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E0A6F" w14:textId="77777777" w:rsidR="00D45D8C" w:rsidRPr="004C052B" w:rsidRDefault="00D45D8C" w:rsidP="0041264D">
      <w:pPr>
        <w:pStyle w:val="Heading1"/>
        <w:jc w:val="center"/>
        <w:rPr>
          <w:rFonts w:cs="Arial"/>
          <w:szCs w:val="24"/>
        </w:rPr>
      </w:pPr>
      <w:r w:rsidRPr="004C052B">
        <w:rPr>
          <w:rFonts w:cs="Arial"/>
          <w:szCs w:val="24"/>
        </w:rPr>
        <w:t>REQUEST FOR PROPOSAL (RFP)</w:t>
      </w:r>
    </w:p>
    <w:p w14:paraId="391312ED" w14:textId="77777777" w:rsidR="00D45D8C" w:rsidRPr="004C052B" w:rsidRDefault="00D45D8C" w:rsidP="00D45D8C">
      <w:pPr>
        <w:jc w:val="center"/>
        <w:rPr>
          <w:rFonts w:ascii="Arial" w:hAnsi="Arial" w:cs="Arial"/>
          <w:b/>
          <w:szCs w:val="24"/>
        </w:rPr>
      </w:pPr>
    </w:p>
    <w:p w14:paraId="2BC9D655" w14:textId="5D5F27E7" w:rsidR="00D45D8C" w:rsidRPr="004C052B" w:rsidRDefault="00091133" w:rsidP="00D45D8C">
      <w:pPr>
        <w:jc w:val="center"/>
        <w:rPr>
          <w:rFonts w:ascii="Arial" w:hAnsi="Arial" w:cs="Arial"/>
          <w:b/>
          <w:szCs w:val="24"/>
        </w:rPr>
      </w:pPr>
      <w:r w:rsidRPr="004C052B">
        <w:rPr>
          <w:rFonts w:ascii="Arial" w:hAnsi="Arial" w:cs="Arial"/>
          <w:b/>
          <w:szCs w:val="24"/>
        </w:rPr>
        <w:t xml:space="preserve">RFP # </w:t>
      </w:r>
      <w:r w:rsidR="002903AF">
        <w:rPr>
          <w:rFonts w:ascii="Arial" w:hAnsi="Arial" w:cs="Arial"/>
          <w:b/>
          <w:szCs w:val="24"/>
        </w:rPr>
        <w:t>22-014</w:t>
      </w:r>
    </w:p>
    <w:p w14:paraId="7930323F" w14:textId="77777777" w:rsidR="00D45D8C" w:rsidRPr="004C052B" w:rsidRDefault="00D45D8C" w:rsidP="00D45D8C">
      <w:pPr>
        <w:pStyle w:val="Header"/>
        <w:tabs>
          <w:tab w:val="clear" w:pos="4320"/>
          <w:tab w:val="clear" w:pos="8640"/>
        </w:tabs>
        <w:jc w:val="center"/>
        <w:rPr>
          <w:rFonts w:ascii="Arial" w:hAnsi="Arial" w:cs="Arial"/>
          <w:b/>
          <w:szCs w:val="24"/>
        </w:rPr>
      </w:pPr>
    </w:p>
    <w:p w14:paraId="4904A401" w14:textId="77777777" w:rsidR="00D45D8C" w:rsidRPr="004C052B" w:rsidRDefault="00D45D8C" w:rsidP="00D45D8C">
      <w:pPr>
        <w:jc w:val="center"/>
        <w:rPr>
          <w:rFonts w:ascii="Arial" w:hAnsi="Arial" w:cs="Arial"/>
          <w:b/>
          <w:szCs w:val="24"/>
        </w:rPr>
      </w:pPr>
      <w:r w:rsidRPr="004C052B">
        <w:rPr>
          <w:rFonts w:ascii="Arial" w:hAnsi="Arial" w:cs="Arial"/>
          <w:b/>
          <w:szCs w:val="24"/>
        </w:rPr>
        <w:t>NEW YORK STATE EDUCATION DEPARTMENT</w:t>
      </w:r>
    </w:p>
    <w:p w14:paraId="5214A3C9" w14:textId="77777777" w:rsidR="00D45D8C" w:rsidRPr="004C052B" w:rsidRDefault="00D45D8C" w:rsidP="00D45D8C">
      <w:pPr>
        <w:jc w:val="center"/>
        <w:rPr>
          <w:rFonts w:ascii="Arial" w:hAnsi="Arial" w:cs="Arial"/>
          <w:b/>
          <w:szCs w:val="24"/>
        </w:rPr>
      </w:pPr>
    </w:p>
    <w:p w14:paraId="7D9133BF" w14:textId="74FDF284" w:rsidR="00ED5ECB" w:rsidRPr="004C052B" w:rsidRDefault="00ED5ECB" w:rsidP="00ED5ECB">
      <w:pPr>
        <w:rPr>
          <w:rFonts w:ascii="Arial" w:hAnsi="Arial" w:cs="Arial"/>
          <w:b/>
          <w:szCs w:val="24"/>
        </w:rPr>
      </w:pPr>
      <w:r w:rsidRPr="004C052B">
        <w:rPr>
          <w:rFonts w:ascii="Arial" w:hAnsi="Arial" w:cs="Arial"/>
          <w:b/>
          <w:szCs w:val="24"/>
        </w:rPr>
        <w:t xml:space="preserve">Title: </w:t>
      </w:r>
      <w:r w:rsidRPr="004C052B">
        <w:rPr>
          <w:rFonts w:ascii="Arial" w:hAnsi="Arial" w:cs="Arial"/>
          <w:b/>
          <w:szCs w:val="24"/>
        </w:rPr>
        <w:tab/>
        <w:t>American Rescue Plan</w:t>
      </w:r>
      <w:r w:rsidR="00521EEA" w:rsidRPr="004C052B">
        <w:rPr>
          <w:rFonts w:ascii="Arial" w:hAnsi="Arial" w:cs="Arial"/>
          <w:b/>
          <w:szCs w:val="24"/>
        </w:rPr>
        <w:t xml:space="preserve"> - </w:t>
      </w:r>
      <w:r w:rsidRPr="004C052B">
        <w:rPr>
          <w:rFonts w:ascii="Arial" w:hAnsi="Arial" w:cs="Arial"/>
          <w:b/>
          <w:szCs w:val="24"/>
        </w:rPr>
        <w:t xml:space="preserve">Homeless Children and Youth </w:t>
      </w:r>
      <w:r w:rsidR="00697D87" w:rsidRPr="004C052B">
        <w:rPr>
          <w:rFonts w:ascii="Arial" w:hAnsi="Arial" w:cs="Arial"/>
          <w:b/>
          <w:szCs w:val="24"/>
        </w:rPr>
        <w:t xml:space="preserve">Technical Assistance Center </w:t>
      </w:r>
    </w:p>
    <w:p w14:paraId="19607029" w14:textId="77777777" w:rsidR="00ED5ECB" w:rsidRPr="004C052B" w:rsidRDefault="00ED5ECB" w:rsidP="00ED5ECB">
      <w:pPr>
        <w:rPr>
          <w:rFonts w:ascii="Arial" w:hAnsi="Arial" w:cs="Arial"/>
          <w:bCs/>
          <w:szCs w:val="24"/>
        </w:rPr>
      </w:pPr>
    </w:p>
    <w:p w14:paraId="6095C0C0" w14:textId="7DDEF65B" w:rsidR="00ED5ECB" w:rsidRPr="00186839" w:rsidRDefault="00501B1A" w:rsidP="00D1234B">
      <w:pPr>
        <w:rPr>
          <w:rFonts w:ascii="Arial" w:hAnsi="Arial" w:cs="Arial"/>
          <w:szCs w:val="24"/>
        </w:rPr>
      </w:pPr>
      <w:r w:rsidRPr="004C052B">
        <w:rPr>
          <w:rFonts w:ascii="Arial" w:hAnsi="Arial" w:cs="Arial"/>
          <w:bCs/>
          <w:szCs w:val="24"/>
        </w:rPr>
        <w:t>On Thursday, March 11, 2021, President Biden signed the American Rescue Plan Act of 2021 (ARP) into law. In recognition of the extraordinary impacts of the COVID-19 pandemic on students experiencing homelessness, the ARP included an unprecedented $800 million to support the specific needs of homeless children and youth via the American Rescue Plan Elementary and Secondary School Emergency Relief – Homeless Children and Youth (ARP-HCY) Fund. State educational agencies and local educational agencies (LEAs) must use ARP-HCY funds to identify homeless children and youth, to provide homeless children and youth with wrap-around services to address the challenges of COVID-19, and to enable homeless children and youth to attend school and fully participate in school activities.</w:t>
      </w:r>
      <w:r w:rsidR="00ED5ECB" w:rsidRPr="004C052B">
        <w:rPr>
          <w:rFonts w:ascii="Arial" w:hAnsi="Arial" w:cs="Arial"/>
          <w:bCs/>
          <w:szCs w:val="24"/>
        </w:rPr>
        <w:t xml:space="preserve"> </w:t>
      </w:r>
    </w:p>
    <w:p w14:paraId="588238F5" w14:textId="08384842" w:rsidR="00697D87" w:rsidRPr="00D40B61" w:rsidRDefault="00ED5ECB" w:rsidP="00D1234B">
      <w:pPr>
        <w:pStyle w:val="content"/>
        <w:ind w:left="0"/>
        <w:rPr>
          <w:sz w:val="24"/>
          <w:szCs w:val="24"/>
        </w:rPr>
      </w:pPr>
      <w:bookmarkStart w:id="0" w:name="_Hlk75240301"/>
      <w:r w:rsidRPr="00D40B61">
        <w:rPr>
          <w:sz w:val="24"/>
          <w:szCs w:val="24"/>
        </w:rPr>
        <w:t>The New York State Education Department</w:t>
      </w:r>
      <w:r w:rsidR="009D6A32" w:rsidRPr="00D40B61">
        <w:rPr>
          <w:sz w:val="24"/>
          <w:szCs w:val="24"/>
        </w:rPr>
        <w:t>’</w:t>
      </w:r>
      <w:r w:rsidR="001C27DC" w:rsidRPr="00D40B61">
        <w:rPr>
          <w:sz w:val="24"/>
          <w:szCs w:val="24"/>
        </w:rPr>
        <w:t>s</w:t>
      </w:r>
      <w:r w:rsidRPr="00D40B61">
        <w:rPr>
          <w:sz w:val="24"/>
          <w:szCs w:val="24"/>
        </w:rPr>
        <w:t xml:space="preserve"> (NYSED) </w:t>
      </w:r>
      <w:r w:rsidR="00437280" w:rsidRPr="00D40B61">
        <w:rPr>
          <w:sz w:val="24"/>
          <w:szCs w:val="24"/>
        </w:rPr>
        <w:t>Office of ESSA-Funded Pr</w:t>
      </w:r>
      <w:r w:rsidR="00437280" w:rsidRPr="004C052B">
        <w:rPr>
          <w:sz w:val="24"/>
          <w:szCs w:val="24"/>
        </w:rPr>
        <w:t>ograms</w:t>
      </w:r>
      <w:r w:rsidRPr="004C052B">
        <w:rPr>
          <w:sz w:val="24"/>
          <w:szCs w:val="24"/>
        </w:rPr>
        <w:t xml:space="preserve"> is seeking proposals </w:t>
      </w:r>
      <w:r w:rsidR="00AF0C50" w:rsidRPr="004C052B">
        <w:rPr>
          <w:sz w:val="24"/>
          <w:szCs w:val="24"/>
        </w:rPr>
        <w:t xml:space="preserve">for </w:t>
      </w:r>
      <w:r w:rsidR="00D32A11" w:rsidRPr="004C052B">
        <w:rPr>
          <w:sz w:val="24"/>
          <w:szCs w:val="24"/>
        </w:rPr>
        <w:t xml:space="preserve">an ARP-HCY Technical Assistance Center (TAC) </w:t>
      </w:r>
      <w:r w:rsidRPr="004C052B">
        <w:rPr>
          <w:sz w:val="24"/>
          <w:szCs w:val="24"/>
        </w:rPr>
        <w:t xml:space="preserve">to carry out the responsibilities of </w:t>
      </w:r>
      <w:r w:rsidR="00B973EF" w:rsidRPr="004C052B">
        <w:rPr>
          <w:sz w:val="24"/>
          <w:szCs w:val="24"/>
        </w:rPr>
        <w:t>administering</w:t>
      </w:r>
      <w:r w:rsidR="000C70A1" w:rsidRPr="004C052B">
        <w:rPr>
          <w:sz w:val="24"/>
          <w:szCs w:val="24"/>
        </w:rPr>
        <w:t xml:space="preserve"> the</w:t>
      </w:r>
      <w:r w:rsidRPr="004C052B">
        <w:rPr>
          <w:sz w:val="24"/>
          <w:szCs w:val="24"/>
        </w:rPr>
        <w:t xml:space="preserve"> </w:t>
      </w:r>
      <w:r w:rsidR="00775CF7" w:rsidRPr="004C052B">
        <w:rPr>
          <w:sz w:val="24"/>
          <w:szCs w:val="24"/>
        </w:rPr>
        <w:t>ARP-HCY</w:t>
      </w:r>
      <w:r w:rsidR="00590860" w:rsidRPr="004C052B">
        <w:rPr>
          <w:sz w:val="24"/>
          <w:szCs w:val="24"/>
        </w:rPr>
        <w:t xml:space="preserve"> funds</w:t>
      </w:r>
      <w:r w:rsidR="000C70A1" w:rsidRPr="004C052B">
        <w:rPr>
          <w:sz w:val="24"/>
          <w:szCs w:val="24"/>
        </w:rPr>
        <w:t xml:space="preserve"> which include</w:t>
      </w:r>
      <w:r w:rsidR="003719B8" w:rsidRPr="004C052B">
        <w:rPr>
          <w:sz w:val="24"/>
          <w:szCs w:val="24"/>
        </w:rPr>
        <w:t>s</w:t>
      </w:r>
      <w:r w:rsidR="00936530" w:rsidRPr="004C052B">
        <w:rPr>
          <w:sz w:val="24"/>
          <w:szCs w:val="24"/>
        </w:rPr>
        <w:t>,</w:t>
      </w:r>
      <w:r w:rsidR="005E633D" w:rsidRPr="004C052B">
        <w:rPr>
          <w:sz w:val="24"/>
          <w:szCs w:val="24"/>
        </w:rPr>
        <w:t xml:space="preserve"> but is not limited to</w:t>
      </w:r>
      <w:r w:rsidR="000C70A1" w:rsidRPr="004C052B">
        <w:rPr>
          <w:sz w:val="24"/>
          <w:szCs w:val="24"/>
        </w:rPr>
        <w:t>:</w:t>
      </w:r>
      <w:r w:rsidR="00590860" w:rsidRPr="004C052B">
        <w:rPr>
          <w:sz w:val="24"/>
          <w:szCs w:val="24"/>
        </w:rPr>
        <w:t xml:space="preserve"> </w:t>
      </w:r>
      <w:r w:rsidR="005E633D" w:rsidRPr="00D40B61">
        <w:rPr>
          <w:sz w:val="24"/>
          <w:szCs w:val="24"/>
        </w:rPr>
        <w:t>develop</w:t>
      </w:r>
      <w:r w:rsidR="00C03EA7" w:rsidRPr="00D40B61">
        <w:rPr>
          <w:sz w:val="24"/>
          <w:szCs w:val="24"/>
        </w:rPr>
        <w:t>ing</w:t>
      </w:r>
      <w:r w:rsidR="005E633D" w:rsidRPr="00D40B61">
        <w:rPr>
          <w:sz w:val="24"/>
          <w:szCs w:val="24"/>
        </w:rPr>
        <w:t xml:space="preserve"> and implement</w:t>
      </w:r>
      <w:r w:rsidR="00C03EA7" w:rsidRPr="00D40B61">
        <w:rPr>
          <w:sz w:val="24"/>
          <w:szCs w:val="24"/>
        </w:rPr>
        <w:t>ing</w:t>
      </w:r>
      <w:r w:rsidR="005E633D" w:rsidRPr="00D40B61">
        <w:rPr>
          <w:sz w:val="24"/>
          <w:szCs w:val="24"/>
        </w:rPr>
        <w:t xml:space="preserve"> </w:t>
      </w:r>
      <w:r w:rsidR="00C26AFE" w:rsidRPr="00D40B61">
        <w:rPr>
          <w:sz w:val="24"/>
          <w:szCs w:val="24"/>
        </w:rPr>
        <w:t>monitoring</w:t>
      </w:r>
      <w:r w:rsidR="005E633D" w:rsidRPr="00D40B61">
        <w:rPr>
          <w:sz w:val="24"/>
          <w:szCs w:val="24"/>
        </w:rPr>
        <w:t xml:space="preserve"> protocols</w:t>
      </w:r>
      <w:r w:rsidR="00D707B4" w:rsidRPr="004C052B">
        <w:rPr>
          <w:sz w:val="24"/>
          <w:szCs w:val="24"/>
        </w:rPr>
        <w:t xml:space="preserve"> to support the effective oversight of ARP-HCY funds</w:t>
      </w:r>
      <w:r w:rsidR="00C03EA7" w:rsidRPr="004C052B">
        <w:rPr>
          <w:sz w:val="24"/>
          <w:szCs w:val="24"/>
        </w:rPr>
        <w:t>;</w:t>
      </w:r>
      <w:r w:rsidR="00C03EA7" w:rsidRPr="00D40B61">
        <w:rPr>
          <w:sz w:val="24"/>
          <w:szCs w:val="24"/>
        </w:rPr>
        <w:t xml:space="preserve"> data collection, analysis and reporting</w:t>
      </w:r>
      <w:r w:rsidR="00C03EA7" w:rsidRPr="004C052B">
        <w:rPr>
          <w:sz w:val="24"/>
          <w:szCs w:val="24"/>
        </w:rPr>
        <w:t>; and</w:t>
      </w:r>
      <w:r w:rsidR="005E633D" w:rsidRPr="004C052B">
        <w:rPr>
          <w:sz w:val="24"/>
          <w:szCs w:val="24"/>
        </w:rPr>
        <w:t xml:space="preserve"> </w:t>
      </w:r>
      <w:r w:rsidR="00C03EA7" w:rsidRPr="004C052B">
        <w:rPr>
          <w:sz w:val="24"/>
          <w:szCs w:val="24"/>
        </w:rPr>
        <w:t xml:space="preserve">providing on-demand </w:t>
      </w:r>
      <w:r w:rsidR="005E633D" w:rsidRPr="004C052B">
        <w:rPr>
          <w:sz w:val="24"/>
          <w:szCs w:val="24"/>
        </w:rPr>
        <w:t xml:space="preserve">technical support to LEAs on the strategic use of multiple fund sources to </w:t>
      </w:r>
      <w:r w:rsidRPr="004C052B">
        <w:rPr>
          <w:sz w:val="24"/>
          <w:szCs w:val="24"/>
        </w:rPr>
        <w:t xml:space="preserve">support the identification, enrollment, and school participation of children and unaccompanied youth experiencing homelessness, including </w:t>
      </w:r>
      <w:r w:rsidR="00D707B4" w:rsidRPr="004C052B">
        <w:rPr>
          <w:sz w:val="24"/>
          <w:szCs w:val="24"/>
        </w:rPr>
        <w:t xml:space="preserve">providing </w:t>
      </w:r>
      <w:r w:rsidRPr="004C052B">
        <w:rPr>
          <w:sz w:val="24"/>
          <w:szCs w:val="24"/>
        </w:rPr>
        <w:t>wrap-around services</w:t>
      </w:r>
      <w:r w:rsidR="005D6E2D" w:rsidRPr="004C052B">
        <w:rPr>
          <w:sz w:val="24"/>
          <w:szCs w:val="24"/>
        </w:rPr>
        <w:t xml:space="preserve"> to address the challenges of COVID-19</w:t>
      </w:r>
      <w:r w:rsidRPr="004C052B">
        <w:rPr>
          <w:sz w:val="24"/>
          <w:szCs w:val="24"/>
        </w:rPr>
        <w:t>.  ARP</w:t>
      </w:r>
      <w:r w:rsidR="005E633D" w:rsidRPr="004C052B">
        <w:rPr>
          <w:sz w:val="24"/>
          <w:szCs w:val="24"/>
        </w:rPr>
        <w:t>-HCY</w:t>
      </w:r>
      <w:r w:rsidRPr="004C052B">
        <w:rPr>
          <w:sz w:val="24"/>
          <w:szCs w:val="24"/>
        </w:rPr>
        <w:t xml:space="preserve"> </w:t>
      </w:r>
      <w:r w:rsidR="00697D87" w:rsidRPr="004C052B">
        <w:rPr>
          <w:sz w:val="24"/>
          <w:szCs w:val="24"/>
        </w:rPr>
        <w:t xml:space="preserve">TAC </w:t>
      </w:r>
      <w:r w:rsidRPr="004C052B">
        <w:rPr>
          <w:sz w:val="24"/>
          <w:szCs w:val="24"/>
        </w:rPr>
        <w:t>will work with</w:t>
      </w:r>
      <w:r w:rsidR="0040144F" w:rsidRPr="00D40B61">
        <w:rPr>
          <w:sz w:val="24"/>
          <w:szCs w:val="24"/>
        </w:rPr>
        <w:t xml:space="preserve"> </w:t>
      </w:r>
      <w:r w:rsidR="0040144F" w:rsidRPr="00D40B61">
        <w:rPr>
          <w:bCs/>
          <w:sz w:val="24"/>
          <w:szCs w:val="24"/>
          <w:lang w:bidi="en-US"/>
        </w:rPr>
        <w:t xml:space="preserve">NYSED’s Office of </w:t>
      </w:r>
      <w:r w:rsidR="005E633D" w:rsidRPr="004C052B">
        <w:rPr>
          <w:bCs/>
          <w:sz w:val="24"/>
          <w:szCs w:val="24"/>
          <w:lang w:bidi="en-US"/>
        </w:rPr>
        <w:t>ESSA-Funded Programs</w:t>
      </w:r>
      <w:r w:rsidR="0040144F" w:rsidRPr="004C052B">
        <w:rPr>
          <w:bCs/>
          <w:sz w:val="24"/>
          <w:szCs w:val="24"/>
          <w:lang w:bidi="en-US"/>
        </w:rPr>
        <w:t xml:space="preserve"> to assist </w:t>
      </w:r>
      <w:r w:rsidR="0040144F" w:rsidRPr="004C052B">
        <w:rPr>
          <w:sz w:val="24"/>
          <w:szCs w:val="24"/>
        </w:rPr>
        <w:t>LEAs</w:t>
      </w:r>
      <w:r w:rsidR="0040144F" w:rsidRPr="004C052B">
        <w:rPr>
          <w:bCs/>
          <w:sz w:val="24"/>
          <w:szCs w:val="24"/>
          <w:lang w:bidi="en-US"/>
        </w:rPr>
        <w:t xml:space="preserve"> </w:t>
      </w:r>
      <w:r w:rsidR="00D707B4" w:rsidRPr="004C052B">
        <w:rPr>
          <w:bCs/>
          <w:sz w:val="24"/>
          <w:szCs w:val="24"/>
          <w:lang w:bidi="en-US"/>
        </w:rPr>
        <w:t>on how to best</w:t>
      </w:r>
      <w:r w:rsidR="0040144F" w:rsidRPr="004C052B">
        <w:rPr>
          <w:bCs/>
          <w:sz w:val="24"/>
          <w:szCs w:val="24"/>
          <w:lang w:bidi="en-US"/>
        </w:rPr>
        <w:t xml:space="preserve"> </w:t>
      </w:r>
      <w:r w:rsidR="007B5433" w:rsidRPr="004C052B">
        <w:rPr>
          <w:sz w:val="24"/>
          <w:szCs w:val="24"/>
          <w:bdr w:val="none" w:sz="0" w:space="0" w:color="auto" w:frame="1"/>
          <w:shd w:val="clear" w:color="auto" w:fill="FFFFFF"/>
        </w:rPr>
        <w:t>leverage both ARP</w:t>
      </w:r>
      <w:r w:rsidR="00F113CF" w:rsidRPr="004C052B">
        <w:rPr>
          <w:sz w:val="24"/>
          <w:szCs w:val="24"/>
          <w:bdr w:val="none" w:sz="0" w:space="0" w:color="auto" w:frame="1"/>
          <w:shd w:val="clear" w:color="auto" w:fill="FFFFFF"/>
        </w:rPr>
        <w:t>-HCY</w:t>
      </w:r>
      <w:r w:rsidR="007B5433" w:rsidRPr="004C052B">
        <w:rPr>
          <w:sz w:val="24"/>
          <w:szCs w:val="24"/>
          <w:bdr w:val="none" w:sz="0" w:space="0" w:color="auto" w:frame="1"/>
          <w:shd w:val="clear" w:color="auto" w:fill="FFFFFF"/>
        </w:rPr>
        <w:t xml:space="preserve"> funds and dedicated homeless funding to</w:t>
      </w:r>
      <w:r w:rsidR="00D707B4" w:rsidRPr="004C052B">
        <w:rPr>
          <w:sz w:val="24"/>
          <w:szCs w:val="24"/>
          <w:bdr w:val="none" w:sz="0" w:space="0" w:color="auto" w:frame="1"/>
          <w:shd w:val="clear" w:color="auto" w:fill="FFFFFF"/>
        </w:rPr>
        <w:t xml:space="preserve"> support </w:t>
      </w:r>
      <w:r w:rsidR="007B5433" w:rsidRPr="004C052B">
        <w:rPr>
          <w:sz w:val="24"/>
          <w:szCs w:val="24"/>
          <w:bdr w:val="none" w:sz="0" w:space="0" w:color="auto" w:frame="1"/>
          <w:shd w:val="clear" w:color="auto" w:fill="FFFFFF"/>
        </w:rPr>
        <w:t>children and youth experiencing homelessness</w:t>
      </w:r>
      <w:r w:rsidR="007B5433" w:rsidRPr="00D40B61">
        <w:rPr>
          <w:sz w:val="24"/>
          <w:szCs w:val="24"/>
          <w:bdr w:val="none" w:sz="0" w:space="0" w:color="auto" w:frame="1"/>
          <w:shd w:val="clear" w:color="auto" w:fill="FFFFFF"/>
        </w:rPr>
        <w:t>.</w:t>
      </w:r>
    </w:p>
    <w:bookmarkEnd w:id="0"/>
    <w:p w14:paraId="2FC895D0" w14:textId="77777777" w:rsidR="00E7346A" w:rsidRPr="00D40B61" w:rsidRDefault="00C64C2B" w:rsidP="00C64C2B">
      <w:pPr>
        <w:jc w:val="both"/>
        <w:rPr>
          <w:rFonts w:ascii="Arial" w:hAnsi="Arial" w:cs="Arial"/>
          <w:bCs/>
          <w:szCs w:val="24"/>
        </w:rPr>
      </w:pPr>
      <w:r w:rsidRPr="00D40B61">
        <w:rPr>
          <w:rFonts w:ascii="Arial" w:hAnsi="Arial" w:cs="Arial"/>
          <w:szCs w:val="24"/>
        </w:rPr>
        <w:t xml:space="preserve">Subcontracting will be limited to </w:t>
      </w:r>
      <w:r w:rsidR="00C929E0" w:rsidRPr="00D40B61">
        <w:rPr>
          <w:rFonts w:ascii="Arial" w:hAnsi="Arial" w:cs="Arial"/>
          <w:szCs w:val="24"/>
        </w:rPr>
        <w:t>thirty</w:t>
      </w:r>
      <w:r w:rsidR="00D32398" w:rsidRPr="004C052B">
        <w:rPr>
          <w:rFonts w:ascii="Arial" w:hAnsi="Arial" w:cs="Arial"/>
          <w:szCs w:val="24"/>
        </w:rPr>
        <w:t xml:space="preserve"> percent </w:t>
      </w:r>
      <w:r w:rsidRPr="004C052B">
        <w:rPr>
          <w:rFonts w:ascii="Arial" w:hAnsi="Arial" w:cs="Arial"/>
          <w:szCs w:val="24"/>
        </w:rPr>
        <w:t>(</w:t>
      </w:r>
      <w:r w:rsidR="00C929E0" w:rsidRPr="004C052B">
        <w:rPr>
          <w:rFonts w:ascii="Arial" w:hAnsi="Arial" w:cs="Arial"/>
          <w:szCs w:val="24"/>
        </w:rPr>
        <w:t>3</w:t>
      </w:r>
      <w:r w:rsidRPr="004C052B">
        <w:rPr>
          <w:rFonts w:ascii="Arial" w:hAnsi="Arial" w:cs="Arial"/>
          <w:szCs w:val="24"/>
        </w:rPr>
        <w:t xml:space="preserve">0%) of the </w:t>
      </w:r>
      <w:r w:rsidR="00FD36C1" w:rsidRPr="004C052B">
        <w:rPr>
          <w:rFonts w:ascii="Arial" w:hAnsi="Arial" w:cs="Arial"/>
          <w:szCs w:val="24"/>
        </w:rPr>
        <w:t>total</w:t>
      </w:r>
      <w:r w:rsidRPr="004C052B">
        <w:rPr>
          <w:rFonts w:ascii="Arial" w:hAnsi="Arial" w:cs="Arial"/>
          <w:szCs w:val="24"/>
        </w:rPr>
        <w:t xml:space="preserve"> contract budget.</w:t>
      </w:r>
      <w:r w:rsidR="00E7346A" w:rsidRPr="004C052B">
        <w:rPr>
          <w:rFonts w:ascii="Arial" w:hAnsi="Arial" w:cs="Arial"/>
          <w:szCs w:val="24"/>
        </w:rPr>
        <w:t xml:space="preserve"> </w:t>
      </w:r>
      <w:r w:rsidRPr="004C052B">
        <w:rPr>
          <w:rFonts w:ascii="Arial" w:hAnsi="Arial" w:cs="Arial"/>
          <w:bCs/>
          <w:spacing w:val="-3"/>
          <w:szCs w:val="24"/>
        </w:rPr>
        <w:t xml:space="preserve">Subcontracting is defined as </w:t>
      </w:r>
      <w:r w:rsidRPr="004C052B">
        <w:rPr>
          <w:rFonts w:ascii="Arial" w:hAnsi="Arial" w:cs="Arial"/>
          <w:bCs/>
          <w:szCs w:val="24"/>
        </w:rPr>
        <w:t>non-employee direct personal services and related incidental expenses, including travel</w:t>
      </w:r>
      <w:r w:rsidRPr="00D40B61">
        <w:rPr>
          <w:rFonts w:ascii="Arial" w:hAnsi="Arial" w:cs="Arial"/>
          <w:bCs/>
          <w:szCs w:val="24"/>
        </w:rPr>
        <w:t>.</w:t>
      </w:r>
    </w:p>
    <w:p w14:paraId="3110751C" w14:textId="77777777" w:rsidR="00D45D8C" w:rsidRPr="00D40B61" w:rsidRDefault="00D45D8C" w:rsidP="00D45D8C">
      <w:pPr>
        <w:jc w:val="both"/>
        <w:rPr>
          <w:rFonts w:ascii="Arial" w:hAnsi="Arial" w:cs="Arial"/>
          <w:szCs w:val="24"/>
        </w:rPr>
      </w:pPr>
    </w:p>
    <w:p w14:paraId="5F696E5D" w14:textId="0AD64300" w:rsidR="00D45D8C" w:rsidRPr="00D40B61" w:rsidRDefault="00D45D8C" w:rsidP="00D45D8C">
      <w:pPr>
        <w:jc w:val="both"/>
        <w:rPr>
          <w:rFonts w:ascii="Arial" w:hAnsi="Arial" w:cs="Arial"/>
          <w:szCs w:val="24"/>
        </w:rPr>
      </w:pPr>
      <w:r w:rsidRPr="00D40B61">
        <w:rPr>
          <w:rFonts w:ascii="Arial" w:hAnsi="Arial" w:cs="Arial"/>
          <w:szCs w:val="24"/>
        </w:rPr>
        <w:t xml:space="preserve">NYSED will award </w:t>
      </w:r>
      <w:r w:rsidR="000F60E1" w:rsidRPr="00367BF0">
        <w:rPr>
          <w:rFonts w:ascii="Arial" w:hAnsi="Arial" w:cs="Arial"/>
          <w:b/>
          <w:szCs w:val="24"/>
        </w:rPr>
        <w:t xml:space="preserve">one </w:t>
      </w:r>
      <w:r w:rsidRPr="00367BF0">
        <w:rPr>
          <w:rFonts w:ascii="Arial" w:hAnsi="Arial" w:cs="Arial"/>
          <w:szCs w:val="24"/>
        </w:rPr>
        <w:t>contract pursuant to this RFP.</w:t>
      </w:r>
      <w:r w:rsidR="00E7346A" w:rsidRPr="00367BF0">
        <w:rPr>
          <w:rFonts w:ascii="Arial" w:hAnsi="Arial" w:cs="Arial"/>
          <w:szCs w:val="24"/>
        </w:rPr>
        <w:t xml:space="preserve"> </w:t>
      </w:r>
      <w:r w:rsidRPr="00367BF0">
        <w:rPr>
          <w:rFonts w:ascii="Arial" w:hAnsi="Arial" w:cs="Arial"/>
          <w:szCs w:val="24"/>
        </w:rPr>
        <w:t xml:space="preserve">The contract resulting from this RFP will be for a term </w:t>
      </w:r>
      <w:r w:rsidR="00AA6C77" w:rsidRPr="00367BF0">
        <w:rPr>
          <w:rFonts w:ascii="Arial" w:hAnsi="Arial" w:cs="Arial"/>
          <w:szCs w:val="24"/>
        </w:rPr>
        <w:t xml:space="preserve">anticipated to </w:t>
      </w:r>
      <w:r w:rsidRPr="00367BF0">
        <w:rPr>
          <w:rFonts w:ascii="Arial" w:hAnsi="Arial" w:cs="Arial"/>
          <w:szCs w:val="24"/>
        </w:rPr>
        <w:t xml:space="preserve">begin </w:t>
      </w:r>
      <w:r w:rsidR="006A7C6F" w:rsidRPr="00D557CE">
        <w:rPr>
          <w:rFonts w:ascii="Arial" w:hAnsi="Arial" w:cs="Arial"/>
          <w:b/>
          <w:szCs w:val="24"/>
        </w:rPr>
        <w:t>April 1</w:t>
      </w:r>
      <w:r w:rsidR="000F60E1" w:rsidRPr="00D557CE">
        <w:rPr>
          <w:rFonts w:ascii="Arial" w:hAnsi="Arial" w:cs="Arial"/>
          <w:b/>
          <w:szCs w:val="24"/>
        </w:rPr>
        <w:t>, 202</w:t>
      </w:r>
      <w:r w:rsidR="00DA03B9" w:rsidRPr="00D557CE">
        <w:rPr>
          <w:rFonts w:ascii="Arial" w:hAnsi="Arial" w:cs="Arial"/>
          <w:b/>
          <w:szCs w:val="24"/>
        </w:rPr>
        <w:t>2</w:t>
      </w:r>
      <w:r w:rsidRPr="00D40B61">
        <w:rPr>
          <w:rFonts w:ascii="Arial" w:hAnsi="Arial" w:cs="Arial"/>
          <w:szCs w:val="24"/>
        </w:rPr>
        <w:t xml:space="preserve"> </w:t>
      </w:r>
      <w:r w:rsidRPr="00D40B61">
        <w:rPr>
          <w:rFonts w:ascii="Arial" w:hAnsi="Arial" w:cs="Arial"/>
          <w:b/>
          <w:bCs/>
          <w:szCs w:val="24"/>
        </w:rPr>
        <w:t xml:space="preserve">and </w:t>
      </w:r>
      <w:r w:rsidR="00AA6C77" w:rsidRPr="00D40B61">
        <w:rPr>
          <w:rFonts w:ascii="Arial" w:hAnsi="Arial" w:cs="Arial"/>
          <w:b/>
          <w:bCs/>
          <w:szCs w:val="24"/>
        </w:rPr>
        <w:t xml:space="preserve">to </w:t>
      </w:r>
      <w:r w:rsidRPr="00D40B61">
        <w:rPr>
          <w:rFonts w:ascii="Arial" w:hAnsi="Arial" w:cs="Arial"/>
          <w:b/>
          <w:bCs/>
          <w:szCs w:val="24"/>
        </w:rPr>
        <w:t xml:space="preserve">end </w:t>
      </w:r>
      <w:r w:rsidR="003C56EA" w:rsidRPr="00D40B61">
        <w:rPr>
          <w:rFonts w:ascii="Arial" w:hAnsi="Arial" w:cs="Arial"/>
          <w:b/>
          <w:bCs/>
          <w:szCs w:val="24"/>
        </w:rPr>
        <w:t>September 30</w:t>
      </w:r>
      <w:r w:rsidR="000F60E1" w:rsidRPr="00D40B61">
        <w:rPr>
          <w:rFonts w:ascii="Arial" w:hAnsi="Arial" w:cs="Arial"/>
          <w:b/>
          <w:bCs/>
          <w:szCs w:val="24"/>
        </w:rPr>
        <w:t>, 202</w:t>
      </w:r>
      <w:r w:rsidR="00836507" w:rsidRPr="00367BF0">
        <w:rPr>
          <w:rFonts w:ascii="Arial" w:hAnsi="Arial" w:cs="Arial"/>
          <w:b/>
          <w:bCs/>
          <w:szCs w:val="24"/>
        </w:rPr>
        <w:t>4</w:t>
      </w:r>
      <w:r w:rsidR="000F60E1" w:rsidRPr="00D40B61">
        <w:rPr>
          <w:rFonts w:ascii="Arial" w:hAnsi="Arial" w:cs="Arial"/>
          <w:szCs w:val="24"/>
        </w:rPr>
        <w:t>.</w:t>
      </w:r>
      <w:r w:rsidR="00ED5ECB" w:rsidRPr="00D40B61">
        <w:rPr>
          <w:rFonts w:ascii="Arial" w:hAnsi="Arial" w:cs="Arial"/>
          <w:szCs w:val="24"/>
        </w:rPr>
        <w:t xml:space="preserve"> </w:t>
      </w:r>
    </w:p>
    <w:p w14:paraId="7E06C44A" w14:textId="64A5361A" w:rsidR="00091133" w:rsidRPr="00D40B61" w:rsidRDefault="00091133" w:rsidP="00D45D8C">
      <w:pPr>
        <w:jc w:val="both"/>
        <w:rPr>
          <w:rFonts w:ascii="Arial" w:hAnsi="Arial" w:cs="Arial"/>
          <w:szCs w:val="24"/>
        </w:rPr>
      </w:pPr>
    </w:p>
    <w:p w14:paraId="3A74CDA2" w14:textId="77777777" w:rsidR="00091133" w:rsidRPr="00367BF0" w:rsidRDefault="00091133" w:rsidP="00091133">
      <w:pPr>
        <w:jc w:val="both"/>
        <w:rPr>
          <w:rFonts w:ascii="Arial" w:hAnsi="Arial" w:cs="Arial"/>
          <w:szCs w:val="24"/>
        </w:rPr>
      </w:pPr>
      <w:r w:rsidRPr="00D40B61">
        <w:rPr>
          <w:rFonts w:ascii="Arial" w:hAnsi="Arial" w:cs="Arial"/>
          <w:szCs w:val="24"/>
        </w:rPr>
        <w:t xml:space="preserve">Bidders are required to comply with NYSED’s Minority and Women-Owned Business Enterprises (M/WBE) </w:t>
      </w:r>
      <w:r w:rsidRPr="004C052B">
        <w:rPr>
          <w:rFonts w:ascii="Arial" w:hAnsi="Arial" w:cs="Arial"/>
          <w:szCs w:val="24"/>
        </w:rPr>
        <w:t>participation goals for this RFP through one of three methods.</w:t>
      </w:r>
      <w:r w:rsidRPr="00367BF0">
        <w:rPr>
          <w:rFonts w:ascii="Arial" w:hAnsi="Arial" w:cs="Arial"/>
          <w:szCs w:val="24"/>
        </w:rPr>
        <w:t xml:space="preserve"> Compliance methods are discussed in detail in the Minority/Women-Owned Business Enterprise (M/WBE) Participation Goals section below.</w:t>
      </w:r>
    </w:p>
    <w:p w14:paraId="6ABBD2A7" w14:textId="77777777" w:rsidR="00D45D8C" w:rsidRPr="00186839" w:rsidRDefault="00D45D8C" w:rsidP="00D45D8C">
      <w:pPr>
        <w:jc w:val="both"/>
        <w:rPr>
          <w:rFonts w:ascii="Arial" w:hAnsi="Arial" w:cs="Arial"/>
          <w:szCs w:val="24"/>
        </w:rPr>
      </w:pPr>
    </w:p>
    <w:p w14:paraId="428D4DF3" w14:textId="5B5EE789" w:rsidR="00D45D8C" w:rsidRPr="00D40B61" w:rsidRDefault="00D45D8C" w:rsidP="00D45D8C">
      <w:pPr>
        <w:jc w:val="both"/>
        <w:rPr>
          <w:rFonts w:ascii="Arial" w:hAnsi="Arial" w:cs="Arial"/>
          <w:b/>
          <w:szCs w:val="24"/>
        </w:rPr>
      </w:pPr>
      <w:r w:rsidRPr="00186839">
        <w:rPr>
          <w:rFonts w:ascii="Arial" w:hAnsi="Arial" w:cs="Arial"/>
          <w:szCs w:val="24"/>
        </w:rPr>
        <w:t>Service Area</w:t>
      </w:r>
      <w:r w:rsidRPr="00186839">
        <w:rPr>
          <w:rFonts w:ascii="Arial" w:hAnsi="Arial" w:cs="Arial"/>
          <w:b/>
          <w:szCs w:val="24"/>
        </w:rPr>
        <w:t xml:space="preserve">: </w:t>
      </w:r>
      <w:r w:rsidR="000F60E1" w:rsidRPr="00186839">
        <w:rPr>
          <w:rFonts w:ascii="Arial" w:hAnsi="Arial" w:cs="Arial"/>
          <w:b/>
          <w:szCs w:val="24"/>
        </w:rPr>
        <w:t>S</w:t>
      </w:r>
      <w:r w:rsidR="009F6CE2" w:rsidRPr="00186839">
        <w:rPr>
          <w:rFonts w:ascii="Arial" w:hAnsi="Arial" w:cs="Arial"/>
          <w:b/>
          <w:szCs w:val="24"/>
        </w:rPr>
        <w:t>tatewide</w:t>
      </w:r>
    </w:p>
    <w:p w14:paraId="41F431BA" w14:textId="77777777" w:rsidR="00D45D8C" w:rsidRPr="00D40B61" w:rsidRDefault="00D45D8C" w:rsidP="00D45D8C">
      <w:pPr>
        <w:rPr>
          <w:rFonts w:ascii="Arial" w:hAnsi="Arial" w:cs="Arial"/>
          <w:szCs w:val="24"/>
        </w:rPr>
      </w:pPr>
    </w:p>
    <w:p w14:paraId="46C8A232" w14:textId="77777777" w:rsidR="00AA7BE6" w:rsidRPr="00D40B61" w:rsidRDefault="00AA7BE6" w:rsidP="00D45D8C">
      <w:pPr>
        <w:rPr>
          <w:rFonts w:ascii="Arial" w:hAnsi="Arial" w:cs="Arial"/>
          <w:b/>
          <w:szCs w:val="24"/>
        </w:rPr>
      </w:pPr>
    </w:p>
    <w:p w14:paraId="0893972D" w14:textId="77777777" w:rsidR="00AA7BE6" w:rsidRPr="00367BF0" w:rsidRDefault="00AA7BE6" w:rsidP="00D45D8C">
      <w:pPr>
        <w:rPr>
          <w:rFonts w:ascii="Arial" w:hAnsi="Arial" w:cs="Arial"/>
          <w:b/>
          <w:szCs w:val="24"/>
        </w:rPr>
      </w:pPr>
    </w:p>
    <w:p w14:paraId="2F2B4EA7" w14:textId="77777777" w:rsidR="00AA7BE6" w:rsidRPr="00367BF0" w:rsidRDefault="00AA7BE6" w:rsidP="00D45D8C">
      <w:pPr>
        <w:rPr>
          <w:rFonts w:ascii="Arial" w:hAnsi="Arial" w:cs="Arial"/>
          <w:b/>
          <w:szCs w:val="24"/>
        </w:rPr>
      </w:pPr>
    </w:p>
    <w:p w14:paraId="4A45F012" w14:textId="77777777" w:rsidR="00AA7BE6" w:rsidRPr="00367BF0" w:rsidRDefault="00AA7BE6" w:rsidP="00D45D8C">
      <w:pPr>
        <w:rPr>
          <w:rFonts w:ascii="Arial" w:hAnsi="Arial" w:cs="Arial"/>
          <w:b/>
          <w:szCs w:val="24"/>
        </w:rPr>
      </w:pPr>
    </w:p>
    <w:p w14:paraId="43465407" w14:textId="77777777" w:rsidR="00AA7BE6" w:rsidRPr="00186839" w:rsidRDefault="00AA7BE6" w:rsidP="00D45D8C">
      <w:pPr>
        <w:rPr>
          <w:rFonts w:ascii="Arial" w:hAnsi="Arial" w:cs="Arial"/>
          <w:b/>
          <w:szCs w:val="24"/>
        </w:rPr>
      </w:pPr>
    </w:p>
    <w:p w14:paraId="6B486F19" w14:textId="77777777" w:rsidR="00AA7BE6" w:rsidRPr="00186839" w:rsidRDefault="00AA7BE6" w:rsidP="00D45D8C">
      <w:pPr>
        <w:rPr>
          <w:rFonts w:ascii="Arial" w:hAnsi="Arial" w:cs="Arial"/>
          <w:b/>
          <w:szCs w:val="24"/>
        </w:rPr>
      </w:pPr>
    </w:p>
    <w:p w14:paraId="6EF27EF6" w14:textId="77777777" w:rsidR="00AA7BE6" w:rsidRPr="00186839" w:rsidRDefault="00AA7BE6" w:rsidP="00D45D8C">
      <w:pPr>
        <w:rPr>
          <w:rFonts w:ascii="Arial" w:hAnsi="Arial" w:cs="Arial"/>
          <w:b/>
          <w:szCs w:val="24"/>
        </w:rPr>
      </w:pPr>
    </w:p>
    <w:p w14:paraId="6B8F62D5" w14:textId="77777777" w:rsidR="00C03EA7" w:rsidRPr="00186839" w:rsidRDefault="00C03EA7" w:rsidP="00D45D8C">
      <w:pPr>
        <w:rPr>
          <w:rFonts w:ascii="Arial" w:hAnsi="Arial" w:cs="Arial"/>
          <w:b/>
          <w:szCs w:val="24"/>
        </w:rPr>
      </w:pPr>
    </w:p>
    <w:p w14:paraId="12613596" w14:textId="77777777" w:rsidR="00C03EA7" w:rsidRPr="00186839" w:rsidRDefault="00C03EA7" w:rsidP="00D45D8C">
      <w:pPr>
        <w:rPr>
          <w:rFonts w:ascii="Arial" w:hAnsi="Arial" w:cs="Arial"/>
          <w:b/>
          <w:szCs w:val="24"/>
        </w:rPr>
      </w:pPr>
    </w:p>
    <w:p w14:paraId="50248D3A" w14:textId="76CF8654" w:rsidR="00D45D8C" w:rsidRPr="00186839" w:rsidRDefault="00D45D8C" w:rsidP="00D45D8C">
      <w:pPr>
        <w:rPr>
          <w:rFonts w:ascii="Arial" w:hAnsi="Arial" w:cs="Arial"/>
          <w:szCs w:val="24"/>
        </w:rPr>
      </w:pPr>
      <w:r w:rsidRPr="00186839">
        <w:rPr>
          <w:rFonts w:ascii="Arial" w:hAnsi="Arial" w:cs="Arial"/>
          <w:b/>
          <w:szCs w:val="24"/>
        </w:rPr>
        <w:lastRenderedPageBreak/>
        <w:t>Mandatory Requirements</w:t>
      </w:r>
      <w:r w:rsidRPr="00186839">
        <w:rPr>
          <w:rFonts w:ascii="Arial" w:hAnsi="Arial" w:cs="Arial"/>
          <w:szCs w:val="24"/>
        </w:rPr>
        <w:t>:</w:t>
      </w:r>
      <w:r w:rsidR="00E7346A" w:rsidRPr="00186839">
        <w:rPr>
          <w:rFonts w:ascii="Arial" w:hAnsi="Arial" w:cs="Arial"/>
          <w:szCs w:val="24"/>
        </w:rPr>
        <w:t xml:space="preserve"> </w:t>
      </w:r>
      <w:r w:rsidRPr="00186839">
        <w:rPr>
          <w:rFonts w:ascii="Arial" w:hAnsi="Arial" w:cs="Arial"/>
          <w:szCs w:val="24"/>
        </w:rPr>
        <w:t>See Mandatory Requirements section of the RFP.</w:t>
      </w:r>
    </w:p>
    <w:p w14:paraId="254AD00D" w14:textId="77777777" w:rsidR="00D45D8C" w:rsidRPr="00186839" w:rsidRDefault="00D45D8C" w:rsidP="00D45D8C">
      <w:pPr>
        <w:rPr>
          <w:rFonts w:ascii="Arial" w:hAnsi="Arial" w:cs="Arial"/>
          <w:szCs w:val="24"/>
        </w:rPr>
      </w:pPr>
    </w:p>
    <w:p w14:paraId="421C3E5E" w14:textId="5C21C343" w:rsidR="00D45D8C" w:rsidRPr="00186839" w:rsidRDefault="00D45D8C" w:rsidP="00D45D8C">
      <w:pPr>
        <w:rPr>
          <w:rFonts w:ascii="Arial" w:hAnsi="Arial" w:cs="Arial"/>
          <w:b/>
          <w:szCs w:val="24"/>
        </w:rPr>
      </w:pPr>
      <w:r w:rsidRPr="00186839">
        <w:rPr>
          <w:rFonts w:ascii="Arial" w:hAnsi="Arial" w:cs="Arial"/>
          <w:b/>
          <w:szCs w:val="24"/>
        </w:rPr>
        <w:t xml:space="preserve">Components contained in </w:t>
      </w:r>
      <w:r w:rsidRPr="00186839">
        <w:rPr>
          <w:rFonts w:ascii="Arial" w:hAnsi="Arial" w:cs="Arial"/>
          <w:b/>
          <w:bCs/>
          <w:szCs w:val="24"/>
        </w:rPr>
        <w:t>RFP Proposal #</w:t>
      </w:r>
      <w:r w:rsidR="002903AF">
        <w:rPr>
          <w:rFonts w:ascii="Arial" w:hAnsi="Arial" w:cs="Arial"/>
          <w:b/>
          <w:bCs/>
          <w:szCs w:val="24"/>
        </w:rPr>
        <w:t>22-014</w:t>
      </w:r>
      <w:r w:rsidRPr="00186839">
        <w:rPr>
          <w:rFonts w:ascii="Arial" w:hAnsi="Arial" w:cs="Arial"/>
          <w:szCs w:val="24"/>
        </w:rPr>
        <w:t xml:space="preserve"> </w:t>
      </w:r>
      <w:r w:rsidRPr="00186839">
        <w:rPr>
          <w:rFonts w:ascii="Arial" w:hAnsi="Arial" w:cs="Arial"/>
          <w:b/>
          <w:szCs w:val="24"/>
        </w:rPr>
        <w:t>are as follows:</w:t>
      </w:r>
    </w:p>
    <w:p w14:paraId="5091661A" w14:textId="77777777" w:rsidR="00D45D8C" w:rsidRPr="00186839" w:rsidRDefault="00D45D8C" w:rsidP="00D45D8C">
      <w:pPr>
        <w:rPr>
          <w:rFonts w:ascii="Arial" w:hAnsi="Arial" w:cs="Arial"/>
          <w:szCs w:val="24"/>
        </w:rPr>
      </w:pPr>
    </w:p>
    <w:p w14:paraId="7506D7FF" w14:textId="0D9D368C" w:rsidR="00D45D8C" w:rsidRPr="00186839" w:rsidRDefault="00D45D8C" w:rsidP="00D45D8C">
      <w:pPr>
        <w:numPr>
          <w:ilvl w:val="0"/>
          <w:numId w:val="1"/>
        </w:numPr>
        <w:ind w:hanging="720"/>
        <w:rPr>
          <w:rFonts w:ascii="Arial" w:hAnsi="Arial" w:cs="Arial"/>
          <w:szCs w:val="24"/>
        </w:rPr>
      </w:pPr>
      <w:r w:rsidRPr="00186839">
        <w:rPr>
          <w:rFonts w:ascii="Arial" w:hAnsi="Arial" w:cs="Arial"/>
          <w:szCs w:val="24"/>
        </w:rPr>
        <w:t xml:space="preserve">Description </w:t>
      </w:r>
      <w:r w:rsidR="00886982" w:rsidRPr="00186839">
        <w:rPr>
          <w:rFonts w:ascii="Arial" w:hAnsi="Arial" w:cs="Arial"/>
          <w:szCs w:val="24"/>
        </w:rPr>
        <w:t xml:space="preserve">of </w:t>
      </w:r>
      <w:r w:rsidRPr="00186839">
        <w:rPr>
          <w:rFonts w:ascii="Arial" w:hAnsi="Arial" w:cs="Arial"/>
          <w:szCs w:val="24"/>
        </w:rPr>
        <w:t xml:space="preserve">Services </w:t>
      </w:r>
      <w:r w:rsidR="00886982" w:rsidRPr="00186839">
        <w:rPr>
          <w:rFonts w:ascii="Arial" w:hAnsi="Arial" w:cs="Arial"/>
          <w:szCs w:val="24"/>
        </w:rPr>
        <w:t xml:space="preserve">to </w:t>
      </w:r>
      <w:r w:rsidRPr="00186839">
        <w:rPr>
          <w:rFonts w:ascii="Arial" w:hAnsi="Arial" w:cs="Arial"/>
          <w:szCs w:val="24"/>
        </w:rPr>
        <w:t>Be Performed</w:t>
      </w:r>
    </w:p>
    <w:p w14:paraId="229948B3" w14:textId="77777777" w:rsidR="00D45D8C" w:rsidRPr="00186839" w:rsidRDefault="00D45D8C" w:rsidP="00D45D8C">
      <w:pPr>
        <w:numPr>
          <w:ilvl w:val="0"/>
          <w:numId w:val="1"/>
        </w:numPr>
        <w:ind w:hanging="720"/>
        <w:rPr>
          <w:rFonts w:ascii="Arial" w:hAnsi="Arial" w:cs="Arial"/>
          <w:szCs w:val="24"/>
        </w:rPr>
      </w:pPr>
      <w:r w:rsidRPr="00186839">
        <w:rPr>
          <w:rFonts w:ascii="Arial" w:hAnsi="Arial" w:cs="Arial"/>
          <w:szCs w:val="24"/>
        </w:rPr>
        <w:t>Submission</w:t>
      </w:r>
    </w:p>
    <w:p w14:paraId="6D86C6A1" w14:textId="77777777" w:rsidR="00D45D8C" w:rsidRPr="00186839" w:rsidRDefault="00D45D8C" w:rsidP="00D45D8C">
      <w:pPr>
        <w:numPr>
          <w:ilvl w:val="0"/>
          <w:numId w:val="1"/>
        </w:numPr>
        <w:ind w:hanging="720"/>
        <w:rPr>
          <w:rFonts w:ascii="Arial" w:hAnsi="Arial" w:cs="Arial"/>
          <w:szCs w:val="24"/>
        </w:rPr>
      </w:pPr>
      <w:r w:rsidRPr="00186839">
        <w:rPr>
          <w:rFonts w:ascii="Arial" w:hAnsi="Arial" w:cs="Arial"/>
          <w:szCs w:val="24"/>
        </w:rPr>
        <w:t>Evaluation Criteria and Method of Award</w:t>
      </w:r>
    </w:p>
    <w:p w14:paraId="667EF2E4" w14:textId="77777777" w:rsidR="00D45D8C" w:rsidRPr="00186839" w:rsidRDefault="00D45D8C" w:rsidP="00D45D8C">
      <w:pPr>
        <w:numPr>
          <w:ilvl w:val="0"/>
          <w:numId w:val="1"/>
        </w:numPr>
        <w:ind w:hanging="720"/>
        <w:rPr>
          <w:rFonts w:ascii="Arial" w:hAnsi="Arial" w:cs="Arial"/>
          <w:szCs w:val="24"/>
        </w:rPr>
      </w:pPr>
      <w:r w:rsidRPr="00186839">
        <w:rPr>
          <w:rFonts w:ascii="Arial" w:hAnsi="Arial" w:cs="Arial"/>
          <w:szCs w:val="24"/>
        </w:rPr>
        <w:t>Assurances</w:t>
      </w:r>
    </w:p>
    <w:p w14:paraId="2F38FDF4" w14:textId="77777777" w:rsidR="00D45D8C" w:rsidRPr="00186839" w:rsidRDefault="00D45D8C" w:rsidP="00D45D8C">
      <w:pPr>
        <w:numPr>
          <w:ilvl w:val="0"/>
          <w:numId w:val="1"/>
        </w:numPr>
        <w:ind w:hanging="720"/>
        <w:rPr>
          <w:rFonts w:ascii="Arial" w:hAnsi="Arial" w:cs="Arial"/>
          <w:szCs w:val="24"/>
        </w:rPr>
      </w:pPr>
      <w:r w:rsidRPr="00186839">
        <w:rPr>
          <w:rFonts w:ascii="Arial" w:hAnsi="Arial" w:cs="Arial"/>
          <w:szCs w:val="24"/>
        </w:rPr>
        <w:t>Submission Documents (separate document)</w:t>
      </w:r>
    </w:p>
    <w:p w14:paraId="38734D69" w14:textId="77777777" w:rsidR="00D45D8C" w:rsidRPr="00186839" w:rsidRDefault="00D45D8C" w:rsidP="00D45D8C">
      <w:pPr>
        <w:rPr>
          <w:rFonts w:ascii="Arial" w:hAnsi="Arial" w:cs="Arial"/>
          <w:szCs w:val="24"/>
        </w:rPr>
      </w:pPr>
    </w:p>
    <w:p w14:paraId="3A6D91D5" w14:textId="1F9DAB41" w:rsidR="00D45D8C" w:rsidRPr="00D40B61" w:rsidRDefault="00D45D8C" w:rsidP="00D45D8C">
      <w:pPr>
        <w:pStyle w:val="p4"/>
        <w:widowControl/>
        <w:tabs>
          <w:tab w:val="clear" w:pos="720"/>
        </w:tabs>
        <w:spacing w:line="240" w:lineRule="auto"/>
        <w:rPr>
          <w:rFonts w:ascii="Arial" w:hAnsi="Arial" w:cs="Arial"/>
          <w:b/>
          <w:bCs/>
          <w:szCs w:val="24"/>
        </w:rPr>
      </w:pPr>
      <w:r w:rsidRPr="00186839">
        <w:rPr>
          <w:rFonts w:ascii="Arial" w:hAnsi="Arial" w:cs="Arial"/>
          <w:szCs w:val="24"/>
        </w:rPr>
        <w:t xml:space="preserve">Questions regarding the request must be submitted by </w:t>
      </w:r>
      <w:r w:rsidR="00886982" w:rsidRPr="00186839">
        <w:rPr>
          <w:rFonts w:ascii="Arial" w:hAnsi="Arial" w:cs="Arial"/>
          <w:szCs w:val="24"/>
        </w:rPr>
        <w:t>e</w:t>
      </w:r>
      <w:r w:rsidRPr="00186839">
        <w:rPr>
          <w:rFonts w:ascii="Arial" w:hAnsi="Arial" w:cs="Arial"/>
          <w:szCs w:val="24"/>
        </w:rPr>
        <w:t xml:space="preserve">mail to </w:t>
      </w:r>
      <w:bookmarkStart w:id="1" w:name="_Hlk78363528"/>
      <w:r w:rsidR="00186839">
        <w:rPr>
          <w:rFonts w:ascii="Arial" w:hAnsi="Arial" w:cs="Arial"/>
          <w:szCs w:val="24"/>
        </w:rPr>
        <w:fldChar w:fldCharType="begin"/>
      </w:r>
      <w:r w:rsidR="00186839">
        <w:rPr>
          <w:rFonts w:ascii="Arial" w:hAnsi="Arial" w:cs="Arial"/>
          <w:szCs w:val="24"/>
        </w:rPr>
        <w:instrText xml:space="preserve"> HYPERLINK "mailto:</w:instrText>
      </w:r>
      <w:r w:rsidR="00186839" w:rsidRPr="00186839">
        <w:rPr>
          <w:rFonts w:ascii="Arial" w:hAnsi="Arial" w:cs="Arial"/>
          <w:szCs w:val="24"/>
        </w:rPr>
        <w:instrText>ARPHome</w:instrText>
      </w:r>
      <w:r w:rsidR="00186839">
        <w:rPr>
          <w:rFonts w:ascii="Arial" w:hAnsi="Arial" w:cs="Arial"/>
          <w:szCs w:val="24"/>
        </w:rPr>
        <w:instrText xml:space="preserve">less@nysed.gov" </w:instrText>
      </w:r>
      <w:r w:rsidR="00186839">
        <w:rPr>
          <w:rFonts w:ascii="Arial" w:hAnsi="Arial" w:cs="Arial"/>
          <w:szCs w:val="24"/>
        </w:rPr>
        <w:fldChar w:fldCharType="separate"/>
      </w:r>
      <w:r w:rsidR="00186839" w:rsidRPr="005312B2">
        <w:rPr>
          <w:rStyle w:val="Hyperlink"/>
          <w:rFonts w:ascii="Arial" w:hAnsi="Arial" w:cs="Arial"/>
          <w:szCs w:val="24"/>
        </w:rPr>
        <w:t>ARPHomeless@nysed.gov</w:t>
      </w:r>
      <w:r w:rsidR="00186839">
        <w:rPr>
          <w:rFonts w:ascii="Arial" w:hAnsi="Arial" w:cs="Arial"/>
          <w:szCs w:val="24"/>
        </w:rPr>
        <w:fldChar w:fldCharType="end"/>
      </w:r>
      <w:bookmarkEnd w:id="1"/>
      <w:r w:rsidR="00186839">
        <w:rPr>
          <w:rFonts w:ascii="Arial" w:hAnsi="Arial" w:cs="Arial"/>
          <w:szCs w:val="24"/>
        </w:rPr>
        <w:t xml:space="preserve">  </w:t>
      </w:r>
      <w:r w:rsidRPr="00D40B61">
        <w:rPr>
          <w:rFonts w:ascii="Arial" w:hAnsi="Arial" w:cs="Arial"/>
          <w:szCs w:val="24"/>
        </w:rPr>
        <w:t xml:space="preserve">no later than the close of business </w:t>
      </w:r>
      <w:r w:rsidR="00BE1803" w:rsidRPr="00BE1803">
        <w:rPr>
          <w:rFonts w:ascii="Arial" w:hAnsi="Arial" w:cs="Arial"/>
          <w:b/>
          <w:bCs/>
          <w:szCs w:val="24"/>
        </w:rPr>
        <w:t xml:space="preserve">November </w:t>
      </w:r>
      <w:r w:rsidR="00D557CE">
        <w:rPr>
          <w:rFonts w:ascii="Arial" w:hAnsi="Arial" w:cs="Arial"/>
          <w:b/>
          <w:bCs/>
          <w:szCs w:val="24"/>
        </w:rPr>
        <w:t>1</w:t>
      </w:r>
      <w:r w:rsidR="005157D2">
        <w:rPr>
          <w:rFonts w:ascii="Arial" w:hAnsi="Arial" w:cs="Arial"/>
          <w:b/>
          <w:bCs/>
          <w:szCs w:val="24"/>
        </w:rPr>
        <w:t>9</w:t>
      </w:r>
      <w:r w:rsidR="000F60E1" w:rsidRPr="00BE1803">
        <w:rPr>
          <w:rFonts w:ascii="Arial" w:hAnsi="Arial" w:cs="Arial"/>
          <w:b/>
          <w:bCs/>
          <w:szCs w:val="24"/>
        </w:rPr>
        <w:t>, 202</w:t>
      </w:r>
      <w:r w:rsidR="00ED5ECB" w:rsidRPr="00BE1803">
        <w:rPr>
          <w:rFonts w:ascii="Arial" w:hAnsi="Arial" w:cs="Arial"/>
          <w:b/>
          <w:bCs/>
          <w:szCs w:val="24"/>
        </w:rPr>
        <w:t>1</w:t>
      </w:r>
      <w:r w:rsidRPr="00D40B61">
        <w:rPr>
          <w:rFonts w:ascii="Arial" w:hAnsi="Arial" w:cs="Arial"/>
          <w:b/>
          <w:bCs/>
          <w:szCs w:val="24"/>
        </w:rPr>
        <w:t>.</w:t>
      </w:r>
      <w:r w:rsidR="00E7346A" w:rsidRPr="00D40B61">
        <w:rPr>
          <w:rFonts w:ascii="Arial" w:hAnsi="Arial" w:cs="Arial"/>
          <w:szCs w:val="24"/>
        </w:rPr>
        <w:t xml:space="preserve"> </w:t>
      </w:r>
      <w:r w:rsidRPr="00D40B61">
        <w:rPr>
          <w:rFonts w:ascii="Arial" w:hAnsi="Arial" w:cs="Arial"/>
          <w:szCs w:val="24"/>
        </w:rPr>
        <w:t>Questions regarding this request should be identified as Program, Fiscal or M/WBE.</w:t>
      </w:r>
      <w:r w:rsidR="00E7346A" w:rsidRPr="00D40B61">
        <w:rPr>
          <w:rFonts w:ascii="Arial" w:hAnsi="Arial" w:cs="Arial"/>
          <w:szCs w:val="24"/>
        </w:rPr>
        <w:t xml:space="preserve"> </w:t>
      </w:r>
      <w:r w:rsidRPr="00D40B61">
        <w:rPr>
          <w:rFonts w:ascii="Arial" w:hAnsi="Arial" w:cs="Arial"/>
          <w:szCs w:val="24"/>
        </w:rPr>
        <w:t xml:space="preserve">A Questions and Answers Summary will be posted to </w:t>
      </w:r>
      <w:hyperlink r:id="rId11" w:history="1">
        <w:r w:rsidR="00BE1803">
          <w:rPr>
            <w:rStyle w:val="Hyperlink"/>
            <w:rFonts w:ascii="Arial" w:hAnsi="Arial" w:cs="Arial"/>
            <w:szCs w:val="24"/>
          </w:rPr>
          <w:t>P-12 Competitive Procurement Contracts</w:t>
        </w:r>
      </w:hyperlink>
      <w:r w:rsidR="00B64D7C">
        <w:rPr>
          <w:rFonts w:ascii="Arial" w:hAnsi="Arial" w:cs="Arial"/>
          <w:szCs w:val="24"/>
        </w:rPr>
        <w:t xml:space="preserve"> </w:t>
      </w:r>
      <w:r w:rsidRPr="00D40B61">
        <w:rPr>
          <w:rFonts w:ascii="Arial" w:hAnsi="Arial" w:cs="Arial"/>
          <w:szCs w:val="24"/>
        </w:rPr>
        <w:t xml:space="preserve">no later than </w:t>
      </w:r>
      <w:r w:rsidR="00BE1803" w:rsidRPr="00BE1803">
        <w:rPr>
          <w:rFonts w:ascii="Arial" w:hAnsi="Arial" w:cs="Arial"/>
          <w:b/>
          <w:bCs/>
          <w:szCs w:val="24"/>
        </w:rPr>
        <w:t xml:space="preserve">November </w:t>
      </w:r>
      <w:r w:rsidR="005157D2">
        <w:rPr>
          <w:rFonts w:ascii="Arial" w:hAnsi="Arial" w:cs="Arial"/>
          <w:b/>
          <w:bCs/>
          <w:szCs w:val="24"/>
        </w:rPr>
        <w:t>26</w:t>
      </w:r>
      <w:r w:rsidR="000F60E1" w:rsidRPr="00BE1803">
        <w:rPr>
          <w:rFonts w:ascii="Arial" w:hAnsi="Arial" w:cs="Arial"/>
          <w:b/>
          <w:bCs/>
          <w:szCs w:val="24"/>
        </w:rPr>
        <w:t>, 202</w:t>
      </w:r>
      <w:r w:rsidR="00ED5ECB" w:rsidRPr="00BE1803">
        <w:rPr>
          <w:rFonts w:ascii="Arial" w:hAnsi="Arial" w:cs="Arial"/>
          <w:b/>
          <w:bCs/>
          <w:szCs w:val="24"/>
        </w:rPr>
        <w:t>1</w:t>
      </w:r>
      <w:r w:rsidR="000F60E1" w:rsidRPr="00BE1803">
        <w:rPr>
          <w:rFonts w:ascii="Arial" w:hAnsi="Arial" w:cs="Arial"/>
          <w:b/>
          <w:bCs/>
          <w:szCs w:val="24"/>
        </w:rPr>
        <w:t xml:space="preserve"> </w:t>
      </w:r>
      <w:r w:rsidR="000F60E1" w:rsidRPr="00D40B61">
        <w:rPr>
          <w:rFonts w:ascii="Arial" w:hAnsi="Arial" w:cs="Arial"/>
          <w:b/>
          <w:bCs/>
          <w:szCs w:val="24"/>
        </w:rPr>
        <w:t>by 3:00 PM</w:t>
      </w:r>
      <w:r w:rsidR="00886982" w:rsidRPr="00D40B61">
        <w:rPr>
          <w:rFonts w:ascii="Arial" w:hAnsi="Arial" w:cs="Arial"/>
          <w:b/>
          <w:bCs/>
          <w:szCs w:val="24"/>
        </w:rPr>
        <w:t>.</w:t>
      </w:r>
      <w:r w:rsidRPr="00D40B61" w:rsidDel="002575F3">
        <w:rPr>
          <w:rFonts w:ascii="Arial" w:hAnsi="Arial" w:cs="Arial"/>
          <w:szCs w:val="24"/>
        </w:rPr>
        <w:t xml:space="preserve"> </w:t>
      </w:r>
      <w:r w:rsidR="004F0BC8" w:rsidRPr="00D40B61">
        <w:rPr>
          <w:rFonts w:ascii="Arial" w:hAnsi="Arial" w:cs="Arial"/>
          <w:szCs w:val="24"/>
        </w:rPr>
        <w:t>The following are the designated contacts for this procurement:</w:t>
      </w:r>
    </w:p>
    <w:p w14:paraId="1880664F" w14:textId="77777777" w:rsidR="00D45D8C" w:rsidRPr="00D40B61" w:rsidRDefault="00D45D8C" w:rsidP="00D45D8C">
      <w:pPr>
        <w:pStyle w:val="p4"/>
        <w:widowControl/>
        <w:tabs>
          <w:tab w:val="clear" w:pos="720"/>
        </w:tabs>
        <w:spacing w:line="240" w:lineRule="auto"/>
        <w:rPr>
          <w:rFonts w:ascii="Arial" w:hAnsi="Arial" w:cs="Arial"/>
          <w:b/>
          <w:bCs/>
          <w:szCs w:val="24"/>
        </w:rPr>
      </w:pPr>
    </w:p>
    <w:tbl>
      <w:tblPr>
        <w:tblW w:w="0" w:type="auto"/>
        <w:tblLayout w:type="fixed"/>
        <w:tblLook w:val="0000" w:firstRow="0" w:lastRow="0" w:firstColumn="0" w:lastColumn="0" w:noHBand="0" w:noVBand="0"/>
      </w:tblPr>
      <w:tblGrid>
        <w:gridCol w:w="3168"/>
        <w:gridCol w:w="3510"/>
        <w:gridCol w:w="3510"/>
      </w:tblGrid>
      <w:tr w:rsidR="000E12CE" w:rsidRPr="004C052B" w14:paraId="44624D97" w14:textId="77777777" w:rsidTr="00221C3D">
        <w:tc>
          <w:tcPr>
            <w:tcW w:w="3168" w:type="dxa"/>
          </w:tcPr>
          <w:p w14:paraId="10E19495" w14:textId="77777777" w:rsidR="000E12CE" w:rsidRPr="00367BF0" w:rsidRDefault="000E12CE" w:rsidP="00221C3D">
            <w:pPr>
              <w:rPr>
                <w:rFonts w:ascii="Arial" w:hAnsi="Arial" w:cs="Arial"/>
                <w:b/>
                <w:szCs w:val="24"/>
                <w:u w:val="single"/>
              </w:rPr>
            </w:pPr>
            <w:r w:rsidRPr="00D40B61">
              <w:rPr>
                <w:rFonts w:ascii="Arial" w:hAnsi="Arial" w:cs="Arial"/>
                <w:b/>
                <w:szCs w:val="24"/>
                <w:u w:val="single"/>
              </w:rPr>
              <w:t>Program Matters</w:t>
            </w:r>
          </w:p>
          <w:p w14:paraId="390DCE3A" w14:textId="34E56619" w:rsidR="000E12CE" w:rsidRPr="00367BF0" w:rsidRDefault="000F60E1" w:rsidP="00221C3D">
            <w:pPr>
              <w:rPr>
                <w:rFonts w:ascii="Arial" w:hAnsi="Arial" w:cs="Arial"/>
                <w:b/>
                <w:szCs w:val="24"/>
              </w:rPr>
            </w:pPr>
            <w:r w:rsidRPr="00367BF0">
              <w:rPr>
                <w:rFonts w:ascii="Arial" w:hAnsi="Arial" w:cs="Arial"/>
                <w:szCs w:val="24"/>
              </w:rPr>
              <w:t>Melanie Faby</w:t>
            </w:r>
          </w:p>
          <w:p w14:paraId="37EB0D63" w14:textId="75A5D2A0" w:rsidR="000E12CE" w:rsidRPr="00D40B61" w:rsidRDefault="000E12CE" w:rsidP="00221C3D">
            <w:pPr>
              <w:rPr>
                <w:rFonts w:ascii="Arial" w:hAnsi="Arial" w:cs="Arial"/>
                <w:szCs w:val="24"/>
              </w:rPr>
            </w:pPr>
            <w:r w:rsidRPr="00367BF0">
              <w:rPr>
                <w:rFonts w:ascii="Arial" w:hAnsi="Arial" w:cs="Arial"/>
                <w:szCs w:val="24"/>
              </w:rPr>
              <w:t>Email address</w:t>
            </w:r>
            <w:r w:rsidR="009D1E48" w:rsidRPr="00367BF0">
              <w:rPr>
                <w:rFonts w:ascii="Arial" w:hAnsi="Arial" w:cs="Arial"/>
                <w:szCs w:val="24"/>
              </w:rPr>
              <w:t>:</w:t>
            </w:r>
            <w:r w:rsidR="009D1E48" w:rsidRPr="00186839">
              <w:rPr>
                <w:rFonts w:ascii="Arial" w:hAnsi="Arial" w:cs="Arial"/>
                <w:szCs w:val="24"/>
              </w:rPr>
              <w:t xml:space="preserve"> </w:t>
            </w:r>
            <w:hyperlink r:id="rId12" w:history="1">
              <w:r w:rsidR="00186839" w:rsidRPr="005312B2">
                <w:rPr>
                  <w:rStyle w:val="Hyperlink"/>
                  <w:rFonts w:ascii="Arial" w:hAnsi="Arial" w:cs="Arial"/>
                  <w:szCs w:val="24"/>
                </w:rPr>
                <w:t>ARPHomeless@nysed.gov</w:t>
              </w:r>
            </w:hyperlink>
          </w:p>
          <w:p w14:paraId="61AD6674" w14:textId="6307A8FE" w:rsidR="009D1E48" w:rsidRPr="00D40B61" w:rsidRDefault="009D1E48" w:rsidP="00221C3D">
            <w:pPr>
              <w:rPr>
                <w:rFonts w:ascii="Arial" w:hAnsi="Arial" w:cs="Arial"/>
                <w:b/>
                <w:szCs w:val="24"/>
              </w:rPr>
            </w:pPr>
          </w:p>
        </w:tc>
        <w:tc>
          <w:tcPr>
            <w:tcW w:w="3510" w:type="dxa"/>
          </w:tcPr>
          <w:p w14:paraId="544052BF" w14:textId="77777777" w:rsidR="000E12CE" w:rsidRPr="00367BF0" w:rsidRDefault="000E12CE" w:rsidP="00221C3D">
            <w:pPr>
              <w:rPr>
                <w:rFonts w:ascii="Arial" w:hAnsi="Arial" w:cs="Arial"/>
                <w:b/>
                <w:szCs w:val="24"/>
                <w:u w:val="single"/>
              </w:rPr>
            </w:pPr>
            <w:r w:rsidRPr="00D40B61">
              <w:rPr>
                <w:rFonts w:ascii="Arial" w:hAnsi="Arial" w:cs="Arial"/>
                <w:b/>
                <w:szCs w:val="24"/>
                <w:u w:val="single"/>
              </w:rPr>
              <w:t>Fiscal Matters</w:t>
            </w:r>
          </w:p>
          <w:p w14:paraId="42B344B9" w14:textId="712457AC" w:rsidR="000E12CE" w:rsidRPr="00367BF0" w:rsidRDefault="007B5610" w:rsidP="00221C3D">
            <w:pPr>
              <w:rPr>
                <w:rFonts w:ascii="Arial" w:hAnsi="Arial" w:cs="Arial"/>
                <w:szCs w:val="24"/>
              </w:rPr>
            </w:pPr>
            <w:r w:rsidRPr="00367BF0">
              <w:rPr>
                <w:rFonts w:ascii="Arial" w:hAnsi="Arial" w:cs="Arial"/>
                <w:szCs w:val="24"/>
              </w:rPr>
              <w:t>Adam Kutryb</w:t>
            </w:r>
          </w:p>
          <w:p w14:paraId="4AE68E58" w14:textId="4B18656C" w:rsidR="00437280" w:rsidRPr="00D40B61" w:rsidRDefault="000E12CE" w:rsidP="00221C3D">
            <w:pPr>
              <w:rPr>
                <w:rStyle w:val="Hyperlink"/>
                <w:rFonts w:ascii="Arial" w:hAnsi="Arial" w:cs="Arial"/>
                <w:szCs w:val="24"/>
              </w:rPr>
            </w:pPr>
            <w:r w:rsidRPr="00367BF0">
              <w:rPr>
                <w:rFonts w:ascii="Arial" w:hAnsi="Arial" w:cs="Arial"/>
                <w:szCs w:val="24"/>
              </w:rPr>
              <w:t>Email Address</w:t>
            </w:r>
            <w:r w:rsidR="009D1E48" w:rsidRPr="00367BF0">
              <w:rPr>
                <w:rFonts w:ascii="Arial" w:hAnsi="Arial" w:cs="Arial"/>
                <w:szCs w:val="24"/>
              </w:rPr>
              <w:t>:</w:t>
            </w:r>
            <w:r w:rsidR="009D1E48" w:rsidRPr="00186839">
              <w:rPr>
                <w:rFonts w:ascii="Arial" w:hAnsi="Arial" w:cs="Arial"/>
                <w:szCs w:val="24"/>
              </w:rPr>
              <w:t xml:space="preserve"> </w:t>
            </w:r>
          </w:p>
          <w:p w14:paraId="72605727" w14:textId="653DE340" w:rsidR="009D1E48" w:rsidRPr="00D40B61" w:rsidRDefault="00DD33EA" w:rsidP="00221C3D">
            <w:pPr>
              <w:rPr>
                <w:rFonts w:ascii="Arial" w:hAnsi="Arial" w:cs="Arial"/>
                <w:b/>
                <w:szCs w:val="24"/>
              </w:rPr>
            </w:pPr>
            <w:hyperlink r:id="rId13" w:history="1">
              <w:r w:rsidR="00186839" w:rsidRPr="005312B2">
                <w:rPr>
                  <w:rStyle w:val="Hyperlink"/>
                  <w:rFonts w:ascii="Arial" w:hAnsi="Arial" w:cs="Arial"/>
                  <w:szCs w:val="24"/>
                </w:rPr>
                <w:t>ARPHomeless@nysed.gov</w:t>
              </w:r>
            </w:hyperlink>
          </w:p>
        </w:tc>
        <w:tc>
          <w:tcPr>
            <w:tcW w:w="3510" w:type="dxa"/>
          </w:tcPr>
          <w:p w14:paraId="74FC6D39" w14:textId="77777777" w:rsidR="000E12CE" w:rsidRPr="00367BF0" w:rsidRDefault="000E12CE" w:rsidP="00221C3D">
            <w:pPr>
              <w:rPr>
                <w:rFonts w:ascii="Arial" w:hAnsi="Arial" w:cs="Arial"/>
                <w:b/>
                <w:szCs w:val="24"/>
                <w:u w:val="single"/>
              </w:rPr>
            </w:pPr>
            <w:r w:rsidRPr="00D40B61">
              <w:rPr>
                <w:rFonts w:ascii="Arial" w:hAnsi="Arial" w:cs="Arial"/>
                <w:b/>
                <w:szCs w:val="24"/>
                <w:u w:val="single"/>
              </w:rPr>
              <w:t>M/WBE Matters</w:t>
            </w:r>
          </w:p>
          <w:p w14:paraId="12F71FDE" w14:textId="41E30482" w:rsidR="000E12CE" w:rsidRPr="00367BF0" w:rsidRDefault="000F60E1" w:rsidP="00221C3D">
            <w:pPr>
              <w:rPr>
                <w:rFonts w:ascii="Arial" w:hAnsi="Arial" w:cs="Arial"/>
                <w:szCs w:val="24"/>
              </w:rPr>
            </w:pPr>
            <w:r w:rsidRPr="00367BF0">
              <w:rPr>
                <w:rFonts w:ascii="Arial" w:hAnsi="Arial" w:cs="Arial"/>
                <w:szCs w:val="24"/>
              </w:rPr>
              <w:t>Brian Hackett</w:t>
            </w:r>
          </w:p>
          <w:p w14:paraId="7EE6D878" w14:textId="01F7C564" w:rsidR="00437280" w:rsidRPr="00367BF0" w:rsidRDefault="000E12CE" w:rsidP="00221C3D">
            <w:pPr>
              <w:rPr>
                <w:rStyle w:val="Hyperlink"/>
                <w:rFonts w:ascii="Arial" w:hAnsi="Arial" w:cs="Arial"/>
                <w:szCs w:val="24"/>
              </w:rPr>
            </w:pPr>
            <w:r w:rsidRPr="00186839">
              <w:rPr>
                <w:rFonts w:ascii="Arial" w:hAnsi="Arial" w:cs="Arial"/>
                <w:szCs w:val="24"/>
              </w:rPr>
              <w:t>Email Address</w:t>
            </w:r>
            <w:r w:rsidR="009D1E48" w:rsidRPr="00367BF0">
              <w:rPr>
                <w:rFonts w:ascii="Arial" w:hAnsi="Arial" w:cs="Arial"/>
                <w:szCs w:val="24"/>
              </w:rPr>
              <w:t xml:space="preserve">: </w:t>
            </w:r>
          </w:p>
          <w:p w14:paraId="0504A035" w14:textId="71811520" w:rsidR="000E12CE" w:rsidRPr="00D40B61" w:rsidRDefault="00DD33EA" w:rsidP="00221C3D">
            <w:pPr>
              <w:rPr>
                <w:rFonts w:ascii="Arial" w:hAnsi="Arial" w:cs="Arial"/>
                <w:szCs w:val="24"/>
              </w:rPr>
            </w:pPr>
            <w:hyperlink r:id="rId14" w:history="1">
              <w:r w:rsidR="00186839" w:rsidRPr="005312B2">
                <w:rPr>
                  <w:rStyle w:val="Hyperlink"/>
                  <w:rFonts w:ascii="Arial" w:hAnsi="Arial" w:cs="Arial"/>
                  <w:szCs w:val="24"/>
                </w:rPr>
                <w:t>ARPHomeless@nysed.gov</w:t>
              </w:r>
            </w:hyperlink>
          </w:p>
          <w:p w14:paraId="2D8E3A60" w14:textId="2EA82E4A" w:rsidR="009D1E48" w:rsidRPr="00D40B61" w:rsidRDefault="009D1E48" w:rsidP="00221C3D">
            <w:pPr>
              <w:rPr>
                <w:rFonts w:ascii="Arial" w:hAnsi="Arial" w:cs="Arial"/>
                <w:b/>
                <w:szCs w:val="24"/>
                <w:u w:val="single"/>
              </w:rPr>
            </w:pPr>
          </w:p>
        </w:tc>
      </w:tr>
    </w:tbl>
    <w:p w14:paraId="10B5AFDB" w14:textId="77777777" w:rsidR="00496526" w:rsidRPr="00D40B61" w:rsidRDefault="00496526" w:rsidP="004338AB">
      <w:pPr>
        <w:rPr>
          <w:rFonts w:ascii="Arial" w:eastAsia="Arial" w:hAnsi="Arial" w:cs="Arial"/>
          <w:szCs w:val="24"/>
        </w:rPr>
      </w:pPr>
    </w:p>
    <w:p w14:paraId="19AEE9AA" w14:textId="551BD05F" w:rsidR="00496526" w:rsidRPr="00367BF0" w:rsidRDefault="00496526" w:rsidP="00496526">
      <w:pPr>
        <w:pStyle w:val="p4"/>
        <w:widowControl/>
        <w:tabs>
          <w:tab w:val="clear" w:pos="720"/>
        </w:tabs>
        <w:spacing w:line="240" w:lineRule="auto"/>
        <w:rPr>
          <w:rFonts w:ascii="Arial" w:hAnsi="Arial" w:cs="Arial"/>
          <w:szCs w:val="24"/>
        </w:rPr>
      </w:pPr>
      <w:r w:rsidRPr="00D40B61">
        <w:rPr>
          <w:rFonts w:ascii="Arial" w:hAnsi="Arial" w:cs="Arial"/>
          <w:szCs w:val="24"/>
        </w:rPr>
        <w:t xml:space="preserve">The following documents should be submitted </w:t>
      </w:r>
      <w:r w:rsidR="00F07CA2">
        <w:rPr>
          <w:rFonts w:ascii="Arial" w:hAnsi="Arial" w:cs="Arial"/>
          <w:szCs w:val="24"/>
        </w:rPr>
        <w:t xml:space="preserve">by email </w:t>
      </w:r>
      <w:r w:rsidRPr="00D40B61">
        <w:rPr>
          <w:rFonts w:ascii="Arial" w:hAnsi="Arial" w:cs="Arial"/>
          <w:szCs w:val="24"/>
        </w:rPr>
        <w:t>as separate files, as detailed in the</w:t>
      </w:r>
      <w:r w:rsidRPr="004C052B">
        <w:rPr>
          <w:rFonts w:ascii="Arial" w:hAnsi="Arial" w:cs="Arial"/>
          <w:szCs w:val="24"/>
        </w:rPr>
        <w:t xml:space="preserve"> Submission section of the RFP, </w:t>
      </w:r>
      <w:r w:rsidRPr="00367BF0">
        <w:rPr>
          <w:rFonts w:ascii="Arial" w:hAnsi="Arial" w:cs="Arial"/>
          <w:szCs w:val="24"/>
        </w:rPr>
        <w:t xml:space="preserve">and </w:t>
      </w:r>
      <w:r w:rsidR="00F07CA2">
        <w:rPr>
          <w:rFonts w:ascii="Arial" w:hAnsi="Arial" w:cs="Arial"/>
          <w:szCs w:val="24"/>
        </w:rPr>
        <w:t xml:space="preserve">must </w:t>
      </w:r>
      <w:r w:rsidRPr="00367BF0">
        <w:rPr>
          <w:rFonts w:ascii="Arial" w:hAnsi="Arial" w:cs="Arial"/>
          <w:szCs w:val="24"/>
        </w:rPr>
        <w:t xml:space="preserve">be received at NYSED no later than </w:t>
      </w:r>
      <w:r w:rsidR="00BE1803" w:rsidRPr="00BE1803">
        <w:rPr>
          <w:rFonts w:ascii="Arial" w:hAnsi="Arial" w:cs="Arial"/>
          <w:b/>
          <w:bCs/>
          <w:szCs w:val="24"/>
        </w:rPr>
        <w:t xml:space="preserve">December </w:t>
      </w:r>
      <w:r w:rsidR="005157D2">
        <w:rPr>
          <w:rFonts w:ascii="Arial" w:hAnsi="Arial" w:cs="Arial"/>
          <w:b/>
          <w:bCs/>
          <w:szCs w:val="24"/>
        </w:rPr>
        <w:t>10</w:t>
      </w:r>
      <w:r w:rsidRPr="00BE1803">
        <w:rPr>
          <w:rFonts w:ascii="Arial" w:eastAsia="Arial" w:hAnsi="Arial" w:cs="Arial"/>
          <w:b/>
          <w:bCs/>
          <w:szCs w:val="24"/>
        </w:rPr>
        <w:t>, 2021</w:t>
      </w:r>
      <w:r w:rsidRPr="00367BF0">
        <w:rPr>
          <w:rFonts w:ascii="Arial" w:hAnsi="Arial" w:cs="Arial"/>
          <w:szCs w:val="24"/>
        </w:rPr>
        <w:t xml:space="preserve"> </w:t>
      </w:r>
      <w:r w:rsidRPr="00367BF0">
        <w:rPr>
          <w:rFonts w:ascii="Arial" w:hAnsi="Arial" w:cs="Arial"/>
          <w:b/>
          <w:bCs/>
          <w:szCs w:val="24"/>
        </w:rPr>
        <w:t>by 3:00 PM Eastern Time</w:t>
      </w:r>
      <w:r w:rsidRPr="00367BF0">
        <w:rPr>
          <w:rFonts w:ascii="Arial" w:hAnsi="Arial" w:cs="Arial"/>
          <w:szCs w:val="24"/>
        </w:rPr>
        <w:t>:</w:t>
      </w:r>
    </w:p>
    <w:p w14:paraId="6646D468" w14:textId="77777777" w:rsidR="00496526" w:rsidRPr="00367BF0" w:rsidRDefault="00496526" w:rsidP="00496526">
      <w:pPr>
        <w:pStyle w:val="p4"/>
        <w:widowControl/>
        <w:tabs>
          <w:tab w:val="clear" w:pos="720"/>
        </w:tabs>
        <w:spacing w:line="240" w:lineRule="auto"/>
        <w:rPr>
          <w:rFonts w:ascii="Arial" w:hAnsi="Arial" w:cs="Arial"/>
          <w:szCs w:val="24"/>
        </w:rPr>
      </w:pPr>
    </w:p>
    <w:p w14:paraId="464F75B8" w14:textId="164CC333" w:rsidR="00496526" w:rsidRPr="004C052B" w:rsidRDefault="00496526" w:rsidP="00496526">
      <w:pPr>
        <w:pStyle w:val="ListParagraph"/>
        <w:numPr>
          <w:ilvl w:val="0"/>
          <w:numId w:val="10"/>
        </w:numPr>
        <w:rPr>
          <w:rFonts w:ascii="Arial" w:hAnsi="Arial" w:cs="Arial"/>
        </w:rPr>
      </w:pPr>
      <w:r w:rsidRPr="004C052B">
        <w:rPr>
          <w:rFonts w:ascii="Arial" w:hAnsi="Arial" w:cs="Arial"/>
        </w:rPr>
        <w:t xml:space="preserve">Submission Documents labeled </w:t>
      </w:r>
      <w:r w:rsidRPr="004C052B">
        <w:rPr>
          <w:rFonts w:ascii="Arial" w:hAnsi="Arial" w:cs="Arial"/>
          <w:b/>
          <w:bCs/>
        </w:rPr>
        <w:t>[name of bidder]</w:t>
      </w:r>
      <w:r w:rsidRPr="004C052B">
        <w:rPr>
          <w:rFonts w:ascii="Arial" w:hAnsi="Arial" w:cs="Arial"/>
        </w:rPr>
        <w:t xml:space="preserve"> </w:t>
      </w:r>
      <w:r w:rsidRPr="004C052B">
        <w:rPr>
          <w:rFonts w:ascii="Arial" w:hAnsi="Arial" w:cs="Arial"/>
          <w:b/>
          <w:bCs/>
        </w:rPr>
        <w:t>Submission Documents RFP #</w:t>
      </w:r>
      <w:r w:rsidR="002903AF">
        <w:rPr>
          <w:rFonts w:ascii="Arial" w:hAnsi="Arial" w:cs="Arial"/>
          <w:b/>
          <w:bCs/>
        </w:rPr>
        <w:t>22-014</w:t>
      </w:r>
      <w:r w:rsidRPr="004C052B">
        <w:rPr>
          <w:rFonts w:ascii="Arial" w:hAnsi="Arial" w:cs="Arial"/>
          <w:b/>
          <w:bCs/>
        </w:rPr>
        <w:t xml:space="preserve"> </w:t>
      </w:r>
    </w:p>
    <w:p w14:paraId="7163E8CF" w14:textId="19E9378C" w:rsidR="00496526" w:rsidRPr="004C052B" w:rsidRDefault="00496526" w:rsidP="00496526">
      <w:pPr>
        <w:pStyle w:val="ListParagraph"/>
        <w:numPr>
          <w:ilvl w:val="0"/>
          <w:numId w:val="10"/>
        </w:numPr>
        <w:rPr>
          <w:rFonts w:ascii="Arial" w:hAnsi="Arial" w:cs="Arial"/>
        </w:rPr>
      </w:pPr>
      <w:r w:rsidRPr="004C052B">
        <w:rPr>
          <w:rFonts w:ascii="Arial" w:hAnsi="Arial" w:cs="Arial"/>
        </w:rPr>
        <w:t xml:space="preserve">Technical Proposal labeled </w:t>
      </w:r>
      <w:r w:rsidRPr="004C052B">
        <w:rPr>
          <w:rFonts w:ascii="Arial" w:hAnsi="Arial" w:cs="Arial"/>
          <w:b/>
          <w:bCs/>
        </w:rPr>
        <w:t>[name of bidder]</w:t>
      </w:r>
      <w:r w:rsidRPr="004C052B">
        <w:rPr>
          <w:rFonts w:ascii="Arial" w:hAnsi="Arial" w:cs="Arial"/>
        </w:rPr>
        <w:t xml:space="preserve"> </w:t>
      </w:r>
      <w:r w:rsidRPr="004C052B">
        <w:rPr>
          <w:rFonts w:ascii="Arial" w:hAnsi="Arial" w:cs="Arial"/>
          <w:b/>
          <w:bCs/>
        </w:rPr>
        <w:t>Technical Proposal RFP #</w:t>
      </w:r>
      <w:r w:rsidR="002903AF">
        <w:rPr>
          <w:rFonts w:ascii="Arial" w:hAnsi="Arial" w:cs="Arial"/>
          <w:b/>
          <w:bCs/>
        </w:rPr>
        <w:t>22-014</w:t>
      </w:r>
      <w:r w:rsidRPr="004C052B">
        <w:rPr>
          <w:rFonts w:ascii="Arial" w:hAnsi="Arial" w:cs="Arial"/>
          <w:b/>
          <w:bCs/>
        </w:rPr>
        <w:t xml:space="preserve"> </w:t>
      </w:r>
    </w:p>
    <w:p w14:paraId="20E74CA8" w14:textId="2304BC4B" w:rsidR="00496526" w:rsidRPr="004C052B" w:rsidRDefault="00496526" w:rsidP="00496526">
      <w:pPr>
        <w:pStyle w:val="ListParagraph"/>
        <w:numPr>
          <w:ilvl w:val="0"/>
          <w:numId w:val="10"/>
        </w:numPr>
        <w:rPr>
          <w:rFonts w:ascii="Arial" w:hAnsi="Arial" w:cs="Arial"/>
        </w:rPr>
      </w:pPr>
      <w:r w:rsidRPr="004C052B">
        <w:rPr>
          <w:rFonts w:ascii="Arial" w:hAnsi="Arial" w:cs="Arial"/>
        </w:rPr>
        <w:t xml:space="preserve">Cost Proposal labeled </w:t>
      </w:r>
      <w:r w:rsidRPr="004C052B">
        <w:rPr>
          <w:rFonts w:ascii="Arial" w:hAnsi="Arial" w:cs="Arial"/>
          <w:b/>
          <w:bCs/>
        </w:rPr>
        <w:t>[name of bidder]</w:t>
      </w:r>
      <w:r w:rsidRPr="004C052B">
        <w:rPr>
          <w:rFonts w:ascii="Arial" w:hAnsi="Arial" w:cs="Arial"/>
        </w:rPr>
        <w:t xml:space="preserve"> </w:t>
      </w:r>
      <w:r w:rsidRPr="004C052B">
        <w:rPr>
          <w:rFonts w:ascii="Arial" w:hAnsi="Arial" w:cs="Arial"/>
          <w:b/>
          <w:bCs/>
        </w:rPr>
        <w:t>Cost Proposal RFP #</w:t>
      </w:r>
      <w:r w:rsidR="002903AF">
        <w:rPr>
          <w:rFonts w:ascii="Arial" w:hAnsi="Arial" w:cs="Arial"/>
          <w:b/>
          <w:bCs/>
        </w:rPr>
        <w:t>22-014</w:t>
      </w:r>
      <w:r w:rsidRPr="004C052B">
        <w:rPr>
          <w:rFonts w:ascii="Arial" w:hAnsi="Arial" w:cs="Arial"/>
          <w:b/>
          <w:bCs/>
        </w:rPr>
        <w:t xml:space="preserve"> </w:t>
      </w:r>
    </w:p>
    <w:p w14:paraId="64747B75" w14:textId="07B85933" w:rsidR="00496526" w:rsidRPr="004C052B" w:rsidRDefault="00496526" w:rsidP="00496526">
      <w:pPr>
        <w:numPr>
          <w:ilvl w:val="0"/>
          <w:numId w:val="10"/>
        </w:numPr>
        <w:jc w:val="both"/>
        <w:rPr>
          <w:rFonts w:ascii="Arial" w:hAnsi="Arial" w:cs="Arial"/>
          <w:b/>
          <w:bCs/>
          <w:szCs w:val="24"/>
        </w:rPr>
      </w:pPr>
      <w:r w:rsidRPr="004C052B">
        <w:rPr>
          <w:rFonts w:ascii="Arial" w:hAnsi="Arial" w:cs="Arial"/>
          <w:szCs w:val="24"/>
        </w:rPr>
        <w:t>M/WBE Documents labeled</w:t>
      </w:r>
      <w:r w:rsidRPr="004C052B">
        <w:rPr>
          <w:rFonts w:ascii="Arial" w:hAnsi="Arial" w:cs="Arial"/>
          <w:b/>
          <w:bCs/>
          <w:szCs w:val="24"/>
        </w:rPr>
        <w:t xml:space="preserve"> [name of bidder] M/WBE Documents RFP #</w:t>
      </w:r>
      <w:r w:rsidR="002903AF">
        <w:rPr>
          <w:rFonts w:ascii="Arial" w:hAnsi="Arial" w:cs="Arial"/>
          <w:b/>
          <w:bCs/>
          <w:szCs w:val="24"/>
        </w:rPr>
        <w:t>22-014</w:t>
      </w:r>
      <w:r w:rsidRPr="004C052B">
        <w:rPr>
          <w:rFonts w:ascii="Arial" w:hAnsi="Arial" w:cs="Arial"/>
          <w:b/>
          <w:bCs/>
          <w:szCs w:val="24"/>
        </w:rPr>
        <w:t xml:space="preserve"> </w:t>
      </w:r>
    </w:p>
    <w:p w14:paraId="63B11AB5" w14:textId="77777777" w:rsidR="00496526" w:rsidRPr="00367BF0" w:rsidRDefault="00496526" w:rsidP="00496526">
      <w:pPr>
        <w:pStyle w:val="p4"/>
        <w:spacing w:line="240" w:lineRule="auto"/>
        <w:ind w:left="360"/>
        <w:rPr>
          <w:rFonts w:ascii="Arial" w:hAnsi="Arial" w:cs="Arial"/>
          <w:szCs w:val="24"/>
        </w:rPr>
      </w:pPr>
    </w:p>
    <w:p w14:paraId="25FA7BAB" w14:textId="00479F58" w:rsidR="00496526" w:rsidRPr="00D40B61" w:rsidRDefault="00496526" w:rsidP="00496526">
      <w:pPr>
        <w:pStyle w:val="p4"/>
        <w:widowControl/>
        <w:tabs>
          <w:tab w:val="clear" w:pos="720"/>
        </w:tabs>
        <w:spacing w:line="240" w:lineRule="auto"/>
        <w:rPr>
          <w:rFonts w:ascii="Arial" w:hAnsi="Arial" w:cs="Arial"/>
          <w:szCs w:val="24"/>
        </w:rPr>
      </w:pPr>
      <w:r w:rsidRPr="00367BF0">
        <w:rPr>
          <w:rFonts w:ascii="Arial" w:hAnsi="Arial" w:cs="Arial"/>
          <w:szCs w:val="24"/>
        </w:rPr>
        <w:t xml:space="preserve">The </w:t>
      </w:r>
      <w:r w:rsidR="002A5D1E">
        <w:rPr>
          <w:rFonts w:ascii="Arial" w:hAnsi="Arial" w:cs="Arial"/>
          <w:szCs w:val="24"/>
        </w:rPr>
        <w:t xml:space="preserve">submission, </w:t>
      </w:r>
      <w:r w:rsidRPr="00367BF0">
        <w:rPr>
          <w:rFonts w:ascii="Arial" w:hAnsi="Arial" w:cs="Arial"/>
          <w:szCs w:val="24"/>
        </w:rPr>
        <w:t>technica</w:t>
      </w:r>
      <w:r w:rsidR="00936530" w:rsidRPr="00367BF0">
        <w:rPr>
          <w:rFonts w:ascii="Arial" w:hAnsi="Arial" w:cs="Arial"/>
          <w:szCs w:val="24"/>
        </w:rPr>
        <w:t>l</w:t>
      </w:r>
      <w:r w:rsidR="002A5D1E">
        <w:rPr>
          <w:rFonts w:ascii="Arial" w:hAnsi="Arial" w:cs="Arial"/>
          <w:szCs w:val="24"/>
        </w:rPr>
        <w:t>,</w:t>
      </w:r>
      <w:r w:rsidR="00936530" w:rsidRPr="00367BF0">
        <w:rPr>
          <w:rFonts w:ascii="Arial" w:hAnsi="Arial" w:cs="Arial"/>
          <w:szCs w:val="24"/>
        </w:rPr>
        <w:t xml:space="preserve"> </w:t>
      </w:r>
      <w:r w:rsidRPr="00367BF0">
        <w:rPr>
          <w:rFonts w:ascii="Arial" w:hAnsi="Arial" w:cs="Arial"/>
          <w:szCs w:val="24"/>
        </w:rPr>
        <w:t>cost</w:t>
      </w:r>
      <w:r w:rsidR="00936530" w:rsidRPr="00367BF0">
        <w:rPr>
          <w:rFonts w:ascii="Arial" w:hAnsi="Arial" w:cs="Arial"/>
          <w:szCs w:val="24"/>
        </w:rPr>
        <w:t>,</w:t>
      </w:r>
      <w:r w:rsidRPr="00367BF0">
        <w:rPr>
          <w:rFonts w:ascii="Arial" w:hAnsi="Arial" w:cs="Arial"/>
          <w:szCs w:val="24"/>
        </w:rPr>
        <w:t xml:space="preserve"> and M/WBE </w:t>
      </w:r>
      <w:r w:rsidR="002A5D1E">
        <w:rPr>
          <w:rFonts w:ascii="Arial" w:hAnsi="Arial" w:cs="Arial"/>
          <w:szCs w:val="24"/>
        </w:rPr>
        <w:t>documents</w:t>
      </w:r>
      <w:r w:rsidRPr="00367BF0">
        <w:rPr>
          <w:rFonts w:ascii="Arial" w:hAnsi="Arial" w:cs="Arial"/>
          <w:szCs w:val="24"/>
        </w:rPr>
        <w:t xml:space="preserve"> should be submitted using Microsoft Office or editable PDF. The email address for all the documentation is </w:t>
      </w:r>
      <w:hyperlink r:id="rId15" w:history="1">
        <w:r w:rsidRPr="00D40B61">
          <w:rPr>
            <w:rStyle w:val="Hyperlink"/>
            <w:rFonts w:ascii="Arial" w:hAnsi="Arial" w:cs="Arial"/>
            <w:szCs w:val="24"/>
          </w:rPr>
          <w:t>cau@nyse</w:t>
        </w:r>
        <w:r w:rsidRPr="00186839">
          <w:rPr>
            <w:rStyle w:val="Hyperlink"/>
            <w:rFonts w:ascii="Arial" w:hAnsi="Arial" w:cs="Arial"/>
            <w:szCs w:val="24"/>
          </w:rPr>
          <w:t>d.gov</w:t>
        </w:r>
      </w:hyperlink>
      <w:r w:rsidRPr="00D40B61">
        <w:rPr>
          <w:rFonts w:ascii="Arial" w:hAnsi="Arial" w:cs="Arial"/>
          <w:szCs w:val="24"/>
        </w:rPr>
        <w:t>.</w:t>
      </w:r>
    </w:p>
    <w:p w14:paraId="2FE9EF1B" w14:textId="77777777" w:rsidR="00496526" w:rsidRPr="00D40B61" w:rsidRDefault="00496526" w:rsidP="004338AB">
      <w:pPr>
        <w:rPr>
          <w:rFonts w:ascii="Arial" w:eastAsia="Arial" w:hAnsi="Arial" w:cs="Arial"/>
          <w:szCs w:val="24"/>
        </w:rPr>
      </w:pPr>
    </w:p>
    <w:p w14:paraId="6304F1CE" w14:textId="43089B1C" w:rsidR="004338AB" w:rsidRPr="004C052B" w:rsidRDefault="004338AB" w:rsidP="004338AB">
      <w:pPr>
        <w:rPr>
          <w:rFonts w:ascii="Arial" w:eastAsia="Arial" w:hAnsi="Arial" w:cs="Arial"/>
          <w:b/>
          <w:bCs/>
          <w:szCs w:val="24"/>
        </w:rPr>
      </w:pPr>
      <w:r w:rsidRPr="00D40B61">
        <w:rPr>
          <w:rFonts w:ascii="Arial" w:eastAsia="Arial" w:hAnsi="Arial" w:cs="Arial"/>
          <w:szCs w:val="24"/>
        </w:rPr>
        <w:t>Bidders are requested to submit their bids electronically. Please see the information below for instructions on submitting an electronic bid. </w:t>
      </w:r>
    </w:p>
    <w:p w14:paraId="4FBD67D7" w14:textId="77777777" w:rsidR="004338AB" w:rsidRPr="004C052B" w:rsidRDefault="004338AB" w:rsidP="004338AB">
      <w:pPr>
        <w:rPr>
          <w:rFonts w:ascii="Arial" w:eastAsia="Arial" w:hAnsi="Arial" w:cs="Arial"/>
          <w:b/>
          <w:bCs/>
          <w:szCs w:val="24"/>
        </w:rPr>
      </w:pPr>
    </w:p>
    <w:p w14:paraId="3045948C" w14:textId="77777777" w:rsidR="004338AB" w:rsidRPr="004C052B" w:rsidRDefault="004338AB" w:rsidP="004338AB">
      <w:pPr>
        <w:pStyle w:val="ListParagraph"/>
        <w:numPr>
          <w:ilvl w:val="0"/>
          <w:numId w:val="46"/>
        </w:numPr>
        <w:rPr>
          <w:rFonts w:ascii="Arial" w:eastAsia="Arial" w:hAnsi="Arial" w:cs="Arial"/>
          <w:color w:val="000000" w:themeColor="text1"/>
        </w:rPr>
      </w:pPr>
      <w:r w:rsidRPr="004C052B">
        <w:rPr>
          <w:rFonts w:ascii="Arial" w:eastAsia="Arial" w:hAnsi="Arial" w:cs="Arial"/>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786098D8" w14:textId="77777777" w:rsidR="004338AB" w:rsidRPr="004C052B" w:rsidRDefault="004338AB" w:rsidP="004338AB">
      <w:pPr>
        <w:pStyle w:val="ListParagraph"/>
        <w:numPr>
          <w:ilvl w:val="0"/>
          <w:numId w:val="46"/>
        </w:numPr>
        <w:rPr>
          <w:rFonts w:ascii="Arial" w:eastAsia="Arial" w:hAnsi="Arial" w:cs="Arial"/>
          <w:color w:val="000000" w:themeColor="text1"/>
        </w:rPr>
      </w:pPr>
      <w:r w:rsidRPr="004C052B">
        <w:rPr>
          <w:rFonts w:ascii="Arial" w:eastAsia="Arial" w:hAnsi="Arial" w:cs="Arial"/>
        </w:rPr>
        <w:t>Submission documents requiring a signature must be signed using one of the methods listed below, and may be submitted in as a Microsoft Office, PDF, or JPG document. A scanned PDF is acceptable for these documents.</w:t>
      </w:r>
    </w:p>
    <w:p w14:paraId="2CD49C71" w14:textId="77777777" w:rsidR="004338AB" w:rsidRPr="004C052B" w:rsidRDefault="004338AB" w:rsidP="004338AB">
      <w:pPr>
        <w:pStyle w:val="ListParagraph"/>
        <w:numPr>
          <w:ilvl w:val="0"/>
          <w:numId w:val="46"/>
        </w:numPr>
        <w:rPr>
          <w:rFonts w:ascii="Arial" w:eastAsia="Arial" w:hAnsi="Arial" w:cs="Arial"/>
          <w:color w:val="000000" w:themeColor="text1"/>
        </w:rPr>
      </w:pPr>
      <w:r w:rsidRPr="004C052B">
        <w:rPr>
          <w:rFonts w:ascii="Arial" w:eastAsia="Arial" w:hAnsi="Arial" w:cs="Arial"/>
        </w:rPr>
        <w:t>The following forms of e-signatures are acceptable:</w:t>
      </w:r>
    </w:p>
    <w:p w14:paraId="73826C32" w14:textId="75E8ACFA" w:rsidR="004338AB" w:rsidRPr="004C052B" w:rsidRDefault="004338AB" w:rsidP="004338AB">
      <w:pPr>
        <w:pStyle w:val="ListParagraph"/>
        <w:numPr>
          <w:ilvl w:val="1"/>
          <w:numId w:val="45"/>
        </w:numPr>
        <w:rPr>
          <w:rFonts w:ascii="Arial" w:eastAsia="Arial" w:hAnsi="Arial" w:cs="Arial"/>
          <w:color w:val="000000" w:themeColor="text1"/>
        </w:rPr>
      </w:pPr>
      <w:r w:rsidRPr="004C052B">
        <w:rPr>
          <w:rFonts w:ascii="Arial" w:eastAsia="Arial" w:hAnsi="Arial" w:cs="Arial"/>
        </w:rPr>
        <w:t>handwritten signatures on faxed or scanned documents</w:t>
      </w:r>
    </w:p>
    <w:p w14:paraId="6D7DAF80" w14:textId="77777777" w:rsidR="004338AB" w:rsidRPr="004C052B" w:rsidRDefault="004338AB" w:rsidP="004338AB">
      <w:pPr>
        <w:pStyle w:val="ListParagraph"/>
        <w:numPr>
          <w:ilvl w:val="1"/>
          <w:numId w:val="45"/>
        </w:numPr>
        <w:rPr>
          <w:rFonts w:ascii="Arial" w:eastAsia="Arial" w:hAnsi="Arial" w:cs="Arial"/>
          <w:color w:val="000000" w:themeColor="text1"/>
        </w:rPr>
      </w:pPr>
      <w:r w:rsidRPr="004C052B">
        <w:rPr>
          <w:rFonts w:ascii="Arial" w:eastAsia="Arial" w:hAnsi="Arial" w:cs="Arial"/>
        </w:rPr>
        <w:t>e-signatures that have been authenticated by a third-party digital software, such as DocuSign and Adobe Sign</w:t>
      </w:r>
    </w:p>
    <w:p w14:paraId="09C2ACBA" w14:textId="77777777" w:rsidR="004338AB" w:rsidRPr="004C052B" w:rsidRDefault="004338AB" w:rsidP="004338AB">
      <w:pPr>
        <w:pStyle w:val="ListParagraph"/>
        <w:numPr>
          <w:ilvl w:val="1"/>
          <w:numId w:val="45"/>
        </w:numPr>
        <w:rPr>
          <w:rFonts w:ascii="Arial" w:eastAsia="Arial" w:hAnsi="Arial" w:cs="Arial"/>
          <w:color w:val="000000" w:themeColor="text1"/>
        </w:rPr>
      </w:pPr>
      <w:r w:rsidRPr="004C052B">
        <w:rPr>
          <w:rFonts w:ascii="Arial" w:eastAsia="Arial" w:hAnsi="Arial" w:cs="Arial"/>
        </w:rPr>
        <w:t>stored copies of the images of signatures that are placed on a document by copying and pasting or otherwise inserting them into the documents </w:t>
      </w:r>
    </w:p>
    <w:p w14:paraId="0C690C5A" w14:textId="77777777" w:rsidR="004338AB" w:rsidRPr="004C052B" w:rsidRDefault="004338AB" w:rsidP="004338AB">
      <w:pPr>
        <w:pStyle w:val="ListParagraph"/>
        <w:numPr>
          <w:ilvl w:val="0"/>
          <w:numId w:val="44"/>
        </w:numPr>
        <w:rPr>
          <w:rFonts w:ascii="Arial" w:eastAsia="Arial" w:hAnsi="Arial" w:cs="Arial"/>
          <w:color w:val="000000" w:themeColor="text1"/>
        </w:rPr>
      </w:pPr>
      <w:r w:rsidRPr="004C052B">
        <w:rPr>
          <w:rFonts w:ascii="Arial" w:eastAsia="Arial" w:hAnsi="Arial" w:cs="Arial"/>
        </w:rPr>
        <w:t>Unacceptable forms of e-signatures include:</w:t>
      </w:r>
    </w:p>
    <w:p w14:paraId="350B95B0" w14:textId="77777777" w:rsidR="004338AB" w:rsidRPr="004C052B" w:rsidRDefault="004338AB" w:rsidP="004338AB">
      <w:pPr>
        <w:pStyle w:val="ListParagraph"/>
        <w:numPr>
          <w:ilvl w:val="1"/>
          <w:numId w:val="43"/>
        </w:numPr>
        <w:rPr>
          <w:rFonts w:ascii="Arial" w:eastAsia="Arial" w:hAnsi="Arial" w:cs="Arial"/>
          <w:color w:val="000000" w:themeColor="text1"/>
        </w:rPr>
      </w:pPr>
      <w:r w:rsidRPr="004C052B">
        <w:rPr>
          <w:rFonts w:ascii="Arial" w:eastAsia="Arial" w:hAnsi="Arial" w:cs="Arial"/>
        </w:rPr>
        <w:lastRenderedPageBreak/>
        <w:t>a typed name, including a signature created by selecting a script or calligraphy font for the typed name of the person “signing”</w:t>
      </w:r>
    </w:p>
    <w:p w14:paraId="187A553C" w14:textId="77777777" w:rsidR="004338AB" w:rsidRPr="004C052B" w:rsidRDefault="004338AB" w:rsidP="004338AB">
      <w:pPr>
        <w:pStyle w:val="ListParagraph"/>
        <w:numPr>
          <w:ilvl w:val="0"/>
          <w:numId w:val="44"/>
        </w:numPr>
        <w:rPr>
          <w:rFonts w:ascii="Arial" w:eastAsia="Arial" w:hAnsi="Arial" w:cs="Arial"/>
          <w:color w:val="000000" w:themeColor="text1"/>
        </w:rPr>
      </w:pPr>
      <w:r w:rsidRPr="004C052B">
        <w:rPr>
          <w:rFonts w:ascii="Arial" w:eastAsia="Arial" w:hAnsi="Arial" w:cs="Arial"/>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28249F89" w14:textId="4642A5BC" w:rsidR="004338AB" w:rsidRPr="004C052B" w:rsidRDefault="004338AB" w:rsidP="004338AB">
      <w:pPr>
        <w:pStyle w:val="ListParagraph"/>
        <w:numPr>
          <w:ilvl w:val="0"/>
          <w:numId w:val="44"/>
        </w:numPr>
        <w:rPr>
          <w:rFonts w:ascii="Arial" w:eastAsia="Arial" w:hAnsi="Arial" w:cs="Arial"/>
          <w:color w:val="000000" w:themeColor="text1"/>
        </w:rPr>
      </w:pPr>
      <w:r w:rsidRPr="004C052B">
        <w:rPr>
          <w:rFonts w:ascii="Arial" w:eastAsia="Arial" w:hAnsi="Arial" w:cs="Arial"/>
        </w:rPr>
        <w:t xml:space="preserve">In order to ensure the timely receipt of your bid, please use the subject line "BID SUBMISSION RFP </w:t>
      </w:r>
      <w:r w:rsidR="002903AF">
        <w:rPr>
          <w:rFonts w:ascii="Arial" w:eastAsia="Arial" w:hAnsi="Arial" w:cs="Arial"/>
        </w:rPr>
        <w:t>22-014</w:t>
      </w:r>
      <w:r w:rsidRPr="004C052B">
        <w:rPr>
          <w:rFonts w:ascii="Arial" w:eastAsia="Arial" w:hAnsi="Arial" w:cs="Arial"/>
        </w:rPr>
        <w:t>" - failure to appropriately label your bid or submitting a bid to any email address other than the one identified above may result in the bid not being received by the deadline and considered for award.</w:t>
      </w:r>
    </w:p>
    <w:p w14:paraId="20092237" w14:textId="77777777" w:rsidR="004338AB" w:rsidRPr="004C052B" w:rsidRDefault="004338AB" w:rsidP="004338AB">
      <w:pPr>
        <w:pStyle w:val="ListParagraph"/>
        <w:numPr>
          <w:ilvl w:val="0"/>
          <w:numId w:val="44"/>
        </w:numPr>
        <w:rPr>
          <w:rFonts w:ascii="Arial" w:eastAsia="Arial" w:hAnsi="Arial" w:cs="Arial"/>
          <w:b/>
          <w:bCs/>
          <w:color w:val="000000" w:themeColor="text1"/>
        </w:rPr>
      </w:pPr>
      <w:r w:rsidRPr="004C052B">
        <w:rPr>
          <w:rFonts w:ascii="Arial" w:eastAsia="Arial" w:hAnsi="Arial" w:cs="Arial"/>
          <w:b/>
          <w:bCs/>
        </w:rPr>
        <w:t>Bids received after 3:00 pm Eastern Time on the due date will be disqualified.</w:t>
      </w:r>
    </w:p>
    <w:p w14:paraId="19724A7C" w14:textId="77777777" w:rsidR="004338AB" w:rsidRPr="004C052B" w:rsidRDefault="004338AB" w:rsidP="004338AB">
      <w:pPr>
        <w:rPr>
          <w:rFonts w:ascii="Arial" w:eastAsia="Arial" w:hAnsi="Arial" w:cs="Arial"/>
          <w:szCs w:val="24"/>
        </w:rPr>
      </w:pPr>
    </w:p>
    <w:p w14:paraId="50A03ADB" w14:textId="77777777" w:rsidR="004338AB" w:rsidRPr="004C052B" w:rsidRDefault="004338AB" w:rsidP="004338AB">
      <w:pPr>
        <w:pStyle w:val="p4"/>
        <w:spacing w:line="240" w:lineRule="auto"/>
        <w:rPr>
          <w:rFonts w:ascii="Arial" w:eastAsia="Arial" w:hAnsi="Arial" w:cs="Arial"/>
          <w:szCs w:val="24"/>
        </w:rPr>
      </w:pPr>
    </w:p>
    <w:p w14:paraId="57BE110A" w14:textId="77777777" w:rsidR="00D45D8C" w:rsidRPr="00186839" w:rsidRDefault="00D45D8C" w:rsidP="00D45D8C">
      <w:pPr>
        <w:rPr>
          <w:rFonts w:ascii="Arial" w:hAnsi="Arial" w:cs="Arial"/>
          <w:szCs w:val="24"/>
        </w:rPr>
      </w:pPr>
    </w:p>
    <w:p w14:paraId="31A09921" w14:textId="77777777" w:rsidR="00D45D8C" w:rsidRPr="00186839" w:rsidRDefault="00D45D8C" w:rsidP="00D45D8C">
      <w:pPr>
        <w:rPr>
          <w:rFonts w:ascii="Arial" w:hAnsi="Arial" w:cs="Arial"/>
          <w:szCs w:val="24"/>
        </w:rPr>
      </w:pPr>
    </w:p>
    <w:p w14:paraId="791F616C" w14:textId="77777777" w:rsidR="00D45D8C" w:rsidRPr="00D40B61" w:rsidRDefault="00D45D8C" w:rsidP="00D45D8C">
      <w:pPr>
        <w:pStyle w:val="BodyText3"/>
        <w:rPr>
          <w:rFonts w:cs="Arial"/>
          <w:sz w:val="24"/>
          <w:szCs w:val="24"/>
        </w:rPr>
        <w:sectPr w:rsidR="00D45D8C" w:rsidRPr="00D40B61" w:rsidSect="00D1234B">
          <w:headerReference w:type="default" r:id="rId16"/>
          <w:footerReference w:type="even" r:id="rId17"/>
          <w:footerReference w:type="default" r:id="rId18"/>
          <w:pgSz w:w="12240" w:h="15840" w:code="1"/>
          <w:pgMar w:top="720" w:right="720" w:bottom="720" w:left="720" w:header="0" w:footer="720" w:gutter="0"/>
          <w:pgNumType w:start="1"/>
          <w:cols w:space="720"/>
        </w:sectPr>
      </w:pPr>
    </w:p>
    <w:p w14:paraId="43E975A7" w14:textId="77777777" w:rsidR="00D45D8C" w:rsidRPr="00D40B61" w:rsidRDefault="00D45D8C" w:rsidP="00D45D8C">
      <w:pPr>
        <w:rPr>
          <w:rFonts w:ascii="Arial" w:hAnsi="Arial" w:cs="Arial"/>
          <w:szCs w:val="24"/>
        </w:rPr>
      </w:pPr>
    </w:p>
    <w:p w14:paraId="6E53669A" w14:textId="77777777" w:rsidR="00D45D8C" w:rsidRPr="00367BF0" w:rsidRDefault="00D45D8C" w:rsidP="00D1234B">
      <w:pPr>
        <w:pStyle w:val="Heading2"/>
        <w:jc w:val="both"/>
        <w:rPr>
          <w:rFonts w:cs="Arial"/>
          <w:szCs w:val="24"/>
        </w:rPr>
      </w:pPr>
      <w:r w:rsidRPr="00367BF0">
        <w:rPr>
          <w:rFonts w:cs="Arial"/>
          <w:szCs w:val="24"/>
        </w:rPr>
        <w:t>1.)</w:t>
      </w:r>
      <w:r w:rsidRPr="00367BF0">
        <w:rPr>
          <w:rFonts w:cs="Arial"/>
          <w:szCs w:val="24"/>
        </w:rPr>
        <w:tab/>
      </w:r>
      <w:r w:rsidRPr="00367BF0">
        <w:rPr>
          <w:rFonts w:cs="Arial"/>
          <w:szCs w:val="24"/>
          <w:u w:val="single"/>
        </w:rPr>
        <w:t>Description of Services to be Performed</w:t>
      </w:r>
    </w:p>
    <w:p w14:paraId="18FB36A9" w14:textId="77777777" w:rsidR="00D45D8C" w:rsidRPr="00186839" w:rsidRDefault="00D45D8C" w:rsidP="00D45D8C">
      <w:pPr>
        <w:rPr>
          <w:rFonts w:ascii="Arial" w:hAnsi="Arial" w:cs="Arial"/>
          <w:szCs w:val="24"/>
        </w:rPr>
      </w:pPr>
    </w:p>
    <w:p w14:paraId="786CC0AA" w14:textId="77777777" w:rsidR="00D45D8C" w:rsidRPr="00186839" w:rsidRDefault="00D45D8C" w:rsidP="0041264D">
      <w:pPr>
        <w:pStyle w:val="Heading3"/>
        <w:rPr>
          <w:rFonts w:cs="Arial"/>
          <w:szCs w:val="24"/>
          <w:u w:val="none"/>
        </w:rPr>
      </w:pPr>
      <w:r w:rsidRPr="00186839">
        <w:rPr>
          <w:rFonts w:cs="Arial"/>
          <w:szCs w:val="24"/>
          <w:u w:val="none"/>
        </w:rPr>
        <w:t>Work Statement and Specifications</w:t>
      </w:r>
    </w:p>
    <w:p w14:paraId="7F2840B3" w14:textId="77777777" w:rsidR="00D45D8C" w:rsidRPr="00186839" w:rsidRDefault="00D45D8C" w:rsidP="00D45D8C">
      <w:pPr>
        <w:rPr>
          <w:rFonts w:ascii="Arial" w:hAnsi="Arial" w:cs="Arial"/>
          <w:b/>
          <w:szCs w:val="24"/>
        </w:rPr>
      </w:pPr>
    </w:p>
    <w:p w14:paraId="46471879" w14:textId="7A71CFC1" w:rsidR="00D45D8C" w:rsidRPr="00186839" w:rsidRDefault="00D45D8C" w:rsidP="00D45D8C">
      <w:pPr>
        <w:pStyle w:val="p4"/>
        <w:widowControl/>
        <w:tabs>
          <w:tab w:val="clear" w:pos="720"/>
        </w:tabs>
        <w:spacing w:line="240" w:lineRule="auto"/>
        <w:rPr>
          <w:rFonts w:ascii="Arial" w:hAnsi="Arial" w:cs="Arial"/>
          <w:szCs w:val="24"/>
        </w:rPr>
      </w:pPr>
      <w:r w:rsidRPr="00186839">
        <w:rPr>
          <w:rFonts w:ascii="Arial" w:hAnsi="Arial" w:cs="Arial"/>
          <w:szCs w:val="24"/>
        </w:rPr>
        <w:t>This section of the bid package details the services and products to be acquired.</w:t>
      </w:r>
      <w:r w:rsidR="00E7346A" w:rsidRPr="00186839">
        <w:rPr>
          <w:rFonts w:ascii="Arial" w:hAnsi="Arial" w:cs="Arial"/>
          <w:szCs w:val="24"/>
        </w:rPr>
        <w:t xml:space="preserve"> </w:t>
      </w:r>
      <w:r w:rsidRPr="00186839">
        <w:rPr>
          <w:rFonts w:ascii="Arial" w:hAnsi="Arial" w:cs="Arial"/>
          <w:szCs w:val="24"/>
        </w:rPr>
        <w:t>Please note that the contract process also includes general New York State administrative terms and conditions, as well as terms and conditions required by New York State law.</w:t>
      </w:r>
      <w:r w:rsidR="00E7346A" w:rsidRPr="00186839">
        <w:rPr>
          <w:rFonts w:ascii="Arial" w:hAnsi="Arial" w:cs="Arial"/>
          <w:szCs w:val="24"/>
        </w:rPr>
        <w:t xml:space="preserve"> </w:t>
      </w:r>
      <w:r w:rsidRPr="00186839">
        <w:rPr>
          <w:rFonts w:ascii="Arial" w:hAnsi="Arial" w:cs="Arial"/>
          <w:szCs w:val="24"/>
        </w:rPr>
        <w:t>These terms and conditions address issues related to both the submission of bids and any subsequent contract; they are included separately in this bid package for your information.</w:t>
      </w:r>
      <w:r w:rsidR="00E7346A" w:rsidRPr="00186839">
        <w:rPr>
          <w:rFonts w:ascii="Arial" w:hAnsi="Arial" w:cs="Arial"/>
          <w:szCs w:val="24"/>
        </w:rPr>
        <w:t xml:space="preserve"> </w:t>
      </w:r>
      <w:r w:rsidRPr="00186839">
        <w:rPr>
          <w:rFonts w:ascii="Arial" w:hAnsi="Arial" w:cs="Arial"/>
          <w:szCs w:val="24"/>
        </w:rPr>
        <w:t>Please review all terms and conditions.</w:t>
      </w:r>
    </w:p>
    <w:p w14:paraId="3082C721" w14:textId="77777777" w:rsidR="00D45D8C" w:rsidRPr="00186839" w:rsidRDefault="00D45D8C" w:rsidP="00D45D8C">
      <w:pPr>
        <w:rPr>
          <w:rFonts w:ascii="Arial" w:hAnsi="Arial" w:cs="Arial"/>
          <w:szCs w:val="24"/>
        </w:rPr>
      </w:pPr>
    </w:p>
    <w:p w14:paraId="241E096B" w14:textId="77777777" w:rsidR="00D45D8C" w:rsidRPr="00186839" w:rsidRDefault="007229AB" w:rsidP="0041264D">
      <w:pPr>
        <w:pStyle w:val="Heading3"/>
        <w:rPr>
          <w:rFonts w:cs="Arial"/>
          <w:szCs w:val="24"/>
          <w:u w:val="none"/>
        </w:rPr>
      </w:pPr>
      <w:r w:rsidRPr="00186839">
        <w:rPr>
          <w:rFonts w:cs="Arial"/>
          <w:szCs w:val="24"/>
          <w:u w:val="none"/>
        </w:rPr>
        <w:t>Mandatory Requirements</w:t>
      </w:r>
    </w:p>
    <w:p w14:paraId="2F5C0BD7" w14:textId="77777777" w:rsidR="00D45D8C" w:rsidRPr="00186839" w:rsidRDefault="00D45D8C" w:rsidP="00D45D8C">
      <w:pPr>
        <w:jc w:val="both"/>
        <w:rPr>
          <w:rFonts w:ascii="Arial" w:hAnsi="Arial" w:cs="Arial"/>
          <w:szCs w:val="24"/>
        </w:rPr>
      </w:pPr>
    </w:p>
    <w:p w14:paraId="793EF2E5" w14:textId="09F90045" w:rsidR="00D45D8C" w:rsidRPr="004C052B" w:rsidRDefault="00D45D8C" w:rsidP="00D45D8C">
      <w:pPr>
        <w:jc w:val="both"/>
        <w:rPr>
          <w:rFonts w:ascii="Arial" w:hAnsi="Arial" w:cs="Arial"/>
          <w:szCs w:val="24"/>
          <w:shd w:val="clear" w:color="auto" w:fill="FFFFFF"/>
        </w:rPr>
      </w:pPr>
      <w:r w:rsidRPr="00D40B61">
        <w:rPr>
          <w:rFonts w:ascii="Arial" w:hAnsi="Arial" w:cs="Arial"/>
          <w:szCs w:val="24"/>
        </w:rPr>
        <w:t>The eligible bidder must agree to the Mandatory Requirement found below and must submit the Mandatory Requirements Certific</w:t>
      </w:r>
      <w:r w:rsidRPr="004C052B">
        <w:rPr>
          <w:rFonts w:ascii="Arial" w:hAnsi="Arial" w:cs="Arial"/>
          <w:szCs w:val="24"/>
        </w:rPr>
        <w:t>ation Form</w:t>
      </w:r>
      <w:r w:rsidR="00091133" w:rsidRPr="004C052B">
        <w:rPr>
          <w:rFonts w:ascii="Arial" w:hAnsi="Arial" w:cs="Arial"/>
          <w:szCs w:val="24"/>
        </w:rPr>
        <w:t>, as well as the Technical Assistance Center (TAC) Certification Form, both</w:t>
      </w:r>
      <w:r w:rsidRPr="004C052B">
        <w:rPr>
          <w:rFonts w:ascii="Arial" w:hAnsi="Arial" w:cs="Arial"/>
          <w:szCs w:val="24"/>
        </w:rPr>
        <w:t xml:space="preserve"> located in </w:t>
      </w:r>
      <w:r w:rsidR="00521EEA" w:rsidRPr="004C052B">
        <w:rPr>
          <w:rFonts w:ascii="Arial" w:hAnsi="Arial" w:cs="Arial"/>
          <w:szCs w:val="24"/>
        </w:rPr>
        <w:t xml:space="preserve">section </w:t>
      </w:r>
      <w:r w:rsidRPr="004C052B">
        <w:rPr>
          <w:rFonts w:ascii="Arial" w:hAnsi="Arial" w:cs="Arial"/>
          <w:szCs w:val="24"/>
        </w:rPr>
        <w:t>5.) Submission Documents</w:t>
      </w:r>
      <w:r w:rsidR="00D3584F" w:rsidRPr="004C052B">
        <w:rPr>
          <w:rFonts w:ascii="Arial" w:hAnsi="Arial" w:cs="Arial"/>
          <w:szCs w:val="24"/>
        </w:rPr>
        <w:t>. These required forms must be</w:t>
      </w:r>
      <w:r w:rsidRPr="004C052B">
        <w:rPr>
          <w:rFonts w:ascii="Arial" w:hAnsi="Arial" w:cs="Arial"/>
          <w:szCs w:val="24"/>
        </w:rPr>
        <w:t xml:space="preserve"> signed by an authorized person.</w:t>
      </w:r>
      <w:r w:rsidR="00091133" w:rsidRPr="004C052B">
        <w:rPr>
          <w:rFonts w:ascii="Arial" w:hAnsi="Arial" w:cs="Arial"/>
          <w:szCs w:val="24"/>
        </w:rPr>
        <w:t xml:space="preserve"> </w:t>
      </w:r>
      <w:r w:rsidR="00091133" w:rsidRPr="004C052B">
        <w:rPr>
          <w:rFonts w:ascii="Arial" w:hAnsi="Arial" w:cs="Arial"/>
          <w:b/>
          <w:szCs w:val="24"/>
        </w:rPr>
        <w:t>Bids that do not comply with the Mandatory Requirement and include both forms will be disqualified.</w:t>
      </w:r>
    </w:p>
    <w:p w14:paraId="7EF93971" w14:textId="77777777" w:rsidR="00D45D8C" w:rsidRPr="004C052B" w:rsidRDefault="00D45D8C" w:rsidP="00D45D8C">
      <w:pPr>
        <w:spacing w:after="120"/>
        <w:jc w:val="both"/>
        <w:rPr>
          <w:rFonts w:ascii="Arial" w:hAnsi="Arial" w:cs="Arial"/>
          <w:szCs w:val="24"/>
        </w:rPr>
      </w:pPr>
    </w:p>
    <w:p w14:paraId="1E94DEF7" w14:textId="4071852A" w:rsidR="00D45D8C" w:rsidRPr="00972D77" w:rsidRDefault="006A7C6F" w:rsidP="00D1234B">
      <w:pPr>
        <w:spacing w:after="120"/>
        <w:jc w:val="both"/>
        <w:rPr>
          <w:rFonts w:ascii="Arial" w:hAnsi="Arial" w:cs="Arial"/>
          <w:b/>
          <w:szCs w:val="24"/>
        </w:rPr>
      </w:pPr>
      <w:r w:rsidRPr="00DA03B9">
        <w:rPr>
          <w:rFonts w:ascii="Arial" w:hAnsi="Arial" w:cs="Arial"/>
          <w:bCs/>
          <w:szCs w:val="24"/>
          <w:u w:val="single"/>
        </w:rPr>
        <w:t>Requirement:</w:t>
      </w:r>
      <w:r>
        <w:rPr>
          <w:rFonts w:ascii="Arial" w:hAnsi="Arial" w:cs="Arial"/>
          <w:bCs/>
          <w:szCs w:val="24"/>
        </w:rPr>
        <w:t xml:space="preserve"> </w:t>
      </w:r>
      <w:r w:rsidR="005B1424" w:rsidRPr="004C052B">
        <w:rPr>
          <w:rFonts w:ascii="Arial" w:hAnsi="Arial" w:cs="Arial"/>
          <w:bCs/>
          <w:szCs w:val="24"/>
        </w:rPr>
        <w:t xml:space="preserve">The </w:t>
      </w:r>
      <w:r w:rsidR="00CA258E" w:rsidRPr="004C052B">
        <w:rPr>
          <w:rFonts w:ascii="Arial" w:hAnsi="Arial" w:cs="Arial"/>
          <w:bCs/>
          <w:szCs w:val="24"/>
        </w:rPr>
        <w:t>ARP</w:t>
      </w:r>
      <w:r w:rsidR="00367942" w:rsidRPr="004C052B">
        <w:rPr>
          <w:rFonts w:ascii="Arial" w:hAnsi="Arial" w:cs="Arial"/>
          <w:bCs/>
          <w:szCs w:val="24"/>
        </w:rPr>
        <w:t>-HCY</w:t>
      </w:r>
      <w:r w:rsidR="00CA258E" w:rsidRPr="004C052B">
        <w:rPr>
          <w:rFonts w:ascii="Arial" w:hAnsi="Arial" w:cs="Arial"/>
          <w:bCs/>
          <w:szCs w:val="24"/>
        </w:rPr>
        <w:t xml:space="preserve"> </w:t>
      </w:r>
      <w:r w:rsidR="00C529E7" w:rsidRPr="004C052B">
        <w:rPr>
          <w:rFonts w:ascii="Arial" w:hAnsi="Arial" w:cs="Arial"/>
          <w:bCs/>
          <w:szCs w:val="24"/>
        </w:rPr>
        <w:t xml:space="preserve">TAC </w:t>
      </w:r>
      <w:r w:rsidR="005B1424" w:rsidRPr="004C052B">
        <w:rPr>
          <w:rFonts w:ascii="Arial" w:hAnsi="Arial" w:cs="Arial"/>
          <w:bCs/>
          <w:szCs w:val="24"/>
        </w:rPr>
        <w:t xml:space="preserve">must </w:t>
      </w:r>
      <w:r w:rsidR="00C211B8" w:rsidRPr="004C052B">
        <w:rPr>
          <w:rFonts w:ascii="Arial" w:hAnsi="Arial" w:cs="Arial"/>
          <w:bCs/>
          <w:szCs w:val="24"/>
        </w:rPr>
        <w:t xml:space="preserve">be able to </w:t>
      </w:r>
      <w:r w:rsidR="005B1424" w:rsidRPr="004C052B">
        <w:rPr>
          <w:rFonts w:ascii="Arial" w:hAnsi="Arial" w:cs="Arial"/>
          <w:bCs/>
          <w:szCs w:val="24"/>
        </w:rPr>
        <w:t xml:space="preserve">serve all geographic areas of New York State, including New York City. </w:t>
      </w:r>
      <w:r w:rsidR="008608C8" w:rsidRPr="004C052B">
        <w:rPr>
          <w:rFonts w:ascii="Arial" w:hAnsi="Arial" w:cs="Arial"/>
          <w:bCs/>
          <w:szCs w:val="24"/>
        </w:rPr>
        <w:t>Therefore, the bidder</w:t>
      </w:r>
      <w:r w:rsidR="00C211B8" w:rsidRPr="004C052B">
        <w:rPr>
          <w:rFonts w:ascii="Arial" w:hAnsi="Arial" w:cs="Arial"/>
          <w:bCs/>
          <w:szCs w:val="24"/>
        </w:rPr>
        <w:t xml:space="preserve"> must have at least a satellite office</w:t>
      </w:r>
      <w:r w:rsidR="005B1424" w:rsidRPr="004C052B">
        <w:rPr>
          <w:rFonts w:ascii="Arial" w:hAnsi="Arial" w:cs="Arial"/>
          <w:bCs/>
          <w:szCs w:val="24"/>
        </w:rPr>
        <w:t xml:space="preserve"> </w:t>
      </w:r>
      <w:r w:rsidR="002A3868">
        <w:rPr>
          <w:rFonts w:ascii="Arial" w:hAnsi="Arial" w:cs="Arial"/>
          <w:bCs/>
          <w:szCs w:val="24"/>
        </w:rPr>
        <w:t xml:space="preserve">currently </w:t>
      </w:r>
      <w:r w:rsidR="005B1424" w:rsidRPr="004C052B">
        <w:rPr>
          <w:rFonts w:ascii="Arial" w:hAnsi="Arial" w:cs="Arial"/>
          <w:bCs/>
          <w:szCs w:val="24"/>
        </w:rPr>
        <w:t>establish</w:t>
      </w:r>
      <w:r w:rsidR="008608C8" w:rsidRPr="004C052B">
        <w:rPr>
          <w:rFonts w:ascii="Arial" w:hAnsi="Arial" w:cs="Arial"/>
          <w:bCs/>
          <w:szCs w:val="24"/>
        </w:rPr>
        <w:t>ed</w:t>
      </w:r>
      <w:r w:rsidR="005B1424" w:rsidRPr="004C052B">
        <w:rPr>
          <w:rFonts w:ascii="Arial" w:hAnsi="Arial" w:cs="Arial"/>
          <w:bCs/>
          <w:szCs w:val="24"/>
        </w:rPr>
        <w:t xml:space="preserve"> </w:t>
      </w:r>
      <w:r w:rsidR="00CA258E" w:rsidRPr="004C052B">
        <w:rPr>
          <w:rFonts w:ascii="Arial" w:hAnsi="Arial" w:cs="Arial"/>
          <w:bCs/>
          <w:szCs w:val="24"/>
        </w:rPr>
        <w:t>within</w:t>
      </w:r>
      <w:r w:rsidR="005B1424" w:rsidRPr="004C052B">
        <w:rPr>
          <w:rFonts w:ascii="Arial" w:hAnsi="Arial" w:cs="Arial"/>
          <w:bCs/>
          <w:szCs w:val="24"/>
        </w:rPr>
        <w:t xml:space="preserve"> </w:t>
      </w:r>
      <w:r w:rsidR="008608C8" w:rsidRPr="004C052B">
        <w:rPr>
          <w:rFonts w:ascii="Arial" w:hAnsi="Arial" w:cs="Arial"/>
          <w:bCs/>
          <w:szCs w:val="24"/>
        </w:rPr>
        <w:t xml:space="preserve">one of </w:t>
      </w:r>
      <w:r w:rsidR="004A7D38" w:rsidRPr="004C052B">
        <w:rPr>
          <w:rFonts w:ascii="Arial" w:hAnsi="Arial" w:cs="Arial"/>
          <w:bCs/>
          <w:szCs w:val="24"/>
        </w:rPr>
        <w:t xml:space="preserve">the </w:t>
      </w:r>
      <w:r w:rsidR="00265830" w:rsidRPr="004C052B">
        <w:rPr>
          <w:rFonts w:ascii="Arial" w:hAnsi="Arial" w:cs="Arial"/>
          <w:bCs/>
          <w:szCs w:val="24"/>
        </w:rPr>
        <w:t xml:space="preserve">five </w:t>
      </w:r>
      <w:r w:rsidR="004A7D38" w:rsidRPr="004C052B">
        <w:rPr>
          <w:rFonts w:ascii="Arial" w:hAnsi="Arial" w:cs="Arial"/>
          <w:bCs/>
          <w:szCs w:val="24"/>
        </w:rPr>
        <w:t>boroughs</w:t>
      </w:r>
      <w:r w:rsidR="00437280" w:rsidRPr="004C052B">
        <w:rPr>
          <w:rFonts w:ascii="Arial" w:hAnsi="Arial" w:cs="Arial"/>
          <w:bCs/>
          <w:szCs w:val="24"/>
        </w:rPr>
        <w:t>:</w:t>
      </w:r>
      <w:r w:rsidR="004A7D38" w:rsidRPr="004C052B">
        <w:rPr>
          <w:rFonts w:ascii="Arial" w:hAnsi="Arial" w:cs="Arial"/>
          <w:bCs/>
          <w:szCs w:val="24"/>
        </w:rPr>
        <w:t xml:space="preserve"> </w:t>
      </w:r>
      <w:r w:rsidR="00CA258E" w:rsidRPr="004C052B">
        <w:rPr>
          <w:rFonts w:ascii="Arial" w:hAnsi="Arial" w:cs="Arial"/>
          <w:bCs/>
          <w:szCs w:val="24"/>
        </w:rPr>
        <w:t xml:space="preserve">Bronx, Manhattan, Queens, Brooklyn, </w:t>
      </w:r>
      <w:r w:rsidR="00437280" w:rsidRPr="004C052B">
        <w:rPr>
          <w:rFonts w:ascii="Arial" w:hAnsi="Arial" w:cs="Arial"/>
          <w:bCs/>
          <w:szCs w:val="24"/>
        </w:rPr>
        <w:t>or</w:t>
      </w:r>
      <w:r w:rsidR="00CA258E" w:rsidRPr="004C052B">
        <w:rPr>
          <w:rFonts w:ascii="Arial" w:hAnsi="Arial" w:cs="Arial"/>
          <w:bCs/>
          <w:szCs w:val="24"/>
        </w:rPr>
        <w:t xml:space="preserve"> Staten Island,</w:t>
      </w:r>
      <w:r w:rsidR="005B1424" w:rsidRPr="004C052B">
        <w:rPr>
          <w:rFonts w:ascii="Arial" w:hAnsi="Arial" w:cs="Arial"/>
          <w:bCs/>
          <w:szCs w:val="24"/>
        </w:rPr>
        <w:t xml:space="preserve"> as this area historically has the highest concentration of homeless children and youth</w:t>
      </w:r>
      <w:r w:rsidR="008608C8" w:rsidRPr="004C052B">
        <w:rPr>
          <w:rFonts w:ascii="Arial" w:hAnsi="Arial" w:cs="Arial"/>
          <w:bCs/>
          <w:szCs w:val="24"/>
        </w:rPr>
        <w:t xml:space="preserve"> and agencies </w:t>
      </w:r>
      <w:r w:rsidR="00096B1E" w:rsidRPr="004C052B">
        <w:rPr>
          <w:rFonts w:ascii="Arial" w:hAnsi="Arial" w:cs="Arial"/>
          <w:bCs/>
          <w:szCs w:val="24"/>
        </w:rPr>
        <w:t>(</w:t>
      </w:r>
      <w:r w:rsidR="008608C8" w:rsidRPr="004C052B">
        <w:rPr>
          <w:rFonts w:ascii="Arial" w:hAnsi="Arial" w:cs="Arial"/>
          <w:bCs/>
          <w:szCs w:val="24"/>
        </w:rPr>
        <w:t xml:space="preserve">including the New York City Department of </w:t>
      </w:r>
      <w:r w:rsidR="00FD15A7" w:rsidRPr="004C052B">
        <w:rPr>
          <w:rFonts w:ascii="Arial" w:hAnsi="Arial" w:cs="Arial"/>
          <w:bCs/>
          <w:szCs w:val="24"/>
        </w:rPr>
        <w:t>E</w:t>
      </w:r>
      <w:r w:rsidR="008608C8" w:rsidRPr="004C052B">
        <w:rPr>
          <w:rFonts w:ascii="Arial" w:hAnsi="Arial" w:cs="Arial"/>
          <w:bCs/>
          <w:szCs w:val="24"/>
        </w:rPr>
        <w:t>ducation</w:t>
      </w:r>
      <w:r w:rsidR="00096B1E" w:rsidRPr="004C052B">
        <w:rPr>
          <w:rFonts w:ascii="Arial" w:hAnsi="Arial" w:cs="Arial"/>
          <w:bCs/>
          <w:szCs w:val="24"/>
        </w:rPr>
        <w:t>)</w:t>
      </w:r>
      <w:r w:rsidR="005B1424" w:rsidRPr="004C052B">
        <w:rPr>
          <w:rFonts w:ascii="Arial" w:hAnsi="Arial" w:cs="Arial"/>
          <w:bCs/>
          <w:szCs w:val="24"/>
        </w:rPr>
        <w:t xml:space="preserve"> </w:t>
      </w:r>
      <w:r w:rsidR="008608C8" w:rsidRPr="004C052B">
        <w:rPr>
          <w:rFonts w:ascii="Arial" w:hAnsi="Arial" w:cs="Arial"/>
          <w:bCs/>
          <w:szCs w:val="24"/>
        </w:rPr>
        <w:t xml:space="preserve">that assist the temporarily housed </w:t>
      </w:r>
      <w:r w:rsidR="005B1424" w:rsidRPr="004C052B">
        <w:rPr>
          <w:rFonts w:ascii="Arial" w:hAnsi="Arial" w:cs="Arial"/>
          <w:bCs/>
          <w:szCs w:val="24"/>
        </w:rPr>
        <w:t>in New York State</w:t>
      </w:r>
      <w:r w:rsidR="0030607A" w:rsidRPr="004C052B">
        <w:rPr>
          <w:rFonts w:ascii="Arial" w:hAnsi="Arial" w:cs="Arial"/>
          <w:bCs/>
          <w:szCs w:val="24"/>
        </w:rPr>
        <w:t xml:space="preserve">. </w:t>
      </w:r>
      <w:r w:rsidR="002A3868" w:rsidRPr="00972D77">
        <w:rPr>
          <w:rFonts w:ascii="Arial" w:hAnsi="Arial" w:cs="Arial"/>
          <w:b/>
          <w:szCs w:val="24"/>
        </w:rPr>
        <w:t>This office must be operational at the time of bid submission.</w:t>
      </w:r>
    </w:p>
    <w:p w14:paraId="789B2ADD" w14:textId="4CB4FC86" w:rsidR="00265830" w:rsidRPr="00367BF0" w:rsidRDefault="00265830" w:rsidP="00D1234B">
      <w:pPr>
        <w:pStyle w:val="ListParagraph"/>
        <w:spacing w:after="120"/>
        <w:ind w:left="360"/>
        <w:jc w:val="both"/>
        <w:rPr>
          <w:rFonts w:ascii="Arial" w:hAnsi="Arial" w:cs="Arial"/>
        </w:rPr>
      </w:pPr>
    </w:p>
    <w:p w14:paraId="503A7110" w14:textId="77777777" w:rsidR="007776AD" w:rsidRPr="00367BF0" w:rsidRDefault="007229AB" w:rsidP="0041264D">
      <w:pPr>
        <w:pStyle w:val="Heading3"/>
        <w:rPr>
          <w:rFonts w:cs="Arial"/>
          <w:szCs w:val="24"/>
          <w:u w:val="none"/>
        </w:rPr>
      </w:pPr>
      <w:r w:rsidRPr="00367BF0">
        <w:rPr>
          <w:rFonts w:cs="Arial"/>
          <w:szCs w:val="24"/>
          <w:u w:val="none"/>
        </w:rPr>
        <w:t xml:space="preserve">Minority and Women-Owned Business Enterprise (M/WBE) Participation Goals Pursuant to Article 15-A of the New York State Executive Law </w:t>
      </w:r>
    </w:p>
    <w:p w14:paraId="6D1049A7" w14:textId="77777777" w:rsidR="007776AD" w:rsidRPr="00186839" w:rsidRDefault="007776AD" w:rsidP="007776AD">
      <w:pPr>
        <w:ind w:right="720"/>
        <w:rPr>
          <w:rFonts w:ascii="Arial" w:eastAsia="Calibri" w:hAnsi="Arial" w:cs="Arial"/>
          <w:szCs w:val="24"/>
        </w:rPr>
      </w:pPr>
    </w:p>
    <w:p w14:paraId="24E67984" w14:textId="28A2D1CF" w:rsidR="007776AD" w:rsidRPr="004C052B" w:rsidRDefault="007776AD" w:rsidP="007229AB">
      <w:pPr>
        <w:jc w:val="both"/>
        <w:rPr>
          <w:rFonts w:ascii="Arial" w:hAnsi="Arial" w:cs="Arial"/>
          <w:szCs w:val="24"/>
        </w:rPr>
      </w:pPr>
      <w:r w:rsidRPr="00186839">
        <w:rPr>
          <w:rFonts w:ascii="Arial" w:eastAsia="Calibri" w:hAnsi="Arial" w:cs="Arial"/>
          <w:szCs w:val="24"/>
        </w:rPr>
        <w:t xml:space="preserve">For purposes of this procurement, NYS Education Department hereby </w:t>
      </w:r>
      <w:r w:rsidR="00C96300" w:rsidRPr="00186839">
        <w:rPr>
          <w:rFonts w:ascii="Arial" w:eastAsia="Calibri" w:hAnsi="Arial" w:cs="Arial"/>
          <w:szCs w:val="24"/>
        </w:rPr>
        <w:t xml:space="preserve">establishes an overall goal of </w:t>
      </w:r>
      <w:r w:rsidR="00365FDA" w:rsidRPr="00186839">
        <w:rPr>
          <w:rFonts w:ascii="Arial" w:eastAsia="Calibri" w:hAnsi="Arial" w:cs="Arial"/>
          <w:szCs w:val="24"/>
        </w:rPr>
        <w:t>1</w:t>
      </w:r>
      <w:r w:rsidRPr="00186839">
        <w:rPr>
          <w:rFonts w:ascii="Arial" w:eastAsia="Calibri" w:hAnsi="Arial" w:cs="Arial"/>
          <w:szCs w:val="24"/>
        </w:rPr>
        <w:t xml:space="preserve">0% </w:t>
      </w:r>
      <w:r w:rsidR="00A448B6" w:rsidRPr="00186839">
        <w:rPr>
          <w:rFonts w:ascii="Arial" w:eastAsia="Calibri" w:hAnsi="Arial" w:cs="Arial"/>
          <w:szCs w:val="24"/>
        </w:rPr>
        <w:t xml:space="preserve">of the total contract amount </w:t>
      </w:r>
      <w:r w:rsidR="00C96300" w:rsidRPr="00186839">
        <w:rPr>
          <w:rFonts w:ascii="Arial" w:eastAsia="Calibri" w:hAnsi="Arial" w:cs="Arial"/>
          <w:szCs w:val="24"/>
        </w:rPr>
        <w:t xml:space="preserve">for M/WBE participation, </w:t>
      </w:r>
      <w:r w:rsidR="00077047" w:rsidRPr="00186839">
        <w:rPr>
          <w:rFonts w:ascii="Arial" w:eastAsia="Calibri" w:hAnsi="Arial" w:cs="Arial"/>
          <w:szCs w:val="24"/>
        </w:rPr>
        <w:t>5</w:t>
      </w:r>
      <w:r w:rsidRPr="00186839">
        <w:rPr>
          <w:rFonts w:ascii="Arial" w:eastAsia="Calibri" w:hAnsi="Arial" w:cs="Arial"/>
          <w:szCs w:val="24"/>
        </w:rPr>
        <w:t>% for Minority-Owned Business Enterpr</w:t>
      </w:r>
      <w:r w:rsidR="00C96300" w:rsidRPr="00186839">
        <w:rPr>
          <w:rFonts w:ascii="Arial" w:eastAsia="Calibri" w:hAnsi="Arial" w:cs="Arial"/>
          <w:szCs w:val="24"/>
        </w:rPr>
        <w:t xml:space="preserve">ises (“MBE”) participation and </w:t>
      </w:r>
      <w:r w:rsidR="00077047" w:rsidRPr="00186839">
        <w:rPr>
          <w:rFonts w:ascii="Arial" w:eastAsia="Calibri" w:hAnsi="Arial" w:cs="Arial"/>
          <w:szCs w:val="24"/>
        </w:rPr>
        <w:t>5</w:t>
      </w:r>
      <w:r w:rsidRPr="00186839">
        <w:rPr>
          <w:rFonts w:ascii="Arial" w:eastAsia="Calibri" w:hAnsi="Arial" w:cs="Arial"/>
          <w:szCs w:val="24"/>
        </w:rPr>
        <w:t>% for Women-Owned Business Enterprises (“WBE”) participation based on the current availabi</w:t>
      </w:r>
      <w:r w:rsidR="00055A5D" w:rsidRPr="00186839">
        <w:rPr>
          <w:rFonts w:ascii="Arial" w:eastAsia="Calibri" w:hAnsi="Arial" w:cs="Arial"/>
          <w:szCs w:val="24"/>
        </w:rPr>
        <w:t>lity of qualified MBEs and WBEs</w:t>
      </w:r>
      <w:r w:rsidRPr="00186839">
        <w:rPr>
          <w:rFonts w:ascii="Arial" w:eastAsia="Calibri" w:hAnsi="Arial" w:cs="Arial"/>
          <w:szCs w:val="24"/>
        </w:rPr>
        <w:t>.</w:t>
      </w:r>
      <w:r w:rsidR="00E7346A" w:rsidRPr="00186839">
        <w:rPr>
          <w:rFonts w:ascii="Arial" w:eastAsia="Calibri" w:hAnsi="Arial" w:cs="Arial"/>
          <w:szCs w:val="24"/>
        </w:rPr>
        <w:t xml:space="preserve"> </w:t>
      </w:r>
      <w:r w:rsidRPr="004C052B">
        <w:rPr>
          <w:rFonts w:ascii="Arial" w:hAnsi="Arial" w:cs="Arial"/>
          <w:szCs w:val="24"/>
        </w:rPr>
        <w:t>All bidders must document good faith efforts to provide meaningful participation by MWBEs as subcontractors or suppliers in the performance of this Contract. Minority and Women-Owned Business Enterprise (M/WBE) participation includes any and all services, materials or supplies purchased from New York State certified minority and women-owned firms.</w:t>
      </w:r>
      <w:r w:rsidR="00E7346A" w:rsidRPr="004C052B">
        <w:rPr>
          <w:rFonts w:ascii="Arial" w:hAnsi="Arial" w:cs="Arial"/>
          <w:szCs w:val="24"/>
        </w:rPr>
        <w:t xml:space="preserve"> </w:t>
      </w:r>
      <w:r w:rsidRPr="004C052B">
        <w:rPr>
          <w:rFonts w:ascii="Arial" w:hAnsi="Arial" w:cs="Arial"/>
          <w:szCs w:val="24"/>
        </w:rPr>
        <w:t>Utilization of certified Minority and Women-Owned firms will be applied toward the goals.</w:t>
      </w:r>
      <w:r w:rsidR="00E7346A" w:rsidRPr="004C052B">
        <w:rPr>
          <w:rFonts w:ascii="Arial" w:hAnsi="Arial" w:cs="Arial"/>
          <w:szCs w:val="24"/>
        </w:rPr>
        <w:t xml:space="preserve"> </w:t>
      </w:r>
      <w:r w:rsidRPr="004C052B">
        <w:rPr>
          <w:rFonts w:ascii="Arial" w:hAnsi="Arial" w:cs="Arial"/>
          <w:szCs w:val="24"/>
        </w:rPr>
        <w:t>Bidders can achieve compliance with NYSED’s Minority and Women-Owned Business Enterprise goals as described below.</w:t>
      </w:r>
    </w:p>
    <w:p w14:paraId="38D07B85" w14:textId="77777777" w:rsidR="007776AD" w:rsidRPr="004C052B" w:rsidRDefault="007776AD" w:rsidP="007229AB">
      <w:pPr>
        <w:ind w:left="360" w:right="720"/>
        <w:rPr>
          <w:rFonts w:ascii="Arial" w:hAnsi="Arial" w:cs="Arial"/>
          <w:szCs w:val="24"/>
        </w:rPr>
      </w:pPr>
    </w:p>
    <w:p w14:paraId="311F6A7E" w14:textId="77777777" w:rsidR="007776AD" w:rsidRPr="004C052B" w:rsidRDefault="007776AD" w:rsidP="00D1234B">
      <w:pPr>
        <w:ind w:right="720"/>
        <w:rPr>
          <w:rFonts w:ascii="Arial" w:hAnsi="Arial" w:cs="Arial"/>
          <w:b/>
          <w:szCs w:val="24"/>
        </w:rPr>
      </w:pPr>
      <w:r w:rsidRPr="004C052B">
        <w:rPr>
          <w:rFonts w:ascii="Arial" w:hAnsi="Arial" w:cs="Arial"/>
          <w:b/>
          <w:szCs w:val="24"/>
        </w:rPr>
        <w:t>ACHIEVE FULL COMPLIANCE WITH PARTICIPATION GOALS (PREFERRED)</w:t>
      </w:r>
    </w:p>
    <w:p w14:paraId="1D454110" w14:textId="010F2DB2" w:rsidR="007776AD" w:rsidRPr="00D40B61" w:rsidRDefault="007776AD" w:rsidP="00D1234B">
      <w:pPr>
        <w:rPr>
          <w:rFonts w:ascii="Arial" w:hAnsi="Arial" w:cs="Arial"/>
          <w:szCs w:val="24"/>
        </w:rPr>
      </w:pPr>
      <w:r w:rsidRPr="004C052B">
        <w:rPr>
          <w:rFonts w:ascii="Arial" w:hAnsi="Arial" w:cs="Arial"/>
          <w:szCs w:val="24"/>
        </w:rPr>
        <w:t>Bidders should submit subcontracting/supplier forms that meet or exceed NYSED’s participation goals for this procurement.</w:t>
      </w:r>
      <w:r w:rsidR="00E7346A" w:rsidRPr="004C052B">
        <w:rPr>
          <w:rFonts w:ascii="Arial" w:hAnsi="Arial" w:cs="Arial"/>
          <w:szCs w:val="24"/>
        </w:rPr>
        <w:t xml:space="preserve"> </w:t>
      </w:r>
      <w:r w:rsidRPr="004C052B">
        <w:rPr>
          <w:rFonts w:ascii="Arial" w:hAnsi="Arial" w:cs="Arial"/>
          <w:szCs w:val="24"/>
        </w:rPr>
        <w:t>All subcontracting/supplier forms must be submitted with the bid proposal. In addition, bidders must complete and submit M/WBE 100: Utilization Plan, M/WBE 102: Notice of Intent to Participate and EEO 100: Staffing Plan.</w:t>
      </w:r>
      <w:r w:rsidR="00E7346A" w:rsidRPr="004C052B">
        <w:rPr>
          <w:rFonts w:ascii="Arial" w:hAnsi="Arial" w:cs="Arial"/>
          <w:szCs w:val="24"/>
        </w:rPr>
        <w:t xml:space="preserve"> </w:t>
      </w:r>
      <w:r w:rsidRPr="004C052B">
        <w:rPr>
          <w:rFonts w:ascii="Arial" w:hAnsi="Arial" w:cs="Arial"/>
          <w:szCs w:val="24"/>
        </w:rPr>
        <w:t>Instructions and copies of these forms are located in the Submission Documents.</w:t>
      </w:r>
      <w:r w:rsidR="00E7346A" w:rsidRPr="004C052B">
        <w:rPr>
          <w:rFonts w:ascii="Arial" w:hAnsi="Arial" w:cs="Arial"/>
          <w:szCs w:val="24"/>
        </w:rPr>
        <w:t xml:space="preserve"> </w:t>
      </w:r>
      <w:r w:rsidRPr="004C052B">
        <w:rPr>
          <w:rFonts w:ascii="Arial" w:hAnsi="Arial" w:cs="Arial"/>
          <w:szCs w:val="24"/>
        </w:rPr>
        <w:t xml:space="preserve">All firms utilized must be certified with the NYS Division of Minority and Women Business Development before beginning any work on this contract. For additional information and a listing of currently certified M/WBEs, </w:t>
      </w:r>
      <w:r w:rsidR="00047F8C" w:rsidRPr="004C052B">
        <w:rPr>
          <w:rFonts w:ascii="Arial" w:hAnsi="Arial" w:cs="Arial"/>
          <w:szCs w:val="24"/>
        </w:rPr>
        <w:t xml:space="preserve">see the </w:t>
      </w:r>
      <w:hyperlink r:id="rId19" w:history="1">
        <w:r w:rsidR="00047F8C" w:rsidRPr="004C052B">
          <w:rPr>
            <w:rStyle w:val="Hyperlink"/>
            <w:rFonts w:ascii="Arial" w:hAnsi="Arial" w:cs="Arial"/>
            <w:szCs w:val="24"/>
          </w:rPr>
          <w:t>NYS Directory of Certified Minority and Women-Owned Business Enterprises</w:t>
        </w:r>
      </w:hyperlink>
      <w:r w:rsidRPr="00D40B61">
        <w:rPr>
          <w:rFonts w:ascii="Arial" w:hAnsi="Arial" w:cs="Arial"/>
          <w:szCs w:val="24"/>
        </w:rPr>
        <w:t xml:space="preserve">. </w:t>
      </w:r>
    </w:p>
    <w:p w14:paraId="04DDBBC3" w14:textId="77777777" w:rsidR="007776AD" w:rsidRPr="004C052B" w:rsidRDefault="007776AD" w:rsidP="00D1234B">
      <w:pPr>
        <w:pStyle w:val="BodyTextIndent2"/>
        <w:tabs>
          <w:tab w:val="left" w:pos="1620"/>
        </w:tabs>
        <w:ind w:left="0" w:right="720"/>
        <w:rPr>
          <w:rFonts w:cs="Arial"/>
          <w:szCs w:val="24"/>
        </w:rPr>
      </w:pPr>
    </w:p>
    <w:p w14:paraId="4978DD1D" w14:textId="35ADC96C" w:rsidR="007776AD" w:rsidRPr="004C052B" w:rsidRDefault="007776AD" w:rsidP="00D1234B">
      <w:pPr>
        <w:pStyle w:val="BodyTextIndent2"/>
        <w:tabs>
          <w:tab w:val="left" w:pos="1620"/>
        </w:tabs>
        <w:ind w:left="0"/>
        <w:rPr>
          <w:rFonts w:cs="Arial"/>
          <w:szCs w:val="24"/>
        </w:rPr>
      </w:pPr>
      <w:r w:rsidRPr="004C052B">
        <w:rPr>
          <w:rFonts w:cs="Arial"/>
          <w:szCs w:val="24"/>
        </w:rPr>
        <w:t>The contact person on M/WBE matters is available throughout the application and procurement process to assist bidders in meeting the M/WBE goals.</w:t>
      </w:r>
      <w:r w:rsidR="00E7346A" w:rsidRPr="004C052B">
        <w:rPr>
          <w:rFonts w:cs="Arial"/>
          <w:szCs w:val="24"/>
        </w:rPr>
        <w:t xml:space="preserve"> </w:t>
      </w:r>
      <w:r w:rsidRPr="004C052B">
        <w:rPr>
          <w:rFonts w:cs="Arial"/>
          <w:szCs w:val="24"/>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3CC780FF" w14:textId="77777777" w:rsidR="007776AD" w:rsidRPr="004C052B" w:rsidRDefault="007776AD" w:rsidP="00D1234B">
      <w:pPr>
        <w:pStyle w:val="BodyTextIndent2"/>
        <w:tabs>
          <w:tab w:val="left" w:pos="1620"/>
        </w:tabs>
        <w:ind w:left="0" w:right="720"/>
        <w:rPr>
          <w:rFonts w:cs="Arial"/>
          <w:b/>
          <w:szCs w:val="24"/>
        </w:rPr>
      </w:pPr>
    </w:p>
    <w:p w14:paraId="4CAC79D9" w14:textId="77777777" w:rsidR="007776AD" w:rsidRPr="004C052B" w:rsidRDefault="007776AD" w:rsidP="00D1234B">
      <w:pPr>
        <w:pStyle w:val="BodyTextIndent2"/>
        <w:tabs>
          <w:tab w:val="left" w:pos="1620"/>
        </w:tabs>
        <w:ind w:left="0" w:right="720"/>
        <w:rPr>
          <w:rFonts w:cs="Arial"/>
          <w:b/>
          <w:szCs w:val="24"/>
        </w:rPr>
      </w:pPr>
      <w:r w:rsidRPr="004C052B">
        <w:rPr>
          <w:rFonts w:cs="Arial"/>
          <w:b/>
          <w:szCs w:val="24"/>
        </w:rPr>
        <w:t>DOCUMENTATION OF GOOD FAITH EFFORTS</w:t>
      </w:r>
    </w:p>
    <w:p w14:paraId="0FCB510D" w14:textId="33A42313" w:rsidR="007776AD" w:rsidRPr="004C052B" w:rsidRDefault="007776AD" w:rsidP="00D1234B">
      <w:pPr>
        <w:pStyle w:val="BodyTextIndent2"/>
        <w:tabs>
          <w:tab w:val="left" w:pos="1620"/>
        </w:tabs>
        <w:ind w:left="0"/>
        <w:rPr>
          <w:rFonts w:cs="Arial"/>
          <w:szCs w:val="24"/>
        </w:rPr>
      </w:pPr>
      <w:r w:rsidRPr="004C052B">
        <w:rPr>
          <w:rFonts w:cs="Arial"/>
          <w:szCs w:val="24"/>
        </w:rPr>
        <w:t>Bidders must undertake a good faith effort to solicit NYS Certified M/WBE firms as subcontractors and/or suppliers in fulfillment of this procurement.</w:t>
      </w:r>
      <w:r w:rsidR="00E7346A" w:rsidRPr="004C052B">
        <w:rPr>
          <w:rFonts w:cs="Arial"/>
          <w:szCs w:val="24"/>
        </w:rPr>
        <w:t xml:space="preserve"> </w:t>
      </w:r>
      <w:r w:rsidRPr="004C052B">
        <w:rPr>
          <w:rFonts w:cs="Arial"/>
          <w:szCs w:val="24"/>
        </w:rPr>
        <w:t xml:space="preserve">Means of solicitation may include but are not limited to: advertisements in minority centered publications; solicitation of vendors found in the </w:t>
      </w:r>
      <w:hyperlink r:id="rId20" w:history="1">
        <w:r w:rsidR="002C60C1" w:rsidRPr="00D40B61">
          <w:rPr>
            <w:rStyle w:val="Hyperlink"/>
            <w:rFonts w:cs="Arial"/>
            <w:szCs w:val="24"/>
          </w:rPr>
          <w:t>NYS Directory of Certified Minority and Women-Owned Business Enterprises</w:t>
        </w:r>
      </w:hyperlink>
      <w:r w:rsidRPr="00D40B61">
        <w:rPr>
          <w:rFonts w:cs="Arial"/>
          <w:szCs w:val="24"/>
        </w:rPr>
        <w:t>; and the solicitation of minority and women-oriented trade and labor organizations.</w:t>
      </w:r>
      <w:r w:rsidR="00E7346A" w:rsidRPr="004C052B">
        <w:rPr>
          <w:rFonts w:cs="Arial"/>
          <w:szCs w:val="24"/>
        </w:rPr>
        <w:t xml:space="preserve"> </w:t>
      </w:r>
      <w:r w:rsidRPr="004C052B">
        <w:rPr>
          <w:rFonts w:cs="Arial"/>
          <w:szCs w:val="24"/>
        </w:rPr>
        <w:t>Bidders will be required to certify and attest to their good faith efforts by completing NYSED’s Certi</w:t>
      </w:r>
      <w:r w:rsidR="002C60C1" w:rsidRPr="004C052B">
        <w:rPr>
          <w:rFonts w:cs="Arial"/>
          <w:szCs w:val="24"/>
        </w:rPr>
        <w:t xml:space="preserve">fication of Good Faith Efforts </w:t>
      </w:r>
      <w:r w:rsidRPr="004C052B">
        <w:rPr>
          <w:rFonts w:cs="Arial"/>
          <w:szCs w:val="24"/>
        </w:rPr>
        <w:t>(Form M/WBE 105).</w:t>
      </w:r>
      <w:r w:rsidR="00E7346A" w:rsidRPr="004C052B">
        <w:rPr>
          <w:rFonts w:cs="Arial"/>
          <w:szCs w:val="24"/>
        </w:rPr>
        <w:t xml:space="preserve"> </w:t>
      </w:r>
      <w:r w:rsidRPr="004C052B">
        <w:rPr>
          <w:rFonts w:cs="Arial"/>
          <w:szCs w:val="24"/>
        </w:rPr>
        <w:t>See the M/WBE Submission Documents for detailed examples of and required forms to document good faith efforts.</w:t>
      </w:r>
    </w:p>
    <w:p w14:paraId="05F123B0" w14:textId="77777777" w:rsidR="007776AD" w:rsidRPr="004C052B" w:rsidRDefault="007776AD" w:rsidP="00D1234B">
      <w:pPr>
        <w:pStyle w:val="BodyTextIndent2"/>
        <w:tabs>
          <w:tab w:val="left" w:pos="1620"/>
        </w:tabs>
        <w:ind w:left="0" w:right="720"/>
        <w:rPr>
          <w:rFonts w:cs="Arial"/>
          <w:szCs w:val="24"/>
        </w:rPr>
      </w:pPr>
    </w:p>
    <w:p w14:paraId="0EF2C0C0" w14:textId="77777777" w:rsidR="007776AD" w:rsidRPr="004C052B" w:rsidRDefault="007776AD" w:rsidP="00D1234B">
      <w:pPr>
        <w:pStyle w:val="BodyTextIndent2"/>
        <w:tabs>
          <w:tab w:val="left" w:pos="1620"/>
        </w:tabs>
        <w:ind w:left="0"/>
        <w:rPr>
          <w:rFonts w:cs="Arial"/>
          <w:szCs w:val="24"/>
        </w:rPr>
      </w:pPr>
      <w:r w:rsidRPr="004C052B">
        <w:rPr>
          <w:rFonts w:cs="Arial"/>
          <w:szCs w:val="24"/>
        </w:rPr>
        <w:t>NYSED reserves the right to reject any bid for failure to document “good faith efforts” to comply with the stated M/WBE goals.</w:t>
      </w:r>
    </w:p>
    <w:p w14:paraId="11D946DE" w14:textId="77777777" w:rsidR="007776AD" w:rsidRPr="004C052B" w:rsidRDefault="007776AD" w:rsidP="00D1234B">
      <w:pPr>
        <w:pStyle w:val="BodyTextIndent2"/>
        <w:tabs>
          <w:tab w:val="left" w:pos="1620"/>
        </w:tabs>
        <w:ind w:left="0" w:right="720"/>
        <w:rPr>
          <w:rFonts w:cs="Arial"/>
          <w:szCs w:val="24"/>
        </w:rPr>
      </w:pPr>
    </w:p>
    <w:p w14:paraId="57806034" w14:textId="77777777" w:rsidR="007776AD" w:rsidRPr="004C052B" w:rsidRDefault="007776AD" w:rsidP="00D1234B">
      <w:pPr>
        <w:pStyle w:val="BodyTextIndent2"/>
        <w:tabs>
          <w:tab w:val="left" w:pos="1620"/>
        </w:tabs>
        <w:ind w:left="0"/>
        <w:rPr>
          <w:rFonts w:cs="Arial"/>
          <w:caps/>
          <w:szCs w:val="24"/>
        </w:rPr>
      </w:pPr>
      <w:r w:rsidRPr="004C052B">
        <w:rPr>
          <w:rFonts w:cs="Arial"/>
          <w:caps/>
          <w:szCs w:val="24"/>
        </w:rPr>
        <w:t>In the event Bidders cannot comply with NYSED designated participation goals, said bidders must document their “good faith efforts” to comply and submit one of the following requests:</w:t>
      </w:r>
    </w:p>
    <w:p w14:paraId="72F79583" w14:textId="77777777" w:rsidR="007776AD" w:rsidRPr="004C052B" w:rsidRDefault="007776AD" w:rsidP="00D1234B">
      <w:pPr>
        <w:pStyle w:val="BodyTextIndent2"/>
        <w:tabs>
          <w:tab w:val="left" w:pos="1620"/>
        </w:tabs>
        <w:ind w:left="0" w:right="720"/>
        <w:rPr>
          <w:rFonts w:cs="Arial"/>
          <w:b/>
          <w:szCs w:val="24"/>
        </w:rPr>
      </w:pPr>
    </w:p>
    <w:p w14:paraId="1F2FAEA4" w14:textId="77777777" w:rsidR="007776AD" w:rsidRPr="004C052B" w:rsidRDefault="007776AD" w:rsidP="00D1234B">
      <w:pPr>
        <w:pStyle w:val="BodyTextIndent2"/>
        <w:tabs>
          <w:tab w:val="left" w:pos="1620"/>
        </w:tabs>
        <w:ind w:left="0" w:right="720"/>
        <w:rPr>
          <w:rFonts w:cs="Arial"/>
          <w:b/>
          <w:szCs w:val="24"/>
        </w:rPr>
      </w:pPr>
      <w:r w:rsidRPr="004C052B">
        <w:rPr>
          <w:rFonts w:cs="Arial"/>
          <w:b/>
          <w:szCs w:val="24"/>
        </w:rPr>
        <w:t>REQUEST A PARTIAL WAIVER OF PARTICIPATION GOALS</w:t>
      </w:r>
    </w:p>
    <w:p w14:paraId="034B7A5C" w14:textId="4E284E72" w:rsidR="007776AD" w:rsidRPr="004C052B" w:rsidRDefault="007776AD" w:rsidP="00D1234B">
      <w:pPr>
        <w:pStyle w:val="BodyTextIndent2"/>
        <w:tabs>
          <w:tab w:val="left" w:pos="1620"/>
        </w:tabs>
        <w:ind w:left="0"/>
        <w:rPr>
          <w:rFonts w:cs="Arial"/>
          <w:szCs w:val="24"/>
        </w:rPr>
      </w:pPr>
      <w:r w:rsidRPr="004C052B">
        <w:rPr>
          <w:rFonts w:cs="Arial"/>
          <w:szCs w:val="24"/>
        </w:rPr>
        <w:t>In order to request a partial waiver of the participation goals for this procurement, Bidders must provide documentation of their good faith efforts to obtain the use of certified M/WBE enterprises along with their bid proposal forms.</w:t>
      </w:r>
      <w:r w:rsidR="00E7346A" w:rsidRPr="004C052B">
        <w:rPr>
          <w:rFonts w:cs="Arial"/>
          <w:szCs w:val="24"/>
        </w:rPr>
        <w:t xml:space="preserve"> </w:t>
      </w:r>
      <w:r w:rsidRPr="004C052B">
        <w:rPr>
          <w:rFonts w:cs="Arial"/>
          <w:szCs w:val="24"/>
        </w:rPr>
        <w:t>The subcontracting forms must include the participation percentage(s) for which they seek approval.</w:t>
      </w:r>
      <w:r w:rsidR="00E7346A" w:rsidRPr="004C052B">
        <w:rPr>
          <w:rFonts w:cs="Arial"/>
          <w:szCs w:val="24"/>
        </w:rPr>
        <w:t xml:space="preserve"> </w:t>
      </w:r>
      <w:r w:rsidRPr="004C052B">
        <w:rPr>
          <w:rFonts w:cs="Arial"/>
          <w:szCs w:val="24"/>
        </w:rPr>
        <w:t>Bidders will be required to certify and attest to their good faith efforts.</w:t>
      </w:r>
      <w:r w:rsidR="00E7346A" w:rsidRPr="004C052B">
        <w:rPr>
          <w:rFonts w:cs="Arial"/>
          <w:szCs w:val="24"/>
        </w:rPr>
        <w:t xml:space="preserve"> </w:t>
      </w:r>
      <w:r w:rsidRPr="004C052B">
        <w:rPr>
          <w:rFonts w:cs="Arial"/>
          <w:szCs w:val="24"/>
        </w:rPr>
        <w:t>Bidders should submit a request for a partial waiver (Form M/WBE 101) and document their Good Faith Efforts (Form M/WBE 105) at the same time as the bid is submitted.</w:t>
      </w:r>
      <w:r w:rsidR="00E7346A" w:rsidRPr="004C052B">
        <w:rPr>
          <w:rFonts w:cs="Arial"/>
          <w:szCs w:val="24"/>
        </w:rPr>
        <w:t xml:space="preserve"> </w:t>
      </w:r>
      <w:r w:rsidRPr="004C052B">
        <w:rPr>
          <w:rFonts w:cs="Arial"/>
          <w:szCs w:val="24"/>
        </w:rPr>
        <w:t>Bidders must also complete and submit M/WBE 100: Utilization Plan, M/WBE 102: Notice of Intent to Participate and EEO 100: Staffing Plan.</w:t>
      </w:r>
      <w:r w:rsidR="00E7346A" w:rsidRPr="004C052B">
        <w:rPr>
          <w:rFonts w:cs="Arial"/>
          <w:szCs w:val="24"/>
        </w:rPr>
        <w:t xml:space="preserve"> </w:t>
      </w:r>
      <w:r w:rsidRPr="004C052B">
        <w:rPr>
          <w:rFonts w:cs="Arial"/>
          <w:szCs w:val="24"/>
        </w:rPr>
        <w:t>The M/WBE Coordinator is available throughout the procurement process to assist in all areas of M/WBE compliance.</w:t>
      </w:r>
    </w:p>
    <w:p w14:paraId="01A1D86B" w14:textId="77777777" w:rsidR="007776AD" w:rsidRPr="004C052B" w:rsidRDefault="007776AD" w:rsidP="00D1234B">
      <w:pPr>
        <w:pStyle w:val="BodyTextIndent2"/>
        <w:tabs>
          <w:tab w:val="left" w:pos="1620"/>
        </w:tabs>
        <w:ind w:left="0" w:right="720"/>
        <w:rPr>
          <w:rFonts w:cs="Arial"/>
          <w:szCs w:val="24"/>
        </w:rPr>
      </w:pPr>
    </w:p>
    <w:p w14:paraId="38F82ECE" w14:textId="77777777" w:rsidR="007776AD" w:rsidRPr="004C052B" w:rsidRDefault="007776AD" w:rsidP="00D1234B">
      <w:pPr>
        <w:pStyle w:val="BodyTextIndent2"/>
        <w:tabs>
          <w:tab w:val="left" w:pos="1620"/>
        </w:tabs>
        <w:ind w:left="0" w:right="720"/>
        <w:rPr>
          <w:rFonts w:cs="Arial"/>
          <w:b/>
          <w:szCs w:val="24"/>
        </w:rPr>
      </w:pPr>
      <w:r w:rsidRPr="004C052B">
        <w:rPr>
          <w:rFonts w:cs="Arial"/>
          <w:b/>
          <w:szCs w:val="24"/>
        </w:rPr>
        <w:t>REQUEST A COMPLETE WAIVER OF PARTICIPATION GOALS</w:t>
      </w:r>
    </w:p>
    <w:p w14:paraId="24286C93" w14:textId="5B3F53B6" w:rsidR="007776AD" w:rsidRPr="004C052B" w:rsidRDefault="007776AD" w:rsidP="00D1234B">
      <w:pPr>
        <w:pStyle w:val="BodyTextIndent2"/>
        <w:tabs>
          <w:tab w:val="left" w:pos="1620"/>
        </w:tabs>
        <w:ind w:left="0"/>
        <w:rPr>
          <w:rFonts w:cs="Arial"/>
          <w:szCs w:val="24"/>
        </w:rPr>
      </w:pPr>
      <w:r w:rsidRPr="004C052B">
        <w:rPr>
          <w:rFonts w:cs="Arial"/>
          <w:szCs w:val="24"/>
        </w:rPr>
        <w:t>In order to request a complete waiver of the participation goals for this procurement, Bidders must provide documentation of their Good Faith Efforts to obtain the use of certified M/WBE enterprises along with their bid proposal forms.</w:t>
      </w:r>
      <w:r w:rsidR="00E7346A" w:rsidRPr="004C052B">
        <w:rPr>
          <w:rFonts w:cs="Arial"/>
          <w:szCs w:val="24"/>
        </w:rPr>
        <w:t xml:space="preserve"> </w:t>
      </w:r>
      <w:r w:rsidRPr="004C052B">
        <w:rPr>
          <w:rFonts w:cs="Arial"/>
          <w:szCs w:val="24"/>
        </w:rPr>
        <w:t>Bidders will be required to certify and attest to their good faith efforts.</w:t>
      </w:r>
      <w:r w:rsidR="00E7346A" w:rsidRPr="004C052B">
        <w:rPr>
          <w:rFonts w:cs="Arial"/>
          <w:szCs w:val="24"/>
        </w:rPr>
        <w:t xml:space="preserve"> </w:t>
      </w:r>
      <w:r w:rsidRPr="004C052B">
        <w:rPr>
          <w:rFonts w:cs="Arial"/>
          <w:szCs w:val="24"/>
        </w:rPr>
        <w:t>Bidders should submit a request for a complete waiver on Form M/WBE 101 and document their Good Faith Efforts (Form M/WBE 105) at the same time as they submit their bid.</w:t>
      </w:r>
      <w:r w:rsidR="00E7346A" w:rsidRPr="004C052B">
        <w:rPr>
          <w:rFonts w:cs="Arial"/>
          <w:szCs w:val="24"/>
        </w:rPr>
        <w:t xml:space="preserve"> </w:t>
      </w:r>
      <w:r w:rsidRPr="004C052B">
        <w:rPr>
          <w:rFonts w:cs="Arial"/>
          <w:szCs w:val="24"/>
        </w:rPr>
        <w:t>The M/WBE Coordinator is available throughout the procurement process to assist in all areas of M/WBE compliance.</w:t>
      </w:r>
    </w:p>
    <w:p w14:paraId="3DD9FEAC" w14:textId="77777777" w:rsidR="007776AD" w:rsidRPr="004C052B" w:rsidRDefault="007776AD" w:rsidP="007776AD">
      <w:pPr>
        <w:pStyle w:val="BodyTextIndent2"/>
        <w:tabs>
          <w:tab w:val="left" w:pos="1620"/>
        </w:tabs>
        <w:ind w:left="0" w:right="720"/>
        <w:jc w:val="both"/>
        <w:rPr>
          <w:rFonts w:cs="Arial"/>
          <w:szCs w:val="24"/>
        </w:rPr>
      </w:pPr>
    </w:p>
    <w:p w14:paraId="6F0BD9F5" w14:textId="17F2409B" w:rsidR="007776AD" w:rsidRPr="00D40B61" w:rsidRDefault="007776AD" w:rsidP="007776AD">
      <w:pPr>
        <w:rPr>
          <w:rFonts w:ascii="Arial" w:hAnsi="Arial" w:cs="Arial"/>
          <w:szCs w:val="24"/>
        </w:rPr>
      </w:pPr>
      <w:r w:rsidRPr="004C052B">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sidR="002C60C1" w:rsidRPr="004C052B">
        <w:rPr>
          <w:rFonts w:ascii="Arial" w:hAnsi="Arial" w:cs="Arial"/>
          <w:szCs w:val="24"/>
        </w:rPr>
        <w:t xml:space="preserve"> NYSED’s</w:t>
      </w:r>
      <w:r w:rsidRPr="004C052B">
        <w:rPr>
          <w:rFonts w:ascii="Arial" w:hAnsi="Arial" w:cs="Arial"/>
          <w:szCs w:val="24"/>
        </w:rPr>
        <w:t xml:space="preserve"> </w:t>
      </w:r>
      <w:hyperlink r:id="rId21" w:history="1">
        <w:r w:rsidR="002C60C1" w:rsidRPr="004C052B">
          <w:rPr>
            <w:rStyle w:val="Hyperlink"/>
            <w:rFonts w:ascii="Arial" w:hAnsi="Arial" w:cs="Arial"/>
            <w:szCs w:val="24"/>
          </w:rPr>
          <w:t>M/WBE Forms and Compliance Forms</w:t>
        </w:r>
      </w:hyperlink>
      <w:r w:rsidR="002C60C1" w:rsidRPr="00D40B61">
        <w:rPr>
          <w:rStyle w:val="Hyperlink"/>
          <w:rFonts w:ascii="Arial" w:hAnsi="Arial" w:cs="Arial"/>
          <w:szCs w:val="24"/>
        </w:rPr>
        <w:t xml:space="preserve"> webpage.</w:t>
      </w:r>
    </w:p>
    <w:p w14:paraId="34B5852A" w14:textId="77777777" w:rsidR="000E12CE" w:rsidRPr="00367BF0" w:rsidRDefault="000E12CE" w:rsidP="00D45D8C">
      <w:pPr>
        <w:rPr>
          <w:rFonts w:ascii="Arial" w:hAnsi="Arial" w:cs="Arial"/>
          <w:b/>
          <w:szCs w:val="24"/>
        </w:rPr>
      </w:pPr>
    </w:p>
    <w:p w14:paraId="32C26B29" w14:textId="77777777" w:rsidR="000E12CE" w:rsidRPr="00367BF0" w:rsidRDefault="000E12CE" w:rsidP="000E12CE">
      <w:pPr>
        <w:pStyle w:val="Heading3"/>
        <w:rPr>
          <w:rFonts w:cs="Arial"/>
          <w:szCs w:val="24"/>
          <w:u w:val="none"/>
        </w:rPr>
      </w:pPr>
      <w:r w:rsidRPr="00367BF0">
        <w:rPr>
          <w:rFonts w:cs="Arial"/>
          <w:szCs w:val="24"/>
          <w:u w:val="none"/>
        </w:rPr>
        <w:lastRenderedPageBreak/>
        <w:t>Service-Disabled Veteran-Owned Business (SDVOB) Participation Goals Pursuant to Article 17-B of New York State Executive Law</w:t>
      </w:r>
    </w:p>
    <w:p w14:paraId="6795C1A2" w14:textId="77777777" w:rsidR="000E12CE" w:rsidRPr="00186839" w:rsidRDefault="000E12CE" w:rsidP="000E12CE">
      <w:pPr>
        <w:rPr>
          <w:rFonts w:ascii="Arial" w:hAnsi="Arial" w:cs="Arial"/>
          <w:b/>
          <w:szCs w:val="24"/>
        </w:rPr>
      </w:pPr>
    </w:p>
    <w:p w14:paraId="77325776" w14:textId="6C4331BE" w:rsidR="000E12CE" w:rsidRPr="00D40B61" w:rsidRDefault="000E12CE" w:rsidP="000E12CE">
      <w:pPr>
        <w:rPr>
          <w:rFonts w:ascii="Arial" w:hAnsi="Arial" w:cs="Arial"/>
          <w:szCs w:val="24"/>
        </w:rPr>
      </w:pPr>
      <w:r w:rsidRPr="00186839">
        <w:rPr>
          <w:rFonts w:ascii="Arial" w:hAnsi="Arial" w:cs="Arial"/>
          <w:szCs w:val="24"/>
        </w:rPr>
        <w:t xml:space="preserve">Article 17-B of Executive Law was enacted to ensure that certified SDVOBs are provided opportunities for meaningful participation in the performance of state contracts. To this end, NYSED strongly encourages bidders to make maximum possible use of SDVOBs as subcontractors and/or suppliers under this contract, consistent with 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22" w:history="1">
        <w:r w:rsidRPr="00186839">
          <w:rPr>
            <w:rStyle w:val="Hyperlink"/>
            <w:rFonts w:ascii="Arial" w:hAnsi="Arial" w:cs="Arial"/>
            <w:szCs w:val="24"/>
          </w:rPr>
          <w:t>Office of General Services, Division of Service-Disabled Veterans’ Business Development website</w:t>
        </w:r>
      </w:hyperlink>
      <w:r w:rsidRPr="00D40B61">
        <w:rPr>
          <w:rStyle w:val="Hyperlink"/>
          <w:rFonts w:ascii="Arial" w:hAnsi="Arial" w:cs="Arial"/>
          <w:szCs w:val="24"/>
        </w:rPr>
        <w:t>.</w:t>
      </w:r>
    </w:p>
    <w:p w14:paraId="6152547C" w14:textId="77777777" w:rsidR="000E12CE" w:rsidRPr="00367BF0" w:rsidRDefault="000E12CE" w:rsidP="00D45D8C">
      <w:pPr>
        <w:rPr>
          <w:rFonts w:ascii="Arial" w:hAnsi="Arial" w:cs="Arial"/>
          <w:b/>
          <w:szCs w:val="24"/>
        </w:rPr>
      </w:pPr>
    </w:p>
    <w:p w14:paraId="2E7FF463" w14:textId="77777777" w:rsidR="007229AB" w:rsidRPr="00367BF0" w:rsidRDefault="007229AB" w:rsidP="00D45D8C">
      <w:pPr>
        <w:rPr>
          <w:rFonts w:ascii="Arial" w:hAnsi="Arial" w:cs="Arial"/>
          <w:b/>
          <w:szCs w:val="24"/>
        </w:rPr>
      </w:pPr>
    </w:p>
    <w:p w14:paraId="7DCF3D8C" w14:textId="77777777" w:rsidR="00D45D8C" w:rsidRPr="00367BF0" w:rsidRDefault="00D45D8C" w:rsidP="0041264D">
      <w:pPr>
        <w:pStyle w:val="Heading3"/>
        <w:rPr>
          <w:rFonts w:cs="Arial"/>
          <w:szCs w:val="24"/>
          <w:u w:val="none"/>
        </w:rPr>
      </w:pPr>
      <w:r w:rsidRPr="00367BF0">
        <w:rPr>
          <w:rFonts w:cs="Arial"/>
          <w:szCs w:val="24"/>
          <w:u w:val="none"/>
        </w:rPr>
        <w:t>Background</w:t>
      </w:r>
    </w:p>
    <w:p w14:paraId="12791DEC" w14:textId="77777777" w:rsidR="00D45D8C" w:rsidRPr="00186839" w:rsidRDefault="00D45D8C" w:rsidP="00D45D8C">
      <w:pPr>
        <w:ind w:firstLine="720"/>
        <w:rPr>
          <w:rFonts w:ascii="Arial" w:hAnsi="Arial" w:cs="Arial"/>
          <w:b/>
          <w:szCs w:val="24"/>
        </w:rPr>
      </w:pPr>
    </w:p>
    <w:p w14:paraId="441F0EE5" w14:textId="09C4376D" w:rsidR="00152566" w:rsidRPr="00D40B61" w:rsidRDefault="00152566" w:rsidP="00152566">
      <w:pPr>
        <w:pStyle w:val="content"/>
        <w:ind w:left="0"/>
        <w:rPr>
          <w:sz w:val="24"/>
          <w:szCs w:val="24"/>
        </w:rPr>
      </w:pPr>
      <w:r w:rsidRPr="004C052B">
        <w:rPr>
          <w:sz w:val="24"/>
          <w:szCs w:val="24"/>
        </w:rPr>
        <w:t xml:space="preserve">The New York State Education Department’s (NYSED) Office of </w:t>
      </w:r>
      <w:r w:rsidR="00141272" w:rsidRPr="004C052B">
        <w:rPr>
          <w:sz w:val="24"/>
          <w:szCs w:val="24"/>
        </w:rPr>
        <w:t>ESSA</w:t>
      </w:r>
      <w:r w:rsidR="005846C1" w:rsidRPr="004C052B">
        <w:rPr>
          <w:sz w:val="24"/>
          <w:szCs w:val="24"/>
        </w:rPr>
        <w:t>-</w:t>
      </w:r>
      <w:r w:rsidR="00141272" w:rsidRPr="004C052B">
        <w:rPr>
          <w:sz w:val="24"/>
          <w:szCs w:val="24"/>
        </w:rPr>
        <w:t>Funded Programs</w:t>
      </w:r>
      <w:r w:rsidR="006C4F35" w:rsidRPr="004C052B">
        <w:rPr>
          <w:sz w:val="24"/>
          <w:szCs w:val="24"/>
        </w:rPr>
        <w:t xml:space="preserve"> </w:t>
      </w:r>
      <w:r w:rsidRPr="004C052B">
        <w:rPr>
          <w:sz w:val="24"/>
          <w:szCs w:val="24"/>
        </w:rPr>
        <w:t>is seeking proposals for an ARP-HCY Technical Assistance Center (TAC) to carry out the responsibilities of administering the ARP-HCY funds</w:t>
      </w:r>
      <w:r w:rsidR="00141272" w:rsidRPr="004C052B">
        <w:rPr>
          <w:sz w:val="24"/>
          <w:szCs w:val="24"/>
        </w:rPr>
        <w:t>.  These responsibilities include</w:t>
      </w:r>
      <w:r w:rsidRPr="004C052B">
        <w:rPr>
          <w:sz w:val="24"/>
          <w:szCs w:val="24"/>
        </w:rPr>
        <w:t xml:space="preserve"> </w:t>
      </w:r>
      <w:r w:rsidR="00141272" w:rsidRPr="004C052B">
        <w:rPr>
          <w:sz w:val="24"/>
          <w:szCs w:val="24"/>
        </w:rPr>
        <w:t>but are not limited</w:t>
      </w:r>
      <w:r w:rsidRPr="004C052B">
        <w:rPr>
          <w:sz w:val="24"/>
          <w:szCs w:val="24"/>
        </w:rPr>
        <w:t xml:space="preserve"> to:</w:t>
      </w:r>
      <w:r w:rsidR="00C03EA7" w:rsidRPr="004C052B">
        <w:rPr>
          <w:sz w:val="24"/>
          <w:szCs w:val="24"/>
        </w:rPr>
        <w:t xml:space="preserve"> </w:t>
      </w:r>
      <w:r w:rsidRPr="004C052B">
        <w:rPr>
          <w:sz w:val="24"/>
          <w:szCs w:val="24"/>
        </w:rPr>
        <w:t>develop</w:t>
      </w:r>
      <w:r w:rsidR="00C03EA7" w:rsidRPr="004C052B">
        <w:rPr>
          <w:sz w:val="24"/>
          <w:szCs w:val="24"/>
        </w:rPr>
        <w:t>ing</w:t>
      </w:r>
      <w:r w:rsidRPr="004C052B">
        <w:rPr>
          <w:sz w:val="24"/>
          <w:szCs w:val="24"/>
        </w:rPr>
        <w:t xml:space="preserve"> and implement</w:t>
      </w:r>
      <w:r w:rsidR="00C03EA7" w:rsidRPr="004C052B">
        <w:rPr>
          <w:sz w:val="24"/>
          <w:szCs w:val="24"/>
        </w:rPr>
        <w:t>ing</w:t>
      </w:r>
      <w:r w:rsidRPr="004C052B">
        <w:rPr>
          <w:sz w:val="24"/>
          <w:szCs w:val="24"/>
        </w:rPr>
        <w:t xml:space="preserve"> monitoring protocols to support the effective oversight of ARP-HCY funds</w:t>
      </w:r>
      <w:r w:rsidR="00C03EA7" w:rsidRPr="004C052B">
        <w:rPr>
          <w:sz w:val="24"/>
          <w:szCs w:val="24"/>
        </w:rPr>
        <w:t>;</w:t>
      </w:r>
      <w:r w:rsidRPr="004C052B">
        <w:rPr>
          <w:sz w:val="24"/>
          <w:szCs w:val="24"/>
        </w:rPr>
        <w:t xml:space="preserve"> </w:t>
      </w:r>
      <w:r w:rsidR="2140FBAD" w:rsidRPr="004C052B">
        <w:rPr>
          <w:sz w:val="24"/>
          <w:szCs w:val="24"/>
        </w:rPr>
        <w:t>data collection, analysis and reporting</w:t>
      </w:r>
      <w:r w:rsidR="00C03EA7" w:rsidRPr="004C052B">
        <w:rPr>
          <w:sz w:val="24"/>
          <w:szCs w:val="24"/>
        </w:rPr>
        <w:t>;</w:t>
      </w:r>
      <w:r w:rsidR="2140FBAD" w:rsidRPr="004C052B">
        <w:rPr>
          <w:sz w:val="24"/>
          <w:szCs w:val="24"/>
        </w:rPr>
        <w:t xml:space="preserve"> </w:t>
      </w:r>
      <w:r w:rsidR="00C03EA7" w:rsidRPr="004C052B">
        <w:rPr>
          <w:sz w:val="24"/>
          <w:szCs w:val="24"/>
        </w:rPr>
        <w:t xml:space="preserve">and providing </w:t>
      </w:r>
      <w:r w:rsidRPr="004C052B">
        <w:rPr>
          <w:sz w:val="24"/>
          <w:szCs w:val="24"/>
        </w:rPr>
        <w:t>technical support to LEAs on the strategic use of multiple fund sources to support the identification, enrollment, and school participation of children and unaccompanied youth experiencing homelessness, including through providing wrap-around services to address the challenges of COVID-19.</w:t>
      </w:r>
      <w:r w:rsidRPr="00D40B61">
        <w:rPr>
          <w:sz w:val="24"/>
          <w:szCs w:val="24"/>
        </w:rPr>
        <w:t xml:space="preserve">  </w:t>
      </w:r>
      <w:r w:rsidR="00D40B61">
        <w:rPr>
          <w:sz w:val="24"/>
          <w:szCs w:val="24"/>
        </w:rPr>
        <w:t xml:space="preserve">The </w:t>
      </w:r>
      <w:r w:rsidRPr="00D40B61">
        <w:rPr>
          <w:sz w:val="24"/>
          <w:szCs w:val="24"/>
        </w:rPr>
        <w:t xml:space="preserve">ARP-HCY TAC will work with </w:t>
      </w:r>
      <w:r w:rsidRPr="00D40B61">
        <w:rPr>
          <w:sz w:val="24"/>
          <w:szCs w:val="24"/>
          <w:lang w:bidi="en-US"/>
        </w:rPr>
        <w:t xml:space="preserve">NYSED’s Office of ESSA-Funded Programs to assist </w:t>
      </w:r>
      <w:r w:rsidRPr="004C052B">
        <w:rPr>
          <w:sz w:val="24"/>
          <w:szCs w:val="24"/>
        </w:rPr>
        <w:t>LEAs</w:t>
      </w:r>
      <w:r w:rsidRPr="004C052B">
        <w:rPr>
          <w:sz w:val="24"/>
          <w:szCs w:val="24"/>
          <w:lang w:bidi="en-US"/>
        </w:rPr>
        <w:t xml:space="preserve"> on how to best </w:t>
      </w:r>
      <w:r w:rsidRPr="004C052B">
        <w:rPr>
          <w:sz w:val="24"/>
          <w:szCs w:val="24"/>
        </w:rPr>
        <w:t>leverage both ARP ESSER funds and dedicated homeless funding to support children and youth experiencing homelessness</w:t>
      </w:r>
      <w:r w:rsidRPr="00D40B61">
        <w:rPr>
          <w:sz w:val="24"/>
          <w:szCs w:val="24"/>
        </w:rPr>
        <w:t>.</w:t>
      </w:r>
    </w:p>
    <w:p w14:paraId="1AD8862F" w14:textId="21784156" w:rsidR="0025088D" w:rsidRPr="00367BF0" w:rsidRDefault="0025088D" w:rsidP="0025088D">
      <w:pPr>
        <w:rPr>
          <w:rFonts w:ascii="Arial" w:hAnsi="Arial" w:cs="Arial"/>
          <w:bCs/>
          <w:szCs w:val="24"/>
          <w:lang w:bidi="en-US"/>
        </w:rPr>
      </w:pPr>
      <w:r w:rsidRPr="00367BF0">
        <w:rPr>
          <w:rFonts w:ascii="Arial" w:hAnsi="Arial" w:cs="Arial"/>
          <w:bCs/>
          <w:szCs w:val="24"/>
          <w:lang w:bidi="en-US"/>
        </w:rPr>
        <w:t>The ARP-TAC will support the Office of ESSA-Funded Programs by working collaboratively with the McKinney-Vento State Coordinator and other ESSA</w:t>
      </w:r>
      <w:r w:rsidR="00447B7F" w:rsidRPr="00367BF0">
        <w:rPr>
          <w:rFonts w:ascii="Arial" w:hAnsi="Arial" w:cs="Arial"/>
          <w:bCs/>
          <w:szCs w:val="24"/>
          <w:lang w:bidi="en-US"/>
        </w:rPr>
        <w:t>-</w:t>
      </w:r>
      <w:r w:rsidRPr="00367BF0">
        <w:rPr>
          <w:rFonts w:ascii="Arial" w:hAnsi="Arial" w:cs="Arial"/>
          <w:bCs/>
          <w:szCs w:val="24"/>
          <w:lang w:bidi="en-US"/>
        </w:rPr>
        <w:t>Funded Program staff on the following activities:</w:t>
      </w:r>
    </w:p>
    <w:p w14:paraId="7FA07DC8" w14:textId="478F1109" w:rsidR="0025088D" w:rsidRPr="00186839" w:rsidRDefault="0025088D" w:rsidP="0025088D">
      <w:pPr>
        <w:numPr>
          <w:ilvl w:val="0"/>
          <w:numId w:val="96"/>
        </w:numPr>
        <w:rPr>
          <w:rFonts w:ascii="Arial" w:hAnsi="Arial" w:cs="Arial"/>
          <w:bCs/>
          <w:szCs w:val="24"/>
          <w:lang w:bidi="en-US"/>
        </w:rPr>
      </w:pPr>
      <w:r w:rsidRPr="00186839">
        <w:rPr>
          <w:rFonts w:ascii="Arial" w:hAnsi="Arial" w:cs="Arial"/>
          <w:bCs/>
          <w:szCs w:val="24"/>
          <w:lang w:bidi="en-US"/>
        </w:rPr>
        <w:t>Facilitat</w:t>
      </w:r>
      <w:r w:rsidR="00C03EA7" w:rsidRPr="00186839">
        <w:rPr>
          <w:rFonts w:ascii="Arial" w:hAnsi="Arial" w:cs="Arial"/>
          <w:bCs/>
          <w:szCs w:val="24"/>
          <w:lang w:bidi="en-US"/>
        </w:rPr>
        <w:t xml:space="preserve">ion of </w:t>
      </w:r>
      <w:r w:rsidRPr="00186839">
        <w:rPr>
          <w:rFonts w:ascii="Arial" w:hAnsi="Arial" w:cs="Arial"/>
          <w:bCs/>
          <w:szCs w:val="24"/>
          <w:lang w:bidi="en-US"/>
        </w:rPr>
        <w:t>collaboration between the State Coordinator and other internal stakeholders, as applicable, to ensure the successful administration, implementation, and monitoring of the ARP-HCY programs</w:t>
      </w:r>
    </w:p>
    <w:p w14:paraId="4C64036F" w14:textId="77777777" w:rsidR="0025088D" w:rsidRPr="00186839" w:rsidRDefault="0025088D" w:rsidP="0025088D">
      <w:pPr>
        <w:numPr>
          <w:ilvl w:val="0"/>
          <w:numId w:val="96"/>
        </w:numPr>
        <w:rPr>
          <w:rFonts w:ascii="Arial" w:hAnsi="Arial" w:cs="Arial"/>
          <w:bCs/>
          <w:szCs w:val="24"/>
          <w:lang w:bidi="en-US"/>
        </w:rPr>
      </w:pPr>
      <w:r w:rsidRPr="00186839">
        <w:rPr>
          <w:rFonts w:ascii="Arial" w:hAnsi="Arial" w:cs="Arial"/>
          <w:bCs/>
          <w:szCs w:val="24"/>
          <w:lang w:bidi="en-US"/>
        </w:rPr>
        <w:t>Facilitation of clear and timely communication among internal and external grant stakeholders.</w:t>
      </w:r>
    </w:p>
    <w:p w14:paraId="33E490FE" w14:textId="77777777" w:rsidR="0025088D" w:rsidRPr="00186839" w:rsidRDefault="0025088D" w:rsidP="0025088D">
      <w:pPr>
        <w:numPr>
          <w:ilvl w:val="0"/>
          <w:numId w:val="96"/>
        </w:numPr>
        <w:rPr>
          <w:rFonts w:ascii="Arial" w:hAnsi="Arial" w:cs="Arial"/>
          <w:bCs/>
          <w:szCs w:val="24"/>
          <w:lang w:bidi="en-US"/>
        </w:rPr>
      </w:pPr>
      <w:r w:rsidRPr="00186839">
        <w:rPr>
          <w:rFonts w:ascii="Arial" w:hAnsi="Arial" w:cs="Arial"/>
          <w:bCs/>
          <w:szCs w:val="24"/>
          <w:lang w:bidi="en-US"/>
        </w:rPr>
        <w:t>Development of written policies and procedures for the successful administration, implementation, and oversight of the ARP-HCY programs.</w:t>
      </w:r>
    </w:p>
    <w:p w14:paraId="5095D58A" w14:textId="77777777" w:rsidR="0025088D" w:rsidRPr="00186839" w:rsidRDefault="0025088D" w:rsidP="0025088D">
      <w:pPr>
        <w:numPr>
          <w:ilvl w:val="0"/>
          <w:numId w:val="96"/>
        </w:numPr>
        <w:rPr>
          <w:rFonts w:ascii="Arial" w:hAnsi="Arial" w:cs="Arial"/>
          <w:bCs/>
          <w:szCs w:val="24"/>
          <w:lang w:bidi="en-US"/>
        </w:rPr>
      </w:pPr>
      <w:r w:rsidRPr="00186839">
        <w:rPr>
          <w:rFonts w:ascii="Arial" w:hAnsi="Arial" w:cs="Arial"/>
          <w:bCs/>
          <w:szCs w:val="24"/>
          <w:lang w:bidi="en-US"/>
        </w:rPr>
        <w:t>Preparation of monitoring forms and monitoring review protocols, including development of instruments and tools to ensure successful oversight of the grant programs.</w:t>
      </w:r>
    </w:p>
    <w:p w14:paraId="1F2DF45D" w14:textId="060D58BA" w:rsidR="0025088D" w:rsidRPr="00186839" w:rsidRDefault="0025088D" w:rsidP="0025088D">
      <w:pPr>
        <w:numPr>
          <w:ilvl w:val="0"/>
          <w:numId w:val="96"/>
        </w:numPr>
        <w:rPr>
          <w:rFonts w:ascii="Arial" w:hAnsi="Arial" w:cs="Arial"/>
          <w:bCs/>
          <w:szCs w:val="24"/>
          <w:lang w:bidi="en-US"/>
        </w:rPr>
      </w:pPr>
      <w:bookmarkStart w:id="2" w:name="_Hlk76492247"/>
      <w:r w:rsidRPr="00186839">
        <w:rPr>
          <w:rFonts w:ascii="Arial" w:hAnsi="Arial" w:cs="Arial"/>
          <w:bCs/>
          <w:szCs w:val="24"/>
          <w:lang w:bidi="en-US"/>
        </w:rPr>
        <w:t>Development of data collection tools focused on ensuring that NYSED provides the United State</w:t>
      </w:r>
      <w:r w:rsidR="006C74DE">
        <w:rPr>
          <w:rFonts w:ascii="Arial" w:hAnsi="Arial" w:cs="Arial"/>
          <w:bCs/>
          <w:szCs w:val="24"/>
          <w:lang w:bidi="en-US"/>
        </w:rPr>
        <w:t>s</w:t>
      </w:r>
      <w:r w:rsidRPr="00186839">
        <w:rPr>
          <w:rFonts w:ascii="Arial" w:hAnsi="Arial" w:cs="Arial"/>
          <w:bCs/>
          <w:szCs w:val="24"/>
          <w:lang w:bidi="en-US"/>
        </w:rPr>
        <w:t xml:space="preserve"> Department of Education (USDE) with the required data around use and impact of ARP-HCY funds</w:t>
      </w:r>
      <w:bookmarkEnd w:id="2"/>
      <w:r w:rsidRPr="00186839">
        <w:rPr>
          <w:rFonts w:ascii="Arial" w:hAnsi="Arial" w:cs="Arial"/>
          <w:bCs/>
          <w:szCs w:val="24"/>
          <w:lang w:bidi="en-US"/>
        </w:rPr>
        <w:t>.</w:t>
      </w:r>
    </w:p>
    <w:p w14:paraId="34200BCD" w14:textId="6E73AA53" w:rsidR="008879D5" w:rsidRPr="00186839" w:rsidRDefault="008879D5" w:rsidP="0025088D">
      <w:pPr>
        <w:numPr>
          <w:ilvl w:val="0"/>
          <w:numId w:val="96"/>
        </w:numPr>
        <w:rPr>
          <w:rFonts w:ascii="Arial" w:hAnsi="Arial" w:cs="Arial"/>
          <w:bCs/>
          <w:szCs w:val="24"/>
          <w:lang w:bidi="en-US"/>
        </w:rPr>
      </w:pPr>
      <w:r w:rsidRPr="00186839">
        <w:rPr>
          <w:rFonts w:ascii="Arial" w:hAnsi="Arial" w:cs="Arial"/>
          <w:bCs/>
          <w:szCs w:val="24"/>
          <w:lang w:bidi="en-US"/>
        </w:rPr>
        <w:t>Preparation of required reports to be submitted by NYSED to the USDE.</w:t>
      </w:r>
    </w:p>
    <w:p w14:paraId="630D52C0" w14:textId="77777777" w:rsidR="0025088D" w:rsidRPr="00186839" w:rsidRDefault="0025088D" w:rsidP="0030607A">
      <w:pPr>
        <w:rPr>
          <w:rFonts w:ascii="Arial" w:hAnsi="Arial" w:cs="Arial"/>
          <w:bCs/>
          <w:szCs w:val="24"/>
          <w:lang w:bidi="en-US"/>
        </w:rPr>
      </w:pPr>
    </w:p>
    <w:p w14:paraId="74E63D75" w14:textId="77777777" w:rsidR="0025088D" w:rsidRPr="00186839" w:rsidRDefault="0025088D" w:rsidP="0030607A">
      <w:pPr>
        <w:rPr>
          <w:rFonts w:ascii="Arial" w:hAnsi="Arial" w:cs="Arial"/>
          <w:bCs/>
          <w:szCs w:val="24"/>
          <w:lang w:bidi="en-US"/>
        </w:rPr>
      </w:pPr>
    </w:p>
    <w:p w14:paraId="688395E7" w14:textId="444F9C83" w:rsidR="0030607A" w:rsidRPr="00D40B61" w:rsidRDefault="0025088D" w:rsidP="0030607A">
      <w:pPr>
        <w:rPr>
          <w:rFonts w:ascii="Arial" w:hAnsi="Arial" w:cs="Arial"/>
          <w:bCs/>
          <w:szCs w:val="24"/>
          <w:lang w:bidi="en-US"/>
        </w:rPr>
      </w:pPr>
      <w:r w:rsidRPr="00186839">
        <w:rPr>
          <w:rFonts w:ascii="Arial" w:hAnsi="Arial" w:cs="Arial"/>
          <w:bCs/>
          <w:szCs w:val="24"/>
          <w:lang w:bidi="en-US"/>
        </w:rPr>
        <w:t>Additionally, t</w:t>
      </w:r>
      <w:r w:rsidR="0067675B" w:rsidRPr="00186839">
        <w:rPr>
          <w:rFonts w:ascii="Arial" w:hAnsi="Arial" w:cs="Arial"/>
          <w:bCs/>
          <w:szCs w:val="24"/>
          <w:lang w:bidi="en-US"/>
        </w:rPr>
        <w:t xml:space="preserve">he </w:t>
      </w:r>
      <w:r w:rsidR="0030607A" w:rsidRPr="00186839">
        <w:rPr>
          <w:rFonts w:ascii="Arial" w:hAnsi="Arial" w:cs="Arial"/>
          <w:bCs/>
          <w:szCs w:val="24"/>
          <w:lang w:bidi="en-US"/>
        </w:rPr>
        <w:t>ARP</w:t>
      </w:r>
      <w:r w:rsidR="0040541B" w:rsidRPr="00186839">
        <w:rPr>
          <w:rFonts w:ascii="Arial" w:hAnsi="Arial" w:cs="Arial"/>
          <w:bCs/>
          <w:szCs w:val="24"/>
          <w:lang w:bidi="en-US"/>
        </w:rPr>
        <w:t>-HCY</w:t>
      </w:r>
      <w:r w:rsidR="0030607A" w:rsidRPr="00186839">
        <w:rPr>
          <w:rFonts w:ascii="Arial" w:hAnsi="Arial" w:cs="Arial"/>
          <w:bCs/>
          <w:szCs w:val="24"/>
          <w:lang w:bidi="en-US"/>
        </w:rPr>
        <w:t xml:space="preserve"> </w:t>
      </w:r>
      <w:r w:rsidR="00C529E7" w:rsidRPr="00186839">
        <w:rPr>
          <w:rFonts w:ascii="Arial" w:hAnsi="Arial" w:cs="Arial"/>
          <w:bCs/>
          <w:szCs w:val="24"/>
          <w:lang w:bidi="en-US"/>
        </w:rPr>
        <w:t xml:space="preserve">TAC </w:t>
      </w:r>
      <w:r w:rsidR="0067675B" w:rsidRPr="00186839">
        <w:rPr>
          <w:rFonts w:ascii="Arial" w:hAnsi="Arial" w:cs="Arial"/>
          <w:bCs/>
          <w:szCs w:val="24"/>
          <w:lang w:bidi="en-US"/>
        </w:rPr>
        <w:t xml:space="preserve">will assist </w:t>
      </w:r>
      <w:r w:rsidR="006C4F35" w:rsidRPr="00186839">
        <w:rPr>
          <w:rFonts w:ascii="Arial" w:hAnsi="Arial" w:cs="Arial"/>
          <w:szCs w:val="24"/>
        </w:rPr>
        <w:t xml:space="preserve">NYSED’s </w:t>
      </w:r>
      <w:r w:rsidR="00141272" w:rsidRPr="00186839">
        <w:rPr>
          <w:rFonts w:ascii="Arial" w:hAnsi="Arial" w:cs="Arial"/>
          <w:szCs w:val="24"/>
        </w:rPr>
        <w:t xml:space="preserve">Office </w:t>
      </w:r>
      <w:r w:rsidR="0030607A" w:rsidRPr="00D40B61">
        <w:rPr>
          <w:rFonts w:ascii="Arial" w:hAnsi="Arial" w:cs="Arial"/>
          <w:bCs/>
          <w:szCs w:val="24"/>
          <w:lang w:bidi="en-US"/>
        </w:rPr>
        <w:t xml:space="preserve">of </w:t>
      </w:r>
      <w:r w:rsidR="0040541B" w:rsidRPr="00D40B61">
        <w:rPr>
          <w:rFonts w:ascii="Arial" w:hAnsi="Arial" w:cs="Arial"/>
          <w:bCs/>
          <w:szCs w:val="24"/>
          <w:lang w:bidi="en-US"/>
        </w:rPr>
        <w:t>ESSA-Funded Programs</w:t>
      </w:r>
      <w:r w:rsidR="0030607A" w:rsidRPr="00D40B61">
        <w:rPr>
          <w:rFonts w:ascii="Arial" w:hAnsi="Arial" w:cs="Arial"/>
          <w:bCs/>
          <w:szCs w:val="24"/>
          <w:lang w:bidi="en-US"/>
        </w:rPr>
        <w:t xml:space="preserve"> </w:t>
      </w:r>
      <w:r w:rsidR="0040541B" w:rsidRPr="00D40B61">
        <w:rPr>
          <w:rFonts w:ascii="Arial" w:hAnsi="Arial" w:cs="Arial"/>
          <w:bCs/>
          <w:szCs w:val="24"/>
          <w:lang w:bidi="en-US"/>
        </w:rPr>
        <w:t>in</w:t>
      </w:r>
      <w:r w:rsidR="0030607A" w:rsidRPr="00D40B61">
        <w:rPr>
          <w:rFonts w:ascii="Arial" w:hAnsi="Arial" w:cs="Arial"/>
          <w:bCs/>
          <w:szCs w:val="24"/>
          <w:lang w:bidi="en-US"/>
        </w:rPr>
        <w:t xml:space="preserve"> </w:t>
      </w:r>
      <w:r w:rsidR="00152566" w:rsidRPr="00D40B61">
        <w:rPr>
          <w:rFonts w:ascii="Arial" w:hAnsi="Arial" w:cs="Arial"/>
          <w:bCs/>
          <w:szCs w:val="24"/>
          <w:lang w:bidi="en-US"/>
        </w:rPr>
        <w:t>the successful administration an</w:t>
      </w:r>
      <w:r w:rsidR="00152566" w:rsidRPr="00367BF0">
        <w:rPr>
          <w:rFonts w:ascii="Arial" w:hAnsi="Arial" w:cs="Arial"/>
          <w:bCs/>
          <w:szCs w:val="24"/>
          <w:lang w:bidi="en-US"/>
        </w:rPr>
        <w:t>d implementation of the ARP-HCY</w:t>
      </w:r>
      <w:r w:rsidR="003133D1" w:rsidRPr="00367BF0">
        <w:rPr>
          <w:rFonts w:ascii="Arial" w:hAnsi="Arial" w:cs="Arial"/>
          <w:bCs/>
          <w:szCs w:val="24"/>
          <w:lang w:bidi="en-US"/>
        </w:rPr>
        <w:t xml:space="preserve"> funds</w:t>
      </w:r>
      <w:r w:rsidR="00152566" w:rsidRPr="00367BF0">
        <w:rPr>
          <w:rFonts w:ascii="Arial" w:hAnsi="Arial" w:cs="Arial"/>
          <w:bCs/>
          <w:szCs w:val="24"/>
          <w:lang w:bidi="en-US"/>
        </w:rPr>
        <w:t xml:space="preserve"> </w:t>
      </w:r>
      <w:r w:rsidR="00152566" w:rsidRPr="004C052B">
        <w:rPr>
          <w:rFonts w:ascii="Arial" w:hAnsi="Arial" w:cs="Arial"/>
          <w:color w:val="000000"/>
          <w:szCs w:val="24"/>
          <w:bdr w:val="none" w:sz="0" w:space="0" w:color="auto" w:frame="1"/>
          <w:shd w:val="clear" w:color="auto" w:fill="FFFFFF"/>
        </w:rPr>
        <w:t>by</w:t>
      </w:r>
      <w:r w:rsidR="000D7C05" w:rsidRPr="004C052B">
        <w:rPr>
          <w:rFonts w:ascii="Arial" w:hAnsi="Arial" w:cs="Arial"/>
          <w:color w:val="000000"/>
          <w:szCs w:val="24"/>
          <w:bdr w:val="none" w:sz="0" w:space="0" w:color="auto" w:frame="1"/>
          <w:shd w:val="clear" w:color="auto" w:fill="FFFFFF"/>
        </w:rPr>
        <w:t xml:space="preserve"> </w:t>
      </w:r>
      <w:r w:rsidR="00117017" w:rsidRPr="004C052B">
        <w:rPr>
          <w:rFonts w:ascii="Arial" w:hAnsi="Arial" w:cs="Arial"/>
          <w:color w:val="000000"/>
          <w:szCs w:val="24"/>
          <w:bdr w:val="none" w:sz="0" w:space="0" w:color="auto" w:frame="1"/>
          <w:shd w:val="clear" w:color="auto" w:fill="FFFFFF"/>
        </w:rPr>
        <w:t>providing</w:t>
      </w:r>
      <w:r w:rsidR="000D7C05" w:rsidRPr="004C052B">
        <w:rPr>
          <w:rFonts w:ascii="Arial" w:hAnsi="Arial" w:cs="Arial"/>
          <w:color w:val="000000"/>
          <w:szCs w:val="24"/>
          <w:bdr w:val="none" w:sz="0" w:space="0" w:color="auto" w:frame="1"/>
          <w:shd w:val="clear" w:color="auto" w:fill="FFFFFF"/>
        </w:rPr>
        <w:t xml:space="preserve"> </w:t>
      </w:r>
      <w:r w:rsidR="005846C1" w:rsidRPr="004C052B">
        <w:rPr>
          <w:rFonts w:ascii="Arial" w:hAnsi="Arial" w:cs="Arial"/>
          <w:color w:val="000000"/>
          <w:szCs w:val="24"/>
          <w:bdr w:val="none" w:sz="0" w:space="0" w:color="auto" w:frame="1"/>
          <w:shd w:val="clear" w:color="auto" w:fill="FFFFFF"/>
        </w:rPr>
        <w:t>technical assistance to LEAs on behalf of the State on the following topics</w:t>
      </w:r>
      <w:r w:rsidR="005846C1" w:rsidRPr="00D40B61">
        <w:rPr>
          <w:rFonts w:ascii="Arial" w:hAnsi="Arial" w:cs="Arial"/>
          <w:color w:val="000000"/>
          <w:szCs w:val="24"/>
          <w:bdr w:val="none" w:sz="0" w:space="0" w:color="auto" w:frame="1"/>
          <w:shd w:val="clear" w:color="auto" w:fill="FFFFFF"/>
        </w:rPr>
        <w:t xml:space="preserve">: </w:t>
      </w:r>
    </w:p>
    <w:p w14:paraId="030A3A82" w14:textId="3D3421CF" w:rsidR="00DF3859" w:rsidRPr="00D40B61" w:rsidRDefault="00DF3859" w:rsidP="0030607A">
      <w:pPr>
        <w:rPr>
          <w:rFonts w:ascii="Arial" w:hAnsi="Arial" w:cs="Arial"/>
          <w:color w:val="000000"/>
          <w:szCs w:val="24"/>
          <w:bdr w:val="none" w:sz="0" w:space="0" w:color="auto" w:frame="1"/>
          <w:shd w:val="clear" w:color="auto" w:fill="FFFFFF"/>
        </w:rPr>
      </w:pPr>
    </w:p>
    <w:p w14:paraId="17623A71" w14:textId="24588235" w:rsidR="00DF3859" w:rsidRPr="00367BF0" w:rsidRDefault="001E6D80" w:rsidP="00DF3859">
      <w:pPr>
        <w:numPr>
          <w:ilvl w:val="0"/>
          <w:numId w:val="96"/>
        </w:numPr>
        <w:rPr>
          <w:rFonts w:ascii="Arial" w:hAnsi="Arial" w:cs="Arial"/>
          <w:bCs/>
          <w:szCs w:val="24"/>
          <w:lang w:bidi="en-US"/>
        </w:rPr>
      </w:pPr>
      <w:r w:rsidRPr="00D40B61">
        <w:rPr>
          <w:rFonts w:ascii="Arial" w:hAnsi="Arial" w:cs="Arial"/>
          <w:bCs/>
          <w:szCs w:val="24"/>
          <w:lang w:bidi="en-US"/>
        </w:rPr>
        <w:t>Development of strategies and systems to re-engage and support students who continued to experienced homelessness during the</w:t>
      </w:r>
      <w:r w:rsidRPr="00367BF0">
        <w:rPr>
          <w:rFonts w:ascii="Arial" w:hAnsi="Arial" w:cs="Arial"/>
          <w:bCs/>
          <w:szCs w:val="24"/>
          <w:lang w:bidi="en-US"/>
        </w:rPr>
        <w:t xml:space="preserve"> COVID-19 pandemic but were unable to access traditional McKinney Vento supports during the 19-2020</w:t>
      </w:r>
      <w:r w:rsidR="003056A1" w:rsidRPr="00367BF0">
        <w:rPr>
          <w:rFonts w:ascii="Arial" w:hAnsi="Arial" w:cs="Arial"/>
          <w:bCs/>
          <w:szCs w:val="24"/>
          <w:lang w:bidi="en-US"/>
        </w:rPr>
        <w:t>SY</w:t>
      </w:r>
      <w:r w:rsidRPr="00367BF0">
        <w:rPr>
          <w:rFonts w:ascii="Arial" w:hAnsi="Arial" w:cs="Arial"/>
          <w:bCs/>
          <w:szCs w:val="24"/>
          <w:lang w:bidi="en-US"/>
        </w:rPr>
        <w:t xml:space="preserve"> and 20-2121</w:t>
      </w:r>
      <w:r w:rsidR="003056A1" w:rsidRPr="00367BF0">
        <w:rPr>
          <w:rFonts w:ascii="Arial" w:hAnsi="Arial" w:cs="Arial"/>
          <w:bCs/>
          <w:szCs w:val="24"/>
          <w:lang w:bidi="en-US"/>
        </w:rPr>
        <w:t>SY</w:t>
      </w:r>
      <w:r w:rsidR="00DF3859" w:rsidRPr="004C052B">
        <w:rPr>
          <w:rFonts w:ascii="Arial" w:hAnsi="Arial" w:cs="Arial"/>
          <w:color w:val="000000"/>
          <w:szCs w:val="24"/>
          <w:shd w:val="clear" w:color="auto" w:fill="FFFFFF"/>
        </w:rPr>
        <w:t>.</w:t>
      </w:r>
      <w:r w:rsidRPr="00D40B61">
        <w:rPr>
          <w:rFonts w:ascii="Arial" w:hAnsi="Arial" w:cs="Arial"/>
          <w:color w:val="000000"/>
          <w:szCs w:val="24"/>
          <w:shd w:val="clear" w:color="auto" w:fill="FFFFFF"/>
        </w:rPr>
        <w:t xml:space="preserve"> This includes assisting LEAs with analy</w:t>
      </w:r>
      <w:r w:rsidR="00A86258">
        <w:rPr>
          <w:rFonts w:ascii="Arial" w:hAnsi="Arial" w:cs="Arial"/>
          <w:color w:val="000000"/>
          <w:szCs w:val="24"/>
          <w:shd w:val="clear" w:color="auto" w:fill="FFFFFF"/>
        </w:rPr>
        <w:t>zing</w:t>
      </w:r>
      <w:r w:rsidRPr="00D40B61">
        <w:rPr>
          <w:rFonts w:ascii="Arial" w:hAnsi="Arial" w:cs="Arial"/>
          <w:color w:val="000000"/>
          <w:szCs w:val="24"/>
          <w:shd w:val="clear" w:color="auto" w:fill="FFFFFF"/>
        </w:rPr>
        <w:t xml:space="preserve"> 19-2020</w:t>
      </w:r>
      <w:r w:rsidR="003056A1" w:rsidRPr="004C052B">
        <w:rPr>
          <w:rFonts w:ascii="Arial" w:hAnsi="Arial" w:cs="Arial"/>
          <w:color w:val="000000"/>
          <w:szCs w:val="24"/>
          <w:shd w:val="clear" w:color="auto" w:fill="FFFFFF"/>
        </w:rPr>
        <w:t>SY</w:t>
      </w:r>
      <w:r w:rsidRPr="004C052B">
        <w:rPr>
          <w:rFonts w:ascii="Arial" w:hAnsi="Arial" w:cs="Arial"/>
          <w:color w:val="000000"/>
          <w:szCs w:val="24"/>
          <w:shd w:val="clear" w:color="auto" w:fill="FFFFFF"/>
        </w:rPr>
        <w:t xml:space="preserve"> and 20-21SY data</w:t>
      </w:r>
      <w:r w:rsidR="000C6E9F" w:rsidRPr="004C052B">
        <w:rPr>
          <w:rFonts w:ascii="Arial" w:hAnsi="Arial" w:cs="Arial"/>
          <w:color w:val="000000"/>
          <w:szCs w:val="24"/>
          <w:shd w:val="clear" w:color="auto" w:fill="FFFFFF"/>
        </w:rPr>
        <w:t xml:space="preserve"> in order to determine how many </w:t>
      </w:r>
      <w:r w:rsidR="000C6E9F" w:rsidRPr="004C052B">
        <w:rPr>
          <w:rFonts w:ascii="Arial" w:hAnsi="Arial" w:cs="Arial"/>
          <w:color w:val="000000"/>
          <w:szCs w:val="24"/>
          <w:shd w:val="clear" w:color="auto" w:fill="FFFFFF"/>
        </w:rPr>
        <w:lastRenderedPageBreak/>
        <w:t>students experiencing homelessness were “</w:t>
      </w:r>
      <w:r w:rsidR="00916E6E" w:rsidRPr="004C052B">
        <w:rPr>
          <w:rFonts w:ascii="Arial" w:hAnsi="Arial" w:cs="Arial"/>
          <w:color w:val="000000"/>
          <w:szCs w:val="24"/>
          <w:shd w:val="clear" w:color="auto" w:fill="FFFFFF"/>
        </w:rPr>
        <w:t>missing”</w:t>
      </w:r>
      <w:r w:rsidR="000C6E9F" w:rsidRPr="004C052B">
        <w:rPr>
          <w:rFonts w:ascii="Arial" w:hAnsi="Arial" w:cs="Arial"/>
          <w:color w:val="000000"/>
          <w:szCs w:val="24"/>
          <w:shd w:val="clear" w:color="auto" w:fill="FFFFFF"/>
        </w:rPr>
        <w:t xml:space="preserve"> during this time period, and to determine the reasons.  It also includes a specific focus on the following historically underserved populations such as rural children and youth, Tribal children and youth, students of color, children and youth with disabilities, English learners, LGBTQ+ youth, and pregnant, parenting, or caregiving students.</w:t>
      </w:r>
    </w:p>
    <w:p w14:paraId="7A2588EE" w14:textId="77777777" w:rsidR="000C6E9F" w:rsidRPr="00D40B61" w:rsidRDefault="000C6E9F" w:rsidP="000C6E9F">
      <w:pPr>
        <w:numPr>
          <w:ilvl w:val="0"/>
          <w:numId w:val="96"/>
        </w:numPr>
        <w:rPr>
          <w:rFonts w:ascii="Arial" w:hAnsi="Arial" w:cs="Arial"/>
          <w:bCs/>
          <w:szCs w:val="24"/>
          <w:lang w:bidi="en-US"/>
        </w:rPr>
      </w:pPr>
      <w:r w:rsidRPr="00367BF0">
        <w:rPr>
          <w:rFonts w:ascii="Arial" w:hAnsi="Arial" w:cs="Arial"/>
          <w:bCs/>
          <w:szCs w:val="24"/>
          <w:lang w:bidi="en-US"/>
        </w:rPr>
        <w:t>Coordination of LEA and state information system(s) to track missing McKinney-Vento students who might have moved to another district within the state</w:t>
      </w:r>
      <w:r w:rsidRPr="00D40B61">
        <w:rPr>
          <w:rFonts w:ascii="Arial" w:hAnsi="Arial" w:cs="Arial"/>
          <w:bCs/>
          <w:szCs w:val="24"/>
          <w:lang w:bidi="en-US"/>
        </w:rPr>
        <w:t>.</w:t>
      </w:r>
    </w:p>
    <w:p w14:paraId="0D031E48" w14:textId="62DC0B85" w:rsidR="000C6E9F" w:rsidRPr="00367BF0" w:rsidRDefault="000C6E9F" w:rsidP="000C6E9F">
      <w:pPr>
        <w:numPr>
          <w:ilvl w:val="0"/>
          <w:numId w:val="96"/>
        </w:numPr>
        <w:rPr>
          <w:rFonts w:ascii="Arial" w:hAnsi="Arial" w:cs="Arial"/>
          <w:bCs/>
          <w:szCs w:val="24"/>
          <w:lang w:bidi="en-US"/>
        </w:rPr>
      </w:pPr>
      <w:r w:rsidRPr="004C052B">
        <w:rPr>
          <w:rFonts w:ascii="Arial" w:hAnsi="Arial" w:cs="Arial"/>
          <w:color w:val="000000"/>
          <w:szCs w:val="24"/>
          <w:shd w:val="clear" w:color="auto" w:fill="FFFFFF"/>
        </w:rPr>
        <w:t xml:space="preserve">Analysis of data to determine the geographic areas where there are a </w:t>
      </w:r>
      <w:r w:rsidR="00C211B8" w:rsidRPr="004C052B">
        <w:rPr>
          <w:rFonts w:ascii="Arial" w:hAnsi="Arial" w:cs="Arial"/>
          <w:color w:val="000000"/>
          <w:szCs w:val="24"/>
          <w:shd w:val="clear" w:color="auto" w:fill="FFFFFF"/>
        </w:rPr>
        <w:t>significant concentration</w:t>
      </w:r>
      <w:r w:rsidRPr="004C052B">
        <w:rPr>
          <w:rFonts w:ascii="Arial" w:hAnsi="Arial" w:cs="Arial"/>
          <w:color w:val="000000"/>
          <w:szCs w:val="24"/>
          <w:shd w:val="clear" w:color="auto" w:fill="FFFFFF"/>
        </w:rPr>
        <w:t xml:space="preserve"> of students and families experiencing homelessness, and development of strategies to ensure that supports provided through ARP-</w:t>
      </w:r>
      <w:r w:rsidR="003458FD" w:rsidRPr="004C052B">
        <w:rPr>
          <w:rFonts w:ascii="Arial" w:hAnsi="Arial" w:cs="Arial"/>
          <w:color w:val="000000"/>
          <w:szCs w:val="24"/>
          <w:shd w:val="clear" w:color="auto" w:fill="FFFFFF"/>
        </w:rPr>
        <w:t>HCY</w:t>
      </w:r>
      <w:r w:rsidRPr="004C052B">
        <w:rPr>
          <w:rFonts w:ascii="Arial" w:hAnsi="Arial" w:cs="Arial"/>
          <w:color w:val="000000"/>
          <w:szCs w:val="24"/>
          <w:shd w:val="clear" w:color="auto" w:fill="FFFFFF"/>
        </w:rPr>
        <w:t xml:space="preserve"> funds can reach them. </w:t>
      </w:r>
    </w:p>
    <w:p w14:paraId="5AF664A8" w14:textId="2D23D6FC" w:rsidR="00DF3859" w:rsidRPr="00367BF0" w:rsidRDefault="00D721D0" w:rsidP="00DF3859">
      <w:pPr>
        <w:numPr>
          <w:ilvl w:val="0"/>
          <w:numId w:val="96"/>
        </w:numPr>
        <w:rPr>
          <w:rFonts w:ascii="Arial" w:hAnsi="Arial" w:cs="Arial"/>
          <w:bCs/>
          <w:szCs w:val="24"/>
          <w:lang w:bidi="en-US"/>
        </w:rPr>
      </w:pPr>
      <w:r w:rsidRPr="00367BF0">
        <w:rPr>
          <w:rFonts w:ascii="Arial" w:hAnsi="Arial" w:cs="Arial"/>
          <w:bCs/>
          <w:szCs w:val="24"/>
          <w:lang w:bidi="en-US"/>
        </w:rPr>
        <w:t>D</w:t>
      </w:r>
      <w:r w:rsidR="00DF3859" w:rsidRPr="00367BF0">
        <w:rPr>
          <w:rFonts w:ascii="Arial" w:hAnsi="Arial" w:cs="Arial"/>
          <w:bCs/>
          <w:szCs w:val="24"/>
          <w:lang w:bidi="en-US"/>
        </w:rPr>
        <w:t>evelop</w:t>
      </w:r>
      <w:r w:rsidR="00117017" w:rsidRPr="00367BF0">
        <w:rPr>
          <w:rFonts w:ascii="Arial" w:hAnsi="Arial" w:cs="Arial"/>
          <w:bCs/>
          <w:szCs w:val="24"/>
          <w:lang w:bidi="en-US"/>
        </w:rPr>
        <w:t>ment of</w:t>
      </w:r>
      <w:r w:rsidR="00DF3859" w:rsidRPr="00367BF0">
        <w:rPr>
          <w:rFonts w:ascii="Arial" w:hAnsi="Arial" w:cs="Arial"/>
          <w:bCs/>
          <w:szCs w:val="24"/>
          <w:lang w:bidi="en-US"/>
        </w:rPr>
        <w:t xml:space="preserve"> sensitive, trauma-informed, and culturally</w:t>
      </w:r>
      <w:r w:rsidR="00C03EA7" w:rsidRPr="00367BF0">
        <w:rPr>
          <w:rFonts w:ascii="Arial" w:hAnsi="Arial" w:cs="Arial"/>
          <w:bCs/>
          <w:szCs w:val="24"/>
          <w:lang w:bidi="en-US"/>
        </w:rPr>
        <w:t xml:space="preserve"> </w:t>
      </w:r>
      <w:r w:rsidR="00C03EA7" w:rsidRPr="00186839">
        <w:rPr>
          <w:rFonts w:ascii="Arial" w:hAnsi="Arial" w:cs="Arial"/>
          <w:bCs/>
          <w:szCs w:val="24"/>
          <w:lang w:bidi="en-US"/>
        </w:rPr>
        <w:t xml:space="preserve">relevant </w:t>
      </w:r>
      <w:r w:rsidR="00117017" w:rsidRPr="00186839">
        <w:rPr>
          <w:rFonts w:ascii="Arial" w:hAnsi="Arial" w:cs="Arial"/>
          <w:bCs/>
          <w:szCs w:val="24"/>
          <w:lang w:bidi="en-US"/>
        </w:rPr>
        <w:t>strategies</w:t>
      </w:r>
      <w:r w:rsidR="00DF3859" w:rsidRPr="00186839">
        <w:rPr>
          <w:rFonts w:ascii="Arial" w:hAnsi="Arial" w:cs="Arial"/>
          <w:bCs/>
          <w:szCs w:val="24"/>
          <w:lang w:bidi="en-US"/>
        </w:rPr>
        <w:t xml:space="preserve"> t</w:t>
      </w:r>
      <w:r w:rsidR="00DF3859" w:rsidRPr="00D40B61">
        <w:rPr>
          <w:rFonts w:ascii="Arial" w:hAnsi="Arial" w:cs="Arial"/>
          <w:bCs/>
          <w:szCs w:val="24"/>
          <w:lang w:bidi="en-US"/>
        </w:rPr>
        <w:t xml:space="preserve">o </w:t>
      </w:r>
      <w:r w:rsidR="00117017" w:rsidRPr="00367BF0">
        <w:rPr>
          <w:rFonts w:ascii="Arial" w:hAnsi="Arial" w:cs="Arial"/>
          <w:bCs/>
          <w:szCs w:val="24"/>
          <w:lang w:bidi="en-US"/>
        </w:rPr>
        <w:t>support</w:t>
      </w:r>
      <w:r w:rsidR="00DF3859" w:rsidRPr="00367BF0">
        <w:rPr>
          <w:rFonts w:ascii="Arial" w:hAnsi="Arial" w:cs="Arial"/>
          <w:bCs/>
          <w:szCs w:val="24"/>
          <w:lang w:bidi="en-US"/>
        </w:rPr>
        <w:t xml:space="preserve"> returning McKinney-Vento students, as well as students who are newly experiencing homelessness</w:t>
      </w:r>
      <w:r w:rsidR="000C6E9F" w:rsidRPr="00367BF0">
        <w:rPr>
          <w:rFonts w:ascii="Arial" w:hAnsi="Arial" w:cs="Arial"/>
          <w:bCs/>
          <w:szCs w:val="24"/>
          <w:lang w:bidi="en-US"/>
        </w:rPr>
        <w:t xml:space="preserve"> as a result of the COVID-19 pandemic</w:t>
      </w:r>
      <w:r w:rsidR="00117017" w:rsidRPr="00367BF0">
        <w:rPr>
          <w:rFonts w:ascii="Arial" w:hAnsi="Arial" w:cs="Arial"/>
          <w:bCs/>
          <w:szCs w:val="24"/>
          <w:lang w:bidi="en-US"/>
        </w:rPr>
        <w:t>.</w:t>
      </w:r>
    </w:p>
    <w:p w14:paraId="642CA4E6" w14:textId="3241DCDA" w:rsidR="00DF3859" w:rsidRPr="00186839" w:rsidRDefault="00117017" w:rsidP="00DF3859">
      <w:pPr>
        <w:numPr>
          <w:ilvl w:val="0"/>
          <w:numId w:val="96"/>
        </w:numPr>
        <w:rPr>
          <w:rFonts w:ascii="Arial" w:hAnsi="Arial" w:cs="Arial"/>
          <w:bCs/>
          <w:szCs w:val="24"/>
          <w:lang w:bidi="en-US"/>
        </w:rPr>
      </w:pPr>
      <w:r w:rsidRPr="00186839">
        <w:rPr>
          <w:rFonts w:ascii="Arial" w:hAnsi="Arial" w:cs="Arial"/>
          <w:bCs/>
          <w:szCs w:val="24"/>
          <w:lang w:bidi="en-US"/>
        </w:rPr>
        <w:t>Coordination between</w:t>
      </w:r>
      <w:r w:rsidR="00DF3859" w:rsidRPr="00186839">
        <w:rPr>
          <w:rFonts w:ascii="Arial" w:hAnsi="Arial" w:cs="Arial"/>
          <w:bCs/>
          <w:szCs w:val="24"/>
          <w:lang w:bidi="en-US"/>
        </w:rPr>
        <w:t xml:space="preserve"> LEAs and other state and community-based agencies </w:t>
      </w:r>
      <w:bookmarkStart w:id="3" w:name="_Hlk76493121"/>
      <w:r w:rsidR="00DF3859" w:rsidRPr="00186839">
        <w:rPr>
          <w:rFonts w:ascii="Arial" w:hAnsi="Arial" w:cs="Arial"/>
          <w:bCs/>
          <w:szCs w:val="24"/>
          <w:lang w:bidi="en-US"/>
        </w:rPr>
        <w:t xml:space="preserve">to ensure various fund sources are being maximized to best support children and youth experiencing homelessness. </w:t>
      </w:r>
    </w:p>
    <w:bookmarkEnd w:id="3"/>
    <w:p w14:paraId="1FBEF2A9" w14:textId="61A35D5E" w:rsidR="00DF3859" w:rsidRPr="00367BF0" w:rsidRDefault="00117017" w:rsidP="00DF3859">
      <w:pPr>
        <w:numPr>
          <w:ilvl w:val="0"/>
          <w:numId w:val="96"/>
        </w:numPr>
        <w:rPr>
          <w:rFonts w:ascii="Arial" w:hAnsi="Arial" w:cs="Arial"/>
          <w:bCs/>
          <w:szCs w:val="24"/>
          <w:lang w:bidi="en-US"/>
        </w:rPr>
      </w:pPr>
      <w:r w:rsidRPr="00186839">
        <w:rPr>
          <w:rFonts w:ascii="Arial" w:hAnsi="Arial" w:cs="Arial"/>
          <w:bCs/>
          <w:szCs w:val="24"/>
          <w:lang w:bidi="en-US"/>
        </w:rPr>
        <w:t xml:space="preserve">Provision of </w:t>
      </w:r>
      <w:r w:rsidR="00DF3859" w:rsidRPr="00186839">
        <w:rPr>
          <w:rFonts w:ascii="Arial" w:hAnsi="Arial" w:cs="Arial"/>
          <w:bCs/>
          <w:szCs w:val="24"/>
          <w:lang w:bidi="en-US"/>
        </w:rPr>
        <w:t xml:space="preserve">professional development and/or technical assistance </w:t>
      </w:r>
      <w:r w:rsidRPr="00186839">
        <w:rPr>
          <w:rFonts w:ascii="Arial" w:hAnsi="Arial" w:cs="Arial"/>
          <w:bCs/>
          <w:szCs w:val="24"/>
          <w:lang w:bidi="en-US"/>
        </w:rPr>
        <w:t xml:space="preserve">with the goal of </w:t>
      </w:r>
      <w:r w:rsidR="00DF3859" w:rsidRPr="004C052B">
        <w:rPr>
          <w:rFonts w:ascii="Arial" w:hAnsi="Arial" w:cs="Arial"/>
          <w:color w:val="000000"/>
          <w:szCs w:val="24"/>
          <w:shd w:val="clear" w:color="auto" w:fill="FFFFFF"/>
        </w:rPr>
        <w:t>address</w:t>
      </w:r>
      <w:r w:rsidRPr="004C052B">
        <w:rPr>
          <w:rFonts w:ascii="Arial" w:hAnsi="Arial" w:cs="Arial"/>
          <w:color w:val="000000"/>
          <w:szCs w:val="24"/>
          <w:shd w:val="clear" w:color="auto" w:fill="FFFFFF"/>
        </w:rPr>
        <w:t>ing</w:t>
      </w:r>
      <w:r w:rsidR="00DF3859" w:rsidRPr="004C052B">
        <w:rPr>
          <w:rFonts w:ascii="Arial" w:hAnsi="Arial" w:cs="Arial"/>
          <w:color w:val="000000"/>
          <w:szCs w:val="24"/>
          <w:shd w:val="clear" w:color="auto" w:fill="FFFFFF"/>
        </w:rPr>
        <w:t xml:space="preserve"> </w:t>
      </w:r>
      <w:r w:rsidRPr="004C052B">
        <w:rPr>
          <w:rFonts w:ascii="Arial" w:hAnsi="Arial" w:cs="Arial"/>
          <w:color w:val="000000"/>
          <w:szCs w:val="24"/>
          <w:shd w:val="clear" w:color="auto" w:fill="FFFFFF"/>
        </w:rPr>
        <w:t xml:space="preserve">the </w:t>
      </w:r>
      <w:r w:rsidR="00DF3859" w:rsidRPr="004C052B">
        <w:rPr>
          <w:rFonts w:ascii="Arial" w:hAnsi="Arial" w:cs="Arial"/>
          <w:color w:val="000000"/>
          <w:szCs w:val="24"/>
          <w:shd w:val="clear" w:color="auto" w:fill="FFFFFF"/>
        </w:rPr>
        <w:t>urgent needs of homeless children and youth</w:t>
      </w:r>
      <w:r w:rsidRPr="004C052B">
        <w:rPr>
          <w:rFonts w:ascii="Arial" w:hAnsi="Arial" w:cs="Arial"/>
          <w:color w:val="000000"/>
          <w:szCs w:val="24"/>
          <w:shd w:val="clear" w:color="auto" w:fill="FFFFFF"/>
        </w:rPr>
        <w:t>, including strategies for how to leverage</w:t>
      </w:r>
      <w:r w:rsidR="00DF3859" w:rsidRPr="004C052B">
        <w:rPr>
          <w:rFonts w:ascii="Arial" w:hAnsi="Arial" w:cs="Arial"/>
          <w:color w:val="000000"/>
          <w:szCs w:val="24"/>
          <w:shd w:val="clear" w:color="auto" w:fill="FFFFFF"/>
        </w:rPr>
        <w:t xml:space="preserve"> the use of funds from other programs to address the academic, social, emotional, and mental health needs of homeless students. </w:t>
      </w:r>
    </w:p>
    <w:p w14:paraId="7B6FEE78" w14:textId="61CACFFF" w:rsidR="00DF3859" w:rsidRPr="00367BF0" w:rsidRDefault="00117017" w:rsidP="59B036A6">
      <w:pPr>
        <w:numPr>
          <w:ilvl w:val="0"/>
          <w:numId w:val="96"/>
        </w:numPr>
        <w:rPr>
          <w:rFonts w:ascii="Arial" w:hAnsi="Arial" w:cs="Arial"/>
          <w:szCs w:val="24"/>
          <w:lang w:bidi="en-US"/>
        </w:rPr>
      </w:pPr>
      <w:r w:rsidRPr="00367BF0">
        <w:rPr>
          <w:rFonts w:ascii="Arial" w:hAnsi="Arial" w:cs="Arial"/>
          <w:szCs w:val="24"/>
          <w:lang w:bidi="en-US"/>
        </w:rPr>
        <w:t>Provision of support to</w:t>
      </w:r>
      <w:r w:rsidR="00DF3859" w:rsidRPr="00367BF0">
        <w:rPr>
          <w:rFonts w:ascii="Arial" w:hAnsi="Arial" w:cs="Arial"/>
          <w:szCs w:val="24"/>
          <w:lang w:bidi="en-US"/>
        </w:rPr>
        <w:t xml:space="preserve"> LEAs in the planning and implementation of wrap</w:t>
      </w:r>
      <w:r w:rsidR="5F221130" w:rsidRPr="00367BF0">
        <w:rPr>
          <w:rFonts w:ascii="Arial" w:hAnsi="Arial" w:cs="Arial"/>
          <w:szCs w:val="24"/>
          <w:lang w:bidi="en-US"/>
        </w:rPr>
        <w:t>-</w:t>
      </w:r>
      <w:r w:rsidR="00DF3859" w:rsidRPr="00367BF0">
        <w:rPr>
          <w:rFonts w:ascii="Arial" w:hAnsi="Arial" w:cs="Arial"/>
          <w:szCs w:val="24"/>
          <w:lang w:bidi="en-US"/>
        </w:rPr>
        <w:t xml:space="preserve">around </w:t>
      </w:r>
      <w:r w:rsidR="00DF3859" w:rsidRPr="00D40B61">
        <w:rPr>
          <w:rFonts w:ascii="Arial" w:hAnsi="Arial" w:cs="Arial"/>
          <w:szCs w:val="24"/>
          <w:lang w:bidi="en-US"/>
        </w:rPr>
        <w:t xml:space="preserve">services to address the challenges COVID-19 has </w:t>
      </w:r>
      <w:r w:rsidR="00DF3859" w:rsidRPr="00367BF0">
        <w:rPr>
          <w:rFonts w:ascii="Arial" w:hAnsi="Arial" w:cs="Arial"/>
          <w:szCs w:val="24"/>
          <w:lang w:bidi="en-US"/>
        </w:rPr>
        <w:t>placed on children and youth experiencing homelessness</w:t>
      </w:r>
      <w:r w:rsidR="00DF3859" w:rsidRPr="004C052B">
        <w:rPr>
          <w:rFonts w:ascii="Arial" w:hAnsi="Arial" w:cs="Arial"/>
          <w:color w:val="000000" w:themeColor="text1"/>
          <w:szCs w:val="24"/>
        </w:rPr>
        <w:t>.</w:t>
      </w:r>
    </w:p>
    <w:p w14:paraId="73F53674" w14:textId="3C9A53BC" w:rsidR="000D7C05" w:rsidRPr="00367BF0" w:rsidRDefault="000D7C05" w:rsidP="00DF3859">
      <w:pPr>
        <w:rPr>
          <w:rFonts w:ascii="Arial" w:hAnsi="Arial" w:cs="Arial"/>
          <w:bCs/>
          <w:szCs w:val="24"/>
          <w:lang w:bidi="en-US"/>
        </w:rPr>
      </w:pPr>
    </w:p>
    <w:p w14:paraId="2FBC292E" w14:textId="77777777" w:rsidR="00D45D8C" w:rsidRPr="00D40B61" w:rsidRDefault="00D45D8C" w:rsidP="0041264D">
      <w:pPr>
        <w:pStyle w:val="Heading3"/>
        <w:rPr>
          <w:rFonts w:cs="Arial"/>
          <w:szCs w:val="24"/>
          <w:u w:val="none"/>
        </w:rPr>
      </w:pPr>
      <w:r w:rsidRPr="00367BF0">
        <w:rPr>
          <w:rFonts w:cs="Arial"/>
          <w:szCs w:val="24"/>
          <w:u w:val="none"/>
        </w:rPr>
        <w:t>Deliverables and/or Project Description</w:t>
      </w:r>
    </w:p>
    <w:p w14:paraId="608483B4" w14:textId="77777777" w:rsidR="00D45D8C" w:rsidRPr="00D40B61" w:rsidRDefault="00D45D8C" w:rsidP="00D45D8C">
      <w:pPr>
        <w:rPr>
          <w:rFonts w:ascii="Arial" w:hAnsi="Arial" w:cs="Arial"/>
          <w:b/>
          <w:szCs w:val="24"/>
        </w:rPr>
      </w:pPr>
    </w:p>
    <w:p w14:paraId="2CDCB2A0" w14:textId="77777777" w:rsidR="00684447" w:rsidRPr="00367BF0" w:rsidRDefault="00684447" w:rsidP="00427B9B">
      <w:pPr>
        <w:pStyle w:val="Heading2"/>
        <w:jc w:val="left"/>
        <w:rPr>
          <w:rFonts w:cs="Arial"/>
          <w:szCs w:val="24"/>
        </w:rPr>
      </w:pPr>
      <w:r w:rsidRPr="00367BF0">
        <w:rPr>
          <w:rFonts w:cs="Arial"/>
          <w:szCs w:val="24"/>
        </w:rPr>
        <w:t>Services to be Performed</w:t>
      </w:r>
    </w:p>
    <w:p w14:paraId="29BD61B8" w14:textId="77777777" w:rsidR="00684447" w:rsidRPr="00186839" w:rsidRDefault="00684447" w:rsidP="00684447">
      <w:pPr>
        <w:pStyle w:val="BodyText"/>
        <w:rPr>
          <w:rFonts w:ascii="Arial" w:hAnsi="Arial" w:cs="Arial"/>
          <w:b/>
          <w:szCs w:val="24"/>
        </w:rPr>
      </w:pPr>
    </w:p>
    <w:p w14:paraId="615A8F28" w14:textId="77777777" w:rsidR="00684447" w:rsidRPr="00D40B61" w:rsidRDefault="00684447" w:rsidP="00684447">
      <w:pPr>
        <w:ind w:left="450"/>
        <w:rPr>
          <w:rFonts w:ascii="Arial" w:hAnsi="Arial" w:cs="Arial"/>
          <w:b/>
          <w:szCs w:val="24"/>
        </w:rPr>
      </w:pPr>
      <w:r w:rsidRPr="00D40B61">
        <w:rPr>
          <w:rFonts w:ascii="Arial" w:hAnsi="Arial" w:cs="Arial"/>
          <w:b/>
          <w:szCs w:val="24"/>
        </w:rPr>
        <w:t>The Scope of Work:</w:t>
      </w:r>
    </w:p>
    <w:p w14:paraId="11395C3E" w14:textId="0140E98A" w:rsidR="00684447" w:rsidRPr="004C052B" w:rsidRDefault="00684447" w:rsidP="00684447">
      <w:pPr>
        <w:pStyle w:val="BodyText"/>
        <w:spacing w:before="1"/>
        <w:ind w:left="450" w:right="546"/>
        <w:rPr>
          <w:rFonts w:ascii="Arial" w:hAnsi="Arial" w:cs="Arial"/>
          <w:szCs w:val="24"/>
        </w:rPr>
      </w:pPr>
      <w:r w:rsidRPr="00D40B61">
        <w:rPr>
          <w:rFonts w:ascii="Arial" w:hAnsi="Arial" w:cs="Arial"/>
          <w:szCs w:val="24"/>
        </w:rPr>
        <w:t xml:space="preserve">The </w:t>
      </w:r>
      <w:r w:rsidR="00D87B5E" w:rsidRPr="00D40B61">
        <w:rPr>
          <w:rFonts w:ascii="Arial" w:hAnsi="Arial" w:cs="Arial"/>
          <w:szCs w:val="24"/>
        </w:rPr>
        <w:t>ARP</w:t>
      </w:r>
      <w:r w:rsidR="001E6D80" w:rsidRPr="00D40B61">
        <w:rPr>
          <w:rFonts w:ascii="Arial" w:hAnsi="Arial" w:cs="Arial"/>
          <w:szCs w:val="24"/>
        </w:rPr>
        <w:t>-</w:t>
      </w:r>
      <w:r w:rsidR="003458FD" w:rsidRPr="00D40B61">
        <w:rPr>
          <w:rFonts w:ascii="Arial" w:hAnsi="Arial" w:cs="Arial"/>
          <w:szCs w:val="24"/>
        </w:rPr>
        <w:t xml:space="preserve">HCY </w:t>
      </w:r>
      <w:r w:rsidR="00D87B5E" w:rsidRPr="00D40B61">
        <w:rPr>
          <w:rFonts w:ascii="Arial" w:hAnsi="Arial" w:cs="Arial"/>
          <w:szCs w:val="24"/>
        </w:rPr>
        <w:t>TAC</w:t>
      </w:r>
      <w:r w:rsidRPr="00D40B61">
        <w:rPr>
          <w:rFonts w:ascii="Arial" w:hAnsi="Arial" w:cs="Arial"/>
          <w:szCs w:val="24"/>
        </w:rPr>
        <w:t xml:space="preserve"> </w:t>
      </w:r>
      <w:r w:rsidR="001E6D80" w:rsidRPr="00D40B61">
        <w:rPr>
          <w:rFonts w:ascii="Arial" w:hAnsi="Arial" w:cs="Arial"/>
          <w:bCs/>
          <w:szCs w:val="24"/>
          <w:lang w:bidi="en-US"/>
        </w:rPr>
        <w:t>will provide the following deliverables</w:t>
      </w:r>
      <w:r w:rsidR="000C6E9F" w:rsidRPr="00D40B61">
        <w:rPr>
          <w:rFonts w:ascii="Arial" w:hAnsi="Arial" w:cs="Arial"/>
          <w:bCs/>
          <w:szCs w:val="24"/>
          <w:lang w:bidi="en-US"/>
        </w:rPr>
        <w:t xml:space="preserve"> in order to support </w:t>
      </w:r>
      <w:r w:rsidR="00C77AA0" w:rsidRPr="00D40B61">
        <w:rPr>
          <w:rFonts w:ascii="Arial" w:hAnsi="Arial" w:cs="Arial"/>
          <w:bCs/>
          <w:szCs w:val="24"/>
          <w:lang w:bidi="en-US"/>
        </w:rPr>
        <w:t xml:space="preserve">the NYSED Office of ESSA-Funded Programs and </w:t>
      </w:r>
      <w:r w:rsidR="000C6E9F" w:rsidRPr="00D40B61">
        <w:rPr>
          <w:rFonts w:ascii="Arial" w:hAnsi="Arial" w:cs="Arial"/>
          <w:bCs/>
          <w:szCs w:val="24"/>
          <w:lang w:bidi="en-US"/>
        </w:rPr>
        <w:t xml:space="preserve">LEAs </w:t>
      </w:r>
      <w:r w:rsidR="008B0B3A" w:rsidRPr="00367BF0">
        <w:rPr>
          <w:rFonts w:ascii="Arial" w:hAnsi="Arial" w:cs="Arial"/>
          <w:bCs/>
          <w:szCs w:val="24"/>
          <w:lang w:bidi="en-US"/>
        </w:rPr>
        <w:t>with successful implementation of ARP-HCY funds</w:t>
      </w:r>
      <w:r w:rsidR="000C6E9F" w:rsidRPr="00367BF0">
        <w:rPr>
          <w:rFonts w:ascii="Arial" w:hAnsi="Arial" w:cs="Arial"/>
          <w:bCs/>
          <w:szCs w:val="24"/>
          <w:lang w:bidi="en-US"/>
        </w:rPr>
        <w:t>.</w:t>
      </w:r>
    </w:p>
    <w:p w14:paraId="60946EF1" w14:textId="77777777" w:rsidR="00684447" w:rsidRPr="00186839" w:rsidRDefault="00684447" w:rsidP="00684447">
      <w:pPr>
        <w:pStyle w:val="BodyText"/>
        <w:spacing w:before="2"/>
        <w:rPr>
          <w:rFonts w:ascii="Arial" w:hAnsi="Arial" w:cs="Arial"/>
          <w:szCs w:val="24"/>
        </w:rPr>
      </w:pPr>
    </w:p>
    <w:p w14:paraId="1004CE22" w14:textId="5C729B06" w:rsidR="00C77AA0" w:rsidRPr="00D40B61" w:rsidRDefault="00C77AA0" w:rsidP="00186839">
      <w:pPr>
        <w:pStyle w:val="BodyText"/>
        <w:numPr>
          <w:ilvl w:val="0"/>
          <w:numId w:val="109"/>
        </w:numPr>
        <w:spacing w:after="0"/>
        <w:rPr>
          <w:rFonts w:ascii="Arial" w:hAnsi="Arial" w:cs="Arial"/>
          <w:szCs w:val="24"/>
        </w:rPr>
      </w:pPr>
      <w:r w:rsidRPr="00D40B61">
        <w:rPr>
          <w:rFonts w:ascii="Arial" w:hAnsi="Arial" w:cs="Arial"/>
          <w:szCs w:val="24"/>
        </w:rPr>
        <w:t>Work with the NYSED Office of ESSA</w:t>
      </w:r>
      <w:r w:rsidR="00447B7F" w:rsidRPr="00D40B61">
        <w:rPr>
          <w:rFonts w:ascii="Arial" w:hAnsi="Arial" w:cs="Arial"/>
          <w:szCs w:val="24"/>
        </w:rPr>
        <w:t>-</w:t>
      </w:r>
      <w:r w:rsidRPr="00D40B61">
        <w:rPr>
          <w:rFonts w:ascii="Arial" w:hAnsi="Arial" w:cs="Arial"/>
          <w:szCs w:val="24"/>
        </w:rPr>
        <w:t>Funded Programs to:</w:t>
      </w:r>
    </w:p>
    <w:p w14:paraId="23649A43" w14:textId="0044149A" w:rsidR="00C77AA0" w:rsidRPr="00286A37" w:rsidRDefault="00C77AA0" w:rsidP="00186839">
      <w:pPr>
        <w:numPr>
          <w:ilvl w:val="0"/>
          <w:numId w:val="100"/>
        </w:numPr>
        <w:ind w:left="1080"/>
        <w:rPr>
          <w:rFonts w:ascii="Arial" w:hAnsi="Arial" w:cs="Arial"/>
          <w:color w:val="000000"/>
          <w:szCs w:val="24"/>
        </w:rPr>
      </w:pPr>
      <w:r w:rsidRPr="006A7C6F">
        <w:rPr>
          <w:rFonts w:ascii="Arial" w:hAnsi="Arial" w:cs="Arial"/>
          <w:color w:val="000000"/>
          <w:szCs w:val="24"/>
        </w:rPr>
        <w:t>Prepare monitoring forms and monitoring review protocols to ensure the successful o</w:t>
      </w:r>
      <w:r w:rsidRPr="00A81D3F">
        <w:rPr>
          <w:rFonts w:ascii="Arial" w:hAnsi="Arial" w:cs="Arial"/>
          <w:color w:val="000000"/>
          <w:szCs w:val="24"/>
        </w:rPr>
        <w:t xml:space="preserve">versight of </w:t>
      </w:r>
      <w:r w:rsidRPr="00286A37">
        <w:rPr>
          <w:rFonts w:ascii="Arial" w:hAnsi="Arial" w:cs="Arial"/>
          <w:color w:val="000000"/>
          <w:szCs w:val="24"/>
        </w:rPr>
        <w:t>ARP-HCY grant programs.</w:t>
      </w:r>
    </w:p>
    <w:p w14:paraId="4ED716BC" w14:textId="786D8029" w:rsidR="00C77AA0" w:rsidRPr="004C052B" w:rsidRDefault="00C77AA0" w:rsidP="00186839">
      <w:pPr>
        <w:numPr>
          <w:ilvl w:val="0"/>
          <w:numId w:val="100"/>
        </w:numPr>
        <w:spacing w:before="100" w:beforeAutospacing="1" w:after="100" w:afterAutospacing="1"/>
        <w:ind w:left="1080"/>
        <w:rPr>
          <w:rFonts w:ascii="Arial" w:hAnsi="Arial" w:cs="Arial"/>
          <w:color w:val="000000"/>
          <w:szCs w:val="24"/>
        </w:rPr>
      </w:pPr>
      <w:r w:rsidRPr="004C052B">
        <w:rPr>
          <w:rFonts w:ascii="Arial" w:hAnsi="Arial" w:cs="Arial"/>
          <w:color w:val="000000"/>
          <w:szCs w:val="24"/>
        </w:rPr>
        <w:t>Conduct monitoring of LEA implementation of ARP-HCY and ARP Homeless II funds. This includes the generation of monitoring reports</w:t>
      </w:r>
      <w:r w:rsidR="007F2EEE" w:rsidRPr="004C052B">
        <w:rPr>
          <w:rFonts w:ascii="Arial" w:hAnsi="Arial" w:cs="Arial"/>
          <w:color w:val="000000"/>
          <w:szCs w:val="24"/>
        </w:rPr>
        <w:t xml:space="preserve"> and follow up technical assistance with LEAs to ensure compliance with all federal statutory requirements</w:t>
      </w:r>
      <w:r w:rsidRPr="004C052B">
        <w:rPr>
          <w:rFonts w:ascii="Arial" w:hAnsi="Arial" w:cs="Arial"/>
          <w:color w:val="000000"/>
          <w:szCs w:val="24"/>
        </w:rPr>
        <w:t>.</w:t>
      </w:r>
    </w:p>
    <w:p w14:paraId="657EC0BF" w14:textId="77777777" w:rsidR="00C77AA0" w:rsidRPr="00367BF0" w:rsidRDefault="00C77AA0" w:rsidP="00186839">
      <w:pPr>
        <w:numPr>
          <w:ilvl w:val="0"/>
          <w:numId w:val="100"/>
        </w:numPr>
        <w:ind w:left="1080"/>
        <w:rPr>
          <w:rFonts w:ascii="Arial" w:hAnsi="Arial" w:cs="Arial"/>
          <w:bCs/>
          <w:szCs w:val="24"/>
          <w:lang w:bidi="en-US"/>
        </w:rPr>
      </w:pPr>
      <w:r w:rsidRPr="004C052B">
        <w:rPr>
          <w:rFonts w:ascii="Arial" w:hAnsi="Arial" w:cs="Arial"/>
          <w:color w:val="000000"/>
          <w:szCs w:val="24"/>
        </w:rPr>
        <w:t>Prepare and submit all required reports and oversee recordkeeping of all documents related to the ARP-HCY grant.</w:t>
      </w:r>
    </w:p>
    <w:p w14:paraId="4AB5595F" w14:textId="77777777" w:rsidR="00C77AA0" w:rsidRPr="004C052B" w:rsidRDefault="00C77AA0" w:rsidP="00186839">
      <w:pPr>
        <w:numPr>
          <w:ilvl w:val="0"/>
          <w:numId w:val="100"/>
        </w:numPr>
        <w:ind w:left="1080"/>
        <w:rPr>
          <w:rFonts w:ascii="Arial" w:hAnsi="Arial" w:cs="Arial"/>
          <w:color w:val="000000"/>
          <w:szCs w:val="24"/>
        </w:rPr>
      </w:pPr>
      <w:r w:rsidRPr="004C052B">
        <w:rPr>
          <w:rFonts w:ascii="Arial" w:hAnsi="Arial" w:cs="Arial"/>
          <w:color w:val="000000"/>
          <w:szCs w:val="24"/>
        </w:rPr>
        <w:t>Track state and community-based agencies that identify and support homeless children and unaccompanied youth.</w:t>
      </w:r>
    </w:p>
    <w:p w14:paraId="2A326043" w14:textId="49118101" w:rsidR="00C77AA0" w:rsidRPr="004C052B" w:rsidRDefault="00C77AA0" w:rsidP="00186839">
      <w:pPr>
        <w:numPr>
          <w:ilvl w:val="0"/>
          <w:numId w:val="100"/>
        </w:numPr>
        <w:ind w:left="1080"/>
        <w:rPr>
          <w:rFonts w:ascii="Arial" w:hAnsi="Arial" w:cs="Arial"/>
          <w:color w:val="000000"/>
          <w:szCs w:val="24"/>
        </w:rPr>
      </w:pPr>
      <w:r w:rsidRPr="004C052B">
        <w:rPr>
          <w:rFonts w:ascii="Arial" w:hAnsi="Arial" w:cs="Arial"/>
          <w:color w:val="000000"/>
          <w:szCs w:val="24"/>
        </w:rPr>
        <w:t>Assist NYSED in identifying LEA professional development and/or technical assistance needs through a review of LEA and state level data on students experiencing homelessness, and current environmental and/or health-safety situations. The contractor w</w:t>
      </w:r>
      <w:r w:rsidR="006A7C6F">
        <w:rPr>
          <w:rFonts w:ascii="Arial" w:hAnsi="Arial" w:cs="Arial"/>
          <w:color w:val="000000"/>
          <w:szCs w:val="24"/>
        </w:rPr>
        <w:t>ill</w:t>
      </w:r>
      <w:r w:rsidRPr="004C052B">
        <w:rPr>
          <w:rFonts w:ascii="Arial" w:hAnsi="Arial" w:cs="Arial"/>
          <w:color w:val="000000"/>
          <w:szCs w:val="24"/>
        </w:rPr>
        <w:t xml:space="preserve"> develop a plan in collaboration with NYSED to conduct in person trainings and/or through digital meeting platform such as but not limited to; ZOOM, </w:t>
      </w:r>
      <w:r w:rsidR="00C03EA7" w:rsidRPr="004C052B">
        <w:rPr>
          <w:rFonts w:ascii="Arial" w:hAnsi="Arial" w:cs="Arial"/>
          <w:color w:val="000000"/>
          <w:szCs w:val="24"/>
        </w:rPr>
        <w:t xml:space="preserve">Skype, </w:t>
      </w:r>
      <w:r w:rsidR="004C052B" w:rsidRPr="004C052B">
        <w:rPr>
          <w:rFonts w:ascii="Arial" w:hAnsi="Arial" w:cs="Arial"/>
          <w:color w:val="000000"/>
          <w:szCs w:val="24"/>
        </w:rPr>
        <w:t>WebEx</w:t>
      </w:r>
      <w:r w:rsidRPr="004C052B">
        <w:rPr>
          <w:rFonts w:ascii="Arial" w:hAnsi="Arial" w:cs="Arial"/>
          <w:color w:val="000000"/>
          <w:szCs w:val="24"/>
        </w:rPr>
        <w:t xml:space="preserve">, and/or </w:t>
      </w:r>
      <w:r w:rsidRPr="004C052B">
        <w:rPr>
          <w:rFonts w:ascii="Arial" w:hAnsi="Arial" w:cs="Arial"/>
          <w:color w:val="000000"/>
          <w:szCs w:val="24"/>
        </w:rPr>
        <w:lastRenderedPageBreak/>
        <w:t>Microsoft TEAMS.  This professional development/technical assistance could address the following areas:</w:t>
      </w:r>
    </w:p>
    <w:p w14:paraId="69A3C081" w14:textId="77777777" w:rsidR="00C77AA0" w:rsidRPr="00186839" w:rsidRDefault="00C77AA0" w:rsidP="00186839">
      <w:pPr>
        <w:pStyle w:val="ListParagraph"/>
        <w:widowControl w:val="0"/>
        <w:numPr>
          <w:ilvl w:val="3"/>
          <w:numId w:val="38"/>
        </w:numPr>
        <w:tabs>
          <w:tab w:val="left" w:pos="1440"/>
        </w:tabs>
        <w:autoSpaceDE w:val="0"/>
        <w:autoSpaceDN w:val="0"/>
        <w:ind w:left="1800" w:right="1121"/>
        <w:contextualSpacing w:val="0"/>
        <w:rPr>
          <w:rFonts w:ascii="Arial" w:hAnsi="Arial" w:cs="Arial"/>
        </w:rPr>
      </w:pPr>
      <w:r w:rsidRPr="00186839">
        <w:rPr>
          <w:rFonts w:ascii="Arial" w:hAnsi="Arial" w:cs="Arial"/>
        </w:rPr>
        <w:t>Developing trends involving homeless children and</w:t>
      </w:r>
      <w:r w:rsidRPr="00186839">
        <w:rPr>
          <w:rFonts w:ascii="Arial" w:hAnsi="Arial" w:cs="Arial"/>
          <w:spacing w:val="-30"/>
        </w:rPr>
        <w:t xml:space="preserve"> </w:t>
      </w:r>
      <w:r w:rsidRPr="00186839">
        <w:rPr>
          <w:rFonts w:ascii="Arial" w:hAnsi="Arial" w:cs="Arial"/>
        </w:rPr>
        <w:t>unaccompanied youth following the COVID pandemic.</w:t>
      </w:r>
    </w:p>
    <w:p w14:paraId="4A1D10B8" w14:textId="77777777" w:rsidR="00C77AA0" w:rsidRPr="00186839" w:rsidRDefault="00C77AA0" w:rsidP="00186839">
      <w:pPr>
        <w:pStyle w:val="ListParagraph"/>
        <w:widowControl w:val="0"/>
        <w:numPr>
          <w:ilvl w:val="3"/>
          <w:numId w:val="38"/>
        </w:numPr>
        <w:tabs>
          <w:tab w:val="left" w:pos="1440"/>
        </w:tabs>
        <w:autoSpaceDE w:val="0"/>
        <w:autoSpaceDN w:val="0"/>
        <w:ind w:left="1800" w:right="1121"/>
        <w:contextualSpacing w:val="0"/>
        <w:rPr>
          <w:rFonts w:ascii="Arial" w:hAnsi="Arial" w:cs="Arial"/>
        </w:rPr>
      </w:pPr>
      <w:r w:rsidRPr="00186839">
        <w:rPr>
          <w:rFonts w:ascii="Arial" w:hAnsi="Arial" w:cs="Arial"/>
        </w:rPr>
        <w:t>Alignment between state reopening policies and practices and the requirements of the McKinney-Vento Act</w:t>
      </w:r>
    </w:p>
    <w:p w14:paraId="58174659" w14:textId="77777777" w:rsidR="00C77AA0" w:rsidRPr="00367BF0" w:rsidRDefault="00C77AA0" w:rsidP="00186839">
      <w:pPr>
        <w:pStyle w:val="ListParagraph"/>
        <w:widowControl w:val="0"/>
        <w:numPr>
          <w:ilvl w:val="3"/>
          <w:numId w:val="38"/>
        </w:numPr>
        <w:tabs>
          <w:tab w:val="left" w:pos="1440"/>
        </w:tabs>
        <w:autoSpaceDE w:val="0"/>
        <w:autoSpaceDN w:val="0"/>
        <w:ind w:left="1800" w:right="1121"/>
        <w:contextualSpacing w:val="0"/>
        <w:rPr>
          <w:rFonts w:ascii="Arial" w:hAnsi="Arial" w:cs="Arial"/>
        </w:rPr>
      </w:pPr>
      <w:r w:rsidRPr="00186839">
        <w:rPr>
          <w:rFonts w:ascii="Arial" w:hAnsi="Arial" w:cs="Arial"/>
        </w:rPr>
        <w:t>Supporting the academic and social emotional needs of</w:t>
      </w:r>
      <w:r w:rsidRPr="00186839">
        <w:rPr>
          <w:rFonts w:ascii="Arial" w:hAnsi="Arial" w:cs="Arial"/>
          <w:spacing w:val="-31"/>
        </w:rPr>
        <w:t xml:space="preserve"> </w:t>
      </w:r>
      <w:r w:rsidRPr="00186839">
        <w:rPr>
          <w:rFonts w:ascii="Arial" w:hAnsi="Arial" w:cs="Arial"/>
        </w:rPr>
        <w:t>homeless children and unaccompanied youth so that they may succeed in</w:t>
      </w:r>
      <w:r w:rsidRPr="00186839">
        <w:rPr>
          <w:rFonts w:ascii="Arial" w:hAnsi="Arial" w:cs="Arial"/>
          <w:spacing w:val="-17"/>
        </w:rPr>
        <w:t xml:space="preserve"> </w:t>
      </w:r>
      <w:r w:rsidRPr="00186839">
        <w:rPr>
          <w:rFonts w:ascii="Arial" w:hAnsi="Arial" w:cs="Arial"/>
        </w:rPr>
        <w:t xml:space="preserve">school </w:t>
      </w:r>
      <w:r w:rsidRPr="00D40B61">
        <w:rPr>
          <w:rFonts w:ascii="Arial" w:hAnsi="Arial" w:cs="Arial"/>
          <w:color w:val="000000"/>
          <w:shd w:val="clear" w:color="auto" w:fill="FFFFFF"/>
        </w:rPr>
        <w:t>including academic, social, emotional, and mental health needs by coordinating the use of funds from other federal programs, such as Title I part A, ARP-HCY, IDEA, and child nutrition programs, to address the aca</w:t>
      </w:r>
      <w:r w:rsidRPr="004C052B">
        <w:rPr>
          <w:rFonts w:ascii="Arial" w:hAnsi="Arial" w:cs="Arial"/>
          <w:color w:val="000000"/>
          <w:shd w:val="clear" w:color="auto" w:fill="FFFFFF"/>
        </w:rPr>
        <w:t>demic, social, emotional, and mental health needs of students. </w:t>
      </w:r>
    </w:p>
    <w:p w14:paraId="0FF2A691" w14:textId="600F1D92" w:rsidR="00C77AA0" w:rsidRPr="00367BF0" w:rsidRDefault="00C77AA0" w:rsidP="00186839">
      <w:pPr>
        <w:pStyle w:val="ListParagraph"/>
        <w:widowControl w:val="0"/>
        <w:numPr>
          <w:ilvl w:val="3"/>
          <w:numId w:val="38"/>
        </w:numPr>
        <w:tabs>
          <w:tab w:val="left" w:pos="1440"/>
        </w:tabs>
        <w:autoSpaceDE w:val="0"/>
        <w:autoSpaceDN w:val="0"/>
        <w:ind w:left="1800" w:right="1121"/>
        <w:contextualSpacing w:val="0"/>
        <w:rPr>
          <w:rFonts w:ascii="Arial" w:hAnsi="Arial" w:cs="Arial"/>
          <w:bCs/>
          <w:lang w:bidi="en-US"/>
        </w:rPr>
      </w:pPr>
      <w:r w:rsidRPr="00367BF0">
        <w:rPr>
          <w:rFonts w:ascii="Arial" w:hAnsi="Arial" w:cs="Arial"/>
          <w:bCs/>
          <w:lang w:bidi="en-US"/>
        </w:rPr>
        <w:t xml:space="preserve">Implementation of wraparound services to children and youth experiencing homelessness, in collaboration with state and local agencies and other community-based organizations.  These services </w:t>
      </w:r>
      <w:r w:rsidRPr="004C052B">
        <w:rPr>
          <w:rFonts w:ascii="Arial" w:hAnsi="Arial" w:cs="Arial"/>
          <w:color w:val="000000"/>
          <w:shd w:val="clear" w:color="auto" w:fill="FFFFFF"/>
        </w:rPr>
        <w:t xml:space="preserve">could be provided in collaboration with and/or through </w:t>
      </w:r>
      <w:r w:rsidR="00B64D7C">
        <w:rPr>
          <w:rFonts w:ascii="Arial" w:hAnsi="Arial" w:cs="Arial"/>
          <w:color w:val="000000"/>
          <w:shd w:val="clear" w:color="auto" w:fill="FFFFFF"/>
        </w:rPr>
        <w:t>sub</w:t>
      </w:r>
      <w:r w:rsidRPr="004C052B">
        <w:rPr>
          <w:rFonts w:ascii="Arial" w:hAnsi="Arial" w:cs="Arial"/>
          <w:color w:val="000000"/>
          <w:shd w:val="clear" w:color="auto" w:fill="FFFFFF"/>
        </w:rPr>
        <w:t>contracts with community-based organizations, and could include academic supports, trauma-informed care, social-emotional support, and mental health services for LEAs.</w:t>
      </w:r>
    </w:p>
    <w:p w14:paraId="6AECC12B" w14:textId="6FE2C7B8" w:rsidR="00C77AA0" w:rsidRPr="00367BF0" w:rsidRDefault="00C77AA0" w:rsidP="00186839">
      <w:pPr>
        <w:pStyle w:val="ListParagraph"/>
        <w:widowControl w:val="0"/>
        <w:numPr>
          <w:ilvl w:val="3"/>
          <w:numId w:val="38"/>
        </w:numPr>
        <w:tabs>
          <w:tab w:val="left" w:pos="1440"/>
        </w:tabs>
        <w:autoSpaceDE w:val="0"/>
        <w:autoSpaceDN w:val="0"/>
        <w:ind w:left="1800" w:right="1121"/>
        <w:contextualSpacing w:val="0"/>
        <w:rPr>
          <w:rFonts w:ascii="Arial" w:hAnsi="Arial" w:cs="Arial"/>
          <w:lang w:bidi="en-US"/>
        </w:rPr>
      </w:pPr>
      <w:r w:rsidRPr="004C052B">
        <w:rPr>
          <w:rFonts w:ascii="Arial" w:hAnsi="Arial" w:cs="Arial"/>
          <w:color w:val="000000" w:themeColor="text1"/>
        </w:rPr>
        <w:t xml:space="preserve">Implementation of trauma-informed training and practices being sensitive to </w:t>
      </w:r>
      <w:r w:rsidR="00615008">
        <w:rPr>
          <w:rFonts w:ascii="Arial" w:hAnsi="Arial" w:cs="Arial"/>
          <w:color w:val="000000" w:themeColor="text1"/>
        </w:rPr>
        <w:t>t</w:t>
      </w:r>
      <w:r w:rsidRPr="004C052B">
        <w:rPr>
          <w:rFonts w:ascii="Arial" w:hAnsi="Arial" w:cs="Arial"/>
          <w:color w:val="000000" w:themeColor="text1"/>
        </w:rPr>
        <w:t xml:space="preserve">ake extra steps to ensure students of color have access to mental health supports, as research has found them less likely to reach out to teachers or counselors for mental health assistance. </w:t>
      </w:r>
    </w:p>
    <w:p w14:paraId="17BB8D2E" w14:textId="77777777" w:rsidR="00C77AA0" w:rsidRPr="00186839" w:rsidRDefault="00C77AA0" w:rsidP="00186839">
      <w:pPr>
        <w:pStyle w:val="ListParagraph"/>
        <w:widowControl w:val="0"/>
        <w:numPr>
          <w:ilvl w:val="3"/>
          <w:numId w:val="38"/>
        </w:numPr>
        <w:tabs>
          <w:tab w:val="left" w:pos="1440"/>
        </w:tabs>
        <w:autoSpaceDE w:val="0"/>
        <w:autoSpaceDN w:val="0"/>
        <w:ind w:left="1800" w:right="1121"/>
        <w:contextualSpacing w:val="0"/>
        <w:rPr>
          <w:rFonts w:ascii="Arial" w:hAnsi="Arial" w:cs="Arial"/>
          <w:lang w:bidi="en-US"/>
        </w:rPr>
      </w:pPr>
      <w:r w:rsidRPr="004C052B">
        <w:rPr>
          <w:rFonts w:ascii="Arial" w:hAnsi="Arial" w:cs="Arial"/>
          <w:color w:val="000000" w:themeColor="text1"/>
        </w:rPr>
        <w:t>The use of LGBTQ+ positive mental health providers and online resources that are sensitive to the challenges of the LGBTQ+ community.</w:t>
      </w:r>
    </w:p>
    <w:p w14:paraId="6203DF0B" w14:textId="77777777" w:rsidR="00C77AA0" w:rsidRPr="00186839" w:rsidRDefault="00C77AA0" w:rsidP="00D1234B">
      <w:pPr>
        <w:pStyle w:val="ListParagraph"/>
        <w:rPr>
          <w:rFonts w:ascii="Arial" w:hAnsi="Arial" w:cs="Arial"/>
        </w:rPr>
      </w:pPr>
    </w:p>
    <w:p w14:paraId="2F362184" w14:textId="2200D4DD" w:rsidR="000C6E9F" w:rsidRPr="00186839" w:rsidRDefault="006015B8" w:rsidP="00D1234B">
      <w:pPr>
        <w:pStyle w:val="ListParagraph"/>
        <w:numPr>
          <w:ilvl w:val="0"/>
          <w:numId w:val="109"/>
        </w:numPr>
        <w:rPr>
          <w:rFonts w:ascii="Arial" w:hAnsi="Arial" w:cs="Arial"/>
        </w:rPr>
      </w:pPr>
      <w:r w:rsidRPr="00186839">
        <w:rPr>
          <w:rFonts w:ascii="Arial" w:hAnsi="Arial" w:cs="Arial"/>
        </w:rPr>
        <w:t>Support</w:t>
      </w:r>
      <w:r w:rsidR="007F0949" w:rsidRPr="00186839">
        <w:rPr>
          <w:rFonts w:ascii="Arial" w:hAnsi="Arial" w:cs="Arial"/>
        </w:rPr>
        <w:t xml:space="preserve"> </w:t>
      </w:r>
      <w:r w:rsidR="00254938" w:rsidRPr="00186839">
        <w:rPr>
          <w:rFonts w:ascii="Arial" w:hAnsi="Arial" w:cs="Arial"/>
        </w:rPr>
        <w:t xml:space="preserve">NYSED and </w:t>
      </w:r>
      <w:r w:rsidRPr="00186839">
        <w:rPr>
          <w:rFonts w:ascii="Arial" w:hAnsi="Arial" w:cs="Arial"/>
        </w:rPr>
        <w:t>LEAs with d</w:t>
      </w:r>
      <w:r w:rsidR="000C6E9F" w:rsidRPr="00186839">
        <w:rPr>
          <w:rFonts w:ascii="Arial" w:hAnsi="Arial" w:cs="Arial"/>
        </w:rPr>
        <w:t xml:space="preserve">ata </w:t>
      </w:r>
      <w:r w:rsidRPr="00186839">
        <w:rPr>
          <w:rFonts w:ascii="Arial" w:hAnsi="Arial" w:cs="Arial"/>
        </w:rPr>
        <w:t>g</w:t>
      </w:r>
      <w:r w:rsidR="000C6E9F" w:rsidRPr="00186839">
        <w:rPr>
          <w:rFonts w:ascii="Arial" w:hAnsi="Arial" w:cs="Arial"/>
        </w:rPr>
        <w:t xml:space="preserve">athering and </w:t>
      </w:r>
      <w:r w:rsidR="00254938" w:rsidRPr="00186839">
        <w:rPr>
          <w:rFonts w:ascii="Arial" w:hAnsi="Arial" w:cs="Arial"/>
        </w:rPr>
        <w:t>a</w:t>
      </w:r>
      <w:r w:rsidR="000C6E9F" w:rsidRPr="00186839">
        <w:rPr>
          <w:rFonts w:ascii="Arial" w:hAnsi="Arial" w:cs="Arial"/>
        </w:rPr>
        <w:t>nalysis</w:t>
      </w:r>
      <w:r w:rsidRPr="00186839">
        <w:rPr>
          <w:rFonts w:ascii="Arial" w:hAnsi="Arial" w:cs="Arial"/>
        </w:rPr>
        <w:t xml:space="preserve"> for planning and reporting purposes.</w:t>
      </w:r>
    </w:p>
    <w:p w14:paraId="56148A3B" w14:textId="2DF92161" w:rsidR="00E05F46" w:rsidRPr="004C052B" w:rsidRDefault="00E05F46" w:rsidP="00186839">
      <w:pPr>
        <w:pStyle w:val="ListParagraph"/>
        <w:numPr>
          <w:ilvl w:val="0"/>
          <w:numId w:val="106"/>
        </w:numPr>
        <w:ind w:left="1080"/>
        <w:rPr>
          <w:rFonts w:ascii="Arial" w:hAnsi="Arial" w:cs="Arial"/>
          <w:color w:val="000000"/>
          <w:shd w:val="clear" w:color="auto" w:fill="FFFFFF"/>
        </w:rPr>
      </w:pPr>
      <w:r w:rsidRPr="00D40B61">
        <w:rPr>
          <w:rFonts w:ascii="Arial" w:hAnsi="Arial" w:cs="Arial"/>
          <w:color w:val="000000"/>
          <w:shd w:val="clear" w:color="auto" w:fill="FFFFFF"/>
        </w:rPr>
        <w:t>Conduct an analysis of LEA homeless data, comparing</w:t>
      </w:r>
      <w:r w:rsidR="001E6D80" w:rsidRPr="00D40B61">
        <w:rPr>
          <w:rFonts w:ascii="Arial" w:hAnsi="Arial" w:cs="Arial"/>
          <w:color w:val="000000"/>
          <w:shd w:val="clear" w:color="auto" w:fill="FFFFFF"/>
        </w:rPr>
        <w:t xml:space="preserve"> past years data in to </w:t>
      </w:r>
      <w:r w:rsidRPr="00D40B61">
        <w:rPr>
          <w:rFonts w:ascii="Arial" w:hAnsi="Arial" w:cs="Arial"/>
          <w:color w:val="000000"/>
          <w:shd w:val="clear" w:color="auto" w:fill="FFFFFF"/>
        </w:rPr>
        <w:t xml:space="preserve">19-20SY and </w:t>
      </w:r>
      <w:r w:rsidR="001E6D80" w:rsidRPr="004C052B">
        <w:rPr>
          <w:rFonts w:ascii="Arial" w:hAnsi="Arial" w:cs="Arial"/>
          <w:color w:val="000000"/>
          <w:shd w:val="clear" w:color="auto" w:fill="FFFFFF"/>
        </w:rPr>
        <w:t>20-21SY data in order to determine if the numbers of students experiencing homelessness</w:t>
      </w:r>
      <w:r w:rsidRPr="004C052B">
        <w:rPr>
          <w:rFonts w:ascii="Arial" w:hAnsi="Arial" w:cs="Arial"/>
          <w:color w:val="000000"/>
          <w:shd w:val="clear" w:color="auto" w:fill="FFFFFF"/>
        </w:rPr>
        <w:t xml:space="preserve"> in each district have changed dramatically</w:t>
      </w:r>
      <w:r w:rsidR="00C211B8" w:rsidRPr="004C052B">
        <w:rPr>
          <w:rFonts w:ascii="Arial" w:hAnsi="Arial" w:cs="Arial"/>
          <w:color w:val="000000"/>
          <w:shd w:val="clear" w:color="auto" w:fill="FFFFFF"/>
        </w:rPr>
        <w:t xml:space="preserve"> as a result of the COVID-19 pandemic</w:t>
      </w:r>
      <w:r w:rsidRPr="004C052B">
        <w:rPr>
          <w:rFonts w:ascii="Arial" w:hAnsi="Arial" w:cs="Arial"/>
          <w:color w:val="000000"/>
          <w:shd w:val="clear" w:color="auto" w:fill="FFFFFF"/>
        </w:rPr>
        <w:t>.</w:t>
      </w:r>
    </w:p>
    <w:p w14:paraId="04A1DE98" w14:textId="6A14C5B1" w:rsidR="00E05F46" w:rsidRPr="004C052B" w:rsidRDefault="00E05F46" w:rsidP="00186839">
      <w:pPr>
        <w:pStyle w:val="ListParagraph"/>
        <w:numPr>
          <w:ilvl w:val="0"/>
          <w:numId w:val="106"/>
        </w:numPr>
        <w:ind w:left="1080"/>
        <w:rPr>
          <w:rFonts w:ascii="Arial" w:hAnsi="Arial" w:cs="Arial"/>
          <w:color w:val="000000"/>
          <w:shd w:val="clear" w:color="auto" w:fill="FFFFFF"/>
        </w:rPr>
      </w:pPr>
      <w:r w:rsidRPr="004C052B">
        <w:rPr>
          <w:rFonts w:ascii="Arial" w:hAnsi="Arial" w:cs="Arial"/>
          <w:color w:val="000000"/>
          <w:shd w:val="clear" w:color="auto" w:fill="FFFFFF"/>
        </w:rPr>
        <w:t>Develop data collection tools aligned with data elements required by the United State</w:t>
      </w:r>
      <w:r w:rsidR="00615008">
        <w:rPr>
          <w:rFonts w:ascii="Arial" w:hAnsi="Arial" w:cs="Arial"/>
          <w:color w:val="000000"/>
          <w:shd w:val="clear" w:color="auto" w:fill="FFFFFF"/>
        </w:rPr>
        <w:t>s</w:t>
      </w:r>
      <w:r w:rsidRPr="004C052B">
        <w:rPr>
          <w:rFonts w:ascii="Arial" w:hAnsi="Arial" w:cs="Arial"/>
          <w:color w:val="000000"/>
          <w:shd w:val="clear" w:color="auto" w:fill="FFFFFF"/>
        </w:rPr>
        <w:t xml:space="preserve"> Department of Education (</w:t>
      </w:r>
      <w:r w:rsidR="00254938" w:rsidRPr="004C052B">
        <w:rPr>
          <w:rFonts w:ascii="Arial" w:hAnsi="Arial" w:cs="Arial"/>
          <w:color w:val="000000"/>
          <w:shd w:val="clear" w:color="auto" w:fill="FFFFFF"/>
        </w:rPr>
        <w:t>USDE</w:t>
      </w:r>
      <w:r w:rsidRPr="004C052B">
        <w:rPr>
          <w:rFonts w:ascii="Arial" w:hAnsi="Arial" w:cs="Arial"/>
          <w:color w:val="000000"/>
          <w:shd w:val="clear" w:color="auto" w:fill="FFFFFF"/>
        </w:rPr>
        <w:t>)</w:t>
      </w:r>
      <w:r w:rsidR="00C211B8" w:rsidRPr="004C052B">
        <w:rPr>
          <w:rFonts w:ascii="Arial" w:hAnsi="Arial" w:cs="Arial"/>
          <w:color w:val="000000"/>
          <w:shd w:val="clear" w:color="auto" w:fill="FFFFFF"/>
        </w:rPr>
        <w:t xml:space="preserve"> related to the administration of ARP-HCY funds.</w:t>
      </w:r>
    </w:p>
    <w:p w14:paraId="50E525B7" w14:textId="49824973" w:rsidR="00E05F46" w:rsidRPr="004C052B" w:rsidRDefault="00E05F46" w:rsidP="00186839">
      <w:pPr>
        <w:pStyle w:val="ListParagraph"/>
        <w:numPr>
          <w:ilvl w:val="0"/>
          <w:numId w:val="106"/>
        </w:numPr>
        <w:ind w:left="1080"/>
        <w:rPr>
          <w:rFonts w:ascii="Arial" w:hAnsi="Arial" w:cs="Arial"/>
          <w:color w:val="000000"/>
          <w:shd w:val="clear" w:color="auto" w:fill="FFFFFF"/>
        </w:rPr>
      </w:pPr>
      <w:r w:rsidRPr="004C052B">
        <w:rPr>
          <w:rFonts w:ascii="Arial" w:hAnsi="Arial" w:cs="Arial"/>
          <w:color w:val="000000"/>
          <w:shd w:val="clear" w:color="auto" w:fill="FFFFFF"/>
        </w:rPr>
        <w:t xml:space="preserve">Assist with reporting requirements established by </w:t>
      </w:r>
      <w:r w:rsidR="006015B8" w:rsidRPr="004C052B">
        <w:rPr>
          <w:rFonts w:ascii="Arial" w:hAnsi="Arial" w:cs="Arial"/>
          <w:color w:val="000000"/>
          <w:shd w:val="clear" w:color="auto" w:fill="FFFFFF"/>
        </w:rPr>
        <w:t>USDE</w:t>
      </w:r>
      <w:r w:rsidRPr="004C052B">
        <w:rPr>
          <w:rFonts w:ascii="Arial" w:hAnsi="Arial" w:cs="Arial"/>
          <w:color w:val="000000"/>
          <w:shd w:val="clear" w:color="auto" w:fill="FFFFFF"/>
        </w:rPr>
        <w:t xml:space="preserve">, including those outlined in the </w:t>
      </w:r>
      <w:r w:rsidR="0068154A" w:rsidRPr="004C052B">
        <w:rPr>
          <w:rFonts w:ascii="Arial" w:hAnsi="Arial" w:cs="Arial"/>
          <w:color w:val="000000"/>
          <w:shd w:val="clear" w:color="auto" w:fill="FFFFFF"/>
        </w:rPr>
        <w:t>ARP-HCY</w:t>
      </w:r>
      <w:r w:rsidRPr="004C052B">
        <w:rPr>
          <w:rFonts w:ascii="Arial" w:hAnsi="Arial" w:cs="Arial"/>
          <w:color w:val="000000"/>
          <w:shd w:val="clear" w:color="auto" w:fill="FFFFFF"/>
        </w:rPr>
        <w:t xml:space="preserve"> </w:t>
      </w:r>
      <w:r w:rsidRPr="00D40B61">
        <w:rPr>
          <w:rFonts w:ascii="Arial" w:hAnsi="Arial" w:cs="Arial"/>
          <w:color w:val="000000"/>
          <w:shd w:val="clear" w:color="auto" w:fill="FFFFFF"/>
        </w:rPr>
        <w:t>program</w:t>
      </w:r>
      <w:r w:rsidR="00254938" w:rsidRPr="00D40B61">
        <w:rPr>
          <w:rFonts w:ascii="Arial" w:hAnsi="Arial" w:cs="Arial"/>
          <w:color w:val="000000"/>
          <w:shd w:val="clear" w:color="auto" w:fill="FFFFFF"/>
        </w:rPr>
        <w:t>.  This would include tracking</w:t>
      </w:r>
      <w:r w:rsidRPr="00D40B61">
        <w:rPr>
          <w:rFonts w:ascii="Arial" w:hAnsi="Arial" w:cs="Arial"/>
          <w:color w:val="000000"/>
          <w:shd w:val="clear" w:color="auto" w:fill="FFFFFF"/>
        </w:rPr>
        <w:t xml:space="preserve"> the numbers of students experiencing homelessness identified and supported with ARP Homeless funds</w:t>
      </w:r>
      <w:r w:rsidR="00254938" w:rsidRPr="004C052B">
        <w:rPr>
          <w:rFonts w:ascii="Arial" w:hAnsi="Arial" w:cs="Arial"/>
          <w:color w:val="000000"/>
          <w:shd w:val="clear" w:color="auto" w:fill="FFFFFF"/>
        </w:rPr>
        <w:t>,</w:t>
      </w:r>
      <w:r w:rsidRPr="004C052B">
        <w:rPr>
          <w:rFonts w:ascii="Arial" w:hAnsi="Arial" w:cs="Arial"/>
          <w:color w:val="000000"/>
          <w:shd w:val="clear" w:color="auto" w:fill="FFFFFF"/>
        </w:rPr>
        <w:t xml:space="preserve"> and the specific details of supports and services received by students</w:t>
      </w:r>
      <w:r w:rsidR="00254938" w:rsidRPr="004C052B">
        <w:rPr>
          <w:rFonts w:ascii="Arial" w:hAnsi="Arial" w:cs="Arial"/>
          <w:color w:val="000000"/>
          <w:shd w:val="clear" w:color="auto" w:fill="FFFFFF"/>
        </w:rPr>
        <w:t xml:space="preserve"> under the ARP-HCY grant</w:t>
      </w:r>
      <w:r w:rsidRPr="004C052B">
        <w:rPr>
          <w:rFonts w:ascii="Arial" w:hAnsi="Arial" w:cs="Arial"/>
          <w:color w:val="000000"/>
          <w:shd w:val="clear" w:color="auto" w:fill="FFFFFF"/>
        </w:rPr>
        <w:t>.</w:t>
      </w:r>
    </w:p>
    <w:p w14:paraId="4F402F94" w14:textId="329BD6D2" w:rsidR="00E05F46" w:rsidRPr="00D40B61" w:rsidRDefault="00E05F46" w:rsidP="00186839">
      <w:pPr>
        <w:pStyle w:val="ListParagraph"/>
        <w:numPr>
          <w:ilvl w:val="0"/>
          <w:numId w:val="106"/>
        </w:numPr>
        <w:ind w:left="1080"/>
        <w:rPr>
          <w:rFonts w:ascii="Arial" w:hAnsi="Arial" w:cs="Arial"/>
          <w:color w:val="000000"/>
          <w:shd w:val="clear" w:color="auto" w:fill="FFFFFF"/>
        </w:rPr>
      </w:pPr>
      <w:r w:rsidRPr="004C052B">
        <w:rPr>
          <w:rFonts w:ascii="Arial" w:hAnsi="Arial" w:cs="Arial"/>
          <w:color w:val="000000" w:themeColor="text1"/>
        </w:rPr>
        <w:t>Coordinat</w:t>
      </w:r>
      <w:r w:rsidR="7B90C614" w:rsidRPr="004C052B">
        <w:rPr>
          <w:rFonts w:ascii="Arial" w:hAnsi="Arial" w:cs="Arial"/>
          <w:color w:val="000000" w:themeColor="text1"/>
        </w:rPr>
        <w:t>e</w:t>
      </w:r>
      <w:r w:rsidRPr="004C052B">
        <w:rPr>
          <w:rFonts w:ascii="Arial" w:hAnsi="Arial" w:cs="Arial"/>
          <w:color w:val="000000" w:themeColor="text1"/>
        </w:rPr>
        <w:t xml:space="preserve"> systems to track missing McKinney-Vento students who might have moved to another district within the state.</w:t>
      </w:r>
    </w:p>
    <w:p w14:paraId="220F8CA7" w14:textId="39F10E36" w:rsidR="00156556" w:rsidRPr="00186839" w:rsidRDefault="00156556" w:rsidP="00186839">
      <w:pPr>
        <w:pStyle w:val="ListParagraph"/>
        <w:widowControl w:val="0"/>
        <w:numPr>
          <w:ilvl w:val="0"/>
          <w:numId w:val="106"/>
        </w:numPr>
        <w:tabs>
          <w:tab w:val="left" w:pos="1440"/>
        </w:tabs>
        <w:autoSpaceDE w:val="0"/>
        <w:autoSpaceDN w:val="0"/>
        <w:ind w:left="1080" w:right="1254"/>
        <w:rPr>
          <w:rFonts w:ascii="Arial" w:hAnsi="Arial" w:cs="Arial"/>
        </w:rPr>
      </w:pPr>
      <w:r w:rsidRPr="00186839">
        <w:rPr>
          <w:rFonts w:ascii="Arial" w:hAnsi="Arial" w:cs="Arial"/>
        </w:rPr>
        <w:t>Assist LEAs who under</w:t>
      </w:r>
      <w:r w:rsidR="00615008">
        <w:rPr>
          <w:rFonts w:ascii="Arial" w:hAnsi="Arial" w:cs="Arial"/>
        </w:rPr>
        <w:t>-</w:t>
      </w:r>
      <w:r w:rsidRPr="00186839">
        <w:rPr>
          <w:rFonts w:ascii="Arial" w:hAnsi="Arial" w:cs="Arial"/>
        </w:rPr>
        <w:t>identify homeless children and youth due to the</w:t>
      </w:r>
      <w:r w:rsidR="006F6610" w:rsidRPr="00186839">
        <w:rPr>
          <w:rFonts w:ascii="Arial" w:hAnsi="Arial" w:cs="Arial"/>
        </w:rPr>
        <w:t xml:space="preserve"> </w:t>
      </w:r>
      <w:r w:rsidRPr="00186839">
        <w:rPr>
          <w:rFonts w:ascii="Arial" w:hAnsi="Arial" w:cs="Arial"/>
        </w:rPr>
        <w:t xml:space="preserve">COVID </w:t>
      </w:r>
      <w:r w:rsidR="006F6610" w:rsidRPr="00186839">
        <w:rPr>
          <w:rFonts w:ascii="Arial" w:hAnsi="Arial" w:cs="Arial"/>
        </w:rPr>
        <w:t>-19</w:t>
      </w:r>
      <w:r w:rsidRPr="00186839">
        <w:rPr>
          <w:rFonts w:ascii="Arial" w:hAnsi="Arial" w:cs="Arial"/>
        </w:rPr>
        <w:t xml:space="preserve"> </w:t>
      </w:r>
      <w:r w:rsidR="006F6610" w:rsidRPr="00186839">
        <w:rPr>
          <w:rFonts w:ascii="Arial" w:hAnsi="Arial" w:cs="Arial"/>
        </w:rPr>
        <w:t>p</w:t>
      </w:r>
      <w:r w:rsidRPr="00186839">
        <w:rPr>
          <w:rFonts w:ascii="Arial" w:hAnsi="Arial" w:cs="Arial"/>
        </w:rPr>
        <w:t>andemic or</w:t>
      </w:r>
      <w:r w:rsidRPr="00186839">
        <w:rPr>
          <w:rFonts w:ascii="Arial" w:hAnsi="Arial" w:cs="Arial"/>
          <w:spacing w:val="-29"/>
        </w:rPr>
        <w:t xml:space="preserve"> </w:t>
      </w:r>
      <w:r w:rsidRPr="00186839">
        <w:rPr>
          <w:rFonts w:ascii="Arial" w:hAnsi="Arial" w:cs="Arial"/>
        </w:rPr>
        <w:t xml:space="preserve">any possible errors in their reporting of data. </w:t>
      </w:r>
    </w:p>
    <w:p w14:paraId="49939FBC" w14:textId="79EB31DB" w:rsidR="00156556" w:rsidRPr="00186839" w:rsidRDefault="00156556" w:rsidP="00186839">
      <w:pPr>
        <w:pStyle w:val="ListParagraph"/>
        <w:widowControl w:val="0"/>
        <w:numPr>
          <w:ilvl w:val="0"/>
          <w:numId w:val="106"/>
        </w:numPr>
        <w:tabs>
          <w:tab w:val="left" w:pos="1440"/>
        </w:tabs>
        <w:autoSpaceDE w:val="0"/>
        <w:autoSpaceDN w:val="0"/>
        <w:ind w:left="1080" w:right="1254"/>
        <w:rPr>
          <w:rFonts w:ascii="Arial" w:hAnsi="Arial" w:cs="Arial"/>
        </w:rPr>
      </w:pPr>
      <w:r w:rsidRPr="00186839">
        <w:rPr>
          <w:rFonts w:ascii="Arial" w:hAnsi="Arial" w:cs="Arial"/>
        </w:rPr>
        <w:t>Work collaboratively with NYSED to create and disseminate COVID</w:t>
      </w:r>
      <w:r w:rsidR="006F6610" w:rsidRPr="00186839">
        <w:rPr>
          <w:rFonts w:ascii="Arial" w:hAnsi="Arial" w:cs="Arial"/>
        </w:rPr>
        <w:t>-19</w:t>
      </w:r>
      <w:r w:rsidRPr="00186839">
        <w:rPr>
          <w:rFonts w:ascii="Arial" w:hAnsi="Arial" w:cs="Arial"/>
        </w:rPr>
        <w:t xml:space="preserve"> data reports to all school</w:t>
      </w:r>
      <w:r w:rsidRPr="00186839">
        <w:rPr>
          <w:rFonts w:ascii="Arial" w:hAnsi="Arial" w:cs="Arial"/>
          <w:spacing w:val="-1"/>
        </w:rPr>
        <w:t xml:space="preserve"> </w:t>
      </w:r>
      <w:r w:rsidRPr="00186839">
        <w:rPr>
          <w:rFonts w:ascii="Arial" w:hAnsi="Arial" w:cs="Arial"/>
        </w:rPr>
        <w:t>districts.</w:t>
      </w:r>
    </w:p>
    <w:p w14:paraId="2CCD8AAF" w14:textId="77777777" w:rsidR="006015B8" w:rsidRPr="00D40B61" w:rsidRDefault="006015B8" w:rsidP="00D1234B">
      <w:pPr>
        <w:ind w:left="1710"/>
        <w:rPr>
          <w:rFonts w:ascii="Arial" w:hAnsi="Arial" w:cs="Arial"/>
          <w:bCs/>
          <w:szCs w:val="24"/>
          <w:lang w:bidi="en-US"/>
        </w:rPr>
      </w:pPr>
    </w:p>
    <w:p w14:paraId="06C78D08" w14:textId="4104E3EB" w:rsidR="00684447" w:rsidRPr="00186839" w:rsidRDefault="00E05F46" w:rsidP="00D1234B">
      <w:pPr>
        <w:pStyle w:val="ListParagraph"/>
        <w:numPr>
          <w:ilvl w:val="0"/>
          <w:numId w:val="109"/>
        </w:numPr>
        <w:rPr>
          <w:rFonts w:ascii="Arial" w:hAnsi="Arial" w:cs="Arial"/>
        </w:rPr>
      </w:pPr>
      <w:r w:rsidRPr="00186839">
        <w:rPr>
          <w:rFonts w:ascii="Arial" w:hAnsi="Arial" w:cs="Arial"/>
        </w:rPr>
        <w:t>Provid</w:t>
      </w:r>
      <w:r w:rsidR="003340B9" w:rsidRPr="00186839">
        <w:rPr>
          <w:rFonts w:ascii="Arial" w:hAnsi="Arial" w:cs="Arial"/>
        </w:rPr>
        <w:t>e</w:t>
      </w:r>
      <w:r w:rsidRPr="00186839">
        <w:rPr>
          <w:rFonts w:ascii="Arial" w:hAnsi="Arial" w:cs="Arial"/>
        </w:rPr>
        <w:t xml:space="preserve"> professional development</w:t>
      </w:r>
      <w:r w:rsidR="006015B8" w:rsidRPr="00186839">
        <w:rPr>
          <w:rFonts w:ascii="Arial" w:hAnsi="Arial" w:cs="Arial"/>
        </w:rPr>
        <w:t xml:space="preserve"> webinars and one</w:t>
      </w:r>
      <w:r w:rsidR="00D95AD0" w:rsidRPr="00186839">
        <w:rPr>
          <w:rFonts w:ascii="Arial" w:hAnsi="Arial" w:cs="Arial"/>
        </w:rPr>
        <w:t>-</w:t>
      </w:r>
      <w:r w:rsidR="006015B8" w:rsidRPr="00186839">
        <w:rPr>
          <w:rFonts w:ascii="Arial" w:hAnsi="Arial" w:cs="Arial"/>
        </w:rPr>
        <w:t>on</w:t>
      </w:r>
      <w:r w:rsidR="00D95AD0" w:rsidRPr="00186839">
        <w:rPr>
          <w:rFonts w:ascii="Arial" w:hAnsi="Arial" w:cs="Arial"/>
        </w:rPr>
        <w:t>-</w:t>
      </w:r>
      <w:r w:rsidR="006015B8" w:rsidRPr="00186839">
        <w:rPr>
          <w:rFonts w:ascii="Arial" w:hAnsi="Arial" w:cs="Arial"/>
        </w:rPr>
        <w:t>one technical assistance</w:t>
      </w:r>
      <w:r w:rsidRPr="00186839">
        <w:rPr>
          <w:rFonts w:ascii="Arial" w:hAnsi="Arial" w:cs="Arial"/>
        </w:rPr>
        <w:t xml:space="preserve"> to LEAs</w:t>
      </w:r>
      <w:r w:rsidR="00156556" w:rsidRPr="00186839">
        <w:rPr>
          <w:rFonts w:ascii="Arial" w:hAnsi="Arial" w:cs="Arial"/>
        </w:rPr>
        <w:t xml:space="preserve"> (especially LEAs that have not received </w:t>
      </w:r>
      <w:r w:rsidR="006F6610" w:rsidRPr="00186839">
        <w:rPr>
          <w:rFonts w:ascii="Arial" w:hAnsi="Arial" w:cs="Arial"/>
        </w:rPr>
        <w:t xml:space="preserve">EHCY </w:t>
      </w:r>
      <w:r w:rsidR="00156556" w:rsidRPr="00186839">
        <w:rPr>
          <w:rFonts w:ascii="Arial" w:hAnsi="Arial" w:cs="Arial"/>
        </w:rPr>
        <w:t>subgrant funding)</w:t>
      </w:r>
      <w:r w:rsidRPr="00186839">
        <w:rPr>
          <w:rFonts w:ascii="Arial" w:hAnsi="Arial" w:cs="Arial"/>
        </w:rPr>
        <w:t xml:space="preserve"> to support r</w:t>
      </w:r>
      <w:r w:rsidR="000C6E9F" w:rsidRPr="00186839">
        <w:rPr>
          <w:rFonts w:ascii="Arial" w:hAnsi="Arial" w:cs="Arial"/>
        </w:rPr>
        <w:t xml:space="preserve">e-engagement of </w:t>
      </w:r>
      <w:r w:rsidRPr="00186839">
        <w:rPr>
          <w:rFonts w:ascii="Arial" w:hAnsi="Arial" w:cs="Arial"/>
        </w:rPr>
        <w:t>s</w:t>
      </w:r>
      <w:r w:rsidR="000C6E9F" w:rsidRPr="00186839">
        <w:rPr>
          <w:rFonts w:ascii="Arial" w:hAnsi="Arial" w:cs="Arial"/>
        </w:rPr>
        <w:t>tudents who continued to experience homelessness during the COVID-19 pandemic</w:t>
      </w:r>
      <w:r w:rsidRPr="00186839">
        <w:rPr>
          <w:rFonts w:ascii="Arial" w:hAnsi="Arial" w:cs="Arial"/>
        </w:rPr>
        <w:t xml:space="preserve">.  </w:t>
      </w:r>
      <w:r w:rsidR="004415F9" w:rsidRPr="00186839">
        <w:rPr>
          <w:rFonts w:ascii="Arial" w:hAnsi="Arial" w:cs="Arial"/>
        </w:rPr>
        <w:t>The professional development provided would be</w:t>
      </w:r>
      <w:r w:rsidR="00C211B8" w:rsidRPr="00186839">
        <w:rPr>
          <w:rFonts w:ascii="Arial" w:hAnsi="Arial" w:cs="Arial"/>
        </w:rPr>
        <w:t xml:space="preserve"> related to</w:t>
      </w:r>
      <w:r w:rsidR="003340B9" w:rsidRPr="00186839">
        <w:rPr>
          <w:rFonts w:ascii="Arial" w:hAnsi="Arial" w:cs="Arial"/>
        </w:rPr>
        <w:t>:</w:t>
      </w:r>
    </w:p>
    <w:p w14:paraId="0EC1AEF4" w14:textId="5888A11E" w:rsidR="00E05F46" w:rsidRPr="00367BF0" w:rsidRDefault="00C211B8" w:rsidP="00186839">
      <w:pPr>
        <w:pStyle w:val="ListParagraph"/>
        <w:numPr>
          <w:ilvl w:val="0"/>
          <w:numId w:val="106"/>
        </w:numPr>
        <w:ind w:left="1080"/>
        <w:rPr>
          <w:rFonts w:ascii="Arial" w:hAnsi="Arial" w:cs="Arial"/>
          <w:bCs/>
          <w:lang w:bidi="en-US"/>
        </w:rPr>
      </w:pPr>
      <w:r w:rsidRPr="00D40B61">
        <w:rPr>
          <w:rFonts w:ascii="Arial" w:hAnsi="Arial" w:cs="Arial"/>
          <w:color w:val="000000"/>
          <w:shd w:val="clear" w:color="auto" w:fill="FFFFFF"/>
        </w:rPr>
        <w:t>A</w:t>
      </w:r>
      <w:r w:rsidR="00E05F46" w:rsidRPr="00D40B61">
        <w:rPr>
          <w:rFonts w:ascii="Arial" w:hAnsi="Arial" w:cs="Arial"/>
          <w:color w:val="000000"/>
          <w:shd w:val="clear" w:color="auto" w:fill="FFFFFF"/>
        </w:rPr>
        <w:t xml:space="preserve">ddressing urgent student needs, including academic, social, emotional, </w:t>
      </w:r>
      <w:proofErr w:type="gramStart"/>
      <w:r w:rsidR="00E05F46" w:rsidRPr="00D40B61">
        <w:rPr>
          <w:rFonts w:ascii="Arial" w:hAnsi="Arial" w:cs="Arial"/>
          <w:color w:val="000000"/>
          <w:shd w:val="clear" w:color="auto" w:fill="FFFFFF"/>
        </w:rPr>
        <w:t>physical</w:t>
      </w:r>
      <w:proofErr w:type="gramEnd"/>
      <w:r w:rsidR="00E05F46" w:rsidRPr="00D40B61">
        <w:rPr>
          <w:rFonts w:ascii="Arial" w:hAnsi="Arial" w:cs="Arial"/>
          <w:color w:val="000000"/>
          <w:shd w:val="clear" w:color="auto" w:fill="FFFFFF"/>
        </w:rPr>
        <w:t xml:space="preserve"> and mental </w:t>
      </w:r>
      <w:r w:rsidR="00E05F46" w:rsidRPr="004C052B">
        <w:rPr>
          <w:rFonts w:ascii="Arial" w:hAnsi="Arial" w:cs="Arial"/>
          <w:color w:val="000000"/>
          <w:shd w:val="clear" w:color="auto" w:fill="FFFFFF"/>
        </w:rPr>
        <w:t>health needs</w:t>
      </w:r>
      <w:r w:rsidR="004415F9" w:rsidRPr="004C052B">
        <w:rPr>
          <w:rFonts w:ascii="Arial" w:hAnsi="Arial" w:cs="Arial"/>
          <w:color w:val="000000"/>
          <w:shd w:val="clear" w:color="auto" w:fill="FFFFFF"/>
        </w:rPr>
        <w:t>.</w:t>
      </w:r>
      <w:r w:rsidR="00E05F46" w:rsidRPr="00367BF0">
        <w:rPr>
          <w:rFonts w:ascii="Arial" w:hAnsi="Arial" w:cs="Arial"/>
          <w:bCs/>
          <w:lang w:bidi="en-US"/>
        </w:rPr>
        <w:t xml:space="preserve"> </w:t>
      </w:r>
    </w:p>
    <w:p w14:paraId="2AC6EEBF" w14:textId="636DFC0A" w:rsidR="00356768" w:rsidRPr="00D40B61" w:rsidRDefault="00C211B8" w:rsidP="00186839">
      <w:pPr>
        <w:pStyle w:val="ListParagraph"/>
        <w:numPr>
          <w:ilvl w:val="0"/>
          <w:numId w:val="106"/>
        </w:numPr>
        <w:ind w:left="1080"/>
        <w:rPr>
          <w:rStyle w:val="CommentReference"/>
          <w:rFonts w:ascii="Arial" w:hAnsi="Arial" w:cs="Arial"/>
          <w:bCs/>
          <w:sz w:val="24"/>
          <w:szCs w:val="24"/>
          <w:lang w:bidi="en-US"/>
        </w:rPr>
      </w:pPr>
      <w:r w:rsidRPr="00367BF0">
        <w:rPr>
          <w:rFonts w:ascii="Arial" w:hAnsi="Arial" w:cs="Arial"/>
          <w:bCs/>
          <w:lang w:bidi="en-US"/>
        </w:rPr>
        <w:lastRenderedPageBreak/>
        <w:t>I</w:t>
      </w:r>
      <w:r w:rsidR="00E05F46" w:rsidRPr="00367BF0">
        <w:rPr>
          <w:rFonts w:ascii="Arial" w:hAnsi="Arial" w:cs="Arial"/>
          <w:bCs/>
          <w:lang w:bidi="en-US"/>
        </w:rPr>
        <w:t>dentify</w:t>
      </w:r>
      <w:r w:rsidRPr="00367BF0">
        <w:rPr>
          <w:rFonts w:ascii="Arial" w:hAnsi="Arial" w:cs="Arial"/>
          <w:bCs/>
          <w:lang w:bidi="en-US"/>
        </w:rPr>
        <w:t>ing</w:t>
      </w:r>
      <w:r w:rsidR="00E05F46" w:rsidRPr="00367BF0">
        <w:rPr>
          <w:rFonts w:ascii="Arial" w:hAnsi="Arial" w:cs="Arial"/>
          <w:bCs/>
          <w:lang w:bidi="en-US"/>
        </w:rPr>
        <w:t>, plan</w:t>
      </w:r>
      <w:r w:rsidRPr="00367BF0">
        <w:rPr>
          <w:rFonts w:ascii="Arial" w:hAnsi="Arial" w:cs="Arial"/>
          <w:bCs/>
          <w:lang w:bidi="en-US"/>
        </w:rPr>
        <w:t>ning</w:t>
      </w:r>
      <w:r w:rsidR="00E05F46" w:rsidRPr="00186839">
        <w:rPr>
          <w:rFonts w:ascii="Arial" w:hAnsi="Arial" w:cs="Arial"/>
          <w:bCs/>
          <w:lang w:bidi="en-US"/>
        </w:rPr>
        <w:t xml:space="preserve"> for</w:t>
      </w:r>
      <w:r w:rsidR="006F6610" w:rsidRPr="00186839">
        <w:rPr>
          <w:rFonts w:ascii="Arial" w:hAnsi="Arial" w:cs="Arial"/>
          <w:bCs/>
          <w:lang w:bidi="en-US"/>
        </w:rPr>
        <w:t>,</w:t>
      </w:r>
      <w:r w:rsidR="00E05F46" w:rsidRPr="00186839">
        <w:rPr>
          <w:rFonts w:ascii="Arial" w:hAnsi="Arial" w:cs="Arial"/>
          <w:bCs/>
          <w:lang w:bidi="en-US"/>
        </w:rPr>
        <w:t xml:space="preserve"> and provid</w:t>
      </w:r>
      <w:r w:rsidRPr="00186839">
        <w:rPr>
          <w:rFonts w:ascii="Arial" w:hAnsi="Arial" w:cs="Arial"/>
          <w:bCs/>
          <w:lang w:bidi="en-US"/>
        </w:rPr>
        <w:t>ing</w:t>
      </w:r>
      <w:r w:rsidR="00E05F46" w:rsidRPr="00186839">
        <w:rPr>
          <w:rFonts w:ascii="Arial" w:hAnsi="Arial" w:cs="Arial"/>
          <w:bCs/>
          <w:lang w:bidi="en-US"/>
        </w:rPr>
        <w:t xml:space="preserve"> wraparound services to children and youth experiencing homelessness, in collaboration with state and local agencies and other community-based organizations</w:t>
      </w:r>
      <w:r w:rsidR="004415F9" w:rsidRPr="00186839">
        <w:rPr>
          <w:rFonts w:ascii="Arial" w:hAnsi="Arial" w:cs="Arial"/>
          <w:bCs/>
          <w:lang w:bidi="en-US"/>
        </w:rPr>
        <w:t xml:space="preserve">.  </w:t>
      </w:r>
      <w:r w:rsidR="004415F9" w:rsidRPr="004C052B">
        <w:rPr>
          <w:rFonts w:ascii="Arial" w:hAnsi="Arial" w:cs="Arial"/>
          <w:color w:val="000000"/>
          <w:shd w:val="clear" w:color="auto" w:fill="FFFFFF"/>
        </w:rPr>
        <w:t>The wraparound services</w:t>
      </w:r>
      <w:r w:rsidR="00E05F46" w:rsidRPr="004C052B">
        <w:rPr>
          <w:rFonts w:ascii="Arial" w:hAnsi="Arial" w:cs="Arial"/>
          <w:color w:val="000000"/>
          <w:shd w:val="clear" w:color="auto" w:fill="FFFFFF"/>
        </w:rPr>
        <w:t xml:space="preserve"> could include academic supports, trauma-informed care, social-emotional support, and mental health services for</w:t>
      </w:r>
      <w:r w:rsidR="004415F9" w:rsidRPr="004C052B">
        <w:rPr>
          <w:rFonts w:ascii="Arial" w:hAnsi="Arial" w:cs="Arial"/>
          <w:color w:val="000000"/>
          <w:shd w:val="clear" w:color="auto" w:fill="FFFFFF"/>
        </w:rPr>
        <w:t xml:space="preserve"> students</w:t>
      </w:r>
      <w:r w:rsidR="00E05F46" w:rsidRPr="004C052B">
        <w:rPr>
          <w:rFonts w:ascii="Arial" w:hAnsi="Arial" w:cs="Arial"/>
          <w:color w:val="000000"/>
          <w:shd w:val="clear" w:color="auto" w:fill="FFFFFF"/>
        </w:rPr>
        <w:t>.</w:t>
      </w:r>
    </w:p>
    <w:p w14:paraId="6E4CDDDC" w14:textId="22C379B3" w:rsidR="00356768" w:rsidRPr="00186839" w:rsidRDefault="00356768" w:rsidP="00186839">
      <w:pPr>
        <w:pStyle w:val="ListParagraph"/>
        <w:numPr>
          <w:ilvl w:val="0"/>
          <w:numId w:val="106"/>
        </w:numPr>
        <w:ind w:left="1080"/>
        <w:rPr>
          <w:rFonts w:ascii="Arial" w:hAnsi="Arial" w:cs="Arial"/>
          <w:bCs/>
          <w:lang w:bidi="en-US"/>
        </w:rPr>
      </w:pPr>
      <w:r w:rsidRPr="004C052B">
        <w:rPr>
          <w:rStyle w:val="CommentReference"/>
          <w:rFonts w:ascii="Arial" w:eastAsia="Times New Roman" w:hAnsi="Arial" w:cs="Arial"/>
          <w:sz w:val="24"/>
          <w:szCs w:val="24"/>
        </w:rPr>
        <w:t>P</w:t>
      </w:r>
      <w:r w:rsidRPr="00367BF0">
        <w:rPr>
          <w:rFonts w:ascii="Arial" w:hAnsi="Arial" w:cs="Arial"/>
          <w:bCs/>
          <w:lang w:bidi="en-US"/>
        </w:rPr>
        <w:t>roviding information to LEAs regarding how to target APR-H</w:t>
      </w:r>
      <w:r w:rsidR="006F6610" w:rsidRPr="00367BF0">
        <w:rPr>
          <w:rFonts w:ascii="Arial" w:hAnsi="Arial" w:cs="Arial"/>
          <w:bCs/>
          <w:lang w:bidi="en-US"/>
        </w:rPr>
        <w:t>CY</w:t>
      </w:r>
      <w:r w:rsidRPr="00367BF0">
        <w:rPr>
          <w:rFonts w:ascii="Arial" w:hAnsi="Arial" w:cs="Arial"/>
          <w:bCs/>
          <w:lang w:bidi="en-US"/>
        </w:rPr>
        <w:t xml:space="preserve"> funds to meet the unique needs of children experiencing homelessness and in particular, the needs that have arisen due to the COVID-19 pandemi</w:t>
      </w:r>
      <w:r w:rsidRPr="00186839">
        <w:rPr>
          <w:rFonts w:ascii="Arial" w:hAnsi="Arial" w:cs="Arial"/>
          <w:bCs/>
          <w:lang w:bidi="en-US"/>
        </w:rPr>
        <w:t>c</w:t>
      </w:r>
      <w:r w:rsidR="00B062E6" w:rsidRPr="00186839">
        <w:rPr>
          <w:rFonts w:ascii="Arial" w:hAnsi="Arial" w:cs="Arial"/>
          <w:bCs/>
          <w:lang w:bidi="en-US"/>
        </w:rPr>
        <w:t>.</w:t>
      </w:r>
    </w:p>
    <w:p w14:paraId="63727686" w14:textId="77777777" w:rsidR="00B062E6" w:rsidRPr="00186839" w:rsidRDefault="00B062E6" w:rsidP="00186839">
      <w:pPr>
        <w:pStyle w:val="ListParagraph"/>
        <w:numPr>
          <w:ilvl w:val="0"/>
          <w:numId w:val="106"/>
        </w:numPr>
        <w:ind w:left="1080"/>
        <w:rPr>
          <w:rFonts w:ascii="Arial" w:hAnsi="Arial" w:cs="Arial"/>
          <w:bCs/>
          <w:lang w:bidi="en-US"/>
        </w:rPr>
      </w:pPr>
      <w:r w:rsidRPr="00186839">
        <w:rPr>
          <w:rFonts w:ascii="Arial" w:hAnsi="Arial" w:cs="Arial"/>
          <w:bCs/>
          <w:lang w:bidi="en-US"/>
        </w:rPr>
        <w:t>Support LEAs in coordinating the use of funds from other federal programs, such as Title I part A, ARP-HCY, IDEA, and child nutrition programs, to address the academic, social, emotional, and mental health needs of students which includes the collection of data related to use of funds.</w:t>
      </w:r>
    </w:p>
    <w:p w14:paraId="4A8245B9" w14:textId="6A20B613" w:rsidR="00483EEC" w:rsidRPr="00186839" w:rsidRDefault="007E6DD9" w:rsidP="00186839">
      <w:pPr>
        <w:pStyle w:val="ListParagraph"/>
        <w:widowControl w:val="0"/>
        <w:numPr>
          <w:ilvl w:val="0"/>
          <w:numId w:val="106"/>
        </w:numPr>
        <w:tabs>
          <w:tab w:val="left" w:pos="1440"/>
        </w:tabs>
        <w:autoSpaceDE w:val="0"/>
        <w:autoSpaceDN w:val="0"/>
        <w:spacing w:before="1"/>
        <w:ind w:left="1080" w:right="681"/>
        <w:contextualSpacing w:val="0"/>
        <w:rPr>
          <w:rFonts w:ascii="Arial" w:hAnsi="Arial" w:cs="Arial"/>
        </w:rPr>
      </w:pPr>
      <w:r w:rsidRPr="00186839">
        <w:rPr>
          <w:rFonts w:ascii="Arial" w:hAnsi="Arial" w:cs="Arial"/>
        </w:rPr>
        <w:t>The vendor will host at least 10 r</w:t>
      </w:r>
      <w:r w:rsidR="00483EEC" w:rsidRPr="00186839">
        <w:rPr>
          <w:rFonts w:ascii="Arial" w:hAnsi="Arial" w:cs="Arial"/>
        </w:rPr>
        <w:t>egional area technical assistance trainings per year</w:t>
      </w:r>
      <w:r w:rsidRPr="00186839">
        <w:rPr>
          <w:rFonts w:ascii="Arial" w:hAnsi="Arial" w:cs="Arial"/>
        </w:rPr>
        <w:t xml:space="preserve"> through an online platform conducive to meeting the needs of 20 to 50 participants.</w:t>
      </w:r>
    </w:p>
    <w:p w14:paraId="02B9A0FA" w14:textId="6BAECFE0" w:rsidR="00483EEC" w:rsidRPr="00186839" w:rsidRDefault="00483EEC" w:rsidP="00186839">
      <w:pPr>
        <w:pStyle w:val="ListParagraph"/>
        <w:widowControl w:val="0"/>
        <w:numPr>
          <w:ilvl w:val="3"/>
          <w:numId w:val="38"/>
        </w:numPr>
        <w:tabs>
          <w:tab w:val="left" w:pos="1440"/>
        </w:tabs>
        <w:autoSpaceDE w:val="0"/>
        <w:autoSpaceDN w:val="0"/>
        <w:ind w:left="1800" w:right="465"/>
        <w:contextualSpacing w:val="0"/>
        <w:rPr>
          <w:rFonts w:ascii="Arial" w:hAnsi="Arial" w:cs="Arial"/>
        </w:rPr>
      </w:pPr>
      <w:r w:rsidRPr="00186839">
        <w:rPr>
          <w:rFonts w:ascii="Arial" w:hAnsi="Arial" w:cs="Arial"/>
        </w:rPr>
        <w:t xml:space="preserve">Approximately </w:t>
      </w:r>
      <w:r w:rsidR="007E6DD9" w:rsidRPr="00186839">
        <w:rPr>
          <w:rFonts w:ascii="Arial" w:hAnsi="Arial" w:cs="Arial"/>
        </w:rPr>
        <w:t>2-4</w:t>
      </w:r>
      <w:r w:rsidRPr="00186839">
        <w:rPr>
          <w:rFonts w:ascii="Arial" w:hAnsi="Arial" w:cs="Arial"/>
        </w:rPr>
        <w:t xml:space="preserve"> of these trainings should be held in areas of the state where school districts may have under-identified the number of students experiencing homelessness based on school-age poverty rates in the region. The trainings are 2-3 hours long</w:t>
      </w:r>
      <w:r w:rsidR="00F72982" w:rsidRPr="00186839">
        <w:rPr>
          <w:rFonts w:ascii="Arial" w:hAnsi="Arial" w:cs="Arial"/>
        </w:rPr>
        <w:t>.</w:t>
      </w:r>
    </w:p>
    <w:p w14:paraId="26615756" w14:textId="7D7A73C8" w:rsidR="00483EEC" w:rsidRPr="00186839" w:rsidRDefault="00483EEC" w:rsidP="00186839">
      <w:pPr>
        <w:pStyle w:val="ListParagraph"/>
        <w:widowControl w:val="0"/>
        <w:numPr>
          <w:ilvl w:val="3"/>
          <w:numId w:val="38"/>
        </w:numPr>
        <w:tabs>
          <w:tab w:val="left" w:pos="1740"/>
          <w:tab w:val="left" w:pos="1741"/>
        </w:tabs>
        <w:autoSpaceDE w:val="0"/>
        <w:autoSpaceDN w:val="0"/>
        <w:ind w:left="1800" w:right="795"/>
        <w:contextualSpacing w:val="0"/>
        <w:rPr>
          <w:rFonts w:ascii="Arial" w:hAnsi="Arial" w:cs="Arial"/>
        </w:rPr>
      </w:pPr>
      <w:r w:rsidRPr="00186839">
        <w:rPr>
          <w:rFonts w:ascii="Arial" w:hAnsi="Arial" w:cs="Arial"/>
        </w:rPr>
        <w:t xml:space="preserve">In areas of the state </w:t>
      </w:r>
      <w:proofErr w:type="gramStart"/>
      <w:r w:rsidRPr="00186839">
        <w:rPr>
          <w:rFonts w:ascii="Arial" w:hAnsi="Arial" w:cs="Arial"/>
        </w:rPr>
        <w:t>where</w:t>
      </w:r>
      <w:proofErr w:type="gramEnd"/>
      <w:r w:rsidRPr="00186839">
        <w:rPr>
          <w:rFonts w:ascii="Arial" w:hAnsi="Arial" w:cs="Arial"/>
        </w:rPr>
        <w:t xml:space="preserve"> requested by NYSED, facilitate approximately </w:t>
      </w:r>
      <w:r w:rsidR="007E6DD9" w:rsidRPr="00186839">
        <w:rPr>
          <w:rFonts w:ascii="Arial" w:hAnsi="Arial" w:cs="Arial"/>
        </w:rPr>
        <w:t>2</w:t>
      </w:r>
      <w:r w:rsidR="00B10B9E" w:rsidRPr="00186839">
        <w:rPr>
          <w:rFonts w:ascii="Arial" w:hAnsi="Arial" w:cs="Arial"/>
        </w:rPr>
        <w:t>-4</w:t>
      </w:r>
      <w:r w:rsidRPr="00186839">
        <w:rPr>
          <w:rFonts w:ascii="Arial" w:hAnsi="Arial" w:cs="Arial"/>
        </w:rPr>
        <w:t xml:space="preserve"> trainings assessing both the academic and social/emotional needs of homeless children and unaccompanied yout</w:t>
      </w:r>
      <w:r w:rsidR="19407565" w:rsidRPr="00186839">
        <w:rPr>
          <w:rFonts w:ascii="Arial" w:hAnsi="Arial" w:cs="Arial"/>
        </w:rPr>
        <w:t>h</w:t>
      </w:r>
      <w:r w:rsidR="634F48B6" w:rsidRPr="00186839">
        <w:rPr>
          <w:rFonts w:ascii="Arial" w:hAnsi="Arial" w:cs="Arial"/>
        </w:rPr>
        <w:t>, including but not limited to those social-emotional needs specific to the COVID-19 pandemic</w:t>
      </w:r>
      <w:r w:rsidRPr="00186839">
        <w:rPr>
          <w:rFonts w:ascii="Arial" w:hAnsi="Arial" w:cs="Arial"/>
        </w:rPr>
        <w:t>. The trainings are 2-3 hours long.</w:t>
      </w:r>
    </w:p>
    <w:p w14:paraId="6EE62992" w14:textId="4C9A565B" w:rsidR="00483EEC" w:rsidRPr="00186839" w:rsidRDefault="00483EEC" w:rsidP="00DA03B9">
      <w:pPr>
        <w:pStyle w:val="ListParagraph"/>
        <w:widowControl w:val="0"/>
        <w:numPr>
          <w:ilvl w:val="3"/>
          <w:numId w:val="38"/>
        </w:numPr>
        <w:tabs>
          <w:tab w:val="left" w:pos="1440"/>
        </w:tabs>
        <w:autoSpaceDE w:val="0"/>
        <w:autoSpaceDN w:val="0"/>
        <w:ind w:right="389"/>
        <w:contextualSpacing w:val="0"/>
        <w:rPr>
          <w:rFonts w:ascii="Arial" w:hAnsi="Arial" w:cs="Arial"/>
        </w:rPr>
      </w:pPr>
      <w:r w:rsidRPr="00186839">
        <w:rPr>
          <w:rFonts w:ascii="Arial" w:hAnsi="Arial" w:cs="Arial"/>
        </w:rPr>
        <w:t xml:space="preserve">Approximately </w:t>
      </w:r>
      <w:r w:rsidR="007E6DD9" w:rsidRPr="00186839">
        <w:rPr>
          <w:rFonts w:ascii="Arial" w:hAnsi="Arial" w:cs="Arial"/>
        </w:rPr>
        <w:t>5</w:t>
      </w:r>
      <w:r w:rsidRPr="00186839">
        <w:rPr>
          <w:rFonts w:ascii="Arial" w:hAnsi="Arial" w:cs="Arial"/>
        </w:rPr>
        <w:t xml:space="preserve"> of these trainings should be held</w:t>
      </w:r>
      <w:r w:rsidR="007E6DD9" w:rsidRPr="00186839">
        <w:rPr>
          <w:rFonts w:ascii="Arial" w:hAnsi="Arial" w:cs="Arial"/>
        </w:rPr>
        <w:t xml:space="preserve"> specifically</w:t>
      </w:r>
      <w:r w:rsidRPr="00186839">
        <w:rPr>
          <w:rFonts w:ascii="Arial" w:hAnsi="Arial" w:cs="Arial"/>
        </w:rPr>
        <w:t xml:space="preserve"> </w:t>
      </w:r>
      <w:r w:rsidR="007E6DD9" w:rsidRPr="00186839">
        <w:rPr>
          <w:rFonts w:ascii="Arial" w:hAnsi="Arial" w:cs="Arial"/>
        </w:rPr>
        <w:t xml:space="preserve">for </w:t>
      </w:r>
      <w:r w:rsidRPr="00186839">
        <w:rPr>
          <w:rFonts w:ascii="Arial" w:hAnsi="Arial" w:cs="Arial"/>
        </w:rPr>
        <w:t xml:space="preserve">areas of the state with the largest numbers of students experiencing homelessness, including the Big 5 School Districts. </w:t>
      </w:r>
    </w:p>
    <w:p w14:paraId="6A7E52BA" w14:textId="15E825B4" w:rsidR="00E05F46" w:rsidRPr="00D40B61" w:rsidRDefault="00E05F46" w:rsidP="00D1234B">
      <w:pPr>
        <w:pStyle w:val="ListParagraph"/>
        <w:ind w:left="1440"/>
        <w:rPr>
          <w:rFonts w:ascii="Arial" w:hAnsi="Arial" w:cs="Arial"/>
          <w:bCs/>
          <w:lang w:bidi="en-US"/>
        </w:rPr>
      </w:pPr>
    </w:p>
    <w:p w14:paraId="3C8785BF" w14:textId="0EED4C9D" w:rsidR="006015B8" w:rsidRPr="00186839" w:rsidRDefault="00E05F46" w:rsidP="00D1234B">
      <w:pPr>
        <w:pStyle w:val="BodyText"/>
        <w:numPr>
          <w:ilvl w:val="0"/>
          <w:numId w:val="109"/>
        </w:numPr>
        <w:spacing w:before="5"/>
        <w:rPr>
          <w:rFonts w:ascii="Arial" w:hAnsi="Arial" w:cs="Arial"/>
          <w:szCs w:val="24"/>
        </w:rPr>
      </w:pPr>
      <w:r w:rsidRPr="00D40B61">
        <w:rPr>
          <w:rFonts w:ascii="Arial" w:hAnsi="Arial" w:cs="Arial"/>
          <w:szCs w:val="24"/>
        </w:rPr>
        <w:t>Provid</w:t>
      </w:r>
      <w:r w:rsidR="003340B9" w:rsidRPr="00D40B61">
        <w:rPr>
          <w:rFonts w:ascii="Arial" w:hAnsi="Arial" w:cs="Arial"/>
          <w:szCs w:val="24"/>
        </w:rPr>
        <w:t>e</w:t>
      </w:r>
      <w:r w:rsidRPr="00D40B61">
        <w:rPr>
          <w:rFonts w:ascii="Arial" w:hAnsi="Arial" w:cs="Arial"/>
          <w:szCs w:val="24"/>
        </w:rPr>
        <w:t xml:space="preserve"> technical assistance and/or professional development</w:t>
      </w:r>
      <w:r w:rsidR="006015B8" w:rsidRPr="00D40B61">
        <w:rPr>
          <w:rFonts w:ascii="Arial" w:hAnsi="Arial" w:cs="Arial"/>
          <w:szCs w:val="24"/>
        </w:rPr>
        <w:t xml:space="preserve"> via webinars or field guidance</w:t>
      </w:r>
      <w:r w:rsidRPr="00D40B61">
        <w:rPr>
          <w:rFonts w:ascii="Arial" w:hAnsi="Arial" w:cs="Arial"/>
          <w:szCs w:val="24"/>
        </w:rPr>
        <w:t xml:space="preserve"> to LEAs on how to </w:t>
      </w:r>
      <w:r w:rsidR="006015B8" w:rsidRPr="00D40B61">
        <w:rPr>
          <w:rFonts w:ascii="Arial" w:hAnsi="Arial" w:cs="Arial"/>
          <w:szCs w:val="24"/>
        </w:rPr>
        <w:t xml:space="preserve">utilize ARP-HCY funds in combination with other </w:t>
      </w:r>
      <w:r w:rsidRPr="00D40B61">
        <w:rPr>
          <w:rFonts w:ascii="Arial" w:hAnsi="Arial" w:cs="Arial"/>
          <w:szCs w:val="24"/>
        </w:rPr>
        <w:t xml:space="preserve">funding sources to ensure that </w:t>
      </w:r>
      <w:r w:rsidRPr="00D40B61">
        <w:rPr>
          <w:rFonts w:ascii="Arial" w:hAnsi="Arial" w:cs="Arial"/>
          <w:bCs/>
          <w:szCs w:val="24"/>
          <w:lang w:bidi="en-US"/>
        </w:rPr>
        <w:t>funds are being maximized across various streams</w:t>
      </w:r>
      <w:r w:rsidR="006015B8" w:rsidRPr="00D40B61">
        <w:rPr>
          <w:rFonts w:ascii="Arial" w:hAnsi="Arial" w:cs="Arial"/>
          <w:bCs/>
          <w:szCs w:val="24"/>
          <w:lang w:bidi="en-US"/>
        </w:rPr>
        <w:t>.</w:t>
      </w:r>
      <w:r w:rsidR="003340B9" w:rsidRPr="00D40B61">
        <w:rPr>
          <w:rFonts w:ascii="Arial" w:hAnsi="Arial" w:cs="Arial"/>
          <w:bCs/>
          <w:szCs w:val="24"/>
          <w:lang w:bidi="en-US"/>
        </w:rPr>
        <w:t xml:space="preserve">  This could include:</w:t>
      </w:r>
    </w:p>
    <w:p w14:paraId="6558D6DF" w14:textId="0B81E543" w:rsidR="003340B9" w:rsidRPr="00367BF0" w:rsidRDefault="003340B9" w:rsidP="00186839">
      <w:pPr>
        <w:pStyle w:val="ListParagraph"/>
        <w:numPr>
          <w:ilvl w:val="0"/>
          <w:numId w:val="106"/>
        </w:numPr>
        <w:ind w:left="1080"/>
        <w:rPr>
          <w:rFonts w:ascii="Arial" w:hAnsi="Arial" w:cs="Arial"/>
          <w:bCs/>
          <w:lang w:bidi="en-US"/>
        </w:rPr>
      </w:pPr>
      <w:r w:rsidRPr="00D40B61">
        <w:rPr>
          <w:rFonts w:ascii="Arial" w:hAnsi="Arial" w:cs="Arial"/>
          <w:bCs/>
          <w:lang w:bidi="en-US"/>
        </w:rPr>
        <w:t>Information on how to use</w:t>
      </w:r>
      <w:r w:rsidR="00E05F46" w:rsidRPr="00D40B61">
        <w:rPr>
          <w:rFonts w:ascii="Arial" w:hAnsi="Arial" w:cs="Arial"/>
          <w:bCs/>
          <w:lang w:bidi="en-US"/>
        </w:rPr>
        <w:t xml:space="preserve"> ARP </w:t>
      </w:r>
      <w:r w:rsidR="00447B7F" w:rsidRPr="00D40B61">
        <w:rPr>
          <w:rFonts w:ascii="Arial" w:hAnsi="Arial" w:cs="Arial"/>
          <w:bCs/>
          <w:lang w:bidi="en-US"/>
        </w:rPr>
        <w:t>funding in coordination with</w:t>
      </w:r>
      <w:r w:rsidRPr="00D40B61">
        <w:rPr>
          <w:rFonts w:ascii="Arial" w:hAnsi="Arial" w:cs="Arial"/>
          <w:bCs/>
          <w:lang w:bidi="en-US"/>
        </w:rPr>
        <w:t xml:space="preserve"> funding for</w:t>
      </w:r>
      <w:r w:rsidR="00E05F46" w:rsidRPr="00D40B61">
        <w:rPr>
          <w:rFonts w:ascii="Arial" w:hAnsi="Arial" w:cs="Arial"/>
          <w:bCs/>
          <w:lang w:bidi="en-US"/>
        </w:rPr>
        <w:t xml:space="preserve"> early childhood, higher education, housing, and health care</w:t>
      </w:r>
      <w:r w:rsidR="00D52E4B" w:rsidRPr="00367BF0">
        <w:rPr>
          <w:rFonts w:ascii="Arial" w:hAnsi="Arial" w:cs="Arial"/>
          <w:bCs/>
          <w:lang w:bidi="en-US"/>
        </w:rPr>
        <w:t xml:space="preserve"> to best meet the needs of homeless youth</w:t>
      </w:r>
      <w:r w:rsidR="00E05F46" w:rsidRPr="00367BF0">
        <w:rPr>
          <w:rFonts w:ascii="Arial" w:hAnsi="Arial" w:cs="Arial"/>
          <w:bCs/>
          <w:lang w:bidi="en-US"/>
        </w:rPr>
        <w:t>.</w:t>
      </w:r>
      <w:r w:rsidR="006015B8" w:rsidRPr="00367BF0">
        <w:rPr>
          <w:rFonts w:ascii="Arial" w:hAnsi="Arial" w:cs="Arial"/>
          <w:bCs/>
          <w:lang w:bidi="en-US"/>
        </w:rPr>
        <w:t xml:space="preserve"> </w:t>
      </w:r>
    </w:p>
    <w:p w14:paraId="7A275147" w14:textId="29DF1CB3" w:rsidR="00A306C9" w:rsidRPr="00186839" w:rsidRDefault="003340B9" w:rsidP="00186839">
      <w:pPr>
        <w:pStyle w:val="ListParagraph"/>
        <w:numPr>
          <w:ilvl w:val="0"/>
          <w:numId w:val="106"/>
        </w:numPr>
        <w:ind w:left="1080"/>
        <w:rPr>
          <w:rFonts w:ascii="Arial" w:hAnsi="Arial" w:cs="Arial"/>
          <w:lang w:bidi="en-US"/>
        </w:rPr>
      </w:pPr>
      <w:r w:rsidRPr="00186839">
        <w:rPr>
          <w:rFonts w:ascii="Arial" w:hAnsi="Arial" w:cs="Arial"/>
          <w:lang w:bidi="en-US"/>
        </w:rPr>
        <w:t>Strategies on how to coordinate</w:t>
      </w:r>
      <w:r w:rsidR="006015B8" w:rsidRPr="00186839">
        <w:rPr>
          <w:rFonts w:ascii="Arial" w:hAnsi="Arial" w:cs="Arial"/>
          <w:lang w:bidi="en-US"/>
        </w:rPr>
        <w:t xml:space="preserve"> funds from other federal programs, such as Title I part A, ARP</w:t>
      </w:r>
      <w:r w:rsidR="006F6610" w:rsidRPr="00186839">
        <w:rPr>
          <w:rFonts w:ascii="Arial" w:hAnsi="Arial" w:cs="Arial"/>
          <w:lang w:bidi="en-US"/>
        </w:rPr>
        <w:t>-</w:t>
      </w:r>
      <w:r w:rsidR="006015B8" w:rsidRPr="00186839">
        <w:rPr>
          <w:rFonts w:ascii="Arial" w:hAnsi="Arial" w:cs="Arial"/>
          <w:lang w:bidi="en-US"/>
        </w:rPr>
        <w:t>HCY, IDEA, and child nutrition programs, to address the academic, social, emotional, and mental health needs of students. </w:t>
      </w:r>
    </w:p>
    <w:p w14:paraId="77B6F5DD" w14:textId="18EAABAD" w:rsidR="381297CC" w:rsidRPr="00186839" w:rsidRDefault="381297CC" w:rsidP="00186839">
      <w:pPr>
        <w:pStyle w:val="ListParagraph"/>
        <w:numPr>
          <w:ilvl w:val="1"/>
          <w:numId w:val="106"/>
        </w:numPr>
        <w:ind w:left="1800"/>
        <w:rPr>
          <w:rFonts w:ascii="Arial" w:eastAsia="Arial" w:hAnsi="Arial" w:cs="Arial"/>
        </w:rPr>
      </w:pPr>
      <w:r w:rsidRPr="00186839">
        <w:rPr>
          <w:rFonts w:ascii="Arial" w:hAnsi="Arial" w:cs="Arial"/>
        </w:rPr>
        <w:t xml:space="preserve">The vendor shall conduct at least </w:t>
      </w:r>
      <w:r w:rsidR="007E6DD9" w:rsidRPr="00186839">
        <w:rPr>
          <w:rFonts w:ascii="Arial" w:hAnsi="Arial" w:cs="Arial"/>
        </w:rPr>
        <w:t>5</w:t>
      </w:r>
      <w:r w:rsidRPr="00186839">
        <w:rPr>
          <w:rFonts w:ascii="Arial" w:hAnsi="Arial" w:cs="Arial"/>
        </w:rPr>
        <w:t xml:space="preserve"> planned webinars, with each webinar lasting 1-1 ½ hours long. The vendor should tailor separate webinars for participants in New York City and those in the rest of the state. </w:t>
      </w:r>
      <w:r w:rsidR="007E6DD9" w:rsidRPr="00186839">
        <w:rPr>
          <w:rFonts w:ascii="Arial" w:hAnsi="Arial" w:cs="Arial"/>
        </w:rPr>
        <w:t>The vendor should strive to have a</w:t>
      </w:r>
      <w:r w:rsidRPr="00186839">
        <w:rPr>
          <w:rFonts w:ascii="Arial" w:hAnsi="Arial" w:cs="Arial"/>
        </w:rPr>
        <w:t>pproximately 50 people participat</w:t>
      </w:r>
      <w:r w:rsidR="007E6DD9" w:rsidRPr="00186839">
        <w:rPr>
          <w:rFonts w:ascii="Arial" w:hAnsi="Arial" w:cs="Arial"/>
        </w:rPr>
        <w:t>ing</w:t>
      </w:r>
      <w:r w:rsidRPr="00186839">
        <w:rPr>
          <w:rFonts w:ascii="Arial" w:hAnsi="Arial" w:cs="Arial"/>
        </w:rPr>
        <w:t xml:space="preserve"> on average in each webinar, but the webinar platform should be able to accommodate several hundred. The webinars should cover topics such as identification, enrollment, and school participation of children and unaccompanied youth experiencing homelessness, including trauma sensitive practices in schools, braiding various federal income sources to support homeless students, and providing wrap-around services to address the challenges of COVID-19</w:t>
      </w:r>
      <w:r w:rsidR="00A306C9" w:rsidRPr="00D40B61">
        <w:rPr>
          <w:rFonts w:ascii="Arial" w:hAnsi="Arial" w:cs="Arial"/>
        </w:rPr>
        <w:t>.</w:t>
      </w:r>
    </w:p>
    <w:p w14:paraId="75281E5B" w14:textId="377A380E" w:rsidR="008B7381" w:rsidRPr="00186839" w:rsidRDefault="004364DE" w:rsidP="00D1234B">
      <w:pPr>
        <w:pStyle w:val="BodyText"/>
        <w:ind w:left="450"/>
        <w:rPr>
          <w:rFonts w:ascii="Arial" w:hAnsi="Arial" w:cs="Arial"/>
          <w:szCs w:val="24"/>
          <w:lang w:bidi="en-US"/>
        </w:rPr>
      </w:pPr>
      <w:r w:rsidRPr="00D40B61">
        <w:rPr>
          <w:rFonts w:ascii="Arial" w:hAnsi="Arial" w:cs="Arial"/>
          <w:szCs w:val="24"/>
        </w:rPr>
        <w:t xml:space="preserve"> </w:t>
      </w:r>
    </w:p>
    <w:p w14:paraId="3170618F" w14:textId="2D8D371F" w:rsidR="00283840" w:rsidRPr="004C052B" w:rsidRDefault="007F0949" w:rsidP="00D1234B">
      <w:pPr>
        <w:pStyle w:val="BodyText"/>
        <w:numPr>
          <w:ilvl w:val="0"/>
          <w:numId w:val="109"/>
        </w:numPr>
        <w:rPr>
          <w:rFonts w:ascii="Arial" w:hAnsi="Arial" w:cs="Arial"/>
          <w:szCs w:val="24"/>
        </w:rPr>
      </w:pPr>
      <w:r w:rsidRPr="00D40B61">
        <w:rPr>
          <w:rFonts w:ascii="Arial" w:hAnsi="Arial" w:cs="Arial"/>
          <w:szCs w:val="24"/>
        </w:rPr>
        <w:t>P</w:t>
      </w:r>
      <w:r w:rsidR="00684447" w:rsidRPr="00D40B61">
        <w:rPr>
          <w:rFonts w:ascii="Arial" w:hAnsi="Arial" w:cs="Arial"/>
          <w:szCs w:val="24"/>
        </w:rPr>
        <w:t>rovide targeted technical assistance to New York City Department of Education (NYCDOE) and relevant New York City agencies (e.g. Department of Homeless Services, Administration for Children’s Service</w:t>
      </w:r>
      <w:r w:rsidR="00684447" w:rsidRPr="004C052B">
        <w:rPr>
          <w:rFonts w:ascii="Arial" w:hAnsi="Arial" w:cs="Arial"/>
          <w:szCs w:val="24"/>
        </w:rPr>
        <w:t xml:space="preserve">s, and the Human Resource Administration) </w:t>
      </w:r>
      <w:r w:rsidR="00283840" w:rsidRPr="004C052B">
        <w:rPr>
          <w:rFonts w:ascii="Arial" w:hAnsi="Arial" w:cs="Arial"/>
          <w:szCs w:val="24"/>
        </w:rPr>
        <w:t xml:space="preserve">and address urgent student </w:t>
      </w:r>
      <w:r w:rsidR="00283840" w:rsidRPr="004C052B">
        <w:rPr>
          <w:rFonts w:ascii="Arial" w:hAnsi="Arial" w:cs="Arial"/>
          <w:szCs w:val="24"/>
        </w:rPr>
        <w:lastRenderedPageBreak/>
        <w:t>needs, including academic, social, emotional, and mental health needs by coordinating the use of funds from other federal programs, such as Title I part A, ARP HCY, IDEA, and child nutrition programs, to address the academic, social, emotional, and mental health needs of students. </w:t>
      </w:r>
    </w:p>
    <w:p w14:paraId="165CAF47" w14:textId="77777777" w:rsidR="00684447" w:rsidRPr="00186839" w:rsidRDefault="00684447" w:rsidP="00D1234B">
      <w:pPr>
        <w:pStyle w:val="BodyText"/>
        <w:spacing w:before="2"/>
        <w:rPr>
          <w:rFonts w:ascii="Arial" w:hAnsi="Arial" w:cs="Arial"/>
          <w:szCs w:val="24"/>
        </w:rPr>
      </w:pPr>
    </w:p>
    <w:p w14:paraId="2818D5FE" w14:textId="72071D84" w:rsidR="00C9601C" w:rsidRPr="00186839" w:rsidRDefault="00C9601C" w:rsidP="00C9601C">
      <w:pPr>
        <w:rPr>
          <w:rFonts w:ascii="Arial" w:hAnsi="Arial" w:cs="Arial"/>
          <w:b/>
          <w:bCs/>
          <w:szCs w:val="24"/>
          <w:lang w:bidi="en-US"/>
        </w:rPr>
      </w:pPr>
      <w:r w:rsidRPr="00186839">
        <w:rPr>
          <w:rFonts w:ascii="Arial" w:hAnsi="Arial" w:cs="Arial"/>
          <w:b/>
          <w:bCs/>
          <w:szCs w:val="24"/>
          <w:lang w:bidi="en-US"/>
        </w:rPr>
        <w:t>Geographic Responsibility</w:t>
      </w:r>
    </w:p>
    <w:p w14:paraId="16043FB3" w14:textId="3C0C7B7D" w:rsidR="008C461D" w:rsidRPr="00186839" w:rsidRDefault="008C461D" w:rsidP="00C9601C">
      <w:pPr>
        <w:rPr>
          <w:rFonts w:ascii="Arial" w:hAnsi="Arial" w:cs="Arial"/>
          <w:b/>
          <w:bCs/>
          <w:szCs w:val="24"/>
          <w:lang w:bidi="en-US"/>
        </w:rPr>
      </w:pPr>
    </w:p>
    <w:p w14:paraId="4ECE6608" w14:textId="76B8825F" w:rsidR="008C461D" w:rsidRPr="00367BF0" w:rsidRDefault="008C461D" w:rsidP="00D1234B">
      <w:pPr>
        <w:pStyle w:val="ListParagraph"/>
        <w:spacing w:after="120"/>
        <w:ind w:left="0"/>
        <w:jc w:val="both"/>
        <w:rPr>
          <w:rFonts w:ascii="Arial" w:hAnsi="Arial" w:cs="Arial"/>
        </w:rPr>
      </w:pPr>
      <w:r w:rsidRPr="00D40B61">
        <w:rPr>
          <w:rFonts w:ascii="Arial" w:hAnsi="Arial" w:cs="Arial"/>
          <w:bCs/>
        </w:rPr>
        <w:t xml:space="preserve">The </w:t>
      </w:r>
      <w:r w:rsidR="00620F8C" w:rsidRPr="00D40B61">
        <w:rPr>
          <w:rFonts w:ascii="Arial" w:hAnsi="Arial" w:cs="Arial"/>
          <w:bCs/>
        </w:rPr>
        <w:t>ARP-HCY TAC</w:t>
      </w:r>
      <w:r w:rsidRPr="00D40B61">
        <w:rPr>
          <w:rFonts w:ascii="Arial" w:hAnsi="Arial" w:cs="Arial"/>
        </w:rPr>
        <w:t xml:space="preserve"> must serve all geographic areas of New York State, including New York City. The bidder must </w:t>
      </w:r>
      <w:r w:rsidR="00D716D2">
        <w:rPr>
          <w:rFonts w:ascii="Arial" w:hAnsi="Arial" w:cs="Arial"/>
        </w:rPr>
        <w:t xml:space="preserve">have a </w:t>
      </w:r>
      <w:r w:rsidR="00972D77">
        <w:rPr>
          <w:rFonts w:ascii="Arial" w:hAnsi="Arial" w:cs="Arial"/>
        </w:rPr>
        <w:t xml:space="preserve">currently </w:t>
      </w:r>
      <w:r w:rsidRPr="00D40B61">
        <w:rPr>
          <w:rFonts w:ascii="Arial" w:hAnsi="Arial" w:cs="Arial"/>
        </w:rPr>
        <w:t>establish</w:t>
      </w:r>
      <w:r w:rsidR="00D716D2">
        <w:rPr>
          <w:rFonts w:ascii="Arial" w:hAnsi="Arial" w:cs="Arial"/>
        </w:rPr>
        <w:t>ed</w:t>
      </w:r>
      <w:r w:rsidRPr="00D40B61">
        <w:rPr>
          <w:rFonts w:ascii="Arial" w:hAnsi="Arial" w:cs="Arial"/>
        </w:rPr>
        <w:t xml:space="preserve"> </w:t>
      </w:r>
      <w:r w:rsidR="00D716D2">
        <w:rPr>
          <w:rFonts w:ascii="Arial" w:hAnsi="Arial" w:cs="Arial"/>
        </w:rPr>
        <w:t>(</w:t>
      </w:r>
      <w:r w:rsidR="00D95AD0" w:rsidRPr="00367BF0">
        <w:rPr>
          <w:rFonts w:ascii="Arial" w:hAnsi="Arial" w:cs="Arial"/>
        </w:rPr>
        <w:t>at minimum</w:t>
      </w:r>
      <w:r w:rsidR="00D716D2">
        <w:rPr>
          <w:rFonts w:ascii="Arial" w:hAnsi="Arial" w:cs="Arial"/>
        </w:rPr>
        <w:t>)</w:t>
      </w:r>
      <w:r w:rsidR="00D95AD0" w:rsidRPr="00367BF0">
        <w:rPr>
          <w:rFonts w:ascii="Arial" w:hAnsi="Arial" w:cs="Arial"/>
        </w:rPr>
        <w:t xml:space="preserve"> satellite office</w:t>
      </w:r>
      <w:r w:rsidRPr="00367BF0">
        <w:rPr>
          <w:rFonts w:ascii="Arial" w:hAnsi="Arial" w:cs="Arial"/>
        </w:rPr>
        <w:t xml:space="preserve"> </w:t>
      </w:r>
      <w:r w:rsidRPr="004C052B">
        <w:rPr>
          <w:rFonts w:ascii="Arial" w:hAnsi="Arial" w:cs="Arial"/>
          <w:bCs/>
        </w:rPr>
        <w:t>within</w:t>
      </w:r>
      <w:r w:rsidRPr="00367BF0">
        <w:rPr>
          <w:rFonts w:ascii="Arial" w:hAnsi="Arial" w:cs="Arial"/>
        </w:rPr>
        <w:t xml:space="preserve"> New York City </w:t>
      </w:r>
      <w:r w:rsidR="00D95AD0" w:rsidRPr="004C052B">
        <w:rPr>
          <w:rFonts w:ascii="Arial" w:hAnsi="Arial" w:cs="Arial"/>
          <w:bCs/>
        </w:rPr>
        <w:t xml:space="preserve">(within the </w:t>
      </w:r>
      <w:r w:rsidRPr="004C052B">
        <w:rPr>
          <w:rFonts w:ascii="Arial" w:hAnsi="Arial" w:cs="Arial"/>
          <w:bCs/>
        </w:rPr>
        <w:t>five boroughs; Bronx, Manhattan, Queens, Brooklyn, and Staten Island</w:t>
      </w:r>
      <w:r w:rsidR="00D95AD0" w:rsidRPr="004C052B">
        <w:rPr>
          <w:rFonts w:ascii="Arial" w:hAnsi="Arial" w:cs="Arial"/>
          <w:bCs/>
        </w:rPr>
        <w:t>)</w:t>
      </w:r>
      <w:r w:rsidRPr="00367BF0">
        <w:rPr>
          <w:rFonts w:ascii="Arial" w:hAnsi="Arial" w:cs="Arial"/>
        </w:rPr>
        <w:t xml:space="preserve"> as this area historically has the highest concentration of homeless children and youth in New York State.</w:t>
      </w:r>
      <w:r w:rsidRPr="004C052B">
        <w:rPr>
          <w:rFonts w:ascii="Arial" w:hAnsi="Arial" w:cs="Arial"/>
          <w:bCs/>
        </w:rPr>
        <w:t xml:space="preserve"> </w:t>
      </w:r>
    </w:p>
    <w:p w14:paraId="5BD64AE3" w14:textId="77777777" w:rsidR="00C9601C" w:rsidRPr="00186839" w:rsidRDefault="00C9601C" w:rsidP="00C9601C">
      <w:pPr>
        <w:rPr>
          <w:rFonts w:ascii="Arial" w:hAnsi="Arial" w:cs="Arial"/>
          <w:b/>
          <w:szCs w:val="24"/>
        </w:rPr>
      </w:pPr>
    </w:p>
    <w:p w14:paraId="2A331E15" w14:textId="77777777" w:rsidR="00E17EFA" w:rsidRPr="00D40B61" w:rsidRDefault="00E17EFA" w:rsidP="00E17EFA">
      <w:pPr>
        <w:pStyle w:val="Heading2"/>
        <w:jc w:val="left"/>
        <w:rPr>
          <w:rFonts w:cs="Arial"/>
          <w:szCs w:val="24"/>
        </w:rPr>
      </w:pPr>
      <w:r w:rsidRPr="00D40B61">
        <w:rPr>
          <w:rFonts w:cs="Arial"/>
          <w:szCs w:val="24"/>
        </w:rPr>
        <w:t>Staffing Requirements</w:t>
      </w:r>
    </w:p>
    <w:p w14:paraId="0615D463" w14:textId="77777777" w:rsidR="00E17EFA" w:rsidRPr="00367BF0" w:rsidRDefault="00E17EFA" w:rsidP="00E17EFA">
      <w:pPr>
        <w:pStyle w:val="Heading2"/>
        <w:rPr>
          <w:rFonts w:cs="Arial"/>
          <w:szCs w:val="24"/>
        </w:rPr>
      </w:pPr>
    </w:p>
    <w:p w14:paraId="55334EE4" w14:textId="26C0F0CD" w:rsidR="00E17EFA" w:rsidRPr="00186839" w:rsidRDefault="00E17EFA" w:rsidP="00E17EFA">
      <w:pPr>
        <w:pStyle w:val="Heading2"/>
        <w:jc w:val="left"/>
        <w:rPr>
          <w:rFonts w:cs="Arial"/>
          <w:b w:val="0"/>
          <w:bCs/>
          <w:szCs w:val="24"/>
        </w:rPr>
      </w:pPr>
      <w:r w:rsidRPr="00367BF0">
        <w:rPr>
          <w:rFonts w:cs="Arial"/>
          <w:b w:val="0"/>
          <w:bCs/>
          <w:szCs w:val="24"/>
        </w:rPr>
        <w:t xml:space="preserve">The hiring, </w:t>
      </w:r>
      <w:r w:rsidR="00A71BFF" w:rsidRPr="00367BF0">
        <w:rPr>
          <w:rFonts w:cs="Arial"/>
          <w:b w:val="0"/>
          <w:bCs/>
          <w:szCs w:val="24"/>
        </w:rPr>
        <w:t>supervision,</w:t>
      </w:r>
      <w:r w:rsidRPr="00367BF0">
        <w:rPr>
          <w:rFonts w:cs="Arial"/>
          <w:b w:val="0"/>
          <w:bCs/>
          <w:szCs w:val="24"/>
        </w:rPr>
        <w:t xml:space="preserve"> and evaluation of </w:t>
      </w:r>
      <w:r w:rsidR="00620F8C" w:rsidRPr="00367BF0">
        <w:rPr>
          <w:rFonts w:cs="Arial"/>
          <w:b w:val="0"/>
          <w:bCs/>
          <w:szCs w:val="24"/>
        </w:rPr>
        <w:t>ARP-HCY TAC</w:t>
      </w:r>
      <w:r w:rsidRPr="00367BF0">
        <w:rPr>
          <w:rFonts w:cs="Arial"/>
          <w:b w:val="0"/>
          <w:bCs/>
          <w:szCs w:val="24"/>
        </w:rPr>
        <w:t xml:space="preserve"> staff will be the responsibility of the contractor. Staff should have the knowledge, </w:t>
      </w:r>
      <w:r w:rsidR="00A71BFF" w:rsidRPr="00186839">
        <w:rPr>
          <w:rFonts w:cs="Arial"/>
          <w:b w:val="0"/>
          <w:bCs/>
          <w:szCs w:val="24"/>
        </w:rPr>
        <w:t>skills,</w:t>
      </w:r>
      <w:r w:rsidRPr="00186839">
        <w:rPr>
          <w:rFonts w:cs="Arial"/>
          <w:b w:val="0"/>
          <w:bCs/>
          <w:szCs w:val="24"/>
        </w:rPr>
        <w:t xml:space="preserve"> and experience to support and carry out the work of </w:t>
      </w:r>
      <w:r w:rsidR="00620F8C" w:rsidRPr="00186839">
        <w:rPr>
          <w:rFonts w:cs="Arial"/>
          <w:b w:val="0"/>
          <w:bCs/>
          <w:szCs w:val="24"/>
        </w:rPr>
        <w:t>ARP-HCY TAC</w:t>
      </w:r>
      <w:r w:rsidRPr="00186839">
        <w:rPr>
          <w:rFonts w:cs="Arial"/>
          <w:b w:val="0"/>
          <w:bCs/>
          <w:szCs w:val="24"/>
        </w:rPr>
        <w:t xml:space="preserve">. The bidder must either have sufficient staff at the time the contract is awarded to carry out required activities within the very tight time frames of the contract or submit a plan for hiring sufficient staff. </w:t>
      </w:r>
      <w:r w:rsidR="00620F8C" w:rsidRPr="00186839">
        <w:rPr>
          <w:rFonts w:cs="Arial"/>
          <w:b w:val="0"/>
          <w:bCs/>
          <w:szCs w:val="24"/>
        </w:rPr>
        <w:t>ARP-HCY TAC</w:t>
      </w:r>
      <w:r w:rsidRPr="00186839">
        <w:rPr>
          <w:rFonts w:cs="Arial"/>
          <w:b w:val="0"/>
          <w:bCs/>
          <w:szCs w:val="24"/>
        </w:rPr>
        <w:t xml:space="preserve"> staffing guidelines are as follows:</w:t>
      </w:r>
    </w:p>
    <w:p w14:paraId="6E5ABC29" w14:textId="77777777" w:rsidR="00E17EFA" w:rsidRPr="00186839" w:rsidRDefault="00E17EFA" w:rsidP="00E17EFA">
      <w:pPr>
        <w:pStyle w:val="Heading2"/>
        <w:jc w:val="left"/>
        <w:rPr>
          <w:rFonts w:cs="Arial"/>
          <w:b w:val="0"/>
          <w:bCs/>
          <w:szCs w:val="24"/>
        </w:rPr>
      </w:pPr>
    </w:p>
    <w:p w14:paraId="785A6C3C" w14:textId="2C665F17" w:rsidR="00E17EFA" w:rsidRPr="00186839" w:rsidRDefault="00E17EFA" w:rsidP="00E17EFA">
      <w:pPr>
        <w:pStyle w:val="Heading2"/>
        <w:jc w:val="left"/>
        <w:rPr>
          <w:rFonts w:cs="Arial"/>
          <w:szCs w:val="24"/>
        </w:rPr>
      </w:pPr>
      <w:r w:rsidRPr="00186839">
        <w:rPr>
          <w:rFonts w:cs="Arial"/>
          <w:szCs w:val="24"/>
        </w:rPr>
        <w:t>Staffing Guidelines/Qualifications</w:t>
      </w:r>
    </w:p>
    <w:p w14:paraId="3FF73761" w14:textId="77777777" w:rsidR="00E17EFA" w:rsidRPr="00186839" w:rsidRDefault="00E17EFA" w:rsidP="00E17EFA">
      <w:pPr>
        <w:pStyle w:val="BodyText"/>
        <w:spacing w:before="3"/>
        <w:rPr>
          <w:rFonts w:ascii="Arial" w:hAnsi="Arial" w:cs="Arial"/>
          <w:b/>
          <w:szCs w:val="24"/>
        </w:rPr>
      </w:pPr>
    </w:p>
    <w:p w14:paraId="1ED8A98B" w14:textId="77777777" w:rsidR="006D53F8" w:rsidRDefault="00620F8C" w:rsidP="00E17EFA">
      <w:pPr>
        <w:pStyle w:val="ListParagraph"/>
        <w:widowControl w:val="0"/>
        <w:numPr>
          <w:ilvl w:val="0"/>
          <w:numId w:val="41"/>
        </w:numPr>
        <w:tabs>
          <w:tab w:val="left" w:pos="1080"/>
        </w:tabs>
        <w:autoSpaceDE w:val="0"/>
        <w:autoSpaceDN w:val="0"/>
        <w:ind w:left="1080" w:right="964" w:hanging="360"/>
        <w:contextualSpacing w:val="0"/>
        <w:rPr>
          <w:rFonts w:ascii="Arial" w:hAnsi="Arial" w:cs="Arial"/>
        </w:rPr>
      </w:pPr>
      <w:r w:rsidRPr="00D40B61">
        <w:rPr>
          <w:rFonts w:ascii="Arial" w:hAnsi="Arial" w:cs="Arial"/>
        </w:rPr>
        <w:t>ARP-HCY TAC</w:t>
      </w:r>
      <w:r w:rsidR="008C461D" w:rsidRPr="00D40B61">
        <w:rPr>
          <w:rFonts w:ascii="Arial" w:hAnsi="Arial" w:cs="Arial"/>
        </w:rPr>
        <w:t xml:space="preserve"> will be </w:t>
      </w:r>
      <w:r w:rsidR="00E17EFA" w:rsidRPr="00D40B61">
        <w:rPr>
          <w:rFonts w:ascii="Arial" w:hAnsi="Arial" w:cs="Arial"/>
        </w:rPr>
        <w:t>staffed with a minimum of one (1</w:t>
      </w:r>
      <w:r w:rsidR="00C60B2A" w:rsidRPr="00D40B61">
        <w:rPr>
          <w:rFonts w:ascii="Arial" w:hAnsi="Arial" w:cs="Arial"/>
        </w:rPr>
        <w:t>.0 FTE</w:t>
      </w:r>
      <w:r w:rsidR="00E17EFA" w:rsidRPr="00D40B61">
        <w:rPr>
          <w:rFonts w:ascii="Arial" w:hAnsi="Arial" w:cs="Arial"/>
        </w:rPr>
        <w:t>) Project Director</w:t>
      </w:r>
      <w:r w:rsidR="008C461D" w:rsidRPr="00367BF0">
        <w:rPr>
          <w:rFonts w:ascii="Arial" w:hAnsi="Arial" w:cs="Arial"/>
        </w:rPr>
        <w:t xml:space="preserve">/Lead. The </w:t>
      </w:r>
      <w:r w:rsidR="008C461D" w:rsidRPr="004C052B">
        <w:rPr>
          <w:rFonts w:ascii="Arial" w:hAnsi="Arial" w:cs="Arial"/>
          <w:bCs/>
        </w:rPr>
        <w:t xml:space="preserve">Project Director/Lead of the </w:t>
      </w:r>
      <w:r w:rsidRPr="004C052B">
        <w:rPr>
          <w:rFonts w:ascii="Arial" w:hAnsi="Arial" w:cs="Arial"/>
          <w:bCs/>
        </w:rPr>
        <w:t>ARP-HCY TAC</w:t>
      </w:r>
      <w:r w:rsidR="008C461D" w:rsidRPr="004C052B">
        <w:rPr>
          <w:rFonts w:ascii="Arial" w:hAnsi="Arial" w:cs="Arial"/>
          <w:bCs/>
        </w:rPr>
        <w:t xml:space="preserve"> must have </w:t>
      </w:r>
      <w:r w:rsidR="00E9512D" w:rsidRPr="004C052B">
        <w:rPr>
          <w:rFonts w:ascii="Arial" w:hAnsi="Arial" w:cs="Arial"/>
          <w:bCs/>
        </w:rPr>
        <w:t>demonstrated</w:t>
      </w:r>
      <w:r w:rsidR="008C461D" w:rsidRPr="004C052B">
        <w:rPr>
          <w:rFonts w:ascii="Arial" w:hAnsi="Arial" w:cs="Arial"/>
          <w:bCs/>
        </w:rPr>
        <w:t xml:space="preserve"> experience and s</w:t>
      </w:r>
      <w:r w:rsidR="008C461D" w:rsidRPr="004C052B">
        <w:rPr>
          <w:rFonts w:ascii="Arial" w:hAnsi="Arial" w:cs="Arial"/>
          <w:color w:val="000000"/>
        </w:rPr>
        <w:t>erve as a subject matter expert in</w:t>
      </w:r>
      <w:r w:rsidR="008C461D" w:rsidRPr="004C052B">
        <w:rPr>
          <w:rFonts w:ascii="Arial" w:hAnsi="Arial" w:cs="Arial"/>
          <w:bCs/>
        </w:rPr>
        <w:t xml:space="preserve"> addressing issues involving homeless children and unaccompanied youth with a working knowledge of the McKinney-Vento Act, Education Law 3209, Commissioners and Chancellors Regulations </w:t>
      </w:r>
      <w:r w:rsidR="004E1563" w:rsidRPr="00367BF0">
        <w:rPr>
          <w:rFonts w:ascii="Arial" w:hAnsi="Arial" w:cs="Arial"/>
          <w:bCs/>
          <w:lang w:bidi="en-US"/>
        </w:rPr>
        <w:t>as well as New York’s State Plan for the Education of Homeless Children and Youth</w:t>
      </w:r>
      <w:r w:rsidR="004E1563" w:rsidRPr="004C052B">
        <w:rPr>
          <w:rFonts w:ascii="Arial" w:hAnsi="Arial" w:cs="Arial"/>
          <w:bCs/>
        </w:rPr>
        <w:t xml:space="preserve"> </w:t>
      </w:r>
      <w:r w:rsidR="008C461D" w:rsidRPr="004C052B">
        <w:rPr>
          <w:rFonts w:ascii="Arial" w:hAnsi="Arial" w:cs="Arial"/>
          <w:bCs/>
        </w:rPr>
        <w:t xml:space="preserve">and state and community-based </w:t>
      </w:r>
      <w:r w:rsidR="008C461D" w:rsidRPr="00367BF0">
        <w:rPr>
          <w:rFonts w:ascii="Arial" w:hAnsi="Arial" w:cs="Arial"/>
        </w:rPr>
        <w:t>agencies providing services to homeless children and youth</w:t>
      </w:r>
      <w:r w:rsidR="006A7C6F">
        <w:rPr>
          <w:rFonts w:ascii="Arial" w:hAnsi="Arial" w:cs="Arial"/>
        </w:rPr>
        <w:t xml:space="preserve">.  </w:t>
      </w:r>
    </w:p>
    <w:p w14:paraId="0A144834" w14:textId="09FF396B" w:rsidR="00E17EFA" w:rsidRPr="00186839" w:rsidRDefault="006A7C6F" w:rsidP="00E17EFA">
      <w:pPr>
        <w:pStyle w:val="ListParagraph"/>
        <w:widowControl w:val="0"/>
        <w:numPr>
          <w:ilvl w:val="0"/>
          <w:numId w:val="41"/>
        </w:numPr>
        <w:tabs>
          <w:tab w:val="left" w:pos="1080"/>
        </w:tabs>
        <w:autoSpaceDE w:val="0"/>
        <w:autoSpaceDN w:val="0"/>
        <w:ind w:left="1080" w:right="964" w:hanging="360"/>
        <w:contextualSpacing w:val="0"/>
        <w:rPr>
          <w:rFonts w:ascii="Arial" w:hAnsi="Arial" w:cs="Arial"/>
        </w:rPr>
      </w:pPr>
      <w:r>
        <w:rPr>
          <w:rFonts w:ascii="Arial" w:hAnsi="Arial" w:cs="Arial"/>
        </w:rPr>
        <w:t xml:space="preserve">It is preferred that the Director </w:t>
      </w:r>
      <w:r w:rsidR="00EB2DC1" w:rsidRPr="00367BF0">
        <w:rPr>
          <w:rFonts w:ascii="Arial" w:hAnsi="Arial" w:cs="Arial"/>
        </w:rPr>
        <w:t xml:space="preserve">possess </w:t>
      </w:r>
      <w:r w:rsidR="008C461D" w:rsidRPr="00367BF0">
        <w:rPr>
          <w:rFonts w:ascii="Arial" w:hAnsi="Arial" w:cs="Arial"/>
        </w:rPr>
        <w:t>an advanced degree</w:t>
      </w:r>
      <w:r w:rsidR="00E17EFA" w:rsidRPr="00367BF0">
        <w:rPr>
          <w:rFonts w:ascii="Arial" w:hAnsi="Arial" w:cs="Arial"/>
        </w:rPr>
        <w:t xml:space="preserve"> in education</w:t>
      </w:r>
      <w:r w:rsidR="008C461D" w:rsidRPr="00367BF0">
        <w:rPr>
          <w:rFonts w:ascii="Arial" w:hAnsi="Arial" w:cs="Arial"/>
        </w:rPr>
        <w:t xml:space="preserve"> law </w:t>
      </w:r>
      <w:r w:rsidR="00E17EFA" w:rsidRPr="00367BF0">
        <w:rPr>
          <w:rFonts w:ascii="Arial" w:hAnsi="Arial" w:cs="Arial"/>
        </w:rPr>
        <w:t>and/or related field</w:t>
      </w:r>
      <w:r w:rsidR="00643EBC" w:rsidRPr="00186839">
        <w:rPr>
          <w:rFonts w:ascii="Arial" w:hAnsi="Arial" w:cs="Arial"/>
        </w:rPr>
        <w:t>, preferably holder of a Law Degree</w:t>
      </w:r>
      <w:r w:rsidR="002A3868">
        <w:rPr>
          <w:rFonts w:ascii="Arial" w:hAnsi="Arial" w:cs="Arial"/>
        </w:rPr>
        <w:t xml:space="preserve"> admitted to the bar in NYS</w:t>
      </w:r>
      <w:r>
        <w:rPr>
          <w:rFonts w:ascii="Arial" w:hAnsi="Arial" w:cs="Arial"/>
        </w:rPr>
        <w:t xml:space="preserve"> AND</w:t>
      </w:r>
      <w:r w:rsidR="00C40EC9">
        <w:rPr>
          <w:rFonts w:ascii="Arial" w:hAnsi="Arial" w:cs="Arial"/>
        </w:rPr>
        <w:t>/OR</w:t>
      </w:r>
      <w:r>
        <w:rPr>
          <w:rFonts w:ascii="Arial" w:hAnsi="Arial" w:cs="Arial"/>
        </w:rPr>
        <w:t xml:space="preserve"> be able to describe past work that has led to the development of policies and procedures that have contributed to</w:t>
      </w:r>
      <w:r w:rsidR="00A81D3F">
        <w:rPr>
          <w:rFonts w:ascii="Arial" w:hAnsi="Arial" w:cs="Arial"/>
        </w:rPr>
        <w:t xml:space="preserve"> the implementation of McKinney Vento programs in New York State.</w:t>
      </w:r>
      <w:r>
        <w:rPr>
          <w:rFonts w:ascii="Arial" w:hAnsi="Arial" w:cs="Arial"/>
        </w:rPr>
        <w:t xml:space="preserve"> </w:t>
      </w:r>
      <w:r w:rsidR="00A81D3F" w:rsidRPr="00A81D3F">
        <w:rPr>
          <w:rFonts w:ascii="Arial" w:hAnsi="Arial" w:cs="Arial"/>
        </w:rPr>
        <w:t>The Project Director should also have demonstrated experience in working with state and community-based agencies that provide services to homeless children and youth, and organizations that are well-positioned to identify homeless children and youth.  This experience should include leveraging contacts and networks at different agencies in order to connect homeless children and youth to educationally related supports and wrap-around services and developing cross-agency solutions to support homeless students.</w:t>
      </w:r>
    </w:p>
    <w:p w14:paraId="47229CB3" w14:textId="5BB666CA" w:rsidR="00E17EFA" w:rsidRPr="00186839" w:rsidRDefault="00620F8C" w:rsidP="00E17EFA">
      <w:pPr>
        <w:pStyle w:val="ListParagraph"/>
        <w:widowControl w:val="0"/>
        <w:numPr>
          <w:ilvl w:val="0"/>
          <w:numId w:val="41"/>
        </w:numPr>
        <w:tabs>
          <w:tab w:val="left" w:pos="1080"/>
        </w:tabs>
        <w:autoSpaceDE w:val="0"/>
        <w:autoSpaceDN w:val="0"/>
        <w:spacing w:before="1"/>
        <w:ind w:left="1080" w:right="439" w:hanging="360"/>
        <w:contextualSpacing w:val="0"/>
        <w:rPr>
          <w:rFonts w:ascii="Arial" w:hAnsi="Arial" w:cs="Arial"/>
        </w:rPr>
      </w:pPr>
      <w:r w:rsidRPr="00D40B61">
        <w:rPr>
          <w:rFonts w:ascii="Arial" w:hAnsi="Arial" w:cs="Arial"/>
        </w:rPr>
        <w:t>ARP-HCY TAC</w:t>
      </w:r>
      <w:r w:rsidR="00E17EFA" w:rsidRPr="00D40B61">
        <w:rPr>
          <w:rFonts w:ascii="Arial" w:hAnsi="Arial" w:cs="Arial"/>
        </w:rPr>
        <w:t xml:space="preserve"> should be staffed with a minimum of three (3</w:t>
      </w:r>
      <w:r w:rsidR="00C60B2A" w:rsidRPr="00D40B61">
        <w:rPr>
          <w:rFonts w:ascii="Arial" w:hAnsi="Arial" w:cs="Arial"/>
        </w:rPr>
        <w:t xml:space="preserve">.0 </w:t>
      </w:r>
      <w:proofErr w:type="gramStart"/>
      <w:r w:rsidR="00C60B2A" w:rsidRPr="00D40B61">
        <w:rPr>
          <w:rFonts w:ascii="Arial" w:hAnsi="Arial" w:cs="Arial"/>
        </w:rPr>
        <w:t>FTE</w:t>
      </w:r>
      <w:r w:rsidR="00E17EFA" w:rsidRPr="00D40B61">
        <w:rPr>
          <w:rFonts w:ascii="Arial" w:hAnsi="Arial" w:cs="Arial"/>
        </w:rPr>
        <w:t>)  professional</w:t>
      </w:r>
      <w:proofErr w:type="gramEnd"/>
      <w:r w:rsidR="00E17EFA" w:rsidRPr="00D40B61">
        <w:rPr>
          <w:rFonts w:ascii="Arial" w:hAnsi="Arial" w:cs="Arial"/>
        </w:rPr>
        <w:t>/manageri</w:t>
      </w:r>
      <w:r w:rsidR="00E17EFA" w:rsidRPr="00367BF0">
        <w:rPr>
          <w:rFonts w:ascii="Arial" w:hAnsi="Arial" w:cs="Arial"/>
        </w:rPr>
        <w:t xml:space="preserve">al staff, preferably with a </w:t>
      </w:r>
      <w:r w:rsidR="00385265" w:rsidRPr="00367BF0">
        <w:rPr>
          <w:rFonts w:ascii="Arial" w:hAnsi="Arial" w:cs="Arial"/>
        </w:rPr>
        <w:t>bachelor’s degree</w:t>
      </w:r>
      <w:r w:rsidR="00E17EFA" w:rsidRPr="00367BF0">
        <w:rPr>
          <w:rFonts w:ascii="Arial" w:hAnsi="Arial" w:cs="Arial"/>
        </w:rPr>
        <w:t xml:space="preserve"> or</w:t>
      </w:r>
      <w:r w:rsidR="00E17EFA" w:rsidRPr="00367BF0">
        <w:rPr>
          <w:rFonts w:ascii="Arial" w:hAnsi="Arial" w:cs="Arial"/>
          <w:spacing w:val="-5"/>
        </w:rPr>
        <w:t xml:space="preserve"> </w:t>
      </w:r>
      <w:r w:rsidR="00E17EFA" w:rsidRPr="00367BF0">
        <w:rPr>
          <w:rFonts w:ascii="Arial" w:hAnsi="Arial" w:cs="Arial"/>
        </w:rPr>
        <w:t>above</w:t>
      </w:r>
      <w:r w:rsidR="00F669A5" w:rsidRPr="00367BF0">
        <w:rPr>
          <w:rFonts w:ascii="Arial" w:hAnsi="Arial" w:cs="Arial"/>
        </w:rPr>
        <w:t>, i</w:t>
      </w:r>
      <w:r w:rsidR="00643EBC" w:rsidRPr="00367BF0">
        <w:rPr>
          <w:rFonts w:ascii="Arial" w:hAnsi="Arial" w:cs="Arial"/>
        </w:rPr>
        <w:t>ncluding 1 FTE w/data analysis experience</w:t>
      </w:r>
      <w:r w:rsidR="00F669A5" w:rsidRPr="00186839">
        <w:rPr>
          <w:rFonts w:ascii="Arial" w:hAnsi="Arial" w:cs="Arial"/>
        </w:rPr>
        <w:t xml:space="preserve"> and</w:t>
      </w:r>
      <w:r w:rsidR="00643EBC" w:rsidRPr="00186839">
        <w:rPr>
          <w:rFonts w:ascii="Arial" w:hAnsi="Arial" w:cs="Arial"/>
        </w:rPr>
        <w:t xml:space="preserve"> 1 FTE with </w:t>
      </w:r>
      <w:r w:rsidR="00D95AD0" w:rsidRPr="00186839">
        <w:rPr>
          <w:rFonts w:ascii="Arial" w:hAnsi="Arial" w:cs="Arial"/>
        </w:rPr>
        <w:t xml:space="preserve">trauma sensitivity training, and experience meeting the social and emotional needs of students experiencing </w:t>
      </w:r>
      <w:r w:rsidR="00385265" w:rsidRPr="00186839">
        <w:rPr>
          <w:rFonts w:ascii="Arial" w:hAnsi="Arial" w:cs="Arial"/>
        </w:rPr>
        <w:t>homelessness</w:t>
      </w:r>
      <w:r w:rsidR="00F669A5" w:rsidRPr="00186839">
        <w:rPr>
          <w:rFonts w:ascii="Arial" w:hAnsi="Arial" w:cs="Arial"/>
        </w:rPr>
        <w:t>.</w:t>
      </w:r>
    </w:p>
    <w:p w14:paraId="15E26682" w14:textId="1F4A7518" w:rsidR="00E17EFA" w:rsidRPr="00186839" w:rsidRDefault="00620F8C" w:rsidP="00E17EFA">
      <w:pPr>
        <w:pStyle w:val="ListParagraph"/>
        <w:widowControl w:val="0"/>
        <w:numPr>
          <w:ilvl w:val="0"/>
          <w:numId w:val="41"/>
        </w:numPr>
        <w:tabs>
          <w:tab w:val="left" w:pos="1080"/>
        </w:tabs>
        <w:autoSpaceDE w:val="0"/>
        <w:autoSpaceDN w:val="0"/>
        <w:ind w:left="1080" w:right="476" w:hanging="360"/>
        <w:contextualSpacing w:val="0"/>
        <w:rPr>
          <w:rFonts w:ascii="Arial" w:hAnsi="Arial" w:cs="Arial"/>
        </w:rPr>
      </w:pPr>
      <w:r w:rsidRPr="00186839">
        <w:rPr>
          <w:rFonts w:ascii="Arial" w:hAnsi="Arial" w:cs="Arial"/>
        </w:rPr>
        <w:t>ARP-HCY TAC</w:t>
      </w:r>
      <w:r w:rsidR="00E17EFA" w:rsidRPr="00186839">
        <w:rPr>
          <w:rFonts w:ascii="Arial" w:hAnsi="Arial" w:cs="Arial"/>
        </w:rPr>
        <w:t xml:space="preserve"> should be staffed with a minimum of one (.50</w:t>
      </w:r>
      <w:r w:rsidR="00C60B2A" w:rsidRPr="00186839">
        <w:rPr>
          <w:rFonts w:ascii="Arial" w:hAnsi="Arial" w:cs="Arial"/>
        </w:rPr>
        <w:t xml:space="preserve"> FTE</w:t>
      </w:r>
      <w:r w:rsidR="00E17EFA" w:rsidRPr="00186839">
        <w:rPr>
          <w:rFonts w:ascii="Arial" w:hAnsi="Arial" w:cs="Arial"/>
        </w:rPr>
        <w:t>) administrative support staff.</w:t>
      </w:r>
    </w:p>
    <w:p w14:paraId="298336C9" w14:textId="60E8427B" w:rsidR="00E17EFA" w:rsidRPr="00186839" w:rsidRDefault="00E17EFA" w:rsidP="00E17EFA">
      <w:pPr>
        <w:pStyle w:val="ListParagraph"/>
        <w:widowControl w:val="0"/>
        <w:numPr>
          <w:ilvl w:val="0"/>
          <w:numId w:val="41"/>
        </w:numPr>
        <w:tabs>
          <w:tab w:val="left" w:pos="1080"/>
        </w:tabs>
        <w:autoSpaceDE w:val="0"/>
        <w:autoSpaceDN w:val="0"/>
        <w:ind w:left="1080" w:right="446" w:hanging="360"/>
        <w:contextualSpacing w:val="0"/>
        <w:rPr>
          <w:rFonts w:ascii="Arial" w:hAnsi="Arial" w:cs="Arial"/>
        </w:rPr>
      </w:pPr>
      <w:r w:rsidRPr="00186839">
        <w:rPr>
          <w:rFonts w:ascii="Arial" w:hAnsi="Arial" w:cs="Arial"/>
        </w:rPr>
        <w:t xml:space="preserve">Project staff should have expertise with current research on the academic and social </w:t>
      </w:r>
      <w:r w:rsidRPr="00186839">
        <w:rPr>
          <w:rFonts w:ascii="Arial" w:hAnsi="Arial" w:cs="Arial"/>
        </w:rPr>
        <w:lastRenderedPageBreak/>
        <w:t>needs</w:t>
      </w:r>
      <w:r w:rsidRPr="00186839">
        <w:rPr>
          <w:rFonts w:ascii="Arial" w:hAnsi="Arial" w:cs="Arial"/>
          <w:spacing w:val="-36"/>
        </w:rPr>
        <w:t xml:space="preserve"> </w:t>
      </w:r>
      <w:r w:rsidRPr="00186839">
        <w:rPr>
          <w:rFonts w:ascii="Arial" w:hAnsi="Arial" w:cs="Arial"/>
        </w:rPr>
        <w:t>of homeless children and unaccompanied youth and be able to assist in fulfilling the goals and activities of</w:t>
      </w:r>
      <w:r w:rsidRPr="00186839">
        <w:rPr>
          <w:rFonts w:ascii="Arial" w:hAnsi="Arial" w:cs="Arial"/>
          <w:spacing w:val="-1"/>
        </w:rPr>
        <w:t xml:space="preserve"> </w:t>
      </w:r>
      <w:r w:rsidR="00620F8C" w:rsidRPr="00186839">
        <w:rPr>
          <w:rFonts w:ascii="Arial" w:hAnsi="Arial" w:cs="Arial"/>
        </w:rPr>
        <w:t>ARP-HCY TAC</w:t>
      </w:r>
      <w:r w:rsidRPr="00186839">
        <w:rPr>
          <w:rFonts w:ascii="Arial" w:hAnsi="Arial" w:cs="Arial"/>
        </w:rPr>
        <w:t>.</w:t>
      </w:r>
    </w:p>
    <w:p w14:paraId="29D98148" w14:textId="6B9F2E2C" w:rsidR="00E17EFA" w:rsidRPr="00186839" w:rsidRDefault="00E17EFA" w:rsidP="00E17EFA">
      <w:pPr>
        <w:pStyle w:val="ListParagraph"/>
        <w:widowControl w:val="0"/>
        <w:numPr>
          <w:ilvl w:val="0"/>
          <w:numId w:val="41"/>
        </w:numPr>
        <w:tabs>
          <w:tab w:val="left" w:pos="1080"/>
        </w:tabs>
        <w:autoSpaceDE w:val="0"/>
        <w:autoSpaceDN w:val="0"/>
        <w:ind w:left="1080" w:right="805" w:hanging="360"/>
        <w:contextualSpacing w:val="0"/>
        <w:rPr>
          <w:rFonts w:ascii="Arial" w:hAnsi="Arial" w:cs="Arial"/>
        </w:rPr>
      </w:pPr>
      <w:r w:rsidRPr="00186839">
        <w:rPr>
          <w:rFonts w:ascii="Arial" w:hAnsi="Arial" w:cs="Arial"/>
        </w:rPr>
        <w:t>Project staff should have knowledge about and experience working with LEAs, local social service agencies and other homeless support agencies and advocates. Staff should have education and/or related field credentials with a comprehensive knowledge of the needs</w:t>
      </w:r>
      <w:r w:rsidRPr="00186839">
        <w:rPr>
          <w:rFonts w:ascii="Arial" w:hAnsi="Arial" w:cs="Arial"/>
          <w:spacing w:val="-33"/>
        </w:rPr>
        <w:t xml:space="preserve"> </w:t>
      </w:r>
      <w:r w:rsidRPr="00186839">
        <w:rPr>
          <w:rFonts w:ascii="Arial" w:hAnsi="Arial" w:cs="Arial"/>
        </w:rPr>
        <w:t>of homeless children and unaccompanied youth and the ability to accomplish the goals and activities of</w:t>
      </w:r>
      <w:r w:rsidRPr="00186839">
        <w:rPr>
          <w:rFonts w:ascii="Arial" w:hAnsi="Arial" w:cs="Arial"/>
          <w:spacing w:val="-1"/>
        </w:rPr>
        <w:t xml:space="preserve"> </w:t>
      </w:r>
      <w:r w:rsidR="00620F8C" w:rsidRPr="00186839">
        <w:rPr>
          <w:rFonts w:ascii="Arial" w:hAnsi="Arial" w:cs="Arial"/>
        </w:rPr>
        <w:t>ARP-HCY TAC</w:t>
      </w:r>
      <w:r w:rsidRPr="00186839">
        <w:rPr>
          <w:rFonts w:ascii="Arial" w:hAnsi="Arial" w:cs="Arial"/>
        </w:rPr>
        <w:t>.</w:t>
      </w:r>
    </w:p>
    <w:p w14:paraId="18416CD8" w14:textId="77777777" w:rsidR="00E17EFA" w:rsidRPr="00186839" w:rsidRDefault="00E17EFA" w:rsidP="00E17EFA">
      <w:pPr>
        <w:pStyle w:val="ListParagraph"/>
        <w:widowControl w:val="0"/>
        <w:numPr>
          <w:ilvl w:val="0"/>
          <w:numId w:val="41"/>
        </w:numPr>
        <w:tabs>
          <w:tab w:val="left" w:pos="1080"/>
        </w:tabs>
        <w:autoSpaceDE w:val="0"/>
        <w:autoSpaceDN w:val="0"/>
        <w:ind w:left="1080" w:right="1322" w:hanging="360"/>
        <w:contextualSpacing w:val="0"/>
        <w:rPr>
          <w:rFonts w:ascii="Arial" w:hAnsi="Arial" w:cs="Arial"/>
        </w:rPr>
      </w:pPr>
      <w:r w:rsidRPr="00186839">
        <w:rPr>
          <w:rFonts w:ascii="Arial" w:hAnsi="Arial" w:cs="Arial"/>
        </w:rPr>
        <w:t>Project staff should have expertise in professional development training and</w:t>
      </w:r>
      <w:r w:rsidRPr="00186839">
        <w:rPr>
          <w:rFonts w:ascii="Arial" w:hAnsi="Arial" w:cs="Arial"/>
          <w:spacing w:val="-31"/>
        </w:rPr>
        <w:t xml:space="preserve"> </w:t>
      </w:r>
      <w:r w:rsidRPr="00186839">
        <w:rPr>
          <w:rFonts w:ascii="Arial" w:hAnsi="Arial" w:cs="Arial"/>
        </w:rPr>
        <w:t>technical assistance.</w:t>
      </w:r>
    </w:p>
    <w:p w14:paraId="20F94B19" w14:textId="77777777" w:rsidR="00E17EFA" w:rsidRPr="00186839" w:rsidRDefault="00E17EFA" w:rsidP="00E17EFA">
      <w:pPr>
        <w:pStyle w:val="ListParagraph"/>
        <w:widowControl w:val="0"/>
        <w:numPr>
          <w:ilvl w:val="0"/>
          <w:numId w:val="41"/>
        </w:numPr>
        <w:tabs>
          <w:tab w:val="left" w:pos="1080"/>
        </w:tabs>
        <w:autoSpaceDE w:val="0"/>
        <w:autoSpaceDN w:val="0"/>
        <w:ind w:left="1080" w:hanging="360"/>
        <w:contextualSpacing w:val="0"/>
        <w:rPr>
          <w:rFonts w:ascii="Arial" w:hAnsi="Arial" w:cs="Arial"/>
        </w:rPr>
      </w:pPr>
      <w:r w:rsidRPr="00186839">
        <w:rPr>
          <w:rFonts w:ascii="Arial" w:hAnsi="Arial" w:cs="Arial"/>
        </w:rPr>
        <w:t>Project staff should have expertise in the use of technology for</w:t>
      </w:r>
      <w:r w:rsidRPr="00186839">
        <w:rPr>
          <w:rFonts w:ascii="Arial" w:hAnsi="Arial" w:cs="Arial"/>
          <w:spacing w:val="-8"/>
        </w:rPr>
        <w:t xml:space="preserve"> </w:t>
      </w:r>
      <w:r w:rsidRPr="00186839">
        <w:rPr>
          <w:rFonts w:ascii="Arial" w:hAnsi="Arial" w:cs="Arial"/>
        </w:rPr>
        <w:t>training.</w:t>
      </w:r>
    </w:p>
    <w:p w14:paraId="16C2D381" w14:textId="77777777" w:rsidR="00E17EFA" w:rsidRPr="00186839" w:rsidRDefault="00E17EFA" w:rsidP="00E17EFA">
      <w:pPr>
        <w:pStyle w:val="ListParagraph"/>
        <w:widowControl w:val="0"/>
        <w:numPr>
          <w:ilvl w:val="0"/>
          <w:numId w:val="41"/>
        </w:numPr>
        <w:tabs>
          <w:tab w:val="left" w:pos="1080"/>
        </w:tabs>
        <w:autoSpaceDE w:val="0"/>
        <w:autoSpaceDN w:val="0"/>
        <w:ind w:left="1080" w:hanging="360"/>
        <w:contextualSpacing w:val="0"/>
        <w:rPr>
          <w:rFonts w:ascii="Arial" w:hAnsi="Arial" w:cs="Arial"/>
        </w:rPr>
      </w:pPr>
      <w:r w:rsidRPr="00186839">
        <w:rPr>
          <w:rFonts w:ascii="Arial" w:hAnsi="Arial" w:cs="Arial"/>
        </w:rPr>
        <w:t>Project staff should have working knowledge</w:t>
      </w:r>
      <w:r w:rsidRPr="00186839">
        <w:rPr>
          <w:rFonts w:ascii="Arial" w:hAnsi="Arial" w:cs="Arial"/>
          <w:spacing w:val="5"/>
        </w:rPr>
        <w:t xml:space="preserve"> </w:t>
      </w:r>
      <w:r w:rsidRPr="00186839">
        <w:rPr>
          <w:rFonts w:ascii="Arial" w:hAnsi="Arial" w:cs="Arial"/>
        </w:rPr>
        <w:t>of:</w:t>
      </w:r>
    </w:p>
    <w:p w14:paraId="4B38B209" w14:textId="5C4574FA" w:rsidR="00E17EFA" w:rsidRPr="00186839" w:rsidRDefault="00DD33EA" w:rsidP="00E17EFA">
      <w:pPr>
        <w:pStyle w:val="ListParagraph"/>
        <w:widowControl w:val="0"/>
        <w:numPr>
          <w:ilvl w:val="0"/>
          <w:numId w:val="40"/>
        </w:numPr>
        <w:tabs>
          <w:tab w:val="left" w:pos="1800"/>
        </w:tabs>
        <w:autoSpaceDE w:val="0"/>
        <w:autoSpaceDN w:val="0"/>
        <w:spacing w:before="161"/>
        <w:ind w:left="1800" w:right="419"/>
        <w:contextualSpacing w:val="0"/>
        <w:rPr>
          <w:rFonts w:ascii="Arial" w:hAnsi="Arial" w:cs="Arial"/>
        </w:rPr>
      </w:pPr>
      <w:hyperlink r:id="rId23" w:history="1">
        <w:r w:rsidR="00E17EFA" w:rsidRPr="00DA03B9">
          <w:rPr>
            <w:rStyle w:val="Hyperlink"/>
            <w:rFonts w:ascii="Arial" w:hAnsi="Arial" w:cs="Arial"/>
          </w:rPr>
          <w:t>The McKinney-Vento Act</w:t>
        </w:r>
      </w:hyperlink>
      <w:r w:rsidR="00E17EFA" w:rsidRPr="00186839">
        <w:rPr>
          <w:rFonts w:ascii="Arial" w:hAnsi="Arial" w:cs="Arial"/>
        </w:rPr>
        <w:t xml:space="preserve">, the primary piece of federal legislation dealing with the education of children and youth experiencing homelessness in U.S. public </w:t>
      </w:r>
      <w:proofErr w:type="gramStart"/>
      <w:r w:rsidR="00E17EFA" w:rsidRPr="00186839">
        <w:rPr>
          <w:rFonts w:ascii="Arial" w:hAnsi="Arial" w:cs="Arial"/>
        </w:rPr>
        <w:t>schools;</w:t>
      </w:r>
      <w:proofErr w:type="gramEnd"/>
    </w:p>
    <w:p w14:paraId="5912E99F" w14:textId="68D7FC0A" w:rsidR="00E17EFA" w:rsidRPr="00186839" w:rsidRDefault="00DD33EA" w:rsidP="00DA03B9">
      <w:pPr>
        <w:pStyle w:val="ListParagraph"/>
        <w:widowControl w:val="0"/>
        <w:numPr>
          <w:ilvl w:val="0"/>
          <w:numId w:val="40"/>
        </w:numPr>
        <w:tabs>
          <w:tab w:val="left" w:pos="1800"/>
        </w:tabs>
        <w:autoSpaceDE w:val="0"/>
        <w:autoSpaceDN w:val="0"/>
        <w:ind w:left="1800" w:right="377"/>
        <w:contextualSpacing w:val="0"/>
        <w:rPr>
          <w:rFonts w:ascii="Arial" w:hAnsi="Arial" w:cs="Arial"/>
        </w:rPr>
      </w:pPr>
      <w:hyperlink r:id="rId24" w:history="1">
        <w:r w:rsidR="00E17EFA" w:rsidRPr="00DA03B9">
          <w:rPr>
            <w:rStyle w:val="Hyperlink"/>
            <w:rFonts w:ascii="Arial" w:hAnsi="Arial" w:cs="Arial"/>
          </w:rPr>
          <w:t>New York State Education Law 3209</w:t>
        </w:r>
      </w:hyperlink>
      <w:r w:rsidR="00E17EFA" w:rsidRPr="00186839">
        <w:rPr>
          <w:rFonts w:ascii="Arial" w:hAnsi="Arial" w:cs="Arial"/>
        </w:rPr>
        <w:t xml:space="preserve"> that addresses the educational rights of students experiencing homelessness and the obligations of school districts to provide services</w:t>
      </w:r>
      <w:r w:rsidR="00E17EFA" w:rsidRPr="00186839">
        <w:rPr>
          <w:rFonts w:ascii="Arial" w:hAnsi="Arial" w:cs="Arial"/>
          <w:spacing w:val="-27"/>
        </w:rPr>
        <w:t xml:space="preserve"> </w:t>
      </w:r>
      <w:r w:rsidR="00E17EFA" w:rsidRPr="00186839">
        <w:rPr>
          <w:rFonts w:ascii="Arial" w:hAnsi="Arial" w:cs="Arial"/>
        </w:rPr>
        <w:t>to these students;</w:t>
      </w:r>
      <w:r w:rsidR="00E17EFA" w:rsidRPr="00186839">
        <w:rPr>
          <w:rFonts w:ascii="Arial" w:hAnsi="Arial" w:cs="Arial"/>
          <w:spacing w:val="-4"/>
        </w:rPr>
        <w:t xml:space="preserve"> </w:t>
      </w:r>
      <w:r w:rsidR="00E17EFA" w:rsidRPr="00186839">
        <w:rPr>
          <w:rFonts w:ascii="Arial" w:hAnsi="Arial" w:cs="Arial"/>
        </w:rPr>
        <w:t>and</w:t>
      </w:r>
    </w:p>
    <w:p w14:paraId="4599573F" w14:textId="14402F9E" w:rsidR="00E17EFA" w:rsidRPr="00186839" w:rsidRDefault="00DD33EA" w:rsidP="00E17EFA">
      <w:pPr>
        <w:pStyle w:val="ListParagraph"/>
        <w:widowControl w:val="0"/>
        <w:numPr>
          <w:ilvl w:val="0"/>
          <w:numId w:val="40"/>
        </w:numPr>
        <w:tabs>
          <w:tab w:val="left" w:pos="1800"/>
        </w:tabs>
        <w:autoSpaceDE w:val="0"/>
        <w:autoSpaceDN w:val="0"/>
        <w:spacing w:before="1"/>
        <w:ind w:left="1800" w:right="1022"/>
        <w:contextualSpacing w:val="0"/>
        <w:rPr>
          <w:rFonts w:ascii="Arial" w:hAnsi="Arial" w:cs="Arial"/>
        </w:rPr>
      </w:pPr>
      <w:hyperlink r:id="rId25" w:anchor="x" w:history="1">
        <w:r w:rsidR="00E17EFA" w:rsidRPr="00DA03B9">
          <w:rPr>
            <w:rStyle w:val="Hyperlink"/>
            <w:rFonts w:ascii="Arial" w:hAnsi="Arial" w:cs="Arial"/>
          </w:rPr>
          <w:t>Commissioners Regulations</w:t>
        </w:r>
      </w:hyperlink>
      <w:r w:rsidR="00DA03B9" w:rsidRPr="00186839">
        <w:rPr>
          <w:rFonts w:ascii="Arial" w:hAnsi="Arial" w:cs="Arial"/>
        </w:rPr>
        <w:t>;</w:t>
      </w:r>
      <w:r w:rsidR="00DA03B9">
        <w:rPr>
          <w:rFonts w:ascii="Arial" w:hAnsi="Arial" w:cs="Arial"/>
          <w:color w:val="0000FF"/>
          <w:u w:val="single" w:color="0000FF"/>
        </w:rPr>
        <w:t xml:space="preserve"> </w:t>
      </w:r>
    </w:p>
    <w:p w14:paraId="18EC75E5" w14:textId="319F831D" w:rsidR="009979D4" w:rsidRPr="00D90D66" w:rsidRDefault="00DD33EA" w:rsidP="009B1C76">
      <w:pPr>
        <w:pStyle w:val="ListParagraph"/>
        <w:widowControl w:val="0"/>
        <w:numPr>
          <w:ilvl w:val="0"/>
          <w:numId w:val="40"/>
        </w:numPr>
        <w:tabs>
          <w:tab w:val="left" w:pos="1800"/>
        </w:tabs>
        <w:autoSpaceDE w:val="0"/>
        <w:autoSpaceDN w:val="0"/>
        <w:spacing w:before="1"/>
        <w:ind w:left="1800" w:right="1022"/>
        <w:contextualSpacing w:val="0"/>
        <w:rPr>
          <w:rFonts w:ascii="Arial" w:hAnsi="Arial" w:cs="Arial"/>
        </w:rPr>
      </w:pPr>
      <w:hyperlink r:id="rId26" w:history="1">
        <w:r w:rsidR="009979D4" w:rsidRPr="00D90D66">
          <w:rPr>
            <w:rStyle w:val="Hyperlink"/>
            <w:rFonts w:ascii="Arial" w:hAnsi="Arial" w:cs="Arial"/>
          </w:rPr>
          <w:t>New York State Education Department American Rescue Plan (ARP) Elementary and Secondary School Emergency Relief (ESSER)</w:t>
        </w:r>
        <w:r w:rsidR="0082463A" w:rsidRPr="00D90D66">
          <w:rPr>
            <w:rStyle w:val="Hyperlink"/>
            <w:rFonts w:ascii="Arial" w:hAnsi="Arial" w:cs="Arial"/>
          </w:rPr>
          <w:t xml:space="preserve"> </w:t>
        </w:r>
        <w:r w:rsidR="009979D4" w:rsidRPr="00D90D66">
          <w:rPr>
            <w:rStyle w:val="Hyperlink"/>
            <w:rFonts w:ascii="Arial" w:hAnsi="Arial" w:cs="Arial"/>
          </w:rPr>
          <w:t>State Plan</w:t>
        </w:r>
      </w:hyperlink>
      <w:r w:rsidR="00D90D66">
        <w:rPr>
          <w:rFonts w:ascii="Arial" w:hAnsi="Arial" w:cs="Arial"/>
        </w:rPr>
        <w:t>;</w:t>
      </w:r>
    </w:p>
    <w:p w14:paraId="30197BDC" w14:textId="4F75D00B" w:rsidR="00A71BFF" w:rsidRDefault="00DD33EA">
      <w:pPr>
        <w:pStyle w:val="ListParagraph"/>
        <w:widowControl w:val="0"/>
        <w:numPr>
          <w:ilvl w:val="0"/>
          <w:numId w:val="40"/>
        </w:numPr>
        <w:tabs>
          <w:tab w:val="left" w:pos="1800"/>
        </w:tabs>
        <w:autoSpaceDE w:val="0"/>
        <w:autoSpaceDN w:val="0"/>
        <w:spacing w:before="1"/>
        <w:ind w:left="1800" w:right="1022"/>
        <w:contextualSpacing w:val="0"/>
        <w:rPr>
          <w:rFonts w:ascii="Arial" w:hAnsi="Arial" w:cs="Arial"/>
        </w:rPr>
      </w:pPr>
      <w:hyperlink r:id="rId27" w:history="1">
        <w:r w:rsidR="00A71BFF" w:rsidRPr="00D90D66">
          <w:rPr>
            <w:rStyle w:val="Hyperlink"/>
            <w:rFonts w:ascii="Arial" w:hAnsi="Arial" w:cs="Arial"/>
          </w:rPr>
          <w:t>Revised State Template for the Consolidated State Plan</w:t>
        </w:r>
      </w:hyperlink>
      <w:r w:rsidR="007673DC" w:rsidRPr="00D40B61">
        <w:rPr>
          <w:rFonts w:ascii="Arial" w:hAnsi="Arial" w:cs="Arial"/>
        </w:rPr>
        <w:t xml:space="preserve"> for</w:t>
      </w:r>
      <w:r w:rsidR="00A71BFF" w:rsidRPr="00D40B61">
        <w:rPr>
          <w:rFonts w:ascii="Arial" w:hAnsi="Arial" w:cs="Arial"/>
        </w:rPr>
        <w:t xml:space="preserve"> The Eleme</w:t>
      </w:r>
      <w:r w:rsidR="00A71BFF" w:rsidRPr="004C052B">
        <w:rPr>
          <w:rFonts w:ascii="Arial" w:hAnsi="Arial" w:cs="Arial"/>
        </w:rPr>
        <w:t xml:space="preserve">ntary and Secondary Education Act of 1965, as amended by </w:t>
      </w:r>
      <w:proofErr w:type="gramStart"/>
      <w:r w:rsidR="00A71BFF" w:rsidRPr="004C052B">
        <w:rPr>
          <w:rFonts w:ascii="Arial" w:hAnsi="Arial" w:cs="Arial"/>
        </w:rPr>
        <w:t>the</w:t>
      </w:r>
      <w:r w:rsidR="005F6D84">
        <w:rPr>
          <w:rFonts w:ascii="Arial" w:hAnsi="Arial" w:cs="Arial"/>
        </w:rPr>
        <w:t xml:space="preserve"> </w:t>
      </w:r>
      <w:r w:rsidR="00A71BFF" w:rsidRPr="004C052B">
        <w:rPr>
          <w:rFonts w:ascii="Arial" w:hAnsi="Arial" w:cs="Arial"/>
        </w:rPr>
        <w:t>Every</w:t>
      </w:r>
      <w:proofErr w:type="gramEnd"/>
      <w:r w:rsidR="00A71BFF" w:rsidRPr="004C052B">
        <w:rPr>
          <w:rFonts w:ascii="Arial" w:hAnsi="Arial" w:cs="Arial"/>
        </w:rPr>
        <w:t xml:space="preserve"> Student Succeeds Act</w:t>
      </w:r>
    </w:p>
    <w:p w14:paraId="0B32FBA0" w14:textId="4536FABD" w:rsidR="00D90D66" w:rsidRPr="00D40B61" w:rsidRDefault="00DD33EA">
      <w:pPr>
        <w:pStyle w:val="ListParagraph"/>
        <w:widowControl w:val="0"/>
        <w:numPr>
          <w:ilvl w:val="0"/>
          <w:numId w:val="40"/>
        </w:numPr>
        <w:tabs>
          <w:tab w:val="left" w:pos="1800"/>
        </w:tabs>
        <w:autoSpaceDE w:val="0"/>
        <w:autoSpaceDN w:val="0"/>
        <w:spacing w:before="1"/>
        <w:ind w:left="1800" w:right="1022"/>
        <w:contextualSpacing w:val="0"/>
        <w:rPr>
          <w:rFonts w:ascii="Arial" w:hAnsi="Arial" w:cs="Arial"/>
        </w:rPr>
      </w:pPr>
      <w:hyperlink r:id="rId28" w:history="1">
        <w:r w:rsidR="00D90D66" w:rsidRPr="00D90D66">
          <w:rPr>
            <w:rStyle w:val="Hyperlink"/>
            <w:rFonts w:ascii="Arial" w:hAnsi="Arial" w:cs="Arial"/>
          </w:rPr>
          <w:t>NYCDOE Chancellor’s Regulations</w:t>
        </w:r>
      </w:hyperlink>
    </w:p>
    <w:p w14:paraId="6F07C7AD" w14:textId="4786B9E8" w:rsidR="00684447" w:rsidRDefault="00DD33EA" w:rsidP="00D90D66">
      <w:pPr>
        <w:rPr>
          <w:rFonts w:ascii="Arial" w:hAnsi="Arial" w:cs="Arial"/>
        </w:rPr>
      </w:pPr>
      <w:hyperlink w:history="1"/>
    </w:p>
    <w:p w14:paraId="3B4CD7F1" w14:textId="77777777" w:rsidR="00D90D66" w:rsidRPr="00186839" w:rsidRDefault="00D90D66" w:rsidP="00B64D7C">
      <w:pPr>
        <w:rPr>
          <w:rFonts w:ascii="Arial" w:hAnsi="Arial" w:cs="Arial"/>
        </w:rPr>
      </w:pPr>
    </w:p>
    <w:p w14:paraId="48106F2E" w14:textId="4C52F768" w:rsidR="00D45D8C" w:rsidRPr="00D40B61" w:rsidRDefault="00D45D8C" w:rsidP="0041264D">
      <w:pPr>
        <w:pStyle w:val="Heading3"/>
        <w:rPr>
          <w:rFonts w:cs="Arial"/>
          <w:szCs w:val="24"/>
          <w:u w:val="none"/>
        </w:rPr>
      </w:pPr>
      <w:r w:rsidRPr="00D40B61">
        <w:rPr>
          <w:rFonts w:cs="Arial"/>
          <w:szCs w:val="24"/>
          <w:u w:val="none"/>
        </w:rPr>
        <w:t>Payments and Reports</w:t>
      </w:r>
    </w:p>
    <w:p w14:paraId="25EA28F9" w14:textId="2332AA48" w:rsidR="00153AB9" w:rsidRPr="00186839" w:rsidRDefault="00153AB9" w:rsidP="00153AB9">
      <w:pPr>
        <w:rPr>
          <w:rFonts w:ascii="Arial" w:hAnsi="Arial" w:cs="Arial"/>
          <w:szCs w:val="24"/>
        </w:rPr>
      </w:pPr>
    </w:p>
    <w:p w14:paraId="69BB4D1E" w14:textId="3E65F960" w:rsidR="00153AB9" w:rsidRPr="004C052B" w:rsidRDefault="005B1424" w:rsidP="00153AB9">
      <w:pPr>
        <w:rPr>
          <w:rFonts w:ascii="Arial" w:hAnsi="Arial" w:cs="Arial"/>
          <w:szCs w:val="24"/>
        </w:rPr>
      </w:pPr>
      <w:r w:rsidRPr="00D40B61">
        <w:rPr>
          <w:rFonts w:ascii="Arial" w:hAnsi="Arial" w:cs="Arial"/>
          <w:szCs w:val="24"/>
        </w:rPr>
        <w:t xml:space="preserve">The vendor for </w:t>
      </w:r>
      <w:r w:rsidR="00EB2DC1" w:rsidRPr="00D40B61">
        <w:rPr>
          <w:rFonts w:ascii="Arial" w:hAnsi="Arial" w:cs="Arial"/>
          <w:szCs w:val="24"/>
        </w:rPr>
        <w:t xml:space="preserve">the </w:t>
      </w:r>
      <w:r w:rsidR="00620F8C" w:rsidRPr="00D40B61">
        <w:rPr>
          <w:rFonts w:ascii="Arial" w:hAnsi="Arial" w:cs="Arial"/>
          <w:szCs w:val="24"/>
        </w:rPr>
        <w:t>ARP-HCY TAC</w:t>
      </w:r>
      <w:r w:rsidRPr="00D40B61">
        <w:rPr>
          <w:rFonts w:ascii="Arial" w:hAnsi="Arial" w:cs="Arial"/>
          <w:szCs w:val="24"/>
        </w:rPr>
        <w:t xml:space="preserve"> will be required to submit quarterly program activity reports, describing its activities during the preceding quarter implementing the goals of the contract and reporting</w:t>
      </w:r>
      <w:r w:rsidRPr="004C052B">
        <w:rPr>
          <w:rFonts w:ascii="Arial" w:hAnsi="Arial" w:cs="Arial"/>
          <w:szCs w:val="24"/>
        </w:rPr>
        <w:t xml:space="preserve"> on progress toward key performance indicators. The vendor will be responsible for timely and accurate submission of all required quarterly reports. The reports will be due on the first day of </w:t>
      </w:r>
      <w:r w:rsidR="005F6D84">
        <w:rPr>
          <w:rFonts w:ascii="Arial" w:hAnsi="Arial" w:cs="Arial"/>
          <w:szCs w:val="24"/>
        </w:rPr>
        <w:t>January</w:t>
      </w:r>
      <w:r w:rsidRPr="004C052B">
        <w:rPr>
          <w:rFonts w:ascii="Arial" w:hAnsi="Arial" w:cs="Arial"/>
          <w:szCs w:val="24"/>
        </w:rPr>
        <w:t xml:space="preserve">, </w:t>
      </w:r>
      <w:r w:rsidR="005F6D84">
        <w:rPr>
          <w:rFonts w:ascii="Arial" w:hAnsi="Arial" w:cs="Arial"/>
          <w:szCs w:val="24"/>
        </w:rPr>
        <w:t>April</w:t>
      </w:r>
      <w:r w:rsidRPr="004C052B">
        <w:rPr>
          <w:rFonts w:ascii="Arial" w:hAnsi="Arial" w:cs="Arial"/>
          <w:szCs w:val="24"/>
        </w:rPr>
        <w:t xml:space="preserve">, </w:t>
      </w:r>
      <w:r w:rsidR="00D716D2">
        <w:rPr>
          <w:rFonts w:ascii="Arial" w:hAnsi="Arial" w:cs="Arial"/>
          <w:szCs w:val="24"/>
        </w:rPr>
        <w:t>J</w:t>
      </w:r>
      <w:r w:rsidR="005F6D84">
        <w:rPr>
          <w:rFonts w:ascii="Arial" w:hAnsi="Arial" w:cs="Arial"/>
          <w:szCs w:val="24"/>
        </w:rPr>
        <w:t>uly</w:t>
      </w:r>
      <w:r w:rsidR="00D716D2">
        <w:rPr>
          <w:rFonts w:ascii="Arial" w:hAnsi="Arial" w:cs="Arial"/>
          <w:szCs w:val="24"/>
        </w:rPr>
        <w:t xml:space="preserve">, and </w:t>
      </w:r>
      <w:r w:rsidR="005F6D84">
        <w:rPr>
          <w:rFonts w:ascii="Arial" w:hAnsi="Arial" w:cs="Arial"/>
          <w:szCs w:val="24"/>
        </w:rPr>
        <w:t>October</w:t>
      </w:r>
      <w:r w:rsidR="00D716D2">
        <w:rPr>
          <w:rFonts w:ascii="Arial" w:hAnsi="Arial" w:cs="Arial"/>
          <w:szCs w:val="24"/>
        </w:rPr>
        <w:t xml:space="preserve"> </w:t>
      </w:r>
      <w:r w:rsidRPr="004C052B">
        <w:rPr>
          <w:rFonts w:ascii="Arial" w:hAnsi="Arial" w:cs="Arial"/>
          <w:szCs w:val="24"/>
        </w:rPr>
        <w:t xml:space="preserve">of each contract year. </w:t>
      </w:r>
      <w:r w:rsidRPr="004C052B">
        <w:rPr>
          <w:rFonts w:ascii="Arial" w:hAnsi="Arial" w:cs="Arial"/>
          <w:b/>
          <w:bCs/>
          <w:szCs w:val="24"/>
        </w:rPr>
        <w:t xml:space="preserve">The first quarterly report will be due on </w:t>
      </w:r>
      <w:r w:rsidR="00D716D2" w:rsidRPr="008D0A75">
        <w:rPr>
          <w:rFonts w:ascii="Arial" w:hAnsi="Arial" w:cs="Arial"/>
          <w:b/>
          <w:bCs/>
          <w:szCs w:val="24"/>
        </w:rPr>
        <w:t>Ju</w:t>
      </w:r>
      <w:r w:rsidR="005F6D84" w:rsidRPr="008D0A75">
        <w:rPr>
          <w:rFonts w:ascii="Arial" w:hAnsi="Arial" w:cs="Arial"/>
          <w:b/>
          <w:bCs/>
          <w:szCs w:val="24"/>
        </w:rPr>
        <w:t>ly</w:t>
      </w:r>
      <w:r w:rsidR="00D716D2" w:rsidRPr="008D0A75">
        <w:rPr>
          <w:rFonts w:ascii="Arial" w:hAnsi="Arial" w:cs="Arial"/>
          <w:b/>
          <w:bCs/>
          <w:szCs w:val="24"/>
        </w:rPr>
        <w:t xml:space="preserve"> 1</w:t>
      </w:r>
      <w:r w:rsidRPr="008D0A75">
        <w:rPr>
          <w:rFonts w:ascii="Arial" w:hAnsi="Arial" w:cs="Arial"/>
          <w:b/>
          <w:bCs/>
          <w:szCs w:val="24"/>
        </w:rPr>
        <w:t>, 202</w:t>
      </w:r>
      <w:r w:rsidR="00D101E9">
        <w:rPr>
          <w:rFonts w:ascii="Arial" w:hAnsi="Arial" w:cs="Arial"/>
          <w:b/>
          <w:bCs/>
          <w:szCs w:val="24"/>
        </w:rPr>
        <w:t>2</w:t>
      </w:r>
      <w:r w:rsidRPr="008D0A75">
        <w:rPr>
          <w:rFonts w:ascii="Arial" w:hAnsi="Arial" w:cs="Arial"/>
          <w:b/>
          <w:bCs/>
          <w:szCs w:val="24"/>
        </w:rPr>
        <w:t>.</w:t>
      </w:r>
      <w:r w:rsidRPr="008D0A75">
        <w:rPr>
          <w:rFonts w:ascii="Arial" w:hAnsi="Arial" w:cs="Arial"/>
          <w:szCs w:val="24"/>
        </w:rPr>
        <w:t xml:space="preserve"> Payments will be approved after all reporting requirements are met. Payments will be</w:t>
      </w:r>
      <w:r w:rsidRPr="00D40B61">
        <w:rPr>
          <w:rFonts w:ascii="Arial" w:hAnsi="Arial" w:cs="Arial"/>
          <w:szCs w:val="24"/>
        </w:rPr>
        <w:t xml:space="preserve"> processed and paid quarterly upon receipt and NYSED approval of an expenditure report and the NYS Standard Voucher.</w:t>
      </w:r>
    </w:p>
    <w:p w14:paraId="4DB9F346" w14:textId="71B69FEA" w:rsidR="00E17EFA" w:rsidRPr="004C052B" w:rsidRDefault="00E17EFA" w:rsidP="00153AB9">
      <w:pPr>
        <w:rPr>
          <w:rFonts w:ascii="Arial" w:hAnsi="Arial" w:cs="Arial"/>
          <w:szCs w:val="24"/>
        </w:rPr>
      </w:pPr>
    </w:p>
    <w:p w14:paraId="5997DBA5" w14:textId="77777777" w:rsidR="00E17EFA" w:rsidRPr="00367BF0" w:rsidRDefault="00E17EFA" w:rsidP="00E17EFA">
      <w:pPr>
        <w:pStyle w:val="Heading2"/>
        <w:jc w:val="left"/>
        <w:rPr>
          <w:rFonts w:cs="Arial"/>
          <w:szCs w:val="24"/>
        </w:rPr>
      </w:pPr>
      <w:r w:rsidRPr="00367BF0">
        <w:rPr>
          <w:rFonts w:cs="Arial"/>
          <w:szCs w:val="24"/>
        </w:rPr>
        <w:t>Allowable Costs</w:t>
      </w:r>
    </w:p>
    <w:p w14:paraId="31D21F69" w14:textId="77777777" w:rsidR="00E17EFA" w:rsidRPr="00186839" w:rsidRDefault="00E17EFA" w:rsidP="00E17EFA">
      <w:pPr>
        <w:pStyle w:val="BodyText"/>
        <w:spacing w:before="3"/>
        <w:rPr>
          <w:rFonts w:ascii="Arial" w:hAnsi="Arial" w:cs="Arial"/>
          <w:b/>
          <w:szCs w:val="24"/>
        </w:rPr>
      </w:pPr>
    </w:p>
    <w:p w14:paraId="650BCA25" w14:textId="77777777" w:rsidR="00E17EFA" w:rsidRPr="00D40B61" w:rsidRDefault="00E17EFA" w:rsidP="00E17EFA">
      <w:pPr>
        <w:pStyle w:val="BodyText"/>
        <w:ind w:left="450"/>
        <w:jc w:val="both"/>
        <w:rPr>
          <w:rFonts w:ascii="Arial" w:hAnsi="Arial" w:cs="Arial"/>
          <w:szCs w:val="24"/>
        </w:rPr>
      </w:pPr>
      <w:r w:rsidRPr="00D40B61">
        <w:rPr>
          <w:rFonts w:ascii="Arial" w:hAnsi="Arial" w:cs="Arial"/>
          <w:szCs w:val="24"/>
        </w:rPr>
        <w:t>Expenditure of funds is allowed for the following:</w:t>
      </w:r>
    </w:p>
    <w:p w14:paraId="70E21061" w14:textId="77777777" w:rsidR="00E17EFA" w:rsidRPr="00186839" w:rsidRDefault="00E17EFA" w:rsidP="00E17EFA">
      <w:pPr>
        <w:pStyle w:val="ListParagraph"/>
        <w:widowControl w:val="0"/>
        <w:numPr>
          <w:ilvl w:val="1"/>
          <w:numId w:val="41"/>
        </w:numPr>
        <w:tabs>
          <w:tab w:val="left" w:pos="1800"/>
        </w:tabs>
        <w:autoSpaceDE w:val="0"/>
        <w:autoSpaceDN w:val="0"/>
        <w:spacing w:line="293" w:lineRule="exact"/>
        <w:ind w:left="1800"/>
        <w:contextualSpacing w:val="0"/>
        <w:rPr>
          <w:rFonts w:ascii="Arial" w:hAnsi="Arial" w:cs="Arial"/>
        </w:rPr>
      </w:pPr>
      <w:r w:rsidRPr="00186839">
        <w:rPr>
          <w:rFonts w:ascii="Arial" w:hAnsi="Arial" w:cs="Arial"/>
        </w:rPr>
        <w:t>Professional and non-professional</w:t>
      </w:r>
      <w:r w:rsidRPr="00186839">
        <w:rPr>
          <w:rFonts w:ascii="Arial" w:hAnsi="Arial" w:cs="Arial"/>
          <w:spacing w:val="-3"/>
        </w:rPr>
        <w:t xml:space="preserve"> </w:t>
      </w:r>
      <w:r w:rsidRPr="00186839">
        <w:rPr>
          <w:rFonts w:ascii="Arial" w:hAnsi="Arial" w:cs="Arial"/>
        </w:rPr>
        <w:t>salaries</w:t>
      </w:r>
    </w:p>
    <w:p w14:paraId="2B9B5060" w14:textId="77777777" w:rsidR="00E17EFA" w:rsidRPr="00186839" w:rsidRDefault="00E17EFA" w:rsidP="00E17EFA">
      <w:pPr>
        <w:pStyle w:val="ListParagraph"/>
        <w:widowControl w:val="0"/>
        <w:numPr>
          <w:ilvl w:val="1"/>
          <w:numId w:val="41"/>
        </w:numPr>
        <w:tabs>
          <w:tab w:val="left" w:pos="1800"/>
        </w:tabs>
        <w:autoSpaceDE w:val="0"/>
        <w:autoSpaceDN w:val="0"/>
        <w:spacing w:line="292" w:lineRule="exact"/>
        <w:ind w:left="1800"/>
        <w:contextualSpacing w:val="0"/>
        <w:rPr>
          <w:rFonts w:ascii="Arial" w:hAnsi="Arial" w:cs="Arial"/>
        </w:rPr>
      </w:pPr>
      <w:r w:rsidRPr="00186839">
        <w:rPr>
          <w:rFonts w:ascii="Arial" w:hAnsi="Arial" w:cs="Arial"/>
        </w:rPr>
        <w:t>Employee</w:t>
      </w:r>
      <w:r w:rsidRPr="00186839">
        <w:rPr>
          <w:rFonts w:ascii="Arial" w:hAnsi="Arial" w:cs="Arial"/>
          <w:spacing w:val="-1"/>
        </w:rPr>
        <w:t xml:space="preserve"> </w:t>
      </w:r>
      <w:r w:rsidRPr="00186839">
        <w:rPr>
          <w:rFonts w:ascii="Arial" w:hAnsi="Arial" w:cs="Arial"/>
        </w:rPr>
        <w:t>benefits</w:t>
      </w:r>
    </w:p>
    <w:p w14:paraId="00674586" w14:textId="77777777" w:rsidR="00E17EFA" w:rsidRPr="00186839" w:rsidRDefault="00E17EFA" w:rsidP="00E17EFA">
      <w:pPr>
        <w:pStyle w:val="ListParagraph"/>
        <w:widowControl w:val="0"/>
        <w:numPr>
          <w:ilvl w:val="1"/>
          <w:numId w:val="41"/>
        </w:numPr>
        <w:tabs>
          <w:tab w:val="left" w:pos="1800"/>
        </w:tabs>
        <w:autoSpaceDE w:val="0"/>
        <w:autoSpaceDN w:val="0"/>
        <w:spacing w:line="292" w:lineRule="exact"/>
        <w:ind w:left="1800"/>
        <w:contextualSpacing w:val="0"/>
        <w:rPr>
          <w:rFonts w:ascii="Arial" w:hAnsi="Arial" w:cs="Arial"/>
        </w:rPr>
      </w:pPr>
      <w:r w:rsidRPr="00186839">
        <w:rPr>
          <w:rFonts w:ascii="Arial" w:hAnsi="Arial" w:cs="Arial"/>
        </w:rPr>
        <w:t>Purchased services</w:t>
      </w:r>
      <w:r w:rsidRPr="00186839">
        <w:rPr>
          <w:rFonts w:ascii="Arial" w:hAnsi="Arial" w:cs="Arial"/>
          <w:spacing w:val="-1"/>
        </w:rPr>
        <w:t xml:space="preserve"> </w:t>
      </w:r>
      <w:r w:rsidRPr="00186839">
        <w:rPr>
          <w:rFonts w:ascii="Arial" w:hAnsi="Arial" w:cs="Arial"/>
        </w:rPr>
        <w:t>(Consultants)</w:t>
      </w:r>
    </w:p>
    <w:p w14:paraId="14E2E692" w14:textId="77777777" w:rsidR="00E17EFA" w:rsidRPr="00186839" w:rsidRDefault="00E17EFA" w:rsidP="00E17EFA">
      <w:pPr>
        <w:pStyle w:val="ListParagraph"/>
        <w:widowControl w:val="0"/>
        <w:numPr>
          <w:ilvl w:val="1"/>
          <w:numId w:val="41"/>
        </w:numPr>
        <w:tabs>
          <w:tab w:val="left" w:pos="1800"/>
        </w:tabs>
        <w:autoSpaceDE w:val="0"/>
        <w:autoSpaceDN w:val="0"/>
        <w:spacing w:line="293" w:lineRule="exact"/>
        <w:ind w:left="1800"/>
        <w:contextualSpacing w:val="0"/>
        <w:rPr>
          <w:rFonts w:ascii="Arial" w:hAnsi="Arial" w:cs="Arial"/>
        </w:rPr>
      </w:pPr>
      <w:r w:rsidRPr="00186839">
        <w:rPr>
          <w:rFonts w:ascii="Arial" w:hAnsi="Arial" w:cs="Arial"/>
        </w:rPr>
        <w:t>Supplies, materials, and</w:t>
      </w:r>
      <w:r w:rsidRPr="00186839">
        <w:rPr>
          <w:rFonts w:ascii="Arial" w:hAnsi="Arial" w:cs="Arial"/>
          <w:spacing w:val="-4"/>
        </w:rPr>
        <w:t xml:space="preserve"> </w:t>
      </w:r>
      <w:r w:rsidRPr="00186839">
        <w:rPr>
          <w:rFonts w:ascii="Arial" w:hAnsi="Arial" w:cs="Arial"/>
        </w:rPr>
        <w:t>printing</w:t>
      </w:r>
    </w:p>
    <w:p w14:paraId="5FB42E0E" w14:textId="3CBD6E15" w:rsidR="00E17EFA" w:rsidRPr="00186839" w:rsidRDefault="00E17EFA" w:rsidP="00E17EFA">
      <w:pPr>
        <w:pStyle w:val="ListParagraph"/>
        <w:widowControl w:val="0"/>
        <w:numPr>
          <w:ilvl w:val="1"/>
          <w:numId w:val="41"/>
        </w:numPr>
        <w:tabs>
          <w:tab w:val="left" w:pos="1800"/>
        </w:tabs>
        <w:autoSpaceDE w:val="0"/>
        <w:autoSpaceDN w:val="0"/>
        <w:ind w:left="1800" w:right="528"/>
        <w:contextualSpacing w:val="0"/>
        <w:rPr>
          <w:rFonts w:ascii="Arial" w:hAnsi="Arial" w:cs="Arial"/>
        </w:rPr>
      </w:pPr>
      <w:r w:rsidRPr="00186839">
        <w:rPr>
          <w:rFonts w:ascii="Arial" w:hAnsi="Arial" w:cs="Arial"/>
          <w:spacing w:val="-3"/>
        </w:rPr>
        <w:t xml:space="preserve">Expenses </w:t>
      </w:r>
      <w:r w:rsidRPr="00186839">
        <w:rPr>
          <w:rFonts w:ascii="Arial" w:hAnsi="Arial" w:cs="Arial"/>
        </w:rPr>
        <w:t xml:space="preserve">for </w:t>
      </w:r>
      <w:r w:rsidRPr="00186839">
        <w:rPr>
          <w:rFonts w:ascii="Arial" w:hAnsi="Arial" w:cs="Arial"/>
          <w:spacing w:val="-3"/>
        </w:rPr>
        <w:t xml:space="preserve">travel, lodging, and </w:t>
      </w:r>
      <w:r w:rsidRPr="00186839">
        <w:rPr>
          <w:rFonts w:ascii="Arial" w:hAnsi="Arial" w:cs="Arial"/>
          <w:spacing w:val="-4"/>
        </w:rPr>
        <w:t xml:space="preserve">subsistence </w:t>
      </w:r>
      <w:r w:rsidRPr="00186839">
        <w:rPr>
          <w:rFonts w:ascii="Arial" w:hAnsi="Arial" w:cs="Arial"/>
          <w:spacing w:val="-3"/>
        </w:rPr>
        <w:t xml:space="preserve">shall </w:t>
      </w:r>
      <w:r w:rsidRPr="00186839">
        <w:rPr>
          <w:rFonts w:ascii="Arial" w:hAnsi="Arial" w:cs="Arial"/>
        </w:rPr>
        <w:t xml:space="preserve">be </w:t>
      </w:r>
      <w:r w:rsidRPr="00186839">
        <w:rPr>
          <w:rFonts w:ascii="Arial" w:hAnsi="Arial" w:cs="Arial"/>
          <w:spacing w:val="-4"/>
        </w:rPr>
        <w:t xml:space="preserve">reimbursed </w:t>
      </w:r>
      <w:r w:rsidRPr="00186839">
        <w:rPr>
          <w:rFonts w:ascii="Arial" w:hAnsi="Arial" w:cs="Arial"/>
        </w:rPr>
        <w:t xml:space="preserve">at </w:t>
      </w:r>
      <w:r w:rsidRPr="00186839">
        <w:rPr>
          <w:rFonts w:ascii="Arial" w:hAnsi="Arial" w:cs="Arial"/>
          <w:spacing w:val="-3"/>
        </w:rPr>
        <w:t xml:space="preserve">the </w:t>
      </w:r>
      <w:r w:rsidRPr="00186839">
        <w:rPr>
          <w:rFonts w:ascii="Arial" w:hAnsi="Arial" w:cs="Arial"/>
        </w:rPr>
        <w:t>per</w:t>
      </w:r>
      <w:r w:rsidRPr="00186839">
        <w:rPr>
          <w:rFonts w:ascii="Arial" w:hAnsi="Arial" w:cs="Arial"/>
          <w:spacing w:val="-46"/>
        </w:rPr>
        <w:t xml:space="preserve"> </w:t>
      </w:r>
      <w:r w:rsidRPr="00186839">
        <w:rPr>
          <w:rFonts w:ascii="Arial" w:hAnsi="Arial" w:cs="Arial"/>
          <w:spacing w:val="-3"/>
        </w:rPr>
        <w:t xml:space="preserve">diem </w:t>
      </w:r>
      <w:r w:rsidRPr="00186839">
        <w:rPr>
          <w:rFonts w:ascii="Arial" w:hAnsi="Arial" w:cs="Arial"/>
          <w:spacing w:val="-4"/>
        </w:rPr>
        <w:t xml:space="preserve">rate </w:t>
      </w:r>
      <w:r w:rsidRPr="00186839">
        <w:rPr>
          <w:rFonts w:ascii="Arial" w:hAnsi="Arial" w:cs="Arial"/>
        </w:rPr>
        <w:t xml:space="preserve">in </w:t>
      </w:r>
      <w:r w:rsidRPr="00186839">
        <w:rPr>
          <w:rFonts w:ascii="Arial" w:hAnsi="Arial" w:cs="Arial"/>
          <w:spacing w:val="-3"/>
        </w:rPr>
        <w:t xml:space="preserve">effect </w:t>
      </w:r>
      <w:r w:rsidRPr="00186839">
        <w:rPr>
          <w:rFonts w:ascii="Arial" w:hAnsi="Arial" w:cs="Arial"/>
        </w:rPr>
        <w:t xml:space="preserve">at </w:t>
      </w:r>
      <w:r w:rsidRPr="00186839">
        <w:rPr>
          <w:rFonts w:ascii="Arial" w:hAnsi="Arial" w:cs="Arial"/>
          <w:spacing w:val="-3"/>
        </w:rPr>
        <w:t xml:space="preserve">the time </w:t>
      </w:r>
      <w:r w:rsidRPr="00186839">
        <w:rPr>
          <w:rFonts w:ascii="Arial" w:hAnsi="Arial" w:cs="Arial"/>
        </w:rPr>
        <w:t xml:space="preserve">for </w:t>
      </w:r>
      <w:r w:rsidRPr="00186839">
        <w:rPr>
          <w:rFonts w:ascii="Arial" w:hAnsi="Arial" w:cs="Arial"/>
          <w:spacing w:val="-4"/>
        </w:rPr>
        <w:t xml:space="preserve">New </w:t>
      </w:r>
      <w:r w:rsidRPr="00186839">
        <w:rPr>
          <w:rFonts w:ascii="Arial" w:hAnsi="Arial" w:cs="Arial"/>
          <w:spacing w:val="-3"/>
        </w:rPr>
        <w:t xml:space="preserve">York State </w:t>
      </w:r>
      <w:r w:rsidRPr="00186839">
        <w:rPr>
          <w:rFonts w:ascii="Arial" w:hAnsi="Arial" w:cs="Arial"/>
          <w:spacing w:val="-4"/>
        </w:rPr>
        <w:t xml:space="preserve">Management/Confidential employees </w:t>
      </w:r>
      <w:r w:rsidRPr="00186839">
        <w:rPr>
          <w:rFonts w:ascii="Arial" w:hAnsi="Arial" w:cs="Arial"/>
        </w:rPr>
        <w:t>and may be found at:</w:t>
      </w:r>
      <w:r w:rsidRPr="00186839">
        <w:rPr>
          <w:rFonts w:ascii="Arial" w:hAnsi="Arial" w:cs="Arial"/>
          <w:color w:val="0000FF"/>
        </w:rPr>
        <w:t xml:space="preserve"> </w:t>
      </w:r>
      <w:hyperlink r:id="rId29">
        <w:r w:rsidR="00D90D66">
          <w:rPr>
            <w:rFonts w:ascii="Arial" w:hAnsi="Arial" w:cs="Arial"/>
            <w:color w:val="0000FF"/>
            <w:u w:val="single" w:color="0000FF"/>
          </w:rPr>
          <w:t>GSA per diem rates</w:t>
        </w:r>
      </w:hyperlink>
      <w:r w:rsidRPr="00186839">
        <w:rPr>
          <w:rFonts w:ascii="Arial" w:hAnsi="Arial" w:cs="Arial"/>
          <w:color w:val="0000FF"/>
          <w:u w:val="single" w:color="0000FF"/>
        </w:rPr>
        <w:t>.</w:t>
      </w:r>
    </w:p>
    <w:p w14:paraId="1E57AE14" w14:textId="77777777" w:rsidR="00E17EFA" w:rsidRPr="00186839" w:rsidRDefault="00E17EFA" w:rsidP="00E17EFA">
      <w:pPr>
        <w:pStyle w:val="ListParagraph"/>
        <w:widowControl w:val="0"/>
        <w:numPr>
          <w:ilvl w:val="1"/>
          <w:numId w:val="41"/>
        </w:numPr>
        <w:tabs>
          <w:tab w:val="left" w:pos="1800"/>
        </w:tabs>
        <w:autoSpaceDE w:val="0"/>
        <w:autoSpaceDN w:val="0"/>
        <w:spacing w:line="291" w:lineRule="exact"/>
        <w:ind w:left="1800"/>
        <w:contextualSpacing w:val="0"/>
        <w:rPr>
          <w:rFonts w:ascii="Arial" w:hAnsi="Arial" w:cs="Arial"/>
        </w:rPr>
      </w:pPr>
      <w:r w:rsidRPr="00186839">
        <w:rPr>
          <w:rFonts w:ascii="Arial" w:hAnsi="Arial" w:cs="Arial"/>
        </w:rPr>
        <w:t>Purchased services with</w:t>
      </w:r>
      <w:r w:rsidRPr="00186839">
        <w:rPr>
          <w:rFonts w:ascii="Arial" w:hAnsi="Arial" w:cs="Arial"/>
          <w:spacing w:val="-1"/>
        </w:rPr>
        <w:t xml:space="preserve"> </w:t>
      </w:r>
      <w:r w:rsidRPr="00186839">
        <w:rPr>
          <w:rFonts w:ascii="Arial" w:hAnsi="Arial" w:cs="Arial"/>
        </w:rPr>
        <w:t>BOCES</w:t>
      </w:r>
    </w:p>
    <w:p w14:paraId="24BDFCE6" w14:textId="77777777" w:rsidR="00E17EFA" w:rsidRPr="00186839" w:rsidRDefault="00E17EFA" w:rsidP="00E17EFA">
      <w:pPr>
        <w:pStyle w:val="ListParagraph"/>
        <w:widowControl w:val="0"/>
        <w:numPr>
          <w:ilvl w:val="1"/>
          <w:numId w:val="41"/>
        </w:numPr>
        <w:tabs>
          <w:tab w:val="left" w:pos="1800"/>
        </w:tabs>
        <w:autoSpaceDE w:val="0"/>
        <w:autoSpaceDN w:val="0"/>
        <w:spacing w:line="292" w:lineRule="exact"/>
        <w:ind w:left="1800"/>
        <w:contextualSpacing w:val="0"/>
        <w:rPr>
          <w:rFonts w:ascii="Arial" w:hAnsi="Arial" w:cs="Arial"/>
        </w:rPr>
      </w:pPr>
      <w:r w:rsidRPr="00186839">
        <w:rPr>
          <w:rFonts w:ascii="Arial" w:hAnsi="Arial" w:cs="Arial"/>
        </w:rPr>
        <w:t>Indirect cost</w:t>
      </w:r>
    </w:p>
    <w:p w14:paraId="279BCFE9" w14:textId="1A09C9CE" w:rsidR="00E17EFA" w:rsidRPr="00186839" w:rsidRDefault="00E17EFA" w:rsidP="00E17EFA">
      <w:pPr>
        <w:pStyle w:val="ListParagraph"/>
        <w:widowControl w:val="0"/>
        <w:numPr>
          <w:ilvl w:val="1"/>
          <w:numId w:val="41"/>
        </w:numPr>
        <w:tabs>
          <w:tab w:val="left" w:pos="1800"/>
        </w:tabs>
        <w:autoSpaceDE w:val="0"/>
        <w:autoSpaceDN w:val="0"/>
        <w:ind w:left="1800" w:right="1332"/>
        <w:contextualSpacing w:val="0"/>
        <w:rPr>
          <w:rFonts w:ascii="Arial" w:hAnsi="Arial" w:cs="Arial"/>
        </w:rPr>
      </w:pPr>
      <w:r w:rsidRPr="00D40B61">
        <w:rPr>
          <w:rFonts w:ascii="Arial" w:hAnsi="Arial" w:cs="Arial"/>
        </w:rPr>
        <w:lastRenderedPageBreak/>
        <w:t xml:space="preserve">Budget should also include the following: Professional Development, including costs for use of facilities, morning and afternoon </w:t>
      </w:r>
      <w:proofErr w:type="gramStart"/>
      <w:r w:rsidRPr="00D40B61">
        <w:rPr>
          <w:rFonts w:ascii="Arial" w:hAnsi="Arial" w:cs="Arial"/>
        </w:rPr>
        <w:t xml:space="preserve">snacks  </w:t>
      </w:r>
      <w:r w:rsidR="00EB2DC1" w:rsidRPr="00367BF0">
        <w:rPr>
          <w:rFonts w:ascii="Arial" w:hAnsi="Arial" w:cs="Arial"/>
        </w:rPr>
        <w:t>(</w:t>
      </w:r>
      <w:proofErr w:type="gramEnd"/>
      <w:r w:rsidRPr="00367BF0">
        <w:rPr>
          <w:rFonts w:ascii="Arial" w:hAnsi="Arial" w:cs="Arial"/>
        </w:rPr>
        <w:t xml:space="preserve">LUNCH IS </w:t>
      </w:r>
      <w:r w:rsidR="00EB2DC1" w:rsidRPr="00367BF0">
        <w:rPr>
          <w:rFonts w:ascii="Arial" w:hAnsi="Arial" w:cs="Arial"/>
        </w:rPr>
        <w:t xml:space="preserve">NOT </w:t>
      </w:r>
      <w:r w:rsidRPr="00367BF0">
        <w:rPr>
          <w:rFonts w:ascii="Arial" w:hAnsi="Arial" w:cs="Arial"/>
        </w:rPr>
        <w:t>ALLOWED), travel expenses for speakers/presenters/</w:t>
      </w:r>
      <w:r w:rsidR="00D95AD0" w:rsidRPr="00186839">
        <w:rPr>
          <w:rFonts w:ascii="Arial" w:hAnsi="Arial" w:cs="Arial"/>
        </w:rPr>
        <w:t>ARP-TAC</w:t>
      </w:r>
      <w:r w:rsidRPr="00186839">
        <w:rPr>
          <w:rFonts w:ascii="Arial" w:hAnsi="Arial" w:cs="Arial"/>
        </w:rPr>
        <w:t xml:space="preserve"> staff, and any other additional professional development expenses (postage, copying CD’s, materials, equipment,</w:t>
      </w:r>
      <w:r w:rsidRPr="00186839">
        <w:rPr>
          <w:rFonts w:ascii="Arial" w:hAnsi="Arial" w:cs="Arial"/>
          <w:spacing w:val="-4"/>
        </w:rPr>
        <w:t xml:space="preserve"> </w:t>
      </w:r>
      <w:r w:rsidRPr="00186839">
        <w:rPr>
          <w:rFonts w:ascii="Arial" w:hAnsi="Arial" w:cs="Arial"/>
        </w:rPr>
        <w:t>etc</w:t>
      </w:r>
      <w:r w:rsidR="007673DC" w:rsidRPr="00186839">
        <w:rPr>
          <w:rFonts w:ascii="Arial" w:hAnsi="Arial" w:cs="Arial"/>
        </w:rPr>
        <w:t>.</w:t>
      </w:r>
      <w:r w:rsidRPr="00186839">
        <w:rPr>
          <w:rFonts w:ascii="Arial" w:hAnsi="Arial" w:cs="Arial"/>
        </w:rPr>
        <w:t>).</w:t>
      </w:r>
    </w:p>
    <w:p w14:paraId="1F83D4A5" w14:textId="77777777" w:rsidR="00E17EFA" w:rsidRPr="00186839" w:rsidRDefault="00E17EFA" w:rsidP="00E17EFA">
      <w:pPr>
        <w:pStyle w:val="BodyText"/>
        <w:rPr>
          <w:rFonts w:ascii="Arial" w:hAnsi="Arial" w:cs="Arial"/>
          <w:szCs w:val="24"/>
        </w:rPr>
      </w:pPr>
    </w:p>
    <w:p w14:paraId="6553D74D" w14:textId="77777777" w:rsidR="007B1BD1" w:rsidRPr="00367BF0" w:rsidRDefault="007B1BD1" w:rsidP="0041264D">
      <w:pPr>
        <w:pStyle w:val="Heading3"/>
        <w:rPr>
          <w:rFonts w:cs="Arial"/>
          <w:szCs w:val="24"/>
          <w:u w:val="none"/>
        </w:rPr>
      </w:pPr>
      <w:r w:rsidRPr="00367BF0">
        <w:rPr>
          <w:rFonts w:cs="Arial"/>
          <w:szCs w:val="24"/>
          <w:u w:val="none"/>
        </w:rPr>
        <w:t>Requirements of Education Law Section 2-d</w:t>
      </w:r>
    </w:p>
    <w:p w14:paraId="5C778F5F" w14:textId="77777777" w:rsidR="007B1BD1" w:rsidRPr="00186839" w:rsidRDefault="007B1BD1" w:rsidP="0041264D">
      <w:pPr>
        <w:rPr>
          <w:rFonts w:ascii="Arial" w:hAnsi="Arial" w:cs="Arial"/>
          <w:szCs w:val="24"/>
        </w:rPr>
      </w:pPr>
    </w:p>
    <w:p w14:paraId="4D1E4D9C" w14:textId="77777777" w:rsidR="00677013" w:rsidRPr="004C052B" w:rsidRDefault="00677013" w:rsidP="00677013">
      <w:pPr>
        <w:rPr>
          <w:rFonts w:ascii="Arial" w:hAnsi="Arial" w:cs="Arial"/>
          <w:szCs w:val="24"/>
        </w:rPr>
      </w:pPr>
      <w:r w:rsidRPr="00D40B61">
        <w:rPr>
          <w:rFonts w:ascii="Arial" w:hAnsi="Arial" w:cs="Arial"/>
          <w:szCs w:val="24"/>
        </w:rPr>
        <w:t>The Contractor agrees to comply with FERPA and New York State Education Law § 2-d. The NYS Education Department (NYSED) is requir</w:t>
      </w:r>
      <w:r w:rsidRPr="004C052B">
        <w:rPr>
          <w:rFonts w:ascii="Arial" w:hAnsi="Arial" w:cs="Arial"/>
          <w:szCs w:val="24"/>
        </w:rPr>
        <w:t xml:space="preserve">ed to ensure that all contracts with a third-party contractor that receives PII include a Data Privacy and Security Plan, pursuant to Education Law § 2-d and § 121.6 of the Regulations of the Commissioner of Education.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  </w:t>
      </w:r>
    </w:p>
    <w:p w14:paraId="1E944A97" w14:textId="77777777" w:rsidR="00677013" w:rsidRPr="004C052B" w:rsidRDefault="00677013" w:rsidP="00677013">
      <w:pPr>
        <w:rPr>
          <w:rFonts w:ascii="Arial" w:hAnsi="Arial" w:cs="Arial"/>
          <w:b/>
          <w:szCs w:val="24"/>
        </w:rPr>
      </w:pPr>
    </w:p>
    <w:p w14:paraId="39FE526E" w14:textId="77777777" w:rsidR="00677013" w:rsidRPr="004C052B" w:rsidRDefault="00677013" w:rsidP="00677013">
      <w:pPr>
        <w:rPr>
          <w:rFonts w:ascii="Arial" w:hAnsi="Arial" w:cs="Arial"/>
          <w:szCs w:val="24"/>
        </w:rPr>
      </w:pPr>
      <w:r w:rsidRPr="004C052B">
        <w:rPr>
          <w:rFonts w:ascii="Arial" w:hAnsi="Arial" w:cs="Arial"/>
          <w:szCs w:val="24"/>
        </w:rPr>
        <w:t>Pursuant to Education Law § 2-d and § 121.3 of the Regulations of the Commissioner of Education, the NYS Education Department (“NYSED”) is required to post information to its website about its contracts with third-party contractors that will receive Student PII and/or Teacher and/or Principal APPR data (“APPR Data”), collectively referred to as PII.</w:t>
      </w:r>
    </w:p>
    <w:p w14:paraId="6CAD1C0D" w14:textId="77777777" w:rsidR="00677013" w:rsidRPr="004C052B" w:rsidRDefault="00677013" w:rsidP="00677013">
      <w:pPr>
        <w:rPr>
          <w:rFonts w:ascii="Arial" w:hAnsi="Arial" w:cs="Arial"/>
          <w:szCs w:val="24"/>
        </w:rPr>
      </w:pPr>
    </w:p>
    <w:p w14:paraId="481A139C" w14:textId="6A182FE2" w:rsidR="00677013" w:rsidRPr="00367BF0" w:rsidRDefault="00677013" w:rsidP="00677013">
      <w:pPr>
        <w:rPr>
          <w:rFonts w:ascii="Arial" w:hAnsi="Arial" w:cs="Arial"/>
          <w:b/>
          <w:szCs w:val="24"/>
        </w:rPr>
      </w:pPr>
      <w:r w:rsidRPr="004C052B">
        <w:rPr>
          <w:rFonts w:ascii="Arial" w:hAnsi="Arial" w:cs="Arial"/>
          <w:szCs w:val="24"/>
        </w:rPr>
        <w:t xml:space="preserve">The New York State Education Department’s Data Privacy Appendix (Appendix R) is </w:t>
      </w:r>
      <w:r w:rsidR="00C516FD">
        <w:rPr>
          <w:rFonts w:ascii="Arial" w:hAnsi="Arial" w:cs="Arial"/>
          <w:szCs w:val="24"/>
        </w:rPr>
        <w:t>posted separately</w:t>
      </w:r>
      <w:r w:rsidR="00C516FD" w:rsidRPr="004C052B">
        <w:rPr>
          <w:rFonts w:ascii="Arial" w:hAnsi="Arial" w:cs="Arial"/>
          <w:szCs w:val="24"/>
        </w:rPr>
        <w:t xml:space="preserve"> </w:t>
      </w:r>
      <w:r w:rsidR="00C516FD">
        <w:rPr>
          <w:rFonts w:ascii="Arial" w:hAnsi="Arial" w:cs="Arial"/>
          <w:szCs w:val="24"/>
        </w:rPr>
        <w:t>with</w:t>
      </w:r>
      <w:r w:rsidRPr="004C052B">
        <w:rPr>
          <w:rFonts w:ascii="Arial" w:hAnsi="Arial" w:cs="Arial"/>
          <w:szCs w:val="24"/>
        </w:rPr>
        <w:t xml:space="preserve"> this RFP, the terms of which are incorporated herein by reference, and which shall also be part of the Contract.</w:t>
      </w:r>
    </w:p>
    <w:p w14:paraId="2B6F2F4D" w14:textId="77777777" w:rsidR="00677013" w:rsidRPr="004C052B" w:rsidRDefault="00677013" w:rsidP="00677013">
      <w:pPr>
        <w:rPr>
          <w:rFonts w:ascii="Arial" w:hAnsi="Arial" w:cs="Arial"/>
          <w:szCs w:val="24"/>
        </w:rPr>
      </w:pPr>
    </w:p>
    <w:p w14:paraId="63765877" w14:textId="4B92AD80" w:rsidR="00677013" w:rsidRPr="004C052B" w:rsidRDefault="00677013" w:rsidP="00677013">
      <w:pPr>
        <w:rPr>
          <w:rFonts w:ascii="Arial" w:hAnsi="Arial" w:cs="Arial"/>
          <w:b/>
          <w:bCs/>
          <w:szCs w:val="24"/>
        </w:rPr>
      </w:pPr>
      <w:r w:rsidRPr="004C052B">
        <w:rPr>
          <w:rFonts w:ascii="Arial" w:hAnsi="Arial" w:cs="Arial"/>
          <w:b/>
          <w:bCs/>
          <w:szCs w:val="24"/>
        </w:rPr>
        <w:t xml:space="preserve">Bidders should use the templates and instructions in Appendix R to submit the required </w:t>
      </w:r>
      <w:r w:rsidR="003F082F" w:rsidRPr="003F082F">
        <w:rPr>
          <w:rFonts w:ascii="Arial" w:hAnsi="Arial" w:cs="Arial"/>
          <w:b/>
          <w:bCs/>
          <w:szCs w:val="24"/>
        </w:rPr>
        <w:t xml:space="preserve">DPA EXHIBIT 1 - Contractor’s Data Privacy and Security Plan </w:t>
      </w:r>
      <w:r w:rsidRPr="004C052B">
        <w:rPr>
          <w:rFonts w:ascii="Arial" w:hAnsi="Arial" w:cs="Arial"/>
          <w:b/>
          <w:bCs/>
          <w:szCs w:val="24"/>
        </w:rPr>
        <w:t xml:space="preserve">and return them with their proposal for review. </w:t>
      </w:r>
    </w:p>
    <w:p w14:paraId="7C635BB7" w14:textId="00CB6A20" w:rsidR="00E7140A" w:rsidRPr="00367BF0" w:rsidRDefault="00E7140A" w:rsidP="00E7140A">
      <w:pPr>
        <w:rPr>
          <w:rFonts w:ascii="Arial" w:hAnsi="Arial" w:cs="Arial"/>
          <w:b/>
          <w:szCs w:val="24"/>
        </w:rPr>
      </w:pPr>
    </w:p>
    <w:p w14:paraId="2CC832CD" w14:textId="77777777" w:rsidR="007B1BD1" w:rsidRPr="00367BF0" w:rsidRDefault="007B1BD1" w:rsidP="00D1234B">
      <w:pPr>
        <w:pStyle w:val="BodyTextIndent2"/>
        <w:tabs>
          <w:tab w:val="clear" w:pos="270"/>
          <w:tab w:val="clear" w:pos="1440"/>
          <w:tab w:val="left" w:pos="1620"/>
        </w:tabs>
        <w:ind w:left="0"/>
        <w:jc w:val="both"/>
        <w:rPr>
          <w:rFonts w:cs="Arial"/>
          <w:b/>
          <w:szCs w:val="24"/>
        </w:rPr>
      </w:pPr>
    </w:p>
    <w:p w14:paraId="1751B1AD" w14:textId="77777777" w:rsidR="005253E8" w:rsidRPr="00367BF0" w:rsidRDefault="005253E8" w:rsidP="0041264D">
      <w:pPr>
        <w:pStyle w:val="Heading3"/>
        <w:rPr>
          <w:rFonts w:cs="Arial"/>
          <w:szCs w:val="24"/>
          <w:u w:val="none"/>
        </w:rPr>
      </w:pPr>
      <w:r w:rsidRPr="00367BF0">
        <w:rPr>
          <w:rFonts w:cs="Arial"/>
          <w:szCs w:val="24"/>
          <w:u w:val="none"/>
        </w:rPr>
        <w:t>Accessibility of Web-Based Information and Applications</w:t>
      </w:r>
    </w:p>
    <w:p w14:paraId="3419ED1A" w14:textId="77777777" w:rsidR="005253E8" w:rsidRPr="00186839" w:rsidRDefault="005253E8" w:rsidP="005253E8">
      <w:pPr>
        <w:pStyle w:val="BodyTextIndent2"/>
        <w:tabs>
          <w:tab w:val="left" w:pos="1620"/>
        </w:tabs>
        <w:jc w:val="both"/>
        <w:rPr>
          <w:rFonts w:cs="Arial"/>
          <w:b/>
          <w:bCs/>
          <w:szCs w:val="24"/>
        </w:rPr>
      </w:pPr>
    </w:p>
    <w:p w14:paraId="61A9BB36" w14:textId="2D550ACC" w:rsidR="005253E8" w:rsidRPr="00186839" w:rsidRDefault="008774AC" w:rsidP="00D45D8C">
      <w:pPr>
        <w:pStyle w:val="BodyTextIndent2"/>
        <w:tabs>
          <w:tab w:val="clear" w:pos="270"/>
          <w:tab w:val="clear" w:pos="1440"/>
          <w:tab w:val="left" w:pos="1620"/>
        </w:tabs>
        <w:ind w:left="0"/>
        <w:jc w:val="both"/>
        <w:rPr>
          <w:rFonts w:cs="Arial"/>
          <w:szCs w:val="24"/>
        </w:rPr>
      </w:pPr>
      <w:r w:rsidRPr="00186839">
        <w:rPr>
          <w:rFonts w:cs="Arial"/>
          <w:szCs w:val="24"/>
        </w:rPr>
        <w:t xml:space="preserve">Any </w:t>
      </w:r>
      <w:r w:rsidR="00221C3D" w:rsidRPr="00186839">
        <w:rPr>
          <w:rFonts w:cs="Arial"/>
          <w:szCs w:val="24"/>
        </w:rPr>
        <w:t xml:space="preserve">documents, </w:t>
      </w:r>
      <w:r w:rsidRPr="00186839">
        <w:rPr>
          <w:rFonts w:cs="Arial"/>
          <w:szCs w:val="24"/>
        </w:rPr>
        <w:t xml:space="preserve">web-based information and applications development, or programming delivered pursuant to the contract or procurement, will comply with New York State Education Department IT Policy NYSED-WEBACC-001, Web Accessibility Policy as such policy may be amended, </w:t>
      </w:r>
      <w:proofErr w:type="gramStart"/>
      <w:r w:rsidRPr="00186839">
        <w:rPr>
          <w:rFonts w:cs="Arial"/>
          <w:szCs w:val="24"/>
        </w:rPr>
        <w:t>modified</w:t>
      </w:r>
      <w:proofErr w:type="gramEnd"/>
      <w:r w:rsidRPr="00186839">
        <w:rPr>
          <w:rFonts w:cs="Arial"/>
          <w:szCs w:val="24"/>
        </w:rPr>
        <w:t xml:space="preserve"> or superseded, which requires that state agency web-based information</w:t>
      </w:r>
      <w:r w:rsidR="00221C3D" w:rsidRPr="00186839">
        <w:rPr>
          <w:rFonts w:cs="Arial"/>
          <w:szCs w:val="24"/>
        </w:rPr>
        <w:t>, including documents,</w:t>
      </w:r>
      <w:r w:rsidRPr="00186839">
        <w:rPr>
          <w:rFonts w:cs="Arial"/>
          <w:szCs w:val="24"/>
        </w:rPr>
        <w:t xml:space="preserve"> and applications are accessible to persons with disabilities. </w:t>
      </w:r>
      <w:r w:rsidR="00221C3D" w:rsidRPr="00186839">
        <w:rPr>
          <w:rFonts w:cs="Arial"/>
          <w:szCs w:val="24"/>
        </w:rPr>
        <w:t>Documents, w</w:t>
      </w:r>
      <w:r w:rsidRPr="00186839">
        <w:rPr>
          <w:rFonts w:cs="Arial"/>
          <w:szCs w:val="24"/>
        </w:rPr>
        <w:t xml:space="preserve">eb-based </w:t>
      </w:r>
      <w:proofErr w:type="gramStart"/>
      <w:r w:rsidRPr="00186839">
        <w:rPr>
          <w:rFonts w:cs="Arial"/>
          <w:szCs w:val="24"/>
        </w:rPr>
        <w:t>information</w:t>
      </w:r>
      <w:proofErr w:type="gramEnd"/>
      <w:r w:rsidRPr="00186839">
        <w:rPr>
          <w:rFonts w:cs="Arial"/>
          <w:szCs w:val="24"/>
        </w:rPr>
        <w:t xml:space="preserve">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5DF03DBF" w14:textId="5A0F10C8" w:rsidR="00221C3D" w:rsidRPr="00186839" w:rsidRDefault="00221C3D" w:rsidP="00D45D8C">
      <w:pPr>
        <w:pStyle w:val="BodyTextIndent2"/>
        <w:tabs>
          <w:tab w:val="clear" w:pos="270"/>
          <w:tab w:val="clear" w:pos="1440"/>
          <w:tab w:val="left" w:pos="1620"/>
        </w:tabs>
        <w:ind w:left="0"/>
        <w:jc w:val="both"/>
        <w:rPr>
          <w:rFonts w:cs="Arial"/>
          <w:b/>
          <w:bCs/>
          <w:szCs w:val="24"/>
        </w:rPr>
      </w:pPr>
    </w:p>
    <w:p w14:paraId="119BC59E" w14:textId="77777777" w:rsidR="00D45D8C" w:rsidRPr="00186839" w:rsidRDefault="00D45D8C" w:rsidP="0041264D">
      <w:pPr>
        <w:pStyle w:val="Heading3"/>
        <w:rPr>
          <w:rFonts w:cs="Arial"/>
          <w:szCs w:val="24"/>
          <w:u w:val="none"/>
        </w:rPr>
      </w:pPr>
      <w:r w:rsidRPr="00186839">
        <w:rPr>
          <w:rFonts w:cs="Arial"/>
          <w:szCs w:val="24"/>
          <w:u w:val="none"/>
        </w:rPr>
        <w:t>Subcontracting Limit</w:t>
      </w:r>
    </w:p>
    <w:p w14:paraId="1FF8EE5B" w14:textId="77777777" w:rsidR="00D45D8C" w:rsidRPr="00186839" w:rsidRDefault="00D45D8C" w:rsidP="00D45D8C">
      <w:pPr>
        <w:pStyle w:val="BodyTextIndent2"/>
        <w:tabs>
          <w:tab w:val="clear" w:pos="270"/>
          <w:tab w:val="clear" w:pos="1440"/>
          <w:tab w:val="left" w:pos="1620"/>
        </w:tabs>
        <w:ind w:left="0"/>
        <w:jc w:val="both"/>
        <w:rPr>
          <w:rFonts w:cs="Arial"/>
          <w:b/>
          <w:bCs/>
          <w:szCs w:val="24"/>
        </w:rPr>
      </w:pPr>
    </w:p>
    <w:p w14:paraId="2BDCD620" w14:textId="77777777" w:rsidR="00D45D8C" w:rsidRPr="00186839" w:rsidRDefault="00D45D8C" w:rsidP="00D45D8C">
      <w:pPr>
        <w:pStyle w:val="BodyTextIndent2"/>
        <w:tabs>
          <w:tab w:val="clear" w:pos="270"/>
          <w:tab w:val="clear" w:pos="1440"/>
          <w:tab w:val="left" w:pos="1620"/>
        </w:tabs>
        <w:ind w:left="0"/>
        <w:jc w:val="both"/>
        <w:rPr>
          <w:rFonts w:cs="Arial"/>
          <w:bCs/>
          <w:szCs w:val="24"/>
        </w:rPr>
      </w:pPr>
      <w:r w:rsidRPr="00186839">
        <w:rPr>
          <w:rFonts w:cs="Arial"/>
          <w:szCs w:val="24"/>
        </w:rPr>
        <w:t xml:space="preserve">Subcontracting will be limited to </w:t>
      </w:r>
      <w:r w:rsidR="002E224F" w:rsidRPr="00186839">
        <w:rPr>
          <w:rFonts w:cs="Arial"/>
          <w:szCs w:val="24"/>
        </w:rPr>
        <w:t xml:space="preserve">30% </w:t>
      </w:r>
      <w:r w:rsidRPr="00186839">
        <w:rPr>
          <w:rFonts w:cs="Arial"/>
          <w:szCs w:val="24"/>
        </w:rPr>
        <w:t xml:space="preserve">of the </w:t>
      </w:r>
      <w:r w:rsidR="00FD36C1" w:rsidRPr="00186839">
        <w:rPr>
          <w:rFonts w:cs="Arial"/>
          <w:szCs w:val="24"/>
        </w:rPr>
        <w:t>total</w:t>
      </w:r>
      <w:r w:rsidRPr="00186839">
        <w:rPr>
          <w:rFonts w:cs="Arial"/>
          <w:szCs w:val="24"/>
        </w:rPr>
        <w:t xml:space="preserve"> contract budget</w:t>
      </w:r>
      <w:r w:rsidRPr="00186839">
        <w:rPr>
          <w:rFonts w:cs="Arial"/>
          <w:bCs/>
          <w:spacing w:val="-3"/>
          <w:szCs w:val="24"/>
        </w:rPr>
        <w:t>.</w:t>
      </w:r>
      <w:r w:rsidRPr="00186839">
        <w:rPr>
          <w:rFonts w:cs="Arial"/>
          <w:b/>
          <w:szCs w:val="24"/>
        </w:rPr>
        <w:t xml:space="preserve"> </w:t>
      </w:r>
      <w:r w:rsidRPr="00186839">
        <w:rPr>
          <w:rFonts w:cs="Arial"/>
          <w:bCs/>
          <w:spacing w:val="-3"/>
          <w:szCs w:val="24"/>
        </w:rPr>
        <w:t xml:space="preserve">Subcontracting is defined as </w:t>
      </w:r>
      <w:r w:rsidRPr="00186839">
        <w:rPr>
          <w:rFonts w:cs="Arial"/>
          <w:bCs/>
          <w:szCs w:val="24"/>
        </w:rPr>
        <w:t>non-employee direct personal services and related incidental expenses, including travel.</w:t>
      </w:r>
    </w:p>
    <w:p w14:paraId="520F64E3" w14:textId="77777777" w:rsidR="00EE7DE2" w:rsidRPr="00186839" w:rsidRDefault="00EE7DE2" w:rsidP="00D45D8C">
      <w:pPr>
        <w:pStyle w:val="BodyTextIndent2"/>
        <w:tabs>
          <w:tab w:val="clear" w:pos="270"/>
          <w:tab w:val="clear" w:pos="1440"/>
          <w:tab w:val="left" w:pos="1620"/>
        </w:tabs>
        <w:ind w:left="0"/>
        <w:jc w:val="both"/>
        <w:rPr>
          <w:rFonts w:cs="Arial"/>
          <w:bCs/>
          <w:szCs w:val="24"/>
        </w:rPr>
      </w:pPr>
    </w:p>
    <w:p w14:paraId="339E3B72" w14:textId="46004B34" w:rsidR="00EE7DE2" w:rsidRPr="004C052B" w:rsidRDefault="00EE7DE2" w:rsidP="00EE7DE2">
      <w:pPr>
        <w:rPr>
          <w:rFonts w:ascii="Arial" w:hAnsi="Arial" w:cs="Arial"/>
          <w:szCs w:val="24"/>
        </w:rPr>
      </w:pPr>
      <w:r w:rsidRPr="004C052B">
        <w:rPr>
          <w:rFonts w:ascii="Arial" w:hAnsi="Arial" w:cs="Arial"/>
          <w:szCs w:val="24"/>
        </w:rPr>
        <w:t xml:space="preserve">For vendors using subcontractors, a Vendor Responsibility Questionnaire and a NYSED vendor responsibility review are required for a subcontractor </w:t>
      </w:r>
      <w:r w:rsidR="005E389F" w:rsidRPr="004C052B">
        <w:rPr>
          <w:rFonts w:ascii="Arial" w:hAnsi="Arial" w:cs="Arial"/>
          <w:szCs w:val="24"/>
        </w:rPr>
        <w:t>when</w:t>
      </w:r>
      <w:r w:rsidRPr="004C052B">
        <w:rPr>
          <w:rFonts w:ascii="Arial" w:hAnsi="Arial" w:cs="Arial"/>
          <w:szCs w:val="24"/>
        </w:rPr>
        <w:t xml:space="preserve">: </w:t>
      </w:r>
    </w:p>
    <w:p w14:paraId="585B5C3B" w14:textId="77777777" w:rsidR="00EE7DE2" w:rsidRPr="004C052B" w:rsidRDefault="00EE7DE2" w:rsidP="00EE7DE2">
      <w:pPr>
        <w:rPr>
          <w:rFonts w:ascii="Arial" w:hAnsi="Arial" w:cs="Arial"/>
          <w:szCs w:val="24"/>
        </w:rPr>
      </w:pPr>
    </w:p>
    <w:p w14:paraId="43EE18C7" w14:textId="77777777" w:rsidR="00EE7DE2" w:rsidRPr="004C052B" w:rsidRDefault="00EE7DE2" w:rsidP="00E44D8B">
      <w:pPr>
        <w:numPr>
          <w:ilvl w:val="0"/>
          <w:numId w:val="8"/>
        </w:numPr>
        <w:rPr>
          <w:rFonts w:ascii="Arial" w:hAnsi="Arial" w:cs="Arial"/>
          <w:szCs w:val="24"/>
        </w:rPr>
      </w:pPr>
      <w:r w:rsidRPr="004C052B">
        <w:rPr>
          <w:rFonts w:ascii="Arial" w:hAnsi="Arial" w:cs="Arial"/>
          <w:szCs w:val="24"/>
        </w:rPr>
        <w:t xml:space="preserve">the subcontractor is known at the time of the contract </w:t>
      </w:r>
      <w:proofErr w:type="gramStart"/>
      <w:r w:rsidRPr="004C052B">
        <w:rPr>
          <w:rFonts w:ascii="Arial" w:hAnsi="Arial" w:cs="Arial"/>
          <w:szCs w:val="24"/>
        </w:rPr>
        <w:t>award;</w:t>
      </w:r>
      <w:proofErr w:type="gramEnd"/>
      <w:r w:rsidRPr="004C052B">
        <w:rPr>
          <w:rFonts w:ascii="Arial" w:hAnsi="Arial" w:cs="Arial"/>
          <w:szCs w:val="24"/>
        </w:rPr>
        <w:t xml:space="preserve"> </w:t>
      </w:r>
    </w:p>
    <w:p w14:paraId="20395FDD" w14:textId="77777777" w:rsidR="00EE7DE2" w:rsidRPr="004C052B" w:rsidRDefault="00EE7DE2" w:rsidP="00E44D8B">
      <w:pPr>
        <w:numPr>
          <w:ilvl w:val="0"/>
          <w:numId w:val="8"/>
        </w:numPr>
        <w:rPr>
          <w:rFonts w:ascii="Arial" w:hAnsi="Arial" w:cs="Arial"/>
          <w:szCs w:val="24"/>
        </w:rPr>
      </w:pPr>
      <w:r w:rsidRPr="004C052B">
        <w:rPr>
          <w:rFonts w:ascii="Arial" w:hAnsi="Arial" w:cs="Arial"/>
          <w:szCs w:val="24"/>
        </w:rPr>
        <w:t>the subcontractor is not an entity that is exempt from reporting by OSC; and</w:t>
      </w:r>
    </w:p>
    <w:p w14:paraId="541F6565" w14:textId="1451E036" w:rsidR="00EE7DE2" w:rsidRPr="004C052B" w:rsidRDefault="00EE7DE2" w:rsidP="00E44D8B">
      <w:pPr>
        <w:numPr>
          <w:ilvl w:val="0"/>
          <w:numId w:val="8"/>
        </w:numPr>
        <w:rPr>
          <w:rFonts w:ascii="Arial" w:hAnsi="Arial" w:cs="Arial"/>
          <w:szCs w:val="24"/>
        </w:rPr>
      </w:pPr>
      <w:r w:rsidRPr="004C052B">
        <w:rPr>
          <w:rFonts w:ascii="Arial" w:hAnsi="Arial" w:cs="Arial"/>
          <w:szCs w:val="24"/>
        </w:rPr>
        <w:t>the subcontract will equal or exceed $100,000 over the life of the contract</w:t>
      </w:r>
      <w:r w:rsidR="005E389F" w:rsidRPr="004C052B">
        <w:rPr>
          <w:rFonts w:ascii="Arial" w:hAnsi="Arial" w:cs="Arial"/>
          <w:szCs w:val="24"/>
        </w:rPr>
        <w:t xml:space="preserve">. </w:t>
      </w:r>
    </w:p>
    <w:p w14:paraId="5381B1CD" w14:textId="77777777" w:rsidR="00EE7DE2" w:rsidRPr="00367BF0" w:rsidRDefault="00EE7DE2" w:rsidP="00EE7DE2">
      <w:pPr>
        <w:pStyle w:val="BodyTextIndent2"/>
        <w:tabs>
          <w:tab w:val="clear" w:pos="270"/>
          <w:tab w:val="clear" w:pos="1440"/>
          <w:tab w:val="left" w:pos="1620"/>
        </w:tabs>
        <w:ind w:left="0"/>
        <w:jc w:val="both"/>
        <w:rPr>
          <w:rFonts w:cs="Arial"/>
          <w:szCs w:val="24"/>
        </w:rPr>
      </w:pPr>
    </w:p>
    <w:p w14:paraId="318EE4B5" w14:textId="77777777" w:rsidR="00EE7DE2" w:rsidRPr="004C052B" w:rsidRDefault="00EE7DE2" w:rsidP="00EE7DE2">
      <w:pPr>
        <w:tabs>
          <w:tab w:val="left" w:pos="0"/>
        </w:tabs>
        <w:rPr>
          <w:rFonts w:ascii="Arial" w:hAnsi="Arial" w:cs="Arial"/>
          <w:szCs w:val="24"/>
        </w:rPr>
      </w:pPr>
      <w:r w:rsidRPr="004C052B">
        <w:rPr>
          <w:rFonts w:ascii="Arial" w:hAnsi="Arial" w:cs="Arial"/>
          <w:szCs w:val="24"/>
        </w:rPr>
        <w:t xml:space="preserve">For additional information about Vendor Responsibility, see the </w:t>
      </w:r>
      <w:r w:rsidRPr="004C052B">
        <w:rPr>
          <w:rFonts w:ascii="Arial" w:hAnsi="Arial" w:cs="Arial"/>
          <w:b/>
          <w:szCs w:val="24"/>
        </w:rPr>
        <w:t xml:space="preserve">Vendor Responsibility </w:t>
      </w:r>
      <w:r w:rsidRPr="004C052B">
        <w:rPr>
          <w:rFonts w:ascii="Arial" w:hAnsi="Arial" w:cs="Arial"/>
          <w:szCs w:val="24"/>
        </w:rPr>
        <w:t xml:space="preserve">section contained in </w:t>
      </w:r>
      <w:r w:rsidRPr="004C052B">
        <w:rPr>
          <w:rFonts w:ascii="Arial" w:hAnsi="Arial" w:cs="Arial"/>
          <w:b/>
          <w:szCs w:val="24"/>
        </w:rPr>
        <w:t xml:space="preserve">3.) Evaluation Criteria and Method of Award </w:t>
      </w:r>
      <w:r w:rsidRPr="004C052B">
        <w:rPr>
          <w:rFonts w:ascii="Arial" w:hAnsi="Arial" w:cs="Arial"/>
          <w:szCs w:val="24"/>
        </w:rPr>
        <w:t xml:space="preserve">of this RFP. </w:t>
      </w:r>
    </w:p>
    <w:p w14:paraId="51E8C86C" w14:textId="77777777" w:rsidR="00EE7DE2" w:rsidRPr="00367BF0" w:rsidRDefault="00EE7DE2" w:rsidP="00D45D8C">
      <w:pPr>
        <w:pStyle w:val="BodyTextIndent2"/>
        <w:tabs>
          <w:tab w:val="clear" w:pos="270"/>
          <w:tab w:val="clear" w:pos="1440"/>
          <w:tab w:val="left" w:pos="1620"/>
        </w:tabs>
        <w:ind w:left="0"/>
        <w:jc w:val="both"/>
        <w:rPr>
          <w:rFonts w:cs="Arial"/>
          <w:b/>
          <w:szCs w:val="24"/>
        </w:rPr>
      </w:pPr>
    </w:p>
    <w:p w14:paraId="6A5DBAD0" w14:textId="77777777" w:rsidR="00D45D8C" w:rsidRPr="004C052B" w:rsidRDefault="00D45D8C" w:rsidP="00D45D8C">
      <w:pPr>
        <w:jc w:val="both"/>
        <w:rPr>
          <w:rFonts w:ascii="Arial" w:hAnsi="Arial" w:cs="Arial"/>
          <w:szCs w:val="24"/>
        </w:rPr>
      </w:pPr>
      <w:r w:rsidRPr="004C052B">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28D4A6C3" w14:textId="77777777" w:rsidR="00D45D8C" w:rsidRPr="00367BF0" w:rsidRDefault="00D45D8C" w:rsidP="00D45D8C">
      <w:pPr>
        <w:rPr>
          <w:rFonts w:ascii="Arial" w:hAnsi="Arial" w:cs="Arial"/>
          <w:b/>
          <w:szCs w:val="24"/>
        </w:rPr>
      </w:pPr>
    </w:p>
    <w:p w14:paraId="010E6195" w14:textId="35A090AC" w:rsidR="00D45D8C" w:rsidRPr="00367BF0" w:rsidRDefault="00D45D8C" w:rsidP="0041264D">
      <w:pPr>
        <w:pStyle w:val="Heading3"/>
        <w:rPr>
          <w:rFonts w:cs="Arial"/>
          <w:szCs w:val="24"/>
          <w:u w:val="none"/>
        </w:rPr>
      </w:pPr>
      <w:r w:rsidRPr="00367BF0">
        <w:rPr>
          <w:rFonts w:cs="Arial"/>
          <w:szCs w:val="24"/>
          <w:u w:val="none"/>
        </w:rPr>
        <w:t>Staff Changes</w:t>
      </w:r>
    </w:p>
    <w:p w14:paraId="1FC24355" w14:textId="77777777" w:rsidR="00D45D8C" w:rsidRPr="00186839" w:rsidRDefault="00D45D8C" w:rsidP="00D45D8C">
      <w:pPr>
        <w:pStyle w:val="BodyTextIndent2"/>
        <w:tabs>
          <w:tab w:val="clear" w:pos="270"/>
          <w:tab w:val="clear" w:pos="1440"/>
          <w:tab w:val="left" w:pos="1620"/>
        </w:tabs>
        <w:ind w:left="0"/>
        <w:jc w:val="both"/>
        <w:rPr>
          <w:rFonts w:cs="Arial"/>
          <w:b/>
          <w:szCs w:val="24"/>
        </w:rPr>
      </w:pPr>
    </w:p>
    <w:p w14:paraId="7A9DE22D" w14:textId="5758A7E3" w:rsidR="00D45D8C" w:rsidRPr="004C052B" w:rsidRDefault="00D45D8C" w:rsidP="00D45D8C">
      <w:pPr>
        <w:autoSpaceDE w:val="0"/>
        <w:autoSpaceDN w:val="0"/>
        <w:adjustRightInd w:val="0"/>
        <w:jc w:val="both"/>
        <w:rPr>
          <w:rFonts w:ascii="Arial" w:hAnsi="Arial" w:cs="Arial"/>
          <w:bCs/>
          <w:szCs w:val="24"/>
        </w:rPr>
      </w:pPr>
      <w:r w:rsidRPr="004C052B">
        <w:rPr>
          <w:rFonts w:ascii="Arial" w:hAnsi="Arial" w:cs="Arial"/>
          <w:bCs/>
          <w:szCs w:val="24"/>
        </w:rPr>
        <w:t xml:space="preserve">The </w:t>
      </w:r>
      <w:r w:rsidR="0041516E" w:rsidRPr="004C052B">
        <w:rPr>
          <w:rFonts w:ascii="Arial" w:hAnsi="Arial" w:cs="Arial"/>
          <w:bCs/>
          <w:szCs w:val="24"/>
        </w:rPr>
        <w:t>c</w:t>
      </w:r>
      <w:r w:rsidRPr="004C052B">
        <w:rPr>
          <w:rFonts w:ascii="Arial" w:hAnsi="Arial" w:cs="Arial"/>
          <w:bCs/>
          <w:szCs w:val="24"/>
        </w:rPr>
        <w:t xml:space="preserve">ontractor will maintain continuity of </w:t>
      </w:r>
      <w:r w:rsidR="0041516E" w:rsidRPr="004C052B">
        <w:rPr>
          <w:rFonts w:ascii="Arial" w:hAnsi="Arial" w:cs="Arial"/>
          <w:bCs/>
          <w:szCs w:val="24"/>
        </w:rPr>
        <w:t>staf</w:t>
      </w:r>
      <w:r w:rsidRPr="004C052B">
        <w:rPr>
          <w:rFonts w:ascii="Arial" w:hAnsi="Arial" w:cs="Arial"/>
          <w:bCs/>
          <w:szCs w:val="24"/>
        </w:rPr>
        <w:t>f throughout the course of the contract. All changes in staff will be subject to NYSED approval.</w:t>
      </w:r>
      <w:r w:rsidR="00E7346A" w:rsidRPr="004C052B">
        <w:rPr>
          <w:rFonts w:ascii="Arial" w:hAnsi="Arial" w:cs="Arial"/>
          <w:bCs/>
          <w:szCs w:val="24"/>
        </w:rPr>
        <w:t xml:space="preserve"> </w:t>
      </w:r>
      <w:r w:rsidRPr="004C052B">
        <w:rPr>
          <w:rFonts w:ascii="Arial" w:hAnsi="Arial" w:cs="Arial"/>
          <w:bCs/>
          <w:szCs w:val="24"/>
        </w:rPr>
        <w:t xml:space="preserve">The replacement </w:t>
      </w:r>
      <w:r w:rsidR="0041516E" w:rsidRPr="004C052B">
        <w:rPr>
          <w:rFonts w:ascii="Arial" w:hAnsi="Arial" w:cs="Arial"/>
          <w:bCs/>
          <w:szCs w:val="24"/>
        </w:rPr>
        <w:t>staff</w:t>
      </w:r>
      <w:r w:rsidRPr="004C052B">
        <w:rPr>
          <w:rFonts w:ascii="Arial" w:hAnsi="Arial" w:cs="Arial"/>
          <w:bCs/>
          <w:szCs w:val="24"/>
        </w:rPr>
        <w:t xml:space="preserve"> with comparable skills will be provided at the same or lower hourly rate.</w:t>
      </w:r>
    </w:p>
    <w:p w14:paraId="15FADCF0" w14:textId="77777777" w:rsidR="00D45D8C" w:rsidRPr="00367BF0" w:rsidRDefault="00D45D8C" w:rsidP="00D45D8C">
      <w:pPr>
        <w:rPr>
          <w:rFonts w:ascii="Arial" w:hAnsi="Arial" w:cs="Arial"/>
          <w:b/>
          <w:szCs w:val="24"/>
        </w:rPr>
      </w:pPr>
    </w:p>
    <w:p w14:paraId="53FA935E" w14:textId="77777777" w:rsidR="00D45D8C" w:rsidRPr="00367BF0" w:rsidRDefault="00D45D8C" w:rsidP="0041264D">
      <w:pPr>
        <w:pStyle w:val="Heading3"/>
        <w:rPr>
          <w:rFonts w:cs="Arial"/>
          <w:szCs w:val="24"/>
          <w:u w:val="none"/>
        </w:rPr>
      </w:pPr>
      <w:r w:rsidRPr="00367BF0">
        <w:rPr>
          <w:rFonts w:cs="Arial"/>
          <w:szCs w:val="24"/>
          <w:u w:val="none"/>
        </w:rPr>
        <w:t>Contract Period</w:t>
      </w:r>
    </w:p>
    <w:p w14:paraId="4EF44F1F" w14:textId="77777777" w:rsidR="00D45D8C" w:rsidRPr="00186839" w:rsidRDefault="00D45D8C" w:rsidP="00D45D8C">
      <w:pPr>
        <w:rPr>
          <w:rFonts w:ascii="Arial" w:hAnsi="Arial" w:cs="Arial"/>
          <w:b/>
          <w:szCs w:val="24"/>
        </w:rPr>
      </w:pPr>
    </w:p>
    <w:p w14:paraId="0D8C272A" w14:textId="6C35818E" w:rsidR="00D45D8C" w:rsidRPr="00186839" w:rsidRDefault="00D45D8C" w:rsidP="00D45D8C">
      <w:pPr>
        <w:jc w:val="both"/>
        <w:rPr>
          <w:rFonts w:ascii="Arial" w:hAnsi="Arial" w:cs="Arial"/>
          <w:b/>
          <w:bCs/>
          <w:szCs w:val="24"/>
        </w:rPr>
      </w:pPr>
      <w:r w:rsidRPr="00186839">
        <w:rPr>
          <w:rFonts w:ascii="Arial" w:hAnsi="Arial" w:cs="Arial"/>
          <w:szCs w:val="24"/>
        </w:rPr>
        <w:t xml:space="preserve">NYSED will award </w:t>
      </w:r>
      <w:r w:rsidR="009D1E48" w:rsidRPr="00186839">
        <w:rPr>
          <w:rFonts w:ascii="Arial" w:hAnsi="Arial" w:cs="Arial"/>
          <w:b/>
          <w:bCs/>
          <w:szCs w:val="24"/>
        </w:rPr>
        <w:t>one</w:t>
      </w:r>
      <w:r w:rsidRPr="00186839">
        <w:rPr>
          <w:rFonts w:ascii="Arial" w:hAnsi="Arial" w:cs="Arial"/>
          <w:szCs w:val="24"/>
        </w:rPr>
        <w:t xml:space="preserve"> contract pursuant to this RFP.</w:t>
      </w:r>
      <w:r w:rsidR="00E7346A" w:rsidRPr="00186839">
        <w:rPr>
          <w:rFonts w:ascii="Arial" w:hAnsi="Arial" w:cs="Arial"/>
          <w:szCs w:val="24"/>
        </w:rPr>
        <w:t xml:space="preserve"> </w:t>
      </w:r>
      <w:r w:rsidRPr="00186839">
        <w:rPr>
          <w:rFonts w:ascii="Arial" w:hAnsi="Arial" w:cs="Arial"/>
          <w:szCs w:val="24"/>
        </w:rPr>
        <w:t xml:space="preserve">The contract(s) resulting from this RFP will be for a term </w:t>
      </w:r>
      <w:r w:rsidR="006B7A03" w:rsidRPr="00186839">
        <w:rPr>
          <w:rFonts w:ascii="Arial" w:hAnsi="Arial" w:cs="Arial"/>
          <w:szCs w:val="24"/>
        </w:rPr>
        <w:t xml:space="preserve">anticipated to </w:t>
      </w:r>
      <w:r w:rsidRPr="006C53DE">
        <w:rPr>
          <w:rFonts w:ascii="Arial" w:hAnsi="Arial" w:cs="Arial"/>
          <w:szCs w:val="24"/>
        </w:rPr>
        <w:t xml:space="preserve">begin </w:t>
      </w:r>
      <w:r w:rsidR="00A81D3F" w:rsidRPr="006C53DE">
        <w:rPr>
          <w:rFonts w:ascii="Arial" w:hAnsi="Arial" w:cs="Arial"/>
          <w:b/>
          <w:bCs/>
          <w:szCs w:val="24"/>
        </w:rPr>
        <w:t>April 1</w:t>
      </w:r>
      <w:r w:rsidR="009D1E48" w:rsidRPr="006C53DE">
        <w:rPr>
          <w:rFonts w:ascii="Arial" w:hAnsi="Arial" w:cs="Arial"/>
          <w:b/>
          <w:bCs/>
          <w:szCs w:val="24"/>
        </w:rPr>
        <w:t>, 202</w:t>
      </w:r>
      <w:r w:rsidR="00D101E9">
        <w:rPr>
          <w:rFonts w:ascii="Arial" w:hAnsi="Arial" w:cs="Arial"/>
          <w:b/>
          <w:bCs/>
          <w:szCs w:val="24"/>
        </w:rPr>
        <w:t>2</w:t>
      </w:r>
      <w:r w:rsidR="009D1E48" w:rsidRPr="00D40B61">
        <w:rPr>
          <w:rFonts w:ascii="Arial" w:hAnsi="Arial" w:cs="Arial"/>
          <w:b/>
          <w:bCs/>
          <w:szCs w:val="24"/>
        </w:rPr>
        <w:t xml:space="preserve"> </w:t>
      </w:r>
      <w:r w:rsidRPr="00D40B61">
        <w:rPr>
          <w:rFonts w:ascii="Arial" w:hAnsi="Arial" w:cs="Arial"/>
          <w:b/>
          <w:bCs/>
          <w:szCs w:val="24"/>
        </w:rPr>
        <w:t xml:space="preserve">and </w:t>
      </w:r>
      <w:r w:rsidR="006B7A03" w:rsidRPr="00D40B61">
        <w:rPr>
          <w:rFonts w:ascii="Arial" w:hAnsi="Arial" w:cs="Arial"/>
          <w:b/>
          <w:bCs/>
          <w:szCs w:val="24"/>
        </w:rPr>
        <w:t xml:space="preserve">to </w:t>
      </w:r>
      <w:r w:rsidRPr="00D40B61">
        <w:rPr>
          <w:rFonts w:ascii="Arial" w:hAnsi="Arial" w:cs="Arial"/>
          <w:b/>
          <w:bCs/>
          <w:szCs w:val="24"/>
        </w:rPr>
        <w:t xml:space="preserve">end </w:t>
      </w:r>
      <w:r w:rsidR="00A306C9" w:rsidRPr="00186839">
        <w:rPr>
          <w:rFonts w:ascii="Arial" w:hAnsi="Arial" w:cs="Arial"/>
          <w:b/>
          <w:bCs/>
          <w:szCs w:val="24"/>
        </w:rPr>
        <w:t>September 30</w:t>
      </w:r>
      <w:r w:rsidR="009D1E48" w:rsidRPr="00186839">
        <w:rPr>
          <w:rFonts w:ascii="Arial" w:hAnsi="Arial" w:cs="Arial"/>
          <w:b/>
          <w:bCs/>
          <w:szCs w:val="24"/>
        </w:rPr>
        <w:t>, 202</w:t>
      </w:r>
      <w:r w:rsidR="00A306C9" w:rsidRPr="00186839">
        <w:rPr>
          <w:rFonts w:ascii="Arial" w:hAnsi="Arial" w:cs="Arial"/>
          <w:b/>
          <w:bCs/>
          <w:szCs w:val="24"/>
        </w:rPr>
        <w:t>4</w:t>
      </w:r>
      <w:r w:rsidR="009D1E48" w:rsidRPr="00186839">
        <w:rPr>
          <w:rFonts w:ascii="Arial" w:hAnsi="Arial" w:cs="Arial"/>
          <w:b/>
          <w:bCs/>
          <w:szCs w:val="24"/>
        </w:rPr>
        <w:t>.</w:t>
      </w:r>
    </w:p>
    <w:p w14:paraId="6B30985F" w14:textId="77777777" w:rsidR="00D45D8C" w:rsidRPr="00186839" w:rsidRDefault="00D45D8C" w:rsidP="00D45D8C">
      <w:pPr>
        <w:pStyle w:val="BodyTextIndent2"/>
        <w:tabs>
          <w:tab w:val="clear" w:pos="270"/>
          <w:tab w:val="clear" w:pos="1440"/>
          <w:tab w:val="left" w:pos="1620"/>
        </w:tabs>
        <w:ind w:left="0"/>
        <w:jc w:val="both"/>
        <w:rPr>
          <w:rFonts w:cs="Arial"/>
          <w:szCs w:val="24"/>
        </w:rPr>
      </w:pPr>
    </w:p>
    <w:p w14:paraId="42527384" w14:textId="77777777" w:rsidR="00D45D8C" w:rsidRPr="00186839" w:rsidRDefault="00D45D8C" w:rsidP="0041264D">
      <w:pPr>
        <w:pStyle w:val="Heading3"/>
        <w:rPr>
          <w:rFonts w:cs="Arial"/>
          <w:szCs w:val="24"/>
          <w:u w:val="none"/>
        </w:rPr>
      </w:pPr>
      <w:r w:rsidRPr="00186839">
        <w:rPr>
          <w:rFonts w:cs="Arial"/>
          <w:szCs w:val="24"/>
          <w:u w:val="none"/>
        </w:rPr>
        <w:t>Electronic Processing of Payments</w:t>
      </w:r>
    </w:p>
    <w:p w14:paraId="7026644B" w14:textId="77777777" w:rsidR="00D45D8C" w:rsidRPr="00186839" w:rsidRDefault="00D45D8C" w:rsidP="00D45D8C">
      <w:pPr>
        <w:jc w:val="both"/>
        <w:rPr>
          <w:rFonts w:ascii="Arial" w:hAnsi="Arial" w:cs="Arial"/>
          <w:szCs w:val="24"/>
        </w:rPr>
      </w:pPr>
    </w:p>
    <w:p w14:paraId="0BE28D2E" w14:textId="092F175A" w:rsidR="00D45D8C" w:rsidRPr="00186839" w:rsidRDefault="00D45D8C" w:rsidP="00D45D8C">
      <w:pPr>
        <w:rPr>
          <w:rFonts w:ascii="Arial" w:hAnsi="Arial" w:cs="Arial"/>
          <w:szCs w:val="24"/>
        </w:rPr>
      </w:pPr>
      <w:r w:rsidRPr="00186839">
        <w:rPr>
          <w:rFonts w:ascii="Arial" w:hAnsi="Arial" w:cs="Arial"/>
          <w:szCs w:val="24"/>
        </w:rPr>
        <w:t>In accordance with a directive dated January 22, 2010</w:t>
      </w:r>
      <w:r w:rsidR="005E389F" w:rsidRPr="00186839">
        <w:rPr>
          <w:rFonts w:ascii="Arial" w:hAnsi="Arial" w:cs="Arial"/>
          <w:szCs w:val="24"/>
        </w:rPr>
        <w:t>,</w:t>
      </w:r>
      <w:r w:rsidRPr="00186839">
        <w:rPr>
          <w:rFonts w:ascii="Arial" w:hAnsi="Arial" w:cs="Arial"/>
          <w:szCs w:val="24"/>
        </w:rPr>
        <w:t xml:space="preserve"> by the Director of State Operations - Office of Taxpayer Accountability, all state agency contracts, grants, and purchase orders executed after February 28, 2010</w:t>
      </w:r>
      <w:r w:rsidR="005E389F" w:rsidRPr="00186839">
        <w:rPr>
          <w:rFonts w:ascii="Arial" w:hAnsi="Arial" w:cs="Arial"/>
          <w:szCs w:val="24"/>
        </w:rPr>
        <w:t>,</w:t>
      </w:r>
      <w:r w:rsidRPr="00186839">
        <w:rPr>
          <w:rFonts w:ascii="Arial" w:hAnsi="Arial" w:cs="Arial"/>
          <w:szCs w:val="24"/>
        </w:rPr>
        <w:t xml:space="preserve"> shall contain a provision requiring that contractors and grantees accept electronic payments.</w:t>
      </w:r>
    </w:p>
    <w:p w14:paraId="0D4EE1F9" w14:textId="77777777" w:rsidR="00D45D8C" w:rsidRPr="00D40B61" w:rsidRDefault="00D45D8C" w:rsidP="00D45D8C">
      <w:pPr>
        <w:autoSpaceDE w:val="0"/>
        <w:autoSpaceDN w:val="0"/>
        <w:adjustRightInd w:val="0"/>
        <w:jc w:val="both"/>
        <w:rPr>
          <w:rFonts w:ascii="Arial" w:hAnsi="Arial" w:cs="Arial"/>
          <w:szCs w:val="24"/>
        </w:rPr>
      </w:pPr>
    </w:p>
    <w:p w14:paraId="674FA495" w14:textId="2A573C79" w:rsidR="0041516E" w:rsidRPr="00367BF0" w:rsidRDefault="0041516E" w:rsidP="0041264D">
      <w:pPr>
        <w:pStyle w:val="Heading3"/>
        <w:rPr>
          <w:rFonts w:cs="Arial"/>
          <w:szCs w:val="24"/>
          <w:u w:val="none"/>
        </w:rPr>
      </w:pPr>
      <w:r w:rsidRPr="00367BF0">
        <w:rPr>
          <w:rFonts w:cs="Arial"/>
          <w:szCs w:val="24"/>
          <w:u w:val="none"/>
        </w:rPr>
        <w:t xml:space="preserve">M/WBE and Equal Employment Opportunities Requirements: </w:t>
      </w:r>
    </w:p>
    <w:p w14:paraId="7993E311" w14:textId="16B59F1D" w:rsidR="007776AD" w:rsidRPr="00367BF0" w:rsidRDefault="0041516E" w:rsidP="0041264D">
      <w:pPr>
        <w:pStyle w:val="Heading3"/>
        <w:rPr>
          <w:rFonts w:cs="Arial"/>
          <w:szCs w:val="24"/>
          <w:u w:val="none"/>
        </w:rPr>
      </w:pPr>
      <w:r w:rsidRPr="00367BF0">
        <w:rPr>
          <w:rFonts w:cs="Arial"/>
          <w:szCs w:val="24"/>
          <w:u w:val="none"/>
        </w:rPr>
        <w:t>Contractor Requirements and Obligations under New York State Executive Law, Article 15-A (Participation by Minority Group Members and Women with Respect to State Contracts)</w:t>
      </w:r>
    </w:p>
    <w:p w14:paraId="397AFEF5" w14:textId="77777777" w:rsidR="007776AD" w:rsidRPr="004C052B" w:rsidRDefault="007776AD" w:rsidP="007776AD">
      <w:pPr>
        <w:ind w:left="-57"/>
        <w:rPr>
          <w:rFonts w:ascii="Arial" w:hAnsi="Arial" w:cs="Arial"/>
          <w:szCs w:val="24"/>
        </w:rPr>
      </w:pPr>
    </w:p>
    <w:p w14:paraId="3E93D98A" w14:textId="77777777" w:rsidR="007776AD" w:rsidRPr="004C052B" w:rsidRDefault="007776AD" w:rsidP="007776AD">
      <w:pPr>
        <w:ind w:left="-57"/>
        <w:jc w:val="both"/>
        <w:rPr>
          <w:rFonts w:ascii="Arial" w:hAnsi="Arial" w:cs="Arial"/>
          <w:szCs w:val="24"/>
        </w:rPr>
      </w:pPr>
      <w:r w:rsidRPr="004C052B">
        <w:rPr>
          <w:rFonts w:ascii="Arial" w:hAnsi="Arial" w:cs="Arial"/>
          <w:szCs w:val="24"/>
        </w:rPr>
        <w:t xml:space="preserve">In an effort to eradicate barriers that have historically impeded access by minority group members and women in State contracting activities, Article 15-A, of the New York State Executive Law §310-318, (Participation </w:t>
      </w:r>
      <w:proofErr w:type="gramStart"/>
      <w:r w:rsidRPr="004C052B">
        <w:rPr>
          <w:rFonts w:ascii="Arial" w:hAnsi="Arial" w:cs="Arial"/>
          <w:szCs w:val="24"/>
        </w:rPr>
        <w:t>By</w:t>
      </w:r>
      <w:proofErr w:type="gramEnd"/>
      <w:r w:rsidRPr="004C052B">
        <w:rPr>
          <w:rFonts w:ascii="Arial" w:hAnsi="Arial" w:cs="Arial"/>
          <w:szCs w:val="24"/>
        </w:rPr>
        <w:t xml:space="preserve"> Minority Group Members and Women With Respect To State Contracts) was enacted to promote equality of economic opportunities for minority group members and women.</w:t>
      </w:r>
    </w:p>
    <w:p w14:paraId="490D697C" w14:textId="77777777" w:rsidR="007776AD" w:rsidRPr="004C052B" w:rsidRDefault="007776AD" w:rsidP="007776AD">
      <w:pPr>
        <w:ind w:left="-57"/>
        <w:rPr>
          <w:rFonts w:ascii="Arial" w:hAnsi="Arial" w:cs="Arial"/>
          <w:szCs w:val="24"/>
        </w:rPr>
      </w:pPr>
    </w:p>
    <w:p w14:paraId="22949889" w14:textId="1F49007F" w:rsidR="007776AD" w:rsidRPr="004C052B" w:rsidRDefault="007776AD" w:rsidP="007776AD">
      <w:pPr>
        <w:ind w:left="-57"/>
        <w:jc w:val="both"/>
        <w:rPr>
          <w:rFonts w:ascii="Arial" w:hAnsi="Arial" w:cs="Arial"/>
          <w:szCs w:val="24"/>
        </w:rPr>
      </w:pPr>
      <w:r w:rsidRPr="004C052B">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sidR="00E7346A" w:rsidRPr="004C052B">
        <w:rPr>
          <w:rFonts w:ascii="Arial" w:hAnsi="Arial" w:cs="Arial"/>
          <w:szCs w:val="24"/>
        </w:rPr>
        <w:t xml:space="preserve"> </w:t>
      </w:r>
      <w:r w:rsidRPr="004C052B">
        <w:rPr>
          <w:rFonts w:ascii="Arial" w:hAnsi="Arial" w:cs="Arial"/>
          <w:szCs w:val="24"/>
        </w:rPr>
        <w:t xml:space="preserve">§310.3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w:t>
      </w:r>
      <w:r w:rsidRPr="004C052B">
        <w:rPr>
          <w:rFonts w:ascii="Arial" w:hAnsi="Arial" w:cs="Arial"/>
          <w:szCs w:val="24"/>
        </w:rPr>
        <w:lastRenderedPageBreak/>
        <w:t>Opportunities for Minority Group Members and Women, in addition to providing Opportunities for Minority and Women-Owned Business Enterprises on all covered state contracts.</w:t>
      </w:r>
    </w:p>
    <w:p w14:paraId="39AC751F" w14:textId="77777777" w:rsidR="007776AD" w:rsidRPr="004C052B" w:rsidRDefault="007776AD" w:rsidP="007776AD">
      <w:pPr>
        <w:ind w:left="-57"/>
        <w:rPr>
          <w:rFonts w:ascii="Arial" w:hAnsi="Arial" w:cs="Arial"/>
          <w:szCs w:val="24"/>
        </w:rPr>
      </w:pPr>
    </w:p>
    <w:p w14:paraId="2815E654" w14:textId="77777777" w:rsidR="007776AD" w:rsidRPr="004C052B" w:rsidRDefault="007776AD" w:rsidP="007776AD">
      <w:pPr>
        <w:ind w:left="-57"/>
        <w:jc w:val="both"/>
        <w:rPr>
          <w:rFonts w:ascii="Arial" w:hAnsi="Arial" w:cs="Arial"/>
          <w:szCs w:val="24"/>
        </w:rPr>
      </w:pPr>
      <w:r w:rsidRPr="004C052B">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6B31E39A" w14:textId="77777777" w:rsidR="007776AD" w:rsidRPr="004C052B" w:rsidRDefault="007776AD" w:rsidP="007776AD">
      <w:pPr>
        <w:ind w:left="-57"/>
        <w:rPr>
          <w:rFonts w:ascii="Arial" w:hAnsi="Arial" w:cs="Arial"/>
          <w:szCs w:val="24"/>
        </w:rPr>
      </w:pPr>
    </w:p>
    <w:p w14:paraId="73F588E6" w14:textId="63A47A82" w:rsidR="007776AD" w:rsidRPr="004C052B" w:rsidRDefault="007776AD" w:rsidP="007776AD">
      <w:pPr>
        <w:ind w:left="-57"/>
        <w:jc w:val="both"/>
        <w:rPr>
          <w:rFonts w:ascii="Arial" w:hAnsi="Arial" w:cs="Arial"/>
          <w:szCs w:val="24"/>
        </w:rPr>
      </w:pPr>
      <w:r w:rsidRPr="004C052B">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sidR="00E7346A" w:rsidRPr="004C052B">
        <w:rPr>
          <w:rFonts w:ascii="Arial" w:hAnsi="Arial" w:cs="Arial"/>
          <w:szCs w:val="24"/>
        </w:rPr>
        <w:t xml:space="preserve"> </w:t>
      </w:r>
      <w:r w:rsidRPr="004C052B">
        <w:rPr>
          <w:rFonts w:ascii="Arial" w:hAnsi="Arial" w:cs="Arial"/>
          <w:szCs w:val="24"/>
        </w:rPr>
        <w:t>In addition, the contractor shall ensure the following:</w:t>
      </w:r>
    </w:p>
    <w:p w14:paraId="2D91C66F" w14:textId="77777777" w:rsidR="007776AD" w:rsidRPr="004C052B" w:rsidRDefault="007776AD" w:rsidP="007776AD">
      <w:pPr>
        <w:ind w:left="-57"/>
        <w:rPr>
          <w:rFonts w:ascii="Arial" w:hAnsi="Arial" w:cs="Arial"/>
          <w:szCs w:val="24"/>
        </w:rPr>
      </w:pPr>
    </w:p>
    <w:p w14:paraId="4C7652EF" w14:textId="35A6174E" w:rsidR="007776AD" w:rsidRPr="004C052B" w:rsidRDefault="007776AD" w:rsidP="007776AD">
      <w:pPr>
        <w:ind w:left="-57"/>
        <w:jc w:val="both"/>
        <w:rPr>
          <w:rFonts w:ascii="Arial" w:hAnsi="Arial" w:cs="Arial"/>
          <w:szCs w:val="24"/>
        </w:rPr>
      </w:pPr>
      <w:r w:rsidRPr="004C052B">
        <w:rPr>
          <w:rFonts w:ascii="Arial" w:hAnsi="Arial" w:cs="Arial"/>
          <w:szCs w:val="24"/>
        </w:rPr>
        <w:t>1.</w:t>
      </w:r>
      <w:r w:rsidR="00E7346A" w:rsidRPr="004C052B">
        <w:rPr>
          <w:rFonts w:ascii="Arial" w:hAnsi="Arial" w:cs="Arial"/>
          <w:szCs w:val="24"/>
        </w:rPr>
        <w:t xml:space="preserve"> </w:t>
      </w:r>
      <w:r w:rsidRPr="004C052B">
        <w:rPr>
          <w:rFonts w:ascii="Arial" w:hAnsi="Arial" w:cs="Arial"/>
          <w:szCs w:val="24"/>
        </w:rPr>
        <w:t>All state contracts and all documents soliciting bids or proposals for state contracts contain or make reference to the following provisions:</w:t>
      </w:r>
    </w:p>
    <w:p w14:paraId="72588705" w14:textId="77777777" w:rsidR="007776AD" w:rsidRPr="004C052B" w:rsidRDefault="007776AD" w:rsidP="007776AD">
      <w:pPr>
        <w:ind w:left="-57"/>
        <w:rPr>
          <w:rFonts w:ascii="Arial" w:hAnsi="Arial" w:cs="Arial"/>
          <w:szCs w:val="24"/>
        </w:rPr>
      </w:pPr>
    </w:p>
    <w:p w14:paraId="4940AFBF" w14:textId="77777777" w:rsidR="007776AD" w:rsidRPr="004C052B" w:rsidRDefault="007776AD" w:rsidP="007776AD">
      <w:pPr>
        <w:ind w:left="-57"/>
        <w:jc w:val="both"/>
        <w:rPr>
          <w:rFonts w:ascii="Arial" w:hAnsi="Arial" w:cs="Arial"/>
          <w:szCs w:val="24"/>
        </w:rPr>
      </w:pPr>
      <w:r w:rsidRPr="004C052B">
        <w:rPr>
          <w:rFonts w:ascii="Arial" w:hAnsi="Arial" w:cs="Arial"/>
          <w:szCs w:val="24"/>
        </w:rPr>
        <w:t xml:space="preserve">a. The contractor will not discriminate against employees or applicants for employment because of race, creed, color, national origin, sex, age, disability, marital status, gender, religion, veteran status, sexual orientation, genetic </w:t>
      </w:r>
      <w:proofErr w:type="gramStart"/>
      <w:r w:rsidRPr="004C052B">
        <w:rPr>
          <w:rFonts w:ascii="Arial" w:hAnsi="Arial" w:cs="Arial"/>
          <w:szCs w:val="24"/>
        </w:rPr>
        <w:t>disposition</w:t>
      </w:r>
      <w:proofErr w:type="gramEnd"/>
      <w:r w:rsidRPr="004C052B">
        <w:rPr>
          <w:rFonts w:ascii="Arial" w:hAnsi="Arial" w:cs="Arial"/>
          <w:szCs w:val="24"/>
        </w:rPr>
        <w:t xml:space="preserve"> or carrier status and will undertake or continue existing programs of affirmative action to ensure that minority group members and women are afforded equal employment opportunities without discrimination.</w:t>
      </w:r>
    </w:p>
    <w:p w14:paraId="51A2FFA3" w14:textId="77777777" w:rsidR="007776AD" w:rsidRPr="004C052B" w:rsidRDefault="007776AD" w:rsidP="007776AD">
      <w:pPr>
        <w:ind w:left="-57"/>
        <w:jc w:val="both"/>
        <w:rPr>
          <w:rFonts w:ascii="Arial" w:hAnsi="Arial" w:cs="Arial"/>
          <w:szCs w:val="24"/>
        </w:rPr>
      </w:pPr>
    </w:p>
    <w:p w14:paraId="7535F477" w14:textId="77777777" w:rsidR="007776AD" w:rsidRPr="004C052B" w:rsidRDefault="007776AD" w:rsidP="007776AD">
      <w:pPr>
        <w:ind w:left="-57"/>
        <w:jc w:val="both"/>
        <w:rPr>
          <w:rFonts w:ascii="Arial" w:hAnsi="Arial" w:cs="Arial"/>
          <w:szCs w:val="24"/>
        </w:rPr>
      </w:pPr>
      <w:r w:rsidRPr="004C052B">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31F07AC8" w14:textId="77777777" w:rsidR="007776AD" w:rsidRPr="004C052B" w:rsidRDefault="007776AD" w:rsidP="007776AD">
      <w:pPr>
        <w:ind w:left="-57"/>
        <w:rPr>
          <w:rFonts w:ascii="Arial" w:hAnsi="Arial" w:cs="Arial"/>
          <w:szCs w:val="24"/>
        </w:rPr>
      </w:pPr>
    </w:p>
    <w:p w14:paraId="71A326BE" w14:textId="77777777" w:rsidR="007776AD" w:rsidRPr="004C052B" w:rsidRDefault="007776AD" w:rsidP="007776AD">
      <w:pPr>
        <w:ind w:left="-57"/>
        <w:jc w:val="both"/>
        <w:rPr>
          <w:rFonts w:ascii="Arial" w:hAnsi="Arial" w:cs="Arial"/>
          <w:szCs w:val="24"/>
        </w:rPr>
      </w:pPr>
      <w:r w:rsidRPr="004C052B">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1B1229EE" w14:textId="77777777" w:rsidR="007776AD" w:rsidRPr="004C052B" w:rsidRDefault="007776AD" w:rsidP="007776AD">
      <w:pPr>
        <w:ind w:left="-57"/>
        <w:rPr>
          <w:rFonts w:ascii="Arial" w:hAnsi="Arial" w:cs="Arial"/>
          <w:szCs w:val="24"/>
        </w:rPr>
      </w:pPr>
    </w:p>
    <w:p w14:paraId="22DF6050" w14:textId="77777777" w:rsidR="007776AD" w:rsidRPr="004C052B" w:rsidRDefault="007776AD" w:rsidP="007776AD">
      <w:pPr>
        <w:ind w:left="-57"/>
        <w:jc w:val="both"/>
        <w:rPr>
          <w:rFonts w:ascii="Arial" w:hAnsi="Arial" w:cs="Arial"/>
          <w:szCs w:val="24"/>
        </w:rPr>
      </w:pPr>
      <w:r w:rsidRPr="004C052B">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6E7E9029" w14:textId="77777777" w:rsidR="007776AD" w:rsidRPr="004C052B" w:rsidRDefault="007776AD" w:rsidP="007776AD">
      <w:pPr>
        <w:ind w:left="-57"/>
        <w:jc w:val="both"/>
        <w:rPr>
          <w:rFonts w:ascii="Arial" w:hAnsi="Arial" w:cs="Arial"/>
          <w:szCs w:val="24"/>
        </w:rPr>
      </w:pPr>
    </w:p>
    <w:p w14:paraId="086D7074" w14:textId="3C7B85D9" w:rsidR="007776AD" w:rsidRPr="004C052B" w:rsidRDefault="007776AD" w:rsidP="007776AD">
      <w:pPr>
        <w:ind w:left="-57"/>
        <w:jc w:val="both"/>
        <w:rPr>
          <w:rFonts w:ascii="Arial" w:hAnsi="Arial" w:cs="Arial"/>
          <w:szCs w:val="24"/>
        </w:rPr>
      </w:pPr>
      <w:r w:rsidRPr="004C052B">
        <w:rPr>
          <w:rFonts w:ascii="Arial" w:hAnsi="Arial" w:cs="Arial"/>
          <w:szCs w:val="24"/>
        </w:rPr>
        <w:t>2.</w:t>
      </w:r>
      <w:r w:rsidR="00E7346A" w:rsidRPr="004C052B">
        <w:rPr>
          <w:rFonts w:ascii="Arial" w:hAnsi="Arial" w:cs="Arial"/>
          <w:szCs w:val="24"/>
        </w:rPr>
        <w:t xml:space="preserve"> </w:t>
      </w:r>
      <w:r w:rsidRPr="004C052B">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697FD9D8" w14:textId="77777777" w:rsidR="007776AD" w:rsidRPr="004C052B" w:rsidRDefault="007776AD" w:rsidP="007776AD">
      <w:pPr>
        <w:ind w:left="-57"/>
        <w:jc w:val="both"/>
        <w:rPr>
          <w:rFonts w:ascii="Arial" w:hAnsi="Arial" w:cs="Arial"/>
          <w:szCs w:val="24"/>
        </w:rPr>
      </w:pPr>
    </w:p>
    <w:p w14:paraId="68D52D26" w14:textId="70BD56B7" w:rsidR="007776AD" w:rsidRPr="004C052B" w:rsidRDefault="007776AD" w:rsidP="007776AD">
      <w:pPr>
        <w:ind w:left="-57"/>
        <w:jc w:val="both"/>
        <w:rPr>
          <w:rFonts w:ascii="Arial" w:hAnsi="Arial" w:cs="Arial"/>
          <w:szCs w:val="24"/>
        </w:rPr>
      </w:pPr>
      <w:r w:rsidRPr="004C052B">
        <w:rPr>
          <w:rFonts w:ascii="Arial" w:hAnsi="Arial" w:cs="Arial"/>
          <w:szCs w:val="24"/>
        </w:rPr>
        <w:t>3.</w:t>
      </w:r>
      <w:r w:rsidR="00E7346A" w:rsidRPr="004C052B">
        <w:rPr>
          <w:rFonts w:ascii="Arial" w:hAnsi="Arial" w:cs="Arial"/>
          <w:szCs w:val="24"/>
        </w:rPr>
        <w:t xml:space="preserve"> </w:t>
      </w:r>
      <w:r w:rsidRPr="004C052B">
        <w:rPr>
          <w:rFonts w:ascii="Arial" w:hAnsi="Arial" w:cs="Arial"/>
          <w:szCs w:val="24"/>
        </w:rPr>
        <w:t>Contractors or subcontractors shall comply with the requirements of any federal law concerning equal employment opportunity, which effectuates the purpose of this section.</w:t>
      </w:r>
    </w:p>
    <w:p w14:paraId="55320A68" w14:textId="77777777" w:rsidR="007776AD" w:rsidRPr="004C052B" w:rsidRDefault="007776AD" w:rsidP="007776AD">
      <w:pPr>
        <w:ind w:left="-57"/>
        <w:jc w:val="both"/>
        <w:rPr>
          <w:rFonts w:ascii="Arial" w:hAnsi="Arial" w:cs="Arial"/>
          <w:szCs w:val="24"/>
        </w:rPr>
      </w:pPr>
    </w:p>
    <w:p w14:paraId="7BC61E6E" w14:textId="75FD3DA1" w:rsidR="007776AD" w:rsidRPr="004C052B" w:rsidRDefault="007776AD" w:rsidP="007776AD">
      <w:pPr>
        <w:ind w:left="-57"/>
        <w:jc w:val="both"/>
        <w:rPr>
          <w:rFonts w:ascii="Arial" w:hAnsi="Arial" w:cs="Arial"/>
          <w:szCs w:val="24"/>
        </w:rPr>
      </w:pPr>
      <w:r w:rsidRPr="004C052B">
        <w:rPr>
          <w:rFonts w:ascii="Arial" w:hAnsi="Arial" w:cs="Arial"/>
          <w:szCs w:val="24"/>
        </w:rPr>
        <w:t>4.</w:t>
      </w:r>
      <w:r w:rsidR="00E7346A" w:rsidRPr="004C052B">
        <w:rPr>
          <w:rFonts w:ascii="Arial" w:hAnsi="Arial" w:cs="Arial"/>
          <w:szCs w:val="24"/>
        </w:rPr>
        <w:t xml:space="preserve"> </w:t>
      </w:r>
      <w:r w:rsidRPr="004C052B">
        <w:rPr>
          <w:rFonts w:ascii="Arial" w:hAnsi="Arial" w:cs="Arial"/>
          <w:szCs w:val="24"/>
        </w:rPr>
        <w:t>Contractors and subcontractors shall undertake programs of affirmative action and equal employment opportunity as required by this section</w:t>
      </w:r>
      <w:r w:rsidRPr="00D40B61">
        <w:rPr>
          <w:rStyle w:val="FootnoteReference"/>
          <w:rFonts w:ascii="Arial" w:hAnsi="Arial" w:cs="Arial"/>
          <w:szCs w:val="24"/>
        </w:rPr>
        <w:footnoteReference w:id="2"/>
      </w:r>
      <w:r w:rsidRPr="00D40B61">
        <w:rPr>
          <w:rFonts w:ascii="Arial" w:hAnsi="Arial" w:cs="Arial"/>
          <w:szCs w:val="24"/>
        </w:rPr>
        <w:t>.</w:t>
      </w:r>
      <w:r w:rsidR="00E7346A" w:rsidRPr="00D40B61">
        <w:rPr>
          <w:rFonts w:ascii="Arial" w:hAnsi="Arial" w:cs="Arial"/>
          <w:szCs w:val="24"/>
        </w:rPr>
        <w:t xml:space="preserve"> </w:t>
      </w:r>
      <w:r w:rsidRPr="00D40B61">
        <w:rPr>
          <w:rFonts w:ascii="Arial" w:hAnsi="Arial" w:cs="Arial"/>
          <w:szCs w:val="24"/>
        </w:rPr>
        <w:t>In accordance with the provision of the Article, the bidder will submit, with their proposal, Staffing Plan (EEO 100).</w:t>
      </w:r>
    </w:p>
    <w:p w14:paraId="7A8A5C51" w14:textId="77777777" w:rsidR="007776AD" w:rsidRPr="004C052B" w:rsidRDefault="007776AD" w:rsidP="007776AD">
      <w:pPr>
        <w:ind w:left="-57"/>
        <w:jc w:val="both"/>
        <w:rPr>
          <w:rFonts w:ascii="Arial" w:hAnsi="Arial" w:cs="Arial"/>
          <w:szCs w:val="24"/>
        </w:rPr>
      </w:pPr>
    </w:p>
    <w:p w14:paraId="29048118" w14:textId="7D99FAD4" w:rsidR="007776AD" w:rsidRPr="004C052B" w:rsidRDefault="007776AD" w:rsidP="00EB6D0C">
      <w:pPr>
        <w:ind w:left="-57"/>
        <w:jc w:val="both"/>
        <w:rPr>
          <w:rFonts w:ascii="Arial" w:hAnsi="Arial" w:cs="Arial"/>
          <w:szCs w:val="24"/>
        </w:rPr>
      </w:pPr>
      <w:r w:rsidRPr="004C052B">
        <w:rPr>
          <w:rFonts w:ascii="Arial" w:hAnsi="Arial" w:cs="Arial"/>
          <w:szCs w:val="24"/>
        </w:rPr>
        <w:t>5.</w:t>
      </w:r>
      <w:r w:rsidR="00E7346A" w:rsidRPr="004C052B">
        <w:rPr>
          <w:rFonts w:ascii="Arial" w:hAnsi="Arial" w:cs="Arial"/>
          <w:szCs w:val="24"/>
        </w:rPr>
        <w:t xml:space="preserve"> </w:t>
      </w:r>
      <w:r w:rsidRPr="004C052B">
        <w:rPr>
          <w:rFonts w:ascii="Arial" w:hAnsi="Arial" w:cs="Arial"/>
          <w:szCs w:val="24"/>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p>
    <w:p w14:paraId="2CD93E53" w14:textId="77777777" w:rsidR="007776AD" w:rsidRPr="004C052B" w:rsidRDefault="007776AD" w:rsidP="007776AD">
      <w:pPr>
        <w:ind w:left="-57"/>
        <w:jc w:val="both"/>
        <w:rPr>
          <w:rFonts w:ascii="Arial" w:hAnsi="Arial" w:cs="Arial"/>
          <w:szCs w:val="24"/>
        </w:rPr>
      </w:pPr>
    </w:p>
    <w:p w14:paraId="2538D05E" w14:textId="25444AA4" w:rsidR="007776AD" w:rsidRPr="004C052B" w:rsidRDefault="007776AD" w:rsidP="007776AD">
      <w:pPr>
        <w:ind w:left="-57"/>
        <w:jc w:val="both"/>
        <w:rPr>
          <w:rFonts w:ascii="Arial" w:hAnsi="Arial" w:cs="Arial"/>
          <w:szCs w:val="24"/>
        </w:rPr>
      </w:pPr>
      <w:r w:rsidRPr="004C052B">
        <w:rPr>
          <w:rFonts w:ascii="Arial" w:hAnsi="Arial" w:cs="Arial"/>
          <w:szCs w:val="24"/>
        </w:rPr>
        <w:t xml:space="preserve">6. Contractor shall make a good faith effort to solicit active participation by enterprises identified in the </w:t>
      </w:r>
      <w:hyperlink r:id="rId30" w:history="1">
        <w:r w:rsidR="002C60C1" w:rsidRPr="004C052B">
          <w:rPr>
            <w:rStyle w:val="Hyperlink"/>
            <w:rFonts w:ascii="Arial" w:hAnsi="Arial" w:cs="Arial"/>
            <w:szCs w:val="24"/>
          </w:rPr>
          <w:t>Empire State Development (“ESD”) directory of certified businesses</w:t>
        </w:r>
      </w:hyperlink>
      <w:r w:rsidRPr="00D40B61">
        <w:rPr>
          <w:rFonts w:ascii="Arial" w:hAnsi="Arial" w:cs="Arial"/>
          <w:szCs w:val="24"/>
        </w:rPr>
        <w:t xml:space="preserve">. The contractor must document its good faith efforts as set </w:t>
      </w:r>
      <w:r w:rsidRPr="004C052B">
        <w:rPr>
          <w:rFonts w:ascii="Arial" w:hAnsi="Arial" w:cs="Arial"/>
          <w:szCs w:val="24"/>
        </w:rPr>
        <w:t>forth in 5 NYCRR 142.8.</w:t>
      </w:r>
      <w:r w:rsidR="00E7346A" w:rsidRPr="004C052B">
        <w:rPr>
          <w:rFonts w:ascii="Arial" w:hAnsi="Arial" w:cs="Arial"/>
          <w:szCs w:val="24"/>
        </w:rPr>
        <w:t xml:space="preserve"> </w:t>
      </w:r>
      <w:r w:rsidRPr="004C052B">
        <w:rPr>
          <w:rFonts w:ascii="Arial" w:hAnsi="Arial" w:cs="Arial"/>
          <w:szCs w:val="24"/>
        </w:rPr>
        <w:t>This document, Contractors Good Faith Efforts, can be found in the M/WBE Submission Documents.</w:t>
      </w:r>
    </w:p>
    <w:p w14:paraId="0F9E744D" w14:textId="77777777" w:rsidR="007776AD" w:rsidRPr="004C052B" w:rsidRDefault="007776AD" w:rsidP="007776AD">
      <w:pPr>
        <w:ind w:left="-57"/>
        <w:jc w:val="both"/>
        <w:rPr>
          <w:rFonts w:ascii="Arial" w:hAnsi="Arial" w:cs="Arial"/>
          <w:szCs w:val="24"/>
        </w:rPr>
      </w:pPr>
    </w:p>
    <w:p w14:paraId="4CE072C2" w14:textId="3C91290F" w:rsidR="007776AD" w:rsidRPr="004C052B" w:rsidRDefault="007776AD" w:rsidP="007776AD">
      <w:pPr>
        <w:ind w:left="-57"/>
        <w:jc w:val="both"/>
        <w:rPr>
          <w:rFonts w:ascii="Arial" w:hAnsi="Arial" w:cs="Arial"/>
          <w:szCs w:val="24"/>
        </w:rPr>
      </w:pPr>
      <w:r w:rsidRPr="004C052B">
        <w:rPr>
          <w:rFonts w:ascii="Arial" w:hAnsi="Arial" w:cs="Arial"/>
          <w:szCs w:val="24"/>
        </w:rPr>
        <w:t>7.</w:t>
      </w:r>
      <w:r w:rsidR="00E7346A" w:rsidRPr="004C052B">
        <w:rPr>
          <w:rFonts w:ascii="Arial" w:hAnsi="Arial" w:cs="Arial"/>
          <w:szCs w:val="24"/>
        </w:rPr>
        <w:t xml:space="preserve"> </w:t>
      </w:r>
      <w:r w:rsidRPr="004C052B">
        <w:rPr>
          <w:rFonts w:ascii="Arial" w:hAnsi="Arial" w:cs="Arial"/>
          <w:szCs w:val="24"/>
        </w:rPr>
        <w:t>Contractor shall agree, as a condition of entering into said contract, to be bound by the provisions of Article 15-A, §316.</w:t>
      </w:r>
    </w:p>
    <w:p w14:paraId="599F4C93" w14:textId="77777777" w:rsidR="007776AD" w:rsidRPr="004C052B" w:rsidRDefault="007776AD" w:rsidP="007776AD">
      <w:pPr>
        <w:ind w:left="-57"/>
        <w:jc w:val="both"/>
        <w:rPr>
          <w:rFonts w:ascii="Arial" w:hAnsi="Arial" w:cs="Arial"/>
          <w:szCs w:val="24"/>
        </w:rPr>
      </w:pPr>
    </w:p>
    <w:p w14:paraId="4F4983E9" w14:textId="50A5E471" w:rsidR="007776AD" w:rsidRPr="004C052B" w:rsidRDefault="007776AD" w:rsidP="007776AD">
      <w:pPr>
        <w:ind w:left="-57"/>
        <w:jc w:val="both"/>
        <w:rPr>
          <w:rFonts w:ascii="Arial" w:hAnsi="Arial" w:cs="Arial"/>
          <w:szCs w:val="24"/>
        </w:rPr>
      </w:pPr>
      <w:r w:rsidRPr="004C052B">
        <w:rPr>
          <w:rFonts w:ascii="Arial" w:hAnsi="Arial" w:cs="Arial"/>
          <w:szCs w:val="24"/>
        </w:rPr>
        <w:t>8.</w:t>
      </w:r>
      <w:r w:rsidR="00E7346A" w:rsidRPr="004C052B">
        <w:rPr>
          <w:rFonts w:ascii="Arial" w:hAnsi="Arial" w:cs="Arial"/>
          <w:szCs w:val="24"/>
        </w:rPr>
        <w:t xml:space="preserve"> </w:t>
      </w:r>
      <w:r w:rsidRPr="004C052B">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525659AF" w14:textId="77777777" w:rsidR="007776AD" w:rsidRPr="004C052B" w:rsidRDefault="007776AD" w:rsidP="007776AD">
      <w:pPr>
        <w:ind w:left="-57"/>
        <w:jc w:val="both"/>
        <w:rPr>
          <w:rFonts w:ascii="Arial" w:hAnsi="Arial" w:cs="Arial"/>
          <w:szCs w:val="24"/>
        </w:rPr>
      </w:pPr>
    </w:p>
    <w:p w14:paraId="55BB78D2" w14:textId="073992C7" w:rsidR="007776AD" w:rsidRPr="004C052B" w:rsidRDefault="007776AD" w:rsidP="007776AD">
      <w:pPr>
        <w:ind w:left="-57"/>
        <w:jc w:val="both"/>
        <w:rPr>
          <w:rFonts w:ascii="Arial" w:hAnsi="Arial" w:cs="Arial"/>
          <w:szCs w:val="24"/>
        </w:rPr>
      </w:pPr>
      <w:r w:rsidRPr="004C052B">
        <w:rPr>
          <w:rFonts w:ascii="Arial" w:hAnsi="Arial" w:cs="Arial"/>
          <w:szCs w:val="24"/>
        </w:rPr>
        <w:t>9.</w:t>
      </w:r>
      <w:r w:rsidR="00E7346A" w:rsidRPr="004C052B">
        <w:rPr>
          <w:rFonts w:ascii="Arial" w:hAnsi="Arial" w:cs="Arial"/>
          <w:szCs w:val="24"/>
        </w:rPr>
        <w:t xml:space="preserve"> </w:t>
      </w:r>
      <w:r w:rsidRPr="004C052B">
        <w:rPr>
          <w:rFonts w:ascii="Arial" w:hAnsi="Arial" w:cs="Arial"/>
          <w:szCs w:val="24"/>
        </w:rPr>
        <w:t xml:space="preserve">Contractor shall comply with the requirements of any federal law concerning opportunities for M/WBEs </w:t>
      </w:r>
      <w:r w:rsidR="00141971" w:rsidRPr="004C052B">
        <w:rPr>
          <w:rFonts w:ascii="Arial" w:hAnsi="Arial" w:cs="Arial"/>
          <w:szCs w:val="24"/>
        </w:rPr>
        <w:t xml:space="preserve">that </w:t>
      </w:r>
      <w:r w:rsidRPr="004C052B">
        <w:rPr>
          <w:rFonts w:ascii="Arial" w:hAnsi="Arial" w:cs="Arial"/>
          <w:szCs w:val="24"/>
        </w:rPr>
        <w:t>effectuates the purpose of this section.</w:t>
      </w:r>
    </w:p>
    <w:p w14:paraId="1416FFDC" w14:textId="77777777" w:rsidR="007776AD" w:rsidRPr="004C052B" w:rsidRDefault="007776AD" w:rsidP="007776AD">
      <w:pPr>
        <w:ind w:left="-57"/>
        <w:jc w:val="both"/>
        <w:rPr>
          <w:rFonts w:ascii="Arial" w:hAnsi="Arial" w:cs="Arial"/>
          <w:szCs w:val="24"/>
        </w:rPr>
      </w:pPr>
    </w:p>
    <w:p w14:paraId="51626028" w14:textId="57D89589" w:rsidR="007776AD" w:rsidRPr="004C052B" w:rsidRDefault="007776AD" w:rsidP="007776AD">
      <w:pPr>
        <w:ind w:left="-57"/>
        <w:jc w:val="both"/>
        <w:rPr>
          <w:rFonts w:ascii="Arial" w:hAnsi="Arial" w:cs="Arial"/>
          <w:szCs w:val="24"/>
        </w:rPr>
      </w:pPr>
      <w:r w:rsidRPr="004C052B">
        <w:rPr>
          <w:rFonts w:ascii="Arial" w:hAnsi="Arial" w:cs="Arial"/>
          <w:szCs w:val="24"/>
        </w:rPr>
        <w:t>10.</w:t>
      </w:r>
      <w:r w:rsidR="00E7346A" w:rsidRPr="004C052B">
        <w:rPr>
          <w:rFonts w:ascii="Arial" w:hAnsi="Arial" w:cs="Arial"/>
          <w:szCs w:val="24"/>
        </w:rPr>
        <w:t xml:space="preserve"> </w:t>
      </w:r>
      <w:r w:rsidRPr="004C052B">
        <w:rPr>
          <w:rFonts w:ascii="Arial" w:hAnsi="Arial" w:cs="Arial"/>
          <w:szCs w:val="24"/>
        </w:rPr>
        <w:t>Contractor shall submit all necessary M/WBE documents and/or forms as described above as part of their proposal in response to NYSED procurement.</w:t>
      </w:r>
    </w:p>
    <w:p w14:paraId="460FB214" w14:textId="77777777" w:rsidR="007776AD" w:rsidRPr="004C052B" w:rsidRDefault="007776AD" w:rsidP="007776AD">
      <w:pPr>
        <w:ind w:left="-57"/>
        <w:jc w:val="both"/>
        <w:rPr>
          <w:rFonts w:ascii="Arial" w:hAnsi="Arial" w:cs="Arial"/>
          <w:szCs w:val="24"/>
        </w:rPr>
      </w:pPr>
    </w:p>
    <w:p w14:paraId="632F710C" w14:textId="46C099F5" w:rsidR="007776AD" w:rsidRPr="004C052B" w:rsidRDefault="007776AD" w:rsidP="007776AD">
      <w:pPr>
        <w:ind w:left="-57"/>
        <w:jc w:val="both"/>
        <w:rPr>
          <w:rFonts w:ascii="Arial" w:hAnsi="Arial" w:cs="Arial"/>
          <w:szCs w:val="24"/>
        </w:rPr>
      </w:pPr>
      <w:r w:rsidRPr="004C052B">
        <w:rPr>
          <w:rFonts w:ascii="Arial" w:hAnsi="Arial" w:cs="Arial"/>
          <w:szCs w:val="24"/>
        </w:rPr>
        <w:t>11.</w:t>
      </w:r>
      <w:r w:rsidR="00E7346A" w:rsidRPr="004C052B">
        <w:rPr>
          <w:rFonts w:ascii="Arial" w:hAnsi="Arial" w:cs="Arial"/>
          <w:szCs w:val="24"/>
        </w:rPr>
        <w:t xml:space="preserve"> </w:t>
      </w:r>
      <w:r w:rsidRPr="004C052B">
        <w:rPr>
          <w:rFonts w:ascii="Arial" w:hAnsi="Arial" w:cs="Arial"/>
          <w:szCs w:val="24"/>
        </w:rPr>
        <w:t>The percentage goals established for this RFP are based on the overall availability of M/WBEs certified in the particular areas of expertise identified under this RFP.</w:t>
      </w:r>
      <w:r w:rsidR="00E7346A" w:rsidRPr="004C052B">
        <w:rPr>
          <w:rFonts w:ascii="Arial" w:hAnsi="Arial" w:cs="Arial"/>
          <w:szCs w:val="24"/>
        </w:rPr>
        <w:t xml:space="preserve"> </w:t>
      </w:r>
      <w:r w:rsidRPr="004C052B">
        <w:rPr>
          <w:rFonts w:ascii="Arial" w:hAnsi="Arial" w:cs="Arial"/>
          <w:szCs w:val="24"/>
        </w:rPr>
        <w:t xml:space="preserve">These goals should not be construed as rigid and inflexible quotas </w:t>
      </w:r>
      <w:r w:rsidR="00141971" w:rsidRPr="004C052B">
        <w:rPr>
          <w:rFonts w:ascii="Arial" w:hAnsi="Arial" w:cs="Arial"/>
          <w:szCs w:val="24"/>
        </w:rPr>
        <w:t xml:space="preserve">that </w:t>
      </w:r>
      <w:r w:rsidRPr="004C052B">
        <w:rPr>
          <w:rFonts w:ascii="Arial" w:hAnsi="Arial" w:cs="Arial"/>
          <w:szCs w:val="24"/>
        </w:rPr>
        <w:t>must be met, but as targets reasonably attainable by means of applying every good faith effort to make all aspects of the entire Minority and Women-Owned Business Program work.</w:t>
      </w:r>
    </w:p>
    <w:p w14:paraId="2E10B3A6" w14:textId="77777777" w:rsidR="007776AD" w:rsidRPr="004C052B" w:rsidRDefault="007776AD" w:rsidP="007776AD">
      <w:pPr>
        <w:ind w:left="-57"/>
        <w:jc w:val="both"/>
        <w:rPr>
          <w:rFonts w:ascii="Arial" w:hAnsi="Arial" w:cs="Arial"/>
          <w:szCs w:val="24"/>
        </w:rPr>
      </w:pPr>
    </w:p>
    <w:p w14:paraId="51C8BC6C" w14:textId="490A2CEB" w:rsidR="007776AD" w:rsidRPr="004C052B" w:rsidRDefault="007776AD" w:rsidP="007776AD">
      <w:pPr>
        <w:ind w:left="-57"/>
        <w:jc w:val="both"/>
        <w:rPr>
          <w:rFonts w:ascii="Arial" w:hAnsi="Arial" w:cs="Arial"/>
          <w:szCs w:val="24"/>
        </w:rPr>
      </w:pPr>
      <w:r w:rsidRPr="004C052B">
        <w:rPr>
          <w:rFonts w:ascii="Arial" w:hAnsi="Arial" w:cs="Arial"/>
          <w:szCs w:val="24"/>
        </w:rPr>
        <w:t>12.</w:t>
      </w:r>
      <w:r w:rsidR="00E7346A" w:rsidRPr="004C052B">
        <w:rPr>
          <w:rFonts w:ascii="Arial" w:hAnsi="Arial" w:cs="Arial"/>
          <w:szCs w:val="24"/>
        </w:rPr>
        <w:t xml:space="preserve"> </w:t>
      </w:r>
      <w:r w:rsidRPr="004C052B">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1CF16243" w14:textId="77777777" w:rsidR="007776AD" w:rsidRPr="004C052B" w:rsidRDefault="007776AD" w:rsidP="007776AD">
      <w:pPr>
        <w:ind w:left="-57"/>
        <w:jc w:val="both"/>
        <w:rPr>
          <w:rFonts w:ascii="Arial" w:hAnsi="Arial" w:cs="Arial"/>
          <w:szCs w:val="24"/>
        </w:rPr>
      </w:pPr>
    </w:p>
    <w:p w14:paraId="735374CF" w14:textId="242B8E07" w:rsidR="007776AD" w:rsidRPr="004C052B" w:rsidRDefault="007776AD" w:rsidP="007776AD">
      <w:pPr>
        <w:ind w:left="-57"/>
        <w:jc w:val="both"/>
        <w:rPr>
          <w:rFonts w:ascii="Arial" w:hAnsi="Arial" w:cs="Arial"/>
          <w:szCs w:val="24"/>
        </w:rPr>
      </w:pPr>
      <w:r w:rsidRPr="004C052B">
        <w:rPr>
          <w:rFonts w:ascii="Arial" w:hAnsi="Arial" w:cs="Arial"/>
          <w:szCs w:val="24"/>
        </w:rPr>
        <w:t>13.</w:t>
      </w:r>
      <w:r w:rsidR="00E7346A" w:rsidRPr="004C052B">
        <w:rPr>
          <w:rFonts w:ascii="Arial" w:hAnsi="Arial" w:cs="Arial"/>
          <w:szCs w:val="24"/>
        </w:rPr>
        <w:t xml:space="preserve"> </w:t>
      </w:r>
      <w:r w:rsidR="00F362D8" w:rsidRPr="004C052B">
        <w:rPr>
          <w:rFonts w:ascii="Arial" w:hAnsi="Arial" w:cs="Arial"/>
          <w:szCs w:val="24"/>
        </w:rPr>
        <w:t xml:space="preserve">Upon </w:t>
      </w:r>
      <w:r w:rsidRPr="004C052B">
        <w:rPr>
          <w:rFonts w:ascii="Arial" w:hAnsi="Arial" w:cs="Arial"/>
          <w:szCs w:val="24"/>
        </w:rPr>
        <w:t>written notification from NYSED M/WBE Program Unit as to any deficiencies and required remedies thereof, the contractor</w:t>
      </w:r>
      <w:r w:rsidR="00F362D8" w:rsidRPr="004C052B">
        <w:rPr>
          <w:rFonts w:ascii="Arial" w:hAnsi="Arial" w:cs="Arial"/>
          <w:szCs w:val="24"/>
        </w:rPr>
        <w:t xml:space="preserve"> shall</w:t>
      </w:r>
      <w:r w:rsidRPr="004C052B">
        <w:rPr>
          <w:rFonts w:ascii="Arial" w:hAnsi="Arial" w:cs="Arial"/>
          <w:szCs w:val="24"/>
        </w:rPr>
        <w:t>, within the period of time specified, submit compliance reports documenting remedial actions taken and other information relating to the operation and implementation of the Utilization Plan.</w:t>
      </w:r>
    </w:p>
    <w:p w14:paraId="63B52C8C" w14:textId="77777777" w:rsidR="007776AD" w:rsidRPr="004C052B" w:rsidRDefault="007776AD" w:rsidP="007776AD">
      <w:pPr>
        <w:ind w:left="-57"/>
        <w:jc w:val="both"/>
        <w:rPr>
          <w:rFonts w:ascii="Arial" w:hAnsi="Arial" w:cs="Arial"/>
          <w:szCs w:val="24"/>
        </w:rPr>
      </w:pPr>
    </w:p>
    <w:p w14:paraId="387AE0BC" w14:textId="77777777" w:rsidR="007776AD" w:rsidRPr="004C052B" w:rsidRDefault="007776AD" w:rsidP="007776AD">
      <w:pPr>
        <w:ind w:left="-57"/>
        <w:jc w:val="both"/>
        <w:rPr>
          <w:rFonts w:ascii="Arial" w:hAnsi="Arial" w:cs="Arial"/>
          <w:szCs w:val="24"/>
        </w:rPr>
      </w:pPr>
      <w:r w:rsidRPr="004C052B">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5D0C5906" w14:textId="77777777" w:rsidR="007776AD" w:rsidRPr="004C052B" w:rsidRDefault="007776AD" w:rsidP="007776AD">
      <w:pPr>
        <w:ind w:left="-57"/>
        <w:jc w:val="both"/>
        <w:rPr>
          <w:rFonts w:ascii="Arial" w:hAnsi="Arial" w:cs="Arial"/>
          <w:szCs w:val="24"/>
        </w:rPr>
      </w:pPr>
    </w:p>
    <w:p w14:paraId="3DC01505" w14:textId="77777777" w:rsidR="007776AD" w:rsidRPr="004C052B" w:rsidRDefault="007776AD" w:rsidP="007776AD">
      <w:pPr>
        <w:ind w:left="-57"/>
        <w:jc w:val="both"/>
        <w:rPr>
          <w:rFonts w:ascii="Arial" w:hAnsi="Arial" w:cs="Arial"/>
          <w:szCs w:val="24"/>
        </w:rPr>
      </w:pPr>
      <w:r w:rsidRPr="004C052B">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0CF3327E" w14:textId="77777777" w:rsidR="007776AD" w:rsidRPr="004C052B" w:rsidRDefault="007776AD" w:rsidP="007776AD">
      <w:pPr>
        <w:ind w:left="-57"/>
        <w:jc w:val="both"/>
        <w:rPr>
          <w:rFonts w:ascii="Arial" w:hAnsi="Arial" w:cs="Arial"/>
          <w:szCs w:val="24"/>
        </w:rPr>
      </w:pPr>
    </w:p>
    <w:p w14:paraId="68E4BECC" w14:textId="77777777" w:rsidR="007776AD" w:rsidRPr="004C052B" w:rsidRDefault="007776AD" w:rsidP="007776AD">
      <w:pPr>
        <w:ind w:left="-57" w:firstLine="6"/>
        <w:jc w:val="both"/>
        <w:rPr>
          <w:rFonts w:ascii="Arial" w:hAnsi="Arial" w:cs="Arial"/>
          <w:szCs w:val="24"/>
        </w:rPr>
      </w:pPr>
      <w:r w:rsidRPr="004C052B">
        <w:rPr>
          <w:rFonts w:ascii="Arial" w:hAnsi="Arial" w:cs="Arial"/>
          <w:szCs w:val="24"/>
        </w:rPr>
        <w:lastRenderedPageBreak/>
        <w:t xml:space="preserve">I. Whether the contractor has advertised in general circulation media, trade association publications and minority-focused and women-focused media and, in such </w:t>
      </w:r>
      <w:proofErr w:type="gramStart"/>
      <w:r w:rsidRPr="004C052B">
        <w:rPr>
          <w:rFonts w:ascii="Arial" w:hAnsi="Arial" w:cs="Arial"/>
          <w:szCs w:val="24"/>
        </w:rPr>
        <w:t>event;</w:t>
      </w:r>
      <w:proofErr w:type="gramEnd"/>
    </w:p>
    <w:p w14:paraId="2A788CB3" w14:textId="77777777" w:rsidR="007776AD" w:rsidRPr="004C052B" w:rsidRDefault="007776AD" w:rsidP="007776AD">
      <w:pPr>
        <w:ind w:left="-57" w:firstLine="726"/>
        <w:jc w:val="both"/>
        <w:rPr>
          <w:rFonts w:ascii="Arial" w:hAnsi="Arial" w:cs="Arial"/>
          <w:szCs w:val="24"/>
        </w:rPr>
      </w:pPr>
    </w:p>
    <w:p w14:paraId="6DBA7AC7" w14:textId="31085763" w:rsidR="007776AD" w:rsidRPr="004C052B" w:rsidRDefault="007776AD" w:rsidP="007776AD">
      <w:pPr>
        <w:ind w:left="-57"/>
        <w:jc w:val="both"/>
        <w:rPr>
          <w:rFonts w:ascii="Arial" w:hAnsi="Arial" w:cs="Arial"/>
          <w:szCs w:val="24"/>
        </w:rPr>
      </w:pPr>
      <w:r w:rsidRPr="004C052B">
        <w:rPr>
          <w:rFonts w:ascii="Arial" w:hAnsi="Arial" w:cs="Arial"/>
          <w:szCs w:val="24"/>
        </w:rPr>
        <w:t>a. Whether or not the certified M/WBEs which have been solicited by the contractor exhibited interest in submitting proposals for a particular project by attending a pre</w:t>
      </w:r>
      <w:r w:rsidR="00D3584F" w:rsidRPr="004C052B">
        <w:rPr>
          <w:rFonts w:ascii="Arial" w:hAnsi="Arial" w:cs="Arial"/>
          <w:szCs w:val="24"/>
        </w:rPr>
        <w:t>-</w:t>
      </w:r>
      <w:r w:rsidRPr="004C052B">
        <w:rPr>
          <w:rFonts w:ascii="Arial" w:hAnsi="Arial" w:cs="Arial"/>
          <w:szCs w:val="24"/>
        </w:rPr>
        <w:t>bid conference; and</w:t>
      </w:r>
    </w:p>
    <w:p w14:paraId="260516A3" w14:textId="77777777" w:rsidR="007776AD" w:rsidRPr="004C052B" w:rsidRDefault="007776AD" w:rsidP="007776AD">
      <w:pPr>
        <w:ind w:left="-57" w:firstLine="726"/>
        <w:jc w:val="both"/>
        <w:rPr>
          <w:rFonts w:ascii="Arial" w:hAnsi="Arial" w:cs="Arial"/>
          <w:szCs w:val="24"/>
        </w:rPr>
      </w:pPr>
    </w:p>
    <w:p w14:paraId="2C4225E3" w14:textId="77777777" w:rsidR="007776AD" w:rsidRPr="004C052B" w:rsidRDefault="007776AD" w:rsidP="007776AD">
      <w:pPr>
        <w:ind w:left="-57"/>
        <w:jc w:val="both"/>
        <w:rPr>
          <w:rFonts w:ascii="Arial" w:hAnsi="Arial" w:cs="Arial"/>
          <w:szCs w:val="24"/>
        </w:rPr>
      </w:pPr>
      <w:r w:rsidRPr="004C052B">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00B43190" w14:textId="77777777" w:rsidR="007776AD" w:rsidRPr="004C052B" w:rsidRDefault="007776AD" w:rsidP="007776AD">
      <w:pPr>
        <w:ind w:left="-57"/>
        <w:jc w:val="both"/>
        <w:rPr>
          <w:rFonts w:ascii="Arial" w:hAnsi="Arial" w:cs="Arial"/>
          <w:szCs w:val="24"/>
        </w:rPr>
      </w:pPr>
    </w:p>
    <w:p w14:paraId="1BDE085A" w14:textId="77777777" w:rsidR="007776AD" w:rsidRPr="00D40B61" w:rsidRDefault="007776AD" w:rsidP="00D96B49">
      <w:pPr>
        <w:ind w:left="-57"/>
        <w:rPr>
          <w:rFonts w:ascii="Arial" w:hAnsi="Arial" w:cs="Arial"/>
          <w:szCs w:val="24"/>
        </w:rPr>
      </w:pPr>
      <w:r w:rsidRPr="004C052B">
        <w:rPr>
          <w:rFonts w:ascii="Arial" w:hAnsi="Arial" w:cs="Arial"/>
          <w:szCs w:val="24"/>
        </w:rPr>
        <w:t xml:space="preserve">II. Whether there has been written notification to appropriate certified M/WBEs that appear in the </w:t>
      </w:r>
      <w:hyperlink r:id="rId31" w:history="1">
        <w:r w:rsidR="002C60C1" w:rsidRPr="004C052B">
          <w:rPr>
            <w:rStyle w:val="Hyperlink"/>
            <w:rFonts w:ascii="Arial" w:hAnsi="Arial" w:cs="Arial"/>
            <w:szCs w:val="24"/>
          </w:rPr>
          <w:t>Empire State Development website</w:t>
        </w:r>
      </w:hyperlink>
      <w:r w:rsidR="00D96B49" w:rsidRPr="00D40B61">
        <w:rPr>
          <w:rFonts w:ascii="Arial" w:hAnsi="Arial" w:cs="Arial"/>
          <w:szCs w:val="24"/>
        </w:rPr>
        <w:t>.</w:t>
      </w:r>
      <w:r w:rsidRPr="00D40B61">
        <w:rPr>
          <w:rFonts w:ascii="Arial" w:hAnsi="Arial" w:cs="Arial"/>
          <w:szCs w:val="24"/>
        </w:rPr>
        <w:t xml:space="preserve"> </w:t>
      </w:r>
    </w:p>
    <w:p w14:paraId="2FF33086" w14:textId="77777777" w:rsidR="007776AD" w:rsidRPr="004C052B" w:rsidRDefault="007776AD" w:rsidP="007776AD">
      <w:pPr>
        <w:ind w:left="-57"/>
        <w:jc w:val="both"/>
        <w:rPr>
          <w:rFonts w:ascii="Arial" w:hAnsi="Arial" w:cs="Arial"/>
          <w:szCs w:val="24"/>
        </w:rPr>
      </w:pPr>
    </w:p>
    <w:p w14:paraId="1F996321" w14:textId="7A6F45A8" w:rsidR="007776AD" w:rsidRPr="004C052B" w:rsidRDefault="007776AD" w:rsidP="007776AD">
      <w:pPr>
        <w:ind w:left="-57"/>
        <w:jc w:val="both"/>
        <w:rPr>
          <w:rFonts w:ascii="Arial" w:hAnsi="Arial" w:cs="Arial"/>
          <w:szCs w:val="24"/>
        </w:rPr>
      </w:pPr>
      <w:r w:rsidRPr="004C052B">
        <w:rPr>
          <w:rFonts w:ascii="Arial" w:hAnsi="Arial" w:cs="Arial"/>
          <w:szCs w:val="24"/>
        </w:rPr>
        <w:t>All required Affirmative Action, EEO, and M/WBE forms to be submitted along with bids and/or proposals for NYSED procurements are attached hereto.</w:t>
      </w:r>
      <w:r w:rsidR="00E7346A" w:rsidRPr="004C052B">
        <w:rPr>
          <w:rFonts w:ascii="Arial" w:hAnsi="Arial" w:cs="Arial"/>
          <w:szCs w:val="24"/>
        </w:rPr>
        <w:t xml:space="preserve"> </w:t>
      </w:r>
      <w:r w:rsidRPr="004C052B">
        <w:rPr>
          <w:rFonts w:ascii="Arial" w:hAnsi="Arial" w:cs="Arial"/>
          <w:szCs w:val="24"/>
        </w:rPr>
        <w:t xml:space="preserve">Bidders must submit subcontracting forms </w:t>
      </w:r>
      <w:r w:rsidR="00387B88" w:rsidRPr="004C052B">
        <w:rPr>
          <w:rFonts w:ascii="Arial" w:hAnsi="Arial" w:cs="Arial"/>
          <w:szCs w:val="24"/>
        </w:rPr>
        <w:t>that</w:t>
      </w:r>
      <w:r w:rsidRPr="004C052B">
        <w:rPr>
          <w:rFonts w:ascii="Arial" w:hAnsi="Arial" w:cs="Arial"/>
          <w:szCs w:val="24"/>
        </w:rPr>
        <w:t xml:space="preserve">: </w:t>
      </w:r>
    </w:p>
    <w:p w14:paraId="5A7CAE09" w14:textId="77777777" w:rsidR="007776AD" w:rsidRPr="004C052B" w:rsidRDefault="007776AD" w:rsidP="007776AD">
      <w:pPr>
        <w:ind w:left="-57" w:firstLine="777"/>
        <w:jc w:val="both"/>
        <w:rPr>
          <w:rFonts w:ascii="Arial" w:hAnsi="Arial" w:cs="Arial"/>
          <w:szCs w:val="24"/>
        </w:rPr>
      </w:pPr>
      <w:r w:rsidRPr="004C052B">
        <w:rPr>
          <w:rFonts w:ascii="Arial" w:hAnsi="Arial" w:cs="Arial"/>
          <w:szCs w:val="24"/>
        </w:rPr>
        <w:t xml:space="preserve">1) fully comply with the participation goals specified in the </w:t>
      </w:r>
      <w:proofErr w:type="gramStart"/>
      <w:r w:rsidRPr="004C052B">
        <w:rPr>
          <w:rFonts w:ascii="Arial" w:hAnsi="Arial" w:cs="Arial"/>
          <w:szCs w:val="24"/>
        </w:rPr>
        <w:t>RFP;</w:t>
      </w:r>
      <w:proofErr w:type="gramEnd"/>
      <w:r w:rsidRPr="004C052B">
        <w:rPr>
          <w:rFonts w:ascii="Arial" w:hAnsi="Arial" w:cs="Arial"/>
          <w:szCs w:val="24"/>
        </w:rPr>
        <w:t xml:space="preserve"> OR </w:t>
      </w:r>
    </w:p>
    <w:p w14:paraId="7C2D6492" w14:textId="77777777" w:rsidR="007776AD" w:rsidRPr="004C052B" w:rsidRDefault="007776AD" w:rsidP="007776AD">
      <w:pPr>
        <w:ind w:left="-57" w:firstLine="777"/>
        <w:jc w:val="both"/>
        <w:rPr>
          <w:rFonts w:ascii="Arial" w:hAnsi="Arial" w:cs="Arial"/>
          <w:szCs w:val="24"/>
        </w:rPr>
      </w:pPr>
    </w:p>
    <w:p w14:paraId="747840B4" w14:textId="19D0377E" w:rsidR="007776AD" w:rsidRPr="004C052B" w:rsidRDefault="007776AD" w:rsidP="007776AD">
      <w:pPr>
        <w:ind w:left="720"/>
        <w:jc w:val="both"/>
        <w:rPr>
          <w:rFonts w:ascii="Arial" w:hAnsi="Arial" w:cs="Arial"/>
          <w:szCs w:val="24"/>
        </w:rPr>
      </w:pPr>
      <w:r w:rsidRPr="004C052B">
        <w:rPr>
          <w:rFonts w:ascii="Arial" w:hAnsi="Arial" w:cs="Arial"/>
          <w:szCs w:val="24"/>
        </w:rPr>
        <w:t xml:space="preserve">2) partially comply with the participation goals specified in the RFP, and include a request for partial waiver, and document </w:t>
      </w:r>
      <w:r w:rsidR="00387B88" w:rsidRPr="004C052B">
        <w:rPr>
          <w:rFonts w:ascii="Arial" w:hAnsi="Arial" w:cs="Arial"/>
          <w:szCs w:val="24"/>
        </w:rPr>
        <w:t xml:space="preserve">their </w:t>
      </w:r>
      <w:r w:rsidRPr="004C052B">
        <w:rPr>
          <w:rFonts w:ascii="Arial" w:hAnsi="Arial" w:cs="Arial"/>
          <w:szCs w:val="24"/>
        </w:rPr>
        <w:t xml:space="preserve">good faith efforts to fully comply with the percentage goals specified in the </w:t>
      </w:r>
      <w:proofErr w:type="gramStart"/>
      <w:r w:rsidRPr="004C052B">
        <w:rPr>
          <w:rFonts w:ascii="Arial" w:hAnsi="Arial" w:cs="Arial"/>
          <w:szCs w:val="24"/>
        </w:rPr>
        <w:t>RFP;</w:t>
      </w:r>
      <w:proofErr w:type="gramEnd"/>
      <w:r w:rsidRPr="004C052B">
        <w:rPr>
          <w:rFonts w:ascii="Arial" w:hAnsi="Arial" w:cs="Arial"/>
          <w:szCs w:val="24"/>
        </w:rPr>
        <w:t xml:space="preserve"> OR</w:t>
      </w:r>
    </w:p>
    <w:p w14:paraId="44572969" w14:textId="77777777" w:rsidR="007776AD" w:rsidRPr="004C052B" w:rsidRDefault="007776AD" w:rsidP="007776AD">
      <w:pPr>
        <w:ind w:left="720"/>
        <w:jc w:val="both"/>
        <w:rPr>
          <w:rFonts w:ascii="Arial" w:hAnsi="Arial" w:cs="Arial"/>
          <w:szCs w:val="24"/>
        </w:rPr>
      </w:pPr>
    </w:p>
    <w:p w14:paraId="5EDC69E6" w14:textId="63EDA12E" w:rsidR="007776AD" w:rsidRPr="004C052B" w:rsidRDefault="007776AD" w:rsidP="007776AD">
      <w:pPr>
        <w:ind w:left="720"/>
        <w:jc w:val="both"/>
        <w:rPr>
          <w:rFonts w:ascii="Arial" w:hAnsi="Arial" w:cs="Arial"/>
          <w:szCs w:val="24"/>
        </w:rPr>
      </w:pPr>
      <w:r w:rsidRPr="004C052B">
        <w:rPr>
          <w:rFonts w:ascii="Arial" w:hAnsi="Arial" w:cs="Arial"/>
          <w:szCs w:val="24"/>
        </w:rPr>
        <w:t xml:space="preserve">3) do not include certified M/WBE subcontractors or suppliers, and include a request for a complete waiver, and document </w:t>
      </w:r>
      <w:r w:rsidR="00387B88" w:rsidRPr="004C052B">
        <w:rPr>
          <w:rFonts w:ascii="Arial" w:hAnsi="Arial" w:cs="Arial"/>
          <w:szCs w:val="24"/>
        </w:rPr>
        <w:t xml:space="preserve">their </w:t>
      </w:r>
      <w:r w:rsidRPr="004C052B">
        <w:rPr>
          <w:rFonts w:ascii="Arial" w:hAnsi="Arial" w:cs="Arial"/>
          <w:szCs w:val="24"/>
        </w:rPr>
        <w:t>good faith efforts to fully comply with the participation goals specified in the RFP.</w:t>
      </w:r>
    </w:p>
    <w:p w14:paraId="48D784B4" w14:textId="77777777" w:rsidR="007776AD" w:rsidRPr="004C052B" w:rsidRDefault="007776AD" w:rsidP="007776AD">
      <w:pPr>
        <w:ind w:left="-57"/>
        <w:jc w:val="both"/>
        <w:rPr>
          <w:rFonts w:ascii="Arial" w:hAnsi="Arial" w:cs="Arial"/>
          <w:szCs w:val="24"/>
        </w:rPr>
      </w:pPr>
    </w:p>
    <w:p w14:paraId="5E104A4D" w14:textId="792B6DE7" w:rsidR="002C60C1" w:rsidRPr="00D40B61" w:rsidRDefault="007776AD" w:rsidP="004202B5">
      <w:pPr>
        <w:ind w:left="-57"/>
        <w:jc w:val="both"/>
        <w:rPr>
          <w:rStyle w:val="Hyperlink"/>
          <w:rFonts w:ascii="Arial" w:hAnsi="Arial" w:cs="Arial"/>
          <w:color w:val="auto"/>
          <w:szCs w:val="24"/>
          <w:u w:val="none"/>
        </w:rPr>
      </w:pPr>
      <w:r w:rsidRPr="004C052B">
        <w:rPr>
          <w:rFonts w:ascii="Arial" w:hAnsi="Arial" w:cs="Arial"/>
          <w:szCs w:val="24"/>
        </w:rPr>
        <w:t>All M/WBE firms are required to be certified by Empire State Development (ESD). Online Certification can be found at</w:t>
      </w:r>
      <w:r w:rsidR="002C60C1" w:rsidRPr="004C052B">
        <w:rPr>
          <w:rFonts w:ascii="Arial" w:hAnsi="Arial" w:cs="Arial"/>
          <w:szCs w:val="24"/>
        </w:rPr>
        <w:t xml:space="preserve"> the</w:t>
      </w:r>
      <w:r w:rsidRPr="004C052B">
        <w:rPr>
          <w:rFonts w:ascii="Arial" w:hAnsi="Arial" w:cs="Arial"/>
          <w:szCs w:val="24"/>
        </w:rPr>
        <w:t xml:space="preserve"> </w:t>
      </w:r>
      <w:hyperlink r:id="rId32" w:history="1">
        <w:r w:rsidR="002C60C1" w:rsidRPr="004C052B">
          <w:rPr>
            <w:rStyle w:val="Hyperlink"/>
            <w:rFonts w:ascii="Arial" w:hAnsi="Arial" w:cs="Arial"/>
            <w:szCs w:val="24"/>
          </w:rPr>
          <w:t>New York State Contract System</w:t>
        </w:r>
      </w:hyperlink>
      <w:r w:rsidR="002C60C1" w:rsidRPr="00D40B61">
        <w:rPr>
          <w:rStyle w:val="Hyperlink"/>
          <w:rFonts w:ascii="Arial" w:hAnsi="Arial" w:cs="Arial"/>
          <w:szCs w:val="24"/>
        </w:rPr>
        <w:t xml:space="preserve"> website.</w:t>
      </w:r>
    </w:p>
    <w:p w14:paraId="31FF49A2" w14:textId="66A9D66A" w:rsidR="007776AD" w:rsidRPr="004C052B" w:rsidRDefault="007776AD" w:rsidP="007776AD">
      <w:pPr>
        <w:ind w:left="-57"/>
        <w:jc w:val="both"/>
        <w:rPr>
          <w:rFonts w:ascii="Arial" w:hAnsi="Arial" w:cs="Arial"/>
          <w:szCs w:val="24"/>
        </w:rPr>
      </w:pPr>
    </w:p>
    <w:p w14:paraId="29B8A7A4" w14:textId="77777777" w:rsidR="00D45D8C" w:rsidRPr="00186839" w:rsidRDefault="007776AD" w:rsidP="000E12CE">
      <w:pPr>
        <w:ind w:left="-57"/>
        <w:jc w:val="both"/>
        <w:rPr>
          <w:rFonts w:ascii="Arial" w:hAnsi="Arial" w:cs="Arial"/>
          <w:szCs w:val="24"/>
        </w:rPr>
      </w:pPr>
      <w:r w:rsidRPr="004C052B">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2C04059D" w14:textId="77777777" w:rsidR="00C64C2B" w:rsidRPr="00186839" w:rsidRDefault="00C64C2B" w:rsidP="00D45D8C">
      <w:pPr>
        <w:pStyle w:val="BodyTextIndent2"/>
        <w:tabs>
          <w:tab w:val="clear" w:pos="270"/>
          <w:tab w:val="clear" w:pos="1440"/>
          <w:tab w:val="left" w:pos="1620"/>
        </w:tabs>
        <w:jc w:val="both"/>
        <w:rPr>
          <w:rFonts w:cs="Arial"/>
          <w:szCs w:val="24"/>
        </w:rPr>
        <w:sectPr w:rsidR="00C64C2B" w:rsidRPr="00186839" w:rsidSect="00D1234B">
          <w:headerReference w:type="default" r:id="rId33"/>
          <w:footerReference w:type="default" r:id="rId34"/>
          <w:pgSz w:w="12240" w:h="15840" w:code="1"/>
          <w:pgMar w:top="720" w:right="720" w:bottom="720" w:left="720" w:header="0" w:footer="720" w:gutter="0"/>
          <w:cols w:space="720"/>
        </w:sectPr>
      </w:pPr>
    </w:p>
    <w:p w14:paraId="1ADDE555" w14:textId="77777777" w:rsidR="00D45D8C" w:rsidRPr="00367BF0" w:rsidRDefault="00D45D8C" w:rsidP="0041264D">
      <w:pPr>
        <w:pStyle w:val="Heading2"/>
        <w:jc w:val="left"/>
        <w:rPr>
          <w:rFonts w:cs="Arial"/>
          <w:szCs w:val="24"/>
        </w:rPr>
      </w:pPr>
      <w:r w:rsidRPr="00367BF0">
        <w:rPr>
          <w:rFonts w:cs="Arial"/>
          <w:szCs w:val="24"/>
        </w:rPr>
        <w:lastRenderedPageBreak/>
        <w:t>2.)</w:t>
      </w:r>
      <w:r w:rsidRPr="00367BF0">
        <w:rPr>
          <w:rFonts w:cs="Arial"/>
          <w:szCs w:val="24"/>
        </w:rPr>
        <w:tab/>
      </w:r>
      <w:r w:rsidRPr="00367BF0">
        <w:rPr>
          <w:rFonts w:cs="Arial"/>
          <w:szCs w:val="24"/>
          <w:u w:val="single"/>
        </w:rPr>
        <w:t>Submission</w:t>
      </w:r>
    </w:p>
    <w:p w14:paraId="4DB3AACC" w14:textId="77777777" w:rsidR="00D45D8C" w:rsidRPr="00186839" w:rsidRDefault="00D45D8C" w:rsidP="00D45D8C">
      <w:pPr>
        <w:rPr>
          <w:rFonts w:ascii="Arial" w:hAnsi="Arial" w:cs="Arial"/>
          <w:szCs w:val="24"/>
        </w:rPr>
      </w:pPr>
    </w:p>
    <w:p w14:paraId="00AC2171" w14:textId="77777777" w:rsidR="00D45D8C" w:rsidRPr="00186839" w:rsidRDefault="00D45D8C" w:rsidP="0041264D">
      <w:pPr>
        <w:pStyle w:val="Heading3"/>
        <w:rPr>
          <w:rFonts w:cs="Arial"/>
          <w:szCs w:val="24"/>
          <w:u w:val="none"/>
        </w:rPr>
      </w:pPr>
      <w:r w:rsidRPr="00186839">
        <w:rPr>
          <w:rFonts w:cs="Arial"/>
          <w:szCs w:val="24"/>
          <w:u w:val="none"/>
        </w:rPr>
        <w:t>Documents to be submitted with this proposal</w:t>
      </w:r>
    </w:p>
    <w:p w14:paraId="668B8A8B" w14:textId="77777777" w:rsidR="00D45D8C" w:rsidRPr="00186839" w:rsidRDefault="00D45D8C" w:rsidP="00D45D8C">
      <w:pPr>
        <w:rPr>
          <w:rFonts w:ascii="Arial" w:hAnsi="Arial" w:cs="Arial"/>
          <w:szCs w:val="24"/>
        </w:rPr>
      </w:pPr>
    </w:p>
    <w:p w14:paraId="124EF3EE" w14:textId="2149729E" w:rsidR="00D45D8C" w:rsidRPr="00186839" w:rsidRDefault="00D45D8C" w:rsidP="00D45D8C">
      <w:pPr>
        <w:pStyle w:val="p4"/>
        <w:widowControl/>
        <w:tabs>
          <w:tab w:val="clear" w:pos="720"/>
        </w:tabs>
        <w:spacing w:line="240" w:lineRule="auto"/>
        <w:rPr>
          <w:rFonts w:ascii="Arial" w:hAnsi="Arial" w:cs="Arial"/>
          <w:szCs w:val="24"/>
        </w:rPr>
      </w:pPr>
      <w:r w:rsidRPr="00186839">
        <w:rPr>
          <w:rFonts w:ascii="Arial" w:hAnsi="Arial" w:cs="Arial"/>
          <w:szCs w:val="24"/>
        </w:rPr>
        <w:t>This section details the submission document or documents that are expected to be transmitted by the respondent to the State Education Department in response to this RFP.</w:t>
      </w:r>
      <w:r w:rsidR="00E7346A" w:rsidRPr="00186839">
        <w:rPr>
          <w:rFonts w:ascii="Arial" w:hAnsi="Arial" w:cs="Arial"/>
          <w:szCs w:val="24"/>
        </w:rPr>
        <w:t xml:space="preserve"> </w:t>
      </w:r>
      <w:r w:rsidRPr="00186839">
        <w:rPr>
          <w:rFonts w:ascii="Arial" w:hAnsi="Arial" w:cs="Arial"/>
          <w:snapToGrid w:val="0"/>
          <w:szCs w:val="24"/>
        </w:rPr>
        <w:t xml:space="preserve">New York State Education Department shall own all materials, processes, and products (software, code, </w:t>
      </w:r>
      <w:proofErr w:type="gramStart"/>
      <w:r w:rsidRPr="00186839">
        <w:rPr>
          <w:rFonts w:ascii="Arial" w:hAnsi="Arial" w:cs="Arial"/>
          <w:snapToGrid w:val="0"/>
          <w:szCs w:val="24"/>
        </w:rPr>
        <w:t>documentation</w:t>
      </w:r>
      <w:proofErr w:type="gramEnd"/>
      <w:r w:rsidRPr="00186839">
        <w:rPr>
          <w:rFonts w:ascii="Arial" w:hAnsi="Arial" w:cs="Arial"/>
          <w:snapToGrid w:val="0"/>
          <w:szCs w:val="24"/>
        </w:rPr>
        <w:t xml:space="preserve"> and other written materials) developed under this contract.</w:t>
      </w:r>
      <w:r w:rsidR="00E7346A" w:rsidRPr="00186839">
        <w:rPr>
          <w:rFonts w:ascii="Arial" w:hAnsi="Arial" w:cs="Arial"/>
          <w:snapToGrid w:val="0"/>
          <w:szCs w:val="24"/>
        </w:rPr>
        <w:t xml:space="preserve"> </w:t>
      </w:r>
      <w:r w:rsidRPr="00186839">
        <w:rPr>
          <w:rFonts w:ascii="Arial" w:hAnsi="Arial" w:cs="Arial"/>
          <w:snapToGrid w:val="0"/>
          <w:szCs w:val="24"/>
        </w:rPr>
        <w:t>Materials prepared under this contract shall be in a form that will be ready for copyright in the name of the New York State Education Department.</w:t>
      </w:r>
      <w:r w:rsidR="00E7346A" w:rsidRPr="00186839">
        <w:rPr>
          <w:rFonts w:ascii="Arial" w:hAnsi="Arial" w:cs="Arial"/>
          <w:snapToGrid w:val="0"/>
          <w:szCs w:val="24"/>
        </w:rPr>
        <w:t xml:space="preserve"> </w:t>
      </w:r>
      <w:r w:rsidRPr="00186839">
        <w:rPr>
          <w:rFonts w:ascii="Arial" w:hAnsi="Arial" w:cs="Arial"/>
          <w:snapToGrid w:val="0"/>
          <w:szCs w:val="24"/>
        </w:rPr>
        <w:t>Any subcontractor is also bound by these terms.</w:t>
      </w:r>
      <w:r w:rsidR="00E7346A" w:rsidRPr="00186839">
        <w:rPr>
          <w:rFonts w:ascii="Arial" w:hAnsi="Arial" w:cs="Arial"/>
          <w:snapToGrid w:val="0"/>
          <w:szCs w:val="24"/>
        </w:rPr>
        <w:t xml:space="preserve"> </w:t>
      </w:r>
      <w:r w:rsidRPr="00186839">
        <w:rPr>
          <w:rFonts w:ascii="Arial" w:hAnsi="Arial" w:cs="Arial"/>
          <w:szCs w:val="24"/>
        </w:rPr>
        <w:t>The submission will become the basis on which NYSED will judge the respondent’s ability to perform the required services as laid out in the RFP.</w:t>
      </w:r>
      <w:r w:rsidR="00E7346A" w:rsidRPr="00186839">
        <w:rPr>
          <w:rFonts w:ascii="Arial" w:hAnsi="Arial" w:cs="Arial"/>
          <w:szCs w:val="24"/>
        </w:rPr>
        <w:t xml:space="preserve"> </w:t>
      </w:r>
    </w:p>
    <w:p w14:paraId="79F0B2F2" w14:textId="77777777" w:rsidR="00D45D8C" w:rsidRPr="00186839" w:rsidRDefault="00D45D8C" w:rsidP="00D45D8C">
      <w:pPr>
        <w:rPr>
          <w:rFonts w:ascii="Arial" w:hAnsi="Arial" w:cs="Arial"/>
          <w:szCs w:val="24"/>
        </w:rPr>
      </w:pPr>
    </w:p>
    <w:p w14:paraId="220DE4AD" w14:textId="77777777" w:rsidR="00D45D8C" w:rsidRPr="00186839" w:rsidRDefault="00D45D8C" w:rsidP="0041264D">
      <w:pPr>
        <w:pStyle w:val="Heading3"/>
        <w:rPr>
          <w:rFonts w:cs="Arial"/>
          <w:szCs w:val="24"/>
          <w:u w:val="none"/>
        </w:rPr>
      </w:pPr>
      <w:r w:rsidRPr="00186839">
        <w:rPr>
          <w:rFonts w:cs="Arial"/>
          <w:szCs w:val="24"/>
          <w:u w:val="none"/>
        </w:rPr>
        <w:t>Project Submission</w:t>
      </w:r>
    </w:p>
    <w:p w14:paraId="0A0A96F2" w14:textId="77777777" w:rsidR="00D45D8C" w:rsidRPr="00186839" w:rsidRDefault="00D45D8C" w:rsidP="00D45D8C">
      <w:pPr>
        <w:rPr>
          <w:rFonts w:ascii="Arial" w:hAnsi="Arial" w:cs="Arial"/>
          <w:szCs w:val="24"/>
        </w:rPr>
      </w:pPr>
    </w:p>
    <w:p w14:paraId="604E0752" w14:textId="6351A202" w:rsidR="004338AB" w:rsidRPr="00186839" w:rsidRDefault="004338AB" w:rsidP="004338AB">
      <w:pPr>
        <w:pStyle w:val="p4"/>
        <w:widowControl/>
        <w:tabs>
          <w:tab w:val="clear" w:pos="720"/>
        </w:tabs>
        <w:spacing w:line="240" w:lineRule="auto"/>
        <w:rPr>
          <w:rFonts w:ascii="Arial" w:hAnsi="Arial" w:cs="Arial"/>
          <w:szCs w:val="24"/>
        </w:rPr>
      </w:pPr>
      <w:r w:rsidRPr="00186839">
        <w:rPr>
          <w:rFonts w:ascii="Arial" w:hAnsi="Arial" w:cs="Arial"/>
          <w:szCs w:val="24"/>
        </w:rPr>
        <w:t xml:space="preserve">The proposal submitted in response to this RFP must include the following documents submitted by email to </w:t>
      </w:r>
      <w:hyperlink r:id="rId35" w:history="1">
        <w:r w:rsidRPr="00186839">
          <w:rPr>
            <w:rStyle w:val="Hyperlink"/>
            <w:rFonts w:ascii="Arial" w:hAnsi="Arial" w:cs="Arial"/>
            <w:szCs w:val="24"/>
          </w:rPr>
          <w:t>cau@nysed.gov</w:t>
        </w:r>
      </w:hyperlink>
      <w:r w:rsidRPr="00D40B61">
        <w:rPr>
          <w:rFonts w:ascii="Arial" w:hAnsi="Arial" w:cs="Arial"/>
          <w:szCs w:val="24"/>
        </w:rPr>
        <w:t xml:space="preserve"> in Microsoft Office or editable PDF per the electronic proposal submission procedures outlined above</w:t>
      </w:r>
      <w:r w:rsidR="005C548E" w:rsidRPr="00367BF0">
        <w:rPr>
          <w:rFonts w:ascii="Arial" w:hAnsi="Arial" w:cs="Arial"/>
          <w:szCs w:val="24"/>
        </w:rPr>
        <w:t xml:space="preserve">, preferably </w:t>
      </w:r>
      <w:r w:rsidR="009977AB" w:rsidRPr="00367BF0">
        <w:rPr>
          <w:rFonts w:ascii="Arial" w:hAnsi="Arial" w:cs="Arial"/>
          <w:szCs w:val="24"/>
        </w:rPr>
        <w:t>with</w:t>
      </w:r>
      <w:r w:rsidR="005C548E" w:rsidRPr="00367BF0">
        <w:rPr>
          <w:rFonts w:ascii="Arial" w:hAnsi="Arial" w:cs="Arial"/>
          <w:szCs w:val="24"/>
        </w:rPr>
        <w:t xml:space="preserve"> each of the following set</w:t>
      </w:r>
      <w:r w:rsidR="009977AB" w:rsidRPr="00367BF0">
        <w:rPr>
          <w:rFonts w:ascii="Arial" w:hAnsi="Arial" w:cs="Arial"/>
          <w:szCs w:val="24"/>
        </w:rPr>
        <w:t>s</w:t>
      </w:r>
      <w:r w:rsidR="005C548E" w:rsidRPr="00367BF0">
        <w:rPr>
          <w:rFonts w:ascii="Arial" w:hAnsi="Arial" w:cs="Arial"/>
          <w:szCs w:val="24"/>
        </w:rPr>
        <w:t xml:space="preserve"> of documents</w:t>
      </w:r>
      <w:r w:rsidR="009977AB" w:rsidRPr="00367BF0">
        <w:rPr>
          <w:rFonts w:ascii="Arial" w:hAnsi="Arial" w:cs="Arial"/>
          <w:szCs w:val="24"/>
        </w:rPr>
        <w:t xml:space="preserve"> attached as a single file (</w:t>
      </w:r>
      <w:proofErr w:type="gramStart"/>
      <w:r w:rsidR="009977AB" w:rsidRPr="00367BF0">
        <w:rPr>
          <w:rFonts w:ascii="Arial" w:hAnsi="Arial" w:cs="Arial"/>
          <w:szCs w:val="24"/>
        </w:rPr>
        <w:t>i.e.</w:t>
      </w:r>
      <w:proofErr w:type="gramEnd"/>
      <w:r w:rsidR="009977AB" w:rsidRPr="00367BF0">
        <w:rPr>
          <w:rFonts w:ascii="Arial" w:hAnsi="Arial" w:cs="Arial"/>
          <w:szCs w:val="24"/>
        </w:rPr>
        <w:t xml:space="preserve"> one email with four attachments)</w:t>
      </w:r>
      <w:r w:rsidRPr="00186839">
        <w:rPr>
          <w:rFonts w:ascii="Arial" w:hAnsi="Arial" w:cs="Arial"/>
          <w:szCs w:val="24"/>
        </w:rPr>
        <w:t>:</w:t>
      </w:r>
    </w:p>
    <w:p w14:paraId="2C7BAD22" w14:textId="77777777" w:rsidR="004338AB" w:rsidRPr="00186839" w:rsidRDefault="004338AB" w:rsidP="004338AB">
      <w:pPr>
        <w:pStyle w:val="p4"/>
        <w:widowControl/>
        <w:tabs>
          <w:tab w:val="clear" w:pos="720"/>
        </w:tabs>
        <w:spacing w:line="240" w:lineRule="auto"/>
        <w:rPr>
          <w:rFonts w:ascii="Arial" w:hAnsi="Arial" w:cs="Arial"/>
          <w:szCs w:val="24"/>
        </w:rPr>
      </w:pPr>
    </w:p>
    <w:p w14:paraId="1FADAAC0" w14:textId="19BED0F2" w:rsidR="004338AB" w:rsidRPr="00186839" w:rsidRDefault="004338AB" w:rsidP="004338AB">
      <w:pPr>
        <w:pStyle w:val="p4"/>
        <w:widowControl/>
        <w:tabs>
          <w:tab w:val="clear" w:pos="720"/>
        </w:tabs>
        <w:spacing w:line="240" w:lineRule="auto"/>
        <w:rPr>
          <w:rFonts w:ascii="Arial" w:hAnsi="Arial" w:cs="Arial"/>
          <w:szCs w:val="24"/>
        </w:rPr>
      </w:pPr>
      <w:r w:rsidRPr="00186839">
        <w:rPr>
          <w:rFonts w:ascii="Arial" w:hAnsi="Arial" w:cs="Arial"/>
          <w:szCs w:val="24"/>
        </w:rPr>
        <w:t>1. Submission Documents bearing signature</w:t>
      </w:r>
    </w:p>
    <w:p w14:paraId="647C4078" w14:textId="77777777" w:rsidR="004338AB" w:rsidRPr="00186839" w:rsidRDefault="004338AB" w:rsidP="004338AB">
      <w:pPr>
        <w:pStyle w:val="p4"/>
        <w:widowControl/>
        <w:tabs>
          <w:tab w:val="clear" w:pos="720"/>
        </w:tabs>
        <w:spacing w:line="240" w:lineRule="auto"/>
        <w:rPr>
          <w:rFonts w:ascii="Arial" w:hAnsi="Arial" w:cs="Arial"/>
          <w:szCs w:val="24"/>
        </w:rPr>
      </w:pPr>
      <w:r w:rsidRPr="00186839">
        <w:rPr>
          <w:rFonts w:ascii="Arial" w:hAnsi="Arial" w:cs="Arial"/>
          <w:szCs w:val="24"/>
        </w:rPr>
        <w:t>2. Technical Proposal</w:t>
      </w:r>
    </w:p>
    <w:p w14:paraId="0DC228B1" w14:textId="48629A92" w:rsidR="004338AB" w:rsidRPr="00186839" w:rsidRDefault="004338AB" w:rsidP="004338AB">
      <w:pPr>
        <w:pStyle w:val="p4"/>
        <w:widowControl/>
        <w:tabs>
          <w:tab w:val="clear" w:pos="720"/>
        </w:tabs>
        <w:spacing w:line="240" w:lineRule="auto"/>
        <w:rPr>
          <w:rFonts w:ascii="Arial" w:hAnsi="Arial" w:cs="Arial"/>
          <w:szCs w:val="24"/>
        </w:rPr>
      </w:pPr>
      <w:r w:rsidRPr="00186839">
        <w:rPr>
          <w:rFonts w:ascii="Arial" w:hAnsi="Arial" w:cs="Arial"/>
          <w:szCs w:val="24"/>
        </w:rPr>
        <w:t>3. Cost Proposal bearing signature</w:t>
      </w:r>
    </w:p>
    <w:p w14:paraId="6C9FD3C2" w14:textId="09D0B7E5" w:rsidR="004338AB" w:rsidRPr="00186839" w:rsidRDefault="004338AB" w:rsidP="004338AB">
      <w:pPr>
        <w:pStyle w:val="p4"/>
        <w:widowControl/>
        <w:tabs>
          <w:tab w:val="clear" w:pos="720"/>
        </w:tabs>
        <w:spacing w:line="240" w:lineRule="auto"/>
        <w:rPr>
          <w:rFonts w:ascii="Arial" w:hAnsi="Arial" w:cs="Arial"/>
          <w:szCs w:val="24"/>
        </w:rPr>
      </w:pPr>
      <w:r w:rsidRPr="00186839">
        <w:rPr>
          <w:rFonts w:ascii="Arial" w:hAnsi="Arial" w:cs="Arial"/>
          <w:szCs w:val="24"/>
        </w:rPr>
        <w:t>4. M/WBE Documents bearing signature</w:t>
      </w:r>
    </w:p>
    <w:p w14:paraId="4A8BA1ED" w14:textId="77777777" w:rsidR="004338AB" w:rsidRPr="00186839" w:rsidRDefault="004338AB" w:rsidP="004338AB">
      <w:pPr>
        <w:rPr>
          <w:rFonts w:ascii="Arial" w:hAnsi="Arial" w:cs="Arial"/>
          <w:b/>
          <w:szCs w:val="24"/>
        </w:rPr>
      </w:pPr>
    </w:p>
    <w:p w14:paraId="5B518524" w14:textId="1D92EE20" w:rsidR="00D45D8C" w:rsidRPr="00D40B61" w:rsidRDefault="004338AB" w:rsidP="00D45D8C">
      <w:pPr>
        <w:rPr>
          <w:rFonts w:ascii="Arial" w:hAnsi="Arial" w:cs="Arial"/>
          <w:szCs w:val="24"/>
        </w:rPr>
      </w:pPr>
      <w:r w:rsidRPr="004C052B">
        <w:rPr>
          <w:rFonts w:ascii="Arial" w:hAnsi="Arial" w:cs="Arial"/>
          <w:szCs w:val="24"/>
        </w:rPr>
        <w:t xml:space="preserve">The proposal must be received by </w:t>
      </w:r>
      <w:r w:rsidR="006C53DE" w:rsidRPr="006C53DE">
        <w:rPr>
          <w:rFonts w:ascii="Arial" w:eastAsia="Arial" w:hAnsi="Arial" w:cs="Arial"/>
          <w:b/>
          <w:bCs/>
          <w:szCs w:val="24"/>
        </w:rPr>
        <w:t xml:space="preserve">December </w:t>
      </w:r>
      <w:r w:rsidR="005157D2">
        <w:rPr>
          <w:rFonts w:ascii="Arial" w:eastAsia="Arial" w:hAnsi="Arial" w:cs="Arial"/>
          <w:b/>
          <w:bCs/>
          <w:szCs w:val="24"/>
        </w:rPr>
        <w:t>10</w:t>
      </w:r>
      <w:r w:rsidR="00B30629" w:rsidRPr="006C53DE">
        <w:rPr>
          <w:rFonts w:ascii="Arial" w:eastAsia="Arial" w:hAnsi="Arial" w:cs="Arial"/>
          <w:b/>
          <w:bCs/>
          <w:szCs w:val="24"/>
        </w:rPr>
        <w:t>, 2021</w:t>
      </w:r>
      <w:r w:rsidRPr="004C052B">
        <w:rPr>
          <w:rFonts w:ascii="Arial" w:hAnsi="Arial" w:cs="Arial"/>
          <w:b/>
          <w:szCs w:val="24"/>
        </w:rPr>
        <w:t>,</w:t>
      </w:r>
      <w:r w:rsidRPr="004C052B">
        <w:rPr>
          <w:rFonts w:ascii="Arial" w:hAnsi="Arial" w:cs="Arial"/>
          <w:szCs w:val="24"/>
        </w:rPr>
        <w:t xml:space="preserve"> </w:t>
      </w:r>
      <w:r w:rsidRPr="004C052B">
        <w:rPr>
          <w:rFonts w:ascii="Arial" w:hAnsi="Arial" w:cs="Arial"/>
          <w:b/>
          <w:szCs w:val="24"/>
        </w:rPr>
        <w:t>by</w:t>
      </w:r>
      <w:r w:rsidRPr="004C052B">
        <w:rPr>
          <w:rFonts w:ascii="Arial" w:hAnsi="Arial" w:cs="Arial"/>
          <w:szCs w:val="24"/>
        </w:rPr>
        <w:t xml:space="preserve"> </w:t>
      </w:r>
      <w:r w:rsidRPr="004C052B">
        <w:rPr>
          <w:rFonts w:ascii="Arial" w:hAnsi="Arial" w:cs="Arial"/>
          <w:b/>
          <w:szCs w:val="24"/>
        </w:rPr>
        <w:t>3:00 PM</w:t>
      </w:r>
      <w:r w:rsidRPr="004C052B">
        <w:rPr>
          <w:rFonts w:ascii="Arial" w:hAnsi="Arial" w:cs="Arial"/>
          <w:szCs w:val="24"/>
        </w:rPr>
        <w:t xml:space="preserve"> at NYSED by email to </w:t>
      </w:r>
      <w:hyperlink r:id="rId36" w:history="1">
        <w:r w:rsidRPr="004C052B">
          <w:rPr>
            <w:rStyle w:val="Hyperlink"/>
            <w:rFonts w:ascii="Arial" w:hAnsi="Arial" w:cs="Arial"/>
            <w:szCs w:val="24"/>
          </w:rPr>
          <w:t>cau@nysed.gov</w:t>
        </w:r>
      </w:hyperlink>
      <w:r w:rsidR="00B30629" w:rsidRPr="00D40B61">
        <w:rPr>
          <w:rStyle w:val="Hyperlink"/>
          <w:rFonts w:ascii="Arial" w:hAnsi="Arial" w:cs="Arial"/>
          <w:szCs w:val="24"/>
        </w:rPr>
        <w:t>.</w:t>
      </w:r>
      <w:r w:rsidRPr="00D40B61">
        <w:rPr>
          <w:rFonts w:ascii="Arial" w:hAnsi="Arial" w:cs="Arial"/>
          <w:szCs w:val="24"/>
        </w:rPr>
        <w:t xml:space="preserve"> </w:t>
      </w:r>
    </w:p>
    <w:p w14:paraId="77783E47" w14:textId="77777777" w:rsidR="00B30629" w:rsidRPr="00367BF0" w:rsidRDefault="00B30629" w:rsidP="00D45D8C">
      <w:pPr>
        <w:rPr>
          <w:rFonts w:ascii="Arial" w:hAnsi="Arial" w:cs="Arial"/>
          <w:b/>
          <w:szCs w:val="24"/>
        </w:rPr>
      </w:pPr>
    </w:p>
    <w:p w14:paraId="616D9FBA" w14:textId="77777777" w:rsidR="00D45D8C" w:rsidRPr="004C052B" w:rsidRDefault="00D45D8C" w:rsidP="00D45D8C">
      <w:pPr>
        <w:jc w:val="both"/>
        <w:rPr>
          <w:rFonts w:ascii="Arial" w:hAnsi="Arial" w:cs="Arial"/>
          <w:szCs w:val="24"/>
        </w:rPr>
      </w:pPr>
      <w:r w:rsidRPr="004C052B">
        <w:rPr>
          <w:rFonts w:ascii="Arial" w:hAnsi="Arial" w:cs="Arial"/>
          <w:szCs w:val="24"/>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459580C1" w14:textId="77777777" w:rsidR="00D45D8C" w:rsidRPr="00367BF0" w:rsidRDefault="00D45D8C" w:rsidP="00D45D8C">
      <w:pPr>
        <w:rPr>
          <w:rFonts w:ascii="Arial" w:hAnsi="Arial" w:cs="Arial"/>
          <w:b/>
          <w:szCs w:val="24"/>
        </w:rPr>
      </w:pPr>
    </w:p>
    <w:p w14:paraId="13795252" w14:textId="77777777" w:rsidR="00D45D8C" w:rsidRPr="00186839" w:rsidRDefault="00D45D8C" w:rsidP="00D45D8C">
      <w:pPr>
        <w:jc w:val="both"/>
        <w:rPr>
          <w:rFonts w:ascii="Arial" w:hAnsi="Arial" w:cs="Arial"/>
          <w:szCs w:val="24"/>
        </w:rPr>
      </w:pPr>
      <w:r w:rsidRPr="00367BF0">
        <w:rPr>
          <w:rFonts w:ascii="Arial" w:hAnsi="Arial" w:cs="Arial"/>
          <w:szCs w:val="24"/>
        </w:rPr>
        <w:t>The proposal must communicate an understanding of the deliverables of the RFP, describe how the tasks are to be performed and identify potential problems in the conduct of the deliverables and methods to identify and solve such problems.</w:t>
      </w:r>
    </w:p>
    <w:p w14:paraId="3057BDFA" w14:textId="77777777" w:rsidR="00D45D8C" w:rsidRPr="00186839" w:rsidRDefault="00D45D8C" w:rsidP="00D45D8C">
      <w:pPr>
        <w:jc w:val="both"/>
        <w:rPr>
          <w:rFonts w:ascii="Arial" w:hAnsi="Arial" w:cs="Arial"/>
          <w:szCs w:val="24"/>
        </w:rPr>
      </w:pPr>
    </w:p>
    <w:p w14:paraId="311FDD6A" w14:textId="31F53FC7" w:rsidR="00D45D8C" w:rsidRPr="00186839" w:rsidRDefault="00D45D8C" w:rsidP="00D45D8C">
      <w:pPr>
        <w:jc w:val="both"/>
        <w:rPr>
          <w:rFonts w:ascii="Arial" w:hAnsi="Arial" w:cs="Arial"/>
          <w:szCs w:val="24"/>
        </w:rPr>
      </w:pPr>
      <w:r w:rsidRPr="00186839">
        <w:rPr>
          <w:rFonts w:ascii="Arial" w:hAnsi="Arial" w:cs="Arial"/>
          <w:szCs w:val="24"/>
        </w:rPr>
        <w:t xml:space="preserve">Bidders should specify all details and dates required to evaluate the technical proposal and should limit aspects of the project plan </w:t>
      </w:r>
      <w:r w:rsidR="0018158A" w:rsidRPr="00186839">
        <w:rPr>
          <w:rFonts w:ascii="Arial" w:hAnsi="Arial" w:cs="Arial"/>
          <w:szCs w:val="24"/>
        </w:rPr>
        <w:t xml:space="preserve">that </w:t>
      </w:r>
      <w:r w:rsidRPr="00186839">
        <w:rPr>
          <w:rFonts w:ascii="Arial" w:hAnsi="Arial" w:cs="Arial"/>
          <w:szCs w:val="24"/>
        </w:rPr>
        <w:t>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2E7DEAD3" w14:textId="77777777" w:rsidR="00D45D8C" w:rsidRPr="00186839" w:rsidRDefault="00D45D8C" w:rsidP="00D45D8C">
      <w:pPr>
        <w:jc w:val="both"/>
        <w:rPr>
          <w:rFonts w:ascii="Arial" w:hAnsi="Arial" w:cs="Arial"/>
          <w:szCs w:val="24"/>
        </w:rPr>
      </w:pPr>
    </w:p>
    <w:p w14:paraId="2FA666C9" w14:textId="77777777" w:rsidR="0041264D" w:rsidRPr="004C052B" w:rsidRDefault="00983F70" w:rsidP="0041264D">
      <w:pPr>
        <w:rPr>
          <w:rFonts w:ascii="Arial" w:hAnsi="Arial" w:cs="Arial"/>
          <w:b/>
          <w:szCs w:val="24"/>
        </w:rPr>
      </w:pPr>
      <w:r w:rsidRPr="004C052B">
        <w:rPr>
          <w:rFonts w:ascii="Arial" w:hAnsi="Arial" w:cs="Arial"/>
          <w:b/>
          <w:szCs w:val="24"/>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1308FC14" w14:textId="77777777" w:rsidR="00613A1D" w:rsidRPr="00367BF0" w:rsidRDefault="00613A1D" w:rsidP="0041264D">
      <w:pPr>
        <w:pStyle w:val="Heading3"/>
        <w:rPr>
          <w:rFonts w:cs="Arial"/>
          <w:szCs w:val="24"/>
        </w:rPr>
      </w:pPr>
    </w:p>
    <w:p w14:paraId="4179AABE" w14:textId="739819A8" w:rsidR="00BC55DF" w:rsidRPr="00186839" w:rsidRDefault="00BC55DF" w:rsidP="00BC55DF">
      <w:pPr>
        <w:rPr>
          <w:rFonts w:ascii="Arial" w:hAnsi="Arial" w:cs="Arial"/>
          <w:szCs w:val="24"/>
        </w:rPr>
      </w:pPr>
    </w:p>
    <w:p w14:paraId="2D1D2BAE" w14:textId="77777777" w:rsidR="00BC55DF" w:rsidRPr="00186839" w:rsidRDefault="00BC55DF">
      <w:pPr>
        <w:rPr>
          <w:rFonts w:ascii="Arial" w:hAnsi="Arial" w:cs="Arial"/>
          <w:szCs w:val="24"/>
        </w:rPr>
      </w:pPr>
    </w:p>
    <w:p w14:paraId="7A35DA78" w14:textId="77777777" w:rsidR="00BC55DF" w:rsidRPr="00D40B61" w:rsidRDefault="00BC55DF" w:rsidP="0041264D">
      <w:pPr>
        <w:pStyle w:val="Heading3"/>
        <w:rPr>
          <w:rFonts w:cs="Arial"/>
          <w:szCs w:val="24"/>
          <w:u w:val="none"/>
        </w:rPr>
      </w:pPr>
    </w:p>
    <w:p w14:paraId="09AFC7EB" w14:textId="77777777" w:rsidR="00BC55DF" w:rsidRPr="00186839" w:rsidRDefault="00BC55DF" w:rsidP="00D1234B">
      <w:pPr>
        <w:rPr>
          <w:rFonts w:ascii="Arial" w:hAnsi="Arial" w:cs="Arial"/>
          <w:szCs w:val="24"/>
        </w:rPr>
      </w:pPr>
    </w:p>
    <w:p w14:paraId="1DC20776" w14:textId="02125181" w:rsidR="00D45D8C" w:rsidRPr="00186839" w:rsidRDefault="00D45D8C" w:rsidP="0041264D">
      <w:pPr>
        <w:pStyle w:val="Heading3"/>
        <w:rPr>
          <w:rFonts w:cs="Arial"/>
          <w:szCs w:val="24"/>
        </w:rPr>
      </w:pPr>
      <w:r w:rsidRPr="00D40B61">
        <w:rPr>
          <w:rFonts w:cs="Arial"/>
          <w:szCs w:val="24"/>
          <w:u w:val="none"/>
        </w:rPr>
        <w:t>Technical Proposal</w:t>
      </w:r>
      <w:r w:rsidR="00D47E37" w:rsidRPr="00186839">
        <w:rPr>
          <w:rFonts w:cs="Arial"/>
          <w:szCs w:val="24"/>
          <w:u w:val="none"/>
        </w:rPr>
        <w:tab/>
      </w:r>
      <w:r w:rsidR="00D47E37" w:rsidRPr="00186839">
        <w:rPr>
          <w:rFonts w:cs="Arial"/>
          <w:szCs w:val="24"/>
          <w:u w:val="none"/>
        </w:rPr>
        <w:tab/>
      </w:r>
      <w:r w:rsidR="00416BF6" w:rsidRPr="00186839">
        <w:rPr>
          <w:rFonts w:cs="Arial"/>
          <w:szCs w:val="24"/>
          <w:u w:val="none"/>
        </w:rPr>
        <w:tab/>
      </w:r>
      <w:r w:rsidR="00416BF6" w:rsidRPr="00186839">
        <w:rPr>
          <w:rFonts w:cs="Arial"/>
          <w:szCs w:val="24"/>
          <w:u w:val="none"/>
        </w:rPr>
        <w:tab/>
      </w:r>
      <w:r w:rsidR="00416BF6" w:rsidRPr="00186839">
        <w:rPr>
          <w:rFonts w:cs="Arial"/>
          <w:szCs w:val="24"/>
          <w:u w:val="none"/>
        </w:rPr>
        <w:tab/>
      </w:r>
      <w:r w:rsidR="00416BF6" w:rsidRPr="00186839">
        <w:rPr>
          <w:rFonts w:cs="Arial"/>
          <w:szCs w:val="24"/>
          <w:u w:val="none"/>
        </w:rPr>
        <w:tab/>
      </w:r>
      <w:r w:rsidR="00416BF6" w:rsidRPr="00186839">
        <w:rPr>
          <w:rFonts w:cs="Arial"/>
          <w:szCs w:val="24"/>
          <w:u w:val="none"/>
        </w:rPr>
        <w:tab/>
      </w:r>
      <w:r w:rsidR="00416BF6" w:rsidRPr="00186839">
        <w:rPr>
          <w:rFonts w:cs="Arial"/>
          <w:szCs w:val="24"/>
          <w:u w:val="none"/>
        </w:rPr>
        <w:tab/>
      </w:r>
      <w:r w:rsidR="00416BF6" w:rsidRPr="00186839">
        <w:rPr>
          <w:rFonts w:cs="Arial"/>
          <w:szCs w:val="24"/>
          <w:u w:val="none"/>
        </w:rPr>
        <w:tab/>
      </w:r>
      <w:r w:rsidRPr="00186839">
        <w:rPr>
          <w:rFonts w:cs="Arial"/>
          <w:szCs w:val="24"/>
          <w:u w:val="none"/>
        </w:rPr>
        <w:t>(</w:t>
      </w:r>
      <w:r w:rsidR="00697B62" w:rsidRPr="00186839">
        <w:rPr>
          <w:rFonts w:cs="Arial"/>
          <w:szCs w:val="24"/>
          <w:u w:val="none"/>
        </w:rPr>
        <w:t>70</w:t>
      </w:r>
      <w:r w:rsidRPr="00186839">
        <w:rPr>
          <w:rFonts w:cs="Arial"/>
          <w:szCs w:val="24"/>
          <w:u w:val="none"/>
        </w:rPr>
        <w:t xml:space="preserve"> points)</w:t>
      </w:r>
    </w:p>
    <w:p w14:paraId="37A4F68F" w14:textId="77777777" w:rsidR="00D45D8C" w:rsidRPr="00186839" w:rsidRDefault="00D45D8C" w:rsidP="00D45D8C">
      <w:pPr>
        <w:rPr>
          <w:rFonts w:ascii="Arial" w:hAnsi="Arial" w:cs="Arial"/>
          <w:b/>
          <w:szCs w:val="24"/>
        </w:rPr>
      </w:pPr>
    </w:p>
    <w:p w14:paraId="41C5358A" w14:textId="6727A8B3" w:rsidR="004338AB" w:rsidRPr="00367BF0" w:rsidRDefault="004338AB" w:rsidP="004338AB">
      <w:pPr>
        <w:jc w:val="both"/>
        <w:rPr>
          <w:rFonts w:ascii="Arial" w:hAnsi="Arial" w:cs="Arial"/>
          <w:bCs/>
          <w:szCs w:val="24"/>
        </w:rPr>
      </w:pPr>
      <w:r w:rsidRPr="00186839">
        <w:rPr>
          <w:rFonts w:ascii="Arial" w:hAnsi="Arial" w:cs="Arial"/>
          <w:szCs w:val="24"/>
        </w:rPr>
        <w:t xml:space="preserve">The completed Technical Proposal </w:t>
      </w:r>
      <w:r w:rsidR="00F07CA2">
        <w:rPr>
          <w:rFonts w:ascii="Arial" w:hAnsi="Arial" w:cs="Arial"/>
          <w:szCs w:val="24"/>
        </w:rPr>
        <w:t>should</w:t>
      </w:r>
      <w:r w:rsidRPr="00186839">
        <w:rPr>
          <w:rFonts w:ascii="Arial" w:hAnsi="Arial" w:cs="Arial"/>
          <w:szCs w:val="24"/>
        </w:rPr>
        <w:t xml:space="preserve"> be emailed and labeled </w:t>
      </w:r>
      <w:r w:rsidRPr="004C052B">
        <w:rPr>
          <w:rFonts w:ascii="Arial" w:hAnsi="Arial" w:cs="Arial"/>
          <w:b/>
          <w:bCs/>
          <w:szCs w:val="24"/>
        </w:rPr>
        <w:t>[name of bidder]</w:t>
      </w:r>
      <w:r w:rsidRPr="004C052B">
        <w:rPr>
          <w:rFonts w:ascii="Arial" w:hAnsi="Arial" w:cs="Arial"/>
          <w:szCs w:val="24"/>
        </w:rPr>
        <w:t xml:space="preserve"> </w:t>
      </w:r>
      <w:r w:rsidRPr="004C052B">
        <w:rPr>
          <w:rFonts w:ascii="Arial" w:hAnsi="Arial" w:cs="Arial"/>
          <w:b/>
          <w:bCs/>
          <w:szCs w:val="24"/>
        </w:rPr>
        <w:t>Technical Proposal RFP #</w:t>
      </w:r>
      <w:r w:rsidR="00D40B61" w:rsidRPr="00D40B61">
        <w:rPr>
          <w:rFonts w:ascii="Arial" w:hAnsi="Arial" w:cs="Arial"/>
          <w:b/>
          <w:bCs/>
          <w:szCs w:val="24"/>
        </w:rPr>
        <w:t xml:space="preserve"> </w:t>
      </w:r>
      <w:r w:rsidR="002903AF">
        <w:rPr>
          <w:rFonts w:ascii="Arial" w:hAnsi="Arial" w:cs="Arial"/>
          <w:b/>
          <w:bCs/>
          <w:szCs w:val="24"/>
        </w:rPr>
        <w:t>22-014</w:t>
      </w:r>
      <w:r w:rsidR="00D40B61" w:rsidRPr="00072CA3">
        <w:rPr>
          <w:rFonts w:ascii="Arial" w:hAnsi="Arial" w:cs="Arial"/>
          <w:b/>
          <w:bCs/>
          <w:szCs w:val="24"/>
        </w:rPr>
        <w:t xml:space="preserve"> </w:t>
      </w:r>
      <w:r w:rsidRPr="00186839">
        <w:rPr>
          <w:rFonts w:ascii="Arial" w:hAnsi="Arial" w:cs="Arial"/>
          <w:szCs w:val="24"/>
        </w:rPr>
        <w:t>and include the following</w:t>
      </w:r>
      <w:r w:rsidRPr="004C052B">
        <w:rPr>
          <w:rFonts w:ascii="Arial" w:hAnsi="Arial" w:cs="Arial"/>
          <w:szCs w:val="24"/>
        </w:rPr>
        <w:t>:</w:t>
      </w:r>
    </w:p>
    <w:p w14:paraId="1209BF86" w14:textId="77777777" w:rsidR="00D45D8C" w:rsidRPr="004C052B" w:rsidRDefault="00D45D8C" w:rsidP="00D45D8C">
      <w:pPr>
        <w:jc w:val="both"/>
        <w:rPr>
          <w:rFonts w:ascii="Arial" w:hAnsi="Arial" w:cs="Arial"/>
          <w:szCs w:val="24"/>
        </w:rPr>
      </w:pPr>
    </w:p>
    <w:p w14:paraId="3E694F36" w14:textId="77777777" w:rsidR="005F04D2" w:rsidRPr="00186839" w:rsidRDefault="005F04D2" w:rsidP="00E44D8B">
      <w:pPr>
        <w:pStyle w:val="ListParagraph"/>
        <w:widowControl w:val="0"/>
        <w:numPr>
          <w:ilvl w:val="1"/>
          <w:numId w:val="34"/>
        </w:numPr>
        <w:tabs>
          <w:tab w:val="left" w:pos="1020"/>
          <w:tab w:val="left" w:pos="1021"/>
          <w:tab w:val="left" w:pos="8221"/>
        </w:tabs>
        <w:autoSpaceDE w:val="0"/>
        <w:autoSpaceDN w:val="0"/>
        <w:spacing w:before="76" w:line="293" w:lineRule="exact"/>
        <w:ind w:hanging="360"/>
        <w:contextualSpacing w:val="0"/>
        <w:rPr>
          <w:rFonts w:ascii="Arial" w:hAnsi="Arial" w:cs="Arial"/>
          <w:b/>
        </w:rPr>
      </w:pPr>
      <w:r w:rsidRPr="00186839">
        <w:rPr>
          <w:rFonts w:ascii="Arial" w:hAnsi="Arial" w:cs="Arial"/>
        </w:rPr>
        <w:t>Mandatory Requirements</w:t>
      </w:r>
      <w:r w:rsidRPr="00186839">
        <w:rPr>
          <w:rFonts w:ascii="Arial" w:hAnsi="Arial" w:cs="Arial"/>
          <w:spacing w:val="-10"/>
        </w:rPr>
        <w:t xml:space="preserve"> </w:t>
      </w:r>
      <w:r w:rsidRPr="00186839">
        <w:rPr>
          <w:rFonts w:ascii="Arial" w:hAnsi="Arial" w:cs="Arial"/>
        </w:rPr>
        <w:t>Certification</w:t>
      </w:r>
      <w:r w:rsidRPr="00186839">
        <w:rPr>
          <w:rFonts w:ascii="Arial" w:hAnsi="Arial" w:cs="Arial"/>
          <w:spacing w:val="-4"/>
        </w:rPr>
        <w:t xml:space="preserve"> </w:t>
      </w:r>
      <w:r w:rsidRPr="00186839">
        <w:rPr>
          <w:rFonts w:ascii="Arial" w:hAnsi="Arial" w:cs="Arial"/>
        </w:rPr>
        <w:t>Form</w:t>
      </w:r>
      <w:r w:rsidRPr="00186839">
        <w:rPr>
          <w:rFonts w:ascii="Arial" w:hAnsi="Arial" w:cs="Arial"/>
        </w:rPr>
        <w:tab/>
      </w:r>
      <w:r w:rsidRPr="00186839">
        <w:rPr>
          <w:rFonts w:ascii="Arial" w:hAnsi="Arial" w:cs="Arial"/>
          <w:b/>
        </w:rPr>
        <w:t>Signature</w:t>
      </w:r>
      <w:r w:rsidRPr="00186839">
        <w:rPr>
          <w:rFonts w:ascii="Arial" w:hAnsi="Arial" w:cs="Arial"/>
          <w:b/>
          <w:spacing w:val="-4"/>
        </w:rPr>
        <w:t xml:space="preserve"> </w:t>
      </w:r>
      <w:r w:rsidRPr="00186839">
        <w:rPr>
          <w:rFonts w:ascii="Arial" w:hAnsi="Arial" w:cs="Arial"/>
          <w:b/>
        </w:rPr>
        <w:t>Required</w:t>
      </w:r>
    </w:p>
    <w:p w14:paraId="6910B0F8" w14:textId="77777777" w:rsidR="005F04D2" w:rsidRPr="00186839" w:rsidRDefault="005F04D2" w:rsidP="00E44D8B">
      <w:pPr>
        <w:pStyle w:val="ListParagraph"/>
        <w:widowControl w:val="0"/>
        <w:numPr>
          <w:ilvl w:val="1"/>
          <w:numId w:val="34"/>
        </w:numPr>
        <w:tabs>
          <w:tab w:val="left" w:pos="1020"/>
          <w:tab w:val="left" w:pos="1021"/>
          <w:tab w:val="left" w:pos="8221"/>
        </w:tabs>
        <w:autoSpaceDE w:val="0"/>
        <w:autoSpaceDN w:val="0"/>
        <w:spacing w:line="292" w:lineRule="exact"/>
        <w:ind w:hanging="360"/>
        <w:contextualSpacing w:val="0"/>
        <w:rPr>
          <w:rFonts w:ascii="Arial" w:hAnsi="Arial" w:cs="Arial"/>
          <w:b/>
        </w:rPr>
      </w:pPr>
      <w:r w:rsidRPr="00186839">
        <w:rPr>
          <w:rFonts w:ascii="Arial" w:hAnsi="Arial" w:cs="Arial"/>
        </w:rPr>
        <w:t>TAC</w:t>
      </w:r>
      <w:r w:rsidRPr="00186839">
        <w:rPr>
          <w:rFonts w:ascii="Arial" w:hAnsi="Arial" w:cs="Arial"/>
          <w:spacing w:val="-2"/>
        </w:rPr>
        <w:t xml:space="preserve"> </w:t>
      </w:r>
      <w:r w:rsidRPr="00186839">
        <w:rPr>
          <w:rFonts w:ascii="Arial" w:hAnsi="Arial" w:cs="Arial"/>
        </w:rPr>
        <w:t>Certification</w:t>
      </w:r>
      <w:r w:rsidRPr="00186839">
        <w:rPr>
          <w:rFonts w:ascii="Arial" w:hAnsi="Arial" w:cs="Arial"/>
          <w:spacing w:val="-2"/>
        </w:rPr>
        <w:t xml:space="preserve"> </w:t>
      </w:r>
      <w:r w:rsidRPr="00186839">
        <w:rPr>
          <w:rFonts w:ascii="Arial" w:hAnsi="Arial" w:cs="Arial"/>
        </w:rPr>
        <w:t>Form</w:t>
      </w:r>
      <w:r w:rsidRPr="00186839">
        <w:rPr>
          <w:rFonts w:ascii="Arial" w:hAnsi="Arial" w:cs="Arial"/>
        </w:rPr>
        <w:tab/>
      </w:r>
      <w:r w:rsidRPr="00186839">
        <w:rPr>
          <w:rFonts w:ascii="Arial" w:hAnsi="Arial" w:cs="Arial"/>
          <w:b/>
        </w:rPr>
        <w:t>Signature</w:t>
      </w:r>
      <w:r w:rsidRPr="00186839">
        <w:rPr>
          <w:rFonts w:ascii="Arial" w:hAnsi="Arial" w:cs="Arial"/>
          <w:b/>
          <w:spacing w:val="-4"/>
        </w:rPr>
        <w:t xml:space="preserve"> </w:t>
      </w:r>
      <w:r w:rsidRPr="00186839">
        <w:rPr>
          <w:rFonts w:ascii="Arial" w:hAnsi="Arial" w:cs="Arial"/>
          <w:b/>
        </w:rPr>
        <w:t>Required</w:t>
      </w:r>
    </w:p>
    <w:p w14:paraId="4061F894" w14:textId="5C8C2556" w:rsidR="005F04D2" w:rsidRPr="00186839" w:rsidRDefault="004B5597" w:rsidP="00E44D8B">
      <w:pPr>
        <w:pStyle w:val="ListParagraph"/>
        <w:widowControl w:val="0"/>
        <w:numPr>
          <w:ilvl w:val="1"/>
          <w:numId w:val="34"/>
        </w:numPr>
        <w:tabs>
          <w:tab w:val="left" w:pos="1020"/>
          <w:tab w:val="left" w:pos="1021"/>
        </w:tabs>
        <w:autoSpaceDE w:val="0"/>
        <w:autoSpaceDN w:val="0"/>
        <w:spacing w:line="292" w:lineRule="exact"/>
        <w:ind w:hanging="360"/>
        <w:contextualSpacing w:val="0"/>
        <w:rPr>
          <w:rFonts w:ascii="Arial" w:hAnsi="Arial" w:cs="Arial"/>
        </w:rPr>
      </w:pPr>
      <w:r w:rsidRPr="00186839">
        <w:rPr>
          <w:rFonts w:ascii="Arial" w:hAnsi="Arial" w:cs="Arial"/>
        </w:rPr>
        <w:t>Vendor</w:t>
      </w:r>
      <w:r w:rsidR="005F04D2" w:rsidRPr="00186839">
        <w:rPr>
          <w:rFonts w:ascii="Arial" w:hAnsi="Arial" w:cs="Arial"/>
        </w:rPr>
        <w:t xml:space="preserve"> Narrative</w:t>
      </w:r>
    </w:p>
    <w:p w14:paraId="098A217B" w14:textId="31B0E50A" w:rsidR="005F04D2" w:rsidRPr="00186839" w:rsidRDefault="005F04D2" w:rsidP="00E44D8B">
      <w:pPr>
        <w:pStyle w:val="ListParagraph"/>
        <w:widowControl w:val="0"/>
        <w:numPr>
          <w:ilvl w:val="1"/>
          <w:numId w:val="34"/>
        </w:numPr>
        <w:tabs>
          <w:tab w:val="left" w:pos="1020"/>
          <w:tab w:val="left" w:pos="1021"/>
        </w:tabs>
        <w:autoSpaceDE w:val="0"/>
        <w:autoSpaceDN w:val="0"/>
        <w:spacing w:line="293" w:lineRule="exact"/>
        <w:ind w:hanging="360"/>
        <w:contextualSpacing w:val="0"/>
        <w:rPr>
          <w:rFonts w:ascii="Arial" w:hAnsi="Arial" w:cs="Arial"/>
        </w:rPr>
      </w:pPr>
      <w:r w:rsidRPr="00186839">
        <w:rPr>
          <w:rFonts w:ascii="Arial" w:hAnsi="Arial" w:cs="Arial"/>
        </w:rPr>
        <w:t>Plan of Operation (</w:t>
      </w:r>
      <w:r w:rsidR="004707FA" w:rsidRPr="00186839">
        <w:rPr>
          <w:rFonts w:ascii="Arial" w:hAnsi="Arial" w:cs="Arial"/>
          <w:bCs/>
        </w:rPr>
        <w:t>template below</w:t>
      </w:r>
      <w:r w:rsidRPr="00186839">
        <w:rPr>
          <w:rFonts w:ascii="Arial" w:hAnsi="Arial" w:cs="Arial"/>
        </w:rPr>
        <w:t>)</w:t>
      </w:r>
    </w:p>
    <w:p w14:paraId="15016378" w14:textId="77777777" w:rsidR="00B87C19" w:rsidRPr="00186839" w:rsidRDefault="00B87C19" w:rsidP="00B87C19">
      <w:pPr>
        <w:pStyle w:val="ListParagraph"/>
        <w:widowControl w:val="0"/>
        <w:numPr>
          <w:ilvl w:val="1"/>
          <w:numId w:val="34"/>
        </w:numPr>
        <w:tabs>
          <w:tab w:val="left" w:pos="1020"/>
          <w:tab w:val="left" w:pos="1021"/>
        </w:tabs>
        <w:autoSpaceDE w:val="0"/>
        <w:autoSpaceDN w:val="0"/>
        <w:spacing w:line="293" w:lineRule="exact"/>
        <w:ind w:hanging="360"/>
        <w:contextualSpacing w:val="0"/>
        <w:rPr>
          <w:rFonts w:ascii="Arial" w:hAnsi="Arial" w:cs="Arial"/>
        </w:rPr>
      </w:pPr>
      <w:r w:rsidRPr="00186839">
        <w:rPr>
          <w:rFonts w:ascii="Arial" w:hAnsi="Arial" w:cs="Arial"/>
        </w:rPr>
        <w:t xml:space="preserve">Data Privacy Appendix R </w:t>
      </w:r>
    </w:p>
    <w:p w14:paraId="11F04595" w14:textId="577A423F" w:rsidR="00697B62" w:rsidRPr="00D40B61" w:rsidRDefault="00697B62" w:rsidP="00D45D8C">
      <w:pPr>
        <w:rPr>
          <w:rFonts w:ascii="Arial" w:hAnsi="Arial" w:cs="Arial"/>
          <w:szCs w:val="24"/>
        </w:rPr>
      </w:pPr>
    </w:p>
    <w:p w14:paraId="0EA8E5E1" w14:textId="24439EA0" w:rsidR="005F04D2" w:rsidRPr="00D40B61" w:rsidRDefault="005D061C" w:rsidP="005F04D2">
      <w:pPr>
        <w:rPr>
          <w:rFonts w:ascii="Arial" w:hAnsi="Arial" w:cs="Arial"/>
          <w:b/>
          <w:bCs/>
          <w:szCs w:val="24"/>
          <w:lang w:bidi="en-US"/>
        </w:rPr>
      </w:pPr>
      <w:r w:rsidRPr="004C052B">
        <w:rPr>
          <w:rFonts w:ascii="Arial" w:hAnsi="Arial" w:cs="Arial"/>
          <w:b/>
          <w:bCs/>
          <w:szCs w:val="24"/>
          <w:lang w:bidi="en-US"/>
        </w:rPr>
        <w:t>Vendor</w:t>
      </w:r>
      <w:r w:rsidR="005F04D2" w:rsidRPr="004C052B">
        <w:rPr>
          <w:rFonts w:ascii="Arial" w:hAnsi="Arial" w:cs="Arial"/>
          <w:b/>
          <w:bCs/>
          <w:szCs w:val="24"/>
          <w:lang w:bidi="en-US"/>
        </w:rPr>
        <w:t xml:space="preserve"> Narrative:</w:t>
      </w:r>
      <w:r w:rsidR="005F04D2" w:rsidRPr="004C052B">
        <w:rPr>
          <w:rFonts w:ascii="Arial" w:hAnsi="Arial" w:cs="Arial"/>
          <w:b/>
          <w:bCs/>
          <w:szCs w:val="24"/>
          <w:lang w:bidi="en-US"/>
        </w:rPr>
        <w:tab/>
      </w:r>
      <w:r w:rsidR="005F04D2" w:rsidRPr="00D40B61">
        <w:rPr>
          <w:rFonts w:ascii="Arial" w:hAnsi="Arial" w:cs="Arial"/>
          <w:b/>
          <w:bCs/>
          <w:szCs w:val="24"/>
          <w:lang w:bidi="en-US"/>
        </w:rPr>
        <w:tab/>
      </w:r>
      <w:r w:rsidR="005F04D2" w:rsidRPr="00D40B61">
        <w:rPr>
          <w:rFonts w:ascii="Arial" w:hAnsi="Arial" w:cs="Arial"/>
          <w:b/>
          <w:bCs/>
          <w:szCs w:val="24"/>
          <w:lang w:bidi="en-US"/>
        </w:rPr>
        <w:tab/>
      </w:r>
      <w:r w:rsidR="005F04D2" w:rsidRPr="00D40B61">
        <w:rPr>
          <w:rFonts w:ascii="Arial" w:hAnsi="Arial" w:cs="Arial"/>
          <w:b/>
          <w:bCs/>
          <w:szCs w:val="24"/>
          <w:lang w:bidi="en-US"/>
        </w:rPr>
        <w:tab/>
      </w:r>
      <w:r w:rsidR="005F04D2" w:rsidRPr="00D40B61">
        <w:rPr>
          <w:rFonts w:ascii="Arial" w:hAnsi="Arial" w:cs="Arial"/>
          <w:b/>
          <w:bCs/>
          <w:szCs w:val="24"/>
          <w:lang w:bidi="en-US"/>
        </w:rPr>
        <w:tab/>
      </w:r>
      <w:r w:rsidR="005F04D2" w:rsidRPr="00D40B61">
        <w:rPr>
          <w:rFonts w:ascii="Arial" w:hAnsi="Arial" w:cs="Arial"/>
          <w:b/>
          <w:bCs/>
          <w:szCs w:val="24"/>
          <w:lang w:bidi="en-US"/>
        </w:rPr>
        <w:tab/>
      </w:r>
      <w:r w:rsidR="005F04D2" w:rsidRPr="00D40B61">
        <w:rPr>
          <w:rFonts w:ascii="Arial" w:hAnsi="Arial" w:cs="Arial"/>
          <w:b/>
          <w:bCs/>
          <w:szCs w:val="24"/>
          <w:lang w:bidi="en-US"/>
        </w:rPr>
        <w:tab/>
      </w:r>
      <w:r w:rsidR="005F04D2" w:rsidRPr="00D40B61">
        <w:rPr>
          <w:rFonts w:ascii="Arial" w:hAnsi="Arial" w:cs="Arial"/>
          <w:b/>
          <w:bCs/>
          <w:szCs w:val="24"/>
          <w:lang w:bidi="en-US"/>
        </w:rPr>
        <w:tab/>
      </w:r>
      <w:r w:rsidR="005F04D2" w:rsidRPr="00D40B61">
        <w:rPr>
          <w:rFonts w:ascii="Arial" w:hAnsi="Arial" w:cs="Arial"/>
          <w:b/>
          <w:bCs/>
          <w:szCs w:val="24"/>
          <w:lang w:bidi="en-US"/>
        </w:rPr>
        <w:tab/>
      </w:r>
      <w:r w:rsidR="005F04D2" w:rsidRPr="00D40B61">
        <w:rPr>
          <w:rFonts w:ascii="Arial" w:hAnsi="Arial" w:cs="Arial"/>
          <w:b/>
          <w:bCs/>
          <w:szCs w:val="24"/>
          <w:lang w:bidi="en-US"/>
        </w:rPr>
        <w:tab/>
        <w:t>(3</w:t>
      </w:r>
      <w:r w:rsidR="00A81D3F">
        <w:rPr>
          <w:rFonts w:ascii="Arial" w:hAnsi="Arial" w:cs="Arial"/>
          <w:b/>
          <w:bCs/>
          <w:szCs w:val="24"/>
          <w:lang w:bidi="en-US"/>
        </w:rPr>
        <w:t>5</w:t>
      </w:r>
      <w:r w:rsidR="005F04D2" w:rsidRPr="00D40B61">
        <w:rPr>
          <w:rFonts w:ascii="Arial" w:hAnsi="Arial" w:cs="Arial"/>
          <w:b/>
          <w:bCs/>
          <w:szCs w:val="24"/>
          <w:lang w:bidi="en-US"/>
        </w:rPr>
        <w:t xml:space="preserve"> Points)</w:t>
      </w:r>
    </w:p>
    <w:p w14:paraId="008792DA" w14:textId="77777777" w:rsidR="005F04D2" w:rsidRPr="004C052B" w:rsidRDefault="005F04D2" w:rsidP="005F04D2">
      <w:pPr>
        <w:rPr>
          <w:rFonts w:ascii="Arial" w:hAnsi="Arial" w:cs="Arial"/>
          <w:b/>
          <w:bCs/>
          <w:szCs w:val="24"/>
          <w:lang w:bidi="en-US"/>
        </w:rPr>
      </w:pPr>
    </w:p>
    <w:p w14:paraId="134B2F67" w14:textId="468B6DC7" w:rsidR="000C2318" w:rsidRPr="004C052B" w:rsidRDefault="000C2318" w:rsidP="000C2318">
      <w:pPr>
        <w:rPr>
          <w:rFonts w:ascii="Arial" w:hAnsi="Arial" w:cs="Arial"/>
          <w:szCs w:val="24"/>
          <w:lang w:bidi="en-US"/>
        </w:rPr>
      </w:pPr>
      <w:r w:rsidRPr="004C052B">
        <w:rPr>
          <w:rFonts w:ascii="Arial" w:hAnsi="Arial" w:cs="Arial"/>
          <w:szCs w:val="24"/>
          <w:lang w:bidi="en-US"/>
        </w:rPr>
        <w:t>The Project Narrative submitted in response to this RFP should reflect an understanding of the required activities and focus areas and should include the following, clearly labeled and in this order:</w:t>
      </w:r>
    </w:p>
    <w:p w14:paraId="6DFF5577" w14:textId="77777777" w:rsidR="004B49E1" w:rsidRPr="004C052B" w:rsidRDefault="004B49E1" w:rsidP="000C2318">
      <w:pPr>
        <w:rPr>
          <w:rFonts w:ascii="Arial" w:hAnsi="Arial" w:cs="Arial"/>
          <w:szCs w:val="24"/>
          <w:lang w:bidi="en-US"/>
        </w:rPr>
      </w:pPr>
    </w:p>
    <w:p w14:paraId="46662EC7" w14:textId="77777777" w:rsidR="000C2318" w:rsidRPr="004C052B" w:rsidRDefault="000C2318" w:rsidP="00D40B61">
      <w:pPr>
        <w:ind w:firstLine="720"/>
        <w:rPr>
          <w:rFonts w:ascii="Arial" w:hAnsi="Arial" w:cs="Arial"/>
          <w:szCs w:val="24"/>
          <w:lang w:bidi="en-US"/>
        </w:rPr>
      </w:pPr>
      <w:r w:rsidRPr="004C052B">
        <w:rPr>
          <w:rFonts w:ascii="Arial" w:hAnsi="Arial" w:cs="Arial"/>
          <w:szCs w:val="24"/>
          <w:lang w:bidi="en-US"/>
        </w:rPr>
        <w:t>• A brief and general project abstract for meeting the goals and complying with the</w:t>
      </w:r>
    </w:p>
    <w:p w14:paraId="591D5026" w14:textId="0185C847" w:rsidR="000C2318" w:rsidRPr="004C052B" w:rsidRDefault="000C2318">
      <w:pPr>
        <w:ind w:firstLine="720"/>
        <w:rPr>
          <w:rFonts w:ascii="Arial" w:hAnsi="Arial" w:cs="Arial"/>
          <w:szCs w:val="24"/>
          <w:lang w:bidi="en-US"/>
        </w:rPr>
      </w:pPr>
      <w:r w:rsidRPr="004C052B">
        <w:rPr>
          <w:rFonts w:ascii="Arial" w:hAnsi="Arial" w:cs="Arial"/>
          <w:szCs w:val="24"/>
          <w:lang w:bidi="en-US"/>
        </w:rPr>
        <w:t>requirements of this RFP.</w:t>
      </w:r>
    </w:p>
    <w:p w14:paraId="04610438" w14:textId="77777777" w:rsidR="000C2318" w:rsidRPr="004C052B" w:rsidRDefault="000C2318">
      <w:pPr>
        <w:ind w:firstLine="720"/>
        <w:rPr>
          <w:rFonts w:ascii="Arial" w:hAnsi="Arial" w:cs="Arial"/>
          <w:szCs w:val="24"/>
          <w:lang w:bidi="en-US"/>
        </w:rPr>
      </w:pPr>
    </w:p>
    <w:p w14:paraId="5498A310" w14:textId="77777777" w:rsidR="000C2318" w:rsidRPr="004C052B" w:rsidRDefault="000C2318">
      <w:pPr>
        <w:ind w:firstLine="720"/>
        <w:rPr>
          <w:rFonts w:ascii="Arial" w:hAnsi="Arial" w:cs="Arial"/>
          <w:szCs w:val="24"/>
          <w:lang w:bidi="en-US"/>
        </w:rPr>
      </w:pPr>
      <w:r w:rsidRPr="004C052B">
        <w:rPr>
          <w:rFonts w:ascii="Arial" w:hAnsi="Arial" w:cs="Arial"/>
          <w:szCs w:val="24"/>
          <w:lang w:bidi="en-US"/>
        </w:rPr>
        <w:t>• A description of the bidder’s knowledge, ability and experience that would achieve the</w:t>
      </w:r>
    </w:p>
    <w:p w14:paraId="6AE58599" w14:textId="5159F2FF" w:rsidR="000C2318" w:rsidRPr="004C052B" w:rsidRDefault="000C2318">
      <w:pPr>
        <w:ind w:firstLine="720"/>
        <w:rPr>
          <w:rFonts w:ascii="Arial" w:hAnsi="Arial" w:cs="Arial"/>
          <w:szCs w:val="24"/>
          <w:lang w:bidi="en-US"/>
        </w:rPr>
      </w:pPr>
      <w:r w:rsidRPr="004C052B">
        <w:rPr>
          <w:rFonts w:ascii="Arial" w:hAnsi="Arial" w:cs="Arial"/>
          <w:szCs w:val="24"/>
          <w:lang w:bidi="en-US"/>
        </w:rPr>
        <w:t>outcomes and carry out the activities set forth in this RFP</w:t>
      </w:r>
      <w:r w:rsidR="00144FF1" w:rsidRPr="004C052B">
        <w:rPr>
          <w:rFonts w:ascii="Arial" w:hAnsi="Arial" w:cs="Arial"/>
          <w:szCs w:val="24"/>
          <w:lang w:bidi="en-US"/>
        </w:rPr>
        <w:t xml:space="preserve"> including</w:t>
      </w:r>
      <w:r w:rsidRPr="004C052B">
        <w:rPr>
          <w:rFonts w:ascii="Arial" w:hAnsi="Arial" w:cs="Arial"/>
          <w:szCs w:val="24"/>
          <w:lang w:bidi="en-US"/>
        </w:rPr>
        <w:t>:</w:t>
      </w:r>
    </w:p>
    <w:p w14:paraId="638E32B6" w14:textId="67E36B6F" w:rsidR="00F450E9" w:rsidRPr="004C052B" w:rsidRDefault="001A39AF" w:rsidP="003458FD">
      <w:pPr>
        <w:pStyle w:val="ListParagraph"/>
        <w:numPr>
          <w:ilvl w:val="0"/>
          <w:numId w:val="111"/>
        </w:numPr>
        <w:rPr>
          <w:rFonts w:ascii="Arial" w:hAnsi="Arial" w:cs="Arial"/>
          <w:lang w:bidi="en-US"/>
        </w:rPr>
      </w:pPr>
      <w:r w:rsidRPr="004C052B">
        <w:rPr>
          <w:rFonts w:ascii="Arial" w:hAnsi="Arial" w:cs="Arial"/>
          <w:lang w:bidi="en-US"/>
        </w:rPr>
        <w:t xml:space="preserve">A written plan to conduct compliance monitoring of </w:t>
      </w:r>
      <w:r w:rsidR="00A81D3F">
        <w:rPr>
          <w:rFonts w:ascii="Arial" w:hAnsi="Arial" w:cs="Arial"/>
          <w:lang w:bidi="en-US"/>
        </w:rPr>
        <w:t xml:space="preserve">McKinney Vento </w:t>
      </w:r>
      <w:r w:rsidRPr="004C052B">
        <w:rPr>
          <w:rFonts w:ascii="Arial" w:hAnsi="Arial" w:cs="Arial"/>
          <w:lang w:bidi="en-US"/>
        </w:rPr>
        <w:t>subgrantees</w:t>
      </w:r>
      <w:r w:rsidR="00A81D3F">
        <w:rPr>
          <w:rFonts w:ascii="Arial" w:hAnsi="Arial" w:cs="Arial"/>
          <w:lang w:bidi="en-US"/>
        </w:rPr>
        <w:t xml:space="preserve"> (those LEAs that have received ARP HCY I and II funds, under a methodology described in the State’s ARP HCY State Plan to the USDE)</w:t>
      </w:r>
      <w:r w:rsidRPr="004C052B">
        <w:rPr>
          <w:rFonts w:ascii="Arial" w:hAnsi="Arial" w:cs="Arial"/>
          <w:lang w:bidi="en-US"/>
        </w:rPr>
        <w:t>, as per requirements in this RFP, within either NYC or ROS. Plan should reflect the applicant’s knowledge of federal requirements associated with ARP-HCY funds. Include applicant</w:t>
      </w:r>
      <w:r w:rsidR="007F40BA">
        <w:rPr>
          <w:rFonts w:ascii="Arial" w:hAnsi="Arial" w:cs="Arial"/>
          <w:lang w:bidi="en-US"/>
        </w:rPr>
        <w:t>’</w:t>
      </w:r>
      <w:r w:rsidRPr="004C052B">
        <w:rPr>
          <w:rFonts w:ascii="Arial" w:hAnsi="Arial" w:cs="Arial"/>
          <w:lang w:bidi="en-US"/>
        </w:rPr>
        <w:t>s experience and success conducting compliance monitoring of federal grant programs.</w:t>
      </w:r>
    </w:p>
    <w:p w14:paraId="4886048C" w14:textId="77777777" w:rsidR="001A5D4D" w:rsidRPr="004C052B" w:rsidRDefault="001A5D4D" w:rsidP="001A5D4D">
      <w:pPr>
        <w:pStyle w:val="ListParagraph"/>
        <w:numPr>
          <w:ilvl w:val="0"/>
          <w:numId w:val="111"/>
        </w:numPr>
        <w:rPr>
          <w:rFonts w:ascii="Arial" w:hAnsi="Arial" w:cs="Arial"/>
          <w:lang w:bidi="en-US"/>
        </w:rPr>
      </w:pPr>
      <w:r w:rsidRPr="00367BF0">
        <w:rPr>
          <w:rFonts w:ascii="Arial" w:hAnsi="Arial" w:cs="Arial"/>
          <w:bCs/>
          <w:lang w:bidi="en-US"/>
        </w:rPr>
        <w:t>A written plan for the development of data collection tools focused on ensuring that NYSED provides the United Stated Department of Education (USDE) with the required data around use and impact of ARP-HCY funds</w:t>
      </w:r>
    </w:p>
    <w:p w14:paraId="0FD99B73" w14:textId="44C8B9D6" w:rsidR="00F450E9" w:rsidRPr="004C052B" w:rsidRDefault="00144FF1" w:rsidP="003458FD">
      <w:pPr>
        <w:pStyle w:val="ListParagraph"/>
        <w:numPr>
          <w:ilvl w:val="0"/>
          <w:numId w:val="111"/>
        </w:numPr>
        <w:rPr>
          <w:rFonts w:ascii="Arial" w:hAnsi="Arial" w:cs="Arial"/>
          <w:lang w:bidi="en-US"/>
        </w:rPr>
      </w:pPr>
      <w:r w:rsidRPr="004C052B">
        <w:rPr>
          <w:rFonts w:ascii="Arial" w:hAnsi="Arial" w:cs="Arial"/>
          <w:lang w:bidi="en-US"/>
        </w:rPr>
        <w:t xml:space="preserve">Best practices </w:t>
      </w:r>
      <w:r w:rsidRPr="004C052B">
        <w:rPr>
          <w:rFonts w:ascii="Arial" w:hAnsi="Arial" w:cs="Arial"/>
          <w:color w:val="000000"/>
        </w:rPr>
        <w:t>in</w:t>
      </w:r>
      <w:r w:rsidRPr="004C052B">
        <w:rPr>
          <w:rFonts w:ascii="Arial" w:hAnsi="Arial" w:cs="Arial"/>
          <w:bCs/>
        </w:rPr>
        <w:t xml:space="preserve"> addressing issues involving homeless children and unaccompanied youth</w:t>
      </w:r>
      <w:r w:rsidRPr="004C052B">
        <w:rPr>
          <w:rFonts w:ascii="Arial" w:hAnsi="Arial" w:cs="Arial"/>
          <w:lang w:bidi="en-US"/>
        </w:rPr>
        <w:t xml:space="preserve"> </w:t>
      </w:r>
    </w:p>
    <w:p w14:paraId="4D361B8B" w14:textId="49399598" w:rsidR="000C2318" w:rsidRPr="004C052B" w:rsidRDefault="000C2318" w:rsidP="00D1234B">
      <w:pPr>
        <w:pStyle w:val="ListParagraph"/>
        <w:numPr>
          <w:ilvl w:val="0"/>
          <w:numId w:val="111"/>
        </w:numPr>
        <w:rPr>
          <w:rFonts w:ascii="Arial" w:hAnsi="Arial" w:cs="Arial"/>
          <w:lang w:bidi="en-US"/>
        </w:rPr>
      </w:pPr>
      <w:r w:rsidRPr="004C052B">
        <w:rPr>
          <w:rFonts w:ascii="Arial" w:hAnsi="Arial" w:cs="Arial"/>
          <w:lang w:bidi="en-US"/>
        </w:rPr>
        <w:t>Providing in-person and</w:t>
      </w:r>
      <w:r w:rsidR="00602F0F">
        <w:rPr>
          <w:rFonts w:ascii="Arial" w:hAnsi="Arial" w:cs="Arial"/>
          <w:lang w:bidi="en-US"/>
        </w:rPr>
        <w:t>/or</w:t>
      </w:r>
      <w:r w:rsidRPr="004C052B">
        <w:rPr>
          <w:rFonts w:ascii="Arial" w:hAnsi="Arial" w:cs="Arial"/>
          <w:lang w:bidi="en-US"/>
        </w:rPr>
        <w:t xml:space="preserve"> remote professional development using a variety of activities</w:t>
      </w:r>
    </w:p>
    <w:p w14:paraId="2FCB84D4" w14:textId="77777777" w:rsidR="000C2318" w:rsidRPr="004C052B" w:rsidRDefault="000C2318" w:rsidP="00D1234B">
      <w:pPr>
        <w:ind w:left="720" w:firstLine="720"/>
        <w:rPr>
          <w:rFonts w:ascii="Arial" w:hAnsi="Arial" w:cs="Arial"/>
          <w:szCs w:val="24"/>
          <w:lang w:bidi="en-US"/>
        </w:rPr>
      </w:pPr>
      <w:r w:rsidRPr="004C052B">
        <w:rPr>
          <w:rFonts w:ascii="Arial" w:hAnsi="Arial" w:cs="Arial"/>
          <w:szCs w:val="24"/>
          <w:lang w:bidi="en-US"/>
        </w:rPr>
        <w:t>(if restrictions related to COVID-19 were to be in effect during the course of the</w:t>
      </w:r>
    </w:p>
    <w:p w14:paraId="2DB390FC" w14:textId="502927A5" w:rsidR="000C2318" w:rsidRPr="004C052B" w:rsidRDefault="000C2318" w:rsidP="000C2318">
      <w:pPr>
        <w:ind w:left="1440"/>
        <w:rPr>
          <w:rFonts w:ascii="Arial" w:hAnsi="Arial" w:cs="Arial"/>
          <w:szCs w:val="24"/>
          <w:lang w:bidi="en-US"/>
        </w:rPr>
      </w:pPr>
      <w:r w:rsidRPr="004C052B">
        <w:rPr>
          <w:rFonts w:ascii="Arial" w:hAnsi="Arial" w:cs="Arial"/>
          <w:szCs w:val="24"/>
          <w:lang w:bidi="en-US"/>
        </w:rPr>
        <w:t xml:space="preserve">contract, </w:t>
      </w:r>
      <w:r w:rsidR="009E2090">
        <w:rPr>
          <w:rFonts w:ascii="Arial" w:hAnsi="Arial" w:cs="Arial"/>
          <w:szCs w:val="24"/>
          <w:lang w:bidi="en-US"/>
        </w:rPr>
        <w:t>describe how methods</w:t>
      </w:r>
      <w:r w:rsidRPr="004C052B">
        <w:rPr>
          <w:rFonts w:ascii="Arial" w:hAnsi="Arial" w:cs="Arial"/>
          <w:szCs w:val="24"/>
          <w:lang w:bidi="en-US"/>
        </w:rPr>
        <w:t xml:space="preserve"> such as video-conferencing may be utilized)</w:t>
      </w:r>
    </w:p>
    <w:p w14:paraId="1FAF4A0D" w14:textId="77777777" w:rsidR="001A5D4D" w:rsidRPr="004C052B" w:rsidRDefault="001A5D4D" w:rsidP="00D1234B">
      <w:pPr>
        <w:ind w:left="1440"/>
        <w:rPr>
          <w:rFonts w:ascii="Arial" w:hAnsi="Arial" w:cs="Arial"/>
          <w:szCs w:val="24"/>
          <w:lang w:bidi="en-US"/>
        </w:rPr>
      </w:pPr>
    </w:p>
    <w:p w14:paraId="29DAE675" w14:textId="41557ED8" w:rsidR="000C2318" w:rsidRPr="004C052B" w:rsidRDefault="000C2318" w:rsidP="00D1234B">
      <w:pPr>
        <w:ind w:left="720"/>
        <w:rPr>
          <w:rFonts w:ascii="Arial" w:hAnsi="Arial" w:cs="Arial"/>
          <w:szCs w:val="24"/>
          <w:lang w:bidi="en-US"/>
        </w:rPr>
      </w:pPr>
      <w:r w:rsidRPr="004C052B">
        <w:rPr>
          <w:rFonts w:ascii="Arial" w:hAnsi="Arial" w:cs="Arial"/>
          <w:szCs w:val="24"/>
          <w:lang w:bidi="en-US"/>
        </w:rPr>
        <w:t xml:space="preserve">• A description of the proposed </w:t>
      </w:r>
      <w:r w:rsidR="00F450E9" w:rsidRPr="004C052B">
        <w:rPr>
          <w:rFonts w:ascii="Arial" w:hAnsi="Arial" w:cs="Arial"/>
          <w:szCs w:val="24"/>
          <w:lang w:bidi="en-US"/>
        </w:rPr>
        <w:t>ARP-HCY TAC</w:t>
      </w:r>
      <w:r w:rsidRPr="004C052B">
        <w:rPr>
          <w:rFonts w:ascii="Arial" w:hAnsi="Arial" w:cs="Arial"/>
          <w:szCs w:val="24"/>
          <w:lang w:bidi="en-US"/>
        </w:rPr>
        <w:t xml:space="preserve"> staffing. The description should address each of the</w:t>
      </w:r>
      <w:r w:rsidR="00F450E9" w:rsidRPr="004C052B">
        <w:rPr>
          <w:rFonts w:ascii="Arial" w:hAnsi="Arial" w:cs="Arial"/>
          <w:szCs w:val="24"/>
          <w:lang w:bidi="en-US"/>
        </w:rPr>
        <w:t xml:space="preserve"> </w:t>
      </w:r>
      <w:r w:rsidRPr="004C052B">
        <w:rPr>
          <w:rFonts w:ascii="Arial" w:hAnsi="Arial" w:cs="Arial"/>
          <w:szCs w:val="24"/>
          <w:lang w:bidi="en-US"/>
        </w:rPr>
        <w:t>bullets in the Staffing Guidelines/Qualifications section of this RFP</w:t>
      </w:r>
      <w:r w:rsidR="00DC0D70">
        <w:rPr>
          <w:rFonts w:ascii="Arial" w:hAnsi="Arial" w:cs="Arial"/>
          <w:szCs w:val="24"/>
          <w:lang w:bidi="en-US"/>
        </w:rPr>
        <w:t>, with an emphasis on the preferred qualifications of the Project Director</w:t>
      </w:r>
      <w:r w:rsidRPr="004C052B">
        <w:rPr>
          <w:rFonts w:ascii="Arial" w:hAnsi="Arial" w:cs="Arial"/>
          <w:szCs w:val="24"/>
          <w:lang w:bidi="en-US"/>
        </w:rPr>
        <w:t>. Include resumes of the</w:t>
      </w:r>
      <w:r w:rsidR="00F450E9" w:rsidRPr="004C052B">
        <w:rPr>
          <w:rFonts w:ascii="Arial" w:hAnsi="Arial" w:cs="Arial"/>
          <w:szCs w:val="24"/>
          <w:lang w:bidi="en-US"/>
        </w:rPr>
        <w:t xml:space="preserve"> </w:t>
      </w:r>
      <w:r w:rsidRPr="004C052B">
        <w:rPr>
          <w:rFonts w:ascii="Arial" w:hAnsi="Arial" w:cs="Arial"/>
          <w:szCs w:val="24"/>
          <w:lang w:bidi="en-US"/>
        </w:rPr>
        <w:t xml:space="preserve">project director as well as all other professional/managerial staff, if available. </w:t>
      </w:r>
    </w:p>
    <w:p w14:paraId="4F6975E0" w14:textId="77777777" w:rsidR="005F04D2" w:rsidRPr="004C052B" w:rsidRDefault="005F04D2" w:rsidP="00D1234B">
      <w:pPr>
        <w:ind w:firstLine="720"/>
        <w:rPr>
          <w:rFonts w:ascii="Arial" w:hAnsi="Arial" w:cs="Arial"/>
          <w:szCs w:val="24"/>
          <w:lang w:bidi="en-US"/>
        </w:rPr>
      </w:pPr>
    </w:p>
    <w:p w14:paraId="1BDC03E5" w14:textId="68F54421" w:rsidR="005F04D2" w:rsidRPr="004C052B" w:rsidRDefault="005F04D2" w:rsidP="005F04D2">
      <w:pPr>
        <w:rPr>
          <w:rFonts w:ascii="Arial" w:hAnsi="Arial" w:cs="Arial"/>
          <w:b/>
          <w:bCs/>
          <w:szCs w:val="24"/>
          <w:lang w:bidi="en-US"/>
        </w:rPr>
      </w:pPr>
      <w:r w:rsidRPr="004C052B">
        <w:rPr>
          <w:rFonts w:ascii="Arial" w:hAnsi="Arial" w:cs="Arial"/>
          <w:b/>
          <w:bCs/>
          <w:szCs w:val="24"/>
          <w:lang w:bidi="en-US"/>
        </w:rPr>
        <w:t>Plan of Operation</w:t>
      </w:r>
      <w:r w:rsidRPr="004C052B">
        <w:rPr>
          <w:rFonts w:ascii="Arial" w:hAnsi="Arial" w:cs="Arial"/>
          <w:b/>
          <w:bCs/>
          <w:szCs w:val="24"/>
          <w:lang w:bidi="en-US"/>
        </w:rPr>
        <w:tab/>
      </w:r>
      <w:r w:rsidRPr="004C052B">
        <w:rPr>
          <w:rFonts w:ascii="Arial" w:hAnsi="Arial" w:cs="Arial"/>
          <w:b/>
          <w:bCs/>
          <w:szCs w:val="24"/>
          <w:lang w:bidi="en-US"/>
        </w:rPr>
        <w:tab/>
      </w:r>
      <w:r w:rsidRPr="004C052B">
        <w:rPr>
          <w:rFonts w:ascii="Arial" w:hAnsi="Arial" w:cs="Arial"/>
          <w:b/>
          <w:bCs/>
          <w:szCs w:val="24"/>
          <w:lang w:bidi="en-US"/>
        </w:rPr>
        <w:tab/>
      </w:r>
      <w:r w:rsidRPr="004C052B">
        <w:rPr>
          <w:rFonts w:ascii="Arial" w:hAnsi="Arial" w:cs="Arial"/>
          <w:b/>
          <w:bCs/>
          <w:szCs w:val="24"/>
          <w:lang w:bidi="en-US"/>
        </w:rPr>
        <w:tab/>
      </w:r>
      <w:r w:rsidRPr="004C052B">
        <w:rPr>
          <w:rFonts w:ascii="Arial" w:hAnsi="Arial" w:cs="Arial"/>
          <w:b/>
          <w:bCs/>
          <w:szCs w:val="24"/>
          <w:lang w:bidi="en-US"/>
        </w:rPr>
        <w:tab/>
      </w:r>
      <w:r w:rsidRPr="004C052B">
        <w:rPr>
          <w:rFonts w:ascii="Arial" w:hAnsi="Arial" w:cs="Arial"/>
          <w:b/>
          <w:bCs/>
          <w:szCs w:val="24"/>
          <w:lang w:bidi="en-US"/>
        </w:rPr>
        <w:tab/>
      </w:r>
      <w:r w:rsidRPr="004C052B">
        <w:rPr>
          <w:rFonts w:ascii="Arial" w:hAnsi="Arial" w:cs="Arial"/>
          <w:b/>
          <w:bCs/>
          <w:szCs w:val="24"/>
          <w:lang w:bidi="en-US"/>
        </w:rPr>
        <w:tab/>
      </w:r>
      <w:r w:rsidRPr="004C052B">
        <w:rPr>
          <w:rFonts w:ascii="Arial" w:hAnsi="Arial" w:cs="Arial"/>
          <w:b/>
          <w:bCs/>
          <w:szCs w:val="24"/>
          <w:lang w:bidi="en-US"/>
        </w:rPr>
        <w:tab/>
      </w:r>
      <w:r w:rsidRPr="004C052B">
        <w:rPr>
          <w:rFonts w:ascii="Arial" w:hAnsi="Arial" w:cs="Arial"/>
          <w:b/>
          <w:bCs/>
          <w:szCs w:val="24"/>
          <w:lang w:bidi="en-US"/>
        </w:rPr>
        <w:tab/>
      </w:r>
      <w:r w:rsidRPr="004C052B">
        <w:rPr>
          <w:rFonts w:ascii="Arial" w:hAnsi="Arial" w:cs="Arial"/>
          <w:b/>
          <w:bCs/>
          <w:szCs w:val="24"/>
          <w:lang w:bidi="en-US"/>
        </w:rPr>
        <w:tab/>
        <w:t>(</w:t>
      </w:r>
      <w:r w:rsidR="00DC0D70">
        <w:rPr>
          <w:rFonts w:ascii="Arial" w:hAnsi="Arial" w:cs="Arial"/>
          <w:b/>
          <w:bCs/>
          <w:szCs w:val="24"/>
          <w:lang w:bidi="en-US"/>
        </w:rPr>
        <w:t>35</w:t>
      </w:r>
      <w:r w:rsidRPr="004C052B">
        <w:rPr>
          <w:rFonts w:ascii="Arial" w:hAnsi="Arial" w:cs="Arial"/>
          <w:b/>
          <w:bCs/>
          <w:szCs w:val="24"/>
          <w:lang w:bidi="en-US"/>
        </w:rPr>
        <w:t xml:space="preserve"> Points)</w:t>
      </w:r>
    </w:p>
    <w:p w14:paraId="628E22C9" w14:textId="77777777" w:rsidR="005F04D2" w:rsidRPr="004C052B" w:rsidRDefault="005F04D2" w:rsidP="005F04D2">
      <w:pPr>
        <w:rPr>
          <w:rFonts w:ascii="Arial" w:hAnsi="Arial" w:cs="Arial"/>
          <w:b/>
          <w:szCs w:val="24"/>
          <w:lang w:bidi="en-US"/>
        </w:rPr>
      </w:pPr>
    </w:p>
    <w:p w14:paraId="01D95483" w14:textId="1E66DEA4" w:rsidR="005F04D2" w:rsidRPr="004C052B" w:rsidRDefault="005F04D2" w:rsidP="005F04D2">
      <w:pPr>
        <w:rPr>
          <w:rFonts w:ascii="Arial" w:hAnsi="Arial" w:cs="Arial"/>
          <w:szCs w:val="24"/>
          <w:lang w:bidi="en-US"/>
        </w:rPr>
      </w:pPr>
      <w:r w:rsidRPr="004C052B">
        <w:rPr>
          <w:rFonts w:ascii="Arial" w:hAnsi="Arial" w:cs="Arial"/>
          <w:szCs w:val="24"/>
          <w:lang w:bidi="en-US"/>
        </w:rPr>
        <w:t xml:space="preserve">The Plan of Operation must describe how the organization intends to implement all of the activities described in the </w:t>
      </w:r>
      <w:r w:rsidR="00A16851" w:rsidRPr="004C052B">
        <w:rPr>
          <w:rFonts w:ascii="Arial" w:hAnsi="Arial" w:cs="Arial"/>
          <w:szCs w:val="24"/>
          <w:lang w:bidi="en-US"/>
        </w:rPr>
        <w:t>Deliverables</w:t>
      </w:r>
      <w:r w:rsidRPr="004C052B">
        <w:rPr>
          <w:rFonts w:ascii="Arial" w:hAnsi="Arial" w:cs="Arial"/>
          <w:szCs w:val="24"/>
          <w:lang w:bidi="en-US"/>
        </w:rPr>
        <w:t xml:space="preserve"> section of this RFP</w:t>
      </w:r>
      <w:r w:rsidR="00DC0D70">
        <w:rPr>
          <w:rFonts w:ascii="Arial" w:hAnsi="Arial" w:cs="Arial"/>
          <w:szCs w:val="24"/>
          <w:lang w:bidi="en-US"/>
        </w:rPr>
        <w:t>.</w:t>
      </w:r>
      <w:r w:rsidRPr="00D40B61">
        <w:rPr>
          <w:rFonts w:ascii="Arial" w:hAnsi="Arial" w:cs="Arial"/>
          <w:szCs w:val="24"/>
          <w:lang w:bidi="en-US"/>
        </w:rPr>
        <w:t xml:space="preserve"> The Plan of Operation </w:t>
      </w:r>
      <w:r w:rsidR="0011600F" w:rsidRPr="00D40B61">
        <w:rPr>
          <w:rFonts w:ascii="Arial" w:hAnsi="Arial" w:cs="Arial"/>
          <w:szCs w:val="24"/>
          <w:lang w:bidi="en-US"/>
        </w:rPr>
        <w:t>template, provided below</w:t>
      </w:r>
      <w:r w:rsidRPr="004C052B">
        <w:rPr>
          <w:rFonts w:ascii="Arial" w:hAnsi="Arial" w:cs="Arial"/>
          <w:szCs w:val="24"/>
          <w:lang w:bidi="en-US"/>
        </w:rPr>
        <w:t xml:space="preserve">, must be used for this purpose. The Plan of Operation must be specific enough to establish evaluation criteria and benchmarks for each activity, responsibility, or service. The Plan of Operation should </w:t>
      </w:r>
      <w:r w:rsidRPr="004C052B">
        <w:rPr>
          <w:rFonts w:ascii="Arial" w:hAnsi="Arial" w:cs="Arial"/>
          <w:szCs w:val="24"/>
          <w:lang w:bidi="en-US"/>
        </w:rPr>
        <w:lastRenderedPageBreak/>
        <w:t>provide a detailed outline of the proposed activities described in the RFP</w:t>
      </w:r>
      <w:r w:rsidR="00A16851" w:rsidRPr="004C052B">
        <w:rPr>
          <w:rFonts w:ascii="Arial" w:hAnsi="Arial" w:cs="Arial"/>
          <w:szCs w:val="24"/>
          <w:lang w:bidi="en-US"/>
        </w:rPr>
        <w:t xml:space="preserve"> including indicators of success, how each indicator of success will be measured, and the timeline for implementation</w:t>
      </w:r>
      <w:r w:rsidRPr="004C052B">
        <w:rPr>
          <w:rFonts w:ascii="Arial" w:hAnsi="Arial" w:cs="Arial"/>
          <w:szCs w:val="24"/>
          <w:lang w:bidi="en-US"/>
        </w:rPr>
        <w:t>.</w:t>
      </w:r>
    </w:p>
    <w:p w14:paraId="08609EAE" w14:textId="77777777" w:rsidR="004E1563" w:rsidRPr="004C052B" w:rsidRDefault="004E1563" w:rsidP="005F04D2">
      <w:pPr>
        <w:rPr>
          <w:rFonts w:ascii="Arial" w:hAnsi="Arial" w:cs="Arial"/>
          <w:szCs w:val="24"/>
          <w:lang w:bidi="en-US"/>
        </w:rPr>
      </w:pPr>
    </w:p>
    <w:p w14:paraId="58339FA4" w14:textId="3CF1DE0C" w:rsidR="005F04D2" w:rsidRPr="004C052B" w:rsidRDefault="000667CE" w:rsidP="005F04D2">
      <w:pPr>
        <w:rPr>
          <w:rFonts w:ascii="Arial" w:hAnsi="Arial" w:cs="Arial"/>
          <w:szCs w:val="24"/>
          <w:lang w:bidi="en-US"/>
        </w:rPr>
      </w:pPr>
      <w:r w:rsidRPr="004C052B">
        <w:rPr>
          <w:rFonts w:ascii="Arial" w:hAnsi="Arial" w:cs="Arial"/>
          <w:szCs w:val="24"/>
          <w:lang w:bidi="en-US"/>
        </w:rPr>
        <w:t xml:space="preserve">The </w:t>
      </w:r>
      <w:r w:rsidR="005F04D2" w:rsidRPr="004C052B">
        <w:rPr>
          <w:rFonts w:ascii="Arial" w:hAnsi="Arial" w:cs="Arial"/>
          <w:szCs w:val="24"/>
          <w:lang w:bidi="en-US"/>
        </w:rPr>
        <w:t>Plan of Operation must provide activities that will result in the expected outcomes described in the RFP. These sections will be evaluated based on the comprehensiveness of the applicant’s plan to achieve NYSED anticipated results for each of the following</w:t>
      </w:r>
      <w:r w:rsidR="00DC0D70">
        <w:rPr>
          <w:rFonts w:ascii="Arial" w:hAnsi="Arial" w:cs="Arial"/>
          <w:szCs w:val="24"/>
          <w:lang w:bidi="en-US"/>
        </w:rPr>
        <w:t xml:space="preserve"> deliverables (see pages </w:t>
      </w:r>
      <w:r w:rsidR="006E28D6">
        <w:rPr>
          <w:rFonts w:ascii="Arial" w:hAnsi="Arial" w:cs="Arial"/>
          <w:szCs w:val="24"/>
          <w:lang w:bidi="en-US"/>
        </w:rPr>
        <w:t>7-10</w:t>
      </w:r>
      <w:r w:rsidR="00DC0D70">
        <w:rPr>
          <w:rFonts w:ascii="Arial" w:hAnsi="Arial" w:cs="Arial"/>
          <w:szCs w:val="24"/>
          <w:lang w:bidi="en-US"/>
        </w:rPr>
        <w:t xml:space="preserve"> for the full descriptions) in the Scope of Work</w:t>
      </w:r>
      <w:r w:rsidR="005F04D2" w:rsidRPr="004C052B">
        <w:rPr>
          <w:rFonts w:ascii="Arial" w:hAnsi="Arial" w:cs="Arial"/>
          <w:szCs w:val="24"/>
          <w:lang w:bidi="en-US"/>
        </w:rPr>
        <w:t>:</w:t>
      </w:r>
    </w:p>
    <w:p w14:paraId="084C6014" w14:textId="3086F70C" w:rsidR="005F04D2" w:rsidRDefault="00137ED6" w:rsidP="00D45D8C">
      <w:pPr>
        <w:rPr>
          <w:rFonts w:ascii="Arial" w:hAnsi="Arial" w:cs="Arial"/>
          <w:szCs w:val="24"/>
        </w:rPr>
      </w:pPr>
      <w:r>
        <w:rPr>
          <w:rFonts w:ascii="Arial" w:hAnsi="Arial" w:cs="Arial"/>
          <w:szCs w:val="24"/>
          <w:lang w:bidi="en-US"/>
        </w:rPr>
        <w:t xml:space="preserve">     </w:t>
      </w:r>
    </w:p>
    <w:p w14:paraId="3235EF47" w14:textId="77777777" w:rsidR="00DC0D70" w:rsidRPr="00ED00E9" w:rsidRDefault="00DC0D70" w:rsidP="00D45D8C">
      <w:pPr>
        <w:pStyle w:val="ListParagraph"/>
        <w:numPr>
          <w:ilvl w:val="0"/>
          <w:numId w:val="112"/>
        </w:numPr>
        <w:rPr>
          <w:rFonts w:ascii="Arial" w:hAnsi="Arial" w:cs="Arial"/>
          <w:b/>
          <w:bCs/>
        </w:rPr>
      </w:pPr>
      <w:r w:rsidRPr="00DC0D70">
        <w:rPr>
          <w:rFonts w:ascii="Arial" w:hAnsi="Arial" w:cs="Arial"/>
        </w:rPr>
        <w:t xml:space="preserve">Work with NYSED Office of ESSA Funded Programs to: prepare monitoring forms and monitoring review protocols; conduct monitoring of LEA implementation of ARP-HCY and ARP Homeless II funds; prepare and submit all required reports and oversee recordkeeping of all documents related to the ARP-HCY grant; track state and community-based agencies that identify and support homeless children and unaccompanied youth; assist NYSED in identifying LEA professional development and/or technical assistance needs through a review of LEA and state level data on students experiencing homelessness, and current environmental and/or health-safety situations. </w:t>
      </w:r>
      <w:r w:rsidRPr="00ED00E9">
        <w:rPr>
          <w:rFonts w:ascii="Arial" w:hAnsi="Arial" w:cs="Arial"/>
          <w:b/>
          <w:bCs/>
        </w:rPr>
        <w:t>(15 points)</w:t>
      </w:r>
    </w:p>
    <w:p w14:paraId="1405B240" w14:textId="5A2954FA" w:rsidR="00DC0D70" w:rsidRDefault="00DC0D70" w:rsidP="00D45D8C">
      <w:pPr>
        <w:pStyle w:val="ListParagraph"/>
        <w:numPr>
          <w:ilvl w:val="0"/>
          <w:numId w:val="112"/>
        </w:numPr>
        <w:rPr>
          <w:rFonts w:ascii="Arial" w:hAnsi="Arial" w:cs="Arial"/>
        </w:rPr>
      </w:pPr>
      <w:r w:rsidRPr="00ED00E9">
        <w:rPr>
          <w:rFonts w:ascii="Arial" w:hAnsi="Arial" w:cs="Arial"/>
        </w:rPr>
        <w:t xml:space="preserve">Support NYSED and LEAs with data gathering and analysis for planning and reporting purposes. </w:t>
      </w:r>
      <w:r w:rsidRPr="00ED00E9">
        <w:rPr>
          <w:rFonts w:ascii="Arial" w:hAnsi="Arial" w:cs="Arial"/>
          <w:b/>
          <w:bCs/>
        </w:rPr>
        <w:t>(5 points)</w:t>
      </w:r>
    </w:p>
    <w:p w14:paraId="79F66C55" w14:textId="77777777" w:rsidR="00DC0D70" w:rsidRPr="00ED00E9" w:rsidRDefault="00DC0D70" w:rsidP="00D45D8C">
      <w:pPr>
        <w:pStyle w:val="ListParagraph"/>
        <w:numPr>
          <w:ilvl w:val="0"/>
          <w:numId w:val="112"/>
        </w:numPr>
        <w:rPr>
          <w:rFonts w:ascii="Arial" w:hAnsi="Arial" w:cs="Arial"/>
          <w:b/>
          <w:bCs/>
        </w:rPr>
      </w:pPr>
      <w:r w:rsidRPr="00DC0D70">
        <w:rPr>
          <w:rFonts w:ascii="Arial" w:hAnsi="Arial" w:cs="Arial"/>
        </w:rPr>
        <w:t xml:space="preserve">Provide professional development webinars and one-on-one technical assistance to LEAs (especially LEAs that have not received EHCY subgrant funding) to support re-engagement of students who continued to experience homelessness during the COVID-19 pandemic. </w:t>
      </w:r>
      <w:r w:rsidRPr="00ED00E9">
        <w:rPr>
          <w:rFonts w:ascii="Arial" w:hAnsi="Arial" w:cs="Arial"/>
          <w:b/>
          <w:bCs/>
        </w:rPr>
        <w:t>(5 points)</w:t>
      </w:r>
    </w:p>
    <w:p w14:paraId="7A20570D" w14:textId="77777777" w:rsidR="00DC0D70" w:rsidRDefault="00DC0D70" w:rsidP="00DC0D70">
      <w:pPr>
        <w:pStyle w:val="ListParagraph"/>
        <w:numPr>
          <w:ilvl w:val="0"/>
          <w:numId w:val="112"/>
        </w:numPr>
        <w:rPr>
          <w:rFonts w:ascii="Arial" w:hAnsi="Arial" w:cs="Arial"/>
        </w:rPr>
      </w:pPr>
      <w:r w:rsidRPr="00ED00E9">
        <w:rPr>
          <w:rFonts w:ascii="Arial" w:hAnsi="Arial" w:cs="Arial"/>
        </w:rPr>
        <w:t xml:space="preserve">Provide technical assistance and/or professional development via webinars or field guidance to LEAs on how to utilize ARP-HCY funds in combination with other funding sources to ensure that funds are being maximized across various streams. </w:t>
      </w:r>
      <w:r w:rsidRPr="00ED00E9">
        <w:rPr>
          <w:rFonts w:ascii="Arial" w:hAnsi="Arial" w:cs="Arial"/>
          <w:b/>
          <w:bCs/>
        </w:rPr>
        <w:t>(5 points)</w:t>
      </w:r>
    </w:p>
    <w:p w14:paraId="167A6356" w14:textId="65B55F92" w:rsidR="00DC0D70" w:rsidRPr="00ED00E9" w:rsidRDefault="00DC0D70" w:rsidP="00ED00E9">
      <w:pPr>
        <w:pStyle w:val="ListParagraph"/>
        <w:numPr>
          <w:ilvl w:val="0"/>
          <w:numId w:val="112"/>
        </w:numPr>
        <w:rPr>
          <w:rFonts w:ascii="Arial" w:hAnsi="Arial" w:cs="Arial"/>
        </w:rPr>
      </w:pPr>
      <w:r w:rsidRPr="00ED00E9">
        <w:rPr>
          <w:rFonts w:ascii="Arial" w:hAnsi="Arial" w:cs="Arial"/>
        </w:rPr>
        <w:t xml:space="preserve">Provide targeted technical assistance to New York City Department of Education (NYCDOE) and relevant New York City agencies (e.g. Department of Homeless Services, Administration for Children’s Services, and the Human Resource Administration) and address urgent student needs, including academic, social, emotional, and mental health needs by coordinating the use of funds from other federal programs, such as Title I part A, ARP HCY, IDEA, and child nutrition programs, to address the academic, social, emotional, and mental health needs of students. </w:t>
      </w:r>
      <w:r w:rsidRPr="00ED00E9">
        <w:rPr>
          <w:rFonts w:ascii="Arial" w:hAnsi="Arial" w:cs="Arial"/>
          <w:b/>
          <w:bCs/>
        </w:rPr>
        <w:t>(5 points)</w:t>
      </w:r>
    </w:p>
    <w:p w14:paraId="07A343EB" w14:textId="70419941" w:rsidR="00DC0D70" w:rsidRPr="00ED00E9" w:rsidRDefault="00DC0D70" w:rsidP="00ED00E9">
      <w:pPr>
        <w:pStyle w:val="ListParagraph"/>
        <w:rPr>
          <w:rFonts w:ascii="Arial" w:hAnsi="Arial" w:cs="Arial"/>
        </w:rPr>
      </w:pPr>
    </w:p>
    <w:p w14:paraId="16C7C067" w14:textId="29BF28EE" w:rsidR="0011600F" w:rsidRPr="004C052B" w:rsidRDefault="0011600F" w:rsidP="00D45D8C">
      <w:pPr>
        <w:rPr>
          <w:rFonts w:ascii="Arial" w:hAnsi="Arial" w:cs="Arial"/>
          <w:b/>
          <w:bCs/>
          <w:szCs w:val="24"/>
        </w:rPr>
      </w:pPr>
      <w:r w:rsidRPr="004C052B">
        <w:rPr>
          <w:rFonts w:ascii="Arial" w:hAnsi="Arial" w:cs="Arial"/>
          <w:b/>
          <w:bCs/>
          <w:szCs w:val="24"/>
        </w:rPr>
        <w:t>Workplan Template</w:t>
      </w:r>
    </w:p>
    <w:p w14:paraId="3DFAB200" w14:textId="77777777" w:rsidR="0011600F" w:rsidRPr="004C052B" w:rsidRDefault="0011600F" w:rsidP="00D45D8C">
      <w:pPr>
        <w:rPr>
          <w:rFonts w:ascii="Arial" w:hAnsi="Arial" w:cs="Arial"/>
          <w:szCs w:val="24"/>
        </w:rPr>
      </w:pPr>
    </w:p>
    <w:tbl>
      <w:tblPr>
        <w:tblW w:w="110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045"/>
        <w:gridCol w:w="3510"/>
        <w:gridCol w:w="4500"/>
      </w:tblGrid>
      <w:tr w:rsidR="0011600F" w:rsidRPr="004C052B" w14:paraId="7FD073B3" w14:textId="77777777" w:rsidTr="00E31143">
        <w:tc>
          <w:tcPr>
            <w:tcW w:w="3045" w:type="dxa"/>
          </w:tcPr>
          <w:p w14:paraId="6D6A1ECD" w14:textId="77777777" w:rsidR="0011600F" w:rsidRPr="00186839" w:rsidRDefault="0011600F" w:rsidP="00555E0F">
            <w:pPr>
              <w:jc w:val="center"/>
              <w:rPr>
                <w:rFonts w:ascii="Arial" w:hAnsi="Arial" w:cs="Arial"/>
                <w:color w:val="000000"/>
                <w:szCs w:val="24"/>
              </w:rPr>
            </w:pPr>
          </w:p>
          <w:p w14:paraId="1B2C8713" w14:textId="77777777" w:rsidR="0011600F" w:rsidRPr="00186839" w:rsidRDefault="0011600F" w:rsidP="00555E0F">
            <w:pPr>
              <w:jc w:val="center"/>
              <w:rPr>
                <w:rFonts w:ascii="Arial" w:hAnsi="Arial" w:cs="Arial"/>
                <w:color w:val="000000"/>
                <w:szCs w:val="24"/>
              </w:rPr>
            </w:pPr>
            <w:r w:rsidRPr="00186839">
              <w:rPr>
                <w:rFonts w:ascii="Arial" w:hAnsi="Arial" w:cs="Arial"/>
                <w:color w:val="000000"/>
                <w:szCs w:val="24"/>
              </w:rPr>
              <w:t>ACTIVITY</w:t>
            </w:r>
          </w:p>
        </w:tc>
        <w:tc>
          <w:tcPr>
            <w:tcW w:w="3510" w:type="dxa"/>
          </w:tcPr>
          <w:p w14:paraId="1646AD43" w14:textId="77777777" w:rsidR="0011600F" w:rsidRPr="00186839" w:rsidRDefault="0011600F" w:rsidP="00555E0F">
            <w:pPr>
              <w:jc w:val="center"/>
              <w:rPr>
                <w:rFonts w:ascii="Arial" w:hAnsi="Arial" w:cs="Arial"/>
                <w:color w:val="000000"/>
                <w:szCs w:val="24"/>
              </w:rPr>
            </w:pPr>
          </w:p>
          <w:p w14:paraId="30719026" w14:textId="77777777" w:rsidR="0011600F" w:rsidRPr="00186839" w:rsidRDefault="0011600F" w:rsidP="00555E0F">
            <w:pPr>
              <w:jc w:val="center"/>
              <w:rPr>
                <w:rFonts w:ascii="Arial" w:hAnsi="Arial" w:cs="Arial"/>
                <w:color w:val="000000"/>
                <w:szCs w:val="24"/>
              </w:rPr>
            </w:pPr>
            <w:r w:rsidRPr="00186839">
              <w:rPr>
                <w:rFonts w:ascii="Arial" w:hAnsi="Arial" w:cs="Arial"/>
                <w:color w:val="000000"/>
                <w:szCs w:val="24"/>
              </w:rPr>
              <w:t>SCHEDULE OF IMPLEMENTATION</w:t>
            </w:r>
          </w:p>
        </w:tc>
        <w:tc>
          <w:tcPr>
            <w:tcW w:w="4500" w:type="dxa"/>
          </w:tcPr>
          <w:p w14:paraId="0FB3CD1C" w14:textId="77777777" w:rsidR="0011600F" w:rsidRPr="00186839" w:rsidRDefault="0011600F" w:rsidP="00555E0F">
            <w:pPr>
              <w:jc w:val="center"/>
              <w:rPr>
                <w:rFonts w:ascii="Arial" w:hAnsi="Arial" w:cs="Arial"/>
                <w:color w:val="000000"/>
                <w:szCs w:val="24"/>
              </w:rPr>
            </w:pPr>
            <w:r w:rsidRPr="00186839">
              <w:rPr>
                <w:rFonts w:ascii="Arial" w:hAnsi="Arial" w:cs="Arial"/>
                <w:color w:val="000000"/>
                <w:szCs w:val="24"/>
              </w:rPr>
              <w:t>BENCHMARKS AGAINST WHICH SUCCESS IS MEASURED, INCLUDING EVALUATIONS USED TO MEASURE THAT SUCCESS</w:t>
            </w:r>
          </w:p>
        </w:tc>
      </w:tr>
      <w:tr w:rsidR="0011600F" w:rsidRPr="004C052B" w14:paraId="555FB486" w14:textId="77777777" w:rsidTr="00E31143">
        <w:trPr>
          <w:trHeight w:val="1214"/>
        </w:trPr>
        <w:tc>
          <w:tcPr>
            <w:tcW w:w="3045" w:type="dxa"/>
          </w:tcPr>
          <w:p w14:paraId="7AF393A2" w14:textId="77777777" w:rsidR="0011600F" w:rsidRPr="00186839" w:rsidRDefault="0011600F" w:rsidP="00555E0F">
            <w:pPr>
              <w:jc w:val="center"/>
              <w:rPr>
                <w:rFonts w:ascii="Arial" w:hAnsi="Arial" w:cs="Arial"/>
                <w:color w:val="000000"/>
                <w:szCs w:val="24"/>
              </w:rPr>
            </w:pPr>
          </w:p>
          <w:p w14:paraId="6D73A68F" w14:textId="77777777" w:rsidR="0011600F" w:rsidRPr="00186839" w:rsidRDefault="0011600F" w:rsidP="00555E0F">
            <w:pPr>
              <w:jc w:val="center"/>
              <w:rPr>
                <w:rFonts w:ascii="Arial" w:hAnsi="Arial" w:cs="Arial"/>
                <w:color w:val="000000"/>
                <w:szCs w:val="24"/>
              </w:rPr>
            </w:pPr>
          </w:p>
          <w:p w14:paraId="1B6E875C" w14:textId="77777777" w:rsidR="0011600F" w:rsidRPr="00186839" w:rsidRDefault="0011600F" w:rsidP="00555E0F">
            <w:pPr>
              <w:rPr>
                <w:rFonts w:ascii="Arial" w:hAnsi="Arial" w:cs="Arial"/>
                <w:color w:val="000000"/>
                <w:szCs w:val="24"/>
              </w:rPr>
            </w:pPr>
          </w:p>
          <w:p w14:paraId="7A4BA351" w14:textId="77777777" w:rsidR="0011600F" w:rsidRPr="00186839" w:rsidRDefault="0011600F" w:rsidP="00555E0F">
            <w:pPr>
              <w:rPr>
                <w:rFonts w:ascii="Arial" w:hAnsi="Arial" w:cs="Arial"/>
                <w:color w:val="000000"/>
                <w:szCs w:val="24"/>
              </w:rPr>
            </w:pPr>
          </w:p>
        </w:tc>
        <w:tc>
          <w:tcPr>
            <w:tcW w:w="3510" w:type="dxa"/>
          </w:tcPr>
          <w:p w14:paraId="42C564E5" w14:textId="77777777" w:rsidR="0011600F" w:rsidRPr="00186839" w:rsidRDefault="0011600F" w:rsidP="00555E0F">
            <w:pPr>
              <w:jc w:val="center"/>
              <w:rPr>
                <w:rFonts w:ascii="Arial" w:hAnsi="Arial" w:cs="Arial"/>
                <w:color w:val="000000"/>
                <w:szCs w:val="24"/>
              </w:rPr>
            </w:pPr>
          </w:p>
          <w:p w14:paraId="29BC7272" w14:textId="77777777" w:rsidR="0011600F" w:rsidRPr="00186839" w:rsidRDefault="0011600F" w:rsidP="00555E0F">
            <w:pPr>
              <w:jc w:val="center"/>
              <w:rPr>
                <w:rFonts w:ascii="Arial" w:hAnsi="Arial" w:cs="Arial"/>
                <w:color w:val="000000"/>
                <w:szCs w:val="24"/>
              </w:rPr>
            </w:pPr>
          </w:p>
        </w:tc>
        <w:tc>
          <w:tcPr>
            <w:tcW w:w="4500" w:type="dxa"/>
          </w:tcPr>
          <w:p w14:paraId="3D7F3D4E" w14:textId="77777777" w:rsidR="0011600F" w:rsidRPr="00186839" w:rsidRDefault="0011600F" w:rsidP="00555E0F">
            <w:pPr>
              <w:jc w:val="center"/>
              <w:rPr>
                <w:rFonts w:ascii="Arial" w:hAnsi="Arial" w:cs="Arial"/>
                <w:color w:val="000000"/>
                <w:szCs w:val="24"/>
              </w:rPr>
            </w:pPr>
          </w:p>
        </w:tc>
      </w:tr>
    </w:tbl>
    <w:p w14:paraId="20C77054" w14:textId="1E2CF799" w:rsidR="0011600F" w:rsidRPr="00D40B61" w:rsidRDefault="0011600F" w:rsidP="00D45D8C">
      <w:pPr>
        <w:rPr>
          <w:rFonts w:ascii="Arial" w:hAnsi="Arial" w:cs="Arial"/>
          <w:szCs w:val="24"/>
        </w:rPr>
      </w:pPr>
    </w:p>
    <w:p w14:paraId="74E51D97" w14:textId="121CF6F4" w:rsidR="00A306C9" w:rsidRPr="00D40B61" w:rsidRDefault="00A306C9">
      <w:pPr>
        <w:rPr>
          <w:rFonts w:ascii="Arial" w:hAnsi="Arial" w:cs="Arial"/>
          <w:b/>
          <w:szCs w:val="24"/>
        </w:rPr>
      </w:pPr>
    </w:p>
    <w:p w14:paraId="243DE32B" w14:textId="6B705268" w:rsidR="00D45D8C" w:rsidRPr="00D40B61" w:rsidRDefault="00D45D8C" w:rsidP="0041264D">
      <w:pPr>
        <w:pStyle w:val="Heading3"/>
        <w:rPr>
          <w:rFonts w:cs="Arial"/>
          <w:szCs w:val="24"/>
          <w:u w:val="none"/>
        </w:rPr>
      </w:pPr>
      <w:r w:rsidRPr="00D40B61">
        <w:rPr>
          <w:rFonts w:cs="Arial"/>
          <w:szCs w:val="24"/>
          <w:u w:val="none"/>
        </w:rPr>
        <w:t>Cost Proposal</w:t>
      </w:r>
      <w:r w:rsidR="00D47E37" w:rsidRPr="00D40B61">
        <w:rPr>
          <w:rFonts w:cs="Arial"/>
          <w:szCs w:val="24"/>
          <w:u w:val="none"/>
        </w:rPr>
        <w:tab/>
      </w:r>
      <w:r w:rsidR="00D47E37" w:rsidRPr="00D40B61">
        <w:rPr>
          <w:rFonts w:cs="Arial"/>
          <w:szCs w:val="24"/>
          <w:u w:val="none"/>
        </w:rPr>
        <w:tab/>
      </w:r>
      <w:r w:rsidR="00D47E37" w:rsidRPr="00D40B61">
        <w:rPr>
          <w:rFonts w:cs="Arial"/>
          <w:szCs w:val="24"/>
          <w:u w:val="none"/>
        </w:rPr>
        <w:tab/>
      </w:r>
      <w:r w:rsidR="004C052B">
        <w:rPr>
          <w:rFonts w:cs="Arial"/>
          <w:szCs w:val="24"/>
          <w:u w:val="none"/>
        </w:rPr>
        <w:tab/>
      </w:r>
      <w:r w:rsidR="004C052B">
        <w:rPr>
          <w:rFonts w:cs="Arial"/>
          <w:szCs w:val="24"/>
          <w:u w:val="none"/>
        </w:rPr>
        <w:tab/>
      </w:r>
      <w:r w:rsidR="004C052B">
        <w:rPr>
          <w:rFonts w:cs="Arial"/>
          <w:szCs w:val="24"/>
          <w:u w:val="none"/>
        </w:rPr>
        <w:tab/>
      </w:r>
      <w:r w:rsidR="004C052B">
        <w:rPr>
          <w:rFonts w:cs="Arial"/>
          <w:szCs w:val="24"/>
          <w:u w:val="none"/>
        </w:rPr>
        <w:tab/>
      </w:r>
      <w:r w:rsidR="004C052B">
        <w:rPr>
          <w:rFonts w:cs="Arial"/>
          <w:szCs w:val="24"/>
          <w:u w:val="none"/>
        </w:rPr>
        <w:tab/>
      </w:r>
      <w:r w:rsidR="004C052B">
        <w:rPr>
          <w:rFonts w:cs="Arial"/>
          <w:szCs w:val="24"/>
          <w:u w:val="none"/>
        </w:rPr>
        <w:tab/>
      </w:r>
      <w:r w:rsidR="004C052B">
        <w:rPr>
          <w:rFonts w:cs="Arial"/>
          <w:szCs w:val="24"/>
          <w:u w:val="none"/>
        </w:rPr>
        <w:tab/>
      </w:r>
      <w:r w:rsidRPr="00D40B61">
        <w:rPr>
          <w:rFonts w:cs="Arial"/>
          <w:szCs w:val="24"/>
          <w:u w:val="none"/>
        </w:rPr>
        <w:t>(</w:t>
      </w:r>
      <w:r w:rsidR="00697B62" w:rsidRPr="00D40B61">
        <w:rPr>
          <w:rFonts w:cs="Arial"/>
          <w:szCs w:val="24"/>
          <w:u w:val="none"/>
        </w:rPr>
        <w:t>30</w:t>
      </w:r>
      <w:r w:rsidRPr="00D40B61">
        <w:rPr>
          <w:rFonts w:cs="Arial"/>
          <w:szCs w:val="24"/>
          <w:u w:val="none"/>
        </w:rPr>
        <w:t xml:space="preserve"> points)</w:t>
      </w:r>
    </w:p>
    <w:p w14:paraId="7540B1E6" w14:textId="77777777" w:rsidR="00D45D8C" w:rsidRPr="004C052B" w:rsidRDefault="00D45D8C" w:rsidP="00D45D8C">
      <w:pPr>
        <w:rPr>
          <w:rFonts w:ascii="Arial" w:hAnsi="Arial" w:cs="Arial"/>
          <w:b/>
          <w:szCs w:val="24"/>
        </w:rPr>
      </w:pPr>
    </w:p>
    <w:p w14:paraId="237FA3EC" w14:textId="72386EC6" w:rsidR="004338AB" w:rsidRPr="00367BF0" w:rsidRDefault="004338AB" w:rsidP="004338AB">
      <w:pPr>
        <w:jc w:val="both"/>
        <w:rPr>
          <w:rFonts w:ascii="Arial" w:hAnsi="Arial" w:cs="Arial"/>
          <w:szCs w:val="24"/>
        </w:rPr>
      </w:pPr>
      <w:r w:rsidRPr="00367BF0">
        <w:rPr>
          <w:rFonts w:ascii="Arial" w:hAnsi="Arial" w:cs="Arial"/>
          <w:szCs w:val="24"/>
        </w:rPr>
        <w:t xml:space="preserve">The completed Cost Proposal </w:t>
      </w:r>
      <w:r w:rsidR="00F07CA2">
        <w:rPr>
          <w:rFonts w:ascii="Arial" w:hAnsi="Arial" w:cs="Arial"/>
          <w:szCs w:val="24"/>
        </w:rPr>
        <w:t>should</w:t>
      </w:r>
      <w:r w:rsidRPr="00367BF0">
        <w:rPr>
          <w:rFonts w:ascii="Arial" w:hAnsi="Arial" w:cs="Arial"/>
          <w:szCs w:val="24"/>
        </w:rPr>
        <w:t xml:space="preserve"> be emailed and labeled </w:t>
      </w:r>
      <w:r w:rsidRPr="00367BF0">
        <w:rPr>
          <w:rFonts w:ascii="Arial" w:hAnsi="Arial" w:cs="Arial"/>
          <w:b/>
          <w:bCs/>
          <w:szCs w:val="24"/>
        </w:rPr>
        <w:t>[name of bidder] Cost Proposal RFP #2</w:t>
      </w:r>
      <w:r w:rsidR="00AF6429">
        <w:rPr>
          <w:rFonts w:ascii="Arial" w:hAnsi="Arial" w:cs="Arial"/>
          <w:b/>
          <w:bCs/>
          <w:szCs w:val="24"/>
        </w:rPr>
        <w:t>2</w:t>
      </w:r>
      <w:r w:rsidRPr="00367BF0">
        <w:rPr>
          <w:rFonts w:ascii="Arial" w:hAnsi="Arial" w:cs="Arial"/>
          <w:b/>
          <w:bCs/>
          <w:szCs w:val="24"/>
        </w:rPr>
        <w:t>-01</w:t>
      </w:r>
      <w:r w:rsidR="00AF6429">
        <w:rPr>
          <w:rFonts w:ascii="Arial" w:hAnsi="Arial" w:cs="Arial"/>
          <w:b/>
          <w:bCs/>
          <w:szCs w:val="24"/>
        </w:rPr>
        <w:t>4</w:t>
      </w:r>
      <w:r w:rsidRPr="00367BF0">
        <w:rPr>
          <w:rFonts w:ascii="Arial" w:hAnsi="Arial" w:cs="Arial"/>
          <w:szCs w:val="24"/>
        </w:rPr>
        <w:t xml:space="preserve"> and include the following: </w:t>
      </w:r>
    </w:p>
    <w:p w14:paraId="7A3CCF08" w14:textId="77777777" w:rsidR="00697B62" w:rsidRPr="00186839" w:rsidRDefault="00697B62" w:rsidP="00D45D8C">
      <w:pPr>
        <w:ind w:left="720"/>
        <w:rPr>
          <w:rFonts w:ascii="Arial" w:hAnsi="Arial" w:cs="Arial"/>
          <w:bCs/>
          <w:szCs w:val="24"/>
        </w:rPr>
      </w:pPr>
    </w:p>
    <w:p w14:paraId="1E573221" w14:textId="62866116" w:rsidR="00D45D8C" w:rsidRPr="004C052B" w:rsidRDefault="00D45D8C" w:rsidP="00D45D8C">
      <w:pPr>
        <w:ind w:left="720"/>
        <w:rPr>
          <w:rFonts w:ascii="Arial" w:hAnsi="Arial" w:cs="Arial"/>
          <w:szCs w:val="24"/>
        </w:rPr>
      </w:pPr>
      <w:r w:rsidRPr="004C052B">
        <w:rPr>
          <w:rFonts w:ascii="Arial" w:hAnsi="Arial" w:cs="Arial"/>
          <w:szCs w:val="24"/>
        </w:rPr>
        <w:t>1.)</w:t>
      </w:r>
      <w:r w:rsidRPr="004C052B">
        <w:rPr>
          <w:rFonts w:ascii="Arial" w:hAnsi="Arial" w:cs="Arial"/>
          <w:szCs w:val="24"/>
        </w:rPr>
        <w:tab/>
      </w:r>
      <w:r w:rsidR="00697B62" w:rsidRPr="004C052B">
        <w:rPr>
          <w:rFonts w:ascii="Arial" w:hAnsi="Arial" w:cs="Arial"/>
          <w:szCs w:val="24"/>
        </w:rPr>
        <w:t>Year 1 Detailed Budget</w:t>
      </w:r>
      <w:r w:rsidR="00AF6429">
        <w:rPr>
          <w:rFonts w:ascii="Arial" w:hAnsi="Arial" w:cs="Arial"/>
          <w:szCs w:val="24"/>
        </w:rPr>
        <w:t xml:space="preserve"> (April 1, 2022 – March 31, 2023)</w:t>
      </w:r>
    </w:p>
    <w:p w14:paraId="122ADB02" w14:textId="7B07E44E" w:rsidR="00D45D8C" w:rsidRPr="00C516FD" w:rsidRDefault="00D47E37" w:rsidP="00D45D8C">
      <w:pPr>
        <w:ind w:left="720"/>
        <w:rPr>
          <w:rFonts w:ascii="Arial" w:hAnsi="Arial" w:cs="Arial"/>
          <w:b/>
          <w:szCs w:val="24"/>
        </w:rPr>
      </w:pPr>
      <w:r w:rsidRPr="004C052B">
        <w:rPr>
          <w:rFonts w:ascii="Arial" w:hAnsi="Arial" w:cs="Arial"/>
          <w:szCs w:val="24"/>
        </w:rPr>
        <w:t>2.)</w:t>
      </w:r>
      <w:r w:rsidRPr="004C052B">
        <w:rPr>
          <w:rFonts w:ascii="Arial" w:hAnsi="Arial" w:cs="Arial"/>
          <w:szCs w:val="24"/>
        </w:rPr>
        <w:tab/>
      </w:r>
      <w:r w:rsidR="006A5E68" w:rsidRPr="00C516FD">
        <w:rPr>
          <w:rFonts w:ascii="Arial" w:hAnsi="Arial" w:cs="Arial"/>
          <w:szCs w:val="24"/>
        </w:rPr>
        <w:t>2.5</w:t>
      </w:r>
      <w:r w:rsidRPr="00C516FD">
        <w:rPr>
          <w:rFonts w:ascii="Arial" w:hAnsi="Arial" w:cs="Arial"/>
          <w:szCs w:val="24"/>
        </w:rPr>
        <w:t xml:space="preserve"> Year Budget Summary, </w:t>
      </w:r>
      <w:r w:rsidR="00D45D8C" w:rsidRPr="00C516FD">
        <w:rPr>
          <w:rFonts w:ascii="Arial" w:hAnsi="Arial" w:cs="Arial"/>
          <w:b/>
          <w:szCs w:val="24"/>
        </w:rPr>
        <w:t>Signature Required</w:t>
      </w:r>
    </w:p>
    <w:p w14:paraId="112085FD" w14:textId="77777777" w:rsidR="00D45D8C" w:rsidRPr="00C516FD" w:rsidRDefault="00D45D8C" w:rsidP="00D45D8C">
      <w:pPr>
        <w:ind w:left="720"/>
        <w:rPr>
          <w:rFonts w:ascii="Arial" w:hAnsi="Arial" w:cs="Arial"/>
          <w:szCs w:val="24"/>
        </w:rPr>
      </w:pPr>
      <w:r w:rsidRPr="00C516FD">
        <w:rPr>
          <w:rFonts w:ascii="Arial" w:hAnsi="Arial" w:cs="Arial"/>
          <w:szCs w:val="24"/>
        </w:rPr>
        <w:t>3.)</w:t>
      </w:r>
      <w:r w:rsidRPr="00C516FD">
        <w:rPr>
          <w:rFonts w:ascii="Arial" w:hAnsi="Arial" w:cs="Arial"/>
          <w:szCs w:val="24"/>
        </w:rPr>
        <w:tab/>
        <w:t>Subcontracting Form</w:t>
      </w:r>
    </w:p>
    <w:p w14:paraId="27C0FF79" w14:textId="77777777" w:rsidR="00D45D8C" w:rsidRPr="00C516FD" w:rsidRDefault="00D45D8C" w:rsidP="00D45D8C">
      <w:pPr>
        <w:ind w:left="720"/>
        <w:rPr>
          <w:rFonts w:ascii="Arial" w:hAnsi="Arial" w:cs="Arial"/>
          <w:szCs w:val="24"/>
        </w:rPr>
      </w:pPr>
      <w:r w:rsidRPr="00C516FD">
        <w:rPr>
          <w:rFonts w:ascii="Arial" w:hAnsi="Arial" w:cs="Arial"/>
          <w:szCs w:val="24"/>
        </w:rPr>
        <w:t>4.)</w:t>
      </w:r>
      <w:r w:rsidRPr="00C516FD">
        <w:rPr>
          <w:rFonts w:ascii="Arial" w:hAnsi="Arial" w:cs="Arial"/>
          <w:szCs w:val="24"/>
        </w:rPr>
        <w:tab/>
        <w:t xml:space="preserve">M/WBE </w:t>
      </w:r>
      <w:r w:rsidR="00EC6214" w:rsidRPr="00C516FD">
        <w:rPr>
          <w:rFonts w:ascii="Arial" w:hAnsi="Arial" w:cs="Arial"/>
          <w:szCs w:val="24"/>
        </w:rPr>
        <w:t>Purchases</w:t>
      </w:r>
      <w:r w:rsidRPr="00C516FD">
        <w:rPr>
          <w:rFonts w:ascii="Arial" w:hAnsi="Arial" w:cs="Arial"/>
          <w:szCs w:val="24"/>
        </w:rPr>
        <w:t xml:space="preserve"> Form</w:t>
      </w:r>
    </w:p>
    <w:p w14:paraId="32158027" w14:textId="77777777" w:rsidR="00D45D8C" w:rsidRPr="00C516FD" w:rsidRDefault="00D45D8C" w:rsidP="00D45D8C">
      <w:pPr>
        <w:rPr>
          <w:rFonts w:ascii="Arial" w:hAnsi="Arial" w:cs="Arial"/>
          <w:szCs w:val="24"/>
        </w:rPr>
      </w:pPr>
    </w:p>
    <w:p w14:paraId="7DE21EAC" w14:textId="77777777" w:rsidR="00D45D8C" w:rsidRPr="00C516FD" w:rsidRDefault="00D45D8C" w:rsidP="00D45D8C">
      <w:pPr>
        <w:rPr>
          <w:rFonts w:ascii="Arial" w:hAnsi="Arial" w:cs="Arial"/>
          <w:szCs w:val="24"/>
        </w:rPr>
      </w:pPr>
      <w:r w:rsidRPr="00C516FD">
        <w:rPr>
          <w:rFonts w:ascii="Arial" w:hAnsi="Arial" w:cs="Arial"/>
          <w:szCs w:val="24"/>
        </w:rPr>
        <w:t>Budgets must be submitted using whole dollar numbers.</w:t>
      </w:r>
    </w:p>
    <w:p w14:paraId="66BFA9C3" w14:textId="77777777" w:rsidR="00D45D8C" w:rsidRPr="00C516FD" w:rsidRDefault="00D45D8C" w:rsidP="00D45D8C">
      <w:pPr>
        <w:rPr>
          <w:rFonts w:ascii="Arial" w:hAnsi="Arial" w:cs="Arial"/>
          <w:szCs w:val="24"/>
        </w:rPr>
      </w:pPr>
    </w:p>
    <w:p w14:paraId="61E092A7" w14:textId="2B43A1B5" w:rsidR="00D45D8C" w:rsidRPr="00D40B61" w:rsidRDefault="00D45D8C" w:rsidP="00D45D8C">
      <w:pPr>
        <w:rPr>
          <w:rFonts w:ascii="Arial" w:hAnsi="Arial" w:cs="Arial"/>
          <w:b/>
          <w:szCs w:val="24"/>
        </w:rPr>
      </w:pPr>
      <w:r w:rsidRPr="00C516FD">
        <w:rPr>
          <w:rFonts w:ascii="Arial" w:hAnsi="Arial" w:cs="Arial"/>
          <w:b/>
          <w:szCs w:val="24"/>
        </w:rPr>
        <w:t xml:space="preserve">The Financial Criteria portion of the RFP will be scored based upon the grand total of the </w:t>
      </w:r>
      <w:r w:rsidR="006A5E68" w:rsidRPr="00C516FD">
        <w:rPr>
          <w:rFonts w:ascii="Arial" w:hAnsi="Arial" w:cs="Arial"/>
          <w:b/>
          <w:szCs w:val="24"/>
        </w:rPr>
        <w:t>2.5</w:t>
      </w:r>
      <w:r w:rsidRPr="00C516FD">
        <w:rPr>
          <w:rFonts w:ascii="Arial" w:hAnsi="Arial" w:cs="Arial"/>
          <w:b/>
          <w:szCs w:val="24"/>
        </w:rPr>
        <w:t xml:space="preserve"> year budget summary. </w:t>
      </w:r>
    </w:p>
    <w:p w14:paraId="7F66F152" w14:textId="77777777" w:rsidR="00D45D8C" w:rsidRPr="004C052B" w:rsidRDefault="00D45D8C" w:rsidP="00D45D8C">
      <w:pPr>
        <w:rPr>
          <w:rFonts w:ascii="Arial" w:hAnsi="Arial" w:cs="Arial"/>
          <w:b/>
          <w:szCs w:val="24"/>
        </w:rPr>
      </w:pPr>
    </w:p>
    <w:p w14:paraId="2B44E322" w14:textId="77777777" w:rsidR="00D45D8C" w:rsidRPr="00367BF0" w:rsidRDefault="00D45D8C" w:rsidP="0041264D">
      <w:pPr>
        <w:pStyle w:val="Heading3"/>
        <w:rPr>
          <w:rFonts w:cs="Arial"/>
          <w:szCs w:val="24"/>
          <w:u w:val="none"/>
        </w:rPr>
      </w:pPr>
      <w:r w:rsidRPr="00367BF0">
        <w:rPr>
          <w:rFonts w:cs="Arial"/>
          <w:szCs w:val="24"/>
          <w:u w:val="none"/>
        </w:rPr>
        <w:t>M/WBE Documents</w:t>
      </w:r>
    </w:p>
    <w:p w14:paraId="0CCA4B13" w14:textId="77777777" w:rsidR="00D45D8C" w:rsidRPr="004C052B" w:rsidRDefault="00D45D8C" w:rsidP="00D45D8C">
      <w:pPr>
        <w:rPr>
          <w:rFonts w:ascii="Arial" w:hAnsi="Arial" w:cs="Arial"/>
          <w:b/>
          <w:szCs w:val="24"/>
        </w:rPr>
      </w:pPr>
    </w:p>
    <w:p w14:paraId="47AEC276" w14:textId="79FE989D" w:rsidR="009E4C53" w:rsidRPr="004C052B" w:rsidRDefault="004338AB" w:rsidP="00D45D8C">
      <w:pPr>
        <w:rPr>
          <w:rFonts w:ascii="Arial" w:hAnsi="Arial" w:cs="Arial"/>
          <w:szCs w:val="24"/>
        </w:rPr>
      </w:pPr>
      <w:r w:rsidRPr="00367BF0">
        <w:rPr>
          <w:rFonts w:ascii="Arial" w:hAnsi="Arial" w:cs="Arial"/>
          <w:szCs w:val="24"/>
        </w:rPr>
        <w:t xml:space="preserve">The completed M/WBE Documents </w:t>
      </w:r>
      <w:r w:rsidR="00F07CA2">
        <w:rPr>
          <w:rFonts w:ascii="Arial" w:hAnsi="Arial" w:cs="Arial"/>
          <w:szCs w:val="24"/>
        </w:rPr>
        <w:t>should</w:t>
      </w:r>
      <w:r w:rsidR="00F07CA2" w:rsidRPr="00367BF0">
        <w:rPr>
          <w:rFonts w:ascii="Arial" w:hAnsi="Arial" w:cs="Arial"/>
          <w:szCs w:val="24"/>
        </w:rPr>
        <w:t xml:space="preserve"> </w:t>
      </w:r>
      <w:r w:rsidRPr="00367BF0">
        <w:rPr>
          <w:rFonts w:ascii="Arial" w:hAnsi="Arial" w:cs="Arial"/>
          <w:szCs w:val="24"/>
        </w:rPr>
        <w:t xml:space="preserve">be emailed and labeled </w:t>
      </w:r>
      <w:r w:rsidRPr="00367BF0">
        <w:rPr>
          <w:rFonts w:ascii="Arial" w:hAnsi="Arial" w:cs="Arial"/>
          <w:b/>
          <w:bCs/>
          <w:szCs w:val="24"/>
        </w:rPr>
        <w:t>[name of bidder] M/WBE Documents RFP #</w:t>
      </w:r>
      <w:r w:rsidR="00D40B61" w:rsidRPr="00D40B61">
        <w:rPr>
          <w:rFonts w:ascii="Arial" w:hAnsi="Arial" w:cs="Arial"/>
          <w:b/>
          <w:bCs/>
          <w:szCs w:val="24"/>
        </w:rPr>
        <w:t xml:space="preserve"> </w:t>
      </w:r>
      <w:r w:rsidR="002903AF">
        <w:rPr>
          <w:rFonts w:ascii="Arial" w:hAnsi="Arial" w:cs="Arial"/>
          <w:b/>
          <w:bCs/>
          <w:szCs w:val="24"/>
        </w:rPr>
        <w:t>22-014</w:t>
      </w:r>
      <w:r w:rsidR="00D45D8C" w:rsidRPr="00186839">
        <w:rPr>
          <w:rFonts w:ascii="Arial" w:hAnsi="Arial" w:cs="Arial"/>
          <w:b/>
          <w:bCs/>
          <w:szCs w:val="24"/>
        </w:rPr>
        <w:t>.</w:t>
      </w:r>
      <w:r w:rsidR="00E7346A" w:rsidRPr="00186839">
        <w:rPr>
          <w:rFonts w:ascii="Arial" w:hAnsi="Arial" w:cs="Arial"/>
          <w:bCs/>
          <w:szCs w:val="24"/>
        </w:rPr>
        <w:t xml:space="preserve"> </w:t>
      </w:r>
      <w:r w:rsidR="009E4C53" w:rsidRPr="004C052B">
        <w:rPr>
          <w:rFonts w:ascii="Arial" w:hAnsi="Arial" w:cs="Arial"/>
          <w:szCs w:val="24"/>
        </w:rPr>
        <w:t>Please return the documents listed for the compliance method bidder has achieved:</w:t>
      </w:r>
    </w:p>
    <w:p w14:paraId="1667094E" w14:textId="77777777" w:rsidR="009E4C53" w:rsidRPr="004C052B" w:rsidRDefault="009E4C53" w:rsidP="00D45D8C">
      <w:pPr>
        <w:rPr>
          <w:rFonts w:ascii="Arial" w:hAnsi="Arial" w:cs="Arial"/>
          <w:szCs w:val="24"/>
        </w:rPr>
      </w:pPr>
    </w:p>
    <w:p w14:paraId="09DCA00C" w14:textId="77777777" w:rsidR="009E4C53" w:rsidRPr="004C052B" w:rsidRDefault="009E4C53" w:rsidP="00D45D8C">
      <w:pPr>
        <w:rPr>
          <w:rFonts w:ascii="Arial" w:hAnsi="Arial" w:cs="Arial"/>
          <w:b/>
          <w:szCs w:val="24"/>
          <w:u w:val="single"/>
        </w:rPr>
      </w:pPr>
      <w:r w:rsidRPr="004C052B">
        <w:rPr>
          <w:rFonts w:ascii="Arial" w:hAnsi="Arial" w:cs="Arial"/>
          <w:b/>
          <w:szCs w:val="24"/>
          <w:u w:val="single"/>
        </w:rPr>
        <w:t>Full Participation-No Request for Waiver</w:t>
      </w:r>
    </w:p>
    <w:p w14:paraId="6FF4B45D" w14:textId="77777777" w:rsidR="00D45D8C" w:rsidRPr="004C052B" w:rsidRDefault="00D45D8C" w:rsidP="00D45D8C">
      <w:pPr>
        <w:rPr>
          <w:rFonts w:ascii="Arial" w:hAnsi="Arial" w:cs="Arial"/>
          <w:b/>
          <w:szCs w:val="24"/>
        </w:rPr>
      </w:pPr>
      <w:r w:rsidRPr="004C052B">
        <w:rPr>
          <w:rFonts w:ascii="Arial" w:hAnsi="Arial" w:cs="Arial"/>
          <w:szCs w:val="24"/>
        </w:rPr>
        <w:t>1. M/WBE Cover Letter</w:t>
      </w:r>
      <w:r w:rsidR="00D47E37" w:rsidRPr="004C052B">
        <w:rPr>
          <w:rFonts w:ascii="Arial" w:hAnsi="Arial" w:cs="Arial"/>
          <w:szCs w:val="24"/>
        </w:rPr>
        <w:t xml:space="preserve">, </w:t>
      </w:r>
      <w:r w:rsidRPr="004C052B">
        <w:rPr>
          <w:rFonts w:ascii="Arial" w:hAnsi="Arial" w:cs="Arial"/>
          <w:b/>
          <w:szCs w:val="24"/>
        </w:rPr>
        <w:t>Signature</w:t>
      </w:r>
      <w:r w:rsidR="00662B39" w:rsidRPr="004C052B">
        <w:rPr>
          <w:rFonts w:ascii="Arial" w:hAnsi="Arial" w:cs="Arial"/>
          <w:b/>
          <w:szCs w:val="24"/>
        </w:rPr>
        <w:t>s</w:t>
      </w:r>
      <w:r w:rsidRPr="004C052B">
        <w:rPr>
          <w:rFonts w:ascii="Arial" w:hAnsi="Arial" w:cs="Arial"/>
          <w:b/>
          <w:szCs w:val="24"/>
        </w:rPr>
        <w:t xml:space="preserve"> Required</w:t>
      </w:r>
    </w:p>
    <w:p w14:paraId="19B842FB" w14:textId="77777777" w:rsidR="00D45D8C" w:rsidRPr="004C052B" w:rsidRDefault="00D45D8C" w:rsidP="00D45D8C">
      <w:pPr>
        <w:rPr>
          <w:rFonts w:ascii="Arial" w:hAnsi="Arial" w:cs="Arial"/>
          <w:szCs w:val="24"/>
        </w:rPr>
      </w:pPr>
      <w:r w:rsidRPr="004C052B">
        <w:rPr>
          <w:rFonts w:ascii="Arial" w:hAnsi="Arial" w:cs="Arial"/>
          <w:szCs w:val="24"/>
        </w:rPr>
        <w:t xml:space="preserve">2. </w:t>
      </w:r>
      <w:r w:rsidRPr="004C052B">
        <w:rPr>
          <w:rFonts w:ascii="Arial" w:hAnsi="Arial" w:cs="Arial"/>
          <w:b/>
          <w:szCs w:val="24"/>
        </w:rPr>
        <w:t>M/WBE 100</w:t>
      </w:r>
      <w:r w:rsidRPr="004C052B">
        <w:rPr>
          <w:rFonts w:ascii="Arial" w:hAnsi="Arial" w:cs="Arial"/>
          <w:szCs w:val="24"/>
        </w:rPr>
        <w:t xml:space="preserve"> Utilization Plan</w:t>
      </w:r>
    </w:p>
    <w:p w14:paraId="4CEE5FF0" w14:textId="77777777" w:rsidR="00D45D8C" w:rsidRPr="004C052B" w:rsidRDefault="00D45D8C" w:rsidP="00D45D8C">
      <w:pPr>
        <w:rPr>
          <w:rFonts w:ascii="Arial" w:hAnsi="Arial" w:cs="Arial"/>
          <w:szCs w:val="24"/>
        </w:rPr>
      </w:pPr>
      <w:r w:rsidRPr="004C052B">
        <w:rPr>
          <w:rFonts w:ascii="Arial" w:hAnsi="Arial" w:cs="Arial"/>
          <w:szCs w:val="24"/>
        </w:rPr>
        <w:t xml:space="preserve">3. </w:t>
      </w:r>
      <w:r w:rsidRPr="004C052B">
        <w:rPr>
          <w:rFonts w:ascii="Arial" w:hAnsi="Arial" w:cs="Arial"/>
          <w:b/>
          <w:szCs w:val="24"/>
        </w:rPr>
        <w:t>M/WBE 102</w:t>
      </w:r>
      <w:r w:rsidRPr="004C052B">
        <w:rPr>
          <w:rFonts w:ascii="Arial" w:hAnsi="Arial" w:cs="Arial"/>
          <w:szCs w:val="24"/>
        </w:rPr>
        <w:t xml:space="preserve"> Notice of Intent to Participate </w:t>
      </w:r>
    </w:p>
    <w:p w14:paraId="6FE36256" w14:textId="77777777" w:rsidR="00D45D8C" w:rsidRPr="004C052B" w:rsidRDefault="00D45D8C" w:rsidP="00D45D8C">
      <w:pPr>
        <w:rPr>
          <w:rFonts w:ascii="Arial" w:hAnsi="Arial" w:cs="Arial"/>
          <w:szCs w:val="24"/>
        </w:rPr>
      </w:pPr>
      <w:r w:rsidRPr="004C052B">
        <w:rPr>
          <w:rFonts w:ascii="Arial" w:hAnsi="Arial" w:cs="Arial"/>
          <w:szCs w:val="24"/>
        </w:rPr>
        <w:t xml:space="preserve">4. </w:t>
      </w:r>
      <w:r w:rsidRPr="004C052B">
        <w:rPr>
          <w:rFonts w:ascii="Arial" w:hAnsi="Arial" w:cs="Arial"/>
          <w:b/>
          <w:szCs w:val="24"/>
        </w:rPr>
        <w:t>EEO 100</w:t>
      </w:r>
      <w:r w:rsidRPr="004C052B">
        <w:rPr>
          <w:rFonts w:ascii="Arial" w:hAnsi="Arial" w:cs="Arial"/>
          <w:szCs w:val="24"/>
        </w:rPr>
        <w:t xml:space="preserve"> Staffing Plan </w:t>
      </w:r>
    </w:p>
    <w:p w14:paraId="01406985" w14:textId="77777777" w:rsidR="009E4C53" w:rsidRPr="004C052B" w:rsidRDefault="009E4C53" w:rsidP="00D45D8C">
      <w:pPr>
        <w:rPr>
          <w:rFonts w:ascii="Arial" w:hAnsi="Arial" w:cs="Arial"/>
          <w:szCs w:val="24"/>
        </w:rPr>
      </w:pPr>
    </w:p>
    <w:p w14:paraId="1F1CB290" w14:textId="14995FE8" w:rsidR="009E4C53" w:rsidRPr="004C052B" w:rsidRDefault="009E4C53" w:rsidP="009E4C53">
      <w:pPr>
        <w:rPr>
          <w:rFonts w:ascii="Arial" w:hAnsi="Arial" w:cs="Arial"/>
          <w:b/>
          <w:szCs w:val="24"/>
          <w:u w:val="single"/>
        </w:rPr>
      </w:pPr>
      <w:r w:rsidRPr="004C052B">
        <w:rPr>
          <w:rFonts w:ascii="Arial" w:hAnsi="Arial" w:cs="Arial"/>
          <w:b/>
          <w:szCs w:val="24"/>
          <w:u w:val="single"/>
        </w:rPr>
        <w:t>Partial Participation-</w:t>
      </w:r>
      <w:r w:rsidR="00697B62" w:rsidRPr="004C052B">
        <w:rPr>
          <w:rFonts w:ascii="Arial" w:hAnsi="Arial" w:cs="Arial"/>
          <w:b/>
          <w:szCs w:val="24"/>
          <w:u w:val="single"/>
        </w:rPr>
        <w:t xml:space="preserve">Request for </w:t>
      </w:r>
      <w:r w:rsidRPr="004C052B">
        <w:rPr>
          <w:rFonts w:ascii="Arial" w:hAnsi="Arial" w:cs="Arial"/>
          <w:b/>
          <w:szCs w:val="24"/>
          <w:u w:val="single"/>
        </w:rPr>
        <w:t>Partial Waiver</w:t>
      </w:r>
    </w:p>
    <w:p w14:paraId="2AFB0E57" w14:textId="77777777" w:rsidR="009E4C53" w:rsidRPr="004C052B" w:rsidRDefault="009E4C53" w:rsidP="009E4C53">
      <w:pPr>
        <w:rPr>
          <w:rFonts w:ascii="Arial" w:hAnsi="Arial" w:cs="Arial"/>
          <w:b/>
          <w:szCs w:val="24"/>
        </w:rPr>
      </w:pPr>
      <w:r w:rsidRPr="004C052B">
        <w:rPr>
          <w:rFonts w:ascii="Arial" w:hAnsi="Arial" w:cs="Arial"/>
          <w:szCs w:val="24"/>
        </w:rPr>
        <w:t>1. M/WBE Cover Letter</w:t>
      </w:r>
      <w:r w:rsidR="00D47E37" w:rsidRPr="004C052B">
        <w:rPr>
          <w:rFonts w:ascii="Arial" w:hAnsi="Arial" w:cs="Arial"/>
          <w:szCs w:val="24"/>
        </w:rPr>
        <w:t xml:space="preserve">, </w:t>
      </w:r>
      <w:r w:rsidRPr="004C052B">
        <w:rPr>
          <w:rFonts w:ascii="Arial" w:hAnsi="Arial" w:cs="Arial"/>
          <w:b/>
          <w:szCs w:val="24"/>
        </w:rPr>
        <w:t>Signature</w:t>
      </w:r>
      <w:r w:rsidR="00662B39" w:rsidRPr="004C052B">
        <w:rPr>
          <w:rFonts w:ascii="Arial" w:hAnsi="Arial" w:cs="Arial"/>
          <w:b/>
          <w:szCs w:val="24"/>
        </w:rPr>
        <w:t>s</w:t>
      </w:r>
      <w:r w:rsidRPr="004C052B">
        <w:rPr>
          <w:rFonts w:ascii="Arial" w:hAnsi="Arial" w:cs="Arial"/>
          <w:b/>
          <w:szCs w:val="24"/>
        </w:rPr>
        <w:t xml:space="preserve"> Required</w:t>
      </w:r>
    </w:p>
    <w:p w14:paraId="7C61DE48" w14:textId="77777777" w:rsidR="009E4C53" w:rsidRPr="004C052B" w:rsidRDefault="009E4C53" w:rsidP="009E4C53">
      <w:pPr>
        <w:rPr>
          <w:rFonts w:ascii="Arial" w:hAnsi="Arial" w:cs="Arial"/>
          <w:szCs w:val="24"/>
        </w:rPr>
      </w:pPr>
      <w:r w:rsidRPr="004C052B">
        <w:rPr>
          <w:rFonts w:ascii="Arial" w:hAnsi="Arial" w:cs="Arial"/>
          <w:szCs w:val="24"/>
        </w:rPr>
        <w:t xml:space="preserve">2. </w:t>
      </w:r>
      <w:r w:rsidRPr="004C052B">
        <w:rPr>
          <w:rFonts w:ascii="Arial" w:hAnsi="Arial" w:cs="Arial"/>
          <w:b/>
          <w:szCs w:val="24"/>
        </w:rPr>
        <w:t>M/WBE 100</w:t>
      </w:r>
      <w:r w:rsidRPr="004C052B">
        <w:rPr>
          <w:rFonts w:ascii="Arial" w:hAnsi="Arial" w:cs="Arial"/>
          <w:szCs w:val="24"/>
        </w:rPr>
        <w:t xml:space="preserve"> Utilization Plan</w:t>
      </w:r>
    </w:p>
    <w:p w14:paraId="51995AF7" w14:textId="77777777" w:rsidR="009E4C53" w:rsidRPr="004C052B" w:rsidRDefault="009E4C53" w:rsidP="009E4C53">
      <w:pPr>
        <w:rPr>
          <w:rFonts w:ascii="Arial" w:hAnsi="Arial" w:cs="Arial"/>
          <w:szCs w:val="24"/>
        </w:rPr>
      </w:pPr>
      <w:r w:rsidRPr="004C052B">
        <w:rPr>
          <w:rFonts w:ascii="Arial" w:hAnsi="Arial" w:cs="Arial"/>
          <w:szCs w:val="24"/>
        </w:rPr>
        <w:t xml:space="preserve">3. </w:t>
      </w:r>
      <w:r w:rsidRPr="004C052B">
        <w:rPr>
          <w:rFonts w:ascii="Arial" w:hAnsi="Arial" w:cs="Arial"/>
          <w:b/>
          <w:szCs w:val="24"/>
        </w:rPr>
        <w:t>M/WBE 102</w:t>
      </w:r>
      <w:r w:rsidRPr="004C052B">
        <w:rPr>
          <w:rFonts w:ascii="Arial" w:hAnsi="Arial" w:cs="Arial"/>
          <w:szCs w:val="24"/>
        </w:rPr>
        <w:t xml:space="preserve"> Notice of Intent to Participate </w:t>
      </w:r>
    </w:p>
    <w:p w14:paraId="0343A00F" w14:textId="77777777" w:rsidR="009E4C53" w:rsidRPr="004C052B" w:rsidRDefault="009E4C53" w:rsidP="00D45D8C">
      <w:pPr>
        <w:rPr>
          <w:rFonts w:ascii="Arial" w:hAnsi="Arial" w:cs="Arial"/>
          <w:szCs w:val="24"/>
        </w:rPr>
      </w:pPr>
      <w:r w:rsidRPr="004C052B">
        <w:rPr>
          <w:rFonts w:ascii="Arial" w:hAnsi="Arial" w:cs="Arial"/>
          <w:szCs w:val="24"/>
        </w:rPr>
        <w:t xml:space="preserve">4. </w:t>
      </w:r>
      <w:r w:rsidRPr="004C052B">
        <w:rPr>
          <w:rFonts w:ascii="Arial" w:hAnsi="Arial" w:cs="Arial"/>
          <w:b/>
          <w:szCs w:val="24"/>
        </w:rPr>
        <w:t>EEO 100</w:t>
      </w:r>
      <w:r w:rsidRPr="004C052B">
        <w:rPr>
          <w:rFonts w:ascii="Arial" w:hAnsi="Arial" w:cs="Arial"/>
          <w:szCs w:val="24"/>
        </w:rPr>
        <w:t xml:space="preserve"> Staffing Plan </w:t>
      </w:r>
    </w:p>
    <w:p w14:paraId="54600942" w14:textId="77777777" w:rsidR="009E4C53" w:rsidRPr="004C052B" w:rsidRDefault="00283CA5" w:rsidP="00D45D8C">
      <w:pPr>
        <w:rPr>
          <w:rFonts w:ascii="Arial" w:hAnsi="Arial" w:cs="Arial"/>
          <w:szCs w:val="24"/>
        </w:rPr>
      </w:pPr>
      <w:r w:rsidRPr="004C052B">
        <w:rPr>
          <w:rFonts w:ascii="Arial" w:hAnsi="Arial" w:cs="Arial"/>
          <w:szCs w:val="24"/>
        </w:rPr>
        <w:t xml:space="preserve">5. </w:t>
      </w:r>
      <w:r w:rsidRPr="004C052B">
        <w:rPr>
          <w:rFonts w:ascii="Arial" w:hAnsi="Arial" w:cs="Arial"/>
          <w:b/>
          <w:szCs w:val="24"/>
        </w:rPr>
        <w:t>M/WBE</w:t>
      </w:r>
      <w:r w:rsidR="009E4C53" w:rsidRPr="004C052B">
        <w:rPr>
          <w:rFonts w:ascii="Arial" w:hAnsi="Arial" w:cs="Arial"/>
          <w:b/>
          <w:szCs w:val="24"/>
        </w:rPr>
        <w:t xml:space="preserve"> 10</w:t>
      </w:r>
      <w:r w:rsidR="000B3173" w:rsidRPr="004C052B">
        <w:rPr>
          <w:rFonts w:ascii="Arial" w:hAnsi="Arial" w:cs="Arial"/>
          <w:b/>
          <w:szCs w:val="24"/>
        </w:rPr>
        <w:t>1</w:t>
      </w:r>
      <w:r w:rsidRPr="004C052B">
        <w:rPr>
          <w:rFonts w:ascii="Arial" w:hAnsi="Arial" w:cs="Arial"/>
          <w:szCs w:val="24"/>
        </w:rPr>
        <w:t xml:space="preserve"> Request </w:t>
      </w:r>
      <w:r w:rsidR="006D30F3" w:rsidRPr="004C052B">
        <w:rPr>
          <w:rFonts w:ascii="Arial" w:hAnsi="Arial" w:cs="Arial"/>
          <w:szCs w:val="24"/>
        </w:rPr>
        <w:t>for Waiver</w:t>
      </w:r>
    </w:p>
    <w:p w14:paraId="03501075" w14:textId="77777777" w:rsidR="00283CA5" w:rsidRPr="004C052B" w:rsidRDefault="009E4C53" w:rsidP="00D45D8C">
      <w:pPr>
        <w:rPr>
          <w:rFonts w:ascii="Arial" w:hAnsi="Arial" w:cs="Arial"/>
          <w:szCs w:val="24"/>
        </w:rPr>
      </w:pPr>
      <w:r w:rsidRPr="004C052B">
        <w:rPr>
          <w:rFonts w:ascii="Arial" w:hAnsi="Arial" w:cs="Arial"/>
          <w:szCs w:val="24"/>
        </w:rPr>
        <w:t xml:space="preserve">6. </w:t>
      </w:r>
      <w:r w:rsidRPr="004C052B">
        <w:rPr>
          <w:rFonts w:ascii="Arial" w:hAnsi="Arial" w:cs="Arial"/>
          <w:b/>
          <w:szCs w:val="24"/>
        </w:rPr>
        <w:t>M/WBE 105</w:t>
      </w:r>
      <w:r w:rsidRPr="004C052B">
        <w:rPr>
          <w:rFonts w:ascii="Arial" w:hAnsi="Arial" w:cs="Arial"/>
          <w:szCs w:val="24"/>
        </w:rPr>
        <w:t xml:space="preserve"> Contractor</w:t>
      </w:r>
      <w:r w:rsidR="000B3173" w:rsidRPr="004C052B">
        <w:rPr>
          <w:rFonts w:ascii="Arial" w:hAnsi="Arial" w:cs="Arial"/>
          <w:szCs w:val="24"/>
        </w:rPr>
        <w:t>’</w:t>
      </w:r>
      <w:r w:rsidRPr="004C052B">
        <w:rPr>
          <w:rFonts w:ascii="Arial" w:hAnsi="Arial" w:cs="Arial"/>
          <w:szCs w:val="24"/>
        </w:rPr>
        <w:t xml:space="preserve">s </w:t>
      </w:r>
      <w:r w:rsidR="000B3173" w:rsidRPr="004C052B">
        <w:rPr>
          <w:rFonts w:ascii="Arial" w:hAnsi="Arial" w:cs="Arial"/>
          <w:szCs w:val="24"/>
        </w:rPr>
        <w:t>Good Faith Efforts</w:t>
      </w:r>
    </w:p>
    <w:p w14:paraId="31941D11" w14:textId="77777777" w:rsidR="009E4C53" w:rsidRPr="004C052B" w:rsidRDefault="009E4C53" w:rsidP="00D45D8C">
      <w:pPr>
        <w:rPr>
          <w:rFonts w:ascii="Arial" w:hAnsi="Arial" w:cs="Arial"/>
          <w:szCs w:val="24"/>
        </w:rPr>
      </w:pPr>
    </w:p>
    <w:p w14:paraId="1A2BD060" w14:textId="77777777" w:rsidR="009E4C53" w:rsidRPr="004C052B" w:rsidRDefault="009E4C53" w:rsidP="009E4C53">
      <w:pPr>
        <w:rPr>
          <w:rFonts w:ascii="Arial" w:hAnsi="Arial" w:cs="Arial"/>
          <w:b/>
          <w:szCs w:val="24"/>
          <w:u w:val="single"/>
        </w:rPr>
      </w:pPr>
      <w:r w:rsidRPr="004C052B">
        <w:rPr>
          <w:rFonts w:ascii="Arial" w:hAnsi="Arial" w:cs="Arial"/>
          <w:b/>
          <w:szCs w:val="24"/>
          <w:u w:val="single"/>
        </w:rPr>
        <w:t>No Participation-Request for Complete Waiver</w:t>
      </w:r>
    </w:p>
    <w:p w14:paraId="725D8BEE" w14:textId="77777777" w:rsidR="00F07CA2" w:rsidRPr="004C052B" w:rsidRDefault="00F07CA2" w:rsidP="00F07CA2">
      <w:pPr>
        <w:rPr>
          <w:rFonts w:ascii="Arial" w:hAnsi="Arial" w:cs="Arial"/>
          <w:b/>
          <w:szCs w:val="24"/>
        </w:rPr>
      </w:pPr>
      <w:r w:rsidRPr="004C052B">
        <w:rPr>
          <w:rFonts w:ascii="Arial" w:hAnsi="Arial" w:cs="Arial"/>
          <w:szCs w:val="24"/>
        </w:rPr>
        <w:t xml:space="preserve">1. M/WBE Cover Letter, </w:t>
      </w:r>
      <w:r w:rsidRPr="004C052B">
        <w:rPr>
          <w:rFonts w:ascii="Arial" w:hAnsi="Arial" w:cs="Arial"/>
          <w:b/>
          <w:szCs w:val="24"/>
        </w:rPr>
        <w:t>Signatures Required</w:t>
      </w:r>
    </w:p>
    <w:p w14:paraId="09CE22B3" w14:textId="77777777" w:rsidR="00F07CA2" w:rsidRPr="004C052B" w:rsidRDefault="00F07CA2" w:rsidP="00F07CA2">
      <w:pPr>
        <w:rPr>
          <w:rFonts w:ascii="Arial" w:hAnsi="Arial" w:cs="Arial"/>
          <w:szCs w:val="24"/>
        </w:rPr>
      </w:pPr>
      <w:r w:rsidRPr="004C052B">
        <w:rPr>
          <w:rFonts w:ascii="Arial" w:hAnsi="Arial" w:cs="Arial"/>
          <w:szCs w:val="24"/>
        </w:rPr>
        <w:t xml:space="preserve">2. </w:t>
      </w:r>
      <w:r w:rsidRPr="00CB22C2">
        <w:rPr>
          <w:rFonts w:ascii="Arial" w:hAnsi="Arial" w:cs="Arial"/>
          <w:b/>
        </w:rPr>
        <w:t>EEO 100</w:t>
      </w:r>
      <w:r w:rsidRPr="00CB22C2">
        <w:rPr>
          <w:rFonts w:ascii="Arial" w:hAnsi="Arial" w:cs="Arial"/>
        </w:rPr>
        <w:t xml:space="preserve"> Staffing Plan </w:t>
      </w:r>
    </w:p>
    <w:p w14:paraId="4415DC9B" w14:textId="77777777" w:rsidR="00F07CA2" w:rsidRPr="00CB22C2" w:rsidRDefault="00F07CA2" w:rsidP="00F07CA2">
      <w:pPr>
        <w:rPr>
          <w:rFonts w:ascii="Arial" w:hAnsi="Arial" w:cs="Arial"/>
          <w:szCs w:val="24"/>
        </w:rPr>
      </w:pPr>
      <w:r>
        <w:rPr>
          <w:rFonts w:ascii="Arial" w:hAnsi="Arial" w:cs="Arial"/>
        </w:rPr>
        <w:t>3</w:t>
      </w:r>
      <w:r w:rsidRPr="00CB22C2">
        <w:rPr>
          <w:rFonts w:ascii="Arial" w:hAnsi="Arial" w:cs="Arial"/>
        </w:rPr>
        <w:t xml:space="preserve">. </w:t>
      </w:r>
      <w:r w:rsidRPr="004C052B">
        <w:rPr>
          <w:rFonts w:ascii="Arial" w:hAnsi="Arial" w:cs="Arial"/>
          <w:b/>
          <w:szCs w:val="24"/>
        </w:rPr>
        <w:t>M/WBE 10</w:t>
      </w:r>
      <w:r w:rsidRPr="004C052B">
        <w:rPr>
          <w:rFonts w:ascii="Arial" w:hAnsi="Arial" w:cs="Arial"/>
          <w:szCs w:val="24"/>
        </w:rPr>
        <w:t>1 Request for Waiver</w:t>
      </w:r>
    </w:p>
    <w:p w14:paraId="15BD0D43" w14:textId="77777777" w:rsidR="00F07CA2" w:rsidRPr="00D40B61" w:rsidRDefault="00F07CA2" w:rsidP="00F07CA2">
      <w:pPr>
        <w:rPr>
          <w:rFonts w:ascii="Arial" w:hAnsi="Arial" w:cs="Arial"/>
          <w:szCs w:val="24"/>
        </w:rPr>
      </w:pPr>
      <w:r>
        <w:rPr>
          <w:rFonts w:ascii="Arial" w:hAnsi="Arial" w:cs="Arial"/>
          <w:szCs w:val="24"/>
        </w:rPr>
        <w:t>4</w:t>
      </w:r>
      <w:r w:rsidRPr="004C052B">
        <w:rPr>
          <w:rFonts w:ascii="Arial" w:hAnsi="Arial" w:cs="Arial"/>
          <w:szCs w:val="24"/>
        </w:rPr>
        <w:t xml:space="preserve">. </w:t>
      </w:r>
      <w:r w:rsidRPr="004C052B">
        <w:rPr>
          <w:rFonts w:ascii="Arial" w:hAnsi="Arial" w:cs="Arial"/>
          <w:b/>
          <w:szCs w:val="24"/>
        </w:rPr>
        <w:t>M/WBE 105</w:t>
      </w:r>
      <w:r w:rsidRPr="004C052B">
        <w:rPr>
          <w:rFonts w:ascii="Arial" w:hAnsi="Arial" w:cs="Arial"/>
          <w:szCs w:val="24"/>
        </w:rPr>
        <w:t xml:space="preserve"> Contractor’s Good Faith Efforts</w:t>
      </w:r>
      <w:r w:rsidRPr="00186839">
        <w:rPr>
          <w:rFonts w:ascii="Arial" w:hAnsi="Arial" w:cs="Arial"/>
          <w:szCs w:val="24"/>
        </w:rPr>
        <w:fldChar w:fldCharType="begin"/>
      </w:r>
      <w:r w:rsidRPr="00186839">
        <w:rPr>
          <w:rFonts w:ascii="Arial" w:hAnsi="Arial" w:cs="Arial"/>
          <w:szCs w:val="24"/>
        </w:rPr>
        <w:instrText xml:space="preserve">  </w:instrText>
      </w:r>
      <w:r w:rsidRPr="00186839">
        <w:rPr>
          <w:rFonts w:ascii="Arial" w:hAnsi="Arial" w:cs="Arial"/>
          <w:szCs w:val="24"/>
        </w:rPr>
        <w:fldChar w:fldCharType="end"/>
      </w:r>
    </w:p>
    <w:p w14:paraId="4B69254B" w14:textId="70F97D72" w:rsidR="00D45D8C" w:rsidRPr="00D40B61" w:rsidRDefault="00D45D8C" w:rsidP="00D45D8C">
      <w:pPr>
        <w:rPr>
          <w:rFonts w:ascii="Arial" w:hAnsi="Arial" w:cs="Arial"/>
          <w:szCs w:val="24"/>
        </w:rPr>
      </w:pPr>
      <w:r w:rsidRPr="00186839">
        <w:rPr>
          <w:rFonts w:ascii="Arial" w:hAnsi="Arial" w:cs="Arial"/>
          <w:szCs w:val="24"/>
        </w:rPr>
        <w:fldChar w:fldCharType="begin"/>
      </w:r>
      <w:r w:rsidRPr="00186839">
        <w:rPr>
          <w:rFonts w:ascii="Arial" w:hAnsi="Arial" w:cs="Arial"/>
          <w:szCs w:val="24"/>
        </w:rPr>
        <w:instrText xml:space="preserve">  </w:instrText>
      </w:r>
      <w:r w:rsidRPr="00186839">
        <w:rPr>
          <w:rFonts w:ascii="Arial" w:hAnsi="Arial" w:cs="Arial"/>
          <w:szCs w:val="24"/>
        </w:rPr>
        <w:fldChar w:fldCharType="end"/>
      </w:r>
    </w:p>
    <w:p w14:paraId="00D8D049" w14:textId="77777777" w:rsidR="00613A1D" w:rsidRPr="00186839" w:rsidRDefault="00613A1D" w:rsidP="0041264D">
      <w:pPr>
        <w:pStyle w:val="Heading2"/>
        <w:jc w:val="left"/>
        <w:rPr>
          <w:rFonts w:cs="Arial"/>
          <w:szCs w:val="24"/>
        </w:rPr>
        <w:sectPr w:rsidR="00613A1D" w:rsidRPr="00186839" w:rsidSect="00E96815">
          <w:headerReference w:type="even" r:id="rId37"/>
          <w:footerReference w:type="default" r:id="rId38"/>
          <w:headerReference w:type="first" r:id="rId39"/>
          <w:endnotePr>
            <w:numFmt w:val="decimal"/>
          </w:endnotePr>
          <w:pgSz w:w="12240" w:h="15840"/>
          <w:pgMar w:top="720" w:right="720" w:bottom="360" w:left="720" w:header="720" w:footer="360" w:gutter="0"/>
          <w:cols w:space="720"/>
          <w:noEndnote/>
        </w:sectPr>
      </w:pPr>
    </w:p>
    <w:p w14:paraId="1BC88D42" w14:textId="5848EDD4" w:rsidR="00D45D8C" w:rsidRPr="00367BF0" w:rsidRDefault="0041264D" w:rsidP="0041264D">
      <w:pPr>
        <w:pStyle w:val="Heading2"/>
        <w:jc w:val="left"/>
        <w:rPr>
          <w:rFonts w:cs="Arial"/>
          <w:szCs w:val="24"/>
        </w:rPr>
      </w:pPr>
      <w:r w:rsidRPr="00D40B61">
        <w:rPr>
          <w:rFonts w:cs="Arial"/>
          <w:szCs w:val="24"/>
        </w:rPr>
        <w:lastRenderedPageBreak/>
        <w:t>3.)</w:t>
      </w:r>
      <w:r w:rsidRPr="00D40B61">
        <w:rPr>
          <w:rFonts w:cs="Arial"/>
          <w:szCs w:val="24"/>
        </w:rPr>
        <w:tab/>
      </w:r>
      <w:r w:rsidR="00D45D8C" w:rsidRPr="00367BF0">
        <w:rPr>
          <w:rFonts w:cs="Arial"/>
          <w:szCs w:val="24"/>
          <w:u w:val="single"/>
        </w:rPr>
        <w:t>Evaluation Criteria and Method of Award</w:t>
      </w:r>
    </w:p>
    <w:p w14:paraId="77DFDCBD" w14:textId="77777777" w:rsidR="00D45D8C" w:rsidRPr="00367BF0" w:rsidRDefault="00D45D8C" w:rsidP="00D45D8C">
      <w:pPr>
        <w:rPr>
          <w:rFonts w:ascii="Arial" w:hAnsi="Arial" w:cs="Arial"/>
          <w:szCs w:val="24"/>
        </w:rPr>
      </w:pPr>
    </w:p>
    <w:p w14:paraId="62242E9A" w14:textId="5B0101B9" w:rsidR="00D45D8C" w:rsidRPr="00186839" w:rsidRDefault="00D45D8C" w:rsidP="00D45D8C">
      <w:pPr>
        <w:pStyle w:val="p4"/>
        <w:widowControl/>
        <w:tabs>
          <w:tab w:val="clear" w:pos="720"/>
        </w:tabs>
        <w:spacing w:line="240" w:lineRule="auto"/>
        <w:rPr>
          <w:rFonts w:ascii="Arial" w:hAnsi="Arial" w:cs="Arial"/>
          <w:szCs w:val="24"/>
        </w:rPr>
      </w:pPr>
      <w:r w:rsidRPr="00186839">
        <w:rPr>
          <w:rFonts w:ascii="Arial" w:hAnsi="Arial" w:cs="Arial"/>
          <w:szCs w:val="24"/>
        </w:rPr>
        <w:t>This section begins with the criteria the agency will use to evaluate bids and closes with the “method of award</w:t>
      </w:r>
      <w:r w:rsidR="00B15ACB" w:rsidRPr="00186839">
        <w:rPr>
          <w:rFonts w:ascii="Arial" w:hAnsi="Arial" w:cs="Arial"/>
          <w:szCs w:val="24"/>
        </w:rPr>
        <w:t>,</w:t>
      </w:r>
      <w:r w:rsidRPr="00186839">
        <w:rPr>
          <w:rFonts w:ascii="Arial" w:hAnsi="Arial" w:cs="Arial"/>
          <w:szCs w:val="24"/>
        </w:rPr>
        <w:t>” or how the contractor will be selected.</w:t>
      </w:r>
      <w:r w:rsidR="00E7346A" w:rsidRPr="00186839">
        <w:rPr>
          <w:rFonts w:ascii="Arial" w:hAnsi="Arial" w:cs="Arial"/>
          <w:szCs w:val="24"/>
        </w:rPr>
        <w:t xml:space="preserve"> </w:t>
      </w:r>
      <w:r w:rsidRPr="00186839">
        <w:rPr>
          <w:rFonts w:ascii="Arial" w:hAnsi="Arial" w:cs="Arial"/>
          <w:szCs w:val="24"/>
        </w:rPr>
        <w:t>This will be followed by various terms and conditions that reflect the specific needs of this project as well as New York State contract guidelines and requirements.</w:t>
      </w:r>
    </w:p>
    <w:p w14:paraId="211CB22C" w14:textId="77777777" w:rsidR="00D45D8C" w:rsidRPr="00186839" w:rsidRDefault="00D45D8C" w:rsidP="00D45D8C">
      <w:pPr>
        <w:rPr>
          <w:rFonts w:ascii="Arial" w:hAnsi="Arial" w:cs="Arial"/>
          <w:szCs w:val="24"/>
        </w:rPr>
      </w:pPr>
    </w:p>
    <w:p w14:paraId="64EC0EDC" w14:textId="77777777" w:rsidR="00D45D8C" w:rsidRPr="00186839" w:rsidRDefault="00D45D8C" w:rsidP="0041264D">
      <w:pPr>
        <w:pStyle w:val="Heading3"/>
        <w:rPr>
          <w:rFonts w:cs="Arial"/>
          <w:szCs w:val="24"/>
          <w:u w:val="none"/>
        </w:rPr>
      </w:pPr>
      <w:r w:rsidRPr="00186839">
        <w:rPr>
          <w:rFonts w:cs="Arial"/>
          <w:szCs w:val="24"/>
          <w:u w:val="none"/>
        </w:rPr>
        <w:t>Criteria for Evaluating Bids</w:t>
      </w:r>
    </w:p>
    <w:p w14:paraId="4F02F5B2" w14:textId="77777777" w:rsidR="00D45D8C" w:rsidRPr="00186839" w:rsidRDefault="00D45D8C" w:rsidP="00D45D8C">
      <w:pPr>
        <w:rPr>
          <w:rFonts w:ascii="Arial" w:hAnsi="Arial" w:cs="Arial"/>
          <w:szCs w:val="24"/>
        </w:rPr>
      </w:pPr>
    </w:p>
    <w:p w14:paraId="3F989D75" w14:textId="50AC0A1F" w:rsidR="00D45D8C" w:rsidRPr="004C052B" w:rsidRDefault="00D45D8C" w:rsidP="00D45D8C">
      <w:pPr>
        <w:jc w:val="both"/>
        <w:rPr>
          <w:rFonts w:ascii="Arial" w:hAnsi="Arial" w:cs="Arial"/>
          <w:szCs w:val="24"/>
        </w:rPr>
      </w:pPr>
      <w:r w:rsidRPr="004C052B">
        <w:rPr>
          <w:rFonts w:ascii="Arial" w:hAnsi="Arial" w:cs="Arial"/>
          <w:szCs w:val="24"/>
        </w:rPr>
        <w:t xml:space="preserve">All </w:t>
      </w:r>
      <w:r w:rsidR="007147D7" w:rsidRPr="004C052B">
        <w:rPr>
          <w:rFonts w:ascii="Arial" w:hAnsi="Arial" w:cs="Arial"/>
          <w:szCs w:val="24"/>
        </w:rPr>
        <w:t>eligible</w:t>
      </w:r>
      <w:r w:rsidRPr="004C052B">
        <w:rPr>
          <w:rFonts w:ascii="Arial" w:hAnsi="Arial" w:cs="Arial"/>
          <w:szCs w:val="24"/>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5CDD6BA4" w14:textId="77777777" w:rsidR="00D45D8C" w:rsidRPr="004C052B" w:rsidRDefault="00D45D8C" w:rsidP="00D45D8C">
      <w:pPr>
        <w:tabs>
          <w:tab w:val="left" w:pos="-720"/>
        </w:tabs>
        <w:suppressAutoHyphens/>
        <w:jc w:val="both"/>
        <w:rPr>
          <w:rFonts w:ascii="Arial" w:hAnsi="Arial" w:cs="Arial"/>
          <w:spacing w:val="-3"/>
          <w:szCs w:val="24"/>
        </w:rPr>
      </w:pPr>
    </w:p>
    <w:p w14:paraId="35776020" w14:textId="77777777" w:rsidR="005C15C7" w:rsidRPr="004C052B" w:rsidRDefault="00D45D8C" w:rsidP="005C15C7">
      <w:pPr>
        <w:tabs>
          <w:tab w:val="left" w:pos="-720"/>
        </w:tabs>
        <w:suppressAutoHyphens/>
        <w:jc w:val="both"/>
        <w:rPr>
          <w:rFonts w:ascii="Arial" w:hAnsi="Arial" w:cs="Arial"/>
          <w:spacing w:val="-3"/>
          <w:szCs w:val="24"/>
        </w:rPr>
      </w:pPr>
      <w:r w:rsidRPr="004C052B">
        <w:rPr>
          <w:rFonts w:ascii="Arial" w:hAnsi="Arial" w:cs="Arial"/>
          <w:spacing w:val="-3"/>
          <w:szCs w:val="24"/>
        </w:rPr>
        <w:t xml:space="preserve">An evaluation committee will complete a review of all proposals submitted. </w:t>
      </w:r>
      <w:r w:rsidR="005C15C7" w:rsidRPr="004C052B">
        <w:rPr>
          <w:rFonts w:ascii="Arial" w:hAnsi="Arial" w:cs="Arial"/>
          <w:spacing w:val="-3"/>
          <w:szCs w:val="24"/>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3FAF7488" w14:textId="77777777" w:rsidR="005C15C7" w:rsidRPr="004C052B" w:rsidRDefault="005C15C7" w:rsidP="00D45D8C">
      <w:pPr>
        <w:tabs>
          <w:tab w:val="left" w:pos="-720"/>
        </w:tabs>
        <w:suppressAutoHyphens/>
        <w:jc w:val="both"/>
        <w:rPr>
          <w:rFonts w:ascii="Arial" w:hAnsi="Arial" w:cs="Arial"/>
          <w:spacing w:val="-3"/>
          <w:szCs w:val="24"/>
        </w:rPr>
      </w:pPr>
    </w:p>
    <w:p w14:paraId="49165521" w14:textId="383DBFB5" w:rsidR="00D45D8C" w:rsidRPr="004C052B" w:rsidRDefault="00D45D8C" w:rsidP="00D45D8C">
      <w:pPr>
        <w:tabs>
          <w:tab w:val="left" w:pos="-720"/>
        </w:tabs>
        <w:suppressAutoHyphens/>
        <w:jc w:val="both"/>
        <w:rPr>
          <w:rFonts w:ascii="Arial" w:hAnsi="Arial" w:cs="Arial"/>
          <w:spacing w:val="-3"/>
          <w:szCs w:val="24"/>
        </w:rPr>
      </w:pPr>
      <w:r w:rsidRPr="004C052B">
        <w:rPr>
          <w:rFonts w:ascii="Arial" w:hAnsi="Arial" w:cs="Arial"/>
          <w:spacing w:val="-3"/>
          <w:szCs w:val="24"/>
        </w:rPr>
        <w:t xml:space="preserve">The committee will review each proposal to determine compliance with the requirements described in the RFP. </w:t>
      </w:r>
      <w:r w:rsidR="00697B62" w:rsidRPr="004C052B">
        <w:rPr>
          <w:rFonts w:ascii="Arial" w:hAnsi="Arial" w:cs="Arial"/>
          <w:spacing w:val="-3"/>
          <w:szCs w:val="24"/>
        </w:rPr>
        <w:t>NYSED</w:t>
      </w:r>
      <w:r w:rsidRPr="004C052B">
        <w:rPr>
          <w:rFonts w:ascii="Arial" w:hAnsi="Arial" w:cs="Arial"/>
          <w:spacing w:val="-3"/>
          <w:szCs w:val="24"/>
        </w:rPr>
        <w:t xml:space="preserve"> retains the right to determine whether any deviation from the requirements of this RFP is substantial in nature and may reject in whole or in part any and all proposals, waive minor irregularities and conduct discussions with all responsible bidders.</w:t>
      </w:r>
    </w:p>
    <w:p w14:paraId="78CCB704" w14:textId="77777777" w:rsidR="00D45D8C" w:rsidRPr="004C052B" w:rsidRDefault="00D45D8C" w:rsidP="00D45D8C">
      <w:pPr>
        <w:tabs>
          <w:tab w:val="left" w:pos="-720"/>
        </w:tabs>
        <w:suppressAutoHyphens/>
        <w:jc w:val="both"/>
        <w:rPr>
          <w:rFonts w:ascii="Arial" w:hAnsi="Arial" w:cs="Arial"/>
          <w:spacing w:val="-3"/>
          <w:szCs w:val="24"/>
        </w:rPr>
      </w:pPr>
    </w:p>
    <w:p w14:paraId="6D1B6CA1" w14:textId="4C301326" w:rsidR="004B49E1" w:rsidRPr="00186839" w:rsidRDefault="004B49E1" w:rsidP="00D1234B">
      <w:pPr>
        <w:rPr>
          <w:rFonts w:ascii="Arial" w:hAnsi="Arial" w:cs="Arial"/>
          <w:szCs w:val="24"/>
        </w:rPr>
      </w:pPr>
    </w:p>
    <w:p w14:paraId="4ACD90B1" w14:textId="62C4669E" w:rsidR="00D45D8C" w:rsidRPr="00D40B61" w:rsidRDefault="00D45D8C" w:rsidP="0041264D">
      <w:pPr>
        <w:pStyle w:val="Heading3"/>
        <w:rPr>
          <w:rFonts w:cs="Arial"/>
          <w:szCs w:val="24"/>
        </w:rPr>
      </w:pPr>
      <w:r w:rsidRPr="00D40B61">
        <w:rPr>
          <w:rFonts w:cs="Arial"/>
          <w:szCs w:val="24"/>
          <w:u w:val="none"/>
        </w:rPr>
        <w:t>Technical Criteria</w:t>
      </w:r>
      <w:r w:rsidR="00613A1D" w:rsidRPr="00D40B61">
        <w:rPr>
          <w:rFonts w:cs="Arial"/>
          <w:szCs w:val="24"/>
          <w:u w:val="none"/>
        </w:rPr>
        <w:tab/>
      </w:r>
      <w:r w:rsidRPr="00D40B61">
        <w:rPr>
          <w:rFonts w:cs="Arial"/>
          <w:szCs w:val="24"/>
          <w:u w:val="none"/>
        </w:rPr>
        <w:t>(</w:t>
      </w:r>
      <w:r w:rsidR="00697B62" w:rsidRPr="00D40B61">
        <w:rPr>
          <w:rFonts w:cs="Arial"/>
          <w:szCs w:val="24"/>
          <w:u w:val="none"/>
        </w:rPr>
        <w:t>70</w:t>
      </w:r>
      <w:r w:rsidRPr="00D40B61">
        <w:rPr>
          <w:rFonts w:cs="Arial"/>
          <w:szCs w:val="24"/>
          <w:u w:val="none"/>
        </w:rPr>
        <w:t xml:space="preserve"> Points)</w:t>
      </w:r>
      <w:r w:rsidRPr="00186839">
        <w:rPr>
          <w:rFonts w:cs="Arial"/>
          <w:szCs w:val="24"/>
        </w:rPr>
        <w:fldChar w:fldCharType="begin"/>
      </w:r>
      <w:r w:rsidRPr="00186839">
        <w:rPr>
          <w:rFonts w:cs="Arial"/>
          <w:szCs w:val="24"/>
        </w:rPr>
        <w:instrText xml:space="preserve">  </w:instrText>
      </w:r>
      <w:r w:rsidRPr="00186839">
        <w:rPr>
          <w:rFonts w:cs="Arial"/>
          <w:szCs w:val="24"/>
        </w:rPr>
        <w:fldChar w:fldCharType="end"/>
      </w:r>
    </w:p>
    <w:p w14:paraId="4B34C079" w14:textId="77777777" w:rsidR="00AC0D8C" w:rsidRPr="00367BF0" w:rsidRDefault="00AC0D8C" w:rsidP="00D45D8C">
      <w:pPr>
        <w:rPr>
          <w:rFonts w:ascii="Arial" w:hAnsi="Arial" w:cs="Arial"/>
          <w:b/>
          <w:bCs/>
          <w:szCs w:val="24"/>
        </w:rPr>
      </w:pPr>
      <w:bookmarkStart w:id="4" w:name="OLE_LINK1"/>
      <w:bookmarkStart w:id="5" w:name="OLE_LINK2"/>
    </w:p>
    <w:bookmarkEnd w:id="4"/>
    <w:bookmarkEnd w:id="5"/>
    <w:p w14:paraId="4F153847" w14:textId="77777777" w:rsidR="005F04D2" w:rsidRPr="00367BF0" w:rsidRDefault="005F04D2" w:rsidP="005F04D2">
      <w:pPr>
        <w:rPr>
          <w:rFonts w:ascii="Arial" w:hAnsi="Arial" w:cs="Arial"/>
          <w:bCs/>
          <w:szCs w:val="24"/>
          <w:lang w:bidi="en-US"/>
        </w:rPr>
      </w:pPr>
      <w:r w:rsidRPr="00367BF0">
        <w:rPr>
          <w:rFonts w:ascii="Arial" w:hAnsi="Arial" w:cs="Arial"/>
          <w:bCs/>
          <w:szCs w:val="24"/>
          <w:lang w:bidi="en-US"/>
        </w:rPr>
        <w:t>Each proposal received by the deadline will be reviewed and rated on the quality and extent to which the applicant meets the following criteria:</w:t>
      </w:r>
    </w:p>
    <w:p w14:paraId="7C1CDEC5" w14:textId="77777777" w:rsidR="005F04D2" w:rsidRPr="00186839" w:rsidRDefault="005F04D2" w:rsidP="005F04D2">
      <w:pPr>
        <w:rPr>
          <w:rFonts w:ascii="Arial" w:hAnsi="Arial" w:cs="Arial"/>
          <w:bCs/>
          <w:szCs w:val="24"/>
          <w:lang w:bidi="en-US"/>
        </w:rPr>
      </w:pPr>
    </w:p>
    <w:p w14:paraId="7A9B29BE" w14:textId="6B5B67DA" w:rsidR="005F04D2" w:rsidRPr="00186839" w:rsidRDefault="00B26846" w:rsidP="005F04D2">
      <w:pPr>
        <w:rPr>
          <w:rFonts w:ascii="Arial" w:hAnsi="Arial" w:cs="Arial"/>
          <w:b/>
          <w:bCs/>
          <w:szCs w:val="24"/>
          <w:lang w:bidi="en-US"/>
        </w:rPr>
      </w:pPr>
      <w:r w:rsidRPr="00186839">
        <w:rPr>
          <w:rFonts w:ascii="Arial" w:hAnsi="Arial" w:cs="Arial"/>
          <w:b/>
          <w:bCs/>
          <w:szCs w:val="24"/>
          <w:lang w:bidi="en-US"/>
        </w:rPr>
        <w:t xml:space="preserve">Vendor </w:t>
      </w:r>
      <w:r w:rsidR="005F04D2" w:rsidRPr="00186839">
        <w:rPr>
          <w:rFonts w:ascii="Arial" w:hAnsi="Arial" w:cs="Arial"/>
          <w:b/>
          <w:bCs/>
          <w:szCs w:val="24"/>
          <w:lang w:bidi="en-US"/>
        </w:rPr>
        <w:t>Narrative</w:t>
      </w:r>
      <w:r w:rsidR="005F04D2" w:rsidRPr="00186839">
        <w:rPr>
          <w:rFonts w:ascii="Arial" w:hAnsi="Arial" w:cs="Arial"/>
          <w:b/>
          <w:bCs/>
          <w:szCs w:val="24"/>
          <w:lang w:bidi="en-US"/>
        </w:rPr>
        <w:tab/>
      </w:r>
      <w:r w:rsidR="005F04D2" w:rsidRPr="00186839">
        <w:rPr>
          <w:rFonts w:ascii="Arial" w:hAnsi="Arial" w:cs="Arial"/>
          <w:b/>
          <w:bCs/>
          <w:szCs w:val="24"/>
          <w:lang w:bidi="en-US"/>
        </w:rPr>
        <w:tab/>
      </w:r>
      <w:r w:rsidR="005F04D2" w:rsidRPr="00186839">
        <w:rPr>
          <w:rFonts w:ascii="Arial" w:hAnsi="Arial" w:cs="Arial"/>
          <w:b/>
          <w:bCs/>
          <w:szCs w:val="24"/>
          <w:lang w:bidi="en-US"/>
        </w:rPr>
        <w:tab/>
      </w:r>
      <w:r w:rsidR="005F04D2" w:rsidRPr="00186839">
        <w:rPr>
          <w:rFonts w:ascii="Arial" w:hAnsi="Arial" w:cs="Arial"/>
          <w:b/>
          <w:bCs/>
          <w:szCs w:val="24"/>
          <w:lang w:bidi="en-US"/>
        </w:rPr>
        <w:tab/>
      </w:r>
      <w:r w:rsidR="005F04D2" w:rsidRPr="00186839">
        <w:rPr>
          <w:rFonts w:ascii="Arial" w:hAnsi="Arial" w:cs="Arial"/>
          <w:b/>
          <w:bCs/>
          <w:szCs w:val="24"/>
          <w:lang w:bidi="en-US"/>
        </w:rPr>
        <w:tab/>
      </w:r>
      <w:r w:rsidR="005F04D2" w:rsidRPr="00186839">
        <w:rPr>
          <w:rFonts w:ascii="Arial" w:hAnsi="Arial" w:cs="Arial"/>
          <w:b/>
          <w:bCs/>
          <w:szCs w:val="24"/>
          <w:lang w:bidi="en-US"/>
        </w:rPr>
        <w:tab/>
      </w:r>
      <w:r w:rsidR="005F04D2" w:rsidRPr="00186839">
        <w:rPr>
          <w:rFonts w:ascii="Arial" w:hAnsi="Arial" w:cs="Arial"/>
          <w:b/>
          <w:bCs/>
          <w:szCs w:val="24"/>
          <w:lang w:bidi="en-US"/>
        </w:rPr>
        <w:tab/>
      </w:r>
      <w:r w:rsidR="005F04D2" w:rsidRPr="00186839">
        <w:rPr>
          <w:rFonts w:ascii="Arial" w:hAnsi="Arial" w:cs="Arial"/>
          <w:b/>
          <w:bCs/>
          <w:szCs w:val="24"/>
          <w:lang w:bidi="en-US"/>
        </w:rPr>
        <w:tab/>
      </w:r>
      <w:r w:rsidR="005F04D2" w:rsidRPr="00186839">
        <w:rPr>
          <w:rFonts w:ascii="Arial" w:hAnsi="Arial" w:cs="Arial"/>
          <w:b/>
          <w:bCs/>
          <w:szCs w:val="24"/>
          <w:lang w:bidi="en-US"/>
        </w:rPr>
        <w:tab/>
      </w:r>
      <w:r w:rsidR="005F04D2" w:rsidRPr="00186839">
        <w:rPr>
          <w:rFonts w:ascii="Arial" w:hAnsi="Arial" w:cs="Arial"/>
          <w:b/>
          <w:bCs/>
          <w:szCs w:val="24"/>
          <w:lang w:bidi="en-US"/>
        </w:rPr>
        <w:tab/>
        <w:t>(3</w:t>
      </w:r>
      <w:r w:rsidR="00DC0D70">
        <w:rPr>
          <w:rFonts w:ascii="Arial" w:hAnsi="Arial" w:cs="Arial"/>
          <w:b/>
          <w:bCs/>
          <w:szCs w:val="24"/>
          <w:lang w:bidi="en-US"/>
        </w:rPr>
        <w:t>5</w:t>
      </w:r>
      <w:r w:rsidR="005F04D2" w:rsidRPr="00186839">
        <w:rPr>
          <w:rFonts w:ascii="Arial" w:hAnsi="Arial" w:cs="Arial"/>
          <w:b/>
          <w:bCs/>
          <w:szCs w:val="24"/>
          <w:lang w:bidi="en-US"/>
        </w:rPr>
        <w:t xml:space="preserve"> points)</w:t>
      </w:r>
    </w:p>
    <w:p w14:paraId="2D9D59BB" w14:textId="77777777" w:rsidR="005F04D2" w:rsidRPr="00186839" w:rsidRDefault="005F04D2" w:rsidP="005F04D2">
      <w:pPr>
        <w:rPr>
          <w:rFonts w:ascii="Arial" w:hAnsi="Arial" w:cs="Arial"/>
          <w:b/>
          <w:bCs/>
          <w:szCs w:val="24"/>
          <w:lang w:bidi="en-US"/>
        </w:rPr>
      </w:pPr>
    </w:p>
    <w:p w14:paraId="08883095" w14:textId="382D1439" w:rsidR="005F04D2" w:rsidRPr="00186839" w:rsidRDefault="00C76A80" w:rsidP="00B26846">
      <w:pPr>
        <w:numPr>
          <w:ilvl w:val="1"/>
          <w:numId w:val="37"/>
        </w:numPr>
        <w:ind w:left="1080"/>
        <w:rPr>
          <w:rFonts w:ascii="Arial" w:hAnsi="Arial" w:cs="Arial"/>
          <w:b/>
          <w:bCs/>
          <w:szCs w:val="24"/>
          <w:lang w:bidi="en-US"/>
        </w:rPr>
      </w:pPr>
      <w:r w:rsidRPr="00186839">
        <w:rPr>
          <w:rFonts w:ascii="Arial" w:hAnsi="Arial" w:cs="Arial"/>
          <w:szCs w:val="24"/>
          <w:lang w:bidi="en-US"/>
        </w:rPr>
        <w:t>A</w:t>
      </w:r>
      <w:r w:rsidR="005F04D2" w:rsidRPr="00186839">
        <w:rPr>
          <w:rFonts w:ascii="Arial" w:hAnsi="Arial" w:cs="Arial"/>
          <w:szCs w:val="24"/>
          <w:lang w:bidi="en-US"/>
        </w:rPr>
        <w:t xml:space="preserve">bstract </w:t>
      </w:r>
      <w:r w:rsidR="005F04D2" w:rsidRPr="00186839">
        <w:rPr>
          <w:rFonts w:ascii="Arial" w:hAnsi="Arial" w:cs="Arial"/>
          <w:b/>
          <w:bCs/>
          <w:szCs w:val="24"/>
          <w:lang w:bidi="en-US"/>
        </w:rPr>
        <w:t>(</w:t>
      </w:r>
      <w:r w:rsidR="004B49E1" w:rsidRPr="00186839">
        <w:rPr>
          <w:rFonts w:ascii="Arial" w:hAnsi="Arial" w:cs="Arial"/>
          <w:b/>
          <w:bCs/>
          <w:szCs w:val="24"/>
          <w:lang w:bidi="en-US"/>
        </w:rPr>
        <w:t>3</w:t>
      </w:r>
      <w:r w:rsidR="005F04D2" w:rsidRPr="00186839">
        <w:rPr>
          <w:rFonts w:ascii="Arial" w:hAnsi="Arial" w:cs="Arial"/>
          <w:b/>
          <w:bCs/>
          <w:szCs w:val="24"/>
          <w:lang w:bidi="en-US"/>
        </w:rPr>
        <w:t xml:space="preserve"> points)</w:t>
      </w:r>
    </w:p>
    <w:p w14:paraId="360F0075" w14:textId="16B7C876" w:rsidR="005F04D2" w:rsidRPr="00186839" w:rsidRDefault="00C76A80" w:rsidP="00B26846">
      <w:pPr>
        <w:numPr>
          <w:ilvl w:val="1"/>
          <w:numId w:val="37"/>
        </w:numPr>
        <w:ind w:left="1080"/>
        <w:rPr>
          <w:rFonts w:ascii="Arial" w:hAnsi="Arial" w:cs="Arial"/>
          <w:b/>
          <w:bCs/>
          <w:szCs w:val="24"/>
          <w:lang w:bidi="en-US"/>
        </w:rPr>
      </w:pPr>
      <w:r w:rsidRPr="00186839">
        <w:rPr>
          <w:rFonts w:ascii="Arial" w:hAnsi="Arial" w:cs="Arial"/>
          <w:bCs/>
          <w:szCs w:val="24"/>
          <w:lang w:bidi="en-US"/>
        </w:rPr>
        <w:t>A</w:t>
      </w:r>
      <w:r w:rsidR="005F04D2" w:rsidRPr="00186839">
        <w:rPr>
          <w:rFonts w:ascii="Arial" w:hAnsi="Arial" w:cs="Arial"/>
          <w:bCs/>
          <w:szCs w:val="24"/>
          <w:lang w:bidi="en-US"/>
        </w:rPr>
        <w:t xml:space="preserve">pplicant </w:t>
      </w:r>
      <w:r w:rsidRPr="00186839">
        <w:rPr>
          <w:rFonts w:ascii="Arial" w:hAnsi="Arial" w:cs="Arial"/>
          <w:bCs/>
          <w:szCs w:val="24"/>
          <w:lang w:bidi="en-US"/>
        </w:rPr>
        <w:t xml:space="preserve">capacity </w:t>
      </w:r>
      <w:r w:rsidR="005F04D2" w:rsidRPr="00186839">
        <w:rPr>
          <w:rFonts w:ascii="Arial" w:hAnsi="Arial" w:cs="Arial"/>
          <w:b/>
          <w:bCs/>
          <w:szCs w:val="24"/>
          <w:lang w:bidi="en-US"/>
        </w:rPr>
        <w:t>(</w:t>
      </w:r>
      <w:r w:rsidR="004043B9" w:rsidRPr="00186839">
        <w:rPr>
          <w:rFonts w:ascii="Arial" w:hAnsi="Arial" w:cs="Arial"/>
          <w:b/>
          <w:bCs/>
          <w:szCs w:val="24"/>
          <w:lang w:bidi="en-US"/>
        </w:rPr>
        <w:t>1</w:t>
      </w:r>
      <w:r w:rsidR="004B49E1" w:rsidRPr="00186839">
        <w:rPr>
          <w:rFonts w:ascii="Arial" w:hAnsi="Arial" w:cs="Arial"/>
          <w:b/>
          <w:bCs/>
          <w:szCs w:val="24"/>
          <w:lang w:bidi="en-US"/>
        </w:rPr>
        <w:t>7</w:t>
      </w:r>
      <w:r w:rsidR="005F04D2" w:rsidRPr="00186839">
        <w:rPr>
          <w:rFonts w:ascii="Arial" w:hAnsi="Arial" w:cs="Arial"/>
          <w:b/>
          <w:bCs/>
          <w:szCs w:val="24"/>
          <w:lang w:bidi="en-US"/>
        </w:rPr>
        <w:t xml:space="preserve"> points)</w:t>
      </w:r>
    </w:p>
    <w:p w14:paraId="7D56D18D" w14:textId="2CAC083D" w:rsidR="005F04D2" w:rsidRPr="00D40B61" w:rsidRDefault="00C76A80" w:rsidP="00B26846">
      <w:pPr>
        <w:numPr>
          <w:ilvl w:val="1"/>
          <w:numId w:val="37"/>
        </w:numPr>
        <w:ind w:left="1080"/>
        <w:rPr>
          <w:rFonts w:ascii="Arial" w:hAnsi="Arial" w:cs="Arial"/>
          <w:b/>
          <w:bCs/>
          <w:szCs w:val="24"/>
          <w:lang w:bidi="en-US"/>
        </w:rPr>
      </w:pPr>
      <w:r w:rsidRPr="00186839">
        <w:rPr>
          <w:rFonts w:ascii="Arial" w:hAnsi="Arial" w:cs="Arial"/>
          <w:bCs/>
          <w:szCs w:val="24"/>
          <w:lang w:bidi="en-US"/>
        </w:rPr>
        <w:t>S</w:t>
      </w:r>
      <w:r w:rsidR="005F04D2" w:rsidRPr="00186839">
        <w:rPr>
          <w:rFonts w:ascii="Arial" w:hAnsi="Arial" w:cs="Arial"/>
          <w:bCs/>
          <w:szCs w:val="24"/>
          <w:lang w:bidi="en-US"/>
        </w:rPr>
        <w:t>taffing</w:t>
      </w:r>
      <w:r w:rsidRPr="00186839">
        <w:rPr>
          <w:rFonts w:ascii="Arial" w:hAnsi="Arial" w:cs="Arial"/>
          <w:bCs/>
          <w:szCs w:val="24"/>
          <w:lang w:bidi="en-US"/>
        </w:rPr>
        <w:t xml:space="preserve"> plan </w:t>
      </w:r>
      <w:r w:rsidR="005F04D2" w:rsidRPr="00186839">
        <w:rPr>
          <w:rFonts w:ascii="Arial" w:hAnsi="Arial" w:cs="Arial"/>
          <w:b/>
          <w:bCs/>
          <w:szCs w:val="24"/>
          <w:lang w:bidi="en-US"/>
        </w:rPr>
        <w:t>(1</w:t>
      </w:r>
      <w:r w:rsidR="00C40EC9">
        <w:rPr>
          <w:rFonts w:ascii="Arial" w:hAnsi="Arial" w:cs="Arial"/>
          <w:b/>
          <w:bCs/>
          <w:szCs w:val="24"/>
          <w:lang w:bidi="en-US"/>
        </w:rPr>
        <w:t>5</w:t>
      </w:r>
      <w:r w:rsidR="005F04D2" w:rsidRPr="00186839">
        <w:rPr>
          <w:rFonts w:ascii="Arial" w:hAnsi="Arial" w:cs="Arial"/>
          <w:b/>
          <w:bCs/>
          <w:szCs w:val="24"/>
          <w:lang w:bidi="en-US"/>
        </w:rPr>
        <w:t xml:space="preserve"> points)</w:t>
      </w:r>
    </w:p>
    <w:p w14:paraId="06B1FF71" w14:textId="77777777" w:rsidR="005F04D2" w:rsidRPr="00D40B61" w:rsidRDefault="005F04D2" w:rsidP="005F04D2">
      <w:pPr>
        <w:rPr>
          <w:rFonts w:ascii="Arial" w:hAnsi="Arial" w:cs="Arial"/>
          <w:b/>
          <w:bCs/>
          <w:szCs w:val="24"/>
          <w:lang w:bidi="en-US"/>
        </w:rPr>
      </w:pPr>
    </w:p>
    <w:p w14:paraId="6BF0BB45" w14:textId="77777777" w:rsidR="00DC0D70" w:rsidRPr="00DC0D70" w:rsidRDefault="00DC0D70" w:rsidP="00DC0D70">
      <w:pPr>
        <w:rPr>
          <w:rFonts w:ascii="Arial" w:hAnsi="Arial" w:cs="Arial"/>
          <w:b/>
          <w:bCs/>
          <w:szCs w:val="24"/>
          <w:lang w:bidi="en-US"/>
        </w:rPr>
      </w:pPr>
      <w:r w:rsidRPr="00DC0D70">
        <w:rPr>
          <w:rFonts w:ascii="Arial" w:hAnsi="Arial" w:cs="Arial"/>
          <w:b/>
          <w:bCs/>
          <w:szCs w:val="24"/>
          <w:lang w:bidi="en-US"/>
        </w:rPr>
        <w:t>Plan of Operation</w:t>
      </w:r>
      <w:r w:rsidRPr="00DC0D70">
        <w:rPr>
          <w:rFonts w:ascii="Arial" w:hAnsi="Arial" w:cs="Arial"/>
          <w:b/>
          <w:bCs/>
          <w:szCs w:val="24"/>
          <w:lang w:bidi="en-US"/>
        </w:rPr>
        <w:tab/>
      </w:r>
      <w:r w:rsidRPr="00DC0D70">
        <w:rPr>
          <w:rFonts w:ascii="Arial" w:hAnsi="Arial" w:cs="Arial"/>
          <w:b/>
          <w:bCs/>
          <w:szCs w:val="24"/>
          <w:lang w:bidi="en-US"/>
        </w:rPr>
        <w:tab/>
      </w:r>
      <w:r w:rsidRPr="00DC0D70">
        <w:rPr>
          <w:rFonts w:ascii="Arial" w:hAnsi="Arial" w:cs="Arial"/>
          <w:b/>
          <w:bCs/>
          <w:szCs w:val="24"/>
          <w:lang w:bidi="en-US"/>
        </w:rPr>
        <w:tab/>
      </w:r>
      <w:r w:rsidRPr="00DC0D70">
        <w:rPr>
          <w:rFonts w:ascii="Arial" w:hAnsi="Arial" w:cs="Arial"/>
          <w:b/>
          <w:bCs/>
          <w:szCs w:val="24"/>
          <w:lang w:bidi="en-US"/>
        </w:rPr>
        <w:tab/>
      </w:r>
      <w:r w:rsidRPr="00DC0D70">
        <w:rPr>
          <w:rFonts w:ascii="Arial" w:hAnsi="Arial" w:cs="Arial"/>
          <w:b/>
          <w:bCs/>
          <w:szCs w:val="24"/>
          <w:lang w:bidi="en-US"/>
        </w:rPr>
        <w:tab/>
      </w:r>
      <w:r w:rsidRPr="00DC0D70">
        <w:rPr>
          <w:rFonts w:ascii="Arial" w:hAnsi="Arial" w:cs="Arial"/>
          <w:b/>
          <w:bCs/>
          <w:szCs w:val="24"/>
          <w:lang w:bidi="en-US"/>
        </w:rPr>
        <w:tab/>
      </w:r>
      <w:r w:rsidRPr="00DC0D70">
        <w:rPr>
          <w:rFonts w:ascii="Arial" w:hAnsi="Arial" w:cs="Arial"/>
          <w:b/>
          <w:bCs/>
          <w:szCs w:val="24"/>
          <w:lang w:bidi="en-US"/>
        </w:rPr>
        <w:tab/>
      </w:r>
      <w:r w:rsidRPr="00DC0D70">
        <w:rPr>
          <w:rFonts w:ascii="Arial" w:hAnsi="Arial" w:cs="Arial"/>
          <w:b/>
          <w:bCs/>
          <w:szCs w:val="24"/>
          <w:lang w:bidi="en-US"/>
        </w:rPr>
        <w:tab/>
      </w:r>
      <w:r w:rsidRPr="00DC0D70">
        <w:rPr>
          <w:rFonts w:ascii="Arial" w:hAnsi="Arial" w:cs="Arial"/>
          <w:b/>
          <w:bCs/>
          <w:szCs w:val="24"/>
          <w:lang w:bidi="en-US"/>
        </w:rPr>
        <w:tab/>
      </w:r>
      <w:r w:rsidRPr="00DC0D70">
        <w:rPr>
          <w:rFonts w:ascii="Arial" w:hAnsi="Arial" w:cs="Arial"/>
          <w:b/>
          <w:bCs/>
          <w:szCs w:val="24"/>
          <w:lang w:bidi="en-US"/>
        </w:rPr>
        <w:tab/>
        <w:t>(35 Points)</w:t>
      </w:r>
    </w:p>
    <w:p w14:paraId="0D4D2DEC" w14:textId="77777777" w:rsidR="00DC0D70" w:rsidRPr="00DC0D70" w:rsidRDefault="00DC0D70" w:rsidP="00146DEF">
      <w:pPr>
        <w:pStyle w:val="ListParagraph"/>
        <w:numPr>
          <w:ilvl w:val="0"/>
          <w:numId w:val="113"/>
        </w:numPr>
        <w:ind w:left="1080"/>
        <w:rPr>
          <w:rFonts w:ascii="Arial" w:hAnsi="Arial" w:cs="Arial"/>
          <w:b/>
          <w:bCs/>
          <w:lang w:bidi="en-US"/>
        </w:rPr>
      </w:pPr>
      <w:r w:rsidRPr="00146DEF">
        <w:rPr>
          <w:rFonts w:ascii="Arial" w:hAnsi="Arial" w:cs="Arial"/>
          <w:lang w:bidi="en-US"/>
        </w:rPr>
        <w:t xml:space="preserve">Deliverable #1 </w:t>
      </w:r>
      <w:r w:rsidRPr="00DC0D70">
        <w:rPr>
          <w:rFonts w:ascii="Arial" w:hAnsi="Arial" w:cs="Arial"/>
          <w:b/>
          <w:bCs/>
          <w:lang w:bidi="en-US"/>
        </w:rPr>
        <w:t>(15 points)</w:t>
      </w:r>
    </w:p>
    <w:p w14:paraId="64E760EB" w14:textId="77777777" w:rsidR="00DC0D70" w:rsidRPr="00146DEF" w:rsidRDefault="00DC0D70" w:rsidP="00146DEF">
      <w:pPr>
        <w:pStyle w:val="ListParagraph"/>
        <w:numPr>
          <w:ilvl w:val="0"/>
          <w:numId w:val="113"/>
        </w:numPr>
        <w:ind w:left="1080"/>
        <w:rPr>
          <w:rFonts w:ascii="Arial" w:hAnsi="Arial" w:cs="Arial"/>
          <w:lang w:bidi="en-US"/>
        </w:rPr>
      </w:pPr>
      <w:r w:rsidRPr="00146DEF">
        <w:rPr>
          <w:rFonts w:ascii="Arial" w:hAnsi="Arial" w:cs="Arial"/>
          <w:lang w:bidi="en-US"/>
        </w:rPr>
        <w:t xml:space="preserve">Deliverable #2 </w:t>
      </w:r>
      <w:r w:rsidRPr="00DC0D70">
        <w:rPr>
          <w:rFonts w:ascii="Arial" w:hAnsi="Arial" w:cs="Arial"/>
          <w:b/>
          <w:bCs/>
          <w:lang w:bidi="en-US"/>
        </w:rPr>
        <w:t>(5 points)</w:t>
      </w:r>
    </w:p>
    <w:p w14:paraId="1B7DFB54" w14:textId="77777777" w:rsidR="00DC0D70" w:rsidRPr="00146DEF" w:rsidRDefault="00DC0D70" w:rsidP="00146DEF">
      <w:pPr>
        <w:pStyle w:val="ListParagraph"/>
        <w:numPr>
          <w:ilvl w:val="0"/>
          <w:numId w:val="113"/>
        </w:numPr>
        <w:ind w:left="1080"/>
        <w:rPr>
          <w:rFonts w:ascii="Arial" w:hAnsi="Arial" w:cs="Arial"/>
          <w:lang w:bidi="en-US"/>
        </w:rPr>
      </w:pPr>
      <w:r w:rsidRPr="00146DEF">
        <w:rPr>
          <w:rFonts w:ascii="Arial" w:hAnsi="Arial" w:cs="Arial"/>
          <w:lang w:bidi="en-US"/>
        </w:rPr>
        <w:t xml:space="preserve">Deliverable #3 </w:t>
      </w:r>
      <w:r w:rsidRPr="00DC0D70">
        <w:rPr>
          <w:rFonts w:ascii="Arial" w:hAnsi="Arial" w:cs="Arial"/>
          <w:b/>
          <w:bCs/>
          <w:lang w:bidi="en-US"/>
        </w:rPr>
        <w:t>(5 Points)</w:t>
      </w:r>
    </w:p>
    <w:p w14:paraId="4B1F84D4" w14:textId="77777777" w:rsidR="00DC0D70" w:rsidRPr="00146DEF" w:rsidRDefault="00DC0D70" w:rsidP="00146DEF">
      <w:pPr>
        <w:pStyle w:val="ListParagraph"/>
        <w:numPr>
          <w:ilvl w:val="0"/>
          <w:numId w:val="113"/>
        </w:numPr>
        <w:ind w:left="1080"/>
        <w:rPr>
          <w:rFonts w:ascii="Arial" w:hAnsi="Arial" w:cs="Arial"/>
          <w:lang w:bidi="en-US"/>
        </w:rPr>
      </w:pPr>
      <w:r w:rsidRPr="00146DEF">
        <w:rPr>
          <w:rFonts w:ascii="Arial" w:hAnsi="Arial" w:cs="Arial"/>
          <w:lang w:bidi="en-US"/>
        </w:rPr>
        <w:t xml:space="preserve">Deliverable #4 </w:t>
      </w:r>
      <w:r w:rsidRPr="00DC0D70">
        <w:rPr>
          <w:rFonts w:ascii="Arial" w:hAnsi="Arial" w:cs="Arial"/>
          <w:b/>
          <w:bCs/>
          <w:lang w:bidi="en-US"/>
        </w:rPr>
        <w:t>(5 Points)</w:t>
      </w:r>
    </w:p>
    <w:p w14:paraId="1337A584" w14:textId="77777777" w:rsidR="00DC0D70" w:rsidRPr="00146DEF" w:rsidRDefault="00DC0D70" w:rsidP="00146DEF">
      <w:pPr>
        <w:pStyle w:val="ListParagraph"/>
        <w:numPr>
          <w:ilvl w:val="0"/>
          <w:numId w:val="113"/>
        </w:numPr>
        <w:ind w:left="1080"/>
        <w:rPr>
          <w:rFonts w:ascii="Arial" w:hAnsi="Arial" w:cs="Arial"/>
          <w:lang w:bidi="en-US"/>
        </w:rPr>
      </w:pPr>
      <w:r w:rsidRPr="00146DEF">
        <w:rPr>
          <w:rFonts w:ascii="Arial" w:hAnsi="Arial" w:cs="Arial"/>
          <w:lang w:bidi="en-US"/>
        </w:rPr>
        <w:t xml:space="preserve">Deliverable #5 </w:t>
      </w:r>
      <w:r w:rsidRPr="00DC0D70">
        <w:rPr>
          <w:rFonts w:ascii="Arial" w:hAnsi="Arial" w:cs="Arial"/>
          <w:b/>
          <w:bCs/>
          <w:lang w:bidi="en-US"/>
        </w:rPr>
        <w:t>(5 Points)</w:t>
      </w:r>
    </w:p>
    <w:p w14:paraId="4F0F994E" w14:textId="1973121F" w:rsidR="00D45D8C" w:rsidRPr="00367BF0" w:rsidRDefault="00D45D8C" w:rsidP="00D45D8C">
      <w:pPr>
        <w:rPr>
          <w:rFonts w:ascii="Arial" w:hAnsi="Arial" w:cs="Arial"/>
          <w:bCs/>
          <w:szCs w:val="24"/>
        </w:rPr>
      </w:pPr>
    </w:p>
    <w:p w14:paraId="6E8ADCD1" w14:textId="77777777" w:rsidR="005F04D2" w:rsidRPr="00367BF0" w:rsidRDefault="005F04D2" w:rsidP="00D45D8C">
      <w:pPr>
        <w:rPr>
          <w:rFonts w:ascii="Arial" w:hAnsi="Arial" w:cs="Arial"/>
          <w:bCs/>
          <w:szCs w:val="24"/>
        </w:rPr>
      </w:pPr>
    </w:p>
    <w:p w14:paraId="24791882" w14:textId="351B6D43" w:rsidR="00D45D8C" w:rsidRPr="00186839" w:rsidRDefault="00D45D8C" w:rsidP="0041264D">
      <w:pPr>
        <w:pStyle w:val="Heading3"/>
        <w:rPr>
          <w:rFonts w:cs="Arial"/>
          <w:szCs w:val="24"/>
          <w:u w:val="none"/>
        </w:rPr>
      </w:pPr>
      <w:r w:rsidRPr="00367BF0">
        <w:rPr>
          <w:rFonts w:cs="Arial"/>
          <w:szCs w:val="24"/>
          <w:u w:val="none"/>
        </w:rPr>
        <w:t>Financial Criteria</w:t>
      </w:r>
      <w:r w:rsidR="00613A1D" w:rsidRPr="00186839">
        <w:rPr>
          <w:rFonts w:cs="Arial"/>
          <w:szCs w:val="24"/>
          <w:u w:val="none"/>
        </w:rPr>
        <w:tab/>
      </w:r>
      <w:r w:rsidRPr="00186839">
        <w:rPr>
          <w:rFonts w:cs="Arial"/>
          <w:szCs w:val="24"/>
          <w:u w:val="none"/>
        </w:rPr>
        <w:t>(</w:t>
      </w:r>
      <w:r w:rsidR="00697B62" w:rsidRPr="00186839">
        <w:rPr>
          <w:rFonts w:cs="Arial"/>
          <w:szCs w:val="24"/>
          <w:u w:val="none"/>
        </w:rPr>
        <w:t>30</w:t>
      </w:r>
      <w:r w:rsidRPr="00186839">
        <w:rPr>
          <w:rFonts w:cs="Arial"/>
          <w:szCs w:val="24"/>
          <w:u w:val="none"/>
        </w:rPr>
        <w:t xml:space="preserve"> Points)</w:t>
      </w:r>
    </w:p>
    <w:p w14:paraId="0C7561FF" w14:textId="77777777" w:rsidR="005F04D2" w:rsidRPr="00186839" w:rsidRDefault="005F04D2" w:rsidP="00D45D8C">
      <w:pPr>
        <w:rPr>
          <w:rFonts w:ascii="Arial" w:hAnsi="Arial" w:cs="Arial"/>
          <w:bCs/>
          <w:szCs w:val="24"/>
        </w:rPr>
      </w:pPr>
    </w:p>
    <w:p w14:paraId="08F6FD99" w14:textId="36869106" w:rsidR="00D45D8C" w:rsidRPr="00D40B61" w:rsidRDefault="00D45D8C" w:rsidP="00D45D8C">
      <w:pPr>
        <w:rPr>
          <w:rFonts w:ascii="Arial" w:hAnsi="Arial" w:cs="Arial"/>
          <w:bCs/>
          <w:szCs w:val="24"/>
        </w:rPr>
      </w:pPr>
      <w:r w:rsidRPr="004C052B">
        <w:rPr>
          <w:rFonts w:ascii="Arial" w:hAnsi="Arial" w:cs="Arial"/>
          <w:b/>
          <w:bCs/>
          <w:szCs w:val="24"/>
        </w:rPr>
        <w:t xml:space="preserve">The Financial Criteria portion of this RFP will be scored based upon the grand total for the </w:t>
      </w:r>
      <w:proofErr w:type="gramStart"/>
      <w:r w:rsidR="00101E4F">
        <w:rPr>
          <w:rFonts w:ascii="Arial" w:hAnsi="Arial" w:cs="Arial"/>
          <w:b/>
          <w:bCs/>
          <w:szCs w:val="24"/>
        </w:rPr>
        <w:t xml:space="preserve">2.5 </w:t>
      </w:r>
      <w:r w:rsidRPr="00D40B61">
        <w:rPr>
          <w:rFonts w:ascii="Arial" w:hAnsi="Arial" w:cs="Arial"/>
          <w:b/>
          <w:bCs/>
          <w:szCs w:val="24"/>
        </w:rPr>
        <w:t>year</w:t>
      </w:r>
      <w:proofErr w:type="gramEnd"/>
      <w:r w:rsidRPr="00D40B61">
        <w:rPr>
          <w:rFonts w:ascii="Arial" w:hAnsi="Arial" w:cs="Arial"/>
          <w:b/>
          <w:bCs/>
          <w:szCs w:val="24"/>
        </w:rPr>
        <w:t xml:space="preserve"> budget summary.</w:t>
      </w:r>
      <w:r w:rsidRPr="00186839">
        <w:rPr>
          <w:rFonts w:ascii="Arial" w:hAnsi="Arial" w:cs="Arial"/>
          <w:bCs/>
          <w:szCs w:val="24"/>
        </w:rPr>
        <w:fldChar w:fldCharType="begin"/>
      </w:r>
      <w:r w:rsidRPr="00186839">
        <w:rPr>
          <w:rFonts w:ascii="Arial" w:hAnsi="Arial" w:cs="Arial"/>
          <w:bCs/>
          <w:szCs w:val="24"/>
        </w:rPr>
        <w:instrText xml:space="preserve">  </w:instrText>
      </w:r>
      <w:r w:rsidRPr="00186839">
        <w:rPr>
          <w:rFonts w:ascii="Arial" w:hAnsi="Arial" w:cs="Arial"/>
          <w:bCs/>
          <w:szCs w:val="24"/>
        </w:rPr>
        <w:fldChar w:fldCharType="end"/>
      </w:r>
    </w:p>
    <w:p w14:paraId="6B8B80F0" w14:textId="461E52DB" w:rsidR="00D45D8C" w:rsidRPr="00367BF0" w:rsidRDefault="00D45D8C" w:rsidP="00D45D8C">
      <w:pPr>
        <w:ind w:left="360" w:hanging="360"/>
        <w:jc w:val="both"/>
        <w:rPr>
          <w:rFonts w:ascii="Arial" w:hAnsi="Arial" w:cs="Arial"/>
          <w:szCs w:val="24"/>
        </w:rPr>
      </w:pPr>
      <w:r w:rsidRPr="00D40B61">
        <w:rPr>
          <w:rStyle w:val="HTMLMarkup"/>
          <w:rFonts w:ascii="Arial" w:hAnsi="Arial" w:cs="Arial"/>
          <w:vanish w:val="0"/>
          <w:color w:val="auto"/>
          <w:szCs w:val="24"/>
        </w:rPr>
        <w:lastRenderedPageBreak/>
        <w:t>•</w:t>
      </w:r>
      <w:r w:rsidRPr="00D40B61">
        <w:rPr>
          <w:rStyle w:val="HTMLMarkup"/>
          <w:rFonts w:ascii="Arial" w:hAnsi="Arial" w:cs="Arial"/>
          <w:vanish w:val="0"/>
          <w:color w:val="auto"/>
          <w:szCs w:val="24"/>
        </w:rPr>
        <w:tab/>
      </w:r>
      <w:r w:rsidRPr="00D40B61">
        <w:rPr>
          <w:rFonts w:ascii="Arial" w:hAnsi="Arial" w:cs="Arial"/>
          <w:szCs w:val="24"/>
        </w:rPr>
        <w:t xml:space="preserve">The </w:t>
      </w:r>
      <w:r w:rsidRPr="00D40B61">
        <w:rPr>
          <w:rFonts w:ascii="Arial" w:hAnsi="Arial" w:cs="Arial"/>
          <w:b/>
          <w:szCs w:val="24"/>
        </w:rPr>
        <w:t>financial portion</w:t>
      </w:r>
      <w:r w:rsidRPr="00367BF0">
        <w:rPr>
          <w:rFonts w:ascii="Arial" w:hAnsi="Arial" w:cs="Arial"/>
          <w:szCs w:val="24"/>
        </w:rPr>
        <w:t xml:space="preserve"> of the proposal represents </w:t>
      </w:r>
      <w:r w:rsidR="00697B62" w:rsidRPr="00367BF0">
        <w:rPr>
          <w:rFonts w:ascii="Arial" w:hAnsi="Arial" w:cs="Arial"/>
          <w:szCs w:val="24"/>
        </w:rPr>
        <w:t>30</w:t>
      </w:r>
      <w:r w:rsidRPr="00186839">
        <w:rPr>
          <w:rFonts w:ascii="Arial" w:hAnsi="Arial" w:cs="Arial"/>
          <w:szCs w:val="24"/>
        </w:rPr>
        <w:fldChar w:fldCharType="begin"/>
      </w:r>
      <w:r w:rsidRPr="00186839">
        <w:rPr>
          <w:rFonts w:ascii="Arial" w:hAnsi="Arial" w:cs="Arial"/>
          <w:szCs w:val="24"/>
        </w:rPr>
        <w:instrText xml:space="preserve">  </w:instrText>
      </w:r>
      <w:r w:rsidRPr="00186839">
        <w:rPr>
          <w:rFonts w:ascii="Arial" w:hAnsi="Arial" w:cs="Arial"/>
          <w:szCs w:val="24"/>
        </w:rPr>
        <w:fldChar w:fldCharType="end"/>
      </w:r>
      <w:r w:rsidRPr="00D40B61">
        <w:rPr>
          <w:rFonts w:ascii="Arial" w:hAnsi="Arial" w:cs="Arial"/>
          <w:szCs w:val="24"/>
        </w:rPr>
        <w:t xml:space="preserve"> points of the overall score and will be awarded up to </w:t>
      </w:r>
      <w:r w:rsidR="00697B62" w:rsidRPr="00367BF0">
        <w:rPr>
          <w:rFonts w:ascii="Arial" w:hAnsi="Arial" w:cs="Arial"/>
          <w:szCs w:val="24"/>
        </w:rPr>
        <w:t>30</w:t>
      </w:r>
      <w:r w:rsidRPr="00367BF0">
        <w:rPr>
          <w:rFonts w:ascii="Arial" w:hAnsi="Arial" w:cs="Arial"/>
          <w:szCs w:val="24"/>
        </w:rPr>
        <w:t xml:space="preserve"> points pursuant to a formula. This calculation will be computed by the Contract Administration Unit upon completion of the technical scoring by the technical review panel. </w:t>
      </w:r>
    </w:p>
    <w:p w14:paraId="61DE73B7" w14:textId="77777777" w:rsidR="00D45D8C" w:rsidRPr="00186839" w:rsidRDefault="00D45D8C" w:rsidP="00D45D8C">
      <w:pPr>
        <w:ind w:left="360" w:hanging="360"/>
        <w:jc w:val="both"/>
        <w:rPr>
          <w:rFonts w:ascii="Arial" w:hAnsi="Arial" w:cs="Arial"/>
          <w:szCs w:val="24"/>
        </w:rPr>
      </w:pPr>
    </w:p>
    <w:p w14:paraId="2E0A2F7D" w14:textId="31E3F1FE" w:rsidR="00D45D8C" w:rsidRPr="00D40B61" w:rsidRDefault="00D45D8C" w:rsidP="00D45D8C">
      <w:pPr>
        <w:pStyle w:val="BodyTextIndent3"/>
        <w:jc w:val="both"/>
        <w:rPr>
          <w:rFonts w:cs="Arial"/>
          <w:szCs w:val="24"/>
        </w:rPr>
      </w:pPr>
      <w:r w:rsidRPr="00186839">
        <w:rPr>
          <w:rFonts w:cs="Arial"/>
          <w:szCs w:val="24"/>
        </w:rPr>
        <w:t>•</w:t>
      </w:r>
      <w:r w:rsidRPr="00186839">
        <w:rPr>
          <w:rFonts w:cs="Arial"/>
          <w:szCs w:val="24"/>
        </w:rPr>
        <w:tab/>
        <w:t xml:space="preserve">The submitted budget will be awarded points pursuant to a formula </w:t>
      </w:r>
      <w:r w:rsidR="00B15ACB" w:rsidRPr="00186839">
        <w:rPr>
          <w:rFonts w:cs="Arial"/>
          <w:szCs w:val="24"/>
        </w:rPr>
        <w:t xml:space="preserve">that </w:t>
      </w:r>
      <w:r w:rsidRPr="00186839">
        <w:rPr>
          <w:rFonts w:cs="Arial"/>
          <w:szCs w:val="24"/>
        </w:rPr>
        <w:t xml:space="preserve">awards the highest score of </w:t>
      </w:r>
      <w:r w:rsidR="00697B62" w:rsidRPr="00186839">
        <w:rPr>
          <w:rFonts w:cs="Arial"/>
          <w:szCs w:val="24"/>
        </w:rPr>
        <w:t>30</w:t>
      </w:r>
      <w:r w:rsidRPr="00186839">
        <w:rPr>
          <w:rFonts w:cs="Arial"/>
          <w:szCs w:val="24"/>
        </w:rPr>
        <w:fldChar w:fldCharType="begin"/>
      </w:r>
      <w:r w:rsidRPr="00186839">
        <w:rPr>
          <w:rFonts w:cs="Arial"/>
          <w:szCs w:val="24"/>
        </w:rPr>
        <w:instrText xml:space="preserve">  </w:instrText>
      </w:r>
      <w:r w:rsidRPr="00186839">
        <w:rPr>
          <w:rFonts w:cs="Arial"/>
          <w:szCs w:val="24"/>
        </w:rPr>
        <w:fldChar w:fldCharType="end"/>
      </w:r>
      <w:r w:rsidRPr="00D40B61">
        <w:rPr>
          <w:rFonts w:cs="Arial"/>
          <w:szCs w:val="24"/>
        </w:rPr>
        <w:t xml:space="preserve"> points to the budget that reflects the lowest overall cost. The remaining budgets will be awarded points based on a calculation that computes the rel</w:t>
      </w:r>
      <w:r w:rsidRPr="00367BF0">
        <w:rPr>
          <w:rFonts w:cs="Arial"/>
          <w:szCs w:val="24"/>
        </w:rPr>
        <w:t xml:space="preserve">ative difference of each proposal against the lowest budget submitted. The resulting percentage is then applied to the maximum point value of </w:t>
      </w:r>
      <w:r w:rsidR="00697B62" w:rsidRPr="00367BF0">
        <w:rPr>
          <w:rFonts w:cs="Arial"/>
          <w:szCs w:val="24"/>
        </w:rPr>
        <w:t>30</w:t>
      </w:r>
      <w:r w:rsidRPr="00186839">
        <w:rPr>
          <w:rFonts w:cs="Arial"/>
          <w:szCs w:val="24"/>
        </w:rPr>
        <w:fldChar w:fldCharType="begin"/>
      </w:r>
      <w:r w:rsidRPr="00186839">
        <w:rPr>
          <w:rFonts w:cs="Arial"/>
          <w:szCs w:val="24"/>
        </w:rPr>
        <w:instrText xml:space="preserve">  </w:instrText>
      </w:r>
      <w:r w:rsidRPr="00186839">
        <w:rPr>
          <w:rFonts w:cs="Arial"/>
          <w:szCs w:val="24"/>
        </w:rPr>
        <w:fldChar w:fldCharType="end"/>
      </w:r>
      <w:r w:rsidRPr="00D40B61">
        <w:rPr>
          <w:rFonts w:cs="Arial"/>
          <w:szCs w:val="24"/>
        </w:rPr>
        <w:t xml:space="preserve"> points.</w:t>
      </w:r>
    </w:p>
    <w:p w14:paraId="57CC997D" w14:textId="77777777" w:rsidR="00D45D8C" w:rsidRPr="00367BF0" w:rsidRDefault="00D45D8C" w:rsidP="00D45D8C">
      <w:pPr>
        <w:pStyle w:val="BodyTextIndent3"/>
        <w:jc w:val="both"/>
        <w:rPr>
          <w:rFonts w:cs="Arial"/>
          <w:szCs w:val="24"/>
        </w:rPr>
      </w:pPr>
    </w:p>
    <w:p w14:paraId="5F292A66" w14:textId="068A3B57" w:rsidR="00D45D8C" w:rsidRPr="00186839" w:rsidRDefault="00D45D8C" w:rsidP="00D45D8C">
      <w:pPr>
        <w:pStyle w:val="BodyTextIndent3"/>
        <w:jc w:val="both"/>
        <w:rPr>
          <w:rFonts w:cs="Arial"/>
          <w:szCs w:val="24"/>
        </w:rPr>
      </w:pPr>
      <w:r w:rsidRPr="00367BF0">
        <w:rPr>
          <w:rStyle w:val="HTMLMarkup"/>
          <w:rFonts w:cs="Arial"/>
          <w:vanish w:val="0"/>
          <w:color w:val="auto"/>
          <w:szCs w:val="24"/>
        </w:rPr>
        <w:t>•</w:t>
      </w:r>
      <w:r w:rsidRPr="00367BF0">
        <w:rPr>
          <w:rStyle w:val="HTMLMarkup"/>
          <w:rFonts w:cs="Arial"/>
          <w:vanish w:val="0"/>
          <w:color w:val="auto"/>
          <w:szCs w:val="24"/>
        </w:rPr>
        <w:tab/>
      </w:r>
      <w:r w:rsidRPr="00367BF0">
        <w:rPr>
          <w:rStyle w:val="HTMLMarkup"/>
          <w:rFonts w:cs="Arial"/>
          <w:b/>
          <w:vanish w:val="0"/>
          <w:color w:val="auto"/>
          <w:szCs w:val="24"/>
        </w:rPr>
        <w:t xml:space="preserve">NYSED reserves the right to request best and final offers. In the event NYSED exercises this right, all </w:t>
      </w:r>
      <w:r w:rsidR="00B510A8" w:rsidRPr="00186839">
        <w:rPr>
          <w:rStyle w:val="HTMLMarkup"/>
          <w:rFonts w:cs="Arial"/>
          <w:b/>
          <w:vanish w:val="0"/>
          <w:color w:val="auto"/>
          <w:szCs w:val="24"/>
        </w:rPr>
        <w:t xml:space="preserve">responsive </w:t>
      </w:r>
      <w:r w:rsidRPr="00186839">
        <w:rPr>
          <w:rStyle w:val="HTMLMarkup"/>
          <w:rFonts w:cs="Arial"/>
          <w:b/>
          <w:vanish w:val="0"/>
          <w:color w:val="auto"/>
          <w:szCs w:val="24"/>
        </w:rPr>
        <w:t>bidders will be asked to provide a best and final offer. The Contract Administration Unit will recalculate the financial score.</w:t>
      </w:r>
    </w:p>
    <w:p w14:paraId="494C6AAA" w14:textId="77777777" w:rsidR="00D45D8C" w:rsidRPr="00186839" w:rsidRDefault="00D45D8C" w:rsidP="00D45D8C">
      <w:pPr>
        <w:pStyle w:val="Header"/>
        <w:tabs>
          <w:tab w:val="clear" w:pos="4320"/>
          <w:tab w:val="clear" w:pos="8640"/>
        </w:tabs>
        <w:rPr>
          <w:rFonts w:ascii="Arial" w:hAnsi="Arial" w:cs="Arial"/>
          <w:szCs w:val="24"/>
        </w:rPr>
      </w:pPr>
    </w:p>
    <w:p w14:paraId="3455AF42" w14:textId="77777777" w:rsidR="00D45D8C" w:rsidRPr="00186839" w:rsidRDefault="00D45D8C" w:rsidP="0041264D">
      <w:pPr>
        <w:pStyle w:val="Heading3"/>
        <w:rPr>
          <w:rFonts w:cs="Arial"/>
          <w:szCs w:val="24"/>
          <w:u w:val="none"/>
        </w:rPr>
      </w:pPr>
      <w:r w:rsidRPr="00186839">
        <w:rPr>
          <w:rFonts w:cs="Arial"/>
          <w:szCs w:val="24"/>
          <w:u w:val="none"/>
        </w:rPr>
        <w:t>Method of Award</w:t>
      </w:r>
    </w:p>
    <w:p w14:paraId="56313BAF" w14:textId="77777777" w:rsidR="00D45D8C" w:rsidRPr="00186839" w:rsidRDefault="00D45D8C" w:rsidP="00D45D8C">
      <w:pPr>
        <w:rPr>
          <w:rFonts w:ascii="Arial" w:hAnsi="Arial" w:cs="Arial"/>
          <w:szCs w:val="24"/>
        </w:rPr>
      </w:pPr>
    </w:p>
    <w:p w14:paraId="39CB9811" w14:textId="77777777" w:rsidR="00D45D8C" w:rsidRPr="00D40B61" w:rsidRDefault="00D45D8C" w:rsidP="00D45D8C">
      <w:pPr>
        <w:jc w:val="both"/>
        <w:rPr>
          <w:rFonts w:ascii="Arial" w:hAnsi="Arial" w:cs="Arial"/>
          <w:szCs w:val="24"/>
        </w:rPr>
      </w:pPr>
      <w:r w:rsidRPr="00D40B61">
        <w:rPr>
          <w:rFonts w:ascii="Arial" w:hAnsi="Arial" w:cs="Arial"/>
          <w:szCs w:val="24"/>
        </w:rPr>
        <w:t xml:space="preserve">The aggregate score of all the criteria listed will be calculated for each proposal received. </w:t>
      </w:r>
    </w:p>
    <w:p w14:paraId="5295A8CE" w14:textId="77777777" w:rsidR="00D45D8C" w:rsidRPr="00367BF0" w:rsidRDefault="00D45D8C" w:rsidP="00D45D8C">
      <w:pPr>
        <w:jc w:val="both"/>
        <w:rPr>
          <w:rFonts w:ascii="Arial" w:hAnsi="Arial" w:cs="Arial"/>
          <w:szCs w:val="24"/>
        </w:rPr>
      </w:pPr>
    </w:p>
    <w:p w14:paraId="5279BE80" w14:textId="595F5A43" w:rsidR="00D45D8C" w:rsidRPr="00186839" w:rsidRDefault="00D45D8C" w:rsidP="00D45D8C">
      <w:pPr>
        <w:jc w:val="both"/>
        <w:rPr>
          <w:rFonts w:ascii="Arial" w:hAnsi="Arial" w:cs="Arial"/>
          <w:b/>
          <w:szCs w:val="24"/>
        </w:rPr>
      </w:pPr>
      <w:r w:rsidRPr="00367BF0">
        <w:rPr>
          <w:rFonts w:ascii="Arial" w:hAnsi="Arial" w:cs="Arial"/>
          <w:szCs w:val="24"/>
        </w:rPr>
        <w:t>The contract issued pursuant to this proposal will be awarded to the vendor whose aggregate technical and cost score is the highest among all the proposals rated.</w:t>
      </w:r>
      <w:r w:rsidR="00E7346A" w:rsidRPr="00186839">
        <w:rPr>
          <w:rFonts w:ascii="Arial" w:hAnsi="Arial" w:cs="Arial"/>
          <w:szCs w:val="24"/>
        </w:rPr>
        <w:t xml:space="preserve"> </w:t>
      </w:r>
      <w:r w:rsidRPr="00186839">
        <w:rPr>
          <w:rFonts w:ascii="Arial" w:hAnsi="Arial" w:cs="Arial"/>
          <w:b/>
          <w:szCs w:val="24"/>
        </w:rPr>
        <w:t>If NYSED exercises the right to request best and final offers, the contract must be issued to the vendor with the highest aggregate technical and financial score that results from the best and final offer.</w:t>
      </w:r>
    </w:p>
    <w:p w14:paraId="238E2246" w14:textId="77777777" w:rsidR="00D45D8C" w:rsidRPr="00186839" w:rsidRDefault="00D45D8C" w:rsidP="00D45D8C">
      <w:pPr>
        <w:jc w:val="both"/>
        <w:rPr>
          <w:rFonts w:ascii="Arial" w:hAnsi="Arial" w:cs="Arial"/>
          <w:szCs w:val="24"/>
        </w:rPr>
      </w:pPr>
    </w:p>
    <w:p w14:paraId="1EC58EE1" w14:textId="77777777" w:rsidR="00D45D8C" w:rsidRPr="00186839" w:rsidRDefault="00D45D8C" w:rsidP="00D45D8C">
      <w:pPr>
        <w:jc w:val="both"/>
        <w:rPr>
          <w:rFonts w:ascii="Arial" w:hAnsi="Arial" w:cs="Arial"/>
          <w:szCs w:val="24"/>
        </w:rPr>
      </w:pPr>
      <w:r w:rsidRPr="00186839">
        <w:rPr>
          <w:rFonts w:ascii="Arial" w:hAnsi="Arial" w:cs="Arial"/>
          <w:szCs w:val="24"/>
        </w:rPr>
        <w:t>In the event that more than one proposal obtains the highest aggregate score, the contract will be awarded to the vendor in that group of highest aggregate scores whose budget component reflects the lowest overall cost.</w:t>
      </w:r>
    </w:p>
    <w:p w14:paraId="1C07111A" w14:textId="77777777" w:rsidR="00D45D8C" w:rsidRPr="00186839" w:rsidRDefault="00D45D8C" w:rsidP="00D45D8C">
      <w:pPr>
        <w:pStyle w:val="Header"/>
        <w:tabs>
          <w:tab w:val="clear" w:pos="4320"/>
          <w:tab w:val="clear" w:pos="8640"/>
        </w:tabs>
        <w:rPr>
          <w:rFonts w:ascii="Arial" w:hAnsi="Arial" w:cs="Arial"/>
          <w:szCs w:val="24"/>
        </w:rPr>
      </w:pPr>
    </w:p>
    <w:p w14:paraId="5627D13C" w14:textId="77777777" w:rsidR="00D45D8C" w:rsidRPr="00186839" w:rsidRDefault="00D45D8C" w:rsidP="0041264D">
      <w:pPr>
        <w:pStyle w:val="Heading3"/>
        <w:rPr>
          <w:rFonts w:cs="Arial"/>
          <w:szCs w:val="24"/>
          <w:u w:val="none"/>
        </w:rPr>
      </w:pPr>
      <w:r w:rsidRPr="00186839">
        <w:rPr>
          <w:rFonts w:cs="Arial"/>
          <w:szCs w:val="24"/>
          <w:u w:val="none"/>
        </w:rPr>
        <w:t>NYSED’s Reservation of Rights</w:t>
      </w:r>
    </w:p>
    <w:p w14:paraId="5092CCE1" w14:textId="77777777" w:rsidR="00D45D8C" w:rsidRPr="00186839" w:rsidRDefault="00D45D8C" w:rsidP="00D45D8C">
      <w:pPr>
        <w:pStyle w:val="Header"/>
        <w:tabs>
          <w:tab w:val="clear" w:pos="4320"/>
          <w:tab w:val="clear" w:pos="8640"/>
        </w:tabs>
        <w:rPr>
          <w:rFonts w:ascii="Arial" w:hAnsi="Arial" w:cs="Arial"/>
          <w:szCs w:val="24"/>
        </w:rPr>
      </w:pPr>
    </w:p>
    <w:p w14:paraId="2ACAA4AA" w14:textId="1DA3A2D8" w:rsidR="00D45D8C" w:rsidRPr="004C052B" w:rsidRDefault="00D45D8C" w:rsidP="00D45D8C">
      <w:pPr>
        <w:autoSpaceDE w:val="0"/>
        <w:autoSpaceDN w:val="0"/>
        <w:adjustRightInd w:val="0"/>
        <w:jc w:val="both"/>
        <w:rPr>
          <w:rFonts w:ascii="Arial" w:hAnsi="Arial" w:cs="Arial"/>
          <w:szCs w:val="24"/>
        </w:rPr>
      </w:pPr>
      <w:r w:rsidRPr="004C052B">
        <w:rPr>
          <w:rFonts w:ascii="Arial" w:hAnsi="Arial" w:cs="Arial"/>
          <w:szCs w:val="24"/>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w:t>
      </w:r>
      <w:r w:rsidR="004043B9" w:rsidRPr="004C052B">
        <w:rPr>
          <w:rFonts w:ascii="Arial" w:hAnsi="Arial" w:cs="Arial"/>
          <w:szCs w:val="24"/>
        </w:rPr>
        <w:t>offeror’s</w:t>
      </w:r>
      <w:r w:rsidR="004043B9" w:rsidRPr="00D40B61">
        <w:rPr>
          <w:rFonts w:ascii="Arial" w:hAnsi="Arial" w:cs="Arial"/>
          <w:szCs w:val="24"/>
        </w:rPr>
        <w:t xml:space="preserve"> </w:t>
      </w:r>
      <w:r w:rsidRPr="00D40B61">
        <w:rPr>
          <w:rFonts w:ascii="Arial" w:hAnsi="Arial" w:cs="Arial"/>
          <w:szCs w:val="24"/>
        </w:rPr>
        <w:t xml:space="preserve">proposal and/or to determine an </w:t>
      </w:r>
      <w:r w:rsidR="004043B9" w:rsidRPr="00D40B61">
        <w:rPr>
          <w:rFonts w:ascii="Arial" w:hAnsi="Arial" w:cs="Arial"/>
          <w:szCs w:val="24"/>
        </w:rPr>
        <w:t>offeror’s</w:t>
      </w:r>
      <w:r w:rsidRPr="00D40B61">
        <w:rPr>
          <w:rFonts w:ascii="Arial" w:hAnsi="Arial" w:cs="Arial"/>
          <w:szCs w:val="24"/>
        </w:rPr>
        <w:t xml:space="preserve"> compliance with the requirements of the solicitation; (16) </w:t>
      </w:r>
      <w:r w:rsidRPr="00367BF0">
        <w:rPr>
          <w:rFonts w:ascii="Arial" w:hAnsi="Arial" w:cs="Arial"/>
          <w:szCs w:val="24"/>
        </w:rPr>
        <w:t>request best and final offers</w:t>
      </w:r>
      <w:r w:rsidRPr="004C052B">
        <w:rPr>
          <w:rFonts w:ascii="Arial" w:hAnsi="Arial" w:cs="Arial"/>
          <w:szCs w:val="24"/>
        </w:rPr>
        <w:t>.</w:t>
      </w:r>
    </w:p>
    <w:p w14:paraId="3B1BC7D4" w14:textId="77777777" w:rsidR="00D45D8C" w:rsidRPr="004C052B" w:rsidRDefault="00D45D8C" w:rsidP="00D45D8C">
      <w:pPr>
        <w:pStyle w:val="Header"/>
        <w:tabs>
          <w:tab w:val="clear" w:pos="4320"/>
          <w:tab w:val="clear" w:pos="8640"/>
        </w:tabs>
        <w:rPr>
          <w:rFonts w:ascii="Arial" w:hAnsi="Arial" w:cs="Arial"/>
          <w:szCs w:val="24"/>
        </w:rPr>
      </w:pPr>
    </w:p>
    <w:p w14:paraId="33CDE117" w14:textId="77777777" w:rsidR="00D45D8C" w:rsidRPr="00367BF0" w:rsidRDefault="00D45D8C" w:rsidP="0041264D">
      <w:pPr>
        <w:pStyle w:val="Heading3"/>
        <w:rPr>
          <w:rFonts w:cs="Arial"/>
          <w:szCs w:val="24"/>
          <w:u w:val="none"/>
        </w:rPr>
      </w:pPr>
      <w:r w:rsidRPr="00367BF0">
        <w:rPr>
          <w:rFonts w:cs="Arial"/>
          <w:szCs w:val="24"/>
          <w:u w:val="none"/>
        </w:rPr>
        <w:lastRenderedPageBreak/>
        <w:t>Post Selection Procedures</w:t>
      </w:r>
    </w:p>
    <w:p w14:paraId="7C40F75C" w14:textId="77777777" w:rsidR="00D45D8C" w:rsidRPr="00367BF0" w:rsidRDefault="00D45D8C" w:rsidP="00D45D8C">
      <w:pPr>
        <w:jc w:val="both"/>
        <w:rPr>
          <w:rFonts w:ascii="Arial" w:hAnsi="Arial" w:cs="Arial"/>
          <w:b/>
          <w:bCs/>
          <w:szCs w:val="24"/>
        </w:rPr>
      </w:pPr>
    </w:p>
    <w:p w14:paraId="635E739D" w14:textId="36CDE3AA" w:rsidR="00A045B6" w:rsidRPr="00186839" w:rsidRDefault="00A045B6" w:rsidP="00A045B6">
      <w:pPr>
        <w:jc w:val="both"/>
        <w:rPr>
          <w:rFonts w:ascii="Arial" w:hAnsi="Arial" w:cs="Arial"/>
          <w:szCs w:val="24"/>
        </w:rPr>
      </w:pPr>
      <w:r w:rsidRPr="00186839">
        <w:rPr>
          <w:rFonts w:ascii="Arial" w:hAnsi="Arial" w:cs="Arial"/>
          <w:szCs w:val="24"/>
        </w:rPr>
        <w:t>Upon selection, the successful bidder will receive a proposed contract from NYSED.</w:t>
      </w:r>
      <w:r w:rsidR="00E7346A" w:rsidRPr="00186839">
        <w:rPr>
          <w:rFonts w:ascii="Arial" w:hAnsi="Arial" w:cs="Arial"/>
          <w:szCs w:val="24"/>
        </w:rPr>
        <w:t xml:space="preserve"> </w:t>
      </w:r>
      <w:r w:rsidRPr="00186839">
        <w:rPr>
          <w:rFonts w:ascii="Arial" w:hAnsi="Arial" w:cs="Arial"/>
          <w:szCs w:val="24"/>
        </w:rPr>
        <w:t>The selected bidder may be given an opportunity to reduce its cost proposal in accordance with the agency's right to negotiate a final best price.</w:t>
      </w:r>
      <w:r w:rsidR="00E7346A" w:rsidRPr="00186839">
        <w:rPr>
          <w:rFonts w:ascii="Arial" w:hAnsi="Arial" w:cs="Arial"/>
          <w:szCs w:val="24"/>
        </w:rPr>
        <w:t xml:space="preserve"> </w:t>
      </w:r>
      <w:r w:rsidRPr="00186839">
        <w:rPr>
          <w:rFonts w:ascii="Arial" w:hAnsi="Arial" w:cs="Arial"/>
          <w:szCs w:val="24"/>
        </w:rPr>
        <w:t>The contents of this RFP, any subsequent correspondence during the proposal evaluation period, and such other stipulations as agreed upon may be made a part of the final contract prepared by NYSED.</w:t>
      </w:r>
      <w:r w:rsidR="00E7346A" w:rsidRPr="00186839">
        <w:rPr>
          <w:rFonts w:ascii="Arial" w:hAnsi="Arial" w:cs="Arial"/>
          <w:szCs w:val="24"/>
        </w:rPr>
        <w:t xml:space="preserve"> </w:t>
      </w:r>
      <w:r w:rsidRPr="00186839">
        <w:rPr>
          <w:rFonts w:ascii="Arial" w:hAnsi="Arial" w:cs="Arial"/>
          <w:szCs w:val="24"/>
        </w:rPr>
        <w:t>Successful bidders may be subject to audit and should ensure that adequate controls are in place to document the allowable activities and expenditure of State funds.</w:t>
      </w:r>
    </w:p>
    <w:p w14:paraId="39863D28" w14:textId="77777777" w:rsidR="00D45D8C" w:rsidRPr="004C052B" w:rsidRDefault="00D45D8C" w:rsidP="00D45D8C">
      <w:pPr>
        <w:jc w:val="both"/>
        <w:rPr>
          <w:rFonts w:ascii="Arial" w:hAnsi="Arial" w:cs="Arial"/>
          <w:szCs w:val="24"/>
        </w:rPr>
      </w:pPr>
    </w:p>
    <w:p w14:paraId="6DE4E951" w14:textId="77777777" w:rsidR="00D45D8C" w:rsidRPr="00367BF0" w:rsidRDefault="00D45D8C" w:rsidP="0041264D">
      <w:pPr>
        <w:pStyle w:val="Heading3"/>
        <w:rPr>
          <w:rFonts w:cs="Arial"/>
          <w:szCs w:val="24"/>
          <w:u w:val="none"/>
        </w:rPr>
      </w:pPr>
      <w:r w:rsidRPr="00367BF0">
        <w:rPr>
          <w:rFonts w:cs="Arial"/>
          <w:szCs w:val="24"/>
          <w:u w:val="none"/>
        </w:rPr>
        <w:t>Debriefing Procedures</w:t>
      </w:r>
    </w:p>
    <w:p w14:paraId="01D7B4B4" w14:textId="77777777" w:rsidR="00D45D8C" w:rsidRPr="00367BF0" w:rsidRDefault="00D45D8C" w:rsidP="00D45D8C">
      <w:pPr>
        <w:jc w:val="both"/>
        <w:rPr>
          <w:rFonts w:ascii="Arial" w:hAnsi="Arial" w:cs="Arial"/>
          <w:szCs w:val="24"/>
        </w:rPr>
      </w:pPr>
    </w:p>
    <w:p w14:paraId="4B3BFCA3" w14:textId="77777777" w:rsidR="00700A16" w:rsidRPr="00186839" w:rsidRDefault="00700A16" w:rsidP="00700A16">
      <w:pPr>
        <w:rPr>
          <w:rFonts w:ascii="Arial" w:hAnsi="Arial" w:cs="Arial"/>
          <w:szCs w:val="24"/>
        </w:rPr>
      </w:pPr>
      <w:r w:rsidRPr="00186839">
        <w:rPr>
          <w:rFonts w:ascii="Arial" w:hAnsi="Arial" w:cs="Arial"/>
          <w:szCs w:val="24"/>
        </w:rPr>
        <w:t xml:space="preserve">In accordance with section 163 of the NY State Finance Law, NYSED, upon request, must provide a debriefing to any unsuccessful bidder regarding the reasons their proposal was not selected for an award. </w:t>
      </w:r>
    </w:p>
    <w:p w14:paraId="5757C93D" w14:textId="77777777" w:rsidR="00700A16" w:rsidRPr="00186839" w:rsidRDefault="00700A16" w:rsidP="00700A16">
      <w:pPr>
        <w:rPr>
          <w:rFonts w:ascii="Arial" w:hAnsi="Arial" w:cs="Arial"/>
          <w:szCs w:val="24"/>
        </w:rPr>
      </w:pPr>
    </w:p>
    <w:p w14:paraId="5DD019B3" w14:textId="2E4E79D3" w:rsidR="00700A16" w:rsidRPr="00186839" w:rsidRDefault="00700A16" w:rsidP="00E44D8B">
      <w:pPr>
        <w:pStyle w:val="ListParagraph"/>
        <w:numPr>
          <w:ilvl w:val="0"/>
          <w:numId w:val="17"/>
        </w:numPr>
        <w:rPr>
          <w:rFonts w:ascii="Arial" w:hAnsi="Arial" w:cs="Arial"/>
        </w:rPr>
      </w:pPr>
      <w:r w:rsidRPr="00186839">
        <w:rPr>
          <w:rFonts w:ascii="Arial" w:hAnsi="Arial" w:cs="Arial"/>
        </w:rPr>
        <w:t>All unsuccessful bidders may request a debriefing within fifteen (15) calendar days of receiving notice from NYSED of non-award. Bidders may request a debriefing by submitting a written request to the Fiscal Contact person at</w:t>
      </w:r>
      <w:r w:rsidR="00F07CA2">
        <w:rPr>
          <w:rFonts w:ascii="Arial" w:hAnsi="Arial" w:cs="Arial"/>
        </w:rPr>
        <w:t xml:space="preserve"> </w:t>
      </w:r>
      <w:hyperlink r:id="rId40" w:history="1">
        <w:r w:rsidR="00F07CA2" w:rsidRPr="005312B2">
          <w:rPr>
            <w:rStyle w:val="Hyperlink"/>
            <w:rFonts w:ascii="Arial" w:hAnsi="Arial" w:cs="Arial"/>
          </w:rPr>
          <w:t>ARPHomeless@nysed.gov</w:t>
        </w:r>
      </w:hyperlink>
      <w:r w:rsidR="00F07CA2">
        <w:rPr>
          <w:rStyle w:val="Hyperlink"/>
          <w:rFonts w:ascii="Arial" w:hAnsi="Arial" w:cs="Arial"/>
        </w:rPr>
        <w:t>.</w:t>
      </w:r>
    </w:p>
    <w:p w14:paraId="147B181C" w14:textId="77777777" w:rsidR="00700A16" w:rsidRPr="00186839" w:rsidRDefault="00700A16" w:rsidP="00700A16">
      <w:pPr>
        <w:rPr>
          <w:rFonts w:ascii="Arial" w:hAnsi="Arial" w:cs="Arial"/>
          <w:szCs w:val="24"/>
        </w:rPr>
      </w:pPr>
    </w:p>
    <w:p w14:paraId="5158A42A" w14:textId="77777777" w:rsidR="00700A16" w:rsidRPr="00186839" w:rsidRDefault="00700A16" w:rsidP="00E44D8B">
      <w:pPr>
        <w:pStyle w:val="ListParagraph"/>
        <w:numPr>
          <w:ilvl w:val="0"/>
          <w:numId w:val="17"/>
        </w:numPr>
        <w:rPr>
          <w:rFonts w:ascii="Arial" w:hAnsi="Arial" w:cs="Arial"/>
        </w:rPr>
      </w:pPr>
      <w:r w:rsidRPr="00186839">
        <w:rPr>
          <w:rFonts w:ascii="Arial" w:hAnsi="Arial" w:cs="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09ECFB9" w14:textId="77777777" w:rsidR="00700A16" w:rsidRPr="00186839" w:rsidRDefault="00700A16" w:rsidP="00700A16">
      <w:pPr>
        <w:rPr>
          <w:rFonts w:ascii="Arial" w:hAnsi="Arial" w:cs="Arial"/>
          <w:szCs w:val="24"/>
        </w:rPr>
      </w:pPr>
    </w:p>
    <w:p w14:paraId="7793DEB2" w14:textId="77777777" w:rsidR="00700A16" w:rsidRPr="00186839" w:rsidRDefault="00700A16" w:rsidP="00E44D8B">
      <w:pPr>
        <w:pStyle w:val="ListParagraph"/>
        <w:numPr>
          <w:ilvl w:val="0"/>
          <w:numId w:val="17"/>
        </w:numPr>
        <w:rPr>
          <w:rFonts w:ascii="Arial" w:hAnsi="Arial" w:cs="Arial"/>
        </w:rPr>
      </w:pPr>
      <w:r w:rsidRPr="00186839">
        <w:rPr>
          <w:rFonts w:ascii="Arial" w:hAnsi="Arial" w:cs="Arial"/>
        </w:rPr>
        <w:t xml:space="preserve">The debriefing will </w:t>
      </w:r>
      <w:proofErr w:type="gramStart"/>
      <w:r w:rsidRPr="00186839">
        <w:rPr>
          <w:rFonts w:ascii="Arial" w:hAnsi="Arial" w:cs="Arial"/>
        </w:rPr>
        <w:t>include:</w:t>
      </w:r>
      <w:proofErr w:type="gramEnd"/>
      <w:r w:rsidRPr="00186839">
        <w:rPr>
          <w:rFonts w:ascii="Arial" w:hAnsi="Arial" w:cs="Arial"/>
        </w:rPr>
        <w:t xml:space="preserv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D3417B" w14:textId="77777777" w:rsidR="00D45D8C" w:rsidRPr="00186839" w:rsidRDefault="00D45D8C" w:rsidP="00D45D8C">
      <w:pPr>
        <w:jc w:val="both"/>
        <w:rPr>
          <w:rFonts w:ascii="Arial" w:hAnsi="Arial" w:cs="Arial"/>
          <w:szCs w:val="24"/>
        </w:rPr>
      </w:pPr>
    </w:p>
    <w:p w14:paraId="0983FE67" w14:textId="77777777" w:rsidR="00D45D8C" w:rsidRPr="00186839" w:rsidRDefault="00D45D8C" w:rsidP="0041264D">
      <w:pPr>
        <w:pStyle w:val="Heading3"/>
        <w:rPr>
          <w:rFonts w:cs="Arial"/>
          <w:szCs w:val="24"/>
          <w:u w:val="none"/>
        </w:rPr>
      </w:pPr>
      <w:r w:rsidRPr="00186839">
        <w:rPr>
          <w:rFonts w:cs="Arial"/>
          <w:szCs w:val="24"/>
          <w:u w:val="none"/>
        </w:rPr>
        <w:t>Contract Award Protest Procedures</w:t>
      </w:r>
    </w:p>
    <w:p w14:paraId="27C36C7E" w14:textId="77777777" w:rsidR="00D45D8C" w:rsidRPr="00186839" w:rsidRDefault="00D45D8C" w:rsidP="00D45D8C">
      <w:pPr>
        <w:jc w:val="both"/>
        <w:rPr>
          <w:rFonts w:ascii="Arial" w:hAnsi="Arial" w:cs="Arial"/>
          <w:szCs w:val="24"/>
        </w:rPr>
      </w:pPr>
    </w:p>
    <w:p w14:paraId="0F25E4A9" w14:textId="77777777" w:rsidR="00D45D8C" w:rsidRPr="00186839" w:rsidRDefault="00D45D8C" w:rsidP="00D45D8C">
      <w:pPr>
        <w:jc w:val="both"/>
        <w:rPr>
          <w:rFonts w:ascii="Arial" w:hAnsi="Arial" w:cs="Arial"/>
          <w:szCs w:val="24"/>
        </w:rPr>
      </w:pPr>
      <w:r w:rsidRPr="00186839">
        <w:rPr>
          <w:rFonts w:ascii="Arial" w:hAnsi="Arial" w:cs="Arial"/>
          <w:szCs w:val="24"/>
        </w:rPr>
        <w:t xml:space="preserve">Bidders who receive a notice of non-award </w:t>
      </w:r>
      <w:r w:rsidR="002E77AB" w:rsidRPr="00186839">
        <w:rPr>
          <w:rFonts w:ascii="Arial" w:hAnsi="Arial" w:cs="Arial"/>
          <w:szCs w:val="24"/>
        </w:rPr>
        <w:t xml:space="preserve">or disqualification </w:t>
      </w:r>
      <w:r w:rsidRPr="00186839">
        <w:rPr>
          <w:rFonts w:ascii="Arial" w:hAnsi="Arial" w:cs="Arial"/>
          <w:szCs w:val="24"/>
        </w:rPr>
        <w:t>may protest the NYSED award decision subject to the following:</w:t>
      </w:r>
    </w:p>
    <w:p w14:paraId="3BC1D46D" w14:textId="77777777" w:rsidR="00D45D8C" w:rsidRPr="00186839" w:rsidRDefault="00D45D8C" w:rsidP="00D45D8C">
      <w:pPr>
        <w:jc w:val="both"/>
        <w:rPr>
          <w:rFonts w:ascii="Arial" w:hAnsi="Arial" w:cs="Arial"/>
          <w:szCs w:val="24"/>
        </w:rPr>
      </w:pPr>
    </w:p>
    <w:p w14:paraId="15FF39CF" w14:textId="77777777" w:rsidR="00D45D8C" w:rsidRPr="00186839" w:rsidRDefault="00D45D8C" w:rsidP="00E44D8B">
      <w:pPr>
        <w:numPr>
          <w:ilvl w:val="0"/>
          <w:numId w:val="18"/>
        </w:numPr>
        <w:ind w:left="720"/>
        <w:jc w:val="both"/>
        <w:rPr>
          <w:rFonts w:ascii="Arial" w:hAnsi="Arial" w:cs="Arial"/>
          <w:szCs w:val="24"/>
        </w:rPr>
      </w:pPr>
      <w:r w:rsidRPr="00186839">
        <w:rPr>
          <w:rFonts w:ascii="Arial" w:hAnsi="Arial" w:cs="Arial"/>
          <w:szCs w:val="24"/>
        </w:rPr>
        <w:t>The protest must be in writing and must contain specific factual and/or legal allegations setting forth the basis on which the protesting party challenges the contract award by NYSED.</w:t>
      </w:r>
    </w:p>
    <w:p w14:paraId="7B59765D" w14:textId="77777777" w:rsidR="00D45D8C" w:rsidRPr="00186839" w:rsidRDefault="00D45D8C" w:rsidP="00700A16">
      <w:pPr>
        <w:ind w:left="720"/>
        <w:jc w:val="both"/>
        <w:rPr>
          <w:rFonts w:ascii="Arial" w:hAnsi="Arial" w:cs="Arial"/>
          <w:szCs w:val="24"/>
        </w:rPr>
      </w:pPr>
    </w:p>
    <w:p w14:paraId="321EC885" w14:textId="542907AD" w:rsidR="00D45D8C" w:rsidRPr="00186839" w:rsidRDefault="00D45D8C" w:rsidP="00E44D8B">
      <w:pPr>
        <w:numPr>
          <w:ilvl w:val="0"/>
          <w:numId w:val="18"/>
        </w:numPr>
        <w:ind w:left="720"/>
        <w:jc w:val="both"/>
        <w:rPr>
          <w:rFonts w:ascii="Arial" w:hAnsi="Arial" w:cs="Arial"/>
          <w:szCs w:val="24"/>
        </w:rPr>
      </w:pPr>
      <w:r w:rsidRPr="00186839">
        <w:rPr>
          <w:rFonts w:ascii="Arial" w:hAnsi="Arial" w:cs="Arial"/>
          <w:szCs w:val="24"/>
        </w:rPr>
        <w:t>The protest must be filed within ten (10) business days of receipt of a debriefing</w:t>
      </w:r>
      <w:r w:rsidR="002E77AB" w:rsidRPr="00186839">
        <w:rPr>
          <w:rFonts w:ascii="Arial" w:hAnsi="Arial" w:cs="Arial"/>
          <w:szCs w:val="24"/>
        </w:rPr>
        <w:t xml:space="preserve"> or disqualification</w:t>
      </w:r>
      <w:r w:rsidRPr="00186839">
        <w:rPr>
          <w:rFonts w:ascii="Arial" w:hAnsi="Arial" w:cs="Arial"/>
          <w:szCs w:val="24"/>
        </w:rPr>
        <w:t xml:space="preserve"> letter. The protest letter must be filed with</w:t>
      </w:r>
      <w:r w:rsidR="00F07CA2">
        <w:rPr>
          <w:rFonts w:ascii="Arial" w:hAnsi="Arial" w:cs="Arial"/>
          <w:szCs w:val="24"/>
        </w:rPr>
        <w:t xml:space="preserve"> the Contract Administration Unit by emailing </w:t>
      </w:r>
      <w:hyperlink r:id="rId41" w:history="1">
        <w:r w:rsidR="00F07CA2" w:rsidRPr="005312B2">
          <w:rPr>
            <w:rStyle w:val="Hyperlink"/>
            <w:rFonts w:ascii="Arial" w:hAnsi="Arial" w:cs="Arial"/>
            <w:szCs w:val="24"/>
          </w:rPr>
          <w:t>ARPHomeless@nysed.gov</w:t>
        </w:r>
      </w:hyperlink>
      <w:r w:rsidR="00F07CA2">
        <w:rPr>
          <w:rStyle w:val="Hyperlink"/>
          <w:rFonts w:ascii="Arial" w:hAnsi="Arial" w:cs="Arial"/>
          <w:szCs w:val="24"/>
        </w:rPr>
        <w:t>.</w:t>
      </w:r>
    </w:p>
    <w:p w14:paraId="0A395716" w14:textId="77777777" w:rsidR="00D45D8C" w:rsidRPr="00186839" w:rsidRDefault="00D45D8C" w:rsidP="00D45D8C">
      <w:pPr>
        <w:jc w:val="both"/>
        <w:rPr>
          <w:rFonts w:ascii="Arial" w:hAnsi="Arial" w:cs="Arial"/>
          <w:szCs w:val="24"/>
        </w:rPr>
      </w:pPr>
    </w:p>
    <w:p w14:paraId="54CE9B24" w14:textId="41CBF59B" w:rsidR="00D45D8C" w:rsidRPr="00186839" w:rsidRDefault="00D45D8C" w:rsidP="00E44D8B">
      <w:pPr>
        <w:numPr>
          <w:ilvl w:val="0"/>
          <w:numId w:val="18"/>
        </w:numPr>
        <w:ind w:left="720"/>
        <w:jc w:val="both"/>
        <w:rPr>
          <w:rFonts w:ascii="Arial" w:hAnsi="Arial" w:cs="Arial"/>
          <w:szCs w:val="24"/>
        </w:rPr>
      </w:pPr>
      <w:r w:rsidRPr="00186839">
        <w:rPr>
          <w:rFonts w:ascii="Arial" w:hAnsi="Arial" w:cs="Arial"/>
          <w:szCs w:val="24"/>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sidRPr="00186839">
        <w:rPr>
          <w:rFonts w:ascii="Arial" w:hAnsi="Arial" w:cs="Arial"/>
          <w:szCs w:val="24"/>
        </w:rPr>
        <w:t xml:space="preserve"> </w:t>
      </w:r>
      <w:r w:rsidRPr="00186839">
        <w:rPr>
          <w:rFonts w:ascii="Arial" w:hAnsi="Arial" w:cs="Arial"/>
          <w:szCs w:val="24"/>
        </w:rPr>
        <w:t xml:space="preserve">Counsel’s Office will provide the bidder with written notification of the review team’s decision within </w:t>
      </w:r>
      <w:r w:rsidR="00F07CA2">
        <w:rPr>
          <w:rFonts w:ascii="Arial" w:hAnsi="Arial" w:cs="Arial"/>
          <w:szCs w:val="24"/>
        </w:rPr>
        <w:t>ten</w:t>
      </w:r>
      <w:r w:rsidR="00F07CA2" w:rsidRPr="00186839">
        <w:rPr>
          <w:rFonts w:ascii="Arial" w:hAnsi="Arial" w:cs="Arial"/>
          <w:szCs w:val="24"/>
        </w:rPr>
        <w:t xml:space="preserve"> </w:t>
      </w:r>
      <w:r w:rsidRPr="00186839">
        <w:rPr>
          <w:rFonts w:ascii="Arial" w:hAnsi="Arial" w:cs="Arial"/>
          <w:szCs w:val="24"/>
        </w:rPr>
        <w:t>(</w:t>
      </w:r>
      <w:r w:rsidR="00F07CA2">
        <w:rPr>
          <w:rFonts w:ascii="Arial" w:hAnsi="Arial" w:cs="Arial"/>
          <w:szCs w:val="24"/>
        </w:rPr>
        <w:t>10</w:t>
      </w:r>
      <w:r w:rsidRPr="00186839">
        <w:rPr>
          <w:rFonts w:ascii="Arial" w:hAnsi="Arial" w:cs="Arial"/>
          <w:szCs w:val="24"/>
        </w:rPr>
        <w:t xml:space="preserve">) business days of the receipt of the protest. The original </w:t>
      </w:r>
      <w:r w:rsidRPr="00186839">
        <w:rPr>
          <w:rFonts w:ascii="Arial" w:hAnsi="Arial" w:cs="Arial"/>
          <w:szCs w:val="24"/>
        </w:rPr>
        <w:lastRenderedPageBreak/>
        <w:t>protest and decision will be filed with OSC when the contract procurement record is submitted for approval and CAU will advise OSC that a protest was filed.</w:t>
      </w:r>
    </w:p>
    <w:p w14:paraId="15229E1B" w14:textId="77777777" w:rsidR="00D45D8C" w:rsidRPr="00186839" w:rsidRDefault="00D45D8C" w:rsidP="00700A16">
      <w:pPr>
        <w:ind w:left="720" w:hanging="360"/>
        <w:jc w:val="both"/>
        <w:rPr>
          <w:rFonts w:ascii="Arial" w:hAnsi="Arial" w:cs="Arial"/>
          <w:szCs w:val="24"/>
        </w:rPr>
      </w:pPr>
    </w:p>
    <w:p w14:paraId="6C18261B" w14:textId="5CDCE193" w:rsidR="00D45D8C" w:rsidRPr="00186839" w:rsidRDefault="00D45D8C" w:rsidP="00700A16">
      <w:pPr>
        <w:ind w:left="720" w:hanging="360"/>
        <w:jc w:val="both"/>
        <w:rPr>
          <w:rFonts w:ascii="Arial" w:hAnsi="Arial" w:cs="Arial"/>
          <w:szCs w:val="24"/>
        </w:rPr>
      </w:pPr>
      <w:r w:rsidRPr="00186839">
        <w:rPr>
          <w:rFonts w:ascii="Arial" w:hAnsi="Arial" w:cs="Arial"/>
          <w:szCs w:val="24"/>
        </w:rPr>
        <w:t>4.</w:t>
      </w:r>
      <w:r w:rsidR="00E7346A" w:rsidRPr="00186839">
        <w:rPr>
          <w:rFonts w:ascii="Arial" w:hAnsi="Arial" w:cs="Arial"/>
          <w:szCs w:val="24"/>
        </w:rPr>
        <w:t xml:space="preserve"> </w:t>
      </w:r>
      <w:r w:rsidRPr="00186839">
        <w:rPr>
          <w:rFonts w:ascii="Arial" w:hAnsi="Arial" w:cs="Arial"/>
          <w:szCs w:val="24"/>
        </w:rPr>
        <w:t>The NYSED Contract Administration Unit (CAU) may summarily deny a protest that fails to contain specific factual or legal allegations, or where the protest only raises issues of law that have already been decided by the courts.</w:t>
      </w:r>
    </w:p>
    <w:p w14:paraId="757AD1C4" w14:textId="77777777" w:rsidR="00D45D8C" w:rsidRPr="00186839" w:rsidRDefault="00D45D8C" w:rsidP="00D45D8C">
      <w:pPr>
        <w:pStyle w:val="Header"/>
        <w:tabs>
          <w:tab w:val="clear" w:pos="4320"/>
          <w:tab w:val="clear" w:pos="8640"/>
        </w:tabs>
        <w:rPr>
          <w:rFonts w:ascii="Arial" w:hAnsi="Arial" w:cs="Arial"/>
          <w:szCs w:val="24"/>
        </w:rPr>
      </w:pPr>
    </w:p>
    <w:p w14:paraId="03CE4511" w14:textId="77777777" w:rsidR="00D45D8C" w:rsidRPr="00186839" w:rsidRDefault="00D45D8C" w:rsidP="0041264D">
      <w:pPr>
        <w:pStyle w:val="Heading3"/>
        <w:rPr>
          <w:rFonts w:cs="Arial"/>
          <w:szCs w:val="24"/>
          <w:u w:val="none"/>
        </w:rPr>
      </w:pPr>
      <w:r w:rsidRPr="00186839">
        <w:rPr>
          <w:rFonts w:cs="Arial"/>
          <w:szCs w:val="24"/>
          <w:u w:val="none"/>
        </w:rPr>
        <w:t>Vendor Responsibility</w:t>
      </w:r>
    </w:p>
    <w:p w14:paraId="1B3C5034" w14:textId="77777777" w:rsidR="00D45D8C" w:rsidRPr="004C052B" w:rsidRDefault="00D45D8C" w:rsidP="00D45D8C">
      <w:pPr>
        <w:jc w:val="both"/>
        <w:rPr>
          <w:rFonts w:ascii="Arial" w:hAnsi="Arial" w:cs="Arial"/>
          <w:szCs w:val="24"/>
        </w:rPr>
      </w:pPr>
    </w:p>
    <w:p w14:paraId="73DDA91D" w14:textId="683D7835" w:rsidR="00D45D8C" w:rsidRPr="00D40B61" w:rsidRDefault="00D45D8C" w:rsidP="002C60C1">
      <w:pPr>
        <w:pStyle w:val="Header"/>
        <w:tabs>
          <w:tab w:val="clear" w:pos="4320"/>
          <w:tab w:val="clear" w:pos="8640"/>
        </w:tabs>
        <w:jc w:val="both"/>
        <w:rPr>
          <w:rFonts w:ascii="Arial" w:hAnsi="Arial" w:cs="Arial"/>
          <w:szCs w:val="24"/>
        </w:rPr>
      </w:pPr>
      <w:r w:rsidRPr="004C052B">
        <w:rPr>
          <w:rFonts w:ascii="Arial" w:hAnsi="Arial" w:cs="Arial"/>
          <w:szCs w:val="24"/>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w:t>
      </w:r>
      <w:r w:rsidR="00070CEC" w:rsidRPr="004C052B">
        <w:rPr>
          <w:rFonts w:ascii="Arial" w:hAnsi="Arial" w:cs="Arial"/>
          <w:szCs w:val="24"/>
        </w:rPr>
        <w:t xml:space="preserve"> – </w:t>
      </w:r>
      <w:r w:rsidRPr="004C052B">
        <w:rPr>
          <w:rFonts w:ascii="Arial" w:hAnsi="Arial" w:cs="Arial"/>
          <w:szCs w:val="24"/>
        </w:rPr>
        <w:t xml:space="preserve">both organizational and financial; and previous performance. Before an award of $100,000 or greater can be made to a covered entity, the entity will be required to complete and submit a </w:t>
      </w:r>
      <w:hyperlink r:id="rId42" w:history="1">
        <w:r w:rsidR="002C60C1" w:rsidRPr="004C052B">
          <w:rPr>
            <w:rStyle w:val="Hyperlink"/>
            <w:rFonts w:ascii="Arial" w:hAnsi="Arial" w:cs="Arial"/>
            <w:szCs w:val="24"/>
          </w:rPr>
          <w:t>Vendor Responsibility Questionnaire</w:t>
        </w:r>
      </w:hyperlink>
      <w:r w:rsidR="002C60C1" w:rsidRPr="00D40B61">
        <w:rPr>
          <w:rFonts w:ascii="Arial" w:hAnsi="Arial" w:cs="Arial"/>
          <w:szCs w:val="24"/>
        </w:rPr>
        <w:t xml:space="preserve">. </w:t>
      </w:r>
      <w:r w:rsidRPr="00D40B61">
        <w:rPr>
          <w:rFonts w:ascii="Arial" w:hAnsi="Arial" w:cs="Arial"/>
          <w:szCs w:val="24"/>
        </w:rPr>
        <w:t>School districts, Charter Schools, BOCES, public colleges and universities, public libr</w:t>
      </w:r>
      <w:r w:rsidRPr="004C052B">
        <w:rPr>
          <w:rFonts w:ascii="Arial" w:hAnsi="Arial" w:cs="Arial"/>
          <w:szCs w:val="24"/>
        </w:rPr>
        <w:t>aries, and the Research Foundation for SUNY and CUNY are some of the exempt entities.</w:t>
      </w:r>
      <w:r w:rsidR="00E7346A" w:rsidRPr="004C052B">
        <w:rPr>
          <w:rFonts w:ascii="Arial" w:hAnsi="Arial" w:cs="Arial"/>
          <w:szCs w:val="24"/>
        </w:rPr>
        <w:t xml:space="preserve"> </w:t>
      </w:r>
      <w:r w:rsidR="002C60C1" w:rsidRPr="004C052B">
        <w:rPr>
          <w:rFonts w:ascii="Arial" w:hAnsi="Arial" w:cs="Arial"/>
          <w:szCs w:val="24"/>
        </w:rPr>
        <w:t xml:space="preserve">A complete list of exempt entities can be viewed at the </w:t>
      </w:r>
      <w:hyperlink r:id="rId43" w:history="1">
        <w:r w:rsidR="002C60C1" w:rsidRPr="004C052B">
          <w:rPr>
            <w:rStyle w:val="Hyperlink"/>
            <w:rFonts w:ascii="Arial" w:hAnsi="Arial" w:cs="Arial"/>
            <w:szCs w:val="24"/>
          </w:rPr>
          <w:t>Office of the State Comptroller’s website</w:t>
        </w:r>
      </w:hyperlink>
      <w:r w:rsidRPr="00D40B61">
        <w:rPr>
          <w:rFonts w:ascii="Arial" w:hAnsi="Arial" w:cs="Arial"/>
          <w:szCs w:val="24"/>
        </w:rPr>
        <w:t>.</w:t>
      </w:r>
    </w:p>
    <w:p w14:paraId="19ADAFA7" w14:textId="77777777" w:rsidR="00D45D8C" w:rsidRPr="004C052B" w:rsidRDefault="00D45D8C" w:rsidP="00D45D8C">
      <w:pPr>
        <w:pStyle w:val="Default"/>
        <w:jc w:val="both"/>
        <w:rPr>
          <w:color w:val="auto"/>
        </w:rPr>
      </w:pPr>
    </w:p>
    <w:p w14:paraId="373865B9" w14:textId="06D4627A" w:rsidR="00D45D8C" w:rsidRPr="00D40B61" w:rsidRDefault="00D45D8C" w:rsidP="00D45D8C">
      <w:pPr>
        <w:pStyle w:val="Default"/>
        <w:jc w:val="both"/>
        <w:rPr>
          <w:color w:val="auto"/>
        </w:rPr>
      </w:pPr>
      <w:r w:rsidRPr="004C052B">
        <w:rPr>
          <w:bCs/>
          <w:color w:val="auto"/>
        </w:rPr>
        <w:t>NYSED</w:t>
      </w:r>
      <w:r w:rsidRPr="004C052B">
        <w:rPr>
          <w:b/>
          <w:bCs/>
          <w:i/>
          <w:iCs/>
          <w:color w:val="auto"/>
        </w:rPr>
        <w:t xml:space="preserve"> </w:t>
      </w:r>
      <w:r w:rsidRPr="004C052B">
        <w:rPr>
          <w:bCs/>
          <w:color w:val="auto"/>
        </w:rPr>
        <w:t xml:space="preserve">recommends that vendors </w:t>
      </w:r>
      <w:r w:rsidRPr="004C052B">
        <w:rPr>
          <w:color w:val="auto"/>
        </w:rPr>
        <w:t xml:space="preserve">file the required Vendor Responsibility Questionnaire online via the New York State </w:t>
      </w:r>
      <w:proofErr w:type="spellStart"/>
      <w:r w:rsidRPr="004C052B">
        <w:rPr>
          <w:color w:val="auto"/>
        </w:rPr>
        <w:t>VendRep</w:t>
      </w:r>
      <w:proofErr w:type="spellEnd"/>
      <w:r w:rsidRPr="004C052B">
        <w:rPr>
          <w:color w:val="auto"/>
        </w:rPr>
        <w:t xml:space="preserve"> System.</w:t>
      </w:r>
      <w:r w:rsidR="00E7346A" w:rsidRPr="004C052B">
        <w:rPr>
          <w:color w:val="auto"/>
        </w:rPr>
        <w:t xml:space="preserve"> </w:t>
      </w:r>
      <w:r w:rsidRPr="004C052B">
        <w:rPr>
          <w:color w:val="auto"/>
        </w:rPr>
        <w:t xml:space="preserve">To enroll in and use the New York State </w:t>
      </w:r>
      <w:proofErr w:type="spellStart"/>
      <w:r w:rsidRPr="004C052B">
        <w:rPr>
          <w:color w:val="auto"/>
        </w:rPr>
        <w:t>VendRep</w:t>
      </w:r>
      <w:proofErr w:type="spellEnd"/>
      <w:r w:rsidRPr="004C052B">
        <w:rPr>
          <w:color w:val="auto"/>
        </w:rPr>
        <w:t xml:space="preserve"> System, see the </w:t>
      </w:r>
      <w:hyperlink r:id="rId44" w:history="1">
        <w:proofErr w:type="spellStart"/>
        <w:r w:rsidR="002C60C1" w:rsidRPr="00D40B61">
          <w:rPr>
            <w:rStyle w:val="Hyperlink"/>
          </w:rPr>
          <w:t>VendRep</w:t>
        </w:r>
        <w:proofErr w:type="spellEnd"/>
        <w:r w:rsidR="002C60C1" w:rsidRPr="00D40B61">
          <w:rPr>
            <w:rStyle w:val="Hyperlink"/>
          </w:rPr>
          <w:t xml:space="preserve"> System Instructions</w:t>
        </w:r>
      </w:hyperlink>
      <w:r w:rsidRPr="00D40B61">
        <w:rPr>
          <w:color w:val="auto"/>
        </w:rPr>
        <w:t xml:space="preserve"> or go directly to the </w:t>
      </w:r>
      <w:hyperlink r:id="rId45" w:history="1">
        <w:proofErr w:type="spellStart"/>
        <w:r w:rsidR="002C60C1" w:rsidRPr="00D40B61">
          <w:rPr>
            <w:rStyle w:val="Hyperlink"/>
          </w:rPr>
          <w:t>VendRep</w:t>
        </w:r>
        <w:proofErr w:type="spellEnd"/>
        <w:r w:rsidR="002C60C1" w:rsidRPr="00D40B61">
          <w:rPr>
            <w:rStyle w:val="Hyperlink"/>
          </w:rPr>
          <w:t xml:space="preserve"> System on the Office of the State Comptroller's website</w:t>
        </w:r>
      </w:hyperlink>
      <w:r w:rsidRPr="00D40B61">
        <w:rPr>
          <w:color w:val="auto"/>
        </w:rPr>
        <w:t>.</w:t>
      </w:r>
    </w:p>
    <w:p w14:paraId="09A32BB3" w14:textId="77777777" w:rsidR="00D45D8C" w:rsidRPr="004C052B" w:rsidRDefault="00D45D8C" w:rsidP="00D45D8C">
      <w:pPr>
        <w:pStyle w:val="Default"/>
        <w:jc w:val="both"/>
        <w:rPr>
          <w:color w:val="auto"/>
        </w:rPr>
      </w:pPr>
    </w:p>
    <w:p w14:paraId="53D01C10" w14:textId="1F69222E" w:rsidR="00D45D8C" w:rsidRPr="00D40B61" w:rsidRDefault="00D45D8C" w:rsidP="00D45D8C">
      <w:pPr>
        <w:pStyle w:val="Default"/>
        <w:jc w:val="both"/>
        <w:rPr>
          <w:color w:val="auto"/>
        </w:rPr>
      </w:pPr>
      <w:r w:rsidRPr="004C052B">
        <w:rPr>
          <w:color w:val="auto"/>
        </w:rPr>
        <w:t>Vendors must provide their New York State Vendor Identification Number when enrolling.</w:t>
      </w:r>
      <w:r w:rsidR="00E7346A" w:rsidRPr="004C052B">
        <w:rPr>
          <w:color w:val="auto"/>
        </w:rPr>
        <w:t xml:space="preserve"> </w:t>
      </w:r>
      <w:r w:rsidRPr="004C052B">
        <w:rPr>
          <w:color w:val="auto"/>
        </w:rPr>
        <w:t xml:space="preserve">To request assignment of a Vendor ID or for </w:t>
      </w:r>
      <w:proofErr w:type="spellStart"/>
      <w:r w:rsidRPr="004C052B">
        <w:rPr>
          <w:color w:val="auto"/>
        </w:rPr>
        <w:t>VendRep</w:t>
      </w:r>
      <w:proofErr w:type="spellEnd"/>
      <w:r w:rsidRPr="004C052B">
        <w:rPr>
          <w:color w:val="auto"/>
        </w:rPr>
        <w:t xml:space="preserve"> System assistance, contact the </w:t>
      </w:r>
      <w:hyperlink r:id="rId46" w:history="1">
        <w:r w:rsidRPr="00D40B61">
          <w:rPr>
            <w:rStyle w:val="Hyperlink"/>
          </w:rPr>
          <w:t>Office of the State Comptroller’s Help Desk</w:t>
        </w:r>
      </w:hyperlink>
      <w:r w:rsidRPr="00D40B61">
        <w:rPr>
          <w:color w:val="auto"/>
        </w:rPr>
        <w:t xml:space="preserve"> at 866-370-4672 or 518-408-4672 or by email at</w:t>
      </w:r>
      <w:r w:rsidR="0093599D" w:rsidRPr="00D40B61">
        <w:rPr>
          <w:color w:val="auto"/>
        </w:rPr>
        <w:t xml:space="preserve"> </w:t>
      </w:r>
      <w:hyperlink r:id="rId47" w:history="1">
        <w:r w:rsidR="0093599D" w:rsidRPr="00D40B61">
          <w:rPr>
            <w:rStyle w:val="Hyperlink"/>
          </w:rPr>
          <w:t>ITServiceDesk@osc.ny.gov</w:t>
        </w:r>
      </w:hyperlink>
      <w:r w:rsidRPr="00D40B61">
        <w:rPr>
          <w:color w:val="auto"/>
        </w:rPr>
        <w:t>.</w:t>
      </w:r>
    </w:p>
    <w:p w14:paraId="71D167D4" w14:textId="4A35CD6D" w:rsidR="00D45D8C" w:rsidRPr="004C052B" w:rsidRDefault="00D45D8C" w:rsidP="00D45D8C">
      <w:pPr>
        <w:pStyle w:val="Default"/>
        <w:jc w:val="both"/>
        <w:rPr>
          <w:color w:val="auto"/>
        </w:rPr>
      </w:pPr>
    </w:p>
    <w:p w14:paraId="09891DF0" w14:textId="5ED119BC" w:rsidR="00D45D8C" w:rsidRPr="004C052B" w:rsidRDefault="00D45D8C" w:rsidP="00D45D8C">
      <w:pPr>
        <w:pStyle w:val="Default"/>
        <w:jc w:val="both"/>
        <w:rPr>
          <w:color w:val="auto"/>
        </w:rPr>
      </w:pPr>
      <w:r w:rsidRPr="004C052B">
        <w:rPr>
          <w:color w:val="auto"/>
        </w:rPr>
        <w:t xml:space="preserve">Vendors opting to complete and submit a paper questionnaire can obtain the appropriate questionnaire from the </w:t>
      </w:r>
      <w:hyperlink r:id="rId48" w:history="1">
        <w:proofErr w:type="spellStart"/>
        <w:r w:rsidR="002C60C1" w:rsidRPr="00D40B61">
          <w:rPr>
            <w:rStyle w:val="Hyperlink"/>
          </w:rPr>
          <w:t>VendRep</w:t>
        </w:r>
        <w:proofErr w:type="spellEnd"/>
        <w:r w:rsidR="002C60C1" w:rsidRPr="00D40B61">
          <w:rPr>
            <w:rStyle w:val="Hyperlink"/>
          </w:rPr>
          <w:t xml:space="preserve"> website</w:t>
        </w:r>
      </w:hyperlink>
      <w:r w:rsidRPr="00D40B61">
        <w:rPr>
          <w:color w:val="auto"/>
        </w:rPr>
        <w:t xml:space="preserve"> or may contact NYSED or the Office of the State Comptroller’s Help Desk for a copy of the paper form.</w:t>
      </w:r>
    </w:p>
    <w:p w14:paraId="6C4E45A5" w14:textId="77777777" w:rsidR="006B1254" w:rsidRPr="004C052B" w:rsidRDefault="006B1254" w:rsidP="00D45D8C">
      <w:pPr>
        <w:pStyle w:val="Default"/>
        <w:jc w:val="both"/>
        <w:rPr>
          <w:color w:val="auto"/>
        </w:rPr>
      </w:pPr>
    </w:p>
    <w:p w14:paraId="11D2B365" w14:textId="77777777" w:rsidR="006B1254" w:rsidRPr="004C052B" w:rsidRDefault="006B1254" w:rsidP="006B1254">
      <w:pPr>
        <w:rPr>
          <w:rFonts w:ascii="Arial" w:hAnsi="Arial" w:cs="Arial"/>
          <w:b/>
          <w:szCs w:val="24"/>
        </w:rPr>
      </w:pPr>
      <w:bookmarkStart w:id="6" w:name="2"/>
      <w:bookmarkEnd w:id="6"/>
      <w:r w:rsidRPr="004C052B">
        <w:rPr>
          <w:rFonts w:ascii="Arial" w:hAnsi="Arial" w:cs="Arial"/>
          <w:b/>
          <w:szCs w:val="24"/>
        </w:rPr>
        <w:t>Subcontractors:</w:t>
      </w:r>
    </w:p>
    <w:p w14:paraId="5B38E542" w14:textId="77777777" w:rsidR="006B1254" w:rsidRPr="004C052B" w:rsidRDefault="006B1254" w:rsidP="006B1254">
      <w:pPr>
        <w:rPr>
          <w:rFonts w:ascii="Arial" w:hAnsi="Arial" w:cs="Arial"/>
          <w:szCs w:val="24"/>
        </w:rPr>
      </w:pPr>
      <w:r w:rsidRPr="004C052B">
        <w:rPr>
          <w:rFonts w:ascii="Arial" w:hAnsi="Arial" w:cs="Arial"/>
          <w:szCs w:val="24"/>
        </w:rPr>
        <w:t xml:space="preserve">For vendors using subcontractors, a Vendor Responsibility Questionnaire and a NYSED vendor responsibility review are required for a subcontractor where: </w:t>
      </w:r>
    </w:p>
    <w:p w14:paraId="30BFFE54" w14:textId="77777777" w:rsidR="006B1254" w:rsidRPr="004C052B" w:rsidRDefault="006B1254" w:rsidP="006B1254">
      <w:pPr>
        <w:rPr>
          <w:rFonts w:ascii="Arial" w:hAnsi="Arial" w:cs="Arial"/>
          <w:szCs w:val="24"/>
        </w:rPr>
      </w:pPr>
    </w:p>
    <w:p w14:paraId="508C9ED4" w14:textId="77777777" w:rsidR="00EE7DE2" w:rsidRPr="004C052B" w:rsidRDefault="006B1254" w:rsidP="00E44D8B">
      <w:pPr>
        <w:numPr>
          <w:ilvl w:val="0"/>
          <w:numId w:val="8"/>
        </w:numPr>
        <w:rPr>
          <w:rFonts w:ascii="Arial" w:hAnsi="Arial" w:cs="Arial"/>
          <w:szCs w:val="24"/>
        </w:rPr>
      </w:pPr>
      <w:r w:rsidRPr="004C052B">
        <w:rPr>
          <w:rFonts w:ascii="Arial" w:hAnsi="Arial" w:cs="Arial"/>
          <w:szCs w:val="24"/>
        </w:rPr>
        <w:t xml:space="preserve">the subcontractor is known at the time of the contract </w:t>
      </w:r>
      <w:proofErr w:type="gramStart"/>
      <w:r w:rsidRPr="004C052B">
        <w:rPr>
          <w:rFonts w:ascii="Arial" w:hAnsi="Arial" w:cs="Arial"/>
          <w:szCs w:val="24"/>
        </w:rPr>
        <w:t>award;</w:t>
      </w:r>
      <w:proofErr w:type="gramEnd"/>
      <w:r w:rsidRPr="004C052B">
        <w:rPr>
          <w:rFonts w:ascii="Arial" w:hAnsi="Arial" w:cs="Arial"/>
          <w:szCs w:val="24"/>
        </w:rPr>
        <w:t xml:space="preserve"> </w:t>
      </w:r>
    </w:p>
    <w:p w14:paraId="3DB5FB57" w14:textId="77777777" w:rsidR="00EE7DE2" w:rsidRPr="004C052B" w:rsidRDefault="00EE7DE2" w:rsidP="00E44D8B">
      <w:pPr>
        <w:numPr>
          <w:ilvl w:val="0"/>
          <w:numId w:val="8"/>
        </w:numPr>
        <w:rPr>
          <w:rFonts w:ascii="Arial" w:hAnsi="Arial" w:cs="Arial"/>
          <w:szCs w:val="24"/>
        </w:rPr>
      </w:pPr>
      <w:r w:rsidRPr="004C052B">
        <w:rPr>
          <w:rFonts w:ascii="Arial" w:hAnsi="Arial" w:cs="Arial"/>
          <w:szCs w:val="24"/>
        </w:rPr>
        <w:t>the subcontractor is not an entity that is exempt from reporting by OSC; and</w:t>
      </w:r>
    </w:p>
    <w:p w14:paraId="097807A9" w14:textId="77777777" w:rsidR="00EE7DE2" w:rsidRPr="004C052B" w:rsidRDefault="006B1254" w:rsidP="00E44D8B">
      <w:pPr>
        <w:numPr>
          <w:ilvl w:val="0"/>
          <w:numId w:val="8"/>
        </w:numPr>
        <w:rPr>
          <w:rFonts w:ascii="Arial" w:hAnsi="Arial" w:cs="Arial"/>
          <w:szCs w:val="24"/>
        </w:rPr>
      </w:pPr>
      <w:r w:rsidRPr="004C052B">
        <w:rPr>
          <w:rFonts w:ascii="Arial" w:hAnsi="Arial" w:cs="Arial"/>
          <w:szCs w:val="24"/>
        </w:rPr>
        <w:t>the subcontract will equal or exceed $100,000 over the life of the contract</w:t>
      </w:r>
      <w:r w:rsidR="001E69A3" w:rsidRPr="004C052B">
        <w:rPr>
          <w:rFonts w:ascii="Arial" w:hAnsi="Arial" w:cs="Arial"/>
          <w:szCs w:val="24"/>
        </w:rPr>
        <w:t>.</w:t>
      </w:r>
    </w:p>
    <w:p w14:paraId="5CCA83B5" w14:textId="5591F4AD" w:rsidR="006B1254" w:rsidRPr="004C052B" w:rsidRDefault="006B1254" w:rsidP="00EE7DE2">
      <w:pPr>
        <w:ind w:left="360"/>
        <w:rPr>
          <w:rFonts w:ascii="Arial" w:hAnsi="Arial" w:cs="Arial"/>
          <w:szCs w:val="24"/>
        </w:rPr>
      </w:pPr>
    </w:p>
    <w:p w14:paraId="602BA220" w14:textId="4D42B561" w:rsidR="00D45D8C" w:rsidRPr="004C052B" w:rsidRDefault="00D45D8C" w:rsidP="006B1254">
      <w:pPr>
        <w:jc w:val="both"/>
        <w:rPr>
          <w:rFonts w:ascii="Arial" w:hAnsi="Arial" w:cs="Arial"/>
          <w:b/>
          <w:bCs/>
          <w:szCs w:val="24"/>
        </w:rPr>
      </w:pPr>
      <w:r w:rsidRPr="004C052B">
        <w:rPr>
          <w:rFonts w:ascii="Arial" w:hAnsi="Arial" w:cs="Arial"/>
          <w:b/>
          <w:bCs/>
          <w:szCs w:val="24"/>
        </w:rPr>
        <w:t>Note: Bidders must acknowledge their method of filing their questionnaire by checking the appropriate box on the Response Sheet for Bids (5. Submission Documents).</w:t>
      </w:r>
    </w:p>
    <w:p w14:paraId="04F78AA2" w14:textId="77777777" w:rsidR="00D45D8C" w:rsidRPr="004C052B" w:rsidRDefault="00D45D8C" w:rsidP="00D45D8C">
      <w:pPr>
        <w:autoSpaceDE w:val="0"/>
        <w:autoSpaceDN w:val="0"/>
        <w:adjustRightInd w:val="0"/>
        <w:rPr>
          <w:rFonts w:ascii="Arial" w:hAnsi="Arial" w:cs="Arial"/>
          <w:szCs w:val="24"/>
          <w:u w:val="single"/>
        </w:rPr>
      </w:pPr>
    </w:p>
    <w:p w14:paraId="278E16A2" w14:textId="1A93B13B" w:rsidR="00D45D8C" w:rsidRPr="00367BF0" w:rsidRDefault="00613A1D" w:rsidP="0041264D">
      <w:pPr>
        <w:pStyle w:val="Heading3"/>
        <w:rPr>
          <w:rFonts w:cs="Arial"/>
          <w:szCs w:val="24"/>
          <w:u w:val="none"/>
        </w:rPr>
      </w:pPr>
      <w:r w:rsidRPr="00367BF0">
        <w:rPr>
          <w:rFonts w:cs="Arial"/>
          <w:szCs w:val="24"/>
          <w:u w:val="none"/>
        </w:rPr>
        <w:t>Procurement Lobbying Law</w:t>
      </w:r>
    </w:p>
    <w:p w14:paraId="11071E05" w14:textId="77777777" w:rsidR="00D45D8C" w:rsidRPr="004C052B" w:rsidRDefault="00D45D8C" w:rsidP="00D45D8C">
      <w:pPr>
        <w:autoSpaceDE w:val="0"/>
        <w:autoSpaceDN w:val="0"/>
        <w:adjustRightInd w:val="0"/>
        <w:rPr>
          <w:rFonts w:ascii="Arial" w:hAnsi="Arial" w:cs="Arial"/>
          <w:szCs w:val="24"/>
          <w:u w:val="single"/>
        </w:rPr>
      </w:pPr>
    </w:p>
    <w:p w14:paraId="59175F23" w14:textId="56FE7D4B" w:rsidR="00D45D8C" w:rsidRPr="00D40B61" w:rsidRDefault="00D45D8C" w:rsidP="00D45D8C">
      <w:pPr>
        <w:autoSpaceDE w:val="0"/>
        <w:autoSpaceDN w:val="0"/>
        <w:adjustRightInd w:val="0"/>
        <w:rPr>
          <w:rFonts w:ascii="Arial" w:hAnsi="Arial" w:cs="Arial"/>
          <w:szCs w:val="24"/>
        </w:rPr>
      </w:pPr>
      <w:r w:rsidRPr="004C052B">
        <w:rPr>
          <w:rFonts w:ascii="Arial" w:hAnsi="Arial" w:cs="Arial"/>
          <w:szCs w:val="24"/>
        </w:rPr>
        <w:t xml:space="preserve">Pursuant to State Finance Law §§139-j and 139-k, this solicitation includes and imposes certain restrictions on communications between the New York State Education Department (“NYSED”) and an </w:t>
      </w:r>
      <w:proofErr w:type="spellStart"/>
      <w:r w:rsidRPr="004C052B">
        <w:rPr>
          <w:rFonts w:ascii="Arial" w:hAnsi="Arial" w:cs="Arial"/>
          <w:szCs w:val="24"/>
        </w:rPr>
        <w:t>Offerer</w:t>
      </w:r>
      <w:proofErr w:type="spellEnd"/>
      <w:r w:rsidRPr="004C052B">
        <w:rPr>
          <w:rFonts w:ascii="Arial" w:hAnsi="Arial" w:cs="Arial"/>
          <w:szCs w:val="24"/>
        </w:rPr>
        <w:t>/bidder during the procurement process.</w:t>
      </w:r>
      <w:r w:rsidR="00E7346A" w:rsidRPr="004C052B">
        <w:rPr>
          <w:rFonts w:ascii="Arial" w:hAnsi="Arial" w:cs="Arial"/>
          <w:szCs w:val="24"/>
        </w:rPr>
        <w:t xml:space="preserve"> </w:t>
      </w:r>
      <w:r w:rsidRPr="004C052B">
        <w:rPr>
          <w:rFonts w:ascii="Arial" w:hAnsi="Arial" w:cs="Arial"/>
          <w:szCs w:val="24"/>
        </w:rPr>
        <w:t xml:space="preserve">An </w:t>
      </w:r>
      <w:proofErr w:type="spellStart"/>
      <w:r w:rsidRPr="004C052B">
        <w:rPr>
          <w:rFonts w:ascii="Arial" w:hAnsi="Arial" w:cs="Arial"/>
          <w:szCs w:val="24"/>
        </w:rPr>
        <w:t>Offerer</w:t>
      </w:r>
      <w:proofErr w:type="spellEnd"/>
      <w:r w:rsidRPr="004C052B">
        <w:rPr>
          <w:rFonts w:ascii="Arial" w:hAnsi="Arial" w:cs="Arial"/>
          <w:szCs w:val="24"/>
        </w:rPr>
        <w:t xml:space="preserve">/bidder is restricted from making contacts from the earliest notice of the solicitation through final award and approval of the </w:t>
      </w:r>
      <w:r w:rsidRPr="004C052B">
        <w:rPr>
          <w:rFonts w:ascii="Arial" w:hAnsi="Arial" w:cs="Arial"/>
          <w:szCs w:val="24"/>
        </w:rPr>
        <w:lastRenderedPageBreak/>
        <w:t>Procurement Contract by NYSED and, if applicable, Office of the State Comptroller (“restricted period”) to other than designated staff unless it is a contact that is included among certain statutory exceptions set forth in State Finance Law §139-j(3)(a).</w:t>
      </w:r>
      <w:r w:rsidR="00E7346A" w:rsidRPr="004C052B">
        <w:rPr>
          <w:rFonts w:ascii="Arial" w:hAnsi="Arial" w:cs="Arial"/>
          <w:szCs w:val="24"/>
        </w:rPr>
        <w:t xml:space="preserve"> </w:t>
      </w:r>
      <w:r w:rsidRPr="004C052B">
        <w:rPr>
          <w:rFonts w:ascii="Arial" w:hAnsi="Arial" w:cs="Arial"/>
          <w:szCs w:val="24"/>
        </w:rPr>
        <w:t>Designated staff, as of the date hereof, is identified below.</w:t>
      </w:r>
      <w:r w:rsidR="00E7346A" w:rsidRPr="004C052B">
        <w:rPr>
          <w:rFonts w:ascii="Arial" w:hAnsi="Arial" w:cs="Arial"/>
          <w:szCs w:val="24"/>
        </w:rPr>
        <w:t xml:space="preserve"> </w:t>
      </w:r>
      <w:r w:rsidRPr="004C052B">
        <w:rPr>
          <w:rFonts w:ascii="Arial" w:hAnsi="Arial" w:cs="Arial"/>
          <w:szCs w:val="24"/>
        </w:rPr>
        <w:t xml:space="preserve">NYSED employees are also required to obtain certain information when contacted during the restricted period and make a determination of the responsibility of the </w:t>
      </w:r>
      <w:proofErr w:type="spellStart"/>
      <w:r w:rsidRPr="004C052B">
        <w:rPr>
          <w:rFonts w:ascii="Arial" w:hAnsi="Arial" w:cs="Arial"/>
          <w:szCs w:val="24"/>
        </w:rPr>
        <w:t>Offerer</w:t>
      </w:r>
      <w:proofErr w:type="spellEnd"/>
      <w:r w:rsidRPr="004C052B">
        <w:rPr>
          <w:rFonts w:ascii="Arial" w:hAnsi="Arial" w:cs="Arial"/>
          <w:szCs w:val="24"/>
        </w:rPr>
        <w:t>/bidder pursuant to these two statutes.</w:t>
      </w:r>
      <w:r w:rsidR="00E7346A" w:rsidRPr="004C052B">
        <w:rPr>
          <w:rFonts w:ascii="Arial" w:hAnsi="Arial" w:cs="Arial"/>
          <w:szCs w:val="24"/>
        </w:rPr>
        <w:t xml:space="preserve"> </w:t>
      </w:r>
      <w:r w:rsidRPr="004C052B">
        <w:rPr>
          <w:rFonts w:ascii="Arial" w:hAnsi="Arial" w:cs="Arial"/>
          <w:szCs w:val="24"/>
        </w:rPr>
        <w:t xml:space="preserve">Certain findings of non-responsibility can result in rejection for contract award and in the event of two findings within a four year period, the </w:t>
      </w:r>
      <w:proofErr w:type="spellStart"/>
      <w:r w:rsidRPr="004C052B">
        <w:rPr>
          <w:rFonts w:ascii="Arial" w:hAnsi="Arial" w:cs="Arial"/>
          <w:szCs w:val="24"/>
        </w:rPr>
        <w:t>Offerer</w:t>
      </w:r>
      <w:proofErr w:type="spellEnd"/>
      <w:r w:rsidRPr="004C052B">
        <w:rPr>
          <w:rFonts w:ascii="Arial" w:hAnsi="Arial" w:cs="Arial"/>
          <w:szCs w:val="24"/>
        </w:rPr>
        <w:t>/bidder is debarred from obtaining governmental Procurement Contracts.</w:t>
      </w:r>
      <w:r w:rsidR="00E7346A" w:rsidRPr="004C052B">
        <w:rPr>
          <w:rFonts w:ascii="Arial" w:hAnsi="Arial" w:cs="Arial"/>
          <w:szCs w:val="24"/>
        </w:rPr>
        <w:t xml:space="preserve"> </w:t>
      </w:r>
      <w:r w:rsidRPr="004C052B">
        <w:rPr>
          <w:rFonts w:ascii="Arial" w:hAnsi="Arial" w:cs="Arial"/>
          <w:szCs w:val="24"/>
        </w:rPr>
        <w:t xml:space="preserve">Further information about these requirements can be found at </w:t>
      </w:r>
      <w:hyperlink r:id="rId49" w:history="1">
        <w:r w:rsidR="002C60C1" w:rsidRPr="004C052B">
          <w:rPr>
            <w:rStyle w:val="Hyperlink"/>
            <w:rFonts w:ascii="Arial" w:hAnsi="Arial" w:cs="Arial"/>
            <w:szCs w:val="24"/>
          </w:rPr>
          <w:t>NYSED's Procurement Lobbying Law Policy Guidelines</w:t>
        </w:r>
      </w:hyperlink>
      <w:r w:rsidR="002C60C1" w:rsidRPr="00D40B61">
        <w:rPr>
          <w:rStyle w:val="Hyperlink"/>
          <w:rFonts w:ascii="Arial" w:hAnsi="Arial" w:cs="Arial"/>
          <w:szCs w:val="24"/>
        </w:rPr>
        <w:t xml:space="preserve"> webpage.</w:t>
      </w:r>
    </w:p>
    <w:p w14:paraId="70A999D4" w14:textId="77777777" w:rsidR="00D45D8C" w:rsidRPr="004C052B" w:rsidRDefault="00D45D8C" w:rsidP="00D45D8C">
      <w:pPr>
        <w:autoSpaceDE w:val="0"/>
        <w:autoSpaceDN w:val="0"/>
        <w:adjustRightInd w:val="0"/>
        <w:rPr>
          <w:rFonts w:ascii="Arial" w:hAnsi="Arial" w:cs="Arial"/>
          <w:szCs w:val="24"/>
        </w:rPr>
      </w:pPr>
    </w:p>
    <w:p w14:paraId="357F4B3C" w14:textId="77777777" w:rsidR="00D45D8C" w:rsidRPr="004C052B" w:rsidRDefault="00D45D8C" w:rsidP="00D45D8C">
      <w:pPr>
        <w:autoSpaceDE w:val="0"/>
        <w:autoSpaceDN w:val="0"/>
        <w:adjustRightInd w:val="0"/>
        <w:rPr>
          <w:rFonts w:ascii="Arial" w:hAnsi="Arial" w:cs="Arial"/>
          <w:szCs w:val="24"/>
        </w:rPr>
      </w:pPr>
      <w:r w:rsidRPr="004C052B">
        <w:rPr>
          <w:rFonts w:ascii="Arial" w:hAnsi="Arial" w:cs="Arial"/>
          <w:szCs w:val="24"/>
        </w:rPr>
        <w:t>Designated Contacts for NYSED</w:t>
      </w:r>
    </w:p>
    <w:p w14:paraId="6F7601F4" w14:textId="3F3F62A9" w:rsidR="00D45D8C" w:rsidRPr="004C052B" w:rsidRDefault="00D45D8C" w:rsidP="00D45D8C">
      <w:pPr>
        <w:autoSpaceDE w:val="0"/>
        <w:autoSpaceDN w:val="0"/>
        <w:adjustRightInd w:val="0"/>
        <w:rPr>
          <w:rFonts w:ascii="Arial" w:hAnsi="Arial" w:cs="Arial"/>
          <w:szCs w:val="24"/>
        </w:rPr>
      </w:pPr>
      <w:r w:rsidRPr="004C052B">
        <w:rPr>
          <w:rFonts w:ascii="Arial" w:hAnsi="Arial" w:cs="Arial"/>
          <w:szCs w:val="24"/>
        </w:rPr>
        <w:t xml:space="preserve">Program Office – </w:t>
      </w:r>
      <w:r w:rsidR="007B5610" w:rsidRPr="004C052B">
        <w:rPr>
          <w:rFonts w:ascii="Arial" w:hAnsi="Arial" w:cs="Arial"/>
          <w:b/>
          <w:szCs w:val="24"/>
        </w:rPr>
        <w:t>Melanie Faby</w:t>
      </w:r>
    </w:p>
    <w:p w14:paraId="1D35E095" w14:textId="6EA1B420" w:rsidR="00D45D8C" w:rsidRPr="004C052B" w:rsidRDefault="00D45D8C" w:rsidP="00D45D8C">
      <w:pPr>
        <w:autoSpaceDE w:val="0"/>
        <w:autoSpaceDN w:val="0"/>
        <w:adjustRightInd w:val="0"/>
        <w:rPr>
          <w:rFonts w:ascii="Arial" w:hAnsi="Arial" w:cs="Arial"/>
          <w:b/>
          <w:szCs w:val="24"/>
        </w:rPr>
      </w:pPr>
      <w:r w:rsidRPr="004C052B">
        <w:rPr>
          <w:rFonts w:ascii="Arial" w:hAnsi="Arial" w:cs="Arial"/>
          <w:szCs w:val="24"/>
        </w:rPr>
        <w:t xml:space="preserve">Contract Administration Unit – </w:t>
      </w:r>
      <w:r w:rsidR="007B5610" w:rsidRPr="004C052B">
        <w:rPr>
          <w:rFonts w:ascii="Arial" w:hAnsi="Arial" w:cs="Arial"/>
          <w:b/>
          <w:bCs/>
          <w:szCs w:val="24"/>
        </w:rPr>
        <w:t>Adam Kutryb</w:t>
      </w:r>
    </w:p>
    <w:p w14:paraId="36F5802F" w14:textId="1715E43A" w:rsidR="00D45D8C" w:rsidRPr="004C052B" w:rsidRDefault="00D45D8C" w:rsidP="00D45D8C">
      <w:pPr>
        <w:autoSpaceDE w:val="0"/>
        <w:autoSpaceDN w:val="0"/>
        <w:adjustRightInd w:val="0"/>
        <w:rPr>
          <w:rFonts w:ascii="Arial" w:hAnsi="Arial" w:cs="Arial"/>
          <w:szCs w:val="24"/>
        </w:rPr>
      </w:pPr>
      <w:r w:rsidRPr="004C052B">
        <w:rPr>
          <w:rFonts w:ascii="Arial" w:hAnsi="Arial" w:cs="Arial"/>
          <w:szCs w:val="24"/>
        </w:rPr>
        <w:t xml:space="preserve">M/WBE – </w:t>
      </w:r>
      <w:r w:rsidR="007B5610" w:rsidRPr="004C052B">
        <w:rPr>
          <w:rFonts w:ascii="Arial" w:hAnsi="Arial" w:cs="Arial"/>
          <w:b/>
          <w:szCs w:val="24"/>
        </w:rPr>
        <w:t>Brian Hackett</w:t>
      </w:r>
    </w:p>
    <w:p w14:paraId="03434C91" w14:textId="77777777" w:rsidR="00D45D8C" w:rsidRPr="004C052B" w:rsidRDefault="00D45D8C" w:rsidP="00D45D8C">
      <w:pPr>
        <w:autoSpaceDE w:val="0"/>
        <w:autoSpaceDN w:val="0"/>
        <w:adjustRightInd w:val="0"/>
        <w:rPr>
          <w:rFonts w:ascii="Arial" w:hAnsi="Arial" w:cs="Arial"/>
          <w:szCs w:val="24"/>
          <w:u w:val="single"/>
        </w:rPr>
      </w:pPr>
    </w:p>
    <w:p w14:paraId="47DD00B6" w14:textId="77777777" w:rsidR="00D45D8C" w:rsidRPr="00367BF0" w:rsidRDefault="00D45D8C" w:rsidP="00613A1D">
      <w:pPr>
        <w:pStyle w:val="Heading3"/>
        <w:rPr>
          <w:rFonts w:cs="Arial"/>
          <w:szCs w:val="24"/>
          <w:u w:val="none"/>
        </w:rPr>
      </w:pPr>
      <w:r w:rsidRPr="00367BF0">
        <w:rPr>
          <w:rFonts w:cs="Arial"/>
          <w:szCs w:val="24"/>
          <w:u w:val="none"/>
        </w:rPr>
        <w:t>Consultant Disclosure Legislation</w:t>
      </w:r>
    </w:p>
    <w:p w14:paraId="7E57A5E0" w14:textId="77777777" w:rsidR="00613A1D" w:rsidRPr="004C052B" w:rsidRDefault="00613A1D" w:rsidP="00613A1D">
      <w:pPr>
        <w:pStyle w:val="NormalWeb"/>
        <w:spacing w:before="0" w:beforeAutospacing="0" w:after="0" w:afterAutospacing="0"/>
        <w:jc w:val="both"/>
        <w:rPr>
          <w:rFonts w:ascii="Arial" w:hAnsi="Arial" w:cs="Arial"/>
          <w:sz w:val="24"/>
          <w:szCs w:val="24"/>
        </w:rPr>
      </w:pPr>
    </w:p>
    <w:p w14:paraId="04711C24" w14:textId="04BBDB62" w:rsidR="00D45D8C" w:rsidRPr="004C052B" w:rsidRDefault="00D45D8C" w:rsidP="00613A1D">
      <w:pPr>
        <w:pStyle w:val="NormalWeb"/>
        <w:spacing w:before="0" w:beforeAutospacing="0" w:after="0" w:afterAutospacing="0"/>
        <w:jc w:val="both"/>
        <w:rPr>
          <w:rFonts w:ascii="Arial" w:hAnsi="Arial" w:cs="Arial"/>
          <w:sz w:val="24"/>
          <w:szCs w:val="24"/>
        </w:rPr>
      </w:pPr>
      <w:r w:rsidRPr="004C052B">
        <w:rPr>
          <w:rFonts w:ascii="Arial" w:hAnsi="Arial" w:cs="Arial"/>
          <w:sz w:val="24"/>
          <w:szCs w:val="24"/>
        </w:rPr>
        <w:t>Effective June 19, 2006, new reporting requirements became effective for State contractors, as the result of an amendment to State Finance Law §§ 8 and 163.</w:t>
      </w:r>
      <w:r w:rsidR="00E7346A" w:rsidRPr="004C052B">
        <w:rPr>
          <w:rFonts w:ascii="Arial" w:hAnsi="Arial" w:cs="Arial"/>
          <w:sz w:val="24"/>
          <w:szCs w:val="24"/>
        </w:rPr>
        <w:t xml:space="preserve"> </w:t>
      </w:r>
      <w:r w:rsidRPr="004C052B">
        <w:rPr>
          <w:rFonts w:ascii="Arial" w:hAnsi="Arial" w:cs="Arial"/>
          <w:sz w:val="24"/>
          <w:szCs w:val="24"/>
        </w:rPr>
        <w:t xml:space="preserve">As a result of these changes in law, State contractors will be required to disclose, by employment category, the number of persons employed to provide services under a contract for consulting services, the number of hours </w:t>
      </w:r>
      <w:proofErr w:type="gramStart"/>
      <w:r w:rsidRPr="004C052B">
        <w:rPr>
          <w:rFonts w:ascii="Arial" w:hAnsi="Arial" w:cs="Arial"/>
          <w:sz w:val="24"/>
          <w:szCs w:val="24"/>
        </w:rPr>
        <w:t>worked</w:t>
      </w:r>
      <w:proofErr w:type="gramEnd"/>
      <w:r w:rsidRPr="004C052B">
        <w:rPr>
          <w:rFonts w:ascii="Arial" w:hAnsi="Arial" w:cs="Arial"/>
          <w:sz w:val="24"/>
          <w:szCs w:val="24"/>
        </w:rPr>
        <w:t xml:space="preserve"> and the amount paid to the contractor by the State as compensation for work performed by these employees. This will include information on any persons working under any subcontr</w:t>
      </w:r>
      <w:r w:rsidR="00613A1D" w:rsidRPr="004C052B">
        <w:rPr>
          <w:rFonts w:ascii="Arial" w:hAnsi="Arial" w:cs="Arial"/>
          <w:sz w:val="24"/>
          <w:szCs w:val="24"/>
        </w:rPr>
        <w:t>acts with the State contractor.</w:t>
      </w:r>
    </w:p>
    <w:p w14:paraId="647C4A69" w14:textId="77777777" w:rsidR="00613A1D" w:rsidRPr="004C052B" w:rsidRDefault="00613A1D" w:rsidP="00613A1D">
      <w:pPr>
        <w:pStyle w:val="NormalWeb"/>
        <w:spacing w:before="0" w:beforeAutospacing="0" w:after="0" w:afterAutospacing="0"/>
        <w:jc w:val="both"/>
        <w:rPr>
          <w:rFonts w:ascii="Arial" w:hAnsi="Arial" w:cs="Arial"/>
          <w:sz w:val="24"/>
          <w:szCs w:val="24"/>
        </w:rPr>
      </w:pPr>
    </w:p>
    <w:p w14:paraId="02514947" w14:textId="49051ED2" w:rsidR="00D45D8C" w:rsidRPr="004C052B" w:rsidRDefault="00D45D8C" w:rsidP="00613A1D">
      <w:pPr>
        <w:pStyle w:val="NormalWeb"/>
        <w:spacing w:before="0" w:beforeAutospacing="0" w:after="0" w:afterAutospacing="0"/>
        <w:jc w:val="both"/>
        <w:rPr>
          <w:rFonts w:ascii="Arial" w:hAnsi="Arial" w:cs="Arial"/>
          <w:sz w:val="24"/>
          <w:szCs w:val="24"/>
        </w:rPr>
      </w:pPr>
      <w:r w:rsidRPr="004C052B">
        <w:rPr>
          <w:rFonts w:ascii="Arial" w:hAnsi="Arial" w:cs="Arial"/>
          <w:sz w:val="24"/>
          <w:szCs w:val="24"/>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05CD2CF6" w14:textId="77777777" w:rsidR="00613A1D" w:rsidRPr="004C052B" w:rsidRDefault="00613A1D" w:rsidP="00613A1D">
      <w:pPr>
        <w:pStyle w:val="NormalWeb"/>
        <w:spacing w:before="0" w:beforeAutospacing="0" w:after="0" w:afterAutospacing="0"/>
        <w:jc w:val="both"/>
        <w:rPr>
          <w:rFonts w:ascii="Arial" w:hAnsi="Arial" w:cs="Arial"/>
          <w:sz w:val="24"/>
          <w:szCs w:val="24"/>
        </w:rPr>
      </w:pPr>
    </w:p>
    <w:p w14:paraId="0374E51D" w14:textId="231AC705" w:rsidR="00D45D8C" w:rsidRPr="004C052B" w:rsidRDefault="00D45D8C" w:rsidP="00613A1D">
      <w:pPr>
        <w:pStyle w:val="NormalWeb"/>
        <w:spacing w:before="0" w:beforeAutospacing="0" w:after="0" w:afterAutospacing="0"/>
        <w:jc w:val="both"/>
        <w:rPr>
          <w:rFonts w:ascii="Arial" w:hAnsi="Arial" w:cs="Arial"/>
          <w:sz w:val="24"/>
          <w:szCs w:val="24"/>
        </w:rPr>
      </w:pPr>
      <w:r w:rsidRPr="004C052B">
        <w:rPr>
          <w:rFonts w:ascii="Arial" w:hAnsi="Arial" w:cs="Arial"/>
          <w:sz w:val="24"/>
          <w:szCs w:val="24"/>
        </w:rPr>
        <w:t xml:space="preserve">To enable compliance with the law, State agencies must include in the Procurement Record submitted to OSC for new consultant contracts, the State Consultant Services Contractor’s Planned Employment </w:t>
      </w:r>
      <w:r w:rsidR="00A949E2" w:rsidRPr="004C052B">
        <w:rPr>
          <w:rFonts w:ascii="Arial" w:hAnsi="Arial" w:cs="Arial"/>
          <w:sz w:val="24"/>
          <w:szCs w:val="24"/>
        </w:rPr>
        <w:t>f</w:t>
      </w:r>
      <w:r w:rsidRPr="004C052B">
        <w:rPr>
          <w:rFonts w:ascii="Arial" w:hAnsi="Arial" w:cs="Arial"/>
          <w:sz w:val="24"/>
          <w:szCs w:val="24"/>
        </w:rPr>
        <w:t xml:space="preserve">rom Contract Start Date Through the End of the Contract Term (Form A). The completed form must include information for all employees providing service under the contract whether employed by the contractor or a subcontractor. Please note that the form captures the necessary planned employment information </w:t>
      </w:r>
      <w:r w:rsidRPr="004C052B">
        <w:rPr>
          <w:rStyle w:val="Strong"/>
          <w:rFonts w:ascii="Arial" w:hAnsi="Arial" w:cs="Arial"/>
          <w:i/>
          <w:iCs/>
          <w:sz w:val="24"/>
          <w:szCs w:val="24"/>
        </w:rPr>
        <w:t>prospectively from the start date of the contract through the end of the contract term</w:t>
      </w:r>
      <w:r w:rsidRPr="004C052B">
        <w:rPr>
          <w:rStyle w:val="Emphasis"/>
          <w:rFonts w:ascii="Arial" w:hAnsi="Arial" w:cs="Arial"/>
          <w:sz w:val="24"/>
          <w:szCs w:val="24"/>
        </w:rPr>
        <w:t>.</w:t>
      </w:r>
    </w:p>
    <w:p w14:paraId="06DDB5DE" w14:textId="77777777" w:rsidR="00613A1D" w:rsidRPr="00186839" w:rsidRDefault="00613A1D" w:rsidP="00613A1D">
      <w:pPr>
        <w:pStyle w:val="NormalWeb"/>
        <w:spacing w:before="0" w:beforeAutospacing="0" w:after="0" w:afterAutospacing="0"/>
        <w:jc w:val="both"/>
        <w:rPr>
          <w:rFonts w:ascii="Arial" w:hAnsi="Arial" w:cs="Arial"/>
          <w:sz w:val="24"/>
          <w:szCs w:val="24"/>
        </w:rPr>
      </w:pPr>
    </w:p>
    <w:p w14:paraId="3686457B" w14:textId="089ADD61" w:rsidR="002C60C1" w:rsidRPr="00D40B61" w:rsidRDefault="00DD33EA" w:rsidP="00613A1D">
      <w:pPr>
        <w:pStyle w:val="NormalWeb"/>
        <w:spacing w:before="0" w:beforeAutospacing="0" w:after="0" w:afterAutospacing="0"/>
        <w:jc w:val="both"/>
        <w:rPr>
          <w:rStyle w:val="Hyperlink"/>
          <w:rFonts w:ascii="Arial" w:hAnsi="Arial" w:cs="Arial"/>
          <w:sz w:val="24"/>
          <w:szCs w:val="24"/>
        </w:rPr>
      </w:pPr>
      <w:hyperlink r:id="rId50" w:history="1">
        <w:r w:rsidR="002C60C1" w:rsidRPr="004C052B">
          <w:rPr>
            <w:rStyle w:val="Hyperlink"/>
            <w:rFonts w:ascii="Arial" w:hAnsi="Arial" w:cs="Arial"/>
            <w:sz w:val="24"/>
            <w:szCs w:val="24"/>
          </w:rPr>
          <w:t>Form A</w:t>
        </w:r>
      </w:hyperlink>
      <w:r w:rsidR="002C60C1" w:rsidRPr="00D40B61">
        <w:rPr>
          <w:rFonts w:ascii="Arial" w:hAnsi="Arial" w:cs="Arial"/>
          <w:sz w:val="24"/>
          <w:szCs w:val="24"/>
        </w:rPr>
        <w:t xml:space="preserve"> is available on OSC’s website.</w:t>
      </w:r>
    </w:p>
    <w:p w14:paraId="69EA969C" w14:textId="77777777" w:rsidR="00613A1D" w:rsidRPr="004C052B" w:rsidRDefault="00613A1D" w:rsidP="00613A1D">
      <w:pPr>
        <w:pStyle w:val="NormalWeb"/>
        <w:spacing w:before="0" w:beforeAutospacing="0" w:after="0" w:afterAutospacing="0"/>
        <w:jc w:val="both"/>
        <w:rPr>
          <w:rFonts w:ascii="Arial" w:hAnsi="Arial" w:cs="Arial"/>
          <w:b/>
          <w:sz w:val="24"/>
          <w:szCs w:val="24"/>
        </w:rPr>
      </w:pPr>
    </w:p>
    <w:p w14:paraId="58245624" w14:textId="47E1D210" w:rsidR="00F755DA" w:rsidRPr="004C052B" w:rsidRDefault="00F755DA" w:rsidP="00613A1D">
      <w:pPr>
        <w:pStyle w:val="NormalWeb"/>
        <w:spacing w:before="0" w:beforeAutospacing="0" w:after="0" w:afterAutospacing="0"/>
        <w:jc w:val="both"/>
        <w:rPr>
          <w:rFonts w:ascii="Arial" w:hAnsi="Arial" w:cs="Arial"/>
          <w:sz w:val="24"/>
          <w:szCs w:val="24"/>
        </w:rPr>
      </w:pPr>
      <w:r w:rsidRPr="004C052B">
        <w:rPr>
          <w:rFonts w:ascii="Arial" w:hAnsi="Arial" w:cs="Arial"/>
          <w:b/>
          <w:sz w:val="24"/>
          <w:szCs w:val="24"/>
        </w:rPr>
        <w:t xml:space="preserve">Please note that although this form is </w:t>
      </w:r>
      <w:r w:rsidRPr="004C052B">
        <w:rPr>
          <w:rFonts w:ascii="Arial" w:hAnsi="Arial" w:cs="Arial"/>
          <w:b/>
          <w:sz w:val="24"/>
          <w:szCs w:val="24"/>
          <w:u w:val="single"/>
        </w:rPr>
        <w:t xml:space="preserve">not </w:t>
      </w:r>
      <w:r w:rsidRPr="004C052B">
        <w:rPr>
          <w:rFonts w:ascii="Arial" w:hAnsi="Arial" w:cs="Arial"/>
          <w:b/>
          <w:sz w:val="24"/>
          <w:szCs w:val="24"/>
        </w:rPr>
        <w:t xml:space="preserve">required as part of the bid submission, NYSED encourages bidders to include </w:t>
      </w:r>
      <w:r w:rsidR="00574415" w:rsidRPr="004C052B">
        <w:rPr>
          <w:rFonts w:ascii="Arial" w:hAnsi="Arial" w:cs="Arial"/>
          <w:b/>
          <w:sz w:val="24"/>
          <w:szCs w:val="24"/>
        </w:rPr>
        <w:t xml:space="preserve">it </w:t>
      </w:r>
      <w:r w:rsidRPr="004C052B">
        <w:rPr>
          <w:rFonts w:ascii="Arial" w:hAnsi="Arial" w:cs="Arial"/>
          <w:b/>
          <w:sz w:val="24"/>
          <w:szCs w:val="24"/>
        </w:rPr>
        <w:t xml:space="preserve">in their bid submission to expedite contract execution if the bidder is awarded the contract. Note also that only the form listed above </w:t>
      </w:r>
      <w:r w:rsidR="004E36B6" w:rsidRPr="004C052B">
        <w:rPr>
          <w:rFonts w:ascii="Arial" w:hAnsi="Arial" w:cs="Arial"/>
          <w:b/>
          <w:sz w:val="24"/>
          <w:szCs w:val="24"/>
        </w:rPr>
        <w:t>is</w:t>
      </w:r>
      <w:r w:rsidRPr="004C052B">
        <w:rPr>
          <w:rFonts w:ascii="Arial" w:hAnsi="Arial" w:cs="Arial"/>
          <w:b/>
          <w:sz w:val="24"/>
          <w:szCs w:val="24"/>
        </w:rPr>
        <w:t xml:space="preserve"> acceptable.</w:t>
      </w:r>
    </w:p>
    <w:p w14:paraId="0509852A" w14:textId="55DCA3AA" w:rsidR="007F25C0" w:rsidRPr="004C052B" w:rsidRDefault="00D45D8C" w:rsidP="00613A1D">
      <w:pPr>
        <w:pStyle w:val="NormalWeb"/>
        <w:spacing w:before="0" w:beforeAutospacing="0" w:after="0" w:afterAutospacing="0"/>
        <w:jc w:val="both"/>
        <w:rPr>
          <w:rStyle w:val="Strong"/>
          <w:rFonts w:ascii="Arial" w:hAnsi="Arial" w:cs="Arial"/>
          <w:sz w:val="24"/>
          <w:szCs w:val="24"/>
        </w:rPr>
      </w:pPr>
      <w:r w:rsidRPr="00186839">
        <w:rPr>
          <w:rFonts w:ascii="Arial" w:hAnsi="Arial" w:cs="Arial"/>
          <w:sz w:val="24"/>
          <w:szCs w:val="24"/>
        </w:rPr>
        <w:t xml:space="preserve">Chapter 10 of the Laws of 2006 mandates that State agencies must now require State contractors to </w:t>
      </w:r>
      <w:r w:rsidRPr="004C052B">
        <w:rPr>
          <w:rFonts w:ascii="Arial" w:hAnsi="Arial" w:cs="Arial"/>
          <w:b/>
          <w:bCs/>
          <w:sz w:val="24"/>
          <w:szCs w:val="24"/>
        </w:rPr>
        <w:t>report annually</w:t>
      </w:r>
      <w:r w:rsidRPr="004C052B">
        <w:rPr>
          <w:rFonts w:ascii="Arial" w:hAnsi="Arial" w:cs="Arial"/>
          <w:sz w:val="24"/>
          <w:szCs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sidRPr="004C052B">
        <w:rPr>
          <w:rFonts w:ascii="Arial" w:hAnsi="Arial" w:cs="Arial"/>
          <w:sz w:val="24"/>
          <w:szCs w:val="24"/>
        </w:rPr>
        <w:t xml:space="preserve"> </w:t>
      </w:r>
      <w:r w:rsidRPr="00367BF0">
        <w:rPr>
          <w:rFonts w:ascii="Arial" w:hAnsi="Arial" w:cs="Arial"/>
          <w:sz w:val="24"/>
          <w:szCs w:val="24"/>
        </w:rPr>
        <w:t>State Consultant Services Contractor’s Annual Employment Report (</w:t>
      </w:r>
      <w:r w:rsidR="00F33229" w:rsidRPr="00367BF0">
        <w:rPr>
          <w:rFonts w:ascii="Arial" w:hAnsi="Arial" w:cs="Arial"/>
          <w:sz w:val="24"/>
          <w:szCs w:val="24"/>
        </w:rPr>
        <w:t>Form B</w:t>
      </w:r>
      <w:r w:rsidRPr="00367BF0">
        <w:rPr>
          <w:rFonts w:ascii="Arial" w:hAnsi="Arial" w:cs="Arial"/>
          <w:sz w:val="24"/>
          <w:szCs w:val="24"/>
        </w:rPr>
        <w:t xml:space="preserve">) is to be used to report the </w:t>
      </w:r>
      <w:r w:rsidRPr="004C052B">
        <w:rPr>
          <w:rFonts w:ascii="Arial" w:hAnsi="Arial" w:cs="Arial"/>
          <w:sz w:val="24"/>
          <w:szCs w:val="24"/>
        </w:rPr>
        <w:t>information for all procurement contracts above $15,000.</w:t>
      </w:r>
      <w:r w:rsidR="00E7346A" w:rsidRPr="004C052B">
        <w:rPr>
          <w:rFonts w:ascii="Arial" w:hAnsi="Arial" w:cs="Arial"/>
          <w:sz w:val="24"/>
          <w:szCs w:val="24"/>
        </w:rPr>
        <w:t xml:space="preserve"> </w:t>
      </w:r>
      <w:r w:rsidRPr="004C052B">
        <w:rPr>
          <w:rFonts w:ascii="Arial" w:hAnsi="Arial" w:cs="Arial"/>
          <w:sz w:val="24"/>
          <w:szCs w:val="24"/>
        </w:rPr>
        <w:t xml:space="preserve">Please note that, in contrast to the information to be included on Form A, which is a one-time report of planned employment data for the entire term of a consulting contract on a projected basis, </w:t>
      </w:r>
      <w:r w:rsidRPr="004C052B">
        <w:rPr>
          <w:rStyle w:val="Emphasis"/>
          <w:rFonts w:ascii="Arial" w:hAnsi="Arial" w:cs="Arial"/>
          <w:b/>
          <w:bCs/>
          <w:sz w:val="24"/>
          <w:szCs w:val="24"/>
        </w:rPr>
        <w:t xml:space="preserve">Form B will be submitted each year the contract is in </w:t>
      </w:r>
      <w:r w:rsidRPr="004C052B">
        <w:rPr>
          <w:rStyle w:val="Emphasis"/>
          <w:rFonts w:ascii="Arial" w:hAnsi="Arial" w:cs="Arial"/>
          <w:b/>
          <w:bCs/>
          <w:sz w:val="24"/>
          <w:szCs w:val="24"/>
        </w:rPr>
        <w:lastRenderedPageBreak/>
        <w:t>effect and will capture historical information, detailing actual employment data for the most recently concluded State fiscal year (April 1 – March 31)</w:t>
      </w:r>
      <w:r w:rsidRPr="004C052B">
        <w:rPr>
          <w:rStyle w:val="Strong"/>
          <w:rFonts w:ascii="Arial" w:hAnsi="Arial" w:cs="Arial"/>
          <w:sz w:val="24"/>
          <w:szCs w:val="24"/>
        </w:rPr>
        <w:t>.</w:t>
      </w:r>
    </w:p>
    <w:p w14:paraId="61267C88" w14:textId="77777777" w:rsidR="00613A1D" w:rsidRPr="00186839" w:rsidRDefault="00613A1D" w:rsidP="00613A1D">
      <w:pPr>
        <w:pStyle w:val="NormalWeb"/>
        <w:spacing w:before="0" w:beforeAutospacing="0" w:after="0" w:afterAutospacing="0"/>
        <w:jc w:val="both"/>
        <w:rPr>
          <w:rFonts w:ascii="Arial" w:hAnsi="Arial" w:cs="Arial"/>
          <w:sz w:val="24"/>
          <w:szCs w:val="24"/>
        </w:rPr>
      </w:pPr>
    </w:p>
    <w:p w14:paraId="594646D1" w14:textId="3D44878E" w:rsidR="002C60C1" w:rsidRPr="00D40B61" w:rsidRDefault="00DD33EA" w:rsidP="00613A1D">
      <w:pPr>
        <w:pStyle w:val="NormalWeb"/>
        <w:spacing w:before="0" w:beforeAutospacing="0" w:after="0" w:afterAutospacing="0"/>
        <w:jc w:val="both"/>
        <w:rPr>
          <w:rStyle w:val="Hyperlink"/>
          <w:rFonts w:ascii="Arial" w:hAnsi="Arial" w:cs="Arial"/>
          <w:sz w:val="24"/>
          <w:szCs w:val="24"/>
        </w:rPr>
      </w:pPr>
      <w:hyperlink r:id="rId51" w:history="1">
        <w:r w:rsidR="002C60C1" w:rsidRPr="004C052B">
          <w:rPr>
            <w:rStyle w:val="Hyperlink"/>
            <w:rFonts w:ascii="Arial" w:hAnsi="Arial" w:cs="Arial"/>
            <w:sz w:val="24"/>
            <w:szCs w:val="24"/>
          </w:rPr>
          <w:t>Form B</w:t>
        </w:r>
      </w:hyperlink>
      <w:r w:rsidR="002C60C1" w:rsidRPr="00D40B61">
        <w:rPr>
          <w:rFonts w:ascii="Arial" w:hAnsi="Arial" w:cs="Arial"/>
          <w:sz w:val="24"/>
          <w:szCs w:val="24"/>
        </w:rPr>
        <w:t xml:space="preserve"> is available on OSC’s website.</w:t>
      </w:r>
    </w:p>
    <w:p w14:paraId="0F43B454" w14:textId="77777777" w:rsidR="00613A1D" w:rsidRPr="004C052B" w:rsidRDefault="00613A1D" w:rsidP="00613A1D">
      <w:pPr>
        <w:pStyle w:val="NormalWeb"/>
        <w:spacing w:before="0" w:beforeAutospacing="0" w:after="0" w:afterAutospacing="0"/>
        <w:jc w:val="both"/>
        <w:rPr>
          <w:rFonts w:ascii="Arial" w:hAnsi="Arial" w:cs="Arial"/>
          <w:sz w:val="24"/>
          <w:szCs w:val="24"/>
        </w:rPr>
      </w:pPr>
    </w:p>
    <w:p w14:paraId="7817A05B" w14:textId="0662DDD7" w:rsidR="00D45D8C" w:rsidRPr="00D40B61" w:rsidRDefault="00F33229" w:rsidP="00613A1D">
      <w:pPr>
        <w:pStyle w:val="NormalWeb"/>
        <w:spacing w:before="0" w:beforeAutospacing="0" w:after="0" w:afterAutospacing="0"/>
        <w:jc w:val="both"/>
        <w:rPr>
          <w:rFonts w:ascii="Arial" w:hAnsi="Arial" w:cs="Arial"/>
          <w:sz w:val="24"/>
          <w:szCs w:val="24"/>
        </w:rPr>
      </w:pPr>
      <w:r w:rsidRPr="004C052B">
        <w:rPr>
          <w:rFonts w:ascii="Arial" w:hAnsi="Arial" w:cs="Arial"/>
          <w:sz w:val="24"/>
          <w:szCs w:val="24"/>
        </w:rPr>
        <w:t xml:space="preserve">For more information, please visit </w:t>
      </w:r>
      <w:hyperlink r:id="rId52" w:history="1">
        <w:r w:rsidRPr="004C052B">
          <w:rPr>
            <w:rStyle w:val="Hyperlink"/>
            <w:rFonts w:ascii="Arial" w:hAnsi="Arial" w:cs="Arial"/>
            <w:sz w:val="24"/>
            <w:szCs w:val="24"/>
          </w:rPr>
          <w:t>OSC Guide to Financial Operations.</w:t>
        </w:r>
      </w:hyperlink>
    </w:p>
    <w:p w14:paraId="73E6284D" w14:textId="77777777" w:rsidR="00613A1D" w:rsidRPr="00367BF0" w:rsidRDefault="00613A1D" w:rsidP="0041264D">
      <w:pPr>
        <w:pStyle w:val="Heading3"/>
        <w:rPr>
          <w:rFonts w:cs="Arial"/>
          <w:szCs w:val="24"/>
          <w:u w:val="none"/>
        </w:rPr>
      </w:pPr>
    </w:p>
    <w:p w14:paraId="3D6FBA7F" w14:textId="6752F0A0" w:rsidR="00D45D8C" w:rsidRPr="00367BF0" w:rsidRDefault="00D45D8C" w:rsidP="0041264D">
      <w:pPr>
        <w:pStyle w:val="Heading3"/>
        <w:rPr>
          <w:rFonts w:cs="Arial"/>
          <w:szCs w:val="24"/>
          <w:u w:val="none"/>
        </w:rPr>
      </w:pPr>
      <w:r w:rsidRPr="00367BF0">
        <w:rPr>
          <w:rFonts w:cs="Arial"/>
          <w:szCs w:val="24"/>
          <w:u w:val="none"/>
        </w:rPr>
        <w:t xml:space="preserve">Public Officer’s Law Section 73 </w:t>
      </w:r>
    </w:p>
    <w:p w14:paraId="0252624C" w14:textId="77777777" w:rsidR="00D45D8C" w:rsidRPr="00186839" w:rsidRDefault="00D45D8C" w:rsidP="00D45D8C">
      <w:pPr>
        <w:rPr>
          <w:rFonts w:ascii="Arial" w:hAnsi="Arial" w:cs="Arial"/>
          <w:szCs w:val="24"/>
        </w:rPr>
      </w:pPr>
    </w:p>
    <w:p w14:paraId="2D91AE04" w14:textId="77777777" w:rsidR="00D45D8C" w:rsidRPr="00D40B61" w:rsidRDefault="00D45D8C" w:rsidP="00D45D8C">
      <w:pPr>
        <w:rPr>
          <w:rFonts w:ascii="Arial" w:hAnsi="Arial" w:cs="Arial"/>
          <w:szCs w:val="24"/>
        </w:rPr>
      </w:pPr>
      <w:r w:rsidRPr="00D40B61">
        <w:rPr>
          <w:rFonts w:ascii="Arial" w:hAnsi="Arial" w:cs="Arial"/>
          <w:szCs w:val="24"/>
        </w:rPr>
        <w:t>All bidders must comply with Public Officer’s Law Section 73 (4)(a), as follows:</w:t>
      </w:r>
    </w:p>
    <w:p w14:paraId="48CD8FF8" w14:textId="77777777" w:rsidR="00D45D8C" w:rsidRPr="004C052B" w:rsidRDefault="00D45D8C" w:rsidP="00D45D8C">
      <w:pPr>
        <w:rPr>
          <w:rFonts w:ascii="Arial" w:hAnsi="Arial" w:cs="Arial"/>
          <w:szCs w:val="24"/>
        </w:rPr>
      </w:pPr>
    </w:p>
    <w:p w14:paraId="1118F6A3" w14:textId="77777777" w:rsidR="00D45D8C" w:rsidRPr="004C052B" w:rsidRDefault="00D45D8C" w:rsidP="00D45D8C">
      <w:pPr>
        <w:jc w:val="both"/>
        <w:rPr>
          <w:rFonts w:ascii="Arial" w:hAnsi="Arial" w:cs="Arial"/>
          <w:szCs w:val="24"/>
        </w:rPr>
      </w:pPr>
      <w:r w:rsidRPr="004C052B">
        <w:rPr>
          <w:rFonts w:ascii="Arial" w:hAnsi="Arial" w:cs="Arial"/>
          <w:szCs w:val="24"/>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05BA8104" w14:textId="77777777" w:rsidR="00D45D8C" w:rsidRPr="004C052B" w:rsidRDefault="00D45D8C" w:rsidP="00D45D8C">
      <w:pPr>
        <w:rPr>
          <w:rFonts w:ascii="Arial" w:hAnsi="Arial" w:cs="Arial"/>
          <w:szCs w:val="24"/>
        </w:rPr>
      </w:pPr>
    </w:p>
    <w:p w14:paraId="5EF439F6" w14:textId="77777777" w:rsidR="00D45D8C" w:rsidRPr="004C052B" w:rsidRDefault="00D45D8C" w:rsidP="00D45D8C">
      <w:pPr>
        <w:jc w:val="both"/>
        <w:rPr>
          <w:rFonts w:ascii="Arial" w:hAnsi="Arial" w:cs="Arial"/>
          <w:szCs w:val="24"/>
        </w:rPr>
      </w:pPr>
      <w:r w:rsidRPr="004C052B">
        <w:rPr>
          <w:rFonts w:ascii="Arial" w:hAnsi="Arial" w:cs="Arial"/>
          <w:szCs w:val="24"/>
        </w:rPr>
        <w:t>(i) The term "state officer or employee" shall mean:</w:t>
      </w:r>
    </w:p>
    <w:p w14:paraId="5A608575" w14:textId="77777777" w:rsidR="00A82D8E" w:rsidRPr="004C052B" w:rsidRDefault="00D45D8C" w:rsidP="00A82D8E">
      <w:pPr>
        <w:ind w:firstLine="432"/>
        <w:jc w:val="both"/>
        <w:rPr>
          <w:rFonts w:ascii="Arial" w:hAnsi="Arial" w:cs="Arial"/>
          <w:szCs w:val="24"/>
        </w:rPr>
      </w:pPr>
      <w:r w:rsidRPr="004C052B">
        <w:rPr>
          <w:rFonts w:ascii="Arial" w:hAnsi="Arial" w:cs="Arial"/>
          <w:szCs w:val="24"/>
        </w:rPr>
        <w:t xml:space="preserve">(i) heads of state departments and their deputies and assistants other than members of the board of regents of the university of the state of New York who receive no compensation or are compensated on a per diem </w:t>
      </w:r>
      <w:proofErr w:type="gramStart"/>
      <w:r w:rsidRPr="004C052B">
        <w:rPr>
          <w:rFonts w:ascii="Arial" w:hAnsi="Arial" w:cs="Arial"/>
          <w:szCs w:val="24"/>
        </w:rPr>
        <w:t>basis;</w:t>
      </w:r>
      <w:proofErr w:type="gramEnd"/>
    </w:p>
    <w:p w14:paraId="43ECB358" w14:textId="77777777" w:rsidR="00A82D8E" w:rsidRPr="004C052B" w:rsidRDefault="00D45D8C" w:rsidP="00A82D8E">
      <w:pPr>
        <w:ind w:firstLine="432"/>
        <w:jc w:val="both"/>
        <w:rPr>
          <w:rFonts w:ascii="Arial" w:hAnsi="Arial" w:cs="Arial"/>
          <w:szCs w:val="24"/>
        </w:rPr>
      </w:pPr>
      <w:r w:rsidRPr="004C052B">
        <w:rPr>
          <w:rFonts w:ascii="Arial" w:hAnsi="Arial" w:cs="Arial"/>
          <w:szCs w:val="24"/>
        </w:rPr>
        <w:t xml:space="preserve">(ii) officers and employees of statewide elected </w:t>
      </w:r>
      <w:proofErr w:type="gramStart"/>
      <w:r w:rsidRPr="004C052B">
        <w:rPr>
          <w:rFonts w:ascii="Arial" w:hAnsi="Arial" w:cs="Arial"/>
          <w:szCs w:val="24"/>
        </w:rPr>
        <w:t>officials;</w:t>
      </w:r>
      <w:proofErr w:type="gramEnd"/>
    </w:p>
    <w:p w14:paraId="6AA908A3" w14:textId="77777777" w:rsidR="00A82D8E" w:rsidRPr="004C052B" w:rsidRDefault="00D45D8C" w:rsidP="00A82D8E">
      <w:pPr>
        <w:ind w:firstLine="432"/>
        <w:jc w:val="both"/>
        <w:rPr>
          <w:rFonts w:ascii="Arial" w:hAnsi="Arial" w:cs="Arial"/>
          <w:szCs w:val="24"/>
        </w:rPr>
      </w:pPr>
      <w:r w:rsidRPr="004C052B">
        <w:rPr>
          <w:rFonts w:ascii="Arial" w:hAnsi="Arial" w:cs="Arial"/>
          <w:szCs w:val="24"/>
        </w:rPr>
        <w:t xml:space="preserve">(iii) officers and employees of state departments, boards, bureaus, divisions, commissions, </w:t>
      </w:r>
      <w:proofErr w:type="gramStart"/>
      <w:r w:rsidRPr="004C052B">
        <w:rPr>
          <w:rFonts w:ascii="Arial" w:hAnsi="Arial" w:cs="Arial"/>
          <w:szCs w:val="24"/>
        </w:rPr>
        <w:t>councils</w:t>
      </w:r>
      <w:proofErr w:type="gramEnd"/>
      <w:r w:rsidRPr="004C052B">
        <w:rPr>
          <w:rFonts w:ascii="Arial" w:hAnsi="Arial" w:cs="Arial"/>
          <w:szCs w:val="24"/>
        </w:rPr>
        <w:t xml:space="preserve"> or other state agencies other than officers of such boards, commissions or councils who receive no compensation or are compensat</w:t>
      </w:r>
      <w:r w:rsidR="00A82D8E" w:rsidRPr="004C052B">
        <w:rPr>
          <w:rFonts w:ascii="Arial" w:hAnsi="Arial" w:cs="Arial"/>
          <w:szCs w:val="24"/>
        </w:rPr>
        <w:t>ed on a per diem basis; and</w:t>
      </w:r>
    </w:p>
    <w:p w14:paraId="71BD54F7" w14:textId="77777777" w:rsidR="00D45D8C" w:rsidRPr="004C052B" w:rsidRDefault="00D45D8C" w:rsidP="00A82D8E">
      <w:pPr>
        <w:ind w:firstLine="432"/>
        <w:jc w:val="both"/>
        <w:rPr>
          <w:rFonts w:ascii="Arial" w:hAnsi="Arial" w:cs="Arial"/>
          <w:szCs w:val="24"/>
        </w:rPr>
      </w:pPr>
      <w:r w:rsidRPr="004C052B">
        <w:rPr>
          <w:rFonts w:ascii="Arial" w:hAnsi="Arial" w:cs="Arial"/>
          <w:szCs w:val="24"/>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sidRPr="004C052B">
        <w:rPr>
          <w:rFonts w:ascii="Arial" w:hAnsi="Arial" w:cs="Arial"/>
          <w:szCs w:val="24"/>
        </w:rPr>
        <w:t xml:space="preserve">, </w:t>
      </w:r>
      <w:proofErr w:type="gramStart"/>
      <w:r w:rsidR="00A82D8E" w:rsidRPr="004C052B">
        <w:rPr>
          <w:rFonts w:ascii="Arial" w:hAnsi="Arial" w:cs="Arial"/>
          <w:szCs w:val="24"/>
        </w:rPr>
        <w:t>corporations</w:t>
      </w:r>
      <w:proofErr w:type="gramEnd"/>
      <w:r w:rsidR="00A82D8E" w:rsidRPr="004C052B">
        <w:rPr>
          <w:rFonts w:ascii="Arial" w:hAnsi="Arial" w:cs="Arial"/>
          <w:szCs w:val="24"/>
        </w:rPr>
        <w:t xml:space="preserve"> and commissions.</w:t>
      </w:r>
    </w:p>
    <w:p w14:paraId="07717C53" w14:textId="77777777" w:rsidR="00D45D8C" w:rsidRPr="004C052B" w:rsidRDefault="00D45D8C" w:rsidP="00D45D8C">
      <w:pPr>
        <w:rPr>
          <w:rFonts w:ascii="Arial" w:hAnsi="Arial" w:cs="Arial"/>
          <w:szCs w:val="24"/>
        </w:rPr>
      </w:pPr>
    </w:p>
    <w:p w14:paraId="27BB218B" w14:textId="0C7F917E" w:rsidR="00D45D8C" w:rsidRPr="00186839" w:rsidRDefault="002270A3" w:rsidP="00B1560E">
      <w:pPr>
        <w:rPr>
          <w:rFonts w:ascii="Arial" w:hAnsi="Arial" w:cs="Arial"/>
          <w:szCs w:val="24"/>
        </w:rPr>
      </w:pPr>
      <w:r w:rsidRPr="004C052B">
        <w:rPr>
          <w:rFonts w:ascii="Arial" w:hAnsi="Arial" w:cs="Arial"/>
          <w:szCs w:val="24"/>
        </w:rPr>
        <w:t xml:space="preserve">Review </w:t>
      </w:r>
      <w:hyperlink r:id="rId53" w:history="1">
        <w:r w:rsidRPr="004C052B">
          <w:rPr>
            <w:rStyle w:val="Hyperlink"/>
            <w:rFonts w:ascii="Arial" w:hAnsi="Arial" w:cs="Arial"/>
            <w:szCs w:val="24"/>
          </w:rPr>
          <w:t>Public Officer’s Law Section 73</w:t>
        </w:r>
      </w:hyperlink>
      <w:r w:rsidR="00D45D8C" w:rsidRPr="00D40B61">
        <w:rPr>
          <w:rFonts w:ascii="Arial" w:hAnsi="Arial" w:cs="Arial"/>
          <w:szCs w:val="24"/>
        </w:rPr>
        <w:t>.</w:t>
      </w:r>
    </w:p>
    <w:p w14:paraId="51029D79" w14:textId="0067E5B9" w:rsidR="00D45D8C" w:rsidRPr="00D40B61" w:rsidRDefault="00D45D8C" w:rsidP="00D45D8C">
      <w:pPr>
        <w:pStyle w:val="Header"/>
        <w:tabs>
          <w:tab w:val="clear" w:pos="4320"/>
          <w:tab w:val="clear" w:pos="8640"/>
        </w:tabs>
        <w:rPr>
          <w:rFonts w:ascii="Arial" w:hAnsi="Arial" w:cs="Arial"/>
          <w:szCs w:val="24"/>
        </w:rPr>
      </w:pPr>
    </w:p>
    <w:p w14:paraId="2CE4ABEC" w14:textId="5BA43BAD" w:rsidR="00416BF6" w:rsidRPr="00367BF0" w:rsidRDefault="00416BF6" w:rsidP="00D45D8C">
      <w:pPr>
        <w:pStyle w:val="Header"/>
        <w:tabs>
          <w:tab w:val="clear" w:pos="4320"/>
          <w:tab w:val="clear" w:pos="8640"/>
        </w:tabs>
        <w:rPr>
          <w:rFonts w:ascii="Arial" w:hAnsi="Arial" w:cs="Arial"/>
          <w:szCs w:val="24"/>
        </w:rPr>
      </w:pPr>
    </w:p>
    <w:p w14:paraId="469233E3" w14:textId="77777777" w:rsidR="00416BF6" w:rsidRPr="00367BF0" w:rsidRDefault="00416BF6" w:rsidP="00D45D8C">
      <w:pPr>
        <w:pStyle w:val="Header"/>
        <w:tabs>
          <w:tab w:val="clear" w:pos="4320"/>
          <w:tab w:val="clear" w:pos="8640"/>
        </w:tabs>
        <w:rPr>
          <w:rFonts w:ascii="Arial" w:hAnsi="Arial" w:cs="Arial"/>
          <w:szCs w:val="24"/>
        </w:rPr>
      </w:pPr>
    </w:p>
    <w:p w14:paraId="6C600BD6" w14:textId="77777777" w:rsidR="00FF058C" w:rsidRPr="00367BF0" w:rsidRDefault="00FF058C" w:rsidP="0041264D">
      <w:pPr>
        <w:pStyle w:val="Heading3"/>
        <w:rPr>
          <w:rFonts w:cs="Arial"/>
          <w:szCs w:val="24"/>
          <w:u w:val="none"/>
        </w:rPr>
      </w:pPr>
      <w:r w:rsidRPr="00367BF0">
        <w:rPr>
          <w:rFonts w:cs="Arial"/>
          <w:szCs w:val="24"/>
          <w:u w:val="none"/>
        </w:rPr>
        <w:t>NYSED Substitute Form W-9</w:t>
      </w:r>
    </w:p>
    <w:p w14:paraId="3BB30BA0" w14:textId="77777777" w:rsidR="00FF058C" w:rsidRPr="004C052B" w:rsidRDefault="00FF058C" w:rsidP="00D45D8C">
      <w:pPr>
        <w:pStyle w:val="Header"/>
        <w:tabs>
          <w:tab w:val="clear" w:pos="4320"/>
          <w:tab w:val="clear" w:pos="8640"/>
        </w:tabs>
        <w:rPr>
          <w:rFonts w:ascii="Arial" w:hAnsi="Arial" w:cs="Arial"/>
          <w:szCs w:val="24"/>
        </w:rPr>
      </w:pPr>
    </w:p>
    <w:p w14:paraId="5ED1CEC4" w14:textId="77777777" w:rsidR="00FF058C" w:rsidRPr="004C052B" w:rsidRDefault="00FF058C" w:rsidP="00FF058C">
      <w:pPr>
        <w:pStyle w:val="Default"/>
        <w:jc w:val="both"/>
        <w:rPr>
          <w:bCs/>
        </w:rPr>
      </w:pPr>
      <w:r w:rsidRPr="004C052B">
        <w:rPr>
          <w:bCs/>
        </w:rPr>
        <w:t xml:space="preserve">Any payee/vendor/organization receiving Federal and/or State payments from NYSED must complete the NYSED Substitute Form W-9 if they are not yet registered in the </w:t>
      </w:r>
      <w:r w:rsidR="00725EB5" w:rsidRPr="004C052B">
        <w:rPr>
          <w:bCs/>
        </w:rPr>
        <w:t xml:space="preserve">Statewide Financial System </w:t>
      </w:r>
      <w:r w:rsidRPr="004C052B">
        <w:rPr>
          <w:bCs/>
        </w:rPr>
        <w:t>centralized vendor file.</w:t>
      </w:r>
    </w:p>
    <w:p w14:paraId="31F626A5" w14:textId="77777777" w:rsidR="00FF058C" w:rsidRPr="004C052B" w:rsidRDefault="00FF058C" w:rsidP="00D45D8C">
      <w:pPr>
        <w:pStyle w:val="Header"/>
        <w:tabs>
          <w:tab w:val="clear" w:pos="4320"/>
          <w:tab w:val="clear" w:pos="8640"/>
        </w:tabs>
        <w:rPr>
          <w:rFonts w:ascii="Arial" w:hAnsi="Arial" w:cs="Arial"/>
          <w:szCs w:val="24"/>
        </w:rPr>
      </w:pPr>
    </w:p>
    <w:p w14:paraId="4B3561EE" w14:textId="0FB304B3" w:rsidR="00FF058C" w:rsidRPr="004C052B" w:rsidRDefault="00FF058C" w:rsidP="00FF058C">
      <w:pPr>
        <w:pStyle w:val="Default"/>
        <w:jc w:val="both"/>
        <w:rPr>
          <w:bCs/>
        </w:rPr>
      </w:pPr>
      <w:r w:rsidRPr="004C052B">
        <w:rPr>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w:t>
      </w:r>
      <w:r w:rsidR="00E7346A" w:rsidRPr="004C052B">
        <w:rPr>
          <w:bCs/>
        </w:rPr>
        <w:t xml:space="preserve"> </w:t>
      </w:r>
      <w:r w:rsidRPr="004C052B">
        <w:rPr>
          <w:bCs/>
        </w:rPr>
        <w:t>We ask for the information on the NYSED Substitute Form W-9 to carry out the Internal Revenue laws of the United States.</w:t>
      </w:r>
    </w:p>
    <w:p w14:paraId="59FAC711" w14:textId="77777777" w:rsidR="00700A16" w:rsidRPr="00186839" w:rsidRDefault="00700A16" w:rsidP="0041264D">
      <w:pPr>
        <w:rPr>
          <w:rFonts w:ascii="Arial" w:hAnsi="Arial" w:cs="Arial"/>
          <w:szCs w:val="24"/>
        </w:rPr>
      </w:pPr>
    </w:p>
    <w:p w14:paraId="04B3CEB1" w14:textId="77777777" w:rsidR="00A55B95" w:rsidRPr="00D40B61" w:rsidRDefault="00A55B95" w:rsidP="00613A1D">
      <w:pPr>
        <w:pStyle w:val="Heading3"/>
        <w:rPr>
          <w:rFonts w:cs="Arial"/>
          <w:szCs w:val="24"/>
          <w:u w:val="none"/>
        </w:rPr>
      </w:pPr>
      <w:r w:rsidRPr="00D40B61">
        <w:rPr>
          <w:rFonts w:cs="Arial"/>
          <w:szCs w:val="24"/>
          <w:u w:val="none"/>
        </w:rPr>
        <w:t>Workers’ Compensation Coverage and Debarment</w:t>
      </w:r>
    </w:p>
    <w:p w14:paraId="02C070BA" w14:textId="77777777" w:rsidR="00613A1D" w:rsidRPr="004C052B" w:rsidRDefault="00613A1D" w:rsidP="00613A1D">
      <w:pPr>
        <w:pStyle w:val="NormalWeb"/>
        <w:spacing w:before="0" w:beforeAutospacing="0" w:after="0" w:afterAutospacing="0"/>
        <w:jc w:val="both"/>
        <w:rPr>
          <w:rFonts w:ascii="Arial" w:hAnsi="Arial" w:cs="Arial"/>
          <w:sz w:val="24"/>
          <w:szCs w:val="24"/>
        </w:rPr>
      </w:pPr>
    </w:p>
    <w:p w14:paraId="010D04EB" w14:textId="62E4E8B6" w:rsidR="00A55B95" w:rsidRPr="004C052B" w:rsidRDefault="00A55B95" w:rsidP="00613A1D">
      <w:pPr>
        <w:pStyle w:val="NormalWeb"/>
        <w:spacing w:before="0" w:beforeAutospacing="0" w:after="0" w:afterAutospacing="0"/>
        <w:jc w:val="both"/>
        <w:rPr>
          <w:rFonts w:ascii="Arial" w:hAnsi="Arial" w:cs="Arial"/>
          <w:sz w:val="24"/>
          <w:szCs w:val="24"/>
        </w:rPr>
      </w:pPr>
      <w:r w:rsidRPr="004C052B">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w:t>
      </w:r>
      <w:proofErr w:type="gramStart"/>
      <w:r w:rsidRPr="004C052B">
        <w:rPr>
          <w:rFonts w:ascii="Arial" w:hAnsi="Arial" w:cs="Arial"/>
          <w:sz w:val="24"/>
          <w:szCs w:val="24"/>
        </w:rPr>
        <w:t>requires, and</w:t>
      </w:r>
      <w:proofErr w:type="gramEnd"/>
      <w:r w:rsidRPr="004C052B">
        <w:rPr>
          <w:rFonts w:ascii="Arial" w:hAnsi="Arial" w:cs="Arial"/>
          <w:sz w:val="24"/>
          <w:szCs w:val="24"/>
        </w:rPr>
        <w:t xml:space="preserve"> has required since introduction of the law in 1922, the heads of all municipal and State entities to ensure that businesses have appropriate workers’ compensation and disability benefits insurance coverage </w:t>
      </w:r>
      <w:r w:rsidRPr="004C052B">
        <w:rPr>
          <w:rFonts w:ascii="Arial" w:hAnsi="Arial" w:cs="Arial"/>
          <w:i/>
          <w:iCs/>
          <w:sz w:val="24"/>
          <w:szCs w:val="24"/>
        </w:rPr>
        <w:t>prior</w:t>
      </w:r>
      <w:r w:rsidRPr="004C052B">
        <w:rPr>
          <w:rFonts w:ascii="Arial" w:hAnsi="Arial" w:cs="Arial"/>
          <w:sz w:val="24"/>
          <w:szCs w:val="24"/>
        </w:rPr>
        <w:t xml:space="preserve"> to issuing any permits or licenses, or </w:t>
      </w:r>
      <w:r w:rsidRPr="004C052B">
        <w:rPr>
          <w:rFonts w:ascii="Arial" w:hAnsi="Arial" w:cs="Arial"/>
          <w:i/>
          <w:iCs/>
          <w:sz w:val="24"/>
          <w:szCs w:val="24"/>
        </w:rPr>
        <w:t>prior</w:t>
      </w:r>
      <w:r w:rsidRPr="004C052B">
        <w:rPr>
          <w:rFonts w:ascii="Arial" w:hAnsi="Arial" w:cs="Arial"/>
          <w:sz w:val="24"/>
          <w:szCs w:val="24"/>
        </w:rPr>
        <w:t xml:space="preserve"> to entering into contracts.</w:t>
      </w:r>
    </w:p>
    <w:p w14:paraId="04AF3DFC" w14:textId="77777777" w:rsidR="00613A1D" w:rsidRPr="004C052B" w:rsidRDefault="00613A1D" w:rsidP="00613A1D">
      <w:pPr>
        <w:pStyle w:val="NormalWeb"/>
        <w:spacing w:before="0" w:beforeAutospacing="0" w:after="0" w:afterAutospacing="0"/>
        <w:jc w:val="both"/>
        <w:rPr>
          <w:rFonts w:ascii="Arial" w:hAnsi="Arial" w:cs="Arial"/>
          <w:sz w:val="24"/>
          <w:szCs w:val="24"/>
        </w:rPr>
      </w:pPr>
    </w:p>
    <w:p w14:paraId="6B8249B7" w14:textId="0683ADCD" w:rsidR="00A55B95" w:rsidRPr="004C052B" w:rsidRDefault="00A55B95" w:rsidP="00613A1D">
      <w:pPr>
        <w:pStyle w:val="NormalWeb"/>
        <w:spacing w:before="0" w:beforeAutospacing="0" w:after="0" w:afterAutospacing="0"/>
        <w:jc w:val="both"/>
        <w:rPr>
          <w:rFonts w:ascii="Arial" w:hAnsi="Arial" w:cs="Arial"/>
          <w:sz w:val="24"/>
          <w:szCs w:val="24"/>
        </w:rPr>
      </w:pPr>
      <w:r w:rsidRPr="004C052B">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9684E8" w14:textId="77777777" w:rsidR="00613A1D" w:rsidRPr="004C052B" w:rsidRDefault="00613A1D" w:rsidP="00613A1D">
      <w:pPr>
        <w:pStyle w:val="NormalWeb"/>
        <w:spacing w:before="0" w:beforeAutospacing="0" w:after="0" w:afterAutospacing="0"/>
        <w:jc w:val="both"/>
        <w:rPr>
          <w:rFonts w:ascii="Arial" w:hAnsi="Arial" w:cs="Arial"/>
          <w:sz w:val="24"/>
          <w:szCs w:val="24"/>
        </w:rPr>
      </w:pPr>
    </w:p>
    <w:p w14:paraId="0052E0FB" w14:textId="42CDBB48" w:rsidR="00A55B95" w:rsidRPr="004C052B" w:rsidRDefault="00A55B95" w:rsidP="00613A1D">
      <w:pPr>
        <w:pStyle w:val="NormalWeb"/>
        <w:spacing w:before="0" w:beforeAutospacing="0" w:after="0" w:afterAutospacing="0"/>
        <w:jc w:val="both"/>
        <w:rPr>
          <w:rFonts w:ascii="Arial" w:hAnsi="Arial" w:cs="Arial"/>
          <w:sz w:val="24"/>
          <w:szCs w:val="24"/>
        </w:rPr>
      </w:pPr>
      <w:r w:rsidRPr="004C052B">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50E0C13" w14:textId="77777777" w:rsidR="00613A1D" w:rsidRPr="00367BF0" w:rsidRDefault="00613A1D" w:rsidP="00613A1D">
      <w:pPr>
        <w:pStyle w:val="Heading3"/>
        <w:rPr>
          <w:rFonts w:cs="Arial"/>
          <w:szCs w:val="24"/>
          <w:u w:val="none"/>
        </w:rPr>
      </w:pPr>
    </w:p>
    <w:p w14:paraId="068DA0A1" w14:textId="7F492B46" w:rsidR="00A55B95" w:rsidRPr="00367BF0" w:rsidRDefault="00A55B95" w:rsidP="00613A1D">
      <w:pPr>
        <w:pStyle w:val="Heading3"/>
        <w:rPr>
          <w:rFonts w:cs="Arial"/>
          <w:szCs w:val="24"/>
          <w:u w:val="none"/>
        </w:rPr>
      </w:pPr>
      <w:r w:rsidRPr="00367BF0">
        <w:rPr>
          <w:rFonts w:cs="Arial"/>
          <w:szCs w:val="24"/>
          <w:u w:val="none"/>
        </w:rPr>
        <w:t xml:space="preserve">PROOF OF COVERAGE REQUIREMENTS </w:t>
      </w:r>
    </w:p>
    <w:p w14:paraId="0257F0BF" w14:textId="77777777" w:rsidR="00A55B95" w:rsidRPr="004C052B" w:rsidRDefault="00A55B95" w:rsidP="00613A1D">
      <w:pPr>
        <w:pStyle w:val="NormalWeb"/>
        <w:spacing w:before="0" w:beforeAutospacing="0" w:after="0" w:afterAutospacing="0"/>
        <w:jc w:val="both"/>
        <w:rPr>
          <w:rFonts w:ascii="Arial" w:hAnsi="Arial" w:cs="Arial"/>
          <w:sz w:val="24"/>
          <w:szCs w:val="24"/>
        </w:rPr>
      </w:pPr>
      <w:r w:rsidRPr="004C052B">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5EB42D38" w14:textId="77777777" w:rsidR="00613A1D" w:rsidRPr="004C052B" w:rsidRDefault="00613A1D" w:rsidP="00613A1D">
      <w:pPr>
        <w:pStyle w:val="NormalWeb"/>
        <w:spacing w:before="0" w:beforeAutospacing="0" w:after="0" w:afterAutospacing="0"/>
        <w:jc w:val="both"/>
        <w:rPr>
          <w:rFonts w:ascii="Arial" w:hAnsi="Arial" w:cs="Arial"/>
          <w:b/>
          <w:bCs/>
          <w:i/>
          <w:iCs/>
          <w:sz w:val="24"/>
          <w:szCs w:val="24"/>
        </w:rPr>
      </w:pPr>
    </w:p>
    <w:p w14:paraId="02BB9057" w14:textId="3935C430" w:rsidR="00A55B95" w:rsidRPr="004C052B" w:rsidRDefault="00A55B95" w:rsidP="00613A1D">
      <w:pPr>
        <w:pStyle w:val="NormalWeb"/>
        <w:spacing w:before="0" w:beforeAutospacing="0" w:after="0" w:afterAutospacing="0"/>
        <w:jc w:val="both"/>
        <w:rPr>
          <w:rFonts w:ascii="Arial" w:hAnsi="Arial" w:cs="Arial"/>
          <w:sz w:val="24"/>
          <w:szCs w:val="24"/>
        </w:rPr>
      </w:pPr>
      <w:r w:rsidRPr="004C052B">
        <w:rPr>
          <w:rFonts w:ascii="Arial" w:hAnsi="Arial" w:cs="Arial"/>
          <w:b/>
          <w:bCs/>
          <w:i/>
          <w:iCs/>
          <w:sz w:val="24"/>
          <w:szCs w:val="24"/>
        </w:rPr>
        <w:t>Please note – an ACORD form is not acceptable proof of New York State workers’ compensation or disability benefits insurance coverage</w:t>
      </w:r>
      <w:r w:rsidRPr="004C052B">
        <w:rPr>
          <w:rFonts w:ascii="Arial" w:hAnsi="Arial" w:cs="Arial"/>
          <w:sz w:val="24"/>
          <w:szCs w:val="24"/>
        </w:rPr>
        <w:t>.</w:t>
      </w:r>
    </w:p>
    <w:p w14:paraId="1982A250" w14:textId="77777777" w:rsidR="00613A1D" w:rsidRPr="004C052B" w:rsidRDefault="00613A1D" w:rsidP="00613A1D">
      <w:pPr>
        <w:pStyle w:val="NormalWeb"/>
        <w:spacing w:before="0" w:beforeAutospacing="0" w:after="0" w:afterAutospacing="0"/>
        <w:jc w:val="both"/>
        <w:rPr>
          <w:rFonts w:ascii="Arial" w:hAnsi="Arial" w:cs="Arial"/>
          <w:b/>
          <w:bCs/>
          <w:sz w:val="24"/>
          <w:szCs w:val="24"/>
        </w:rPr>
      </w:pPr>
    </w:p>
    <w:p w14:paraId="709D08B4" w14:textId="31F4DB02" w:rsidR="00A55B95" w:rsidRPr="004C052B" w:rsidRDefault="00A55B95" w:rsidP="00613A1D">
      <w:pPr>
        <w:pStyle w:val="NormalWeb"/>
        <w:spacing w:before="0" w:beforeAutospacing="0" w:after="0" w:afterAutospacing="0"/>
        <w:jc w:val="both"/>
        <w:rPr>
          <w:rFonts w:ascii="Arial" w:hAnsi="Arial" w:cs="Arial"/>
          <w:sz w:val="24"/>
          <w:szCs w:val="24"/>
        </w:rPr>
      </w:pPr>
      <w:r w:rsidRPr="004C052B">
        <w:rPr>
          <w:rFonts w:ascii="Arial" w:hAnsi="Arial" w:cs="Arial"/>
          <w:b/>
          <w:bCs/>
          <w:sz w:val="24"/>
          <w:szCs w:val="24"/>
        </w:rPr>
        <w:t>Proof of Workers’ Compensation Coverage</w:t>
      </w:r>
      <w:r w:rsidRPr="004C052B">
        <w:rPr>
          <w:rFonts w:ascii="Arial" w:hAnsi="Arial" w:cs="Arial"/>
          <w:sz w:val="24"/>
          <w:szCs w:val="24"/>
        </w:rPr>
        <w:t xml:space="preserve"> </w:t>
      </w:r>
    </w:p>
    <w:p w14:paraId="4DD15370" w14:textId="77777777" w:rsidR="00613A1D" w:rsidRPr="004C052B" w:rsidRDefault="00613A1D" w:rsidP="00613A1D">
      <w:pPr>
        <w:pStyle w:val="NormalWeb"/>
        <w:spacing w:before="0" w:beforeAutospacing="0" w:after="0" w:afterAutospacing="0"/>
        <w:jc w:val="both"/>
        <w:rPr>
          <w:rFonts w:ascii="Arial" w:hAnsi="Arial" w:cs="Arial"/>
          <w:sz w:val="24"/>
          <w:szCs w:val="24"/>
        </w:rPr>
      </w:pPr>
    </w:p>
    <w:p w14:paraId="5363CCDB" w14:textId="28DD534C" w:rsidR="00A55B95" w:rsidRPr="004C052B" w:rsidRDefault="00A55B95" w:rsidP="00613A1D">
      <w:pPr>
        <w:pStyle w:val="NormalWeb"/>
        <w:spacing w:before="0" w:beforeAutospacing="0" w:after="0" w:afterAutospacing="0"/>
        <w:jc w:val="both"/>
        <w:rPr>
          <w:rFonts w:ascii="Arial" w:hAnsi="Arial" w:cs="Arial"/>
          <w:sz w:val="24"/>
          <w:szCs w:val="24"/>
        </w:rPr>
      </w:pPr>
      <w:r w:rsidRPr="004C052B">
        <w:rPr>
          <w:rFonts w:ascii="Arial" w:hAnsi="Arial" w:cs="Arial"/>
          <w:sz w:val="24"/>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6B6D1BD" w14:textId="77777777" w:rsidR="00A55B95" w:rsidRPr="004C052B" w:rsidRDefault="00A55B95" w:rsidP="00E44D8B">
      <w:pPr>
        <w:numPr>
          <w:ilvl w:val="0"/>
          <w:numId w:val="11"/>
        </w:numPr>
        <w:spacing w:before="100" w:beforeAutospacing="1" w:after="100" w:afterAutospacing="1"/>
        <w:jc w:val="both"/>
        <w:rPr>
          <w:rFonts w:ascii="Arial" w:hAnsi="Arial" w:cs="Arial"/>
          <w:color w:val="000000"/>
          <w:szCs w:val="24"/>
        </w:rPr>
      </w:pPr>
      <w:r w:rsidRPr="004C052B">
        <w:rPr>
          <w:rFonts w:ascii="Arial" w:hAnsi="Arial" w:cs="Arial"/>
          <w:b/>
          <w:bCs/>
          <w:color w:val="000000"/>
          <w:szCs w:val="24"/>
        </w:rPr>
        <w:t>Form C-105.2</w:t>
      </w:r>
      <w:r w:rsidRPr="004C052B">
        <w:rPr>
          <w:rFonts w:ascii="Arial" w:hAnsi="Arial" w:cs="Arial"/>
          <w:color w:val="000000"/>
          <w:szCs w:val="24"/>
        </w:rPr>
        <w:t xml:space="preserve"> – Certificate of Workers’ Compensation Insurance issued by private insurance carriers, or </w:t>
      </w:r>
      <w:r w:rsidRPr="004C052B">
        <w:rPr>
          <w:rFonts w:ascii="Arial" w:hAnsi="Arial" w:cs="Arial"/>
          <w:b/>
          <w:bCs/>
          <w:color w:val="000000"/>
          <w:szCs w:val="24"/>
        </w:rPr>
        <w:t>Form U-26.3</w:t>
      </w:r>
      <w:r w:rsidRPr="004C052B">
        <w:rPr>
          <w:rFonts w:ascii="Arial" w:hAnsi="Arial" w:cs="Arial"/>
          <w:color w:val="000000"/>
          <w:szCs w:val="24"/>
        </w:rPr>
        <w:t xml:space="preserve"> issued by the State Insurance Fund; or</w:t>
      </w:r>
    </w:p>
    <w:p w14:paraId="1E9913E2" w14:textId="77777777" w:rsidR="00A55B95" w:rsidRPr="004C052B" w:rsidRDefault="00A55B95" w:rsidP="00E44D8B">
      <w:pPr>
        <w:numPr>
          <w:ilvl w:val="0"/>
          <w:numId w:val="12"/>
        </w:numPr>
        <w:spacing w:before="100" w:beforeAutospacing="1" w:after="100" w:afterAutospacing="1"/>
        <w:jc w:val="both"/>
        <w:rPr>
          <w:rFonts w:ascii="Arial" w:hAnsi="Arial" w:cs="Arial"/>
          <w:color w:val="000000"/>
          <w:szCs w:val="24"/>
        </w:rPr>
      </w:pPr>
      <w:r w:rsidRPr="004C052B">
        <w:rPr>
          <w:rFonts w:ascii="Arial" w:hAnsi="Arial" w:cs="Arial"/>
          <w:b/>
          <w:bCs/>
          <w:color w:val="000000"/>
          <w:szCs w:val="24"/>
        </w:rPr>
        <w:t>Form SI-12</w:t>
      </w:r>
      <w:r w:rsidRPr="004C052B">
        <w:rPr>
          <w:rFonts w:ascii="Arial" w:hAnsi="Arial" w:cs="Arial"/>
          <w:color w:val="000000"/>
          <w:szCs w:val="24"/>
        </w:rPr>
        <w:t xml:space="preserve">– Certificate of Workers’ Compensation Self-Insurance; or </w:t>
      </w:r>
      <w:r w:rsidRPr="004C052B">
        <w:rPr>
          <w:rFonts w:ascii="Arial" w:hAnsi="Arial" w:cs="Arial"/>
          <w:b/>
          <w:bCs/>
          <w:color w:val="000000"/>
          <w:szCs w:val="24"/>
        </w:rPr>
        <w:t>Form GSI-105.2</w:t>
      </w:r>
      <w:r w:rsidRPr="004C052B">
        <w:rPr>
          <w:rFonts w:ascii="Arial" w:hAnsi="Arial" w:cs="Arial"/>
          <w:color w:val="000000"/>
          <w:szCs w:val="24"/>
        </w:rPr>
        <w:t xml:space="preserve"> Certificate of Participation in Workers’ Compensation Group Self-Insurance; or</w:t>
      </w:r>
    </w:p>
    <w:p w14:paraId="719C7EDE" w14:textId="77777777" w:rsidR="00A55B95" w:rsidRPr="004C052B" w:rsidRDefault="00A55B95" w:rsidP="00E44D8B">
      <w:pPr>
        <w:numPr>
          <w:ilvl w:val="0"/>
          <w:numId w:val="13"/>
        </w:numPr>
        <w:spacing w:before="100" w:beforeAutospacing="1" w:after="100" w:afterAutospacing="1"/>
        <w:jc w:val="both"/>
        <w:rPr>
          <w:rFonts w:ascii="Arial" w:hAnsi="Arial" w:cs="Arial"/>
          <w:color w:val="000000"/>
          <w:szCs w:val="24"/>
        </w:rPr>
      </w:pPr>
      <w:r w:rsidRPr="004C052B">
        <w:rPr>
          <w:rFonts w:ascii="Arial" w:hAnsi="Arial" w:cs="Arial"/>
          <w:b/>
          <w:bCs/>
          <w:color w:val="000000"/>
          <w:szCs w:val="24"/>
        </w:rPr>
        <w:t>CE-200</w:t>
      </w:r>
      <w:r w:rsidRPr="004C052B">
        <w:rPr>
          <w:rFonts w:ascii="Arial" w:hAnsi="Arial" w:cs="Arial"/>
          <w:color w:val="000000"/>
          <w:szCs w:val="24"/>
        </w:rPr>
        <w:t>– Certificate of Attestation of Exemption from NYS Workers’ Compensation and/or Disability Benefits Coverage.</w:t>
      </w:r>
    </w:p>
    <w:p w14:paraId="1BBC0C94" w14:textId="77777777" w:rsidR="00A55B95" w:rsidRPr="004C052B" w:rsidRDefault="00A55B95" w:rsidP="00613A1D">
      <w:pPr>
        <w:pStyle w:val="NormalWeb"/>
        <w:spacing w:before="0" w:beforeAutospacing="0" w:after="0" w:afterAutospacing="0"/>
        <w:jc w:val="both"/>
        <w:rPr>
          <w:rFonts w:ascii="Arial" w:hAnsi="Arial" w:cs="Arial"/>
          <w:sz w:val="24"/>
          <w:szCs w:val="24"/>
        </w:rPr>
      </w:pPr>
      <w:r w:rsidRPr="004C052B">
        <w:rPr>
          <w:rFonts w:ascii="Arial" w:hAnsi="Arial" w:cs="Arial"/>
          <w:b/>
          <w:bCs/>
          <w:sz w:val="24"/>
          <w:szCs w:val="24"/>
        </w:rPr>
        <w:t>Proof of Disability Benefits Coverage</w:t>
      </w:r>
      <w:r w:rsidRPr="004C052B">
        <w:rPr>
          <w:rFonts w:ascii="Arial" w:hAnsi="Arial" w:cs="Arial"/>
          <w:sz w:val="24"/>
          <w:szCs w:val="24"/>
        </w:rPr>
        <w:t xml:space="preserve"> </w:t>
      </w:r>
    </w:p>
    <w:p w14:paraId="287AAF49" w14:textId="77777777" w:rsidR="00613A1D" w:rsidRPr="004C052B" w:rsidRDefault="00613A1D" w:rsidP="00613A1D">
      <w:pPr>
        <w:pStyle w:val="NormalWeb"/>
        <w:spacing w:before="0" w:beforeAutospacing="0" w:after="0" w:afterAutospacing="0"/>
        <w:jc w:val="both"/>
        <w:rPr>
          <w:rFonts w:ascii="Arial" w:hAnsi="Arial" w:cs="Arial"/>
          <w:sz w:val="24"/>
          <w:szCs w:val="24"/>
        </w:rPr>
      </w:pPr>
    </w:p>
    <w:p w14:paraId="183B3C0C" w14:textId="7B63387B" w:rsidR="00A55B95" w:rsidRPr="004C052B" w:rsidRDefault="00A55B95" w:rsidP="00613A1D">
      <w:pPr>
        <w:pStyle w:val="NormalWeb"/>
        <w:spacing w:before="0" w:beforeAutospacing="0" w:after="0" w:afterAutospacing="0"/>
        <w:jc w:val="both"/>
        <w:rPr>
          <w:rFonts w:ascii="Arial" w:hAnsi="Arial" w:cs="Arial"/>
          <w:sz w:val="24"/>
          <w:szCs w:val="24"/>
        </w:rPr>
      </w:pPr>
      <w:r w:rsidRPr="004C052B">
        <w:rPr>
          <w:rFonts w:ascii="Arial" w:hAnsi="Arial" w:cs="Arial"/>
          <w:sz w:val="24"/>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37B4744" w14:textId="77777777" w:rsidR="00A55B95" w:rsidRPr="004C052B" w:rsidRDefault="00A55B95" w:rsidP="00E44D8B">
      <w:pPr>
        <w:numPr>
          <w:ilvl w:val="0"/>
          <w:numId w:val="14"/>
        </w:numPr>
        <w:spacing w:before="100" w:beforeAutospacing="1" w:after="100" w:afterAutospacing="1"/>
        <w:jc w:val="both"/>
        <w:rPr>
          <w:rFonts w:ascii="Arial" w:hAnsi="Arial" w:cs="Arial"/>
          <w:color w:val="000000"/>
          <w:szCs w:val="24"/>
        </w:rPr>
      </w:pPr>
      <w:r w:rsidRPr="004C052B">
        <w:rPr>
          <w:rFonts w:ascii="Arial" w:hAnsi="Arial" w:cs="Arial"/>
          <w:b/>
          <w:bCs/>
          <w:color w:val="000000"/>
          <w:szCs w:val="24"/>
        </w:rPr>
        <w:t>Form DB-120.1</w:t>
      </w:r>
      <w:r w:rsidRPr="004C052B">
        <w:rPr>
          <w:rFonts w:ascii="Arial" w:hAnsi="Arial" w:cs="Arial"/>
          <w:color w:val="000000"/>
          <w:szCs w:val="24"/>
        </w:rPr>
        <w:t xml:space="preserve"> - Certificate of Disability Benefits Insurance; or</w:t>
      </w:r>
    </w:p>
    <w:p w14:paraId="1B69CA4E" w14:textId="77777777" w:rsidR="00A55B95" w:rsidRPr="004C052B" w:rsidRDefault="00A55B95" w:rsidP="00E44D8B">
      <w:pPr>
        <w:numPr>
          <w:ilvl w:val="0"/>
          <w:numId w:val="15"/>
        </w:numPr>
        <w:spacing w:before="100" w:beforeAutospacing="1" w:after="100" w:afterAutospacing="1"/>
        <w:jc w:val="both"/>
        <w:rPr>
          <w:rFonts w:ascii="Arial" w:hAnsi="Arial" w:cs="Arial"/>
          <w:color w:val="000000"/>
          <w:szCs w:val="24"/>
        </w:rPr>
      </w:pPr>
      <w:r w:rsidRPr="004C052B">
        <w:rPr>
          <w:rFonts w:ascii="Arial" w:hAnsi="Arial" w:cs="Arial"/>
          <w:b/>
          <w:bCs/>
          <w:color w:val="000000"/>
          <w:szCs w:val="24"/>
        </w:rPr>
        <w:t>Form DB-155</w:t>
      </w:r>
      <w:r w:rsidRPr="004C052B">
        <w:rPr>
          <w:rFonts w:ascii="Arial" w:hAnsi="Arial" w:cs="Arial"/>
          <w:color w:val="000000"/>
          <w:szCs w:val="24"/>
        </w:rPr>
        <w:t>- Certificate of Disability Benefits Self-Insurance; or</w:t>
      </w:r>
    </w:p>
    <w:p w14:paraId="4482DA91" w14:textId="77777777" w:rsidR="00A55B95" w:rsidRPr="004C052B" w:rsidRDefault="00A55B95" w:rsidP="00E44D8B">
      <w:pPr>
        <w:numPr>
          <w:ilvl w:val="0"/>
          <w:numId w:val="16"/>
        </w:numPr>
        <w:spacing w:before="100" w:beforeAutospacing="1" w:after="100" w:afterAutospacing="1"/>
        <w:jc w:val="both"/>
        <w:rPr>
          <w:rFonts w:ascii="Arial" w:hAnsi="Arial" w:cs="Arial"/>
          <w:color w:val="000000"/>
          <w:szCs w:val="24"/>
        </w:rPr>
      </w:pPr>
      <w:r w:rsidRPr="004C052B">
        <w:rPr>
          <w:rFonts w:ascii="Arial" w:hAnsi="Arial" w:cs="Arial"/>
          <w:b/>
          <w:bCs/>
          <w:color w:val="000000"/>
          <w:szCs w:val="24"/>
        </w:rPr>
        <w:t>CE-200</w:t>
      </w:r>
      <w:r w:rsidRPr="004C052B">
        <w:rPr>
          <w:rFonts w:ascii="Arial" w:hAnsi="Arial" w:cs="Arial"/>
          <w:color w:val="000000"/>
          <w:szCs w:val="24"/>
        </w:rPr>
        <w:t>– Certificate of Attestation of Exemption from New York State Workers’ Compensation and/or Disability Benefits Coverage.</w:t>
      </w:r>
    </w:p>
    <w:p w14:paraId="6B07CA69" w14:textId="58051D2D" w:rsidR="00A55B95" w:rsidRPr="004C052B" w:rsidRDefault="00A55B95" w:rsidP="00613A1D">
      <w:pPr>
        <w:pStyle w:val="NormalWeb"/>
        <w:spacing w:before="0" w:beforeAutospacing="0" w:after="0" w:afterAutospacing="0"/>
        <w:jc w:val="both"/>
        <w:rPr>
          <w:rFonts w:ascii="Arial" w:hAnsi="Arial" w:cs="Arial"/>
          <w:sz w:val="24"/>
          <w:szCs w:val="24"/>
        </w:rPr>
      </w:pPr>
      <w:r w:rsidRPr="004C052B">
        <w:rPr>
          <w:rFonts w:ascii="Arial" w:hAnsi="Arial" w:cs="Arial"/>
          <w:sz w:val="24"/>
          <w:szCs w:val="24"/>
        </w:rPr>
        <w:t>For additional information regarding workers’ compensation and disability benefits requirements, please refer to</w:t>
      </w:r>
      <w:r w:rsidR="00E464C4" w:rsidRPr="004C052B">
        <w:rPr>
          <w:rFonts w:ascii="Arial" w:hAnsi="Arial" w:cs="Arial"/>
          <w:sz w:val="24"/>
          <w:szCs w:val="24"/>
        </w:rPr>
        <w:t xml:space="preserve"> the</w:t>
      </w:r>
      <w:r w:rsidR="00033963">
        <w:rPr>
          <w:rStyle w:val="Hyperlink"/>
          <w:rFonts w:ascii="Arial" w:hAnsi="Arial" w:cs="Arial"/>
          <w:sz w:val="24"/>
          <w:szCs w:val="24"/>
        </w:rPr>
        <w:t xml:space="preserve"> </w:t>
      </w:r>
      <w:hyperlink r:id="rId54" w:tgtFrame="_self" w:history="1">
        <w:r w:rsidR="00033963" w:rsidRPr="00E464C4">
          <w:rPr>
            <w:rStyle w:val="Hyperlink"/>
            <w:rFonts w:ascii="Arial" w:hAnsi="Arial" w:cs="Arial"/>
            <w:sz w:val="24"/>
            <w:szCs w:val="24"/>
          </w:rPr>
          <w:t>New York State Workers’ Compensation Boar</w:t>
        </w:r>
        <w:r w:rsidR="00033963">
          <w:rPr>
            <w:rStyle w:val="Hyperlink"/>
            <w:rFonts w:ascii="Arial" w:hAnsi="Arial" w:cs="Arial"/>
            <w:sz w:val="24"/>
            <w:szCs w:val="24"/>
          </w:rPr>
          <w:t>d website</w:t>
        </w:r>
      </w:hyperlink>
      <w:r w:rsidR="003F1632" w:rsidRPr="00D40B61">
        <w:rPr>
          <w:rFonts w:ascii="Arial" w:hAnsi="Arial" w:cs="Arial"/>
          <w:sz w:val="24"/>
          <w:szCs w:val="24"/>
        </w:rPr>
        <w:t>.</w:t>
      </w:r>
      <w:r w:rsidR="00621C2C" w:rsidRPr="00D40B61">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55B9F12C" w14:textId="77777777" w:rsidR="00613A1D" w:rsidRPr="004C052B" w:rsidRDefault="00613A1D" w:rsidP="00613A1D">
      <w:pPr>
        <w:pStyle w:val="NormalWeb"/>
        <w:spacing w:before="0" w:beforeAutospacing="0" w:after="0" w:afterAutospacing="0"/>
        <w:jc w:val="both"/>
        <w:rPr>
          <w:rFonts w:ascii="Arial" w:hAnsi="Arial" w:cs="Arial"/>
          <w:b/>
          <w:sz w:val="24"/>
          <w:szCs w:val="24"/>
        </w:rPr>
      </w:pPr>
    </w:p>
    <w:p w14:paraId="24ED00E7" w14:textId="6CE985AB" w:rsidR="00327FD5" w:rsidRPr="004C052B" w:rsidRDefault="00621C2C" w:rsidP="00613A1D">
      <w:pPr>
        <w:pStyle w:val="NormalWeb"/>
        <w:spacing w:before="0" w:beforeAutospacing="0" w:after="0" w:afterAutospacing="0"/>
        <w:jc w:val="both"/>
        <w:rPr>
          <w:rFonts w:ascii="Arial" w:hAnsi="Arial" w:cs="Arial"/>
          <w:b/>
          <w:sz w:val="24"/>
          <w:szCs w:val="24"/>
        </w:rPr>
      </w:pPr>
      <w:r w:rsidRPr="004C052B">
        <w:rPr>
          <w:rFonts w:ascii="Arial" w:hAnsi="Arial" w:cs="Arial"/>
          <w:b/>
          <w:sz w:val="24"/>
          <w:szCs w:val="24"/>
        </w:rPr>
        <w:t xml:space="preserve">Please note that although these forms are </w:t>
      </w:r>
      <w:r w:rsidRPr="004C052B">
        <w:rPr>
          <w:rFonts w:ascii="Arial" w:hAnsi="Arial" w:cs="Arial"/>
          <w:b/>
          <w:sz w:val="24"/>
          <w:szCs w:val="24"/>
          <w:u w:val="single"/>
        </w:rPr>
        <w:t xml:space="preserve">not </w:t>
      </w:r>
      <w:r w:rsidRPr="004C052B">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29B0F231" w14:textId="77777777" w:rsidR="00613A1D" w:rsidRPr="00367BF0" w:rsidRDefault="00613A1D" w:rsidP="00613A1D">
      <w:pPr>
        <w:pStyle w:val="Heading3"/>
        <w:rPr>
          <w:rFonts w:cs="Arial"/>
          <w:szCs w:val="24"/>
          <w:u w:val="none"/>
        </w:rPr>
      </w:pPr>
    </w:p>
    <w:p w14:paraId="334860FB" w14:textId="5D8DF305" w:rsidR="004E36B6" w:rsidRPr="00367BF0" w:rsidRDefault="004E36B6" w:rsidP="00613A1D">
      <w:pPr>
        <w:pStyle w:val="Heading3"/>
        <w:rPr>
          <w:rFonts w:cs="Arial"/>
          <w:szCs w:val="24"/>
          <w:u w:val="none"/>
        </w:rPr>
      </w:pPr>
      <w:r w:rsidRPr="00367BF0">
        <w:rPr>
          <w:rFonts w:cs="Arial"/>
          <w:szCs w:val="24"/>
          <w:u w:val="none"/>
        </w:rPr>
        <w:t xml:space="preserve">Sales and Compensating Use Tax Certification (Tax Law, § 5-a) </w:t>
      </w:r>
    </w:p>
    <w:p w14:paraId="7ABD4676" w14:textId="77777777" w:rsidR="0041264D" w:rsidRPr="004C052B" w:rsidRDefault="0041264D" w:rsidP="004E36B6">
      <w:pPr>
        <w:pStyle w:val="Default"/>
      </w:pPr>
    </w:p>
    <w:p w14:paraId="4A450F6F" w14:textId="77777777" w:rsidR="004E36B6" w:rsidRPr="004C052B" w:rsidRDefault="004E36B6" w:rsidP="004E36B6">
      <w:pPr>
        <w:pStyle w:val="Default"/>
        <w:jc w:val="both"/>
      </w:pPr>
      <w:r w:rsidRPr="004C052B">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66DE4D2" w14:textId="77777777" w:rsidR="004E36B6" w:rsidRPr="004C052B" w:rsidRDefault="004E36B6" w:rsidP="004E36B6">
      <w:pPr>
        <w:pStyle w:val="Default"/>
      </w:pPr>
    </w:p>
    <w:p w14:paraId="50F041C7" w14:textId="4CEE7357" w:rsidR="004E36B6" w:rsidRPr="004C052B" w:rsidRDefault="004E36B6" w:rsidP="004E36B6">
      <w:pPr>
        <w:pStyle w:val="Default"/>
        <w:jc w:val="both"/>
      </w:pPr>
      <w:r w:rsidRPr="004C052B">
        <w:t xml:space="preserve">The selected bidder must file a properly completed Form ST-220-CA (with </w:t>
      </w:r>
      <w:r w:rsidR="000E12CE" w:rsidRPr="004C052B">
        <w:t>NYSED</w:t>
      </w:r>
      <w:r w:rsidRPr="004C052B">
        <w:t xml:space="preserve"> as the Contracting Agency</w:t>
      </w:r>
      <w:r w:rsidR="000E12CE" w:rsidRPr="004C052B">
        <w:t>)</w:t>
      </w:r>
      <w:r w:rsidRPr="004C052B">
        <w:t xml:space="preserve"> and Form ST-220-TD (with the DTF). These requirements must be met before a contract may take effect. Further information can be found at the </w:t>
      </w:r>
      <w:hyperlink r:id="rId55" w:history="1">
        <w:r w:rsidR="00E464C4" w:rsidRPr="00D40B61">
          <w:rPr>
            <w:color w:val="0000FF"/>
            <w:u w:val="single"/>
          </w:rPr>
          <w:t xml:space="preserve">New York State Department of Taxation and Finance’s </w:t>
        </w:r>
      </w:hyperlink>
      <w:r w:rsidR="00E464C4" w:rsidRPr="00D40B61">
        <w:rPr>
          <w:color w:val="0000FF"/>
          <w:u w:val="single"/>
        </w:rPr>
        <w:t>website</w:t>
      </w:r>
      <w:r w:rsidRPr="00D40B61">
        <w:t>. Forms are</w:t>
      </w:r>
      <w:r w:rsidR="00E7346A" w:rsidRPr="00D40B61">
        <w:t xml:space="preserve"> available through these links:</w:t>
      </w:r>
    </w:p>
    <w:p w14:paraId="2C1841F1" w14:textId="2FC581A6" w:rsidR="004E36B6" w:rsidRPr="00D40B61" w:rsidRDefault="004E36B6" w:rsidP="004E36B6">
      <w:pPr>
        <w:pStyle w:val="Default"/>
        <w:spacing w:after="66"/>
      </w:pPr>
      <w:r w:rsidRPr="004C052B">
        <w:t xml:space="preserve">• </w:t>
      </w:r>
      <w:hyperlink r:id="rId56" w:history="1">
        <w:r w:rsidRPr="00D40B61">
          <w:rPr>
            <w:rStyle w:val="Hyperlink"/>
          </w:rPr>
          <w:t>ST-220 CA</w:t>
        </w:r>
      </w:hyperlink>
    </w:p>
    <w:p w14:paraId="39A67B70" w14:textId="0DB96B5D" w:rsidR="004E36B6" w:rsidRPr="00D40B61" w:rsidRDefault="004E36B6" w:rsidP="004E36B6">
      <w:pPr>
        <w:pStyle w:val="Default"/>
      </w:pPr>
      <w:r w:rsidRPr="00D40B61">
        <w:t xml:space="preserve">• </w:t>
      </w:r>
      <w:hyperlink r:id="rId57" w:history="1">
        <w:r w:rsidRPr="00D40B61">
          <w:rPr>
            <w:rStyle w:val="Hyperlink"/>
          </w:rPr>
          <w:t>ST-220 TD</w:t>
        </w:r>
      </w:hyperlink>
    </w:p>
    <w:p w14:paraId="42DA5D11" w14:textId="77777777" w:rsidR="004E36B6" w:rsidRPr="004C052B" w:rsidRDefault="004E36B6" w:rsidP="004E36B6">
      <w:pPr>
        <w:pStyle w:val="Default"/>
      </w:pPr>
    </w:p>
    <w:p w14:paraId="4E83EE08" w14:textId="5FBDF5EC" w:rsidR="00A82D8E" w:rsidRPr="004C052B" w:rsidRDefault="004E36B6" w:rsidP="00D45D8C">
      <w:pPr>
        <w:jc w:val="both"/>
        <w:rPr>
          <w:rFonts w:ascii="Arial" w:hAnsi="Arial" w:cs="Arial"/>
          <w:b/>
          <w:bCs/>
          <w:szCs w:val="24"/>
        </w:rPr>
      </w:pPr>
      <w:r w:rsidRPr="004C052B">
        <w:rPr>
          <w:rFonts w:ascii="Arial" w:hAnsi="Arial" w:cs="Arial"/>
          <w:b/>
          <w:bCs/>
          <w:szCs w:val="24"/>
        </w:rPr>
        <w:t xml:space="preserve">Please note that although these forms are not required as part of the bid submissions, </w:t>
      </w:r>
      <w:r w:rsidR="00377B84" w:rsidRPr="004C052B">
        <w:rPr>
          <w:rFonts w:ascii="Arial" w:hAnsi="Arial" w:cs="Arial"/>
          <w:b/>
          <w:bCs/>
          <w:szCs w:val="24"/>
        </w:rPr>
        <w:t>NYSED</w:t>
      </w:r>
      <w:r w:rsidRPr="004C052B">
        <w:rPr>
          <w:rFonts w:ascii="Arial" w:hAnsi="Arial" w:cs="Arial"/>
          <w:b/>
          <w:bCs/>
          <w:szCs w:val="24"/>
        </w:rPr>
        <w:t xml:space="preserve"> encourages bidders to include them with their bid submissions to expedite contract execution if the bidder is awarded the contract.</w:t>
      </w:r>
    </w:p>
    <w:p w14:paraId="364F8A77" w14:textId="77777777" w:rsidR="00E2763E" w:rsidRPr="00186839" w:rsidRDefault="00E2763E" w:rsidP="00D45D8C">
      <w:pPr>
        <w:rPr>
          <w:rFonts w:ascii="Arial" w:hAnsi="Arial" w:cs="Arial"/>
          <w:b/>
          <w:szCs w:val="24"/>
        </w:rPr>
        <w:sectPr w:rsidR="00E2763E" w:rsidRPr="00186839" w:rsidSect="00D1234B">
          <w:endnotePr>
            <w:numFmt w:val="decimal"/>
          </w:endnotePr>
          <w:pgSz w:w="12240" w:h="15840"/>
          <w:pgMar w:top="720" w:right="720" w:bottom="360" w:left="720" w:header="720" w:footer="360" w:gutter="0"/>
          <w:cols w:space="720"/>
          <w:noEndnote/>
        </w:sectPr>
      </w:pPr>
    </w:p>
    <w:p w14:paraId="247FBDBD" w14:textId="77777777" w:rsidR="00D45D8C" w:rsidRPr="00D40B61" w:rsidRDefault="00D45D8C" w:rsidP="0041264D">
      <w:pPr>
        <w:pStyle w:val="Heading2"/>
        <w:jc w:val="left"/>
        <w:rPr>
          <w:rFonts w:cs="Arial"/>
          <w:szCs w:val="24"/>
        </w:rPr>
      </w:pPr>
      <w:r w:rsidRPr="00D40B61">
        <w:rPr>
          <w:rFonts w:cs="Arial"/>
          <w:szCs w:val="24"/>
        </w:rPr>
        <w:lastRenderedPageBreak/>
        <w:t>4.)</w:t>
      </w:r>
      <w:r w:rsidRPr="00D40B61">
        <w:rPr>
          <w:rFonts w:cs="Arial"/>
          <w:szCs w:val="24"/>
        </w:rPr>
        <w:tab/>
      </w:r>
      <w:r w:rsidRPr="00D40B61">
        <w:rPr>
          <w:rFonts w:cs="Arial"/>
          <w:szCs w:val="24"/>
          <w:u w:val="single"/>
        </w:rPr>
        <w:t>Assurances</w:t>
      </w:r>
    </w:p>
    <w:p w14:paraId="539ED293" w14:textId="77777777" w:rsidR="00D45D8C" w:rsidRPr="00367BF0" w:rsidRDefault="00D45D8C" w:rsidP="00D45D8C">
      <w:pPr>
        <w:rPr>
          <w:rFonts w:ascii="Arial" w:hAnsi="Arial" w:cs="Arial"/>
          <w:szCs w:val="24"/>
          <w:u w:val="single"/>
        </w:rPr>
      </w:pPr>
    </w:p>
    <w:p w14:paraId="0F014638" w14:textId="29AB0D70" w:rsidR="00D45D8C" w:rsidRPr="00367BF0" w:rsidRDefault="004F15AC" w:rsidP="00186839">
      <w:pPr>
        <w:jc w:val="both"/>
        <w:rPr>
          <w:rFonts w:ascii="Arial" w:hAnsi="Arial" w:cs="Arial"/>
          <w:szCs w:val="24"/>
        </w:rPr>
      </w:pPr>
      <w:r w:rsidRPr="00367BF0">
        <w:rPr>
          <w:rFonts w:ascii="Arial" w:hAnsi="Arial" w:cs="Arial"/>
          <w:szCs w:val="24"/>
        </w:rPr>
        <w:t xml:space="preserve">The State of New York Agreement, </w:t>
      </w:r>
      <w:r w:rsidR="00D45D8C" w:rsidRPr="00367BF0">
        <w:rPr>
          <w:rFonts w:ascii="Arial" w:hAnsi="Arial" w:cs="Arial"/>
          <w:szCs w:val="24"/>
        </w:rPr>
        <w:t xml:space="preserve">Appendix A </w:t>
      </w:r>
      <w:r w:rsidR="00F33229" w:rsidRPr="00367BF0">
        <w:rPr>
          <w:rFonts w:ascii="Arial" w:hAnsi="Arial" w:cs="Arial"/>
          <w:szCs w:val="24"/>
        </w:rPr>
        <w:t>(</w:t>
      </w:r>
      <w:r w:rsidR="00D45D8C" w:rsidRPr="00367BF0">
        <w:rPr>
          <w:rFonts w:ascii="Arial" w:hAnsi="Arial" w:cs="Arial"/>
          <w:szCs w:val="24"/>
        </w:rPr>
        <w:t>Standard Clause</w:t>
      </w:r>
      <w:r w:rsidR="00B826B8" w:rsidRPr="00186839">
        <w:rPr>
          <w:rFonts w:ascii="Arial" w:hAnsi="Arial" w:cs="Arial"/>
          <w:szCs w:val="24"/>
        </w:rPr>
        <w:t>s</w:t>
      </w:r>
      <w:r w:rsidR="00D45D8C" w:rsidRPr="00186839">
        <w:rPr>
          <w:rFonts w:ascii="Arial" w:hAnsi="Arial" w:cs="Arial"/>
          <w:szCs w:val="24"/>
        </w:rPr>
        <w:t xml:space="preserve"> for all New York State Contracts</w:t>
      </w:r>
      <w:r w:rsidR="00F33229" w:rsidRPr="00186839">
        <w:rPr>
          <w:rFonts w:ascii="Arial" w:hAnsi="Arial" w:cs="Arial"/>
          <w:szCs w:val="24"/>
        </w:rPr>
        <w:t>)</w:t>
      </w:r>
      <w:r w:rsidRPr="00186839">
        <w:rPr>
          <w:rFonts w:ascii="Arial" w:hAnsi="Arial" w:cs="Arial"/>
          <w:szCs w:val="24"/>
        </w:rPr>
        <w:t>, Appendix A-1</w:t>
      </w:r>
      <w:r w:rsidR="00F33229" w:rsidRPr="00186839">
        <w:rPr>
          <w:rFonts w:ascii="Arial" w:hAnsi="Arial" w:cs="Arial"/>
          <w:szCs w:val="24"/>
        </w:rPr>
        <w:t xml:space="preserve"> (Agency-Specific Clauses), </w:t>
      </w:r>
      <w:r w:rsidR="00590000" w:rsidRPr="00186839">
        <w:rPr>
          <w:rFonts w:ascii="Arial" w:hAnsi="Arial" w:cs="Arial"/>
          <w:szCs w:val="24"/>
        </w:rPr>
        <w:t>and Appendix R (Data Privacy Appendix)</w:t>
      </w:r>
      <w:r w:rsidR="00E7140A" w:rsidRPr="00186839">
        <w:rPr>
          <w:rFonts w:ascii="Arial" w:hAnsi="Arial" w:cs="Arial"/>
          <w:szCs w:val="24"/>
        </w:rPr>
        <w:t xml:space="preserve"> </w:t>
      </w:r>
      <w:r w:rsidR="00E7140A" w:rsidRPr="00D40B61">
        <w:rPr>
          <w:rFonts w:ascii="Arial" w:hAnsi="Arial" w:cs="Arial"/>
          <w:b/>
          <w:bCs/>
          <w:szCs w:val="24"/>
        </w:rPr>
        <w:t>will be included</w:t>
      </w:r>
      <w:r w:rsidR="00D45D8C" w:rsidRPr="00D40B61">
        <w:rPr>
          <w:rFonts w:ascii="Arial" w:hAnsi="Arial" w:cs="Arial"/>
          <w:szCs w:val="24"/>
        </w:rPr>
        <w:t xml:space="preserve"> in the contract that results from this RFP.</w:t>
      </w:r>
      <w:r w:rsidR="00E7346A" w:rsidRPr="00367BF0">
        <w:rPr>
          <w:rFonts w:ascii="Arial" w:hAnsi="Arial" w:cs="Arial"/>
          <w:szCs w:val="24"/>
        </w:rPr>
        <w:t xml:space="preserve"> </w:t>
      </w:r>
      <w:r w:rsidR="00D45D8C" w:rsidRPr="00367BF0">
        <w:rPr>
          <w:rFonts w:ascii="Arial" w:hAnsi="Arial" w:cs="Arial"/>
          <w:szCs w:val="24"/>
        </w:rPr>
        <w:t>Vendors who are unable to complete or abide by these assurances should not respond to this request.</w:t>
      </w:r>
    </w:p>
    <w:p w14:paraId="3EEF8CA3" w14:textId="77777777" w:rsidR="00D45D8C" w:rsidRPr="00186839" w:rsidRDefault="00D45D8C" w:rsidP="00D45D8C">
      <w:pPr>
        <w:ind w:firstLine="720"/>
        <w:jc w:val="both"/>
        <w:rPr>
          <w:rFonts w:ascii="Arial" w:hAnsi="Arial" w:cs="Arial"/>
          <w:b/>
          <w:szCs w:val="24"/>
        </w:rPr>
      </w:pPr>
    </w:p>
    <w:p w14:paraId="06F32F32" w14:textId="0FE39ACA" w:rsidR="00D45D8C" w:rsidRPr="00186839" w:rsidRDefault="00D45D8C" w:rsidP="00186839">
      <w:pPr>
        <w:jc w:val="both"/>
        <w:rPr>
          <w:rFonts w:ascii="Arial" w:hAnsi="Arial" w:cs="Arial"/>
          <w:szCs w:val="24"/>
        </w:rPr>
      </w:pPr>
      <w:r w:rsidRPr="00186839">
        <w:rPr>
          <w:rFonts w:ascii="Arial" w:hAnsi="Arial" w:cs="Arial"/>
          <w:szCs w:val="24"/>
        </w:rPr>
        <w:t xml:space="preserve">The documents listed below are included in </w:t>
      </w:r>
      <w:r w:rsidRPr="00186839">
        <w:rPr>
          <w:rFonts w:ascii="Arial" w:hAnsi="Arial" w:cs="Arial"/>
          <w:b/>
          <w:szCs w:val="24"/>
          <w:u w:val="single"/>
        </w:rPr>
        <w:t>5.) Submission Documents</w:t>
      </w:r>
      <w:r w:rsidRPr="00186839">
        <w:rPr>
          <w:rFonts w:ascii="Arial" w:hAnsi="Arial" w:cs="Arial"/>
          <w:szCs w:val="24"/>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3A664CCF" w14:textId="77777777" w:rsidR="00D45D8C" w:rsidRPr="00186839" w:rsidRDefault="00D45D8C" w:rsidP="0041264D">
      <w:pPr>
        <w:rPr>
          <w:rFonts w:ascii="Arial" w:hAnsi="Arial" w:cs="Arial"/>
          <w:szCs w:val="24"/>
        </w:rPr>
      </w:pPr>
    </w:p>
    <w:p w14:paraId="019D6B28" w14:textId="77777777" w:rsidR="00D45D8C" w:rsidRPr="00D40B61" w:rsidRDefault="00D45D8C" w:rsidP="00E44D8B">
      <w:pPr>
        <w:pStyle w:val="Header"/>
        <w:numPr>
          <w:ilvl w:val="0"/>
          <w:numId w:val="9"/>
        </w:numPr>
        <w:tabs>
          <w:tab w:val="clear" w:pos="4320"/>
          <w:tab w:val="clear" w:pos="8640"/>
        </w:tabs>
        <w:rPr>
          <w:rFonts w:ascii="Arial" w:hAnsi="Arial" w:cs="Arial"/>
          <w:szCs w:val="24"/>
        </w:rPr>
      </w:pPr>
      <w:r w:rsidRPr="00D40B61">
        <w:rPr>
          <w:rFonts w:ascii="Arial" w:hAnsi="Arial" w:cs="Arial"/>
          <w:szCs w:val="24"/>
        </w:rPr>
        <w:t>Non-Collusion Certification</w:t>
      </w:r>
    </w:p>
    <w:p w14:paraId="0A76D8E9" w14:textId="77777777" w:rsidR="00D45D8C" w:rsidRPr="004C052B" w:rsidRDefault="00D45D8C" w:rsidP="00E44D8B">
      <w:pPr>
        <w:numPr>
          <w:ilvl w:val="0"/>
          <w:numId w:val="9"/>
        </w:numPr>
        <w:rPr>
          <w:rFonts w:ascii="Arial" w:hAnsi="Arial" w:cs="Arial"/>
          <w:szCs w:val="24"/>
        </w:rPr>
      </w:pPr>
      <w:r w:rsidRPr="004C052B">
        <w:rPr>
          <w:rFonts w:ascii="Arial" w:hAnsi="Arial" w:cs="Arial"/>
          <w:szCs w:val="24"/>
        </w:rPr>
        <w:t>MacBride Certification</w:t>
      </w:r>
    </w:p>
    <w:p w14:paraId="292DA9C9" w14:textId="77777777" w:rsidR="00D45D8C" w:rsidRPr="004C052B" w:rsidRDefault="00D45D8C" w:rsidP="00E44D8B">
      <w:pPr>
        <w:numPr>
          <w:ilvl w:val="0"/>
          <w:numId w:val="9"/>
        </w:numPr>
        <w:rPr>
          <w:rFonts w:ascii="Arial" w:hAnsi="Arial" w:cs="Arial"/>
          <w:szCs w:val="24"/>
        </w:rPr>
      </w:pPr>
      <w:r w:rsidRPr="004C052B">
        <w:rPr>
          <w:rFonts w:ascii="Arial" w:hAnsi="Arial" w:cs="Arial"/>
          <w:szCs w:val="24"/>
        </w:rPr>
        <w:t>Certification-Omnibus Procurement Act of 1992</w:t>
      </w:r>
    </w:p>
    <w:p w14:paraId="79712299" w14:textId="5163AC53" w:rsidR="00D45D8C" w:rsidRPr="004C052B" w:rsidRDefault="00D45D8C" w:rsidP="00E44D8B">
      <w:pPr>
        <w:numPr>
          <w:ilvl w:val="0"/>
          <w:numId w:val="9"/>
        </w:numPr>
        <w:rPr>
          <w:rFonts w:ascii="Arial" w:hAnsi="Arial" w:cs="Arial"/>
          <w:szCs w:val="24"/>
        </w:rPr>
      </w:pPr>
      <w:r w:rsidRPr="004C052B">
        <w:rPr>
          <w:rFonts w:ascii="Arial" w:hAnsi="Arial" w:cs="Arial"/>
          <w:szCs w:val="24"/>
        </w:rPr>
        <w:t xml:space="preserve">Certification Regarding Lobbying; Debarment and Suspension; and Drug-Free Workplace </w:t>
      </w:r>
      <w:r w:rsidR="00F33229" w:rsidRPr="004C052B">
        <w:rPr>
          <w:rFonts w:ascii="Arial" w:hAnsi="Arial" w:cs="Arial"/>
          <w:szCs w:val="24"/>
        </w:rPr>
        <w:t>R</w:t>
      </w:r>
      <w:r w:rsidRPr="004C052B">
        <w:rPr>
          <w:rFonts w:ascii="Arial" w:hAnsi="Arial" w:cs="Arial"/>
          <w:szCs w:val="24"/>
        </w:rPr>
        <w:t>equirements</w:t>
      </w:r>
    </w:p>
    <w:p w14:paraId="0AC3D6CD" w14:textId="77777777" w:rsidR="00D45D8C" w:rsidRPr="004C052B" w:rsidRDefault="00D45D8C" w:rsidP="00E44D8B">
      <w:pPr>
        <w:numPr>
          <w:ilvl w:val="0"/>
          <w:numId w:val="9"/>
        </w:numPr>
        <w:tabs>
          <w:tab w:val="left" w:pos="-2430"/>
        </w:tabs>
        <w:jc w:val="both"/>
        <w:rPr>
          <w:rFonts w:ascii="Arial" w:hAnsi="Arial" w:cs="Arial"/>
          <w:szCs w:val="24"/>
        </w:rPr>
      </w:pPr>
      <w:proofErr w:type="spellStart"/>
      <w:r w:rsidRPr="004C052B">
        <w:rPr>
          <w:rFonts w:ascii="Arial" w:hAnsi="Arial" w:cs="Arial"/>
          <w:szCs w:val="24"/>
        </w:rPr>
        <w:t>Offerer</w:t>
      </w:r>
      <w:proofErr w:type="spellEnd"/>
      <w:r w:rsidRPr="004C052B">
        <w:rPr>
          <w:rFonts w:ascii="Arial" w:hAnsi="Arial" w:cs="Arial"/>
          <w:szCs w:val="24"/>
        </w:rPr>
        <w:t xml:space="preserve"> Disclosure of Prior Non-Responsibility Determinations</w:t>
      </w:r>
    </w:p>
    <w:p w14:paraId="1F88B638" w14:textId="77777777" w:rsidR="00840CAB" w:rsidRPr="004C052B" w:rsidRDefault="00840CAB" w:rsidP="00E44D8B">
      <w:pPr>
        <w:numPr>
          <w:ilvl w:val="0"/>
          <w:numId w:val="9"/>
        </w:numPr>
        <w:tabs>
          <w:tab w:val="left" w:pos="1440"/>
        </w:tabs>
        <w:jc w:val="both"/>
        <w:rPr>
          <w:rFonts w:ascii="Arial" w:hAnsi="Arial" w:cs="Arial"/>
          <w:szCs w:val="24"/>
        </w:rPr>
      </w:pPr>
      <w:r w:rsidRPr="004C052B">
        <w:rPr>
          <w:rFonts w:ascii="Arial" w:hAnsi="Arial" w:cs="Arial"/>
          <w:szCs w:val="24"/>
        </w:rPr>
        <w:t>NYSED Substitute Form W-9</w:t>
      </w:r>
      <w:r w:rsidR="00FF058C" w:rsidRPr="004C052B">
        <w:rPr>
          <w:rFonts w:ascii="Arial" w:hAnsi="Arial" w:cs="Arial"/>
          <w:szCs w:val="24"/>
        </w:rPr>
        <w:t xml:space="preserve"> (If bidder is not </w:t>
      </w:r>
      <w:r w:rsidR="00DB37AF" w:rsidRPr="004C052B">
        <w:rPr>
          <w:rFonts w:ascii="Arial" w:hAnsi="Arial" w:cs="Arial"/>
          <w:bCs/>
          <w:szCs w:val="24"/>
        </w:rPr>
        <w:t>yet registered in the SFS centralized vendor file.)</w:t>
      </w:r>
    </w:p>
    <w:p w14:paraId="0E5EE62E" w14:textId="2B4A7A2B" w:rsidR="00C73B83" w:rsidRPr="004C052B" w:rsidRDefault="00C73B83" w:rsidP="00E44D8B">
      <w:pPr>
        <w:numPr>
          <w:ilvl w:val="0"/>
          <w:numId w:val="9"/>
        </w:numPr>
        <w:tabs>
          <w:tab w:val="left" w:pos="1440"/>
        </w:tabs>
        <w:jc w:val="both"/>
        <w:rPr>
          <w:rFonts w:ascii="Arial" w:hAnsi="Arial" w:cs="Arial"/>
          <w:szCs w:val="24"/>
        </w:rPr>
      </w:pPr>
      <w:r w:rsidRPr="004C052B">
        <w:rPr>
          <w:rFonts w:ascii="Arial" w:hAnsi="Arial" w:cs="Arial"/>
          <w:szCs w:val="24"/>
        </w:rPr>
        <w:t>Iran Divestment Act Certification</w:t>
      </w:r>
    </w:p>
    <w:p w14:paraId="633D88A1" w14:textId="404155F9" w:rsidR="0001217A" w:rsidRPr="004C052B" w:rsidRDefault="0001217A" w:rsidP="00E44D8B">
      <w:pPr>
        <w:numPr>
          <w:ilvl w:val="0"/>
          <w:numId w:val="9"/>
        </w:numPr>
        <w:tabs>
          <w:tab w:val="left" w:pos="1440"/>
        </w:tabs>
        <w:jc w:val="both"/>
        <w:rPr>
          <w:rFonts w:ascii="Arial" w:hAnsi="Arial" w:cs="Arial"/>
          <w:szCs w:val="24"/>
        </w:rPr>
      </w:pPr>
      <w:r w:rsidRPr="004C052B">
        <w:rPr>
          <w:rFonts w:ascii="Arial" w:hAnsi="Arial" w:cs="Arial"/>
          <w:szCs w:val="24"/>
        </w:rPr>
        <w:t>Sexual Harassment Policy Certification</w:t>
      </w:r>
    </w:p>
    <w:p w14:paraId="69B126B5" w14:textId="77777777" w:rsidR="00C73B83" w:rsidRPr="00367BF0" w:rsidRDefault="00C73B83" w:rsidP="00C73B83">
      <w:pPr>
        <w:tabs>
          <w:tab w:val="left" w:pos="1440"/>
        </w:tabs>
        <w:jc w:val="both"/>
        <w:rPr>
          <w:rFonts w:ascii="Arial" w:hAnsi="Arial" w:cs="Arial"/>
          <w:b/>
          <w:szCs w:val="24"/>
        </w:rPr>
      </w:pPr>
    </w:p>
    <w:p w14:paraId="4C26F034" w14:textId="5C3F457B" w:rsidR="009E4C53" w:rsidRPr="00186839" w:rsidRDefault="00D45D8C" w:rsidP="00186839">
      <w:pPr>
        <w:tabs>
          <w:tab w:val="left" w:pos="1440"/>
        </w:tabs>
        <w:jc w:val="both"/>
        <w:rPr>
          <w:rFonts w:ascii="Arial" w:hAnsi="Arial" w:cs="Arial"/>
          <w:b/>
          <w:szCs w:val="24"/>
        </w:rPr>
      </w:pPr>
      <w:r w:rsidRPr="00367BF0">
        <w:rPr>
          <w:rFonts w:ascii="Arial" w:hAnsi="Arial" w:cs="Arial"/>
          <w:szCs w:val="24"/>
        </w:rPr>
        <w:t>M/WBE Documents</w:t>
      </w:r>
      <w:r w:rsidRPr="00367BF0">
        <w:rPr>
          <w:rFonts w:ascii="Arial" w:hAnsi="Arial" w:cs="Arial"/>
          <w:b/>
          <w:szCs w:val="24"/>
        </w:rPr>
        <w:t xml:space="preserve"> – (the forms below are included in </w:t>
      </w:r>
      <w:r w:rsidRPr="00367BF0">
        <w:rPr>
          <w:rFonts w:ascii="Arial" w:hAnsi="Arial" w:cs="Arial"/>
          <w:b/>
          <w:szCs w:val="24"/>
          <w:u w:val="single"/>
        </w:rPr>
        <w:t>5.) Submission Documents</w:t>
      </w:r>
      <w:r w:rsidRPr="00367BF0">
        <w:rPr>
          <w:rFonts w:ascii="Arial" w:hAnsi="Arial" w:cs="Arial"/>
          <w:b/>
          <w:szCs w:val="24"/>
        </w:rPr>
        <w:t xml:space="preserve">) </w:t>
      </w:r>
    </w:p>
    <w:p w14:paraId="0CD9DDCD" w14:textId="77777777" w:rsidR="009E4C53" w:rsidRPr="004C052B" w:rsidRDefault="009E4C53" w:rsidP="009E4C53">
      <w:pPr>
        <w:rPr>
          <w:rFonts w:ascii="Arial" w:hAnsi="Arial" w:cs="Arial"/>
          <w:szCs w:val="24"/>
        </w:rPr>
      </w:pPr>
      <w:r w:rsidRPr="004C052B">
        <w:rPr>
          <w:rFonts w:ascii="Arial" w:hAnsi="Arial" w:cs="Arial"/>
          <w:szCs w:val="24"/>
        </w:rPr>
        <w:t>Please return the documents listed for the compliance method bidder has achieved:</w:t>
      </w:r>
    </w:p>
    <w:p w14:paraId="1D1EABF6" w14:textId="77777777" w:rsidR="009E4C53" w:rsidRPr="004C052B" w:rsidRDefault="009E4C53" w:rsidP="009E4C53">
      <w:pPr>
        <w:rPr>
          <w:rFonts w:ascii="Arial" w:hAnsi="Arial" w:cs="Arial"/>
          <w:szCs w:val="24"/>
        </w:rPr>
      </w:pPr>
    </w:p>
    <w:p w14:paraId="3CB7AF78" w14:textId="573D3498" w:rsidR="009C7222" w:rsidRPr="004C052B" w:rsidRDefault="009E4C53" w:rsidP="009C7222">
      <w:pPr>
        <w:rPr>
          <w:rFonts w:ascii="Arial" w:hAnsi="Arial" w:cs="Arial"/>
          <w:b/>
          <w:szCs w:val="24"/>
        </w:rPr>
      </w:pPr>
      <w:r w:rsidRPr="004C052B">
        <w:rPr>
          <w:rFonts w:ascii="Arial" w:hAnsi="Arial" w:cs="Arial"/>
          <w:b/>
          <w:szCs w:val="24"/>
          <w:u w:val="single"/>
        </w:rPr>
        <w:t>Full Participation-No Request for Waiver</w:t>
      </w:r>
      <w:r w:rsidR="00A82D8E" w:rsidRPr="004C052B">
        <w:rPr>
          <w:rFonts w:ascii="Arial" w:hAnsi="Arial" w:cs="Arial"/>
          <w:szCs w:val="24"/>
        </w:rPr>
        <w:tab/>
      </w:r>
      <w:r w:rsidR="00A82D8E" w:rsidRPr="004C052B">
        <w:rPr>
          <w:rFonts w:ascii="Arial" w:hAnsi="Arial" w:cs="Arial"/>
          <w:szCs w:val="24"/>
        </w:rPr>
        <w:tab/>
      </w:r>
    </w:p>
    <w:p w14:paraId="6DD363C9" w14:textId="77777777" w:rsidR="009E4C53" w:rsidRPr="004C052B" w:rsidRDefault="00A82D8E" w:rsidP="009E4C53">
      <w:pPr>
        <w:rPr>
          <w:rFonts w:ascii="Arial" w:hAnsi="Arial" w:cs="Arial"/>
          <w:szCs w:val="24"/>
        </w:rPr>
      </w:pPr>
      <w:r w:rsidRPr="004C052B">
        <w:rPr>
          <w:rFonts w:ascii="Arial" w:hAnsi="Arial" w:cs="Arial"/>
          <w:szCs w:val="24"/>
        </w:rPr>
        <w:t>1. M/WBE Cover Letter</w:t>
      </w:r>
    </w:p>
    <w:p w14:paraId="61A80403" w14:textId="77777777" w:rsidR="00315F84" w:rsidRPr="004C052B" w:rsidRDefault="00315F84" w:rsidP="00315F84">
      <w:pPr>
        <w:rPr>
          <w:rFonts w:ascii="Arial" w:hAnsi="Arial" w:cs="Arial"/>
          <w:b/>
          <w:szCs w:val="24"/>
          <w:u w:val="single"/>
        </w:rPr>
      </w:pPr>
      <w:r w:rsidRPr="004C052B">
        <w:rPr>
          <w:rFonts w:ascii="Arial" w:hAnsi="Arial" w:cs="Arial"/>
          <w:szCs w:val="24"/>
        </w:rPr>
        <w:t xml:space="preserve">2. </w:t>
      </w:r>
      <w:r w:rsidRPr="004C052B">
        <w:rPr>
          <w:rFonts w:ascii="Arial" w:hAnsi="Arial" w:cs="Arial"/>
          <w:b/>
          <w:szCs w:val="24"/>
        </w:rPr>
        <w:t>M/WBE 100</w:t>
      </w:r>
      <w:r w:rsidRPr="004C052B">
        <w:rPr>
          <w:rFonts w:ascii="Arial" w:hAnsi="Arial" w:cs="Arial"/>
          <w:szCs w:val="24"/>
        </w:rPr>
        <w:t xml:space="preserve"> Utilization Plan</w:t>
      </w:r>
    </w:p>
    <w:p w14:paraId="05AED9CF" w14:textId="77777777" w:rsidR="009E4C53" w:rsidRPr="004C052B" w:rsidRDefault="009E4C53" w:rsidP="009E4C53">
      <w:pPr>
        <w:rPr>
          <w:rFonts w:ascii="Arial" w:hAnsi="Arial" w:cs="Arial"/>
          <w:szCs w:val="24"/>
        </w:rPr>
      </w:pPr>
      <w:r w:rsidRPr="004C052B">
        <w:rPr>
          <w:rFonts w:ascii="Arial" w:hAnsi="Arial" w:cs="Arial"/>
          <w:szCs w:val="24"/>
        </w:rPr>
        <w:t xml:space="preserve">3. </w:t>
      </w:r>
      <w:r w:rsidRPr="004C052B">
        <w:rPr>
          <w:rFonts w:ascii="Arial" w:hAnsi="Arial" w:cs="Arial"/>
          <w:b/>
          <w:szCs w:val="24"/>
        </w:rPr>
        <w:t>M/WBE 102</w:t>
      </w:r>
      <w:r w:rsidRPr="004C052B">
        <w:rPr>
          <w:rFonts w:ascii="Arial" w:hAnsi="Arial" w:cs="Arial"/>
          <w:szCs w:val="24"/>
        </w:rPr>
        <w:t xml:space="preserve"> Notice of Intent to Participate </w:t>
      </w:r>
    </w:p>
    <w:p w14:paraId="1FE69133" w14:textId="77777777" w:rsidR="009E4C53" w:rsidRPr="004C052B" w:rsidRDefault="009E4C53" w:rsidP="009E4C53">
      <w:pPr>
        <w:rPr>
          <w:rFonts w:ascii="Arial" w:hAnsi="Arial" w:cs="Arial"/>
          <w:szCs w:val="24"/>
        </w:rPr>
      </w:pPr>
      <w:r w:rsidRPr="004C052B">
        <w:rPr>
          <w:rFonts w:ascii="Arial" w:hAnsi="Arial" w:cs="Arial"/>
          <w:szCs w:val="24"/>
        </w:rPr>
        <w:t xml:space="preserve">4. </w:t>
      </w:r>
      <w:r w:rsidRPr="004C052B">
        <w:rPr>
          <w:rFonts w:ascii="Arial" w:hAnsi="Arial" w:cs="Arial"/>
          <w:b/>
          <w:szCs w:val="24"/>
        </w:rPr>
        <w:t>EEO 100</w:t>
      </w:r>
      <w:r w:rsidRPr="004C052B">
        <w:rPr>
          <w:rFonts w:ascii="Arial" w:hAnsi="Arial" w:cs="Arial"/>
          <w:szCs w:val="24"/>
        </w:rPr>
        <w:t xml:space="preserve"> Staffing Plan </w:t>
      </w:r>
    </w:p>
    <w:p w14:paraId="6B5D1170" w14:textId="77777777" w:rsidR="009E4C53" w:rsidRPr="004C052B" w:rsidRDefault="009E4C53" w:rsidP="009E4C53">
      <w:pPr>
        <w:rPr>
          <w:rFonts w:ascii="Arial" w:hAnsi="Arial" w:cs="Arial"/>
          <w:szCs w:val="24"/>
        </w:rPr>
      </w:pPr>
    </w:p>
    <w:p w14:paraId="6C72F391" w14:textId="62177E9D" w:rsidR="009E4C53" w:rsidRPr="004C052B" w:rsidRDefault="009E4C53" w:rsidP="009E4C53">
      <w:pPr>
        <w:rPr>
          <w:rFonts w:ascii="Arial" w:hAnsi="Arial" w:cs="Arial"/>
          <w:b/>
          <w:szCs w:val="24"/>
          <w:u w:val="single"/>
        </w:rPr>
      </w:pPr>
      <w:r w:rsidRPr="004C052B">
        <w:rPr>
          <w:rFonts w:ascii="Arial" w:hAnsi="Arial" w:cs="Arial"/>
          <w:b/>
          <w:szCs w:val="24"/>
          <w:u w:val="single"/>
        </w:rPr>
        <w:t>Partial Participation-</w:t>
      </w:r>
      <w:r w:rsidR="00F33229" w:rsidRPr="004C052B">
        <w:rPr>
          <w:rFonts w:ascii="Arial" w:hAnsi="Arial" w:cs="Arial"/>
          <w:b/>
          <w:szCs w:val="24"/>
          <w:u w:val="single"/>
        </w:rPr>
        <w:t xml:space="preserve">Request for </w:t>
      </w:r>
      <w:r w:rsidRPr="004C052B">
        <w:rPr>
          <w:rFonts w:ascii="Arial" w:hAnsi="Arial" w:cs="Arial"/>
          <w:b/>
          <w:szCs w:val="24"/>
          <w:u w:val="single"/>
        </w:rPr>
        <w:t>Partial Waiver</w:t>
      </w:r>
      <w:r w:rsidR="00A82D8E" w:rsidRPr="004C052B">
        <w:rPr>
          <w:rFonts w:ascii="Arial" w:hAnsi="Arial" w:cs="Arial"/>
          <w:szCs w:val="24"/>
        </w:rPr>
        <w:tab/>
      </w:r>
    </w:p>
    <w:p w14:paraId="10F6E183" w14:textId="77777777" w:rsidR="009E4C53" w:rsidRPr="004C052B" w:rsidRDefault="009E4C53" w:rsidP="009E4C53">
      <w:pPr>
        <w:rPr>
          <w:rFonts w:ascii="Arial" w:hAnsi="Arial" w:cs="Arial"/>
          <w:b/>
          <w:szCs w:val="24"/>
        </w:rPr>
      </w:pPr>
      <w:r w:rsidRPr="004C052B">
        <w:rPr>
          <w:rFonts w:ascii="Arial" w:hAnsi="Arial" w:cs="Arial"/>
          <w:szCs w:val="24"/>
        </w:rPr>
        <w:t>1. M/WBE Cover Letter</w:t>
      </w:r>
    </w:p>
    <w:p w14:paraId="6A361E5A" w14:textId="77777777" w:rsidR="009E4C53" w:rsidRPr="004C052B" w:rsidRDefault="009E4C53" w:rsidP="009E4C53">
      <w:pPr>
        <w:rPr>
          <w:rFonts w:ascii="Arial" w:hAnsi="Arial" w:cs="Arial"/>
          <w:szCs w:val="24"/>
        </w:rPr>
      </w:pPr>
      <w:r w:rsidRPr="004C052B">
        <w:rPr>
          <w:rFonts w:ascii="Arial" w:hAnsi="Arial" w:cs="Arial"/>
          <w:szCs w:val="24"/>
        </w:rPr>
        <w:t xml:space="preserve">2. </w:t>
      </w:r>
      <w:r w:rsidRPr="004C052B">
        <w:rPr>
          <w:rFonts w:ascii="Arial" w:hAnsi="Arial" w:cs="Arial"/>
          <w:b/>
          <w:szCs w:val="24"/>
        </w:rPr>
        <w:t>M/WBE 100</w:t>
      </w:r>
      <w:r w:rsidRPr="004C052B">
        <w:rPr>
          <w:rFonts w:ascii="Arial" w:hAnsi="Arial" w:cs="Arial"/>
          <w:szCs w:val="24"/>
        </w:rPr>
        <w:t xml:space="preserve"> Utilization Plan</w:t>
      </w:r>
    </w:p>
    <w:p w14:paraId="393752A4" w14:textId="77777777" w:rsidR="009E4C53" w:rsidRPr="004C052B" w:rsidRDefault="009E4C53" w:rsidP="009E4C53">
      <w:pPr>
        <w:rPr>
          <w:rFonts w:ascii="Arial" w:hAnsi="Arial" w:cs="Arial"/>
          <w:szCs w:val="24"/>
        </w:rPr>
      </w:pPr>
      <w:r w:rsidRPr="004C052B">
        <w:rPr>
          <w:rFonts w:ascii="Arial" w:hAnsi="Arial" w:cs="Arial"/>
          <w:szCs w:val="24"/>
        </w:rPr>
        <w:t xml:space="preserve">3. </w:t>
      </w:r>
      <w:r w:rsidRPr="004C052B">
        <w:rPr>
          <w:rFonts w:ascii="Arial" w:hAnsi="Arial" w:cs="Arial"/>
          <w:b/>
          <w:szCs w:val="24"/>
        </w:rPr>
        <w:t>M/WBE 102</w:t>
      </w:r>
      <w:r w:rsidRPr="004C052B">
        <w:rPr>
          <w:rFonts w:ascii="Arial" w:hAnsi="Arial" w:cs="Arial"/>
          <w:szCs w:val="24"/>
        </w:rPr>
        <w:t xml:space="preserve"> Notice of Intent to Participate </w:t>
      </w:r>
    </w:p>
    <w:p w14:paraId="1A6A1F4B" w14:textId="77777777" w:rsidR="009E4C53" w:rsidRPr="004C052B" w:rsidRDefault="009E4C53" w:rsidP="009E4C53">
      <w:pPr>
        <w:rPr>
          <w:rFonts w:ascii="Arial" w:hAnsi="Arial" w:cs="Arial"/>
          <w:szCs w:val="24"/>
        </w:rPr>
      </w:pPr>
      <w:r w:rsidRPr="004C052B">
        <w:rPr>
          <w:rFonts w:ascii="Arial" w:hAnsi="Arial" w:cs="Arial"/>
          <w:szCs w:val="24"/>
        </w:rPr>
        <w:t xml:space="preserve">4. </w:t>
      </w:r>
      <w:r w:rsidRPr="004C052B">
        <w:rPr>
          <w:rFonts w:ascii="Arial" w:hAnsi="Arial" w:cs="Arial"/>
          <w:b/>
          <w:szCs w:val="24"/>
        </w:rPr>
        <w:t>EEO 100</w:t>
      </w:r>
      <w:r w:rsidR="00A82D8E" w:rsidRPr="004C052B">
        <w:rPr>
          <w:rFonts w:ascii="Arial" w:hAnsi="Arial" w:cs="Arial"/>
          <w:szCs w:val="24"/>
        </w:rPr>
        <w:t xml:space="preserve"> Staffing Plan</w:t>
      </w:r>
    </w:p>
    <w:p w14:paraId="743F3F2F" w14:textId="77777777" w:rsidR="009E4C53" w:rsidRPr="004C052B" w:rsidRDefault="009E4C53" w:rsidP="009E4C53">
      <w:pPr>
        <w:rPr>
          <w:rFonts w:ascii="Arial" w:hAnsi="Arial" w:cs="Arial"/>
          <w:szCs w:val="24"/>
        </w:rPr>
      </w:pPr>
      <w:r w:rsidRPr="004C052B">
        <w:rPr>
          <w:rFonts w:ascii="Arial" w:hAnsi="Arial" w:cs="Arial"/>
          <w:szCs w:val="24"/>
        </w:rPr>
        <w:t xml:space="preserve">5. </w:t>
      </w:r>
      <w:r w:rsidRPr="004C052B">
        <w:rPr>
          <w:rFonts w:ascii="Arial" w:hAnsi="Arial" w:cs="Arial"/>
          <w:b/>
          <w:szCs w:val="24"/>
        </w:rPr>
        <w:t>M/WBE 10</w:t>
      </w:r>
      <w:r w:rsidR="009C7222" w:rsidRPr="004C052B">
        <w:rPr>
          <w:rFonts w:ascii="Arial" w:hAnsi="Arial" w:cs="Arial"/>
          <w:b/>
          <w:szCs w:val="24"/>
        </w:rPr>
        <w:t>1</w:t>
      </w:r>
      <w:r w:rsidRPr="004C052B">
        <w:rPr>
          <w:rFonts w:ascii="Arial" w:hAnsi="Arial" w:cs="Arial"/>
          <w:szCs w:val="24"/>
        </w:rPr>
        <w:t xml:space="preserve"> Request for </w:t>
      </w:r>
      <w:r w:rsidR="009C7222" w:rsidRPr="004C052B">
        <w:rPr>
          <w:rFonts w:ascii="Arial" w:hAnsi="Arial" w:cs="Arial"/>
          <w:szCs w:val="24"/>
        </w:rPr>
        <w:t>W</w:t>
      </w:r>
      <w:r w:rsidRPr="004C052B">
        <w:rPr>
          <w:rFonts w:ascii="Arial" w:hAnsi="Arial" w:cs="Arial"/>
          <w:szCs w:val="24"/>
        </w:rPr>
        <w:t>aiver</w:t>
      </w:r>
    </w:p>
    <w:p w14:paraId="3967DE18" w14:textId="77777777" w:rsidR="009E4C53" w:rsidRPr="004C052B" w:rsidRDefault="009E4C53" w:rsidP="009E4C53">
      <w:pPr>
        <w:rPr>
          <w:rFonts w:ascii="Arial" w:hAnsi="Arial" w:cs="Arial"/>
          <w:szCs w:val="24"/>
        </w:rPr>
      </w:pPr>
      <w:r w:rsidRPr="004C052B">
        <w:rPr>
          <w:rFonts w:ascii="Arial" w:hAnsi="Arial" w:cs="Arial"/>
          <w:szCs w:val="24"/>
        </w:rPr>
        <w:t xml:space="preserve">6. </w:t>
      </w:r>
      <w:r w:rsidRPr="004C052B">
        <w:rPr>
          <w:rFonts w:ascii="Arial" w:hAnsi="Arial" w:cs="Arial"/>
          <w:b/>
          <w:szCs w:val="24"/>
        </w:rPr>
        <w:t>M/WBE 105</w:t>
      </w:r>
      <w:r w:rsidRPr="004C052B">
        <w:rPr>
          <w:rFonts w:ascii="Arial" w:hAnsi="Arial" w:cs="Arial"/>
          <w:szCs w:val="24"/>
        </w:rPr>
        <w:t xml:space="preserve"> Contractor</w:t>
      </w:r>
      <w:r w:rsidR="00315F84" w:rsidRPr="004C052B">
        <w:rPr>
          <w:rFonts w:ascii="Arial" w:hAnsi="Arial" w:cs="Arial"/>
          <w:szCs w:val="24"/>
        </w:rPr>
        <w:t>’</w:t>
      </w:r>
      <w:r w:rsidRPr="004C052B">
        <w:rPr>
          <w:rFonts w:ascii="Arial" w:hAnsi="Arial" w:cs="Arial"/>
          <w:szCs w:val="24"/>
        </w:rPr>
        <w:t xml:space="preserve">s </w:t>
      </w:r>
      <w:r w:rsidR="009C7222" w:rsidRPr="004C052B">
        <w:rPr>
          <w:rFonts w:ascii="Arial" w:hAnsi="Arial" w:cs="Arial"/>
          <w:szCs w:val="24"/>
        </w:rPr>
        <w:t>Good Fai</w:t>
      </w:r>
      <w:r w:rsidR="00315F84" w:rsidRPr="004C052B">
        <w:rPr>
          <w:rFonts w:ascii="Arial" w:hAnsi="Arial" w:cs="Arial"/>
          <w:szCs w:val="24"/>
        </w:rPr>
        <w:t>t</w:t>
      </w:r>
      <w:r w:rsidR="009C7222" w:rsidRPr="004C052B">
        <w:rPr>
          <w:rFonts w:ascii="Arial" w:hAnsi="Arial" w:cs="Arial"/>
          <w:szCs w:val="24"/>
        </w:rPr>
        <w:t>h Efforts</w:t>
      </w:r>
    </w:p>
    <w:p w14:paraId="60C00779" w14:textId="77777777" w:rsidR="009E4C53" w:rsidRPr="004C052B" w:rsidRDefault="009E4C53" w:rsidP="009E4C53">
      <w:pPr>
        <w:rPr>
          <w:rFonts w:ascii="Arial" w:hAnsi="Arial" w:cs="Arial"/>
          <w:szCs w:val="24"/>
        </w:rPr>
      </w:pPr>
    </w:p>
    <w:p w14:paraId="41EB951C" w14:textId="3A612D3E" w:rsidR="009E4C53" w:rsidRPr="004C052B" w:rsidRDefault="009E4C53" w:rsidP="009E4C53">
      <w:pPr>
        <w:rPr>
          <w:rFonts w:ascii="Arial" w:hAnsi="Arial" w:cs="Arial"/>
          <w:b/>
          <w:szCs w:val="24"/>
          <w:u w:val="single"/>
        </w:rPr>
      </w:pPr>
      <w:r w:rsidRPr="004C052B">
        <w:rPr>
          <w:rFonts w:ascii="Arial" w:hAnsi="Arial" w:cs="Arial"/>
          <w:b/>
          <w:szCs w:val="24"/>
          <w:u w:val="single"/>
        </w:rPr>
        <w:t>No Participation-Request for Complete Waiver</w:t>
      </w:r>
      <w:r w:rsidR="00A82D8E" w:rsidRPr="004C052B">
        <w:rPr>
          <w:rFonts w:ascii="Arial" w:hAnsi="Arial" w:cs="Arial"/>
          <w:szCs w:val="24"/>
        </w:rPr>
        <w:tab/>
      </w:r>
    </w:p>
    <w:p w14:paraId="3FDF82D7" w14:textId="3D11860E" w:rsidR="00033963" w:rsidRPr="00D90D66" w:rsidRDefault="00033963">
      <w:pPr>
        <w:rPr>
          <w:rFonts w:ascii="Arial" w:hAnsi="Arial" w:cs="Arial"/>
        </w:rPr>
      </w:pPr>
      <w:r w:rsidRPr="00A20868">
        <w:rPr>
          <w:rFonts w:ascii="Arial" w:hAnsi="Arial" w:cs="Arial"/>
          <w:szCs w:val="24"/>
        </w:rPr>
        <w:t>1.</w:t>
      </w:r>
      <w:r>
        <w:rPr>
          <w:rFonts w:ascii="Arial" w:hAnsi="Arial" w:cs="Arial"/>
        </w:rPr>
        <w:t xml:space="preserve"> </w:t>
      </w:r>
      <w:r w:rsidR="009E4C53" w:rsidRPr="00D90D66">
        <w:rPr>
          <w:rFonts w:ascii="Arial" w:hAnsi="Arial" w:cs="Arial"/>
        </w:rPr>
        <w:t>M/WBE Cover Letter</w:t>
      </w:r>
    </w:p>
    <w:p w14:paraId="7AE0FE26" w14:textId="77777777" w:rsidR="00033963" w:rsidRPr="00CB22C2" w:rsidRDefault="00033963" w:rsidP="00033963">
      <w:pPr>
        <w:rPr>
          <w:rFonts w:ascii="Arial" w:hAnsi="Arial" w:cs="Arial"/>
        </w:rPr>
      </w:pPr>
      <w:r>
        <w:rPr>
          <w:rFonts w:ascii="Arial" w:hAnsi="Arial" w:cs="Arial"/>
        </w:rPr>
        <w:t>2</w:t>
      </w:r>
      <w:r w:rsidRPr="00CB22C2">
        <w:rPr>
          <w:rFonts w:ascii="Arial" w:hAnsi="Arial" w:cs="Arial"/>
        </w:rPr>
        <w:t xml:space="preserve">. </w:t>
      </w:r>
      <w:r w:rsidRPr="00CB22C2">
        <w:rPr>
          <w:rFonts w:ascii="Arial" w:hAnsi="Arial" w:cs="Arial"/>
          <w:b/>
        </w:rPr>
        <w:t>EEO 100</w:t>
      </w:r>
      <w:r>
        <w:rPr>
          <w:rFonts w:ascii="Arial" w:hAnsi="Arial" w:cs="Arial"/>
        </w:rPr>
        <w:t xml:space="preserve"> Staffing Plan</w:t>
      </w:r>
    </w:p>
    <w:p w14:paraId="4F030029" w14:textId="180DA96E" w:rsidR="009E4C53" w:rsidRPr="004C052B" w:rsidRDefault="00033963" w:rsidP="009E4C53">
      <w:pPr>
        <w:rPr>
          <w:rFonts w:ascii="Arial" w:hAnsi="Arial" w:cs="Arial"/>
          <w:szCs w:val="24"/>
        </w:rPr>
      </w:pPr>
      <w:r>
        <w:rPr>
          <w:rFonts w:ascii="Arial" w:hAnsi="Arial" w:cs="Arial"/>
          <w:szCs w:val="24"/>
        </w:rPr>
        <w:t>3</w:t>
      </w:r>
      <w:r w:rsidR="009E4C53" w:rsidRPr="004C052B">
        <w:rPr>
          <w:rFonts w:ascii="Arial" w:hAnsi="Arial" w:cs="Arial"/>
          <w:szCs w:val="24"/>
        </w:rPr>
        <w:t xml:space="preserve">. </w:t>
      </w:r>
      <w:r w:rsidR="009E4C53" w:rsidRPr="004C052B">
        <w:rPr>
          <w:rFonts w:ascii="Arial" w:hAnsi="Arial" w:cs="Arial"/>
          <w:b/>
          <w:szCs w:val="24"/>
        </w:rPr>
        <w:t>M/WBE 10</w:t>
      </w:r>
      <w:r w:rsidR="009C7222" w:rsidRPr="004C052B">
        <w:rPr>
          <w:rFonts w:ascii="Arial" w:hAnsi="Arial" w:cs="Arial"/>
          <w:b/>
          <w:szCs w:val="24"/>
        </w:rPr>
        <w:t>1</w:t>
      </w:r>
      <w:r w:rsidR="009E4C53" w:rsidRPr="004C052B">
        <w:rPr>
          <w:rFonts w:ascii="Arial" w:hAnsi="Arial" w:cs="Arial"/>
          <w:szCs w:val="24"/>
        </w:rPr>
        <w:t xml:space="preserve"> Request for </w:t>
      </w:r>
      <w:r w:rsidR="009C7222" w:rsidRPr="004C052B">
        <w:rPr>
          <w:rFonts w:ascii="Arial" w:hAnsi="Arial" w:cs="Arial"/>
          <w:szCs w:val="24"/>
        </w:rPr>
        <w:t>W</w:t>
      </w:r>
      <w:r w:rsidR="009E4C53" w:rsidRPr="004C052B">
        <w:rPr>
          <w:rFonts w:ascii="Arial" w:hAnsi="Arial" w:cs="Arial"/>
          <w:szCs w:val="24"/>
        </w:rPr>
        <w:t>aiver</w:t>
      </w:r>
    </w:p>
    <w:p w14:paraId="412A1450" w14:textId="5F29A13F" w:rsidR="009E4C53" w:rsidRPr="004C052B" w:rsidRDefault="00033963" w:rsidP="009E4C53">
      <w:pPr>
        <w:rPr>
          <w:rFonts w:ascii="Arial" w:hAnsi="Arial" w:cs="Arial"/>
          <w:szCs w:val="24"/>
        </w:rPr>
      </w:pPr>
      <w:r>
        <w:rPr>
          <w:rFonts w:ascii="Arial" w:hAnsi="Arial" w:cs="Arial"/>
          <w:szCs w:val="24"/>
        </w:rPr>
        <w:t>4</w:t>
      </w:r>
      <w:r w:rsidR="009E4C53" w:rsidRPr="004C052B">
        <w:rPr>
          <w:rFonts w:ascii="Arial" w:hAnsi="Arial" w:cs="Arial"/>
          <w:szCs w:val="24"/>
        </w:rPr>
        <w:t xml:space="preserve">. </w:t>
      </w:r>
      <w:r w:rsidR="009E4C53" w:rsidRPr="004C052B">
        <w:rPr>
          <w:rFonts w:ascii="Arial" w:hAnsi="Arial" w:cs="Arial"/>
          <w:b/>
          <w:szCs w:val="24"/>
        </w:rPr>
        <w:t>M/WBE 105</w:t>
      </w:r>
      <w:r w:rsidR="009E4C53" w:rsidRPr="004C052B">
        <w:rPr>
          <w:rFonts w:ascii="Arial" w:hAnsi="Arial" w:cs="Arial"/>
          <w:szCs w:val="24"/>
        </w:rPr>
        <w:t xml:space="preserve"> Contractor</w:t>
      </w:r>
      <w:r w:rsidR="00315F84" w:rsidRPr="004C052B">
        <w:rPr>
          <w:rFonts w:ascii="Arial" w:hAnsi="Arial" w:cs="Arial"/>
          <w:szCs w:val="24"/>
        </w:rPr>
        <w:t>’</w:t>
      </w:r>
      <w:r w:rsidR="009E4C53" w:rsidRPr="004C052B">
        <w:rPr>
          <w:rFonts w:ascii="Arial" w:hAnsi="Arial" w:cs="Arial"/>
          <w:szCs w:val="24"/>
        </w:rPr>
        <w:t xml:space="preserve">s </w:t>
      </w:r>
      <w:r w:rsidR="009C7222" w:rsidRPr="004C052B">
        <w:rPr>
          <w:rFonts w:ascii="Arial" w:hAnsi="Arial" w:cs="Arial"/>
          <w:szCs w:val="24"/>
        </w:rPr>
        <w:t>Good Faith Efforts</w:t>
      </w:r>
    </w:p>
    <w:p w14:paraId="065A1EBA" w14:textId="77777777" w:rsidR="00D45D8C" w:rsidRPr="00D1234B" w:rsidRDefault="00D45D8C" w:rsidP="00D45D8C">
      <w:pPr>
        <w:jc w:val="center"/>
        <w:rPr>
          <w:rFonts w:ascii="Arial" w:hAnsi="Arial"/>
          <w:b/>
          <w:szCs w:val="24"/>
        </w:rPr>
        <w:sectPr w:rsidR="00D45D8C" w:rsidRPr="00D1234B" w:rsidSect="00E96815">
          <w:endnotePr>
            <w:numFmt w:val="decimal"/>
          </w:endnotePr>
          <w:pgSz w:w="12240" w:h="15840"/>
          <w:pgMar w:top="720" w:right="720" w:bottom="360" w:left="720" w:header="720" w:footer="360" w:gutter="0"/>
          <w:cols w:space="720"/>
          <w:noEndnote/>
        </w:sectPr>
      </w:pPr>
    </w:p>
    <w:p w14:paraId="4A597AFE" w14:textId="77777777" w:rsidR="00D45D8C" w:rsidRPr="00C21FB5" w:rsidRDefault="00D45D8C" w:rsidP="0041264D">
      <w:pPr>
        <w:pStyle w:val="Heading2"/>
        <w:rPr>
          <w:b w:val="0"/>
          <w:szCs w:val="24"/>
        </w:rPr>
      </w:pPr>
      <w:r w:rsidRPr="00C21FB5">
        <w:rPr>
          <w:b w:val="0"/>
          <w:szCs w:val="24"/>
        </w:rPr>
        <w:lastRenderedPageBreak/>
        <w:t>STATE OF NEW YORK AGREEMENT</w:t>
      </w:r>
    </w:p>
    <w:p w14:paraId="65D04FAB" w14:textId="77777777" w:rsidR="00D45D8C" w:rsidRPr="00C21FB5" w:rsidRDefault="00D45D8C" w:rsidP="00D45D8C">
      <w:pPr>
        <w:rPr>
          <w:rFonts w:ascii="Arial" w:hAnsi="Arial"/>
          <w:sz w:val="20"/>
        </w:rPr>
      </w:pPr>
    </w:p>
    <w:p w14:paraId="038D3475" w14:textId="7A3E3475" w:rsidR="00D45D8C" w:rsidRPr="00D90D66" w:rsidRDefault="00D45D8C" w:rsidP="00613A1D">
      <w:pPr>
        <w:ind w:firstLine="720"/>
        <w:rPr>
          <w:rFonts w:ascii="Arial" w:hAnsi="Arial"/>
          <w:sz w:val="19"/>
          <w:szCs w:val="19"/>
        </w:rPr>
      </w:pPr>
      <w:r w:rsidRPr="00D90D66">
        <w:rPr>
          <w:rFonts w:ascii="Arial" w:hAnsi="Arial"/>
          <w:sz w:val="19"/>
          <w:szCs w:val="19"/>
        </w:rPr>
        <w:t xml:space="preserve">This AGREEMENT is hereby made by and between the People of the State of New York, acting through </w:t>
      </w:r>
      <w:r w:rsidR="00033963">
        <w:rPr>
          <w:rFonts w:ascii="Arial" w:hAnsi="Arial"/>
          <w:sz w:val="19"/>
          <w:szCs w:val="19"/>
        </w:rPr>
        <w:t xml:space="preserve">Dr. </w:t>
      </w:r>
      <w:r w:rsidR="00A56A64" w:rsidRPr="00D90D66">
        <w:rPr>
          <w:rFonts w:ascii="Arial" w:hAnsi="Arial"/>
          <w:sz w:val="19"/>
          <w:szCs w:val="19"/>
        </w:rPr>
        <w:t>Betty A. Rosa</w:t>
      </w:r>
      <w:r w:rsidR="007A4B4F" w:rsidRPr="00D90D66">
        <w:rPr>
          <w:rFonts w:ascii="Arial" w:hAnsi="Arial"/>
          <w:sz w:val="19"/>
          <w:szCs w:val="19"/>
        </w:rPr>
        <w:t xml:space="preserve">, </w:t>
      </w:r>
      <w:r w:rsidRPr="00D90D66">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5B221E1B" w14:textId="77777777" w:rsidR="00D45D8C" w:rsidRPr="00D90D66" w:rsidRDefault="00D45D8C" w:rsidP="00D45D8C">
      <w:pPr>
        <w:rPr>
          <w:rFonts w:ascii="Arial" w:hAnsi="Arial"/>
          <w:sz w:val="19"/>
          <w:szCs w:val="19"/>
        </w:rPr>
      </w:pPr>
    </w:p>
    <w:p w14:paraId="46E9D517" w14:textId="77777777" w:rsidR="00D45D8C" w:rsidRPr="00D90D66" w:rsidRDefault="00D45D8C" w:rsidP="00A82D8E">
      <w:pPr>
        <w:ind w:left="288"/>
        <w:rPr>
          <w:rFonts w:ascii="Arial" w:hAnsi="Arial"/>
          <w:sz w:val="19"/>
          <w:szCs w:val="19"/>
        </w:rPr>
      </w:pPr>
      <w:r w:rsidRPr="00D90D66">
        <w:rPr>
          <w:rFonts w:ascii="Arial" w:hAnsi="Arial"/>
          <w:sz w:val="19"/>
          <w:szCs w:val="19"/>
        </w:rPr>
        <w:t>WITNESSETH:</w:t>
      </w:r>
    </w:p>
    <w:p w14:paraId="13A0A0AF" w14:textId="621F1CA5" w:rsidR="00D45D8C" w:rsidRPr="00D90D66" w:rsidRDefault="00D45D8C" w:rsidP="00613A1D">
      <w:pPr>
        <w:ind w:firstLine="720"/>
        <w:rPr>
          <w:rFonts w:ascii="Arial" w:hAnsi="Arial"/>
          <w:sz w:val="19"/>
          <w:szCs w:val="19"/>
        </w:rPr>
      </w:pPr>
      <w:r w:rsidRPr="00D90D66">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14411E70" w14:textId="77777777" w:rsidR="00D45D8C" w:rsidRPr="00D90D66" w:rsidRDefault="00D45D8C" w:rsidP="00D45D8C">
      <w:pPr>
        <w:rPr>
          <w:rFonts w:ascii="Arial" w:hAnsi="Arial"/>
          <w:sz w:val="19"/>
          <w:szCs w:val="19"/>
        </w:rPr>
      </w:pPr>
    </w:p>
    <w:p w14:paraId="21395F65" w14:textId="4C700114" w:rsidR="00D45D8C" w:rsidRPr="00D90D66" w:rsidRDefault="00D45D8C" w:rsidP="00613A1D">
      <w:pPr>
        <w:ind w:firstLine="720"/>
        <w:rPr>
          <w:rFonts w:ascii="Arial" w:hAnsi="Arial"/>
          <w:sz w:val="19"/>
          <w:szCs w:val="19"/>
        </w:rPr>
      </w:pPr>
      <w:proofErr w:type="gramStart"/>
      <w:r w:rsidRPr="00D90D66">
        <w:rPr>
          <w:rFonts w:ascii="Arial" w:hAnsi="Arial"/>
          <w:sz w:val="19"/>
          <w:szCs w:val="19"/>
        </w:rPr>
        <w:t>WHEREAS,</w:t>
      </w:r>
      <w:proofErr w:type="gramEnd"/>
      <w:r w:rsidRPr="00D90D66">
        <w:rPr>
          <w:rFonts w:ascii="Arial" w:hAnsi="Arial"/>
          <w:sz w:val="19"/>
          <w:szCs w:val="19"/>
        </w:rPr>
        <w:t xml:space="preserve">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10D5BB7" w14:textId="77777777" w:rsidR="00D45D8C" w:rsidRPr="00D90D66" w:rsidRDefault="00D45D8C" w:rsidP="00D45D8C">
      <w:pPr>
        <w:rPr>
          <w:rFonts w:ascii="Arial" w:hAnsi="Arial"/>
          <w:sz w:val="19"/>
          <w:szCs w:val="19"/>
        </w:rPr>
      </w:pPr>
    </w:p>
    <w:p w14:paraId="688453E5" w14:textId="3CB570C9" w:rsidR="00D45D8C" w:rsidRPr="00D90D66" w:rsidRDefault="00D45D8C" w:rsidP="00613A1D">
      <w:pPr>
        <w:ind w:firstLine="720"/>
        <w:rPr>
          <w:rFonts w:ascii="Arial" w:hAnsi="Arial"/>
          <w:sz w:val="19"/>
          <w:szCs w:val="19"/>
        </w:rPr>
      </w:pPr>
      <w:r w:rsidRPr="00D90D66">
        <w:rPr>
          <w:rFonts w:ascii="Arial" w:hAnsi="Arial"/>
          <w:sz w:val="19"/>
          <w:szCs w:val="19"/>
        </w:rPr>
        <w:t>NOW THEREFORE, in consideration of the promises, responsibilities and covenants herein, the STATE and the CONTRACTOR agree as follows:</w:t>
      </w:r>
    </w:p>
    <w:p w14:paraId="37935EEB" w14:textId="77777777" w:rsidR="00D45D8C" w:rsidRPr="00D90D66" w:rsidRDefault="00D45D8C" w:rsidP="00D45D8C">
      <w:pPr>
        <w:rPr>
          <w:rFonts w:ascii="Arial" w:hAnsi="Arial"/>
          <w:sz w:val="19"/>
          <w:szCs w:val="19"/>
        </w:rPr>
      </w:pPr>
    </w:p>
    <w:p w14:paraId="2BAD3856" w14:textId="77777777" w:rsidR="00D45D8C" w:rsidRPr="00D90D66" w:rsidRDefault="00D45D8C" w:rsidP="00D45D8C">
      <w:pPr>
        <w:rPr>
          <w:rFonts w:ascii="Arial" w:hAnsi="Arial"/>
          <w:sz w:val="19"/>
          <w:szCs w:val="19"/>
        </w:rPr>
      </w:pPr>
      <w:r w:rsidRPr="00D90D66">
        <w:rPr>
          <w:rFonts w:ascii="Arial" w:hAnsi="Arial"/>
          <w:sz w:val="19"/>
          <w:szCs w:val="19"/>
        </w:rPr>
        <w:t>I.</w:t>
      </w:r>
      <w:r w:rsidRPr="00D90D66">
        <w:rPr>
          <w:rFonts w:ascii="Arial" w:hAnsi="Arial"/>
          <w:sz w:val="19"/>
          <w:szCs w:val="19"/>
        </w:rPr>
        <w:tab/>
      </w:r>
      <w:r w:rsidRPr="00D90D66">
        <w:rPr>
          <w:rFonts w:ascii="Arial" w:hAnsi="Arial"/>
          <w:sz w:val="19"/>
          <w:szCs w:val="19"/>
          <w:u w:val="single"/>
        </w:rPr>
        <w:t>Conditions of Agreement</w:t>
      </w:r>
    </w:p>
    <w:p w14:paraId="2F57025A" w14:textId="77777777" w:rsidR="00D45D8C" w:rsidRPr="00D90D66" w:rsidRDefault="00D45D8C" w:rsidP="00D45D8C">
      <w:pPr>
        <w:rPr>
          <w:rFonts w:ascii="Arial" w:hAnsi="Arial"/>
          <w:sz w:val="19"/>
          <w:szCs w:val="19"/>
        </w:rPr>
      </w:pPr>
    </w:p>
    <w:p w14:paraId="3801F8A2" w14:textId="3E7EB776" w:rsidR="00D45D8C" w:rsidRPr="00D90D66" w:rsidRDefault="00D45D8C" w:rsidP="00613A1D">
      <w:pPr>
        <w:ind w:firstLine="720"/>
        <w:rPr>
          <w:rFonts w:ascii="Arial" w:hAnsi="Arial"/>
          <w:sz w:val="19"/>
          <w:szCs w:val="19"/>
        </w:rPr>
      </w:pPr>
      <w:r w:rsidRPr="00D90D66">
        <w:rPr>
          <w:rFonts w:ascii="Arial" w:hAnsi="Arial"/>
          <w:sz w:val="19"/>
          <w:szCs w:val="19"/>
        </w:rPr>
        <w:t xml:space="preserve">A. This AGREEMENT may consist of successive periods (PERIOD), as specified within the AGREEMENT or within a subsequent Modification Agreement(s) (Appendix X). Each additional or superseding PERIOD shall be on the forms specified by the particular State </w:t>
      </w:r>
      <w:proofErr w:type="gramStart"/>
      <w:r w:rsidRPr="00D90D66">
        <w:rPr>
          <w:rFonts w:ascii="Arial" w:hAnsi="Arial"/>
          <w:sz w:val="19"/>
          <w:szCs w:val="19"/>
        </w:rPr>
        <w:t>agency, and</w:t>
      </w:r>
      <w:proofErr w:type="gramEnd"/>
      <w:r w:rsidRPr="00D90D66">
        <w:rPr>
          <w:rFonts w:ascii="Arial" w:hAnsi="Arial"/>
          <w:sz w:val="19"/>
          <w:szCs w:val="19"/>
        </w:rPr>
        <w:t xml:space="preserve"> shall be incorporated into this AGREEMENT.</w:t>
      </w:r>
    </w:p>
    <w:p w14:paraId="3EAC32B2" w14:textId="77777777" w:rsidR="00D45D8C" w:rsidRPr="00D90D66" w:rsidRDefault="00D45D8C" w:rsidP="00D45D8C">
      <w:pPr>
        <w:rPr>
          <w:rFonts w:ascii="Arial" w:hAnsi="Arial"/>
          <w:sz w:val="19"/>
          <w:szCs w:val="19"/>
        </w:rPr>
      </w:pPr>
    </w:p>
    <w:p w14:paraId="6F21BA51" w14:textId="051173B8" w:rsidR="00D45D8C" w:rsidRPr="00D90D66" w:rsidRDefault="00D45D8C" w:rsidP="00613A1D">
      <w:pPr>
        <w:ind w:firstLine="720"/>
        <w:rPr>
          <w:rFonts w:ascii="Arial" w:hAnsi="Arial"/>
          <w:sz w:val="19"/>
          <w:szCs w:val="19"/>
        </w:rPr>
      </w:pPr>
      <w:r w:rsidRPr="00D90D66">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7BF5A597" w14:textId="77777777" w:rsidR="00D45D8C" w:rsidRPr="00D90D66" w:rsidRDefault="00D45D8C" w:rsidP="00D45D8C">
      <w:pPr>
        <w:rPr>
          <w:rFonts w:ascii="Arial" w:hAnsi="Arial"/>
          <w:sz w:val="19"/>
          <w:szCs w:val="19"/>
        </w:rPr>
      </w:pPr>
    </w:p>
    <w:p w14:paraId="19DE8EEA" w14:textId="398109FB" w:rsidR="00D45D8C" w:rsidRPr="00D90D66" w:rsidRDefault="00D45D8C" w:rsidP="00613A1D">
      <w:pPr>
        <w:ind w:firstLine="720"/>
        <w:rPr>
          <w:rFonts w:ascii="Arial" w:hAnsi="Arial"/>
          <w:sz w:val="19"/>
          <w:szCs w:val="19"/>
        </w:rPr>
      </w:pPr>
      <w:r w:rsidRPr="00D90D66">
        <w:rPr>
          <w:rFonts w:ascii="Arial" w:hAnsi="Arial"/>
          <w:sz w:val="19"/>
          <w:szCs w:val="19"/>
        </w:rPr>
        <w:t>C. This AGREEMENT incorporates the face pages attached and all of the marked appendices identified on the face page hereof.</w:t>
      </w:r>
    </w:p>
    <w:p w14:paraId="0A1D60A2" w14:textId="77777777" w:rsidR="00D45D8C" w:rsidRPr="00D90D66" w:rsidRDefault="00D45D8C" w:rsidP="00D45D8C">
      <w:pPr>
        <w:rPr>
          <w:rFonts w:ascii="Arial" w:hAnsi="Arial"/>
          <w:sz w:val="19"/>
          <w:szCs w:val="19"/>
        </w:rPr>
      </w:pPr>
    </w:p>
    <w:p w14:paraId="2410CE1E" w14:textId="1C62AB69" w:rsidR="00D45D8C" w:rsidRPr="00D90D66" w:rsidRDefault="00D45D8C" w:rsidP="00613A1D">
      <w:pPr>
        <w:ind w:firstLine="720"/>
        <w:rPr>
          <w:rFonts w:ascii="Arial" w:hAnsi="Arial"/>
          <w:sz w:val="19"/>
          <w:szCs w:val="19"/>
        </w:rPr>
      </w:pPr>
      <w:r w:rsidRPr="00D90D66">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3C00F45" w14:textId="77777777" w:rsidR="00D45D8C" w:rsidRPr="00D90D66" w:rsidRDefault="00D45D8C" w:rsidP="00D45D8C">
      <w:pPr>
        <w:rPr>
          <w:rFonts w:ascii="Arial" w:hAnsi="Arial"/>
          <w:sz w:val="19"/>
          <w:szCs w:val="19"/>
        </w:rPr>
      </w:pPr>
    </w:p>
    <w:p w14:paraId="6A1690A6" w14:textId="299F1DF6" w:rsidR="00D45D8C" w:rsidRPr="00D90D66" w:rsidRDefault="00D45D8C" w:rsidP="00613A1D">
      <w:pPr>
        <w:ind w:firstLine="720"/>
        <w:rPr>
          <w:rFonts w:ascii="Arial" w:hAnsi="Arial"/>
          <w:sz w:val="19"/>
          <w:szCs w:val="19"/>
        </w:rPr>
      </w:pPr>
      <w:r w:rsidRPr="00D90D66">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EB80E30" w14:textId="77777777" w:rsidR="00D45D8C" w:rsidRPr="00D90D66" w:rsidRDefault="00D45D8C" w:rsidP="00613A1D">
      <w:pPr>
        <w:ind w:firstLine="720"/>
        <w:rPr>
          <w:rFonts w:ascii="Arial" w:hAnsi="Arial"/>
          <w:sz w:val="19"/>
          <w:szCs w:val="19"/>
        </w:rPr>
      </w:pPr>
    </w:p>
    <w:p w14:paraId="76053820" w14:textId="4F5C0733" w:rsidR="00D45D8C" w:rsidRPr="00D90D66" w:rsidRDefault="00D45D8C" w:rsidP="00613A1D">
      <w:pPr>
        <w:ind w:firstLine="720"/>
        <w:rPr>
          <w:rFonts w:ascii="Arial" w:hAnsi="Arial"/>
          <w:sz w:val="19"/>
          <w:szCs w:val="19"/>
        </w:rPr>
      </w:pPr>
      <w:r w:rsidRPr="00D90D66">
        <w:rPr>
          <w:rFonts w:ascii="Arial" w:hAnsi="Arial"/>
          <w:sz w:val="19"/>
          <w:szCs w:val="19"/>
        </w:rPr>
        <w:t>E. The CONTRACTOR shall perform all services to the satisfaction of the STATE.</w:t>
      </w:r>
      <w:r w:rsidR="00E7346A" w:rsidRPr="00D90D66">
        <w:rPr>
          <w:rFonts w:ascii="Arial" w:hAnsi="Arial"/>
          <w:sz w:val="19"/>
          <w:szCs w:val="19"/>
        </w:rPr>
        <w:t xml:space="preserve"> </w:t>
      </w:r>
      <w:r w:rsidRPr="00D90D66">
        <w:rPr>
          <w:rFonts w:ascii="Arial" w:hAnsi="Arial"/>
          <w:sz w:val="19"/>
          <w:szCs w:val="19"/>
        </w:rPr>
        <w:t xml:space="preserve">The CONTRACTOR shall provide services and meet the program objectives summarized in the Program Workplan (Appendix D) in accordance </w:t>
      </w:r>
      <w:proofErr w:type="gramStart"/>
      <w:r w:rsidRPr="00D90D66">
        <w:rPr>
          <w:rFonts w:ascii="Arial" w:hAnsi="Arial"/>
          <w:sz w:val="19"/>
          <w:szCs w:val="19"/>
        </w:rPr>
        <w:t>with:</w:t>
      </w:r>
      <w:proofErr w:type="gramEnd"/>
      <w:r w:rsidRPr="00D90D66">
        <w:rPr>
          <w:rFonts w:ascii="Arial" w:hAnsi="Arial"/>
          <w:sz w:val="19"/>
          <w:szCs w:val="19"/>
        </w:rPr>
        <w:t xml:space="preserve"> provisions of the AGREEMENT; relevant laws, rules and regulations, administrative and fiscal guidelines; and where applicable, operating certificates for facilities or licenses for an activity or program.</w:t>
      </w:r>
    </w:p>
    <w:p w14:paraId="41472B05" w14:textId="77777777" w:rsidR="00D45D8C" w:rsidRPr="00D90D66" w:rsidRDefault="00D45D8C" w:rsidP="00613A1D">
      <w:pPr>
        <w:ind w:firstLine="720"/>
        <w:rPr>
          <w:rFonts w:ascii="Arial" w:hAnsi="Arial"/>
          <w:sz w:val="19"/>
          <w:szCs w:val="19"/>
        </w:rPr>
      </w:pPr>
    </w:p>
    <w:p w14:paraId="624A4158" w14:textId="69176536" w:rsidR="00D45D8C" w:rsidRPr="00D90D66" w:rsidRDefault="00D45D8C" w:rsidP="00613A1D">
      <w:pPr>
        <w:ind w:firstLine="720"/>
        <w:rPr>
          <w:rFonts w:ascii="Arial" w:hAnsi="Arial"/>
          <w:sz w:val="19"/>
          <w:szCs w:val="19"/>
        </w:rPr>
      </w:pPr>
      <w:r w:rsidRPr="00D90D66">
        <w:rPr>
          <w:rFonts w:ascii="Arial" w:hAnsi="Arial"/>
          <w:sz w:val="19"/>
          <w:szCs w:val="19"/>
        </w:rPr>
        <w:t>F.</w:t>
      </w:r>
      <w:r w:rsidR="00E7346A" w:rsidRPr="00D90D66">
        <w:rPr>
          <w:rFonts w:ascii="Arial" w:hAnsi="Arial"/>
          <w:sz w:val="19"/>
          <w:szCs w:val="19"/>
        </w:rPr>
        <w:t xml:space="preserve"> </w:t>
      </w:r>
      <w:r w:rsidRPr="00D90D66">
        <w:rPr>
          <w:rFonts w:ascii="Arial" w:hAnsi="Arial"/>
          <w:sz w:val="19"/>
          <w:szCs w:val="19"/>
        </w:rPr>
        <w:t>If the CONTRACTOR enters into subcontracts for the performance of work pursuant to this AGREEMENT, the CONTRACTOR shall take full responsibility for the acts and omissions of its subcontractors.</w:t>
      </w:r>
      <w:r w:rsidR="00E7346A" w:rsidRPr="00D90D66">
        <w:rPr>
          <w:rFonts w:ascii="Arial" w:hAnsi="Arial"/>
          <w:sz w:val="19"/>
          <w:szCs w:val="19"/>
        </w:rPr>
        <w:t xml:space="preserve"> </w:t>
      </w:r>
      <w:r w:rsidRPr="00D90D66">
        <w:rPr>
          <w:rFonts w:ascii="Arial" w:hAnsi="Arial"/>
          <w:sz w:val="19"/>
          <w:szCs w:val="19"/>
        </w:rPr>
        <w:t>Nothing in the subcontract shall impair the rights of the STATE under this AGREEMENT. No contractual relationship shall be deemed to exist between the subcontractor and the STATE.</w:t>
      </w:r>
    </w:p>
    <w:p w14:paraId="55B9C7B3" w14:textId="77777777" w:rsidR="00D45D8C" w:rsidRPr="00D90D66" w:rsidRDefault="00D45D8C" w:rsidP="00613A1D">
      <w:pPr>
        <w:ind w:firstLine="720"/>
        <w:rPr>
          <w:rFonts w:ascii="Arial" w:hAnsi="Arial"/>
          <w:sz w:val="19"/>
          <w:szCs w:val="19"/>
        </w:rPr>
      </w:pPr>
    </w:p>
    <w:p w14:paraId="532F0C19" w14:textId="08AE70B7" w:rsidR="00D45D8C" w:rsidRPr="00D90D66" w:rsidRDefault="00D45D8C" w:rsidP="00613A1D">
      <w:pPr>
        <w:ind w:firstLine="720"/>
        <w:rPr>
          <w:rFonts w:ascii="Arial" w:hAnsi="Arial"/>
          <w:sz w:val="19"/>
          <w:szCs w:val="19"/>
        </w:rPr>
      </w:pPr>
      <w:r w:rsidRPr="00D90D66">
        <w:rPr>
          <w:rFonts w:ascii="Arial" w:hAnsi="Arial"/>
          <w:sz w:val="19"/>
          <w:szCs w:val="19"/>
        </w:rPr>
        <w:t>G.</w:t>
      </w:r>
      <w:r w:rsidR="00E7346A" w:rsidRPr="00D90D66">
        <w:rPr>
          <w:rFonts w:ascii="Arial" w:hAnsi="Arial"/>
          <w:sz w:val="19"/>
          <w:szCs w:val="19"/>
        </w:rPr>
        <w:t xml:space="preserve"> </w:t>
      </w:r>
      <w:r w:rsidRPr="00D90D66">
        <w:rPr>
          <w:rFonts w:ascii="Arial" w:hAnsi="Arial"/>
          <w:sz w:val="19"/>
          <w:szCs w:val="19"/>
        </w:rPr>
        <w:t>Appendix A (Standard Clauses as required by the Attorney General for all State contracts) takes precedence over all other parts of the AGREEMENT.</w:t>
      </w:r>
    </w:p>
    <w:p w14:paraId="4EEFEE67" w14:textId="77777777" w:rsidR="00D45D8C" w:rsidRPr="00D90D66" w:rsidRDefault="00D45D8C" w:rsidP="00D45D8C">
      <w:pPr>
        <w:rPr>
          <w:rFonts w:ascii="Arial" w:hAnsi="Arial"/>
          <w:sz w:val="19"/>
          <w:szCs w:val="19"/>
        </w:rPr>
      </w:pPr>
    </w:p>
    <w:p w14:paraId="6599BEA8" w14:textId="77777777" w:rsidR="00D45D8C" w:rsidRPr="00D90D66" w:rsidRDefault="00D45D8C" w:rsidP="00D45D8C">
      <w:pPr>
        <w:rPr>
          <w:rFonts w:ascii="Arial" w:hAnsi="Arial"/>
          <w:sz w:val="19"/>
          <w:szCs w:val="19"/>
        </w:rPr>
      </w:pPr>
      <w:r w:rsidRPr="00D90D66">
        <w:rPr>
          <w:rFonts w:ascii="Arial" w:hAnsi="Arial"/>
          <w:sz w:val="19"/>
          <w:szCs w:val="19"/>
        </w:rPr>
        <w:t>II.</w:t>
      </w:r>
      <w:r w:rsidRPr="00D90D66">
        <w:rPr>
          <w:rFonts w:ascii="Arial" w:hAnsi="Arial"/>
          <w:sz w:val="19"/>
          <w:szCs w:val="19"/>
        </w:rPr>
        <w:tab/>
      </w:r>
      <w:r w:rsidRPr="00D90D66">
        <w:rPr>
          <w:rFonts w:ascii="Arial" w:hAnsi="Arial"/>
          <w:sz w:val="19"/>
          <w:szCs w:val="19"/>
          <w:u w:val="single"/>
        </w:rPr>
        <w:t>Payment and Reporting</w:t>
      </w:r>
    </w:p>
    <w:p w14:paraId="563419AF" w14:textId="77777777" w:rsidR="00D45D8C" w:rsidRPr="00D90D66" w:rsidRDefault="00D45D8C" w:rsidP="00D45D8C">
      <w:pPr>
        <w:rPr>
          <w:rFonts w:ascii="Arial" w:hAnsi="Arial"/>
          <w:sz w:val="19"/>
          <w:szCs w:val="19"/>
        </w:rPr>
      </w:pPr>
    </w:p>
    <w:p w14:paraId="27CA2292" w14:textId="45031768" w:rsidR="00D45D8C" w:rsidRPr="00D90D66" w:rsidRDefault="00E7346A" w:rsidP="00E7346A">
      <w:pPr>
        <w:ind w:firstLine="720"/>
        <w:rPr>
          <w:rFonts w:ascii="Arial" w:hAnsi="Arial"/>
          <w:sz w:val="19"/>
          <w:szCs w:val="19"/>
        </w:rPr>
      </w:pPr>
      <w:r w:rsidRPr="00D90D66">
        <w:rPr>
          <w:rFonts w:ascii="Arial" w:hAnsi="Arial"/>
          <w:sz w:val="19"/>
          <w:szCs w:val="19"/>
        </w:rPr>
        <w:t xml:space="preserve">A. </w:t>
      </w:r>
      <w:r w:rsidR="00D45D8C" w:rsidRPr="00D90D66">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109D0645" w14:textId="77777777" w:rsidR="00D45D8C" w:rsidRPr="00D90D66" w:rsidRDefault="00D45D8C" w:rsidP="00613A1D">
      <w:pPr>
        <w:ind w:firstLine="720"/>
        <w:rPr>
          <w:rFonts w:ascii="Arial" w:hAnsi="Arial"/>
          <w:sz w:val="19"/>
          <w:szCs w:val="19"/>
        </w:rPr>
      </w:pPr>
    </w:p>
    <w:p w14:paraId="730646A0" w14:textId="263C2FB3" w:rsidR="00D45D8C" w:rsidRPr="00D90D66" w:rsidRDefault="00D45D8C" w:rsidP="00613A1D">
      <w:pPr>
        <w:ind w:firstLine="720"/>
        <w:rPr>
          <w:rFonts w:ascii="Arial" w:hAnsi="Arial"/>
          <w:sz w:val="19"/>
          <w:szCs w:val="19"/>
        </w:rPr>
      </w:pPr>
      <w:r w:rsidRPr="00D90D66">
        <w:rPr>
          <w:rFonts w:ascii="Arial" w:hAnsi="Arial"/>
          <w:sz w:val="19"/>
          <w:szCs w:val="19"/>
        </w:rPr>
        <w:t>B.</w:t>
      </w:r>
      <w:r w:rsidR="00E7346A" w:rsidRPr="00D90D66">
        <w:rPr>
          <w:rFonts w:ascii="Arial" w:hAnsi="Arial"/>
          <w:sz w:val="19"/>
          <w:szCs w:val="19"/>
        </w:rPr>
        <w:t xml:space="preserve"> </w:t>
      </w:r>
      <w:r w:rsidRPr="00D90D66">
        <w:rPr>
          <w:rFonts w:ascii="Arial" w:hAnsi="Arial"/>
          <w:sz w:val="19"/>
          <w:szCs w:val="19"/>
        </w:rPr>
        <w:t>The STATE shall make payments and any reconciliations in accordance with the Payment and Reporting Schedule (Appendix C).</w:t>
      </w:r>
      <w:r w:rsidR="00E7346A" w:rsidRPr="00D90D66">
        <w:rPr>
          <w:rFonts w:ascii="Arial" w:hAnsi="Arial"/>
          <w:sz w:val="19"/>
          <w:szCs w:val="19"/>
        </w:rPr>
        <w:t xml:space="preserve"> </w:t>
      </w:r>
      <w:r w:rsidRPr="00D90D66">
        <w:rPr>
          <w:rFonts w:ascii="Arial" w:hAnsi="Arial"/>
          <w:sz w:val="19"/>
          <w:szCs w:val="19"/>
        </w:rPr>
        <w:t xml:space="preserve">The STATE shall pay the CONTRACTOR, in consideration of contract services for a given PERIOD, a sum not to </w:t>
      </w:r>
      <w:r w:rsidRPr="00D90D66">
        <w:rPr>
          <w:rFonts w:ascii="Arial" w:hAnsi="Arial"/>
          <w:sz w:val="19"/>
          <w:szCs w:val="19"/>
        </w:rPr>
        <w:lastRenderedPageBreak/>
        <w:t>exceed the amount noted on the face page hereof or in the respective Appendix designating the payment amount for that given PERIOD.</w:t>
      </w:r>
      <w:r w:rsidR="00E7346A" w:rsidRPr="00D90D66">
        <w:rPr>
          <w:rFonts w:ascii="Arial" w:hAnsi="Arial"/>
          <w:sz w:val="19"/>
          <w:szCs w:val="19"/>
        </w:rPr>
        <w:t xml:space="preserve"> </w:t>
      </w:r>
      <w:r w:rsidRPr="00D90D66">
        <w:rPr>
          <w:rFonts w:ascii="Arial" w:hAnsi="Arial"/>
          <w:sz w:val="19"/>
          <w:szCs w:val="19"/>
        </w:rPr>
        <w:t>This sum shall not duplicate reimbursement from other sources for CONTRACTOR costs and services provided pursuant to this AGREEMENT.</w:t>
      </w:r>
    </w:p>
    <w:p w14:paraId="52D065DB" w14:textId="77777777" w:rsidR="00D45D8C" w:rsidRPr="00D90D66" w:rsidRDefault="00D45D8C" w:rsidP="00613A1D">
      <w:pPr>
        <w:ind w:firstLine="720"/>
        <w:rPr>
          <w:rFonts w:ascii="Arial" w:hAnsi="Arial"/>
          <w:sz w:val="19"/>
          <w:szCs w:val="19"/>
        </w:rPr>
      </w:pPr>
    </w:p>
    <w:p w14:paraId="1FE0549B" w14:textId="28D6AB55" w:rsidR="00D45D8C" w:rsidRPr="00D90D66" w:rsidRDefault="00D45D8C" w:rsidP="00613A1D">
      <w:pPr>
        <w:ind w:firstLine="720"/>
        <w:rPr>
          <w:rFonts w:ascii="Arial" w:hAnsi="Arial"/>
          <w:sz w:val="19"/>
          <w:szCs w:val="19"/>
        </w:rPr>
      </w:pPr>
      <w:r w:rsidRPr="00D90D66">
        <w:rPr>
          <w:rFonts w:ascii="Arial" w:hAnsi="Arial"/>
          <w:sz w:val="19"/>
          <w:szCs w:val="19"/>
        </w:rPr>
        <w:t>C.</w:t>
      </w:r>
      <w:r w:rsidR="00E7346A" w:rsidRPr="00D90D66">
        <w:rPr>
          <w:rFonts w:ascii="Arial" w:hAnsi="Arial"/>
          <w:sz w:val="19"/>
          <w:szCs w:val="19"/>
        </w:rPr>
        <w:t xml:space="preserve"> </w:t>
      </w:r>
      <w:r w:rsidRPr="00D90D66">
        <w:rPr>
          <w:rFonts w:ascii="Arial" w:hAnsi="Arial"/>
          <w:sz w:val="19"/>
          <w:szCs w:val="19"/>
        </w:rPr>
        <w:t>The CONTRACTOR shall meet the audit requirements specified by the STATE.</w:t>
      </w:r>
    </w:p>
    <w:p w14:paraId="7C1A942C" w14:textId="77777777" w:rsidR="00D45D8C" w:rsidRPr="00D90D66" w:rsidRDefault="00D45D8C" w:rsidP="00D45D8C">
      <w:pPr>
        <w:rPr>
          <w:rFonts w:ascii="Arial" w:hAnsi="Arial"/>
          <w:sz w:val="19"/>
          <w:szCs w:val="19"/>
        </w:rPr>
      </w:pPr>
    </w:p>
    <w:p w14:paraId="22B36255" w14:textId="77777777" w:rsidR="00D45D8C" w:rsidRPr="00D90D66" w:rsidRDefault="00D45D8C" w:rsidP="00D45D8C">
      <w:pPr>
        <w:rPr>
          <w:rFonts w:ascii="Arial" w:hAnsi="Arial"/>
          <w:sz w:val="19"/>
          <w:szCs w:val="19"/>
        </w:rPr>
      </w:pPr>
      <w:r w:rsidRPr="00D90D66">
        <w:rPr>
          <w:rFonts w:ascii="Arial" w:hAnsi="Arial"/>
          <w:sz w:val="19"/>
          <w:szCs w:val="19"/>
        </w:rPr>
        <w:t>III.</w:t>
      </w:r>
      <w:r w:rsidRPr="00D90D66">
        <w:rPr>
          <w:rFonts w:ascii="Arial" w:hAnsi="Arial"/>
          <w:sz w:val="19"/>
          <w:szCs w:val="19"/>
        </w:rPr>
        <w:tab/>
      </w:r>
      <w:r w:rsidRPr="00D90D66">
        <w:rPr>
          <w:rFonts w:ascii="Arial" w:hAnsi="Arial"/>
          <w:sz w:val="19"/>
          <w:szCs w:val="19"/>
          <w:u w:val="single"/>
        </w:rPr>
        <w:t>Terminations</w:t>
      </w:r>
    </w:p>
    <w:p w14:paraId="56D02494" w14:textId="77777777" w:rsidR="00D45D8C" w:rsidRPr="00D90D66" w:rsidRDefault="00D45D8C" w:rsidP="00D45D8C">
      <w:pPr>
        <w:rPr>
          <w:rFonts w:ascii="Arial" w:hAnsi="Arial"/>
          <w:sz w:val="19"/>
          <w:szCs w:val="19"/>
        </w:rPr>
      </w:pPr>
    </w:p>
    <w:p w14:paraId="0A182978" w14:textId="44D068F2" w:rsidR="00D45D8C" w:rsidRPr="00D90D66" w:rsidRDefault="00E7346A" w:rsidP="00E7346A">
      <w:pPr>
        <w:ind w:firstLine="720"/>
        <w:rPr>
          <w:rFonts w:ascii="Arial" w:hAnsi="Arial"/>
          <w:sz w:val="19"/>
          <w:szCs w:val="19"/>
        </w:rPr>
      </w:pPr>
      <w:r w:rsidRPr="00D90D66">
        <w:rPr>
          <w:rFonts w:ascii="Arial" w:hAnsi="Arial"/>
          <w:sz w:val="19"/>
          <w:szCs w:val="19"/>
        </w:rPr>
        <w:t xml:space="preserve">A. </w:t>
      </w:r>
      <w:r w:rsidR="00D45D8C" w:rsidRPr="00D90D66">
        <w:rPr>
          <w:rFonts w:ascii="Arial" w:hAnsi="Arial"/>
          <w:sz w:val="19"/>
          <w:szCs w:val="19"/>
        </w:rPr>
        <w:t>This AGREEMENT may be terminated at any time upon mutual written consent of the STATE and the CONTRACTOR.</w:t>
      </w:r>
    </w:p>
    <w:p w14:paraId="5BFBA30E" w14:textId="77777777" w:rsidR="00D45D8C" w:rsidRPr="00D90D66" w:rsidRDefault="00D45D8C" w:rsidP="00613A1D">
      <w:pPr>
        <w:ind w:firstLine="720"/>
        <w:rPr>
          <w:rFonts w:ascii="Arial" w:hAnsi="Arial"/>
          <w:sz w:val="19"/>
          <w:szCs w:val="19"/>
        </w:rPr>
      </w:pPr>
    </w:p>
    <w:p w14:paraId="5FAB2E58" w14:textId="3D8AB2C3" w:rsidR="00D45D8C" w:rsidRPr="00D90D66" w:rsidRDefault="00D45D8C" w:rsidP="00613A1D">
      <w:pPr>
        <w:ind w:firstLine="720"/>
        <w:rPr>
          <w:rFonts w:ascii="Arial" w:hAnsi="Arial"/>
          <w:sz w:val="19"/>
          <w:szCs w:val="19"/>
        </w:rPr>
      </w:pPr>
      <w:r w:rsidRPr="00D90D66">
        <w:rPr>
          <w:rFonts w:ascii="Arial" w:hAnsi="Arial"/>
          <w:sz w:val="19"/>
          <w:szCs w:val="19"/>
        </w:rPr>
        <w:t>B.</w:t>
      </w:r>
      <w:r w:rsidR="00E7346A" w:rsidRPr="00D90D66">
        <w:rPr>
          <w:rFonts w:ascii="Arial" w:hAnsi="Arial"/>
          <w:sz w:val="19"/>
          <w:szCs w:val="19"/>
        </w:rPr>
        <w:t xml:space="preserve"> </w:t>
      </w:r>
      <w:r w:rsidRPr="00D90D66">
        <w:rPr>
          <w:rFonts w:ascii="Arial" w:hAnsi="Arial"/>
          <w:sz w:val="19"/>
          <w:szCs w:val="19"/>
        </w:rPr>
        <w:t xml:space="preserve">The STATE may terminate the AGREEMENT immediately, upon written notice of termination to the CONTRACTOR, if the CONTRACTOR fails to comply with the terms and conditions of this AGREEMENT and/or with any laws, rules, regulations, </w:t>
      </w:r>
      <w:proofErr w:type="gramStart"/>
      <w:r w:rsidRPr="00D90D66">
        <w:rPr>
          <w:rFonts w:ascii="Arial" w:hAnsi="Arial"/>
          <w:sz w:val="19"/>
          <w:szCs w:val="19"/>
        </w:rPr>
        <w:t>policies</w:t>
      </w:r>
      <w:proofErr w:type="gramEnd"/>
      <w:r w:rsidRPr="00D90D66">
        <w:rPr>
          <w:rFonts w:ascii="Arial" w:hAnsi="Arial"/>
          <w:sz w:val="19"/>
          <w:szCs w:val="19"/>
        </w:rPr>
        <w:t xml:space="preserve"> or procedures affecting this AGREEMENT.</w:t>
      </w:r>
    </w:p>
    <w:p w14:paraId="451DD324" w14:textId="77777777" w:rsidR="00D45D8C" w:rsidRPr="00D90D66" w:rsidRDefault="00D45D8C" w:rsidP="00613A1D">
      <w:pPr>
        <w:ind w:firstLine="720"/>
        <w:rPr>
          <w:rFonts w:ascii="Arial" w:hAnsi="Arial"/>
          <w:sz w:val="19"/>
          <w:szCs w:val="19"/>
        </w:rPr>
      </w:pPr>
    </w:p>
    <w:p w14:paraId="2439D882" w14:textId="4B469D03" w:rsidR="00D45D8C" w:rsidRPr="00D90D66" w:rsidRDefault="00D45D8C" w:rsidP="00613A1D">
      <w:pPr>
        <w:ind w:firstLine="720"/>
        <w:rPr>
          <w:rFonts w:ascii="Arial" w:hAnsi="Arial"/>
          <w:sz w:val="19"/>
          <w:szCs w:val="19"/>
        </w:rPr>
      </w:pPr>
      <w:r w:rsidRPr="00D90D66">
        <w:rPr>
          <w:rFonts w:ascii="Arial" w:hAnsi="Arial"/>
          <w:sz w:val="19"/>
          <w:szCs w:val="19"/>
        </w:rPr>
        <w:t>C.</w:t>
      </w:r>
      <w:r w:rsidR="00E7346A" w:rsidRPr="00D90D66">
        <w:rPr>
          <w:rFonts w:ascii="Arial" w:hAnsi="Arial"/>
          <w:sz w:val="19"/>
          <w:szCs w:val="19"/>
        </w:rPr>
        <w:t xml:space="preserve"> </w:t>
      </w:r>
      <w:r w:rsidRPr="00D90D66">
        <w:rPr>
          <w:rFonts w:ascii="Arial" w:hAnsi="Arial"/>
          <w:sz w:val="19"/>
          <w:szCs w:val="19"/>
        </w:rPr>
        <w:t>The STATE may also terminate this AGREEMENT for any reason in accordance with provisions set forth in Appendix A1.</w:t>
      </w:r>
    </w:p>
    <w:p w14:paraId="5A33B131" w14:textId="77777777" w:rsidR="00D45D8C" w:rsidRPr="00D90D66" w:rsidRDefault="00D45D8C" w:rsidP="00613A1D">
      <w:pPr>
        <w:ind w:firstLine="720"/>
        <w:rPr>
          <w:rFonts w:ascii="Arial" w:hAnsi="Arial"/>
          <w:sz w:val="19"/>
          <w:szCs w:val="19"/>
        </w:rPr>
      </w:pPr>
    </w:p>
    <w:p w14:paraId="0C2186F6" w14:textId="6F1C23F0" w:rsidR="00D45D8C" w:rsidRPr="00D90D66" w:rsidRDefault="00D45D8C" w:rsidP="00613A1D">
      <w:pPr>
        <w:ind w:firstLine="720"/>
        <w:rPr>
          <w:rFonts w:ascii="Arial" w:hAnsi="Arial"/>
          <w:sz w:val="19"/>
          <w:szCs w:val="19"/>
        </w:rPr>
      </w:pPr>
      <w:r w:rsidRPr="00D90D66">
        <w:rPr>
          <w:rFonts w:ascii="Arial" w:hAnsi="Arial"/>
          <w:sz w:val="19"/>
          <w:szCs w:val="19"/>
        </w:rPr>
        <w:t>D.</w:t>
      </w:r>
      <w:r w:rsidR="00E7346A" w:rsidRPr="00D90D66">
        <w:rPr>
          <w:rFonts w:ascii="Arial" w:hAnsi="Arial"/>
          <w:sz w:val="19"/>
          <w:szCs w:val="19"/>
        </w:rPr>
        <w:t xml:space="preserve"> </w:t>
      </w:r>
      <w:r w:rsidRPr="00D90D66">
        <w:rPr>
          <w:rFonts w:ascii="Arial" w:hAnsi="Arial"/>
          <w:sz w:val="19"/>
          <w:szCs w:val="19"/>
        </w:rPr>
        <w:t>Written notice of termination, where required, shall be sent by personal messenger service or by certified mail, return receipt requested.</w:t>
      </w:r>
      <w:r w:rsidR="00E7346A" w:rsidRPr="00D90D66">
        <w:rPr>
          <w:rFonts w:ascii="Arial" w:hAnsi="Arial"/>
          <w:sz w:val="19"/>
          <w:szCs w:val="19"/>
        </w:rPr>
        <w:t xml:space="preserve"> </w:t>
      </w:r>
      <w:r w:rsidRPr="00D90D66">
        <w:rPr>
          <w:rFonts w:ascii="Arial" w:hAnsi="Arial"/>
          <w:sz w:val="19"/>
          <w:szCs w:val="19"/>
        </w:rPr>
        <w:t>The termination shall be effective in accordance with the terms of the notice.</w:t>
      </w:r>
    </w:p>
    <w:p w14:paraId="7D433CE4" w14:textId="77777777" w:rsidR="00D45D8C" w:rsidRPr="00D90D66" w:rsidRDefault="00D45D8C" w:rsidP="00613A1D">
      <w:pPr>
        <w:ind w:firstLine="720"/>
        <w:rPr>
          <w:rFonts w:ascii="Arial" w:hAnsi="Arial"/>
          <w:sz w:val="19"/>
          <w:szCs w:val="19"/>
        </w:rPr>
      </w:pPr>
    </w:p>
    <w:p w14:paraId="1783F981" w14:textId="17631385" w:rsidR="00D45D8C" w:rsidRPr="00D90D66" w:rsidRDefault="00D45D8C" w:rsidP="00613A1D">
      <w:pPr>
        <w:ind w:firstLine="720"/>
        <w:rPr>
          <w:rFonts w:ascii="Arial" w:hAnsi="Arial"/>
          <w:sz w:val="19"/>
          <w:szCs w:val="19"/>
        </w:rPr>
      </w:pPr>
      <w:r w:rsidRPr="00D90D66">
        <w:rPr>
          <w:rFonts w:ascii="Arial" w:hAnsi="Arial"/>
          <w:sz w:val="19"/>
          <w:szCs w:val="19"/>
        </w:rPr>
        <w:t>E.</w:t>
      </w:r>
      <w:r w:rsidR="00E7346A" w:rsidRPr="00D90D66">
        <w:rPr>
          <w:rFonts w:ascii="Arial" w:hAnsi="Arial"/>
          <w:sz w:val="19"/>
          <w:szCs w:val="19"/>
        </w:rPr>
        <w:t xml:space="preserve"> </w:t>
      </w:r>
      <w:r w:rsidRPr="00D90D66">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D079B50" w14:textId="77777777" w:rsidR="00D45D8C" w:rsidRPr="00D90D66" w:rsidRDefault="00D45D8C" w:rsidP="00D45D8C">
      <w:pPr>
        <w:rPr>
          <w:rFonts w:ascii="Arial" w:hAnsi="Arial"/>
          <w:sz w:val="19"/>
          <w:szCs w:val="19"/>
        </w:rPr>
      </w:pPr>
    </w:p>
    <w:p w14:paraId="67DE108B" w14:textId="4737156C" w:rsidR="00D45D8C" w:rsidRPr="00D90D66" w:rsidRDefault="00D45D8C" w:rsidP="00613A1D">
      <w:pPr>
        <w:ind w:firstLine="720"/>
        <w:rPr>
          <w:rFonts w:ascii="Arial" w:hAnsi="Arial"/>
          <w:sz w:val="19"/>
          <w:szCs w:val="19"/>
        </w:rPr>
      </w:pPr>
      <w:r w:rsidRPr="00D90D66">
        <w:rPr>
          <w:rFonts w:ascii="Arial" w:hAnsi="Arial"/>
          <w:sz w:val="19"/>
          <w:szCs w:val="19"/>
        </w:rPr>
        <w:t>F.</w:t>
      </w:r>
      <w:r w:rsidR="00E7346A" w:rsidRPr="00D90D66">
        <w:rPr>
          <w:rFonts w:ascii="Arial" w:hAnsi="Arial"/>
          <w:sz w:val="19"/>
          <w:szCs w:val="19"/>
        </w:rPr>
        <w:t xml:space="preserve"> </w:t>
      </w:r>
      <w:r w:rsidRPr="00D90D66">
        <w:rPr>
          <w:rFonts w:ascii="Arial" w:hAnsi="Arial"/>
          <w:sz w:val="19"/>
          <w:szCs w:val="19"/>
        </w:rPr>
        <w:t>The STATE shall be responsible for payment on claims pursuant to services provided and costs incurred pursuant to terms of the AGREEMENT.</w:t>
      </w:r>
      <w:r w:rsidR="00E7346A" w:rsidRPr="00D90D66">
        <w:rPr>
          <w:rFonts w:ascii="Arial" w:hAnsi="Arial"/>
          <w:sz w:val="19"/>
          <w:szCs w:val="19"/>
        </w:rPr>
        <w:t xml:space="preserve"> </w:t>
      </w:r>
      <w:r w:rsidRPr="00D90D66">
        <w:rPr>
          <w:rFonts w:ascii="Arial" w:hAnsi="Arial"/>
          <w:sz w:val="19"/>
          <w:szCs w:val="19"/>
        </w:rPr>
        <w:t>In no event shall the STATE be liable for expenses and obligations arising from the program(s) in this AGREEMENT after the termination date.</w:t>
      </w:r>
    </w:p>
    <w:p w14:paraId="4D2DA572" w14:textId="77777777" w:rsidR="00D45D8C" w:rsidRPr="00D90D66" w:rsidRDefault="00D45D8C" w:rsidP="00D45D8C">
      <w:pPr>
        <w:rPr>
          <w:rFonts w:ascii="Arial" w:hAnsi="Arial"/>
          <w:sz w:val="19"/>
          <w:szCs w:val="19"/>
        </w:rPr>
      </w:pPr>
    </w:p>
    <w:p w14:paraId="6B30F767" w14:textId="1EE7C9DB" w:rsidR="00D45D8C" w:rsidRPr="00D90D66" w:rsidRDefault="00D45D8C" w:rsidP="00D45D8C">
      <w:pPr>
        <w:rPr>
          <w:rFonts w:ascii="Arial" w:hAnsi="Arial"/>
          <w:sz w:val="19"/>
          <w:szCs w:val="19"/>
        </w:rPr>
      </w:pPr>
      <w:r w:rsidRPr="00D90D66">
        <w:rPr>
          <w:rFonts w:ascii="Arial" w:hAnsi="Arial"/>
          <w:sz w:val="19"/>
          <w:szCs w:val="19"/>
        </w:rPr>
        <w:t>IV.</w:t>
      </w:r>
      <w:r w:rsidR="00E7346A" w:rsidRPr="00D90D66">
        <w:rPr>
          <w:rFonts w:ascii="Arial" w:hAnsi="Arial"/>
          <w:sz w:val="19"/>
          <w:szCs w:val="19"/>
        </w:rPr>
        <w:t xml:space="preserve"> </w:t>
      </w:r>
      <w:r w:rsidRPr="00D90D66">
        <w:rPr>
          <w:rFonts w:ascii="Arial" w:hAnsi="Arial"/>
          <w:sz w:val="19"/>
          <w:szCs w:val="19"/>
          <w:u w:val="single"/>
        </w:rPr>
        <w:t>Indemnification</w:t>
      </w:r>
    </w:p>
    <w:p w14:paraId="50902753" w14:textId="77777777" w:rsidR="00D45D8C" w:rsidRPr="00D90D66" w:rsidRDefault="00D45D8C" w:rsidP="00D45D8C">
      <w:pPr>
        <w:rPr>
          <w:rFonts w:ascii="Arial" w:hAnsi="Arial"/>
          <w:sz w:val="19"/>
          <w:szCs w:val="19"/>
        </w:rPr>
      </w:pPr>
    </w:p>
    <w:p w14:paraId="45416D33" w14:textId="35870BBD" w:rsidR="00D45D8C" w:rsidRPr="00D90D66" w:rsidRDefault="00E7346A" w:rsidP="00E7346A">
      <w:pPr>
        <w:ind w:firstLine="720"/>
        <w:rPr>
          <w:rFonts w:ascii="Arial" w:hAnsi="Arial"/>
          <w:sz w:val="19"/>
          <w:szCs w:val="19"/>
        </w:rPr>
      </w:pPr>
      <w:r w:rsidRPr="00D90D66">
        <w:rPr>
          <w:rFonts w:ascii="Arial" w:hAnsi="Arial"/>
          <w:sz w:val="19"/>
          <w:szCs w:val="19"/>
        </w:rPr>
        <w:t xml:space="preserve">A. </w:t>
      </w:r>
      <w:r w:rsidR="00D45D8C" w:rsidRPr="00D90D66">
        <w:rPr>
          <w:rFonts w:ascii="Arial" w:hAnsi="Arial"/>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sidRPr="00D90D66">
        <w:rPr>
          <w:rFonts w:ascii="Arial" w:hAnsi="Arial"/>
          <w:sz w:val="19"/>
          <w:szCs w:val="19"/>
        </w:rPr>
        <w:t xml:space="preserve"> </w:t>
      </w:r>
      <w:r w:rsidR="00D45D8C" w:rsidRPr="00D90D66">
        <w:rPr>
          <w:rFonts w:ascii="Arial" w:hAnsi="Arial"/>
          <w:sz w:val="19"/>
          <w:szCs w:val="19"/>
        </w:rPr>
        <w:t xml:space="preserve">The CONTRACTOR shall indemnify and hold harmless the STATE and its officers and employees from claims, suits, actions, </w:t>
      </w:r>
      <w:proofErr w:type="gramStart"/>
      <w:r w:rsidR="00D45D8C" w:rsidRPr="00D90D66">
        <w:rPr>
          <w:rFonts w:ascii="Arial" w:hAnsi="Arial"/>
          <w:sz w:val="19"/>
          <w:szCs w:val="19"/>
        </w:rPr>
        <w:t>damages</w:t>
      </w:r>
      <w:proofErr w:type="gramEnd"/>
      <w:r w:rsidR="00D45D8C" w:rsidRPr="00D90D66">
        <w:rPr>
          <w:rFonts w:ascii="Arial" w:hAnsi="Arial"/>
          <w:sz w:val="19"/>
          <w:szCs w:val="19"/>
        </w:rPr>
        <w:t xml:space="preserve"> and costs of every nature arising out of the provision of services pursuant to this AGREEMENT.</w:t>
      </w:r>
    </w:p>
    <w:p w14:paraId="7A071364" w14:textId="77777777" w:rsidR="00D45D8C" w:rsidRPr="00D90D66" w:rsidRDefault="00D45D8C" w:rsidP="00D45D8C">
      <w:pPr>
        <w:rPr>
          <w:rFonts w:ascii="Arial" w:hAnsi="Arial"/>
          <w:sz w:val="19"/>
          <w:szCs w:val="19"/>
        </w:rPr>
      </w:pPr>
    </w:p>
    <w:p w14:paraId="7C7FE9AC" w14:textId="28C97CB7" w:rsidR="00D45D8C" w:rsidRPr="00D90D66" w:rsidRDefault="00D45D8C" w:rsidP="00613A1D">
      <w:pPr>
        <w:ind w:firstLine="720"/>
        <w:rPr>
          <w:rFonts w:ascii="Arial" w:hAnsi="Arial"/>
          <w:sz w:val="19"/>
          <w:szCs w:val="19"/>
        </w:rPr>
      </w:pPr>
      <w:r w:rsidRPr="00D90D66">
        <w:rPr>
          <w:rFonts w:ascii="Arial" w:hAnsi="Arial"/>
          <w:sz w:val="19"/>
          <w:szCs w:val="19"/>
        </w:rPr>
        <w:t>B.</w:t>
      </w:r>
      <w:r w:rsidR="00E7346A" w:rsidRPr="00D90D66">
        <w:rPr>
          <w:rFonts w:ascii="Arial" w:hAnsi="Arial"/>
          <w:sz w:val="19"/>
          <w:szCs w:val="19"/>
        </w:rPr>
        <w:t xml:space="preserve"> </w:t>
      </w:r>
      <w:r w:rsidRPr="00D90D66">
        <w:rPr>
          <w:rFonts w:ascii="Arial" w:hAnsi="Arial"/>
          <w:sz w:val="19"/>
          <w:szCs w:val="19"/>
        </w:rPr>
        <w:t xml:space="preserve">The CONTRACTOR is an independent contractor and may neither hold itself out nor claim to be an officer, employee or subdivision of the STATE nor make any claim, </w:t>
      </w:r>
      <w:proofErr w:type="gramStart"/>
      <w:r w:rsidRPr="00D90D66">
        <w:rPr>
          <w:rFonts w:ascii="Arial" w:hAnsi="Arial"/>
          <w:sz w:val="19"/>
          <w:szCs w:val="19"/>
        </w:rPr>
        <w:t>demand</w:t>
      </w:r>
      <w:proofErr w:type="gramEnd"/>
      <w:r w:rsidRPr="00D90D66">
        <w:rPr>
          <w:rFonts w:ascii="Arial" w:hAnsi="Arial"/>
          <w:sz w:val="19"/>
          <w:szCs w:val="19"/>
        </w:rPr>
        <w:t xml:space="preserve"> or application to or for any right based upon any different status.</w:t>
      </w:r>
    </w:p>
    <w:p w14:paraId="52345F8C" w14:textId="77777777" w:rsidR="00D45D8C" w:rsidRPr="00D90D66" w:rsidRDefault="00D45D8C" w:rsidP="00D45D8C">
      <w:pPr>
        <w:rPr>
          <w:rFonts w:ascii="Arial" w:hAnsi="Arial"/>
          <w:sz w:val="19"/>
          <w:szCs w:val="19"/>
        </w:rPr>
      </w:pPr>
    </w:p>
    <w:p w14:paraId="3E4265A3" w14:textId="77777777" w:rsidR="00D45D8C" w:rsidRPr="00D90D66" w:rsidRDefault="00D45D8C" w:rsidP="00D45D8C">
      <w:pPr>
        <w:rPr>
          <w:rFonts w:ascii="Arial" w:hAnsi="Arial"/>
          <w:sz w:val="19"/>
          <w:szCs w:val="19"/>
        </w:rPr>
      </w:pPr>
      <w:r w:rsidRPr="00D90D66">
        <w:rPr>
          <w:rFonts w:ascii="Arial" w:hAnsi="Arial"/>
          <w:sz w:val="19"/>
          <w:szCs w:val="19"/>
        </w:rPr>
        <w:t>V.</w:t>
      </w:r>
      <w:r w:rsidRPr="00D90D66">
        <w:rPr>
          <w:rFonts w:ascii="Arial" w:hAnsi="Arial"/>
          <w:sz w:val="19"/>
          <w:szCs w:val="19"/>
        </w:rPr>
        <w:tab/>
      </w:r>
      <w:r w:rsidRPr="00D90D66">
        <w:rPr>
          <w:rFonts w:ascii="Arial" w:hAnsi="Arial"/>
          <w:sz w:val="19"/>
          <w:szCs w:val="19"/>
          <w:u w:val="single"/>
        </w:rPr>
        <w:t>Property</w:t>
      </w:r>
    </w:p>
    <w:p w14:paraId="1441E7A6" w14:textId="77777777" w:rsidR="00D45D8C" w:rsidRPr="00D90D66" w:rsidRDefault="00D45D8C" w:rsidP="00D45D8C">
      <w:pPr>
        <w:rPr>
          <w:rFonts w:ascii="Arial" w:hAnsi="Arial"/>
          <w:sz w:val="19"/>
          <w:szCs w:val="19"/>
        </w:rPr>
      </w:pPr>
    </w:p>
    <w:p w14:paraId="3F607F15" w14:textId="3E2DD7D2" w:rsidR="00D45D8C" w:rsidRPr="00D90D66" w:rsidRDefault="00D45D8C" w:rsidP="00613A1D">
      <w:pPr>
        <w:ind w:firstLine="720"/>
        <w:rPr>
          <w:rFonts w:ascii="Arial" w:hAnsi="Arial"/>
          <w:sz w:val="19"/>
          <w:szCs w:val="19"/>
        </w:rPr>
      </w:pPr>
      <w:r w:rsidRPr="00D90D66">
        <w:rPr>
          <w:rFonts w:ascii="Arial" w:hAnsi="Arial"/>
          <w:sz w:val="19"/>
          <w:szCs w:val="19"/>
        </w:rPr>
        <w:t xml:space="preserve">Any equipment, furniture, </w:t>
      </w:r>
      <w:proofErr w:type="gramStart"/>
      <w:r w:rsidRPr="00D90D66">
        <w:rPr>
          <w:rFonts w:ascii="Arial" w:hAnsi="Arial"/>
          <w:sz w:val="19"/>
          <w:szCs w:val="19"/>
        </w:rPr>
        <w:t>supplies</w:t>
      </w:r>
      <w:proofErr w:type="gramEnd"/>
      <w:r w:rsidRPr="00D90D66">
        <w:rPr>
          <w:rFonts w:ascii="Arial" w:hAnsi="Arial"/>
          <w:sz w:val="19"/>
          <w:szCs w:val="19"/>
        </w:rPr>
        <w:t xml:space="preserve"> or other property purchased pursuant to this AGREEMENT is deemed to be the property of the STATE except as may otherwise be governed by Federal or State laws, rules or regulations, or as stated in Appendix Al.</w:t>
      </w:r>
    </w:p>
    <w:p w14:paraId="73F80FCF" w14:textId="77777777" w:rsidR="00D45D8C" w:rsidRPr="00D90D66" w:rsidRDefault="00D45D8C" w:rsidP="00D45D8C">
      <w:pPr>
        <w:rPr>
          <w:rFonts w:ascii="Arial" w:hAnsi="Arial"/>
          <w:sz w:val="19"/>
          <w:szCs w:val="19"/>
        </w:rPr>
      </w:pPr>
    </w:p>
    <w:p w14:paraId="0E836779" w14:textId="77777777" w:rsidR="00D45D8C" w:rsidRPr="00D90D66" w:rsidRDefault="00D45D8C" w:rsidP="00D45D8C">
      <w:pPr>
        <w:rPr>
          <w:rFonts w:ascii="Arial" w:hAnsi="Arial"/>
          <w:sz w:val="19"/>
          <w:szCs w:val="19"/>
        </w:rPr>
      </w:pPr>
      <w:r w:rsidRPr="00D90D66">
        <w:rPr>
          <w:rFonts w:ascii="Arial" w:hAnsi="Arial"/>
          <w:sz w:val="19"/>
          <w:szCs w:val="19"/>
        </w:rPr>
        <w:t>VI.</w:t>
      </w:r>
      <w:r w:rsidRPr="00D90D66">
        <w:rPr>
          <w:rFonts w:ascii="Arial" w:hAnsi="Arial"/>
          <w:sz w:val="19"/>
          <w:szCs w:val="19"/>
        </w:rPr>
        <w:tab/>
      </w:r>
      <w:r w:rsidRPr="00D90D66">
        <w:rPr>
          <w:rFonts w:ascii="Arial" w:hAnsi="Arial"/>
          <w:sz w:val="19"/>
          <w:szCs w:val="19"/>
          <w:u w:val="single"/>
        </w:rPr>
        <w:t>Safeguards for Services and Confidentiality</w:t>
      </w:r>
    </w:p>
    <w:p w14:paraId="62253664" w14:textId="77777777" w:rsidR="00D45D8C" w:rsidRPr="00D90D66" w:rsidRDefault="00D45D8C" w:rsidP="00D45D8C">
      <w:pPr>
        <w:rPr>
          <w:rFonts w:ascii="Arial" w:hAnsi="Arial"/>
          <w:sz w:val="19"/>
          <w:szCs w:val="19"/>
        </w:rPr>
      </w:pPr>
    </w:p>
    <w:p w14:paraId="48A48553" w14:textId="01233CD7" w:rsidR="00D45D8C" w:rsidRPr="00D90D66" w:rsidRDefault="00E7346A" w:rsidP="00E7346A">
      <w:pPr>
        <w:ind w:firstLine="720"/>
        <w:rPr>
          <w:rFonts w:ascii="Arial" w:hAnsi="Arial"/>
          <w:sz w:val="19"/>
          <w:szCs w:val="19"/>
        </w:rPr>
      </w:pPr>
      <w:r w:rsidRPr="00D90D66">
        <w:rPr>
          <w:rFonts w:ascii="Arial" w:hAnsi="Arial"/>
          <w:sz w:val="19"/>
          <w:szCs w:val="19"/>
        </w:rPr>
        <w:t xml:space="preserve">A. </w:t>
      </w:r>
      <w:r w:rsidR="00D45D8C" w:rsidRPr="00D90D66">
        <w:rPr>
          <w:rFonts w:ascii="Arial" w:hAnsi="Arial"/>
          <w:sz w:val="19"/>
          <w:szCs w:val="19"/>
        </w:rPr>
        <w:t xml:space="preserve">Services performed pursuant to this AGREEMENT are secular in nature and shall be performed in a manner that does not discriminate on the basis of religious </w:t>
      </w:r>
      <w:proofErr w:type="gramStart"/>
      <w:r w:rsidR="00D45D8C" w:rsidRPr="00D90D66">
        <w:rPr>
          <w:rFonts w:ascii="Arial" w:hAnsi="Arial"/>
          <w:sz w:val="19"/>
          <w:szCs w:val="19"/>
        </w:rPr>
        <w:t>belief, or</w:t>
      </w:r>
      <w:proofErr w:type="gramEnd"/>
      <w:r w:rsidR="00D45D8C" w:rsidRPr="00D90D66">
        <w:rPr>
          <w:rFonts w:ascii="Arial" w:hAnsi="Arial"/>
          <w:sz w:val="19"/>
          <w:szCs w:val="19"/>
        </w:rPr>
        <w:t xml:space="preserve"> promote or discourage adherence to religion in general or particular religious beliefs.</w:t>
      </w:r>
    </w:p>
    <w:p w14:paraId="6A9BA9AD" w14:textId="77777777" w:rsidR="00D45D8C" w:rsidRPr="00D90D66" w:rsidRDefault="00D45D8C" w:rsidP="00D45D8C">
      <w:pPr>
        <w:rPr>
          <w:rFonts w:ascii="Arial" w:hAnsi="Arial"/>
          <w:sz w:val="19"/>
          <w:szCs w:val="19"/>
        </w:rPr>
      </w:pPr>
    </w:p>
    <w:p w14:paraId="70C93A98" w14:textId="5EFE2136" w:rsidR="00D45D8C" w:rsidRPr="00D90D66" w:rsidRDefault="00D45D8C" w:rsidP="00613A1D">
      <w:pPr>
        <w:ind w:firstLine="720"/>
        <w:rPr>
          <w:rFonts w:ascii="Arial" w:hAnsi="Arial"/>
          <w:sz w:val="19"/>
          <w:szCs w:val="19"/>
        </w:rPr>
      </w:pPr>
      <w:r w:rsidRPr="00D90D66">
        <w:rPr>
          <w:rFonts w:ascii="Arial" w:hAnsi="Arial"/>
          <w:sz w:val="19"/>
          <w:szCs w:val="19"/>
        </w:rPr>
        <w:t>B.</w:t>
      </w:r>
      <w:r w:rsidR="00E7346A" w:rsidRPr="00D90D66">
        <w:rPr>
          <w:rFonts w:ascii="Arial" w:hAnsi="Arial"/>
          <w:sz w:val="19"/>
          <w:szCs w:val="19"/>
        </w:rPr>
        <w:t xml:space="preserve"> </w:t>
      </w:r>
      <w:r w:rsidRPr="00D90D66">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72D9D6DF" w14:textId="77777777" w:rsidR="00D45D8C" w:rsidRPr="00D90D66" w:rsidRDefault="00D45D8C" w:rsidP="00D45D8C">
      <w:pPr>
        <w:rPr>
          <w:rFonts w:ascii="Arial" w:hAnsi="Arial"/>
          <w:sz w:val="19"/>
          <w:szCs w:val="19"/>
        </w:rPr>
      </w:pPr>
    </w:p>
    <w:p w14:paraId="2A151A61" w14:textId="2EF8EFC7" w:rsidR="00D45D8C" w:rsidRPr="00D90D66" w:rsidRDefault="00D45D8C" w:rsidP="00613A1D">
      <w:pPr>
        <w:ind w:firstLine="720"/>
        <w:rPr>
          <w:noProof/>
          <w:sz w:val="19"/>
          <w:szCs w:val="19"/>
        </w:rPr>
      </w:pPr>
      <w:r w:rsidRPr="00D90D66">
        <w:rPr>
          <w:rFonts w:ascii="Arial" w:hAnsi="Arial"/>
          <w:sz w:val="19"/>
          <w:szCs w:val="19"/>
        </w:rPr>
        <w:t>C.</w:t>
      </w:r>
      <w:r w:rsidR="00E7346A" w:rsidRPr="00D90D66">
        <w:rPr>
          <w:rFonts w:ascii="Arial" w:hAnsi="Arial"/>
          <w:sz w:val="19"/>
          <w:szCs w:val="19"/>
        </w:rPr>
        <w:t xml:space="preserve"> </w:t>
      </w:r>
      <w:r w:rsidRPr="00D90D66">
        <w:rPr>
          <w:rFonts w:ascii="Arial" w:hAnsi="Arial"/>
          <w:sz w:val="19"/>
          <w:szCs w:val="19"/>
        </w:rPr>
        <w:t xml:space="preserve">Information relating to individuals who may receive services pursuant to this AGREEMENT shall be maintained and used only for the purposes intended under the contract and in conformity with applicable provisions of laws and </w:t>
      </w:r>
      <w:proofErr w:type="gramStart"/>
      <w:r w:rsidRPr="00D90D66">
        <w:rPr>
          <w:rFonts w:ascii="Arial" w:hAnsi="Arial"/>
          <w:sz w:val="19"/>
          <w:szCs w:val="19"/>
        </w:rPr>
        <w:t>regulations, or</w:t>
      </w:r>
      <w:proofErr w:type="gramEnd"/>
      <w:r w:rsidRPr="00D90D66">
        <w:rPr>
          <w:rFonts w:ascii="Arial" w:hAnsi="Arial"/>
          <w:sz w:val="19"/>
          <w:szCs w:val="19"/>
        </w:rPr>
        <w:t xml:space="preserve"> specified in Appendix A1.</w:t>
      </w:r>
    </w:p>
    <w:p w14:paraId="06A1CE56" w14:textId="77777777" w:rsidR="00D45D8C" w:rsidRPr="00D90D66" w:rsidRDefault="00D45D8C" w:rsidP="00D45D8C">
      <w:pPr>
        <w:rPr>
          <w:b/>
          <w:noProof/>
          <w:sz w:val="19"/>
          <w:szCs w:val="19"/>
          <w:u w:val="single"/>
        </w:rPr>
        <w:sectPr w:rsidR="00D45D8C" w:rsidRPr="00D90D66" w:rsidSect="00D45D8C">
          <w:pgSz w:w="12240" w:h="15840"/>
          <w:pgMar w:top="1440" w:right="720" w:bottom="1440" w:left="720" w:header="432" w:footer="432" w:gutter="0"/>
          <w:cols w:space="720"/>
        </w:sectPr>
      </w:pPr>
    </w:p>
    <w:p w14:paraId="2A069EE6" w14:textId="657D4549" w:rsidR="003C2660" w:rsidRPr="00D90D66" w:rsidRDefault="003C2660" w:rsidP="003C2660">
      <w:pPr>
        <w:tabs>
          <w:tab w:val="left" w:pos="720"/>
          <w:tab w:val="center" w:pos="4680"/>
          <w:tab w:val="right" w:pos="9900"/>
        </w:tabs>
        <w:jc w:val="center"/>
        <w:rPr>
          <w:b/>
          <w:noProof/>
          <w:sz w:val="22"/>
          <w:szCs w:val="22"/>
          <w:u w:val="single"/>
        </w:rPr>
      </w:pPr>
      <w:r w:rsidRPr="00D90D66">
        <w:rPr>
          <w:b/>
          <w:noProof/>
          <w:sz w:val="22"/>
          <w:szCs w:val="22"/>
          <w:u w:val="single"/>
        </w:rPr>
        <w:lastRenderedPageBreak/>
        <w:t>Appendix A</w:t>
      </w:r>
    </w:p>
    <w:p w14:paraId="0048F4DB" w14:textId="65C74DF5" w:rsidR="003C2660" w:rsidRPr="00D90D66" w:rsidRDefault="003C2660" w:rsidP="003C2660">
      <w:pPr>
        <w:tabs>
          <w:tab w:val="left" w:pos="720"/>
          <w:tab w:val="center" w:pos="4680"/>
          <w:tab w:val="right" w:pos="9900"/>
        </w:tabs>
        <w:jc w:val="center"/>
        <w:rPr>
          <w:noProof/>
          <w:sz w:val="20"/>
        </w:rPr>
      </w:pPr>
      <w:r w:rsidRPr="00D90D66">
        <w:rPr>
          <w:b/>
          <w:noProof/>
          <w:sz w:val="20"/>
          <w:u w:val="single"/>
        </w:rPr>
        <w:t>STANDARD CLAUSES FOR NYS CONTRACTS</w:t>
      </w:r>
    </w:p>
    <w:p w14:paraId="09E62FC8" w14:textId="77777777" w:rsidR="003C2660" w:rsidRPr="00D90D66" w:rsidRDefault="003C2660" w:rsidP="003C2660">
      <w:pPr>
        <w:tabs>
          <w:tab w:val="left" w:pos="720"/>
          <w:tab w:val="center" w:pos="4680"/>
          <w:tab w:val="right" w:pos="9900"/>
        </w:tabs>
        <w:jc w:val="both"/>
        <w:rPr>
          <w:noProof/>
          <w:sz w:val="20"/>
        </w:rPr>
      </w:pPr>
    </w:p>
    <w:p w14:paraId="5EC3C44D" w14:textId="77777777" w:rsidR="003C2660" w:rsidRPr="00D90D66" w:rsidRDefault="003C2660" w:rsidP="003C2660">
      <w:pPr>
        <w:tabs>
          <w:tab w:val="left" w:pos="720"/>
          <w:tab w:val="left" w:pos="1620"/>
        </w:tabs>
        <w:jc w:val="both"/>
        <w:rPr>
          <w:noProof/>
          <w:color w:val="000000"/>
          <w:sz w:val="20"/>
        </w:rPr>
      </w:pPr>
      <w:r w:rsidRPr="00D90D66">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174EB27B" w14:textId="77777777" w:rsidR="003C2660" w:rsidRPr="00D90D66" w:rsidRDefault="003C2660" w:rsidP="003C2660">
      <w:pPr>
        <w:tabs>
          <w:tab w:val="left" w:pos="720"/>
          <w:tab w:val="left" w:pos="1080"/>
          <w:tab w:val="left" w:pos="1620"/>
        </w:tabs>
        <w:jc w:val="both"/>
        <w:rPr>
          <w:noProof/>
          <w:color w:val="000000"/>
          <w:sz w:val="20"/>
        </w:rPr>
      </w:pPr>
    </w:p>
    <w:p w14:paraId="4121CE2F" w14:textId="77777777" w:rsidR="003C2660" w:rsidRPr="00D90D66" w:rsidRDefault="003C2660" w:rsidP="003C2660">
      <w:pPr>
        <w:tabs>
          <w:tab w:val="left" w:pos="720"/>
          <w:tab w:val="left" w:pos="1080"/>
          <w:tab w:val="left" w:pos="1620"/>
        </w:tabs>
        <w:jc w:val="both"/>
        <w:rPr>
          <w:noProof/>
          <w:color w:val="000000"/>
          <w:sz w:val="20"/>
        </w:rPr>
      </w:pPr>
      <w:r w:rsidRPr="00D90D66">
        <w:rPr>
          <w:b/>
          <w:noProof/>
          <w:color w:val="000000"/>
          <w:sz w:val="20"/>
        </w:rPr>
        <w:t xml:space="preserve">1. </w:t>
      </w:r>
      <w:r w:rsidRPr="00D90D66">
        <w:rPr>
          <w:b/>
          <w:noProof/>
          <w:color w:val="000000"/>
          <w:sz w:val="20"/>
          <w:u w:val="single"/>
        </w:rPr>
        <w:t>EXECUTORY CLAUSE</w:t>
      </w:r>
      <w:r w:rsidRPr="00D90D66">
        <w:rPr>
          <w:b/>
          <w:noProof/>
          <w:color w:val="000000"/>
          <w:sz w:val="20"/>
        </w:rPr>
        <w:t>.</w:t>
      </w:r>
      <w:r w:rsidRPr="00D90D66">
        <w:rPr>
          <w:noProof/>
          <w:color w:val="000000"/>
          <w:sz w:val="20"/>
        </w:rPr>
        <w:t xml:space="preserve">  In accordance with Section 41 of the State Finance Law, the State shall have no liability under this contract to the Contractor or to anyone else beyond funds appro</w:t>
      </w:r>
      <w:r w:rsidRPr="00D90D66">
        <w:rPr>
          <w:noProof/>
          <w:color w:val="000000"/>
          <w:sz w:val="20"/>
        </w:rPr>
        <w:softHyphen/>
        <w:t>priated and available for this contract.</w:t>
      </w:r>
    </w:p>
    <w:p w14:paraId="48EFAF13" w14:textId="77777777" w:rsidR="003C2660" w:rsidRPr="00D90D66" w:rsidRDefault="003C2660" w:rsidP="003C2660">
      <w:pPr>
        <w:tabs>
          <w:tab w:val="left" w:pos="720"/>
          <w:tab w:val="left" w:pos="1080"/>
          <w:tab w:val="left" w:pos="1620"/>
        </w:tabs>
        <w:jc w:val="both"/>
        <w:rPr>
          <w:noProof/>
          <w:color w:val="000000"/>
          <w:sz w:val="20"/>
        </w:rPr>
      </w:pPr>
    </w:p>
    <w:p w14:paraId="2E1C491D" w14:textId="77777777" w:rsidR="003C2660" w:rsidRPr="00D90D66" w:rsidRDefault="003C2660" w:rsidP="003C2660">
      <w:pPr>
        <w:tabs>
          <w:tab w:val="left" w:pos="720"/>
        </w:tabs>
        <w:jc w:val="both"/>
        <w:rPr>
          <w:color w:val="000000"/>
          <w:sz w:val="20"/>
          <w:u w:val="single"/>
        </w:rPr>
      </w:pPr>
      <w:r w:rsidRPr="00D90D66">
        <w:rPr>
          <w:b/>
          <w:noProof/>
          <w:color w:val="000000"/>
          <w:sz w:val="20"/>
          <w:lang w:val="fr-FR"/>
        </w:rPr>
        <w:t xml:space="preserve">2. </w:t>
      </w:r>
      <w:r w:rsidRPr="00D90D66">
        <w:rPr>
          <w:b/>
          <w:noProof/>
          <w:color w:val="000000"/>
          <w:sz w:val="20"/>
          <w:u w:val="single"/>
          <w:lang w:val="fr-FR"/>
        </w:rPr>
        <w:t>NON-ASSIGNMENT CLAUSE</w:t>
      </w:r>
      <w:r w:rsidRPr="00D90D66">
        <w:rPr>
          <w:b/>
          <w:noProof/>
          <w:color w:val="000000"/>
          <w:sz w:val="20"/>
          <w:lang w:val="fr-FR"/>
        </w:rPr>
        <w:t>.</w:t>
      </w:r>
      <w:r w:rsidRPr="00D90D66">
        <w:rPr>
          <w:noProof/>
          <w:color w:val="000000"/>
          <w:sz w:val="20"/>
          <w:lang w:val="fr-FR"/>
        </w:rPr>
        <w:t xml:space="preserve">  </w:t>
      </w:r>
      <w:r w:rsidRPr="00D90D66">
        <w:rPr>
          <w:color w:val="000000"/>
          <w:sz w:val="20"/>
        </w:rPr>
        <w:t xml:space="preserve">In accordance with Section 138 of the State Finance Law, this contract may not be assigned by the Contractor or its right, title or interest therein assigned, transferred, conveyed, </w:t>
      </w:r>
      <w:proofErr w:type="gramStart"/>
      <w:r w:rsidRPr="00D90D66">
        <w:rPr>
          <w:color w:val="000000"/>
          <w:sz w:val="20"/>
        </w:rPr>
        <w:t>sublet</w:t>
      </w:r>
      <w:proofErr w:type="gramEnd"/>
      <w:r w:rsidRPr="00D90D66">
        <w:rPr>
          <w:color w:val="000000"/>
          <w:sz w:val="20"/>
        </w:rPr>
        <w:t xml:space="preserve">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0E2DB5E1" w14:textId="77777777" w:rsidR="003C2660" w:rsidRPr="00D90D66" w:rsidRDefault="003C2660" w:rsidP="003C2660">
      <w:pPr>
        <w:tabs>
          <w:tab w:val="left" w:pos="720"/>
          <w:tab w:val="left" w:pos="1080"/>
          <w:tab w:val="left" w:pos="1620"/>
        </w:tabs>
        <w:jc w:val="both"/>
        <w:rPr>
          <w:noProof/>
          <w:color w:val="000000"/>
          <w:sz w:val="20"/>
        </w:rPr>
      </w:pPr>
    </w:p>
    <w:p w14:paraId="0AA73223" w14:textId="77777777" w:rsidR="003C2660" w:rsidRPr="00D90D66" w:rsidRDefault="003C2660" w:rsidP="003C2660">
      <w:pPr>
        <w:tabs>
          <w:tab w:val="left" w:pos="720"/>
          <w:tab w:val="left" w:pos="1080"/>
          <w:tab w:val="left" w:pos="1620"/>
        </w:tabs>
        <w:jc w:val="both"/>
        <w:rPr>
          <w:noProof/>
          <w:color w:val="000000"/>
          <w:sz w:val="20"/>
        </w:rPr>
      </w:pPr>
      <w:r w:rsidRPr="00D90D66">
        <w:rPr>
          <w:b/>
          <w:noProof/>
          <w:color w:val="000000"/>
          <w:sz w:val="20"/>
        </w:rPr>
        <w:t xml:space="preserve">3. </w:t>
      </w:r>
      <w:r w:rsidRPr="00D90D66">
        <w:rPr>
          <w:b/>
          <w:noProof/>
          <w:color w:val="000000"/>
          <w:sz w:val="20"/>
          <w:u w:val="single"/>
        </w:rPr>
        <w:t>COMPTROLLER'S APPROVAL</w:t>
      </w:r>
      <w:r w:rsidRPr="00D90D66">
        <w:rPr>
          <w:b/>
          <w:noProof/>
          <w:color w:val="000000"/>
          <w:sz w:val="20"/>
        </w:rPr>
        <w:t>.</w:t>
      </w:r>
      <w:r w:rsidRPr="00D90D66">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4B3B216F" w14:textId="77777777" w:rsidR="003C2660" w:rsidRPr="00D90D66" w:rsidRDefault="003C2660" w:rsidP="003C2660">
      <w:pPr>
        <w:tabs>
          <w:tab w:val="left" w:pos="720"/>
          <w:tab w:val="left" w:pos="1080"/>
          <w:tab w:val="left" w:pos="1620"/>
        </w:tabs>
        <w:jc w:val="both"/>
        <w:rPr>
          <w:noProof/>
          <w:color w:val="000000"/>
          <w:sz w:val="20"/>
        </w:rPr>
      </w:pPr>
    </w:p>
    <w:p w14:paraId="367E8C6C" w14:textId="77777777" w:rsidR="003C2660" w:rsidRPr="00D90D66" w:rsidRDefault="003C2660" w:rsidP="003C2660">
      <w:pPr>
        <w:tabs>
          <w:tab w:val="left" w:pos="720"/>
          <w:tab w:val="left" w:pos="1080"/>
          <w:tab w:val="left" w:pos="1620"/>
        </w:tabs>
        <w:jc w:val="both"/>
        <w:rPr>
          <w:noProof/>
          <w:color w:val="000000"/>
          <w:sz w:val="20"/>
        </w:rPr>
      </w:pPr>
      <w:r w:rsidRPr="00D90D66">
        <w:rPr>
          <w:b/>
          <w:noProof/>
          <w:color w:val="000000"/>
          <w:sz w:val="20"/>
        </w:rPr>
        <w:t xml:space="preserve">4. </w:t>
      </w:r>
      <w:r w:rsidRPr="00D90D66">
        <w:rPr>
          <w:b/>
          <w:noProof/>
          <w:color w:val="000000"/>
          <w:sz w:val="20"/>
          <w:u w:val="single"/>
        </w:rPr>
        <w:t>WORKERS' COMPENSATION BENEFITS</w:t>
      </w:r>
      <w:r w:rsidRPr="00D90D66">
        <w:rPr>
          <w:b/>
          <w:noProof/>
          <w:color w:val="000000"/>
          <w:sz w:val="20"/>
        </w:rPr>
        <w:t>.</w:t>
      </w:r>
      <w:r w:rsidRPr="00D90D66">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2FDDD0B2" w14:textId="77777777" w:rsidR="003C2660" w:rsidRPr="00D90D66" w:rsidRDefault="003C2660" w:rsidP="003C2660">
      <w:pPr>
        <w:tabs>
          <w:tab w:val="left" w:pos="720"/>
          <w:tab w:val="left" w:pos="1080"/>
          <w:tab w:val="left" w:pos="1620"/>
        </w:tabs>
        <w:jc w:val="both"/>
        <w:rPr>
          <w:noProof/>
          <w:color w:val="000000"/>
          <w:sz w:val="20"/>
        </w:rPr>
      </w:pPr>
    </w:p>
    <w:p w14:paraId="6B9BFEC0" w14:textId="77777777" w:rsidR="003C2660" w:rsidRPr="00D90D66" w:rsidRDefault="003C2660" w:rsidP="003C2660">
      <w:pPr>
        <w:tabs>
          <w:tab w:val="left" w:pos="720"/>
        </w:tabs>
        <w:autoSpaceDE w:val="0"/>
        <w:autoSpaceDN w:val="0"/>
        <w:adjustRightInd w:val="0"/>
        <w:jc w:val="both"/>
        <w:rPr>
          <w:noProof/>
          <w:color w:val="000000"/>
          <w:sz w:val="20"/>
        </w:rPr>
      </w:pPr>
      <w:r w:rsidRPr="00D90D66">
        <w:rPr>
          <w:b/>
          <w:bCs/>
          <w:color w:val="000000"/>
          <w:sz w:val="20"/>
        </w:rPr>
        <w:t xml:space="preserve">5. </w:t>
      </w:r>
      <w:r w:rsidRPr="00D90D66">
        <w:rPr>
          <w:b/>
          <w:bCs/>
          <w:color w:val="000000"/>
          <w:sz w:val="20"/>
          <w:u w:val="single"/>
        </w:rPr>
        <w:t>NON-DISCRIMINATION REQUIREMENTS</w:t>
      </w:r>
      <w:r w:rsidRPr="00D90D66">
        <w:rPr>
          <w:b/>
          <w:bCs/>
          <w:color w:val="000000"/>
          <w:sz w:val="20"/>
        </w:rPr>
        <w:t>.</w:t>
      </w:r>
      <w:r w:rsidRPr="00D90D66">
        <w:rPr>
          <w:color w:val="000000"/>
          <w:sz w:val="20"/>
        </w:rPr>
        <w:t xml:space="preserve">  To the extent required by Article 15 of the Executive Law (also known as </w:t>
      </w:r>
      <w:r w:rsidRPr="00D90D66">
        <w:rPr>
          <w:color w:val="000000"/>
          <w:sz w:val="20"/>
        </w:rPr>
        <w:t>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5A88ED88" w14:textId="77777777" w:rsidR="003C2660" w:rsidRPr="00D90D66" w:rsidRDefault="003C2660" w:rsidP="003C2660">
      <w:pPr>
        <w:tabs>
          <w:tab w:val="left" w:pos="720"/>
        </w:tabs>
        <w:jc w:val="both"/>
        <w:rPr>
          <w:b/>
          <w:noProof/>
          <w:color w:val="000000"/>
          <w:sz w:val="20"/>
        </w:rPr>
      </w:pPr>
    </w:p>
    <w:p w14:paraId="520D55E5" w14:textId="77777777" w:rsidR="003C2660" w:rsidRPr="00D90D66" w:rsidRDefault="003C2660" w:rsidP="003C2660">
      <w:pPr>
        <w:tabs>
          <w:tab w:val="left" w:pos="720"/>
        </w:tabs>
        <w:jc w:val="both"/>
        <w:rPr>
          <w:color w:val="000000"/>
          <w:sz w:val="20"/>
        </w:rPr>
      </w:pPr>
      <w:r w:rsidRPr="00D90D66">
        <w:rPr>
          <w:b/>
          <w:noProof/>
          <w:color w:val="000000"/>
          <w:sz w:val="20"/>
        </w:rPr>
        <w:t xml:space="preserve">6. </w:t>
      </w:r>
      <w:r w:rsidRPr="00D90D66">
        <w:rPr>
          <w:b/>
          <w:noProof/>
          <w:color w:val="000000"/>
          <w:sz w:val="20"/>
          <w:u w:val="single"/>
        </w:rPr>
        <w:t>WAGE AND HOURS PROVISIONS</w:t>
      </w:r>
      <w:r w:rsidRPr="00D90D66">
        <w:rPr>
          <w:b/>
          <w:noProof/>
          <w:color w:val="000000"/>
          <w:sz w:val="20"/>
        </w:rPr>
        <w:t>.</w:t>
      </w:r>
      <w:r w:rsidRPr="00D90D66">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D90D66">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64A503B6" w14:textId="77777777" w:rsidR="003C2660" w:rsidRPr="00D90D66" w:rsidRDefault="003C2660" w:rsidP="003C2660">
      <w:pPr>
        <w:tabs>
          <w:tab w:val="left" w:pos="720"/>
        </w:tabs>
        <w:jc w:val="both"/>
        <w:rPr>
          <w:color w:val="000000"/>
          <w:sz w:val="20"/>
        </w:rPr>
      </w:pPr>
    </w:p>
    <w:p w14:paraId="298C4EEF" w14:textId="77777777" w:rsidR="003C2660" w:rsidRPr="00D90D66" w:rsidRDefault="003C2660" w:rsidP="003C2660">
      <w:pPr>
        <w:tabs>
          <w:tab w:val="left" w:pos="720"/>
          <w:tab w:val="left" w:pos="1080"/>
          <w:tab w:val="left" w:pos="1620"/>
        </w:tabs>
        <w:jc w:val="both"/>
        <w:rPr>
          <w:noProof/>
          <w:color w:val="000000"/>
          <w:sz w:val="20"/>
        </w:rPr>
      </w:pPr>
      <w:r w:rsidRPr="00D90D66">
        <w:rPr>
          <w:b/>
          <w:noProof/>
          <w:color w:val="000000"/>
          <w:sz w:val="20"/>
        </w:rPr>
        <w:t xml:space="preserve">7. </w:t>
      </w:r>
      <w:r w:rsidRPr="00D90D66">
        <w:rPr>
          <w:b/>
          <w:noProof/>
          <w:color w:val="000000"/>
          <w:sz w:val="20"/>
          <w:u w:val="single"/>
        </w:rPr>
        <w:t>NON-COLLUSIVE BIDDING CERTIFICATION</w:t>
      </w:r>
      <w:r w:rsidRPr="00D90D66">
        <w:rPr>
          <w:b/>
          <w:noProof/>
          <w:color w:val="000000"/>
          <w:sz w:val="20"/>
        </w:rPr>
        <w:t>.</w:t>
      </w:r>
      <w:r w:rsidRPr="00D90D66">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D90D66">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06BCFD4C" w14:textId="77777777" w:rsidR="003C2660" w:rsidRPr="00D90D66" w:rsidRDefault="003C2660" w:rsidP="003C2660">
      <w:pPr>
        <w:tabs>
          <w:tab w:val="left" w:pos="720"/>
          <w:tab w:val="left" w:pos="1080"/>
          <w:tab w:val="left" w:pos="1620"/>
        </w:tabs>
        <w:jc w:val="both"/>
        <w:rPr>
          <w:noProof/>
          <w:color w:val="000000"/>
          <w:sz w:val="20"/>
        </w:rPr>
      </w:pPr>
    </w:p>
    <w:p w14:paraId="1B4DF140" w14:textId="77777777" w:rsidR="003C2660" w:rsidRPr="00D90D66" w:rsidRDefault="003C2660" w:rsidP="003C2660">
      <w:pPr>
        <w:tabs>
          <w:tab w:val="left" w:pos="720"/>
          <w:tab w:val="left" w:pos="1080"/>
          <w:tab w:val="left" w:pos="1620"/>
        </w:tabs>
        <w:jc w:val="both"/>
        <w:rPr>
          <w:noProof/>
          <w:color w:val="000000"/>
          <w:sz w:val="20"/>
        </w:rPr>
      </w:pPr>
      <w:r w:rsidRPr="00D90D66">
        <w:rPr>
          <w:b/>
          <w:noProof/>
          <w:color w:val="000000"/>
          <w:sz w:val="20"/>
        </w:rPr>
        <w:lastRenderedPageBreak/>
        <w:t xml:space="preserve">8. </w:t>
      </w:r>
      <w:r w:rsidRPr="00D90D66">
        <w:rPr>
          <w:b/>
          <w:noProof/>
          <w:color w:val="000000"/>
          <w:sz w:val="20"/>
          <w:u w:val="single"/>
        </w:rPr>
        <w:t>INTERNATIONAL BOYCOTT PROHIBITION</w:t>
      </w:r>
      <w:r w:rsidRPr="00D90D66">
        <w:rPr>
          <w:b/>
          <w:noProof/>
          <w:color w:val="000000"/>
          <w:sz w:val="20"/>
        </w:rPr>
        <w:t>.</w:t>
      </w:r>
      <w:r w:rsidRPr="00D90D66">
        <w:rPr>
          <w:noProof/>
          <w:color w:val="000000"/>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182CF746" w14:textId="77777777" w:rsidR="003C2660" w:rsidRPr="00D90D66" w:rsidRDefault="003C2660" w:rsidP="003C2660">
      <w:pPr>
        <w:tabs>
          <w:tab w:val="left" w:pos="720"/>
          <w:tab w:val="left" w:pos="1080"/>
          <w:tab w:val="left" w:pos="1620"/>
        </w:tabs>
        <w:jc w:val="both"/>
        <w:rPr>
          <w:noProof/>
          <w:color w:val="000000"/>
          <w:sz w:val="20"/>
        </w:rPr>
      </w:pPr>
    </w:p>
    <w:p w14:paraId="1016F5CD" w14:textId="77777777" w:rsidR="003C2660" w:rsidRPr="00D90D66" w:rsidRDefault="003C2660" w:rsidP="003C2660">
      <w:pPr>
        <w:tabs>
          <w:tab w:val="left" w:pos="720"/>
          <w:tab w:val="left" w:pos="1080"/>
          <w:tab w:val="left" w:pos="1620"/>
        </w:tabs>
        <w:jc w:val="both"/>
        <w:rPr>
          <w:noProof/>
          <w:color w:val="000000"/>
          <w:sz w:val="20"/>
        </w:rPr>
      </w:pPr>
      <w:r w:rsidRPr="00D90D66">
        <w:rPr>
          <w:b/>
          <w:noProof/>
          <w:color w:val="000000"/>
          <w:sz w:val="20"/>
        </w:rPr>
        <w:t xml:space="preserve">9. </w:t>
      </w:r>
      <w:r w:rsidRPr="00D90D66">
        <w:rPr>
          <w:b/>
          <w:noProof/>
          <w:color w:val="000000"/>
          <w:sz w:val="20"/>
          <w:u w:val="single"/>
        </w:rPr>
        <w:t>SET-OFF RIGHTS</w:t>
      </w:r>
      <w:r w:rsidRPr="00D90D66">
        <w:rPr>
          <w:b/>
          <w:noProof/>
          <w:color w:val="000000"/>
          <w:sz w:val="20"/>
        </w:rPr>
        <w:t>.</w:t>
      </w:r>
      <w:r w:rsidRPr="00D90D66">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D90D66">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5BE063E1" w14:textId="77777777" w:rsidR="003C2660" w:rsidRPr="00D90D66" w:rsidRDefault="003C2660" w:rsidP="003C2660">
      <w:pPr>
        <w:tabs>
          <w:tab w:val="left" w:pos="720"/>
          <w:tab w:val="left" w:pos="1080"/>
          <w:tab w:val="left" w:pos="1620"/>
        </w:tabs>
        <w:jc w:val="both"/>
        <w:rPr>
          <w:noProof/>
          <w:color w:val="000000"/>
          <w:sz w:val="20"/>
        </w:rPr>
      </w:pPr>
    </w:p>
    <w:p w14:paraId="4A64A799" w14:textId="77777777" w:rsidR="003C2660" w:rsidRPr="00D90D66" w:rsidRDefault="003C2660" w:rsidP="003C2660">
      <w:pPr>
        <w:tabs>
          <w:tab w:val="left" w:pos="720"/>
          <w:tab w:val="left" w:pos="1080"/>
          <w:tab w:val="left" w:pos="1620"/>
        </w:tabs>
        <w:jc w:val="both"/>
        <w:rPr>
          <w:noProof/>
          <w:color w:val="000000"/>
          <w:sz w:val="20"/>
        </w:rPr>
      </w:pPr>
      <w:r w:rsidRPr="00D90D66">
        <w:rPr>
          <w:b/>
          <w:noProof/>
          <w:color w:val="000000"/>
          <w:sz w:val="20"/>
        </w:rPr>
        <w:t xml:space="preserve">10.  </w:t>
      </w:r>
      <w:r w:rsidRPr="00D90D66">
        <w:rPr>
          <w:b/>
          <w:noProof/>
          <w:color w:val="000000"/>
          <w:sz w:val="20"/>
          <w:u w:val="single"/>
        </w:rPr>
        <w:t>RECORDS</w:t>
      </w:r>
      <w:r w:rsidRPr="00D90D66">
        <w:rPr>
          <w:b/>
          <w:noProof/>
          <w:color w:val="000000"/>
          <w:sz w:val="20"/>
        </w:rPr>
        <w:t>.</w:t>
      </w:r>
      <w:r w:rsidRPr="00D90D66">
        <w:rPr>
          <w:noProof/>
          <w:color w:val="000000"/>
          <w:sz w:val="20"/>
        </w:rPr>
        <w:t xml:space="preserve">  The Contractor shall establish and maintain complete and accurate books, records, documents, accounts and other evidence directly pertinent to performance under this contract (hereinafter, collectively, the "Records</w:t>
      </w:r>
      <w:bookmarkStart w:id="7" w:name="_Hlk11234003"/>
      <w:r w:rsidRPr="00D90D66">
        <w:rPr>
          <w:noProof/>
          <w:color w:val="000000"/>
          <w:sz w:val="20"/>
        </w:rPr>
        <w:t>"</w:t>
      </w:r>
      <w:bookmarkEnd w:id="7"/>
      <w:r w:rsidRPr="00D90D66">
        <w:rPr>
          <w:noProof/>
          <w:color w:val="000000"/>
          <w:sz w:val="20"/>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127E71E6" w14:textId="77777777" w:rsidR="003C2660" w:rsidRPr="00D90D66" w:rsidRDefault="003C2660" w:rsidP="003C2660">
      <w:pPr>
        <w:tabs>
          <w:tab w:val="left" w:pos="1080"/>
          <w:tab w:val="left" w:pos="1620"/>
        </w:tabs>
        <w:jc w:val="both"/>
        <w:rPr>
          <w:b/>
          <w:noProof/>
          <w:sz w:val="20"/>
        </w:rPr>
      </w:pPr>
    </w:p>
    <w:p w14:paraId="17E44BD0" w14:textId="77777777" w:rsidR="003C2660" w:rsidRPr="00D90D66" w:rsidRDefault="003C2660" w:rsidP="003C2660">
      <w:pPr>
        <w:jc w:val="both"/>
        <w:rPr>
          <w:sz w:val="20"/>
        </w:rPr>
      </w:pPr>
      <w:r w:rsidRPr="00D90D66">
        <w:rPr>
          <w:b/>
          <w:sz w:val="20"/>
          <w:u w:val="single"/>
        </w:rPr>
        <w:t>11. IDENTIFYING INFORMATION AND PRIVACY NOTIFICATION</w:t>
      </w:r>
      <w:r w:rsidRPr="00D90D66">
        <w:rPr>
          <w:b/>
          <w:sz w:val="20"/>
        </w:rPr>
        <w:t>.</w:t>
      </w:r>
      <w:r w:rsidRPr="00D90D66">
        <w:rPr>
          <w:sz w:val="20"/>
        </w:rPr>
        <w:t xml:space="preserve">  (a) Identification Number(s).  Every invoice or New York State Claim for Payment submitted to a New York State agency by a payee, for payment for the sale of goods or </w:t>
      </w:r>
      <w:r w:rsidRPr="00D90D66">
        <w:rPr>
          <w:sz w:val="20"/>
        </w:rPr>
        <w:t>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2C3D3A70" w14:textId="77777777" w:rsidR="003C2660" w:rsidRPr="00D90D66" w:rsidRDefault="003C2660" w:rsidP="003C2660">
      <w:pPr>
        <w:jc w:val="both"/>
        <w:rPr>
          <w:sz w:val="20"/>
        </w:rPr>
      </w:pPr>
    </w:p>
    <w:p w14:paraId="43F7A64A" w14:textId="77777777" w:rsidR="003C2660" w:rsidRPr="00D90D66" w:rsidRDefault="003C2660" w:rsidP="003C2660">
      <w:pPr>
        <w:jc w:val="both"/>
        <w:rPr>
          <w:sz w:val="20"/>
        </w:rPr>
      </w:pPr>
      <w:r w:rsidRPr="00D90D66">
        <w:rPr>
          <w:sz w:val="20"/>
        </w:rPr>
        <w:t xml:space="preserve">(b)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w:t>
      </w:r>
      <w:proofErr w:type="gramStart"/>
      <w:r w:rsidRPr="00D90D66">
        <w:rPr>
          <w:sz w:val="20"/>
        </w:rPr>
        <w:t>individuals,  businesses</w:t>
      </w:r>
      <w:proofErr w:type="gramEnd"/>
      <w:r w:rsidRPr="00D90D66">
        <w:rPr>
          <w:sz w:val="20"/>
        </w:rPr>
        <w:t xml:space="preserve">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0EB3494A" w14:textId="77777777" w:rsidR="003C2660" w:rsidRPr="00D90D66" w:rsidRDefault="003C2660" w:rsidP="003C2660">
      <w:pPr>
        <w:tabs>
          <w:tab w:val="left" w:pos="1080"/>
          <w:tab w:val="left" w:pos="1620"/>
        </w:tabs>
        <w:jc w:val="both"/>
        <w:rPr>
          <w:noProof/>
          <w:sz w:val="20"/>
        </w:rPr>
      </w:pPr>
    </w:p>
    <w:p w14:paraId="0F0F5EA6" w14:textId="77777777" w:rsidR="003C2660" w:rsidRPr="00D90D66" w:rsidRDefault="003C2660" w:rsidP="003C2660">
      <w:pPr>
        <w:tabs>
          <w:tab w:val="left" w:pos="720"/>
          <w:tab w:val="left" w:pos="1080"/>
          <w:tab w:val="left" w:pos="1620"/>
        </w:tabs>
        <w:jc w:val="both"/>
        <w:rPr>
          <w:noProof/>
          <w:color w:val="000000"/>
          <w:sz w:val="20"/>
        </w:rPr>
      </w:pPr>
      <w:r w:rsidRPr="00D90D66">
        <w:rPr>
          <w:b/>
          <w:noProof/>
          <w:color w:val="000000"/>
          <w:sz w:val="20"/>
        </w:rPr>
        <w:t xml:space="preserve">12. </w:t>
      </w:r>
      <w:r w:rsidRPr="00D90D66">
        <w:rPr>
          <w:b/>
          <w:noProof/>
          <w:color w:val="000000"/>
          <w:sz w:val="20"/>
          <w:u w:val="single"/>
        </w:rPr>
        <w:t>EQUAL EMPLOYMENT OPPORTUNITIES FOR MINORITIES AND WOMEN</w:t>
      </w:r>
      <w:r w:rsidRPr="00D90D66">
        <w:rPr>
          <w:b/>
          <w:noProof/>
          <w:color w:val="000000"/>
          <w:sz w:val="20"/>
        </w:rPr>
        <w:t>.</w:t>
      </w:r>
      <w:r w:rsidRPr="00D90D66">
        <w:rPr>
          <w:noProof/>
          <w:color w:val="000000"/>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D90D66">
        <w:rPr>
          <w:color w:val="000000"/>
          <w:sz w:val="20"/>
        </w:rPr>
        <w:t>by signing this agreement the Contractor certifies and affirms that it is Contractor’s equal employment opportunity policy that</w:t>
      </w:r>
      <w:r w:rsidRPr="00D90D66">
        <w:rPr>
          <w:noProof/>
          <w:color w:val="000000"/>
          <w:sz w:val="20"/>
        </w:rPr>
        <w:t>:</w:t>
      </w:r>
    </w:p>
    <w:p w14:paraId="5BAEB3B6" w14:textId="77777777" w:rsidR="003C2660" w:rsidRPr="00D90D66" w:rsidRDefault="003C2660" w:rsidP="003C2660">
      <w:pPr>
        <w:tabs>
          <w:tab w:val="left" w:pos="720"/>
          <w:tab w:val="left" w:pos="1080"/>
          <w:tab w:val="left" w:pos="1620"/>
        </w:tabs>
        <w:jc w:val="both"/>
        <w:rPr>
          <w:noProof/>
          <w:color w:val="000000"/>
          <w:sz w:val="20"/>
        </w:rPr>
      </w:pPr>
    </w:p>
    <w:p w14:paraId="583129CD" w14:textId="77777777" w:rsidR="003C2660" w:rsidRPr="00D90D66" w:rsidRDefault="003C2660" w:rsidP="003C2660">
      <w:pPr>
        <w:tabs>
          <w:tab w:val="left" w:pos="720"/>
          <w:tab w:val="left" w:pos="1080"/>
          <w:tab w:val="left" w:pos="1620"/>
        </w:tabs>
        <w:jc w:val="both"/>
        <w:rPr>
          <w:noProof/>
          <w:color w:val="000000"/>
          <w:sz w:val="20"/>
        </w:rPr>
      </w:pPr>
      <w:r w:rsidRPr="00D90D66">
        <w:rPr>
          <w:noProof/>
          <w:color w:val="000000"/>
          <w:sz w:val="20"/>
        </w:rPr>
        <w:t>(a)  The Contractor will not discriminate against employees or applicants for employment because of race, creed, color, national origin, sex, age, disability or marital status, s</w:t>
      </w:r>
      <w:r w:rsidRPr="00D90D66">
        <w:rPr>
          <w:color w:val="000000"/>
          <w:sz w:val="20"/>
        </w:rPr>
        <w:t>hall make and document its conscientious and active efforts to employ and utilize minority group members and women in its work force on State contracts</w:t>
      </w:r>
      <w:r w:rsidRPr="00D90D66">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w:t>
      </w:r>
      <w:r w:rsidRPr="00D90D66">
        <w:rPr>
          <w:noProof/>
          <w:color w:val="000000"/>
          <w:sz w:val="20"/>
        </w:rPr>
        <w:lastRenderedPageBreak/>
        <w:t>employment, job assignment, promotion, upgradings, demotion, transfer, layoff, or termination and rates of pay or other forms of compensation;</w:t>
      </w:r>
    </w:p>
    <w:p w14:paraId="711D91C2" w14:textId="77777777" w:rsidR="003C2660" w:rsidRPr="00D90D66" w:rsidRDefault="003C2660" w:rsidP="003C2660">
      <w:pPr>
        <w:tabs>
          <w:tab w:val="left" w:pos="720"/>
          <w:tab w:val="left" w:pos="1080"/>
          <w:tab w:val="left" w:pos="1620"/>
        </w:tabs>
        <w:jc w:val="both"/>
        <w:rPr>
          <w:noProof/>
          <w:color w:val="000000"/>
          <w:sz w:val="20"/>
        </w:rPr>
      </w:pPr>
    </w:p>
    <w:p w14:paraId="166DBC16" w14:textId="77777777" w:rsidR="003C2660" w:rsidRPr="00D90D66" w:rsidRDefault="003C2660" w:rsidP="003C2660">
      <w:pPr>
        <w:tabs>
          <w:tab w:val="left" w:pos="720"/>
          <w:tab w:val="left" w:pos="1080"/>
          <w:tab w:val="left" w:pos="1620"/>
        </w:tabs>
        <w:jc w:val="both"/>
        <w:rPr>
          <w:noProof/>
          <w:color w:val="000000"/>
          <w:sz w:val="20"/>
        </w:rPr>
      </w:pPr>
      <w:r w:rsidRPr="00D90D66">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0AD54E2B" w14:textId="77777777" w:rsidR="003C2660" w:rsidRPr="00D90D66" w:rsidRDefault="003C2660" w:rsidP="003C2660">
      <w:pPr>
        <w:tabs>
          <w:tab w:val="left" w:pos="720"/>
          <w:tab w:val="left" w:pos="1080"/>
          <w:tab w:val="left" w:pos="1620"/>
        </w:tabs>
        <w:jc w:val="both"/>
        <w:rPr>
          <w:noProof/>
          <w:color w:val="000000"/>
          <w:sz w:val="20"/>
        </w:rPr>
      </w:pPr>
    </w:p>
    <w:p w14:paraId="3424879C" w14:textId="77777777" w:rsidR="003C2660" w:rsidRPr="00D90D66" w:rsidRDefault="003C2660" w:rsidP="003C2660">
      <w:pPr>
        <w:tabs>
          <w:tab w:val="left" w:pos="720"/>
          <w:tab w:val="left" w:pos="1080"/>
          <w:tab w:val="left" w:pos="1620"/>
        </w:tabs>
        <w:jc w:val="both"/>
        <w:rPr>
          <w:noProof/>
          <w:color w:val="000000"/>
          <w:sz w:val="20"/>
        </w:rPr>
      </w:pPr>
      <w:r w:rsidRPr="00D90D66">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78734A27" w14:textId="77777777" w:rsidR="003C2660" w:rsidRPr="00D90D66" w:rsidRDefault="003C2660" w:rsidP="003C2660">
      <w:pPr>
        <w:tabs>
          <w:tab w:val="left" w:pos="720"/>
          <w:tab w:val="left" w:pos="1080"/>
          <w:tab w:val="left" w:pos="1620"/>
        </w:tabs>
        <w:jc w:val="both"/>
        <w:rPr>
          <w:noProof/>
          <w:color w:val="000000"/>
          <w:sz w:val="20"/>
        </w:rPr>
      </w:pPr>
    </w:p>
    <w:p w14:paraId="79F0BC3E" w14:textId="77777777" w:rsidR="003C2660" w:rsidRPr="00D90D66" w:rsidRDefault="003C2660" w:rsidP="003C2660">
      <w:pPr>
        <w:tabs>
          <w:tab w:val="left" w:pos="720"/>
          <w:tab w:val="left" w:pos="1080"/>
          <w:tab w:val="left" w:pos="1620"/>
        </w:tabs>
        <w:jc w:val="both"/>
        <w:rPr>
          <w:noProof/>
          <w:color w:val="000000"/>
          <w:sz w:val="20"/>
        </w:rPr>
      </w:pPr>
      <w:r w:rsidRPr="00D90D66">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23727CF4" w14:textId="77777777" w:rsidR="003C2660" w:rsidRPr="00D90D66" w:rsidRDefault="003C2660" w:rsidP="003C2660">
      <w:pPr>
        <w:tabs>
          <w:tab w:val="left" w:pos="720"/>
          <w:tab w:val="left" w:pos="1080"/>
          <w:tab w:val="left" w:pos="1620"/>
        </w:tabs>
        <w:jc w:val="both"/>
        <w:rPr>
          <w:noProof/>
          <w:color w:val="000000"/>
          <w:sz w:val="20"/>
        </w:rPr>
      </w:pPr>
    </w:p>
    <w:p w14:paraId="7A305BCD" w14:textId="77777777" w:rsidR="003C2660" w:rsidRPr="00D90D66" w:rsidRDefault="003C2660" w:rsidP="003C2660">
      <w:pPr>
        <w:tabs>
          <w:tab w:val="left" w:pos="720"/>
          <w:tab w:val="left" w:pos="1080"/>
          <w:tab w:val="left" w:pos="1620"/>
        </w:tabs>
        <w:jc w:val="both"/>
        <w:rPr>
          <w:noProof/>
          <w:color w:val="000000"/>
          <w:sz w:val="20"/>
        </w:rPr>
      </w:pPr>
      <w:r w:rsidRPr="00D90D66">
        <w:rPr>
          <w:b/>
          <w:noProof/>
          <w:color w:val="000000"/>
          <w:sz w:val="20"/>
        </w:rPr>
        <w:t xml:space="preserve">13. </w:t>
      </w:r>
      <w:r w:rsidRPr="00D90D66">
        <w:rPr>
          <w:b/>
          <w:noProof/>
          <w:color w:val="000000"/>
          <w:sz w:val="20"/>
          <w:u w:val="single"/>
        </w:rPr>
        <w:t>CONFLICTING TERMS</w:t>
      </w:r>
      <w:r w:rsidRPr="00D90D66">
        <w:rPr>
          <w:b/>
          <w:noProof/>
          <w:color w:val="000000"/>
          <w:sz w:val="20"/>
        </w:rPr>
        <w:t>.</w:t>
      </w:r>
      <w:r w:rsidRPr="00D90D66">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2C3ECC66" w14:textId="77777777" w:rsidR="003C2660" w:rsidRPr="00D90D66" w:rsidRDefault="003C2660" w:rsidP="003C2660">
      <w:pPr>
        <w:tabs>
          <w:tab w:val="left" w:pos="720"/>
          <w:tab w:val="left" w:pos="1080"/>
          <w:tab w:val="left" w:pos="1620"/>
        </w:tabs>
        <w:jc w:val="both"/>
        <w:rPr>
          <w:noProof/>
          <w:color w:val="000000"/>
          <w:sz w:val="20"/>
        </w:rPr>
      </w:pPr>
    </w:p>
    <w:p w14:paraId="00342187" w14:textId="77777777" w:rsidR="003C2660" w:rsidRPr="00D90D66" w:rsidRDefault="003C2660" w:rsidP="003C2660">
      <w:pPr>
        <w:tabs>
          <w:tab w:val="left" w:pos="720"/>
          <w:tab w:val="left" w:pos="1080"/>
          <w:tab w:val="left" w:pos="1620"/>
        </w:tabs>
        <w:jc w:val="both"/>
        <w:rPr>
          <w:noProof/>
          <w:color w:val="000000"/>
          <w:sz w:val="20"/>
        </w:rPr>
      </w:pPr>
      <w:r w:rsidRPr="00D90D66">
        <w:rPr>
          <w:b/>
          <w:noProof/>
          <w:color w:val="000000"/>
          <w:sz w:val="20"/>
        </w:rPr>
        <w:t xml:space="preserve">14. </w:t>
      </w:r>
      <w:r w:rsidRPr="00D90D66">
        <w:rPr>
          <w:b/>
          <w:noProof/>
          <w:color w:val="000000"/>
          <w:sz w:val="20"/>
          <w:u w:val="single"/>
        </w:rPr>
        <w:t>GOVERNING LAW</w:t>
      </w:r>
      <w:r w:rsidRPr="00D90D66">
        <w:rPr>
          <w:b/>
          <w:noProof/>
          <w:color w:val="000000"/>
          <w:sz w:val="20"/>
        </w:rPr>
        <w:t>.</w:t>
      </w:r>
      <w:r w:rsidRPr="00D90D66">
        <w:rPr>
          <w:noProof/>
          <w:color w:val="000000"/>
          <w:sz w:val="20"/>
        </w:rPr>
        <w:t xml:space="preserve">  This contract shall be governed by the laws of the State of New York except where the Federal supremacy clause requires otherwise.</w:t>
      </w:r>
    </w:p>
    <w:p w14:paraId="6AF6DB8F" w14:textId="77777777" w:rsidR="003C2660" w:rsidRPr="00D90D66" w:rsidRDefault="003C2660" w:rsidP="003C2660">
      <w:pPr>
        <w:tabs>
          <w:tab w:val="left" w:pos="720"/>
          <w:tab w:val="left" w:pos="1080"/>
          <w:tab w:val="left" w:pos="1620"/>
        </w:tabs>
        <w:jc w:val="both"/>
        <w:rPr>
          <w:noProof/>
          <w:color w:val="000000"/>
          <w:sz w:val="20"/>
        </w:rPr>
      </w:pPr>
    </w:p>
    <w:p w14:paraId="1B51DA8A" w14:textId="77777777" w:rsidR="003C2660" w:rsidRPr="00D90D66" w:rsidRDefault="003C2660" w:rsidP="003C2660">
      <w:pPr>
        <w:tabs>
          <w:tab w:val="left" w:pos="720"/>
          <w:tab w:val="left" w:pos="1080"/>
          <w:tab w:val="left" w:pos="1620"/>
        </w:tabs>
        <w:jc w:val="both"/>
        <w:rPr>
          <w:noProof/>
          <w:color w:val="000000"/>
          <w:sz w:val="20"/>
        </w:rPr>
      </w:pPr>
      <w:r w:rsidRPr="00D90D66">
        <w:rPr>
          <w:b/>
          <w:noProof/>
          <w:color w:val="000000"/>
          <w:sz w:val="20"/>
        </w:rPr>
        <w:t xml:space="preserve">15. </w:t>
      </w:r>
      <w:r w:rsidRPr="00D90D66">
        <w:rPr>
          <w:b/>
          <w:noProof/>
          <w:color w:val="000000"/>
          <w:sz w:val="20"/>
          <w:u w:val="single"/>
        </w:rPr>
        <w:t>LATE PAYMENT</w:t>
      </w:r>
      <w:r w:rsidRPr="00D90D66">
        <w:rPr>
          <w:b/>
          <w:noProof/>
          <w:color w:val="000000"/>
          <w:sz w:val="20"/>
        </w:rPr>
        <w:t>.</w:t>
      </w:r>
      <w:r w:rsidRPr="00D90D66">
        <w:rPr>
          <w:noProof/>
          <w:color w:val="000000"/>
          <w:sz w:val="20"/>
        </w:rPr>
        <w:t xml:space="preserve">  Timeliness of payment and any interest to be paid to Contractor for late payment shall be governed by Article 11-A of the State Finance Law to the extent required by law.</w:t>
      </w:r>
    </w:p>
    <w:p w14:paraId="2E399D0D" w14:textId="77777777" w:rsidR="003C2660" w:rsidRPr="00D90D66" w:rsidRDefault="003C2660" w:rsidP="003C2660">
      <w:pPr>
        <w:tabs>
          <w:tab w:val="left" w:pos="720"/>
          <w:tab w:val="left" w:pos="1080"/>
          <w:tab w:val="left" w:pos="1620"/>
        </w:tabs>
        <w:jc w:val="both"/>
        <w:rPr>
          <w:noProof/>
          <w:color w:val="000000"/>
          <w:sz w:val="20"/>
        </w:rPr>
      </w:pPr>
    </w:p>
    <w:p w14:paraId="734AC90C" w14:textId="77777777" w:rsidR="003C2660" w:rsidRPr="00D90D66" w:rsidRDefault="003C2660" w:rsidP="003C2660">
      <w:pPr>
        <w:tabs>
          <w:tab w:val="left" w:pos="720"/>
          <w:tab w:val="left" w:pos="1080"/>
          <w:tab w:val="left" w:pos="1620"/>
        </w:tabs>
        <w:jc w:val="both"/>
        <w:rPr>
          <w:noProof/>
          <w:color w:val="000000"/>
          <w:sz w:val="20"/>
        </w:rPr>
      </w:pPr>
      <w:r w:rsidRPr="00D90D66">
        <w:rPr>
          <w:b/>
          <w:noProof/>
          <w:color w:val="000000"/>
          <w:sz w:val="20"/>
        </w:rPr>
        <w:t xml:space="preserve">16. </w:t>
      </w:r>
      <w:r w:rsidRPr="00D90D66">
        <w:rPr>
          <w:b/>
          <w:noProof/>
          <w:color w:val="000000"/>
          <w:sz w:val="20"/>
          <w:u w:val="single"/>
        </w:rPr>
        <w:t>NO ARBITRATION</w:t>
      </w:r>
      <w:r w:rsidRPr="00D90D66">
        <w:rPr>
          <w:b/>
          <w:noProof/>
          <w:color w:val="000000"/>
          <w:sz w:val="20"/>
        </w:rPr>
        <w:t>.</w:t>
      </w:r>
      <w:r w:rsidRPr="00D90D66">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170FBC96" w14:textId="77777777" w:rsidR="003C2660" w:rsidRPr="00D90D66" w:rsidRDefault="003C2660" w:rsidP="003C2660">
      <w:pPr>
        <w:tabs>
          <w:tab w:val="left" w:pos="720"/>
          <w:tab w:val="left" w:pos="1080"/>
          <w:tab w:val="left" w:pos="1620"/>
        </w:tabs>
        <w:jc w:val="both"/>
        <w:rPr>
          <w:noProof/>
          <w:color w:val="000000"/>
          <w:sz w:val="20"/>
        </w:rPr>
      </w:pPr>
    </w:p>
    <w:p w14:paraId="51C27745" w14:textId="77777777" w:rsidR="003C2660" w:rsidRPr="00D90D66" w:rsidRDefault="003C2660" w:rsidP="003C2660">
      <w:pPr>
        <w:tabs>
          <w:tab w:val="left" w:pos="720"/>
          <w:tab w:val="left" w:pos="1080"/>
          <w:tab w:val="left" w:pos="1620"/>
        </w:tabs>
        <w:jc w:val="both"/>
        <w:rPr>
          <w:noProof/>
          <w:color w:val="000000"/>
          <w:sz w:val="20"/>
        </w:rPr>
      </w:pPr>
      <w:r w:rsidRPr="00D90D66">
        <w:rPr>
          <w:b/>
          <w:noProof/>
          <w:color w:val="000000"/>
          <w:sz w:val="20"/>
        </w:rPr>
        <w:t xml:space="preserve">17. </w:t>
      </w:r>
      <w:r w:rsidRPr="00D90D66">
        <w:rPr>
          <w:b/>
          <w:noProof/>
          <w:color w:val="000000"/>
          <w:sz w:val="20"/>
          <w:u w:val="single"/>
        </w:rPr>
        <w:t>SERVICE OF PROCESS</w:t>
      </w:r>
      <w:r w:rsidRPr="00D90D66">
        <w:rPr>
          <w:b/>
          <w:noProof/>
          <w:color w:val="000000"/>
          <w:sz w:val="20"/>
        </w:rPr>
        <w:t>.</w:t>
      </w:r>
      <w:r w:rsidRPr="00D90D66">
        <w:rPr>
          <w:noProof/>
          <w:color w:val="000000"/>
          <w:sz w:val="20"/>
        </w:rPr>
        <w:t xml:space="preserve">  In addition to the methods of service allowed by the State Civil Practice Law &amp; Rules </w:t>
      </w:r>
      <w:r w:rsidRPr="00D90D66">
        <w:rPr>
          <w:noProof/>
          <w:color w:val="000000"/>
          <w:sz w:val="20"/>
        </w:rPr>
        <w:t>("CPLR"),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2C66756C" w14:textId="77777777" w:rsidR="003C2660" w:rsidRPr="00D90D66" w:rsidRDefault="003C2660" w:rsidP="003C2660">
      <w:pPr>
        <w:tabs>
          <w:tab w:val="left" w:pos="720"/>
        </w:tabs>
        <w:jc w:val="both"/>
        <w:rPr>
          <w:noProof/>
          <w:color w:val="000000"/>
          <w:sz w:val="20"/>
        </w:rPr>
      </w:pPr>
    </w:p>
    <w:p w14:paraId="71B38487" w14:textId="77777777" w:rsidR="003C2660" w:rsidRPr="00D90D66" w:rsidRDefault="003C2660" w:rsidP="003C2660">
      <w:pPr>
        <w:tabs>
          <w:tab w:val="left" w:pos="720"/>
        </w:tabs>
        <w:jc w:val="both"/>
        <w:rPr>
          <w:noProof/>
          <w:color w:val="000000"/>
          <w:sz w:val="20"/>
        </w:rPr>
      </w:pPr>
      <w:r w:rsidRPr="00D90D66">
        <w:rPr>
          <w:b/>
          <w:noProof/>
          <w:color w:val="000000"/>
          <w:sz w:val="20"/>
        </w:rPr>
        <w:t xml:space="preserve">18. </w:t>
      </w:r>
      <w:r w:rsidRPr="00D90D66">
        <w:rPr>
          <w:b/>
          <w:noProof/>
          <w:color w:val="000000"/>
          <w:sz w:val="20"/>
          <w:u w:val="single"/>
        </w:rPr>
        <w:t>PROHIBITION ON PURCHASE OF TROPICAL HARDWOODS</w:t>
      </w:r>
      <w:r w:rsidRPr="00D90D66">
        <w:rPr>
          <w:b/>
          <w:noProof/>
          <w:color w:val="000000"/>
          <w:sz w:val="20"/>
        </w:rPr>
        <w:t>.</w:t>
      </w:r>
      <w:r w:rsidRPr="00D90D66">
        <w:rPr>
          <w:noProof/>
          <w:color w:val="000000"/>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0EF01626" w14:textId="77777777" w:rsidR="003C2660" w:rsidRPr="00D90D66" w:rsidRDefault="003C2660" w:rsidP="003C2660">
      <w:pPr>
        <w:tabs>
          <w:tab w:val="left" w:pos="720"/>
        </w:tabs>
        <w:jc w:val="both"/>
        <w:rPr>
          <w:noProof/>
          <w:color w:val="000000"/>
          <w:sz w:val="20"/>
        </w:rPr>
      </w:pPr>
    </w:p>
    <w:p w14:paraId="2B8E60E2" w14:textId="77777777" w:rsidR="003C2660" w:rsidRPr="00D90D66" w:rsidRDefault="003C2660" w:rsidP="003C2660">
      <w:pPr>
        <w:tabs>
          <w:tab w:val="left" w:pos="720"/>
        </w:tabs>
        <w:jc w:val="both"/>
        <w:rPr>
          <w:noProof/>
          <w:color w:val="000000"/>
          <w:sz w:val="20"/>
        </w:rPr>
      </w:pPr>
      <w:r w:rsidRPr="00D90D66">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102796F8" w14:textId="77777777" w:rsidR="003C2660" w:rsidRPr="00D90D66" w:rsidRDefault="003C2660" w:rsidP="003C2660">
      <w:pPr>
        <w:tabs>
          <w:tab w:val="left" w:pos="720"/>
          <w:tab w:val="left" w:pos="1080"/>
          <w:tab w:val="left" w:pos="1620"/>
        </w:tabs>
        <w:jc w:val="both"/>
        <w:rPr>
          <w:b/>
          <w:noProof/>
          <w:color w:val="000000"/>
          <w:sz w:val="20"/>
        </w:rPr>
      </w:pPr>
    </w:p>
    <w:p w14:paraId="59D76BE7" w14:textId="77777777" w:rsidR="003C2660" w:rsidRPr="00D90D66" w:rsidRDefault="003C2660" w:rsidP="003C2660">
      <w:pPr>
        <w:tabs>
          <w:tab w:val="left" w:pos="450"/>
          <w:tab w:val="left" w:pos="720"/>
          <w:tab w:val="left" w:pos="1080"/>
          <w:tab w:val="left" w:pos="1620"/>
        </w:tabs>
        <w:jc w:val="both"/>
        <w:rPr>
          <w:noProof/>
          <w:color w:val="000000"/>
          <w:sz w:val="20"/>
        </w:rPr>
      </w:pPr>
      <w:r w:rsidRPr="00D90D66">
        <w:rPr>
          <w:b/>
          <w:noProof/>
          <w:color w:val="000000"/>
          <w:sz w:val="20"/>
        </w:rPr>
        <w:t xml:space="preserve">19. </w:t>
      </w:r>
      <w:r w:rsidRPr="00D90D66">
        <w:rPr>
          <w:b/>
          <w:noProof/>
          <w:color w:val="000000"/>
          <w:sz w:val="20"/>
          <w:u w:val="single"/>
        </w:rPr>
        <w:t>MACBRIDE FAIR EMPLOYMENT PRINCIPLES</w:t>
      </w:r>
      <w:r w:rsidRPr="00D90D66">
        <w:rPr>
          <w:b/>
          <w:noProof/>
          <w:color w:val="000000"/>
          <w:sz w:val="20"/>
        </w:rPr>
        <w:t>.</w:t>
      </w:r>
      <w:r w:rsidRPr="00D90D66">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38536585" w14:textId="77777777" w:rsidR="003C2660" w:rsidRPr="00D90D66" w:rsidRDefault="003C2660" w:rsidP="003C2660">
      <w:pPr>
        <w:tabs>
          <w:tab w:val="left" w:pos="720"/>
          <w:tab w:val="left" w:pos="1080"/>
          <w:tab w:val="left" w:pos="1620"/>
        </w:tabs>
        <w:jc w:val="both"/>
        <w:rPr>
          <w:noProof/>
          <w:color w:val="000000"/>
          <w:sz w:val="20"/>
        </w:rPr>
      </w:pPr>
    </w:p>
    <w:p w14:paraId="726A68AB" w14:textId="77777777" w:rsidR="003C2660" w:rsidRPr="00D90D66" w:rsidRDefault="003C2660" w:rsidP="003C2660">
      <w:pPr>
        <w:tabs>
          <w:tab w:val="left" w:pos="720"/>
          <w:tab w:val="left" w:pos="1080"/>
          <w:tab w:val="left" w:pos="1620"/>
        </w:tabs>
        <w:jc w:val="both"/>
        <w:rPr>
          <w:noProof/>
          <w:color w:val="000000"/>
          <w:sz w:val="20"/>
        </w:rPr>
      </w:pPr>
      <w:r w:rsidRPr="00D90D66">
        <w:rPr>
          <w:b/>
          <w:noProof/>
          <w:color w:val="000000"/>
          <w:sz w:val="20"/>
        </w:rPr>
        <w:t xml:space="preserve">20.  </w:t>
      </w:r>
      <w:r w:rsidRPr="00D90D66">
        <w:rPr>
          <w:b/>
          <w:noProof/>
          <w:color w:val="000000"/>
          <w:sz w:val="20"/>
          <w:u w:val="single"/>
        </w:rPr>
        <w:t>OMNIBUS PROCUREMENT ACT OF 1992</w:t>
      </w:r>
      <w:r w:rsidRPr="00D90D66">
        <w:rPr>
          <w:b/>
          <w:noProof/>
          <w:color w:val="000000"/>
          <w:sz w:val="20"/>
        </w:rPr>
        <w:t>.</w:t>
      </w:r>
      <w:r w:rsidRPr="00D90D66">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773E61A7" w14:textId="77777777" w:rsidR="003C2660" w:rsidRPr="00D90D66" w:rsidRDefault="003C2660" w:rsidP="003C2660">
      <w:pPr>
        <w:tabs>
          <w:tab w:val="left" w:pos="720"/>
          <w:tab w:val="left" w:pos="1080"/>
          <w:tab w:val="left" w:pos="1620"/>
        </w:tabs>
        <w:jc w:val="both"/>
        <w:rPr>
          <w:noProof/>
          <w:color w:val="000000"/>
          <w:sz w:val="20"/>
        </w:rPr>
      </w:pPr>
    </w:p>
    <w:p w14:paraId="2F35357C" w14:textId="77777777" w:rsidR="003C2660" w:rsidRPr="00D90D66" w:rsidRDefault="003C2660" w:rsidP="003C2660">
      <w:pPr>
        <w:tabs>
          <w:tab w:val="left" w:pos="720"/>
          <w:tab w:val="left" w:pos="1080"/>
          <w:tab w:val="left" w:pos="1620"/>
        </w:tabs>
        <w:jc w:val="both"/>
        <w:rPr>
          <w:noProof/>
          <w:color w:val="000000"/>
          <w:sz w:val="20"/>
        </w:rPr>
      </w:pPr>
      <w:r w:rsidRPr="00D90D66">
        <w:rPr>
          <w:noProof/>
          <w:color w:val="000000"/>
          <w:sz w:val="20"/>
        </w:rPr>
        <w:t>Information on the availability of New York State subcontractors and suppliers is available from:</w:t>
      </w:r>
    </w:p>
    <w:p w14:paraId="2751AC97" w14:textId="77777777" w:rsidR="003C2660" w:rsidRPr="00D90D66" w:rsidRDefault="003C2660" w:rsidP="003C2660">
      <w:pPr>
        <w:tabs>
          <w:tab w:val="left" w:pos="720"/>
          <w:tab w:val="left" w:pos="1080"/>
          <w:tab w:val="left" w:pos="1620"/>
        </w:tabs>
        <w:jc w:val="both"/>
        <w:rPr>
          <w:noProof/>
          <w:color w:val="000000"/>
          <w:sz w:val="20"/>
        </w:rPr>
      </w:pPr>
    </w:p>
    <w:p w14:paraId="0356EED5" w14:textId="77777777" w:rsidR="003C2660" w:rsidRPr="00D90D66" w:rsidRDefault="003C2660" w:rsidP="003C2660">
      <w:pPr>
        <w:tabs>
          <w:tab w:val="left" w:pos="720"/>
          <w:tab w:val="left" w:pos="1350"/>
          <w:tab w:val="left" w:pos="1620"/>
        </w:tabs>
        <w:ind w:left="288"/>
        <w:jc w:val="both"/>
        <w:rPr>
          <w:noProof/>
          <w:color w:val="000000"/>
          <w:sz w:val="20"/>
        </w:rPr>
      </w:pPr>
      <w:r w:rsidRPr="00D90D66">
        <w:rPr>
          <w:noProof/>
          <w:color w:val="000000"/>
          <w:sz w:val="20"/>
        </w:rPr>
        <w:t>NYS Department of Economic Development</w:t>
      </w:r>
    </w:p>
    <w:p w14:paraId="391509EA" w14:textId="77777777" w:rsidR="003C2660" w:rsidRPr="00D90D66" w:rsidRDefault="003C2660" w:rsidP="003C2660">
      <w:pPr>
        <w:tabs>
          <w:tab w:val="left" w:pos="720"/>
          <w:tab w:val="left" w:pos="1350"/>
          <w:tab w:val="left" w:pos="1620"/>
        </w:tabs>
        <w:ind w:left="288"/>
        <w:jc w:val="both"/>
        <w:rPr>
          <w:noProof/>
          <w:color w:val="000000"/>
          <w:sz w:val="20"/>
        </w:rPr>
      </w:pPr>
      <w:r w:rsidRPr="00D90D66">
        <w:rPr>
          <w:noProof/>
          <w:color w:val="000000"/>
          <w:sz w:val="20"/>
        </w:rPr>
        <w:t>Division for Small Business</w:t>
      </w:r>
    </w:p>
    <w:p w14:paraId="772A3A1C" w14:textId="77777777" w:rsidR="003C2660" w:rsidRPr="00D90D66" w:rsidRDefault="003C2660" w:rsidP="003C2660">
      <w:pPr>
        <w:tabs>
          <w:tab w:val="left" w:pos="720"/>
          <w:tab w:val="left" w:pos="1080"/>
          <w:tab w:val="left" w:pos="1620"/>
        </w:tabs>
        <w:ind w:left="288"/>
        <w:jc w:val="both"/>
        <w:rPr>
          <w:noProof/>
          <w:color w:val="000000"/>
          <w:sz w:val="20"/>
        </w:rPr>
      </w:pPr>
      <w:r w:rsidRPr="00D90D66">
        <w:rPr>
          <w:noProof/>
          <w:color w:val="000000"/>
          <w:sz w:val="20"/>
        </w:rPr>
        <w:t>Albany, New York  12245</w:t>
      </w:r>
    </w:p>
    <w:p w14:paraId="2A0437CA" w14:textId="77777777" w:rsidR="003C2660" w:rsidRPr="00D90D66" w:rsidRDefault="003C2660" w:rsidP="003C2660">
      <w:pPr>
        <w:tabs>
          <w:tab w:val="left" w:pos="720"/>
          <w:tab w:val="left" w:pos="1080"/>
          <w:tab w:val="left" w:pos="1620"/>
        </w:tabs>
        <w:ind w:left="288"/>
        <w:jc w:val="both"/>
        <w:rPr>
          <w:noProof/>
          <w:color w:val="000000"/>
          <w:sz w:val="20"/>
        </w:rPr>
      </w:pPr>
      <w:r w:rsidRPr="00D90D66">
        <w:rPr>
          <w:noProof/>
          <w:color w:val="000000"/>
          <w:sz w:val="20"/>
        </w:rPr>
        <w:t>Telephone:  518-292-5100</w:t>
      </w:r>
    </w:p>
    <w:p w14:paraId="7EDCFE58" w14:textId="77777777" w:rsidR="003C2660" w:rsidRPr="00D90D66" w:rsidRDefault="003C2660" w:rsidP="003C2660">
      <w:pPr>
        <w:tabs>
          <w:tab w:val="left" w:pos="720"/>
          <w:tab w:val="left" w:pos="1080"/>
          <w:tab w:val="left" w:pos="1620"/>
        </w:tabs>
        <w:ind w:left="288"/>
        <w:jc w:val="both"/>
        <w:rPr>
          <w:noProof/>
          <w:color w:val="000000"/>
          <w:sz w:val="20"/>
        </w:rPr>
      </w:pPr>
      <w:r w:rsidRPr="00D90D66">
        <w:rPr>
          <w:noProof/>
          <w:color w:val="000000"/>
          <w:sz w:val="20"/>
        </w:rPr>
        <w:t>Fax:  518-292-5884</w:t>
      </w:r>
    </w:p>
    <w:p w14:paraId="7F167E7C" w14:textId="77777777" w:rsidR="003C2660" w:rsidRPr="00D90D66" w:rsidRDefault="003C2660" w:rsidP="003C2660">
      <w:pPr>
        <w:tabs>
          <w:tab w:val="left" w:pos="720"/>
          <w:tab w:val="left" w:pos="1080"/>
          <w:tab w:val="left" w:pos="1620"/>
        </w:tabs>
        <w:ind w:left="288"/>
        <w:jc w:val="both"/>
        <w:rPr>
          <w:sz w:val="20"/>
        </w:rPr>
      </w:pPr>
      <w:r w:rsidRPr="00D90D66">
        <w:rPr>
          <w:sz w:val="20"/>
        </w:rPr>
        <w:t xml:space="preserve">email: </w:t>
      </w:r>
      <w:hyperlink r:id="rId58" w:history="1">
        <w:r w:rsidRPr="00D90D66">
          <w:rPr>
            <w:color w:val="0000FF"/>
            <w:sz w:val="20"/>
            <w:u w:val="single"/>
          </w:rPr>
          <w:t>opa@esd.ny.gov</w:t>
        </w:r>
      </w:hyperlink>
    </w:p>
    <w:p w14:paraId="1CFF5974" w14:textId="77777777" w:rsidR="003C2660" w:rsidRPr="00D90D66" w:rsidRDefault="003C2660" w:rsidP="003C2660">
      <w:pPr>
        <w:tabs>
          <w:tab w:val="left" w:pos="720"/>
          <w:tab w:val="left" w:pos="1080"/>
          <w:tab w:val="left" w:pos="1620"/>
        </w:tabs>
        <w:ind w:left="288"/>
        <w:jc w:val="both"/>
        <w:rPr>
          <w:noProof/>
          <w:sz w:val="20"/>
        </w:rPr>
      </w:pPr>
    </w:p>
    <w:p w14:paraId="0B177B1B" w14:textId="77777777" w:rsidR="003C2660" w:rsidRPr="00D90D66" w:rsidRDefault="003C2660" w:rsidP="003C2660">
      <w:pPr>
        <w:tabs>
          <w:tab w:val="left" w:pos="720"/>
          <w:tab w:val="left" w:pos="1080"/>
          <w:tab w:val="left" w:pos="1620"/>
        </w:tabs>
        <w:jc w:val="both"/>
        <w:rPr>
          <w:noProof/>
          <w:sz w:val="20"/>
        </w:rPr>
      </w:pPr>
      <w:r w:rsidRPr="00D90D66">
        <w:rPr>
          <w:noProof/>
          <w:sz w:val="20"/>
        </w:rPr>
        <w:lastRenderedPageBreak/>
        <w:t>A directory of certified minority- and women-owned business enterprises is available from:</w:t>
      </w:r>
    </w:p>
    <w:p w14:paraId="1EDA649F" w14:textId="77777777" w:rsidR="003C2660" w:rsidRPr="00D90D66" w:rsidRDefault="003C2660" w:rsidP="003C2660">
      <w:pPr>
        <w:tabs>
          <w:tab w:val="left" w:pos="720"/>
          <w:tab w:val="left" w:pos="1080"/>
          <w:tab w:val="left" w:pos="1620"/>
        </w:tabs>
        <w:jc w:val="both"/>
        <w:rPr>
          <w:noProof/>
          <w:sz w:val="20"/>
        </w:rPr>
      </w:pPr>
    </w:p>
    <w:p w14:paraId="3B52E8E0" w14:textId="77777777" w:rsidR="003C2660" w:rsidRPr="00D90D66" w:rsidRDefault="003C2660" w:rsidP="003C2660">
      <w:pPr>
        <w:tabs>
          <w:tab w:val="left" w:pos="720"/>
          <w:tab w:val="left" w:pos="1350"/>
          <w:tab w:val="left" w:pos="1620"/>
        </w:tabs>
        <w:ind w:left="288"/>
        <w:rPr>
          <w:noProof/>
          <w:sz w:val="20"/>
        </w:rPr>
      </w:pPr>
      <w:r w:rsidRPr="00D90D66">
        <w:rPr>
          <w:noProof/>
          <w:sz w:val="20"/>
        </w:rPr>
        <w:t>NYS Department of Economic Development</w:t>
      </w:r>
    </w:p>
    <w:p w14:paraId="76BCAD4B" w14:textId="77777777" w:rsidR="003C2660" w:rsidRPr="00D90D66" w:rsidRDefault="003C2660" w:rsidP="003C2660">
      <w:pPr>
        <w:tabs>
          <w:tab w:val="left" w:pos="720"/>
          <w:tab w:val="left" w:pos="1350"/>
          <w:tab w:val="left" w:pos="1620"/>
        </w:tabs>
        <w:ind w:left="288"/>
        <w:rPr>
          <w:noProof/>
          <w:sz w:val="20"/>
        </w:rPr>
      </w:pPr>
      <w:r w:rsidRPr="00D90D66">
        <w:rPr>
          <w:noProof/>
          <w:sz w:val="20"/>
        </w:rPr>
        <w:t>Division of Minority and Women's Business Development</w:t>
      </w:r>
    </w:p>
    <w:p w14:paraId="3F5100DF" w14:textId="77777777" w:rsidR="003C2660" w:rsidRPr="00D90D66" w:rsidRDefault="003C2660" w:rsidP="003C2660">
      <w:pPr>
        <w:autoSpaceDE w:val="0"/>
        <w:autoSpaceDN w:val="0"/>
        <w:ind w:left="288"/>
        <w:rPr>
          <w:rFonts w:eastAsia="Calibri"/>
          <w:sz w:val="20"/>
        </w:rPr>
      </w:pPr>
      <w:r w:rsidRPr="00D90D66">
        <w:rPr>
          <w:rFonts w:eastAsia="Calibri"/>
          <w:sz w:val="20"/>
        </w:rPr>
        <w:t>633 Third Avenue</w:t>
      </w:r>
    </w:p>
    <w:p w14:paraId="219B30C6" w14:textId="77777777" w:rsidR="003C2660" w:rsidRPr="00D90D66" w:rsidRDefault="003C2660" w:rsidP="003C2660">
      <w:pPr>
        <w:autoSpaceDE w:val="0"/>
        <w:autoSpaceDN w:val="0"/>
        <w:ind w:left="288"/>
        <w:rPr>
          <w:rFonts w:eastAsia="Calibri"/>
          <w:sz w:val="20"/>
        </w:rPr>
      </w:pPr>
      <w:r w:rsidRPr="00D90D66">
        <w:rPr>
          <w:rFonts w:eastAsia="Calibri"/>
          <w:sz w:val="20"/>
        </w:rPr>
        <w:t>New York, NY 10017</w:t>
      </w:r>
    </w:p>
    <w:p w14:paraId="59AAD386" w14:textId="77777777" w:rsidR="003C2660" w:rsidRPr="00D90D66" w:rsidRDefault="003C2660" w:rsidP="003C2660">
      <w:pPr>
        <w:autoSpaceDE w:val="0"/>
        <w:autoSpaceDN w:val="0"/>
        <w:ind w:left="288"/>
        <w:rPr>
          <w:rFonts w:eastAsia="Calibri"/>
          <w:sz w:val="20"/>
        </w:rPr>
      </w:pPr>
      <w:r w:rsidRPr="00D90D66">
        <w:rPr>
          <w:rFonts w:eastAsia="Calibri"/>
          <w:sz w:val="20"/>
        </w:rPr>
        <w:t>212-803-2414</w:t>
      </w:r>
    </w:p>
    <w:p w14:paraId="0981B358" w14:textId="77777777" w:rsidR="003C2660" w:rsidRPr="00D90D66" w:rsidRDefault="003C2660" w:rsidP="003C2660">
      <w:pPr>
        <w:autoSpaceDE w:val="0"/>
        <w:autoSpaceDN w:val="0"/>
        <w:ind w:left="288"/>
        <w:rPr>
          <w:rFonts w:eastAsia="Calibri"/>
          <w:sz w:val="20"/>
        </w:rPr>
      </w:pPr>
      <w:r w:rsidRPr="00D90D66">
        <w:rPr>
          <w:rFonts w:eastAsia="Calibri"/>
          <w:sz w:val="20"/>
        </w:rPr>
        <w:t xml:space="preserve">email: </w:t>
      </w:r>
      <w:hyperlink r:id="rId59" w:history="1">
        <w:r w:rsidRPr="00D90D66">
          <w:rPr>
            <w:rFonts w:eastAsia="Calibri"/>
            <w:sz w:val="20"/>
            <w:u w:val="single"/>
          </w:rPr>
          <w:t>mwbecertification@esd.ny.gov</w:t>
        </w:r>
      </w:hyperlink>
    </w:p>
    <w:p w14:paraId="4FC9ED84" w14:textId="5E85D993" w:rsidR="003C2660" w:rsidRPr="00D90D66" w:rsidRDefault="00DD33EA" w:rsidP="003C2660">
      <w:pPr>
        <w:tabs>
          <w:tab w:val="left" w:pos="720"/>
          <w:tab w:val="left" w:pos="1080"/>
          <w:tab w:val="left" w:pos="1620"/>
        </w:tabs>
        <w:ind w:left="288"/>
        <w:jc w:val="both"/>
        <w:rPr>
          <w:sz w:val="20"/>
        </w:rPr>
      </w:pPr>
      <w:hyperlink r:id="rId60" w:history="1">
        <w:r w:rsidR="00C16D16" w:rsidRPr="00D90D66">
          <w:rPr>
            <w:color w:val="0000FF"/>
            <w:sz w:val="20"/>
            <w:u w:val="single"/>
          </w:rPr>
          <w:t>NYS M/WBE Directory</w:t>
        </w:r>
      </w:hyperlink>
    </w:p>
    <w:p w14:paraId="10A9C3C9" w14:textId="77777777" w:rsidR="003C2660" w:rsidRPr="00D90D66" w:rsidRDefault="003C2660" w:rsidP="003C2660">
      <w:pPr>
        <w:tabs>
          <w:tab w:val="left" w:pos="720"/>
          <w:tab w:val="left" w:pos="1080"/>
          <w:tab w:val="left" w:pos="1620"/>
        </w:tabs>
        <w:jc w:val="both"/>
        <w:rPr>
          <w:noProof/>
          <w:color w:val="000000"/>
          <w:sz w:val="20"/>
        </w:rPr>
      </w:pPr>
    </w:p>
    <w:p w14:paraId="5BC8BFE6" w14:textId="77777777" w:rsidR="003C2660" w:rsidRPr="00D90D66" w:rsidRDefault="003C2660" w:rsidP="003C2660">
      <w:pPr>
        <w:tabs>
          <w:tab w:val="left" w:pos="720"/>
          <w:tab w:val="left" w:pos="1080"/>
          <w:tab w:val="left" w:pos="1620"/>
        </w:tabs>
        <w:jc w:val="both"/>
        <w:rPr>
          <w:noProof/>
          <w:color w:val="000000"/>
          <w:sz w:val="20"/>
        </w:rPr>
      </w:pPr>
      <w:r w:rsidRPr="00D90D66">
        <w:rPr>
          <w:noProof/>
          <w:color w:val="000000"/>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3F76B824" w14:textId="77777777" w:rsidR="003C2660" w:rsidRPr="00D90D66" w:rsidRDefault="003C2660" w:rsidP="003C2660">
      <w:pPr>
        <w:tabs>
          <w:tab w:val="left" w:pos="720"/>
          <w:tab w:val="left" w:pos="1080"/>
          <w:tab w:val="left" w:pos="1620"/>
        </w:tabs>
        <w:jc w:val="both"/>
        <w:rPr>
          <w:noProof/>
          <w:color w:val="000000"/>
          <w:sz w:val="20"/>
        </w:rPr>
      </w:pPr>
    </w:p>
    <w:p w14:paraId="488311E6" w14:textId="77777777" w:rsidR="003C2660" w:rsidRPr="00D90D66" w:rsidRDefault="003C2660" w:rsidP="003C2660">
      <w:pPr>
        <w:tabs>
          <w:tab w:val="left" w:pos="720"/>
          <w:tab w:val="left" w:pos="1080"/>
          <w:tab w:val="left" w:pos="1620"/>
        </w:tabs>
        <w:jc w:val="both"/>
        <w:rPr>
          <w:noProof/>
          <w:color w:val="000000"/>
          <w:sz w:val="20"/>
        </w:rPr>
      </w:pPr>
      <w:r w:rsidRPr="00D90D66">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67526FB5" w14:textId="77777777" w:rsidR="003C2660" w:rsidRPr="00D90D66" w:rsidRDefault="003C2660" w:rsidP="003C2660">
      <w:pPr>
        <w:tabs>
          <w:tab w:val="left" w:pos="720"/>
          <w:tab w:val="left" w:pos="1080"/>
          <w:tab w:val="left" w:pos="1620"/>
        </w:tabs>
        <w:jc w:val="both"/>
        <w:rPr>
          <w:noProof/>
          <w:color w:val="000000"/>
          <w:sz w:val="20"/>
        </w:rPr>
      </w:pPr>
    </w:p>
    <w:p w14:paraId="609453B6" w14:textId="77777777" w:rsidR="003C2660" w:rsidRPr="00D90D66" w:rsidRDefault="003C2660" w:rsidP="003C2660">
      <w:pPr>
        <w:tabs>
          <w:tab w:val="left" w:pos="720"/>
          <w:tab w:val="left" w:pos="1080"/>
          <w:tab w:val="left" w:pos="1620"/>
        </w:tabs>
        <w:jc w:val="both"/>
        <w:rPr>
          <w:noProof/>
          <w:color w:val="000000"/>
          <w:sz w:val="20"/>
        </w:rPr>
      </w:pPr>
      <w:r w:rsidRPr="00D90D66">
        <w:rPr>
          <w:noProof/>
          <w:color w:val="000000"/>
          <w:sz w:val="20"/>
        </w:rPr>
        <w:t xml:space="preserve">(b) The Contractor has complied with the Federal Equal Opportunity Act of 1972 (P.L. 92-261), as amended; </w:t>
      </w:r>
    </w:p>
    <w:p w14:paraId="355C489B" w14:textId="77777777" w:rsidR="003C2660" w:rsidRPr="00D90D66" w:rsidRDefault="003C2660" w:rsidP="003C2660">
      <w:pPr>
        <w:tabs>
          <w:tab w:val="left" w:pos="720"/>
          <w:tab w:val="left" w:pos="1080"/>
          <w:tab w:val="left" w:pos="1620"/>
        </w:tabs>
        <w:jc w:val="both"/>
        <w:rPr>
          <w:noProof/>
          <w:color w:val="000000"/>
          <w:sz w:val="20"/>
        </w:rPr>
      </w:pPr>
    </w:p>
    <w:p w14:paraId="305A33D5" w14:textId="77777777" w:rsidR="003C2660" w:rsidRPr="00D90D66" w:rsidRDefault="003C2660" w:rsidP="003C2660">
      <w:pPr>
        <w:tabs>
          <w:tab w:val="left" w:pos="720"/>
          <w:tab w:val="left" w:pos="1080"/>
          <w:tab w:val="left" w:pos="1620"/>
        </w:tabs>
        <w:jc w:val="both"/>
        <w:rPr>
          <w:noProof/>
          <w:color w:val="000000"/>
          <w:sz w:val="20"/>
        </w:rPr>
      </w:pPr>
      <w:r w:rsidRPr="00D90D66">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0F833DD6" w14:textId="77777777" w:rsidR="003C2660" w:rsidRPr="00D90D66" w:rsidRDefault="003C2660" w:rsidP="003C2660">
      <w:pPr>
        <w:tabs>
          <w:tab w:val="left" w:pos="720"/>
          <w:tab w:val="left" w:pos="1080"/>
          <w:tab w:val="left" w:pos="1620"/>
        </w:tabs>
        <w:jc w:val="both"/>
        <w:rPr>
          <w:noProof/>
          <w:color w:val="000000"/>
          <w:sz w:val="20"/>
        </w:rPr>
      </w:pPr>
    </w:p>
    <w:p w14:paraId="38E7EAD9" w14:textId="77777777" w:rsidR="003C2660" w:rsidRPr="00D90D66" w:rsidRDefault="003C2660" w:rsidP="003C2660">
      <w:pPr>
        <w:tabs>
          <w:tab w:val="left" w:pos="720"/>
          <w:tab w:val="left" w:pos="1080"/>
          <w:tab w:val="left" w:pos="1620"/>
        </w:tabs>
        <w:jc w:val="both"/>
        <w:rPr>
          <w:b/>
          <w:noProof/>
          <w:color w:val="000000"/>
          <w:sz w:val="20"/>
        </w:rPr>
      </w:pPr>
      <w:r w:rsidRPr="00D90D66">
        <w:rPr>
          <w:noProof/>
          <w:color w:val="000000"/>
          <w:sz w:val="20"/>
        </w:rPr>
        <w:t>(d) The Contractor acknowledges notice that the State may seek to obtain offset credits from foreign countries as a result of this contract and agrees to cooperate with the State in these efforts.</w:t>
      </w:r>
    </w:p>
    <w:p w14:paraId="342951D6" w14:textId="77777777" w:rsidR="003C2660" w:rsidRPr="00D90D66" w:rsidRDefault="003C2660" w:rsidP="003C2660">
      <w:pPr>
        <w:tabs>
          <w:tab w:val="left" w:pos="720"/>
          <w:tab w:val="left" w:pos="1080"/>
          <w:tab w:val="left" w:pos="1620"/>
        </w:tabs>
        <w:jc w:val="both"/>
        <w:rPr>
          <w:b/>
          <w:noProof/>
          <w:color w:val="000000"/>
          <w:sz w:val="20"/>
        </w:rPr>
      </w:pPr>
    </w:p>
    <w:p w14:paraId="303551C4" w14:textId="77777777" w:rsidR="003C2660" w:rsidRPr="00D90D66" w:rsidRDefault="003C2660" w:rsidP="003C2660">
      <w:pPr>
        <w:tabs>
          <w:tab w:val="left" w:pos="450"/>
          <w:tab w:val="left" w:pos="720"/>
          <w:tab w:val="left" w:pos="1080"/>
          <w:tab w:val="left" w:pos="1620"/>
        </w:tabs>
        <w:jc w:val="both"/>
        <w:rPr>
          <w:noProof/>
          <w:color w:val="000000"/>
          <w:sz w:val="20"/>
        </w:rPr>
      </w:pPr>
      <w:r w:rsidRPr="00D90D66">
        <w:rPr>
          <w:b/>
          <w:noProof/>
          <w:color w:val="000000"/>
          <w:sz w:val="20"/>
        </w:rPr>
        <w:t xml:space="preserve">21. </w:t>
      </w:r>
      <w:r w:rsidRPr="00D90D66">
        <w:rPr>
          <w:b/>
          <w:noProof/>
          <w:color w:val="000000"/>
          <w:sz w:val="20"/>
          <w:u w:val="single"/>
        </w:rPr>
        <w:t>RECIPROCITY AND SANCTIONS PROVISIONS</w:t>
      </w:r>
      <w:r w:rsidRPr="00D90D66">
        <w:rPr>
          <w:b/>
          <w:noProof/>
          <w:color w:val="000000"/>
          <w:sz w:val="20"/>
        </w:rPr>
        <w:t xml:space="preserve">.  </w:t>
      </w:r>
      <w:r w:rsidRPr="00D90D66">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088E8993" w14:textId="77777777" w:rsidR="003C2660" w:rsidRPr="00D90D66" w:rsidRDefault="003C2660" w:rsidP="003C2660">
      <w:pPr>
        <w:tabs>
          <w:tab w:val="left" w:pos="720"/>
        </w:tabs>
        <w:jc w:val="both"/>
        <w:rPr>
          <w:noProof/>
          <w:color w:val="000000"/>
          <w:sz w:val="20"/>
        </w:rPr>
      </w:pPr>
    </w:p>
    <w:p w14:paraId="5F4076CF" w14:textId="77777777" w:rsidR="003C2660" w:rsidRPr="00D90D66" w:rsidRDefault="003C2660" w:rsidP="003C2660">
      <w:pPr>
        <w:tabs>
          <w:tab w:val="left" w:pos="450"/>
          <w:tab w:val="left" w:pos="720"/>
        </w:tabs>
        <w:jc w:val="both"/>
        <w:rPr>
          <w:color w:val="000000"/>
          <w:sz w:val="20"/>
        </w:rPr>
      </w:pPr>
      <w:r w:rsidRPr="00D90D66">
        <w:rPr>
          <w:b/>
          <w:color w:val="000000"/>
          <w:sz w:val="20"/>
        </w:rPr>
        <w:t xml:space="preserve">22. </w:t>
      </w:r>
      <w:r w:rsidRPr="00D90D66">
        <w:rPr>
          <w:b/>
          <w:color w:val="000000"/>
          <w:sz w:val="20"/>
          <w:u w:val="single"/>
        </w:rPr>
        <w:t>COMPLIANCE WITH BREACH NOTIFICATION AND DATA SECURITY LAWS</w:t>
      </w:r>
      <w:r w:rsidRPr="00D90D66">
        <w:rPr>
          <w:b/>
          <w:color w:val="000000"/>
          <w:sz w:val="20"/>
        </w:rPr>
        <w:t>.</w:t>
      </w:r>
      <w:r w:rsidRPr="00D90D66">
        <w:rPr>
          <w:color w:val="000000"/>
          <w:sz w:val="20"/>
        </w:rPr>
        <w:t xml:space="preserve">  Contractor shall comply with the provisions of the New York State Information Security Breach and Notification Act (General Business Law § 899-aa and State Technology Law § 208) and commencing March 21, 2020 shall also comply with General Business Law § 899-bb.</w:t>
      </w:r>
    </w:p>
    <w:p w14:paraId="471ADC0F" w14:textId="77777777" w:rsidR="003C2660" w:rsidRPr="00D90D66" w:rsidRDefault="003C2660" w:rsidP="003C2660">
      <w:pPr>
        <w:tabs>
          <w:tab w:val="left" w:pos="720"/>
          <w:tab w:val="center" w:pos="4320"/>
          <w:tab w:val="right" w:pos="8640"/>
        </w:tabs>
        <w:jc w:val="both"/>
        <w:rPr>
          <w:color w:val="000000"/>
          <w:sz w:val="20"/>
        </w:rPr>
      </w:pPr>
    </w:p>
    <w:p w14:paraId="6C7904C3" w14:textId="77777777" w:rsidR="003C2660" w:rsidRPr="00D90D66" w:rsidRDefault="003C2660" w:rsidP="003C2660">
      <w:pPr>
        <w:tabs>
          <w:tab w:val="left" w:pos="450"/>
          <w:tab w:val="left" w:pos="720"/>
        </w:tabs>
        <w:jc w:val="both"/>
        <w:rPr>
          <w:color w:val="000000"/>
          <w:sz w:val="20"/>
        </w:rPr>
      </w:pPr>
      <w:r w:rsidRPr="00D90D66">
        <w:rPr>
          <w:b/>
          <w:color w:val="000000"/>
          <w:sz w:val="20"/>
        </w:rPr>
        <w:t xml:space="preserve">23. </w:t>
      </w:r>
      <w:r w:rsidRPr="00D90D66">
        <w:rPr>
          <w:b/>
          <w:color w:val="000000"/>
          <w:sz w:val="20"/>
          <w:u w:val="single"/>
        </w:rPr>
        <w:t>COMPLIANCE WITH CONSULTANT DISCLOSURE LAW</w:t>
      </w:r>
      <w:r w:rsidRPr="00D90D66">
        <w:rPr>
          <w:b/>
          <w:color w:val="000000"/>
          <w:sz w:val="20"/>
        </w:rPr>
        <w:t xml:space="preserve">. </w:t>
      </w:r>
      <w:r w:rsidRPr="00D90D66">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79B89A75" w14:textId="77777777" w:rsidR="003C2660" w:rsidRPr="00D90D66" w:rsidRDefault="003C2660" w:rsidP="003C2660">
      <w:pPr>
        <w:tabs>
          <w:tab w:val="left" w:pos="450"/>
          <w:tab w:val="left" w:pos="720"/>
        </w:tabs>
        <w:autoSpaceDE w:val="0"/>
        <w:autoSpaceDN w:val="0"/>
        <w:adjustRightInd w:val="0"/>
        <w:jc w:val="both"/>
        <w:rPr>
          <w:b/>
          <w:color w:val="000000"/>
          <w:sz w:val="20"/>
        </w:rPr>
      </w:pPr>
    </w:p>
    <w:p w14:paraId="3A0A70D1" w14:textId="77777777" w:rsidR="003C2660" w:rsidRPr="00D90D66" w:rsidRDefault="003C2660" w:rsidP="003C2660">
      <w:pPr>
        <w:tabs>
          <w:tab w:val="left" w:pos="450"/>
          <w:tab w:val="left" w:pos="720"/>
        </w:tabs>
        <w:autoSpaceDE w:val="0"/>
        <w:autoSpaceDN w:val="0"/>
        <w:adjustRightInd w:val="0"/>
        <w:jc w:val="both"/>
        <w:rPr>
          <w:color w:val="000000"/>
          <w:sz w:val="20"/>
        </w:rPr>
      </w:pPr>
      <w:r w:rsidRPr="00D90D66">
        <w:rPr>
          <w:b/>
          <w:color w:val="000000"/>
          <w:sz w:val="20"/>
        </w:rPr>
        <w:t xml:space="preserve">24. </w:t>
      </w:r>
      <w:r w:rsidRPr="00D90D66">
        <w:rPr>
          <w:b/>
          <w:color w:val="000000"/>
          <w:sz w:val="20"/>
          <w:u w:val="single"/>
        </w:rPr>
        <w:t>PROCUREMENT LOBBYING</w:t>
      </w:r>
      <w:r w:rsidRPr="00D90D66">
        <w:rPr>
          <w:b/>
          <w:color w:val="000000"/>
          <w:sz w:val="20"/>
        </w:rPr>
        <w:t xml:space="preserve">. </w:t>
      </w:r>
      <w:r w:rsidRPr="00D90D66">
        <w:rPr>
          <w:color w:val="000000"/>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w:t>
      </w:r>
      <w:proofErr w:type="gramStart"/>
      <w:r w:rsidRPr="00D90D66">
        <w:rPr>
          <w:color w:val="000000"/>
          <w:sz w:val="20"/>
        </w:rPr>
        <w:t>true</w:t>
      </w:r>
      <w:proofErr w:type="gramEnd"/>
      <w:r w:rsidRPr="00D90D66">
        <w:rPr>
          <w:color w:val="000000"/>
          <w:sz w:val="20"/>
        </w:rPr>
        <w:t xml:space="preserve"> and accurate.  In the event such certification is found to be intentionally false or intentionally incomplete, the State may terminate the agreement by providing written notification to the Contractor in accordance with the terms of the agreement.  </w:t>
      </w:r>
    </w:p>
    <w:p w14:paraId="3D96D492" w14:textId="77777777" w:rsidR="003C2660" w:rsidRPr="00D90D66" w:rsidRDefault="003C2660" w:rsidP="003C2660">
      <w:pPr>
        <w:tabs>
          <w:tab w:val="left" w:pos="450"/>
          <w:tab w:val="left" w:pos="720"/>
        </w:tabs>
        <w:autoSpaceDE w:val="0"/>
        <w:autoSpaceDN w:val="0"/>
        <w:adjustRightInd w:val="0"/>
        <w:jc w:val="both"/>
        <w:rPr>
          <w:color w:val="000000"/>
          <w:sz w:val="20"/>
        </w:rPr>
      </w:pPr>
    </w:p>
    <w:p w14:paraId="5E65CC4A" w14:textId="77777777" w:rsidR="003C2660" w:rsidRPr="00D90D66" w:rsidRDefault="003C2660" w:rsidP="003C2660">
      <w:pPr>
        <w:tabs>
          <w:tab w:val="left" w:pos="720"/>
        </w:tabs>
        <w:autoSpaceDE w:val="0"/>
        <w:autoSpaceDN w:val="0"/>
        <w:adjustRightInd w:val="0"/>
        <w:jc w:val="both"/>
        <w:rPr>
          <w:color w:val="000000"/>
          <w:sz w:val="20"/>
        </w:rPr>
      </w:pPr>
      <w:r w:rsidRPr="00D90D66">
        <w:rPr>
          <w:b/>
          <w:color w:val="000000"/>
          <w:sz w:val="20"/>
        </w:rPr>
        <w:t xml:space="preserve">25. </w:t>
      </w:r>
      <w:r w:rsidRPr="00D90D66">
        <w:rPr>
          <w:b/>
          <w:color w:val="000000"/>
          <w:sz w:val="20"/>
          <w:u w:val="single"/>
        </w:rPr>
        <w:t>CERTIFICATION OF REGISTRATION TO COLLECT SALES AND COMPENSATING USE TAX BY CERTAIN STATE CONTRACTORS, AFFILIATES AND SUBCONTRACTORS</w:t>
      </w:r>
      <w:r w:rsidRPr="00D90D66">
        <w:rPr>
          <w:b/>
          <w:color w:val="000000"/>
          <w:sz w:val="20"/>
        </w:rPr>
        <w:t>.</w:t>
      </w:r>
      <w:r w:rsidRPr="00D90D66">
        <w:rPr>
          <w:color w:val="000000"/>
          <w:sz w:val="20"/>
        </w:rPr>
        <w:t xml:space="preserve">  </w:t>
      </w:r>
    </w:p>
    <w:p w14:paraId="025B1844" w14:textId="77777777" w:rsidR="003C2660" w:rsidRPr="00D90D66" w:rsidRDefault="003C2660" w:rsidP="003C2660">
      <w:pPr>
        <w:tabs>
          <w:tab w:val="left" w:pos="720"/>
        </w:tabs>
        <w:autoSpaceDE w:val="0"/>
        <w:autoSpaceDN w:val="0"/>
        <w:adjustRightInd w:val="0"/>
        <w:jc w:val="both"/>
        <w:rPr>
          <w:color w:val="000000"/>
          <w:sz w:val="20"/>
        </w:rPr>
      </w:pPr>
      <w:r w:rsidRPr="00D90D66">
        <w:rPr>
          <w:color w:val="000000"/>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7BBE92F6" w14:textId="77777777" w:rsidR="003C2660" w:rsidRPr="00D90D66" w:rsidRDefault="003C2660" w:rsidP="003C2660">
      <w:pPr>
        <w:tabs>
          <w:tab w:val="left" w:pos="720"/>
        </w:tabs>
        <w:autoSpaceDE w:val="0"/>
        <w:autoSpaceDN w:val="0"/>
        <w:adjustRightInd w:val="0"/>
        <w:jc w:val="both"/>
        <w:rPr>
          <w:color w:val="000000"/>
          <w:sz w:val="20"/>
        </w:rPr>
      </w:pPr>
    </w:p>
    <w:p w14:paraId="5918D24A" w14:textId="0D975DDC" w:rsidR="003C2660" w:rsidRPr="00D90D66" w:rsidRDefault="003C2660" w:rsidP="003C2660">
      <w:pPr>
        <w:autoSpaceDE w:val="0"/>
        <w:autoSpaceDN w:val="0"/>
        <w:rPr>
          <w:sz w:val="20"/>
        </w:rPr>
      </w:pPr>
      <w:r w:rsidRPr="00D90D66">
        <w:rPr>
          <w:rFonts w:eastAsia="Calibri"/>
          <w:b/>
          <w:sz w:val="20"/>
        </w:rPr>
        <w:t>26</w:t>
      </w:r>
      <w:r w:rsidRPr="00D90D66">
        <w:rPr>
          <w:rFonts w:eastAsia="Calibri"/>
          <w:sz w:val="20"/>
        </w:rPr>
        <w:t xml:space="preserve">.  </w:t>
      </w:r>
      <w:r w:rsidRPr="00D90D66">
        <w:rPr>
          <w:rFonts w:eastAsia="Calibri"/>
          <w:b/>
          <w:bCs/>
          <w:sz w:val="20"/>
          <w:u w:val="single"/>
        </w:rPr>
        <w:t>IRAN DIVESTMENT ACT</w:t>
      </w:r>
      <w:r w:rsidRPr="00D90D66">
        <w:rPr>
          <w:rFonts w:eastAsia="Calibri"/>
          <w:b/>
          <w:sz w:val="20"/>
        </w:rPr>
        <w:t>.</w:t>
      </w:r>
      <w:r w:rsidRPr="00D90D66">
        <w:rPr>
          <w:rFonts w:eastAsia="Calibri"/>
          <w:sz w:val="20"/>
        </w:rPr>
        <w:t xml:space="preserve">  </w:t>
      </w:r>
      <w:r w:rsidRPr="00D90D66">
        <w:rPr>
          <w:rFonts w:eastAsia="Calibri"/>
          <w:bCs/>
          <w:iCs/>
          <w:sz w:val="20"/>
        </w:rPr>
        <w:t>By entering into this Agreement, Contractor certifies</w:t>
      </w:r>
      <w:r w:rsidRPr="00D90D66">
        <w:rPr>
          <w:rFonts w:eastAsia="Calibri"/>
          <w:sz w:val="20"/>
        </w:rPr>
        <w:t xml:space="preserve"> in accordance with State Finance Law § 165-a that it is not on the “Entities Determined to be Non-Responsive Bidders/</w:t>
      </w:r>
      <w:proofErr w:type="spellStart"/>
      <w:r w:rsidRPr="00D90D66">
        <w:rPr>
          <w:rFonts w:eastAsia="Calibri"/>
          <w:sz w:val="20"/>
        </w:rPr>
        <w:t>Offerers</w:t>
      </w:r>
      <w:proofErr w:type="spellEnd"/>
      <w:r w:rsidRPr="00D90D66">
        <w:rPr>
          <w:rFonts w:eastAsia="Calibri"/>
          <w:sz w:val="20"/>
        </w:rPr>
        <w:t xml:space="preserve"> pursuant to the New York State Iran Divestment Act of 2012” (“</w:t>
      </w:r>
      <w:hyperlink r:id="rId61" w:history="1">
        <w:r w:rsidRPr="00D90D66">
          <w:rPr>
            <w:rStyle w:val="Hyperlink"/>
            <w:rFonts w:eastAsia="Calibri"/>
            <w:sz w:val="20"/>
          </w:rPr>
          <w:t>Prohibited Entities List</w:t>
        </w:r>
      </w:hyperlink>
      <w:r w:rsidRPr="00D90D66">
        <w:rPr>
          <w:rFonts w:eastAsia="Calibri"/>
          <w:sz w:val="20"/>
        </w:rPr>
        <w:t>”)</w:t>
      </w:r>
      <w:r w:rsidR="00C16D16" w:rsidRPr="00D90D66">
        <w:rPr>
          <w:rFonts w:eastAsia="Calibri"/>
          <w:sz w:val="20"/>
        </w:rPr>
        <w:t>.</w:t>
      </w:r>
      <w:r w:rsidRPr="00D90D66">
        <w:rPr>
          <w:rFonts w:eastAsia="Calibri"/>
          <w:sz w:val="20"/>
        </w:rPr>
        <w:t xml:space="preserve">  </w:t>
      </w:r>
    </w:p>
    <w:p w14:paraId="28485972" w14:textId="77777777" w:rsidR="003C2660" w:rsidRPr="00D90D66" w:rsidRDefault="003C2660" w:rsidP="003C2660">
      <w:pPr>
        <w:autoSpaceDE w:val="0"/>
        <w:autoSpaceDN w:val="0"/>
        <w:jc w:val="both"/>
        <w:rPr>
          <w:rFonts w:eastAsia="Calibri"/>
          <w:sz w:val="20"/>
        </w:rPr>
      </w:pPr>
    </w:p>
    <w:p w14:paraId="7A9C27DA" w14:textId="15386001" w:rsidR="003C2660" w:rsidRPr="00D90D66" w:rsidRDefault="003C2660" w:rsidP="003C2660">
      <w:pPr>
        <w:autoSpaceDE w:val="0"/>
        <w:autoSpaceDN w:val="0"/>
        <w:jc w:val="both"/>
        <w:rPr>
          <w:rFonts w:eastAsia="Calibri"/>
          <w:sz w:val="20"/>
        </w:rPr>
      </w:pPr>
      <w:r w:rsidRPr="00D90D66">
        <w:rPr>
          <w:rFonts w:eastAsia="Calibri"/>
          <w:sz w:val="20"/>
        </w:rPr>
        <w:t>Contractor further certifies that it will not utilize on this Contract any subcontractor that is identified on the Prohibited Entities List.  Contractor agrees that should it seek to renew or extend this Contract</w:t>
      </w:r>
      <w:r w:rsidR="005026BB" w:rsidRPr="00D90D66">
        <w:rPr>
          <w:rFonts w:eastAsia="Calibri"/>
          <w:sz w:val="20"/>
        </w:rPr>
        <w:t>,</w:t>
      </w:r>
      <w:r w:rsidRPr="00D90D66">
        <w:rPr>
          <w:rFonts w:eastAsia="Calibri"/>
          <w:sz w:val="20"/>
        </w:rPr>
        <w:t xml:space="preserve">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53B1D44C" w14:textId="77777777" w:rsidR="003C2660" w:rsidRPr="00D90D66" w:rsidRDefault="003C2660" w:rsidP="003C2660">
      <w:pPr>
        <w:autoSpaceDE w:val="0"/>
        <w:autoSpaceDN w:val="0"/>
        <w:jc w:val="both"/>
        <w:rPr>
          <w:rFonts w:eastAsia="Calibri"/>
          <w:sz w:val="20"/>
        </w:rPr>
      </w:pPr>
    </w:p>
    <w:p w14:paraId="682A5C6C" w14:textId="77777777" w:rsidR="003C2660" w:rsidRPr="00D90D66" w:rsidRDefault="003C2660" w:rsidP="003C2660">
      <w:pPr>
        <w:jc w:val="both"/>
        <w:rPr>
          <w:rFonts w:eastAsia="Calibri"/>
          <w:color w:val="000000"/>
          <w:sz w:val="20"/>
        </w:rPr>
      </w:pPr>
      <w:r w:rsidRPr="00D90D66">
        <w:rPr>
          <w:rFonts w:eastAsia="Calibri"/>
          <w:color w:val="000000"/>
          <w:sz w:val="20"/>
        </w:rPr>
        <w:t xml:space="preserve">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w:t>
      </w:r>
      <w:r w:rsidRPr="00D90D66">
        <w:rPr>
          <w:rFonts w:eastAsia="Calibri"/>
          <w:color w:val="000000"/>
          <w:sz w:val="20"/>
        </w:rPr>
        <w:lastRenderedPageBreak/>
        <w:t>but not limited to, imposing sanctions, seeking compliance, recovering damages, or declaring the Contractor in default.</w:t>
      </w:r>
    </w:p>
    <w:p w14:paraId="3C287BE4" w14:textId="77777777" w:rsidR="003C2660" w:rsidRPr="00D90D66" w:rsidRDefault="003C2660" w:rsidP="003C2660">
      <w:pPr>
        <w:jc w:val="both"/>
        <w:rPr>
          <w:rFonts w:eastAsia="Calibri"/>
          <w:color w:val="000000"/>
          <w:sz w:val="20"/>
        </w:rPr>
      </w:pPr>
    </w:p>
    <w:p w14:paraId="7825BFCD" w14:textId="77777777" w:rsidR="003C2660" w:rsidRPr="00D90D66" w:rsidRDefault="003C2660" w:rsidP="003C2660">
      <w:pPr>
        <w:jc w:val="both"/>
        <w:rPr>
          <w:rFonts w:eastAsia="Calibri"/>
          <w:sz w:val="20"/>
        </w:rPr>
      </w:pPr>
      <w:r w:rsidRPr="00D90D66">
        <w:rPr>
          <w:rFonts w:eastAsia="Calibri"/>
          <w:sz w:val="20"/>
        </w:rPr>
        <w:t xml:space="preserve">The state agency reserves the right to reject any bid, request for assignment, renewal or extension for an entity that appears on the Prohibited Entities List prior to the award, assignment, </w:t>
      </w:r>
      <w:proofErr w:type="gramStart"/>
      <w:r w:rsidRPr="00D90D66">
        <w:rPr>
          <w:rFonts w:eastAsia="Calibri"/>
          <w:sz w:val="20"/>
        </w:rPr>
        <w:t>renewal</w:t>
      </w:r>
      <w:proofErr w:type="gramEnd"/>
      <w:r w:rsidRPr="00D90D66">
        <w:rPr>
          <w:rFonts w:eastAsia="Calibri"/>
          <w:sz w:val="20"/>
        </w:rPr>
        <w:t xml:space="preserve"> or extension of a contract, and to pursue a responsibility review with respect to any entity that is awarded a contract and appears on the Prohibited Entities list after contract award.</w:t>
      </w:r>
    </w:p>
    <w:p w14:paraId="5B3C23D7" w14:textId="77777777" w:rsidR="003C2660" w:rsidRPr="00D90D66" w:rsidRDefault="003C2660" w:rsidP="003C2660">
      <w:pPr>
        <w:jc w:val="both"/>
        <w:rPr>
          <w:rFonts w:eastAsia="Calibri"/>
          <w:sz w:val="20"/>
        </w:rPr>
      </w:pPr>
    </w:p>
    <w:p w14:paraId="2D37DF6D" w14:textId="77777777" w:rsidR="003C2660" w:rsidRPr="00D90D66" w:rsidRDefault="003C2660" w:rsidP="003C2660">
      <w:pPr>
        <w:jc w:val="both"/>
        <w:rPr>
          <w:rFonts w:eastAsia="Calibri"/>
          <w:sz w:val="20"/>
        </w:rPr>
      </w:pPr>
      <w:r w:rsidRPr="00D90D66">
        <w:rPr>
          <w:rFonts w:eastAsia="Calibri"/>
          <w:b/>
          <w:sz w:val="20"/>
        </w:rPr>
        <w:t>27.</w:t>
      </w:r>
      <w:r w:rsidRPr="00D90D66">
        <w:rPr>
          <w:rFonts w:eastAsia="Calibri"/>
          <w:sz w:val="20"/>
        </w:rPr>
        <w:t xml:space="preserve"> </w:t>
      </w:r>
      <w:r w:rsidRPr="00D90D66">
        <w:rPr>
          <w:rFonts w:eastAsia="Calibri"/>
          <w:b/>
          <w:sz w:val="20"/>
          <w:u w:val="single"/>
        </w:rPr>
        <w:t>ADMISSIBILITY OF REPRODUCTION OF CONTRACT</w:t>
      </w:r>
      <w:r w:rsidRPr="00D90D66">
        <w:rPr>
          <w:rFonts w:eastAsia="Calibri"/>
          <w:b/>
          <w:sz w:val="20"/>
        </w:rPr>
        <w:t>.</w:t>
      </w:r>
      <w:r w:rsidRPr="00D90D66">
        <w:rPr>
          <w:rFonts w:eastAsia="Calibr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D90D66">
        <w:rPr>
          <w:sz w:val="20"/>
        </w:rPr>
        <w:t>if such approval was required,</w:t>
      </w:r>
      <w:r w:rsidRPr="00D90D66">
        <w:rPr>
          <w:rFonts w:eastAsia="Calibri"/>
          <w:sz w:val="20"/>
        </w:rPr>
        <w:t xml:space="preserve"> regardless of whether the original of said contract is in existence.</w:t>
      </w:r>
    </w:p>
    <w:p w14:paraId="538316CA" w14:textId="77777777" w:rsidR="003C2660" w:rsidRPr="00D90D66" w:rsidRDefault="003C2660" w:rsidP="003C2660">
      <w:pPr>
        <w:jc w:val="both"/>
        <w:rPr>
          <w:rFonts w:eastAsia="Calibri"/>
          <w:sz w:val="20"/>
        </w:rPr>
      </w:pPr>
    </w:p>
    <w:p w14:paraId="670E1414" w14:textId="77777777" w:rsidR="003C2660" w:rsidRPr="00D90D66" w:rsidRDefault="003C2660" w:rsidP="003C2660">
      <w:pPr>
        <w:tabs>
          <w:tab w:val="left" w:pos="720"/>
          <w:tab w:val="center" w:pos="4320"/>
          <w:tab w:val="right" w:pos="8640"/>
        </w:tabs>
        <w:jc w:val="both"/>
        <w:rPr>
          <w:color w:val="000000"/>
          <w:sz w:val="20"/>
        </w:rPr>
      </w:pPr>
    </w:p>
    <w:p w14:paraId="4F266E10" w14:textId="0FE51CFB" w:rsidR="009847F3" w:rsidRPr="00D90D66" w:rsidRDefault="003C2660" w:rsidP="00F33229">
      <w:pPr>
        <w:tabs>
          <w:tab w:val="left" w:pos="720"/>
        </w:tabs>
        <w:autoSpaceDE w:val="0"/>
        <w:autoSpaceDN w:val="0"/>
        <w:adjustRightInd w:val="0"/>
        <w:jc w:val="right"/>
        <w:rPr>
          <w:color w:val="000000"/>
          <w:sz w:val="20"/>
        </w:rPr>
      </w:pPr>
      <w:r w:rsidRPr="00D90D66">
        <w:rPr>
          <w:color w:val="000000"/>
          <w:sz w:val="20"/>
        </w:rPr>
        <w:t>(</w:t>
      </w:r>
      <w:r w:rsidR="00695710" w:rsidRPr="00D90D66">
        <w:rPr>
          <w:color w:val="000000"/>
          <w:sz w:val="20"/>
        </w:rPr>
        <w:t>October 2019</w:t>
      </w:r>
      <w:r w:rsidR="009847F3" w:rsidRPr="00D90D66">
        <w:rPr>
          <w:color w:val="000000"/>
          <w:sz w:val="20"/>
        </w:rPr>
        <w:t>)</w:t>
      </w:r>
    </w:p>
    <w:p w14:paraId="10594B4F" w14:textId="77777777" w:rsidR="00D45D8C" w:rsidRPr="00D90D66" w:rsidRDefault="00D45D8C" w:rsidP="00B26846">
      <w:pPr>
        <w:tabs>
          <w:tab w:val="left" w:pos="720"/>
        </w:tabs>
        <w:autoSpaceDE w:val="0"/>
        <w:autoSpaceDN w:val="0"/>
        <w:adjustRightInd w:val="0"/>
        <w:jc w:val="both"/>
        <w:rPr>
          <w:noProof/>
          <w:sz w:val="20"/>
        </w:rPr>
        <w:sectPr w:rsidR="00D45D8C" w:rsidRPr="00D90D66" w:rsidSect="00E96815">
          <w:headerReference w:type="even" r:id="rId62"/>
          <w:headerReference w:type="default" r:id="rId63"/>
          <w:footerReference w:type="default" r:id="rId64"/>
          <w:headerReference w:type="first" r:id="rId65"/>
          <w:endnotePr>
            <w:numFmt w:val="decimal"/>
          </w:endnotePr>
          <w:pgSz w:w="12240" w:h="15840" w:code="1"/>
          <w:pgMar w:top="720" w:right="533" w:bottom="720" w:left="907" w:header="432" w:footer="432" w:gutter="0"/>
          <w:cols w:num="2" w:sep="1" w:space="288"/>
        </w:sectPr>
      </w:pPr>
    </w:p>
    <w:p w14:paraId="4BBC6438" w14:textId="13FC9CD0" w:rsidR="00EF4F42" w:rsidRPr="00D90D66" w:rsidRDefault="00EF4F42" w:rsidP="00EF4F42">
      <w:pPr>
        <w:widowControl w:val="0"/>
        <w:tabs>
          <w:tab w:val="center" w:pos="5040"/>
        </w:tabs>
        <w:suppressAutoHyphens/>
        <w:jc w:val="center"/>
        <w:rPr>
          <w:rFonts w:ascii="Dutch Roman 12pt" w:hAnsi="Dutch Roman 12pt"/>
          <w:snapToGrid w:val="0"/>
          <w:spacing w:val="-3"/>
          <w:sz w:val="22"/>
          <w:szCs w:val="22"/>
        </w:rPr>
      </w:pPr>
      <w:r w:rsidRPr="00D90D66">
        <w:rPr>
          <w:rFonts w:ascii="Dutch Roman 12pt" w:hAnsi="Dutch Roman 12pt"/>
          <w:snapToGrid w:val="0"/>
          <w:spacing w:val="-3"/>
          <w:sz w:val="22"/>
          <w:szCs w:val="22"/>
        </w:rPr>
        <w:lastRenderedPageBreak/>
        <w:t>APPENDIX A-1</w:t>
      </w:r>
    </w:p>
    <w:p w14:paraId="5D188797" w14:textId="0649478C" w:rsidR="00F33229" w:rsidRPr="00D90D66" w:rsidRDefault="00F33229" w:rsidP="00EF4F42">
      <w:pPr>
        <w:widowControl w:val="0"/>
        <w:tabs>
          <w:tab w:val="center" w:pos="5040"/>
        </w:tabs>
        <w:suppressAutoHyphens/>
        <w:jc w:val="center"/>
        <w:rPr>
          <w:rFonts w:ascii="Dutch Roman 12pt" w:hAnsi="Dutch Roman 12pt"/>
          <w:snapToGrid w:val="0"/>
          <w:spacing w:val="-3"/>
          <w:sz w:val="22"/>
          <w:szCs w:val="22"/>
        </w:rPr>
      </w:pPr>
      <w:r w:rsidRPr="00D90D66">
        <w:rPr>
          <w:rFonts w:ascii="Dutch Roman 12pt" w:hAnsi="Dutch Roman 12pt"/>
          <w:snapToGrid w:val="0"/>
          <w:spacing w:val="-3"/>
          <w:sz w:val="22"/>
          <w:szCs w:val="22"/>
        </w:rPr>
        <w:t>AGENCY-SPECIFIC CLAUSES</w:t>
      </w:r>
    </w:p>
    <w:p w14:paraId="155D963B" w14:textId="77777777" w:rsidR="00EF4F42" w:rsidRPr="00D90D66" w:rsidRDefault="00EF4F42" w:rsidP="00EF4F42">
      <w:pPr>
        <w:widowControl w:val="0"/>
        <w:tabs>
          <w:tab w:val="left" w:pos="0"/>
        </w:tabs>
        <w:suppressAutoHyphens/>
        <w:jc w:val="both"/>
        <w:rPr>
          <w:rFonts w:ascii="Dutch Roman 12pt" w:hAnsi="Dutch Roman 12pt"/>
          <w:snapToGrid w:val="0"/>
          <w:spacing w:val="-3"/>
          <w:sz w:val="22"/>
          <w:szCs w:val="22"/>
        </w:rPr>
      </w:pPr>
    </w:p>
    <w:p w14:paraId="75BC7B23" w14:textId="77777777" w:rsidR="00E7140A" w:rsidRPr="00D90D66" w:rsidRDefault="00E7140A" w:rsidP="00E7140A">
      <w:pPr>
        <w:tabs>
          <w:tab w:val="left" w:pos="0"/>
        </w:tabs>
        <w:suppressAutoHyphens/>
        <w:jc w:val="both"/>
        <w:rPr>
          <w:spacing w:val="-3"/>
          <w:sz w:val="22"/>
          <w:szCs w:val="22"/>
        </w:rPr>
      </w:pPr>
      <w:r w:rsidRPr="00D90D66">
        <w:rPr>
          <w:spacing w:val="-3"/>
          <w:sz w:val="22"/>
          <w:szCs w:val="22"/>
          <w:u w:val="single"/>
        </w:rPr>
        <w:t>Payment and Reporting</w:t>
      </w:r>
    </w:p>
    <w:p w14:paraId="5ACCDC88" w14:textId="77777777" w:rsidR="00E7140A" w:rsidRPr="00D90D66" w:rsidRDefault="00E7140A" w:rsidP="00E7140A">
      <w:pPr>
        <w:tabs>
          <w:tab w:val="left" w:pos="0"/>
        </w:tabs>
        <w:suppressAutoHyphens/>
        <w:jc w:val="both"/>
        <w:rPr>
          <w:spacing w:val="-3"/>
          <w:sz w:val="22"/>
          <w:szCs w:val="22"/>
        </w:rPr>
      </w:pPr>
    </w:p>
    <w:p w14:paraId="00354020" w14:textId="77777777" w:rsidR="00E7140A" w:rsidRPr="00D90D66" w:rsidRDefault="00E7140A" w:rsidP="00E7140A">
      <w:pPr>
        <w:widowControl w:val="0"/>
        <w:numPr>
          <w:ilvl w:val="0"/>
          <w:numId w:val="4"/>
        </w:numPr>
        <w:tabs>
          <w:tab w:val="clear" w:pos="360"/>
          <w:tab w:val="left" w:pos="0"/>
        </w:tabs>
        <w:suppressAutoHyphens/>
        <w:rPr>
          <w:spacing w:val="-3"/>
          <w:sz w:val="22"/>
          <w:szCs w:val="22"/>
        </w:rPr>
      </w:pPr>
      <w:r w:rsidRPr="00D90D66">
        <w:rPr>
          <w:spacing w:val="-3"/>
          <w:sz w:val="22"/>
          <w:szCs w:val="22"/>
        </w:rPr>
        <w:t xml:space="preserve">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w:t>
      </w:r>
      <w:proofErr w:type="gramStart"/>
      <w:r w:rsidRPr="00D90D66">
        <w:rPr>
          <w:spacing w:val="-3"/>
          <w:sz w:val="22"/>
          <w:szCs w:val="22"/>
        </w:rPr>
        <w:t>provided</w:t>
      </w:r>
      <w:proofErr w:type="gramEnd"/>
      <w:r w:rsidRPr="00D90D66">
        <w:rPr>
          <w:spacing w:val="-3"/>
          <w:sz w:val="22"/>
          <w:szCs w:val="22"/>
        </w:rPr>
        <w:t xml:space="preserve"> and no duplicative payments are received.</w:t>
      </w:r>
    </w:p>
    <w:p w14:paraId="15E9C2A0" w14:textId="77777777" w:rsidR="00E7140A" w:rsidRPr="00D90D66" w:rsidRDefault="00E7140A" w:rsidP="00E7140A">
      <w:pPr>
        <w:tabs>
          <w:tab w:val="left" w:pos="0"/>
        </w:tabs>
        <w:suppressAutoHyphens/>
        <w:rPr>
          <w:spacing w:val="-3"/>
          <w:sz w:val="22"/>
          <w:szCs w:val="22"/>
        </w:rPr>
      </w:pPr>
      <w:r w:rsidRPr="00D90D66">
        <w:rPr>
          <w:rFonts w:cs="Arial"/>
          <w:spacing w:val="-3"/>
          <w:sz w:val="22"/>
          <w:szCs w:val="22"/>
        </w:rPr>
        <w:t xml:space="preserve"> </w:t>
      </w:r>
    </w:p>
    <w:p w14:paraId="43DC340A" w14:textId="77777777" w:rsidR="00E7140A" w:rsidRPr="00D90D66" w:rsidRDefault="00E7140A" w:rsidP="00E7140A">
      <w:pPr>
        <w:widowControl w:val="0"/>
        <w:numPr>
          <w:ilvl w:val="0"/>
          <w:numId w:val="4"/>
        </w:numPr>
        <w:tabs>
          <w:tab w:val="left" w:pos="0"/>
        </w:tabs>
        <w:suppressAutoHyphens/>
        <w:rPr>
          <w:spacing w:val="-3"/>
          <w:sz w:val="22"/>
          <w:szCs w:val="22"/>
        </w:rPr>
      </w:pPr>
      <w:r w:rsidRPr="00D90D66">
        <w:rPr>
          <w:spacing w:val="-3"/>
          <w:sz w:val="22"/>
          <w:szCs w:val="22"/>
        </w:rPr>
        <w:t xml:space="preserve">Variations in each budget category not exceeding ten percent (10%) of such category may be approved by the Commissioner of Education.  Any such variations shall be reflected in the final expenditure report and filed in the Office of the State Comptroller. Variations in each budget category which do exceed ten percent (10%) of such category must be submitted to the Office of the State Comptroller for approval. </w:t>
      </w:r>
    </w:p>
    <w:p w14:paraId="71C54984" w14:textId="77777777" w:rsidR="00E7140A" w:rsidRPr="00D90D66" w:rsidRDefault="00E7140A" w:rsidP="00E7140A">
      <w:pPr>
        <w:pStyle w:val="ListParagraph"/>
        <w:rPr>
          <w:spacing w:val="-3"/>
          <w:sz w:val="22"/>
          <w:szCs w:val="22"/>
        </w:rPr>
      </w:pPr>
    </w:p>
    <w:p w14:paraId="38A22FDC" w14:textId="77777777" w:rsidR="00E7140A" w:rsidRPr="00D90D66" w:rsidRDefault="00E7140A" w:rsidP="00E7140A">
      <w:pPr>
        <w:widowControl w:val="0"/>
        <w:numPr>
          <w:ilvl w:val="0"/>
          <w:numId w:val="4"/>
        </w:numPr>
        <w:tabs>
          <w:tab w:val="clear" w:pos="360"/>
          <w:tab w:val="left" w:pos="0"/>
        </w:tabs>
        <w:suppressAutoHyphens/>
        <w:rPr>
          <w:spacing w:val="-3"/>
          <w:sz w:val="22"/>
          <w:szCs w:val="22"/>
        </w:rPr>
      </w:pPr>
      <w:r w:rsidRPr="00D90D66">
        <w:rPr>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4112DBC5" w14:textId="77777777" w:rsidR="00E7140A" w:rsidRPr="00D90D66" w:rsidRDefault="00E7140A" w:rsidP="00E7140A">
      <w:pPr>
        <w:pStyle w:val="ListParagraph"/>
        <w:tabs>
          <w:tab w:val="left" w:pos="0"/>
        </w:tabs>
        <w:suppressAutoHyphens/>
        <w:ind w:left="360"/>
        <w:rPr>
          <w:spacing w:val="-3"/>
          <w:sz w:val="22"/>
          <w:szCs w:val="22"/>
        </w:rPr>
      </w:pPr>
    </w:p>
    <w:p w14:paraId="0B85EE09" w14:textId="77777777" w:rsidR="00E7140A" w:rsidRPr="00D90D66" w:rsidRDefault="00E7140A" w:rsidP="00E7140A">
      <w:pPr>
        <w:tabs>
          <w:tab w:val="left" w:pos="0"/>
        </w:tabs>
        <w:suppressAutoHyphens/>
        <w:rPr>
          <w:spacing w:val="-3"/>
          <w:sz w:val="22"/>
          <w:szCs w:val="22"/>
        </w:rPr>
      </w:pPr>
      <w:r w:rsidRPr="00D90D66">
        <w:rPr>
          <w:spacing w:val="-3"/>
          <w:sz w:val="22"/>
          <w:szCs w:val="22"/>
          <w:u w:val="single"/>
        </w:rPr>
        <w:t>Terminations</w:t>
      </w:r>
    </w:p>
    <w:p w14:paraId="2C097E1A" w14:textId="77777777" w:rsidR="00E7140A" w:rsidRPr="00D90D66" w:rsidRDefault="00E7140A" w:rsidP="00E7140A">
      <w:pPr>
        <w:tabs>
          <w:tab w:val="left" w:pos="0"/>
        </w:tabs>
        <w:suppressAutoHyphens/>
        <w:rPr>
          <w:spacing w:val="-3"/>
          <w:sz w:val="22"/>
          <w:szCs w:val="22"/>
        </w:rPr>
      </w:pPr>
    </w:p>
    <w:p w14:paraId="03377315" w14:textId="77777777" w:rsidR="00E7140A" w:rsidRPr="00D90D66" w:rsidRDefault="00E7140A" w:rsidP="00E7140A">
      <w:pPr>
        <w:widowControl w:val="0"/>
        <w:numPr>
          <w:ilvl w:val="0"/>
          <w:numId w:val="5"/>
        </w:numPr>
        <w:tabs>
          <w:tab w:val="left" w:pos="0"/>
        </w:tabs>
        <w:suppressAutoHyphens/>
        <w:rPr>
          <w:spacing w:val="-3"/>
          <w:sz w:val="22"/>
          <w:szCs w:val="22"/>
        </w:rPr>
      </w:pPr>
      <w:r w:rsidRPr="00D90D66">
        <w:rPr>
          <w:spacing w:val="-3"/>
          <w:sz w:val="22"/>
          <w:szCs w:val="22"/>
        </w:rPr>
        <w:t xml:space="preserve">The State may terminate this Agreement without cause by thirty (30) days prior written notice.  In the event of such termination, the parties will adjust the accounts </w:t>
      </w:r>
      <w:proofErr w:type="gramStart"/>
      <w:r w:rsidRPr="00D90D66">
        <w:rPr>
          <w:spacing w:val="-3"/>
          <w:sz w:val="22"/>
          <w:szCs w:val="22"/>
        </w:rPr>
        <w:t>due</w:t>
      </w:r>
      <w:proofErr w:type="gramEnd"/>
      <w:r w:rsidRPr="00D90D66">
        <w:rPr>
          <w:spacing w:val="-3"/>
          <w:sz w:val="22"/>
          <w:szCs w:val="22"/>
        </w:rPr>
        <w:t xml:space="preserve"> and the Contractor will undertake no additional expenditures not already required.  Upon any such termination, the parties shall endeavor in an orderly manner to wind down activities hereunder.</w:t>
      </w:r>
    </w:p>
    <w:p w14:paraId="0146929F" w14:textId="77777777" w:rsidR="00E7140A" w:rsidRPr="00D90D66" w:rsidRDefault="00E7140A" w:rsidP="00E7140A">
      <w:pPr>
        <w:tabs>
          <w:tab w:val="left" w:pos="0"/>
        </w:tabs>
        <w:suppressAutoHyphens/>
        <w:rPr>
          <w:spacing w:val="-3"/>
          <w:sz w:val="22"/>
          <w:szCs w:val="22"/>
        </w:rPr>
      </w:pPr>
    </w:p>
    <w:p w14:paraId="0B7394C4" w14:textId="77777777" w:rsidR="00E7140A" w:rsidRPr="00D90D66" w:rsidRDefault="00E7140A" w:rsidP="00E7140A">
      <w:pPr>
        <w:pStyle w:val="BodyText3"/>
        <w:tabs>
          <w:tab w:val="left" w:pos="360"/>
        </w:tabs>
        <w:ind w:left="360" w:hanging="360"/>
        <w:rPr>
          <w:rFonts w:ascii="Times New Roman" w:hAnsi="Times New Roman"/>
          <w:sz w:val="22"/>
          <w:szCs w:val="22"/>
        </w:rPr>
      </w:pPr>
      <w:r w:rsidRPr="00D90D66">
        <w:rPr>
          <w:rFonts w:ascii="Times New Roman" w:hAnsi="Times New Roman"/>
          <w:sz w:val="22"/>
          <w:szCs w:val="22"/>
        </w:rPr>
        <w:t>B.</w:t>
      </w:r>
      <w:r w:rsidRPr="00D90D66">
        <w:rPr>
          <w:rFonts w:ascii="Times New Roman" w:hAnsi="Times New Roman"/>
          <w:sz w:val="22"/>
          <w:szCs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6C1ED3C0" w14:textId="77777777" w:rsidR="00E7140A" w:rsidRPr="00D90D66" w:rsidRDefault="00E7140A" w:rsidP="00E7140A">
      <w:pPr>
        <w:pStyle w:val="BodyText3"/>
        <w:tabs>
          <w:tab w:val="left" w:pos="360"/>
        </w:tabs>
        <w:ind w:left="360" w:hanging="360"/>
        <w:rPr>
          <w:sz w:val="22"/>
          <w:szCs w:val="22"/>
        </w:rPr>
      </w:pPr>
    </w:p>
    <w:p w14:paraId="75AE4E6F" w14:textId="77777777" w:rsidR="00E7140A" w:rsidRPr="00D90D66" w:rsidRDefault="00E7140A" w:rsidP="00E7140A">
      <w:pPr>
        <w:rPr>
          <w:sz w:val="22"/>
          <w:szCs w:val="22"/>
        </w:rPr>
      </w:pPr>
      <w:r w:rsidRPr="00D90D66">
        <w:rPr>
          <w:sz w:val="22"/>
          <w:szCs w:val="22"/>
          <w:u w:val="single"/>
        </w:rPr>
        <w:t>Responsibility Provision</w:t>
      </w:r>
      <w:r w:rsidRPr="00D90D66">
        <w:rPr>
          <w:sz w:val="22"/>
          <w:szCs w:val="22"/>
        </w:rPr>
        <w:t>s</w:t>
      </w:r>
    </w:p>
    <w:p w14:paraId="3B03FB13" w14:textId="77777777" w:rsidR="00E7140A" w:rsidRPr="00D90D66" w:rsidRDefault="00E7140A" w:rsidP="00E7140A">
      <w:pPr>
        <w:rPr>
          <w:sz w:val="22"/>
          <w:szCs w:val="22"/>
        </w:rPr>
      </w:pPr>
    </w:p>
    <w:p w14:paraId="22C3E065" w14:textId="77777777" w:rsidR="00E7140A" w:rsidRPr="00D90D66" w:rsidRDefault="00E7140A" w:rsidP="00E7140A">
      <w:pPr>
        <w:pStyle w:val="ListParagraph"/>
        <w:tabs>
          <w:tab w:val="left" w:pos="360"/>
        </w:tabs>
        <w:ind w:left="0"/>
        <w:rPr>
          <w:sz w:val="22"/>
          <w:szCs w:val="22"/>
        </w:rPr>
      </w:pPr>
      <w:r w:rsidRPr="00D90D66">
        <w:rPr>
          <w:sz w:val="22"/>
          <w:szCs w:val="22"/>
        </w:rPr>
        <w:t xml:space="preserve">A. </w:t>
      </w:r>
      <w:r w:rsidRPr="00D90D66">
        <w:rPr>
          <w:sz w:val="22"/>
          <w:szCs w:val="22"/>
        </w:rPr>
        <w:tab/>
        <w:t>General Responsibility Language</w:t>
      </w:r>
    </w:p>
    <w:p w14:paraId="4F844A06" w14:textId="77777777" w:rsidR="00E7140A" w:rsidRPr="00D90D66" w:rsidRDefault="00E7140A" w:rsidP="00E7140A">
      <w:pPr>
        <w:pStyle w:val="ListParagraph"/>
        <w:ind w:left="360"/>
        <w:rPr>
          <w:sz w:val="22"/>
          <w:szCs w:val="22"/>
        </w:rPr>
      </w:pPr>
      <w:r w:rsidRPr="00D90D66">
        <w:rPr>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21189F06" w14:textId="77777777" w:rsidR="00E7140A" w:rsidRPr="00D90D66" w:rsidRDefault="00E7140A" w:rsidP="00E7140A">
      <w:pPr>
        <w:pStyle w:val="ListParagraph"/>
        <w:rPr>
          <w:sz w:val="22"/>
          <w:szCs w:val="22"/>
        </w:rPr>
      </w:pPr>
    </w:p>
    <w:p w14:paraId="489970A9" w14:textId="77777777" w:rsidR="00E7140A" w:rsidRPr="00D90D66" w:rsidRDefault="00E7140A" w:rsidP="00E7140A">
      <w:pPr>
        <w:pStyle w:val="ListParagraph"/>
        <w:tabs>
          <w:tab w:val="left" w:pos="360"/>
        </w:tabs>
        <w:ind w:left="0"/>
        <w:rPr>
          <w:sz w:val="22"/>
          <w:szCs w:val="22"/>
        </w:rPr>
      </w:pPr>
      <w:r w:rsidRPr="00D90D66">
        <w:rPr>
          <w:sz w:val="22"/>
          <w:szCs w:val="22"/>
        </w:rPr>
        <w:t xml:space="preserve">B. </w:t>
      </w:r>
      <w:r w:rsidRPr="00D90D66">
        <w:rPr>
          <w:sz w:val="22"/>
          <w:szCs w:val="22"/>
        </w:rPr>
        <w:tab/>
        <w:t>Suspension of Work (for Non-Responsibility)</w:t>
      </w:r>
    </w:p>
    <w:p w14:paraId="4183E82C" w14:textId="77777777" w:rsidR="00E7140A" w:rsidRPr="00D90D66" w:rsidRDefault="00E7140A" w:rsidP="00E7140A">
      <w:pPr>
        <w:pStyle w:val="ListParagraph"/>
        <w:tabs>
          <w:tab w:val="left" w:pos="360"/>
        </w:tabs>
        <w:ind w:left="360"/>
        <w:rPr>
          <w:sz w:val="22"/>
          <w:szCs w:val="22"/>
        </w:rPr>
      </w:pPr>
      <w:r w:rsidRPr="00D90D66">
        <w:rPr>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7C6EC595" w14:textId="77777777" w:rsidR="00E7140A" w:rsidRPr="00D90D66" w:rsidRDefault="00E7140A" w:rsidP="00E7140A">
      <w:pPr>
        <w:pStyle w:val="ListParagraph"/>
        <w:tabs>
          <w:tab w:val="left" w:pos="360"/>
        </w:tabs>
        <w:ind w:left="0"/>
        <w:rPr>
          <w:sz w:val="22"/>
          <w:szCs w:val="22"/>
        </w:rPr>
      </w:pPr>
    </w:p>
    <w:p w14:paraId="409EF105" w14:textId="77777777" w:rsidR="00E7140A" w:rsidRPr="00D90D66" w:rsidRDefault="00E7140A" w:rsidP="00E7140A">
      <w:pPr>
        <w:pStyle w:val="ListParagraph"/>
        <w:tabs>
          <w:tab w:val="left" w:pos="360"/>
        </w:tabs>
        <w:ind w:left="0"/>
        <w:rPr>
          <w:sz w:val="22"/>
          <w:szCs w:val="22"/>
        </w:rPr>
      </w:pPr>
      <w:r w:rsidRPr="00D90D66">
        <w:rPr>
          <w:sz w:val="22"/>
          <w:szCs w:val="22"/>
        </w:rPr>
        <w:t xml:space="preserve">C. </w:t>
      </w:r>
      <w:r w:rsidRPr="00D90D66">
        <w:rPr>
          <w:sz w:val="22"/>
          <w:szCs w:val="22"/>
        </w:rPr>
        <w:tab/>
        <w:t>Termination (for Non-Responsibility)</w:t>
      </w:r>
    </w:p>
    <w:p w14:paraId="2C912B74" w14:textId="77777777" w:rsidR="00E7140A" w:rsidRPr="00D90D66" w:rsidRDefault="00E7140A" w:rsidP="00E7140A">
      <w:pPr>
        <w:pStyle w:val="ListParagraph"/>
        <w:tabs>
          <w:tab w:val="left" w:pos="360"/>
        </w:tabs>
        <w:ind w:left="360"/>
        <w:rPr>
          <w:sz w:val="22"/>
          <w:szCs w:val="22"/>
        </w:rPr>
      </w:pPr>
      <w:r w:rsidRPr="00D90D66">
        <w:rPr>
          <w:sz w:val="22"/>
          <w:szCs w:val="22"/>
        </w:rPr>
        <w:lastRenderedPageBreak/>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583CC46D" w14:textId="77777777" w:rsidR="00E7140A" w:rsidRPr="00D90D66" w:rsidRDefault="00E7140A" w:rsidP="00E7140A">
      <w:pPr>
        <w:tabs>
          <w:tab w:val="left" w:pos="0"/>
        </w:tabs>
        <w:suppressAutoHyphens/>
        <w:rPr>
          <w:spacing w:val="-3"/>
          <w:sz w:val="22"/>
          <w:szCs w:val="22"/>
        </w:rPr>
      </w:pPr>
    </w:p>
    <w:p w14:paraId="2E4867C9" w14:textId="77777777" w:rsidR="00E7140A" w:rsidRPr="00D90D66" w:rsidRDefault="00E7140A" w:rsidP="00E7140A">
      <w:pPr>
        <w:tabs>
          <w:tab w:val="left" w:pos="0"/>
        </w:tabs>
        <w:suppressAutoHyphens/>
        <w:rPr>
          <w:spacing w:val="-3"/>
          <w:sz w:val="22"/>
          <w:szCs w:val="22"/>
        </w:rPr>
      </w:pPr>
      <w:r w:rsidRPr="00D90D66">
        <w:rPr>
          <w:spacing w:val="-3"/>
          <w:sz w:val="22"/>
          <w:szCs w:val="22"/>
          <w:u w:val="single"/>
        </w:rPr>
        <w:t>Property</w:t>
      </w:r>
    </w:p>
    <w:p w14:paraId="2AC249DC" w14:textId="77777777" w:rsidR="00E7140A" w:rsidRPr="00D90D66" w:rsidRDefault="00E7140A" w:rsidP="00E7140A">
      <w:pPr>
        <w:tabs>
          <w:tab w:val="left" w:pos="0"/>
        </w:tabs>
        <w:suppressAutoHyphens/>
        <w:rPr>
          <w:spacing w:val="-3"/>
          <w:sz w:val="22"/>
          <w:szCs w:val="22"/>
        </w:rPr>
      </w:pPr>
    </w:p>
    <w:p w14:paraId="7A984D77" w14:textId="77777777" w:rsidR="00E7140A" w:rsidRPr="00D90D66" w:rsidRDefault="00E7140A" w:rsidP="00E7140A">
      <w:pPr>
        <w:tabs>
          <w:tab w:val="left" w:pos="360"/>
        </w:tabs>
        <w:suppressAutoHyphens/>
        <w:ind w:left="360" w:hanging="360"/>
        <w:rPr>
          <w:spacing w:val="-3"/>
          <w:sz w:val="22"/>
          <w:szCs w:val="22"/>
        </w:rPr>
      </w:pPr>
      <w:r w:rsidRPr="00D90D66">
        <w:rPr>
          <w:spacing w:val="-3"/>
          <w:sz w:val="22"/>
          <w:szCs w:val="22"/>
        </w:rPr>
        <w:t xml:space="preserve">A.  The Contractor shall maintain a complete inventory of all realty, equipment and other non-expendable assets including, but not limited to, books, paintings, artifacts, rare coins, </w:t>
      </w:r>
      <w:proofErr w:type="gramStart"/>
      <w:r w:rsidRPr="00D90D66">
        <w:rPr>
          <w:spacing w:val="-3"/>
          <w:sz w:val="22"/>
          <w:szCs w:val="22"/>
        </w:rPr>
        <w:t>antiques</w:t>
      </w:r>
      <w:proofErr w:type="gramEnd"/>
      <w:r w:rsidRPr="00D90D66">
        <w:rPr>
          <w:spacing w:val="-3"/>
          <w:sz w:val="22"/>
          <w:szCs w:val="22"/>
        </w:rPr>
        <w:t xml:space="preserve"> and other collectible items purchased, improved or developed under this agreement.  The Contractor shall submit a copy of the inventory in a form identical to or essentially similar to, Exhibit A annexed hereto.  The term "non-expendable assets" shall mean for the purposes of this agreement any and all assets which are not consumed during the term of this agreement and which have a cost of One Thousand Dollars ($1,000) or more.</w:t>
      </w:r>
    </w:p>
    <w:p w14:paraId="3FE0D88C" w14:textId="77777777" w:rsidR="00E7140A" w:rsidRPr="00D90D66" w:rsidRDefault="00E7140A" w:rsidP="00E7140A">
      <w:pPr>
        <w:tabs>
          <w:tab w:val="left" w:pos="0"/>
        </w:tabs>
        <w:suppressAutoHyphens/>
        <w:rPr>
          <w:spacing w:val="-3"/>
          <w:sz w:val="22"/>
          <w:szCs w:val="22"/>
        </w:rPr>
      </w:pPr>
    </w:p>
    <w:p w14:paraId="2FE058B0" w14:textId="77777777" w:rsidR="00E7140A" w:rsidRPr="00D90D66" w:rsidRDefault="00E7140A" w:rsidP="00E7140A">
      <w:pPr>
        <w:tabs>
          <w:tab w:val="left" w:pos="360"/>
        </w:tabs>
        <w:suppressAutoHyphens/>
        <w:ind w:left="360"/>
        <w:rPr>
          <w:spacing w:val="-3"/>
          <w:sz w:val="22"/>
          <w:szCs w:val="22"/>
        </w:rPr>
      </w:pPr>
      <w:r w:rsidRPr="00D90D66">
        <w:rPr>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4CB72C02" w14:textId="77777777" w:rsidR="00E7140A" w:rsidRPr="00D90D66" w:rsidRDefault="00E7140A" w:rsidP="00E7140A">
      <w:pPr>
        <w:tabs>
          <w:tab w:val="left" w:pos="360"/>
        </w:tabs>
        <w:suppressAutoHyphens/>
        <w:ind w:left="360"/>
        <w:rPr>
          <w:spacing w:val="-3"/>
          <w:sz w:val="22"/>
          <w:szCs w:val="22"/>
        </w:rPr>
      </w:pPr>
      <w:r w:rsidRPr="00D90D66">
        <w:rPr>
          <w:spacing w:val="-3"/>
          <w:sz w:val="22"/>
          <w:szCs w:val="22"/>
        </w:rPr>
        <w:tab/>
      </w:r>
    </w:p>
    <w:p w14:paraId="2A201AED" w14:textId="77777777" w:rsidR="00E7140A" w:rsidRPr="00D90D66" w:rsidRDefault="00E7140A" w:rsidP="00E7140A">
      <w:pPr>
        <w:tabs>
          <w:tab w:val="left" w:pos="360"/>
        </w:tabs>
        <w:suppressAutoHyphens/>
        <w:ind w:left="360"/>
        <w:rPr>
          <w:spacing w:val="-3"/>
          <w:sz w:val="22"/>
          <w:szCs w:val="22"/>
        </w:rPr>
      </w:pPr>
      <w:r w:rsidRPr="00D90D66">
        <w:rPr>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2CB5B38A" w14:textId="77777777" w:rsidR="00E7140A" w:rsidRPr="00D90D66" w:rsidRDefault="00E7140A" w:rsidP="00E7140A">
      <w:pPr>
        <w:tabs>
          <w:tab w:val="left" w:pos="360"/>
        </w:tabs>
        <w:suppressAutoHyphens/>
        <w:ind w:left="360"/>
        <w:rPr>
          <w:spacing w:val="-3"/>
          <w:sz w:val="22"/>
          <w:szCs w:val="22"/>
        </w:rPr>
      </w:pPr>
    </w:p>
    <w:p w14:paraId="51B58CE0" w14:textId="77777777" w:rsidR="00E7140A" w:rsidRPr="00D90D66" w:rsidRDefault="00E7140A" w:rsidP="00E7140A">
      <w:pPr>
        <w:tabs>
          <w:tab w:val="left" w:pos="360"/>
        </w:tabs>
        <w:suppressAutoHyphens/>
        <w:ind w:left="360"/>
        <w:rPr>
          <w:spacing w:val="-3"/>
          <w:sz w:val="22"/>
          <w:szCs w:val="22"/>
        </w:rPr>
      </w:pPr>
      <w:r w:rsidRPr="00D90D66">
        <w:rPr>
          <w:spacing w:val="-3"/>
          <w:sz w:val="22"/>
          <w:szCs w:val="22"/>
        </w:rPr>
        <w:t>The Contractor shall not at any time use or allow to be used any non-expendable assets in a manner inconsistent with the purposes of this agreement.</w:t>
      </w:r>
    </w:p>
    <w:p w14:paraId="3CEA3BC0" w14:textId="77777777" w:rsidR="00E7140A" w:rsidRPr="00D90D66" w:rsidRDefault="00E7140A" w:rsidP="00E7140A">
      <w:pPr>
        <w:tabs>
          <w:tab w:val="left" w:pos="0"/>
        </w:tabs>
        <w:suppressAutoHyphens/>
        <w:rPr>
          <w:spacing w:val="-3"/>
          <w:sz w:val="22"/>
          <w:szCs w:val="22"/>
        </w:rPr>
      </w:pPr>
    </w:p>
    <w:p w14:paraId="01030E71" w14:textId="77777777" w:rsidR="00E7140A" w:rsidRPr="00D90D66" w:rsidRDefault="00E7140A" w:rsidP="00E7140A">
      <w:pPr>
        <w:tabs>
          <w:tab w:val="left" w:pos="360"/>
        </w:tabs>
        <w:suppressAutoHyphens/>
        <w:ind w:left="360" w:hanging="360"/>
        <w:rPr>
          <w:spacing w:val="-3"/>
          <w:sz w:val="22"/>
          <w:szCs w:val="22"/>
        </w:rPr>
      </w:pPr>
      <w:r w:rsidRPr="00D90D66">
        <w:rPr>
          <w:spacing w:val="-3"/>
          <w:sz w:val="22"/>
          <w:szCs w:val="22"/>
        </w:rPr>
        <w:t>B.</w:t>
      </w:r>
      <w:r w:rsidRPr="00D90D66">
        <w:rPr>
          <w:spacing w:val="-3"/>
          <w:sz w:val="22"/>
          <w:szCs w:val="22"/>
        </w:rPr>
        <w:tab/>
        <w:t xml:space="preserve">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w:t>
      </w:r>
      <w:proofErr w:type="gramStart"/>
      <w:r w:rsidRPr="00D90D66">
        <w:rPr>
          <w:spacing w:val="-3"/>
          <w:sz w:val="22"/>
          <w:szCs w:val="22"/>
        </w:rPr>
        <w:t>reject</w:t>
      </w:r>
      <w:proofErr w:type="gramEnd"/>
      <w:r w:rsidRPr="00D90D66">
        <w:rPr>
          <w:spacing w:val="-3"/>
          <w:sz w:val="22"/>
          <w:szCs w:val="22"/>
        </w:rPr>
        <w:t xml:space="preserve"> or accept in part such request.  If the request for continued use is allowed to any degree, it shall be conditioned upon the fact that said equipment shall continue to be used in accordance with the purposes of this agreement.</w:t>
      </w:r>
    </w:p>
    <w:p w14:paraId="6D4DC8C9" w14:textId="77777777" w:rsidR="00E7140A" w:rsidRPr="00D90D66" w:rsidRDefault="00E7140A" w:rsidP="00E7140A">
      <w:pPr>
        <w:tabs>
          <w:tab w:val="left" w:pos="0"/>
        </w:tabs>
        <w:suppressAutoHyphens/>
        <w:rPr>
          <w:spacing w:val="-3"/>
          <w:sz w:val="22"/>
          <w:szCs w:val="22"/>
        </w:rPr>
      </w:pPr>
    </w:p>
    <w:p w14:paraId="5C1CA8A7" w14:textId="77777777" w:rsidR="00E7140A" w:rsidRPr="00D90D66" w:rsidRDefault="00E7140A" w:rsidP="00E7140A">
      <w:pPr>
        <w:pStyle w:val="BodyTextIndent2"/>
        <w:rPr>
          <w:rFonts w:ascii="Times New Roman" w:hAnsi="Times New Roman"/>
          <w:sz w:val="22"/>
          <w:szCs w:val="22"/>
        </w:rPr>
      </w:pPr>
      <w:r w:rsidRPr="00D90D66">
        <w:rPr>
          <w:rFonts w:ascii="Times New Roman" w:hAnsi="Times New Roman"/>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527EE7C2" w14:textId="77777777" w:rsidR="00E7140A" w:rsidRPr="00D90D66" w:rsidRDefault="00E7140A" w:rsidP="00E7140A">
      <w:pPr>
        <w:tabs>
          <w:tab w:val="left" w:pos="0"/>
        </w:tabs>
        <w:suppressAutoHyphens/>
        <w:rPr>
          <w:spacing w:val="-3"/>
          <w:sz w:val="22"/>
          <w:szCs w:val="22"/>
        </w:rPr>
      </w:pPr>
    </w:p>
    <w:p w14:paraId="698DD630" w14:textId="77777777" w:rsidR="00E7140A" w:rsidRPr="00D90D66" w:rsidRDefault="00E7140A" w:rsidP="00E7140A">
      <w:pPr>
        <w:tabs>
          <w:tab w:val="left" w:pos="360"/>
        </w:tabs>
        <w:suppressAutoHyphens/>
        <w:ind w:left="360" w:hanging="360"/>
        <w:rPr>
          <w:spacing w:val="-3"/>
          <w:sz w:val="22"/>
          <w:szCs w:val="22"/>
        </w:rPr>
      </w:pPr>
      <w:r w:rsidRPr="00D90D66">
        <w:rPr>
          <w:spacing w:val="-3"/>
          <w:sz w:val="22"/>
          <w:szCs w:val="22"/>
        </w:rPr>
        <w:t>C.</w:t>
      </w:r>
      <w:r w:rsidRPr="00D90D66">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015EF20B" w14:textId="77777777" w:rsidR="00E7140A" w:rsidRPr="00D90D66" w:rsidRDefault="00E7140A" w:rsidP="00E7140A">
      <w:pPr>
        <w:tabs>
          <w:tab w:val="left" w:pos="0"/>
        </w:tabs>
        <w:suppressAutoHyphens/>
        <w:rPr>
          <w:spacing w:val="-3"/>
          <w:sz w:val="22"/>
          <w:szCs w:val="22"/>
        </w:rPr>
      </w:pPr>
    </w:p>
    <w:p w14:paraId="3278341D" w14:textId="77777777" w:rsidR="00E7140A" w:rsidRPr="00D90D66" w:rsidRDefault="00E7140A" w:rsidP="00E7140A">
      <w:pPr>
        <w:tabs>
          <w:tab w:val="left" w:pos="360"/>
        </w:tabs>
        <w:suppressAutoHyphens/>
        <w:ind w:left="360" w:hanging="360"/>
        <w:rPr>
          <w:spacing w:val="-3"/>
          <w:sz w:val="22"/>
          <w:szCs w:val="22"/>
        </w:rPr>
      </w:pPr>
      <w:r w:rsidRPr="00D90D66">
        <w:rPr>
          <w:spacing w:val="-3"/>
          <w:sz w:val="22"/>
          <w:szCs w:val="22"/>
        </w:rPr>
        <w:t>D.</w:t>
      </w:r>
      <w:r w:rsidRPr="00D90D66">
        <w:rPr>
          <w:spacing w:val="-3"/>
          <w:sz w:val="22"/>
          <w:szCs w:val="22"/>
        </w:rPr>
        <w:tab/>
        <w:t>The terms and conditions set forth herein regarding non-expendable assets shall survive the expiration or termination, for whatever reason, of this agreement.</w:t>
      </w:r>
    </w:p>
    <w:p w14:paraId="48740524" w14:textId="77777777" w:rsidR="00E7140A" w:rsidRPr="00D90D66" w:rsidRDefault="00E7140A" w:rsidP="00E7140A">
      <w:pPr>
        <w:tabs>
          <w:tab w:val="left" w:pos="0"/>
        </w:tabs>
        <w:suppressAutoHyphens/>
        <w:rPr>
          <w:spacing w:val="-3"/>
          <w:sz w:val="22"/>
          <w:szCs w:val="22"/>
        </w:rPr>
      </w:pPr>
    </w:p>
    <w:p w14:paraId="25F61BCC" w14:textId="77777777" w:rsidR="00E7140A" w:rsidRPr="00D90D66" w:rsidRDefault="00E7140A" w:rsidP="00E7140A">
      <w:pPr>
        <w:tabs>
          <w:tab w:val="left" w:pos="0"/>
        </w:tabs>
        <w:suppressAutoHyphens/>
        <w:rPr>
          <w:spacing w:val="-3"/>
          <w:sz w:val="22"/>
          <w:szCs w:val="22"/>
        </w:rPr>
      </w:pPr>
      <w:r w:rsidRPr="00D90D66">
        <w:rPr>
          <w:spacing w:val="-3"/>
          <w:sz w:val="22"/>
          <w:szCs w:val="22"/>
          <w:u w:val="single"/>
        </w:rPr>
        <w:t>Safeguards for Services and Confidentiality</w:t>
      </w:r>
    </w:p>
    <w:p w14:paraId="6D951781" w14:textId="77777777" w:rsidR="00E7140A" w:rsidRPr="00D90D66" w:rsidRDefault="00E7140A" w:rsidP="00E7140A">
      <w:pPr>
        <w:tabs>
          <w:tab w:val="left" w:pos="0"/>
        </w:tabs>
        <w:suppressAutoHyphens/>
        <w:rPr>
          <w:spacing w:val="-3"/>
          <w:sz w:val="22"/>
          <w:szCs w:val="22"/>
        </w:rPr>
      </w:pPr>
    </w:p>
    <w:p w14:paraId="0BB3AB20" w14:textId="77777777" w:rsidR="00E7140A" w:rsidRPr="00D90D66" w:rsidRDefault="00E7140A" w:rsidP="00E7140A">
      <w:pPr>
        <w:widowControl w:val="0"/>
        <w:numPr>
          <w:ilvl w:val="0"/>
          <w:numId w:val="6"/>
        </w:numPr>
        <w:tabs>
          <w:tab w:val="left" w:pos="0"/>
        </w:tabs>
        <w:suppressAutoHyphens/>
        <w:rPr>
          <w:spacing w:val="-3"/>
          <w:sz w:val="22"/>
          <w:szCs w:val="22"/>
        </w:rPr>
      </w:pPr>
      <w:r w:rsidRPr="00D90D66">
        <w:rPr>
          <w:spacing w:val="-3"/>
          <w:sz w:val="22"/>
          <w:szCs w:val="22"/>
        </w:rPr>
        <w:t xml:space="preserve">Any copyrightable work produced pursuant to said agreement shall be the sole and exclusive property of the New </w:t>
      </w:r>
      <w:r w:rsidRPr="00D90D66">
        <w:rPr>
          <w:spacing w:val="-3"/>
          <w:sz w:val="22"/>
          <w:szCs w:val="22"/>
        </w:rPr>
        <w:lastRenderedPageBreak/>
        <w:t>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06B89676" w14:textId="77777777" w:rsidR="00E7140A" w:rsidRPr="00D90D66" w:rsidRDefault="00E7140A" w:rsidP="00E7140A">
      <w:pPr>
        <w:tabs>
          <w:tab w:val="left" w:pos="0"/>
        </w:tabs>
        <w:suppressAutoHyphens/>
        <w:ind w:left="360"/>
        <w:rPr>
          <w:spacing w:val="-3"/>
          <w:sz w:val="22"/>
          <w:szCs w:val="22"/>
        </w:rPr>
      </w:pPr>
    </w:p>
    <w:p w14:paraId="7270EA4E" w14:textId="77777777" w:rsidR="00E7140A" w:rsidRPr="00D90D66" w:rsidRDefault="00E7140A" w:rsidP="00E7140A">
      <w:pPr>
        <w:widowControl w:val="0"/>
        <w:numPr>
          <w:ilvl w:val="0"/>
          <w:numId w:val="6"/>
        </w:numPr>
        <w:tabs>
          <w:tab w:val="left" w:pos="0"/>
        </w:tabs>
        <w:suppressAutoHyphens/>
        <w:rPr>
          <w:spacing w:val="-3"/>
          <w:sz w:val="22"/>
          <w:szCs w:val="22"/>
        </w:rPr>
      </w:pPr>
      <w:r w:rsidRPr="00D90D66">
        <w:rPr>
          <w:spacing w:val="-3"/>
          <w:sz w:val="22"/>
          <w:szCs w:val="22"/>
        </w:rPr>
        <w:t xml:space="preserve">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web-based </w:t>
      </w:r>
      <w:proofErr w:type="gramStart"/>
      <w:r w:rsidRPr="00D90D66">
        <w:rPr>
          <w:spacing w:val="-3"/>
          <w:sz w:val="22"/>
          <w:szCs w:val="22"/>
        </w:rPr>
        <w:t>information</w:t>
      </w:r>
      <w:proofErr w:type="gramEnd"/>
      <w:r w:rsidRPr="00D90D66">
        <w:rPr>
          <w:spacing w:val="-3"/>
          <w:sz w:val="22"/>
          <w:szCs w:val="22"/>
        </w:rPr>
        <w:t xml:space="preserve">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p>
    <w:p w14:paraId="70D9B070" w14:textId="77777777" w:rsidR="00E7140A" w:rsidRPr="00D90D66" w:rsidRDefault="00E7140A" w:rsidP="00E7140A">
      <w:pPr>
        <w:tabs>
          <w:tab w:val="left" w:pos="0"/>
        </w:tabs>
        <w:suppressAutoHyphens/>
        <w:rPr>
          <w:spacing w:val="-3"/>
          <w:sz w:val="22"/>
          <w:szCs w:val="22"/>
        </w:rPr>
      </w:pPr>
    </w:p>
    <w:p w14:paraId="6A52AD80" w14:textId="77777777" w:rsidR="00E7140A" w:rsidRPr="00D90D66" w:rsidRDefault="00E7140A" w:rsidP="00E7140A">
      <w:pPr>
        <w:widowControl w:val="0"/>
        <w:numPr>
          <w:ilvl w:val="0"/>
          <w:numId w:val="6"/>
        </w:numPr>
        <w:tabs>
          <w:tab w:val="left" w:pos="0"/>
        </w:tabs>
        <w:suppressAutoHyphens/>
        <w:rPr>
          <w:spacing w:val="-3"/>
          <w:sz w:val="22"/>
          <w:szCs w:val="22"/>
        </w:rPr>
      </w:pPr>
      <w:r w:rsidRPr="00D90D66">
        <w:rPr>
          <w:spacing w:val="-3"/>
          <w:sz w:val="22"/>
          <w:szCs w:val="22"/>
        </w:rPr>
        <w:t>All reports of research, studies, publications, workshops, announcements, and other activities funded as a result of this proposal will acknowledge the support provided by the State of New York.</w:t>
      </w:r>
    </w:p>
    <w:p w14:paraId="00D6E83D" w14:textId="77777777" w:rsidR="00E7140A" w:rsidRPr="00D90D66" w:rsidRDefault="00E7140A" w:rsidP="00E7140A">
      <w:pPr>
        <w:tabs>
          <w:tab w:val="left" w:pos="0"/>
        </w:tabs>
        <w:suppressAutoHyphens/>
        <w:rPr>
          <w:spacing w:val="-3"/>
          <w:sz w:val="22"/>
          <w:szCs w:val="22"/>
        </w:rPr>
      </w:pPr>
    </w:p>
    <w:p w14:paraId="4F980C61" w14:textId="77777777" w:rsidR="00E7140A" w:rsidRPr="00D90D66" w:rsidRDefault="00E7140A" w:rsidP="00E7140A">
      <w:pPr>
        <w:widowControl w:val="0"/>
        <w:numPr>
          <w:ilvl w:val="0"/>
          <w:numId w:val="6"/>
        </w:numPr>
        <w:tabs>
          <w:tab w:val="left" w:pos="0"/>
        </w:tabs>
        <w:suppressAutoHyphens/>
        <w:rPr>
          <w:spacing w:val="-3"/>
          <w:sz w:val="22"/>
          <w:szCs w:val="22"/>
        </w:rPr>
      </w:pPr>
      <w:r w:rsidRPr="00D90D66">
        <w:rPr>
          <w:spacing w:val="-3"/>
          <w:sz w:val="22"/>
          <w:szCs w:val="22"/>
        </w:rPr>
        <w:t>This agreement cannot be modified, amended, or otherwise changed except by a writing signed by all parties to this contract.</w:t>
      </w:r>
    </w:p>
    <w:p w14:paraId="171FC321" w14:textId="77777777" w:rsidR="00E7140A" w:rsidRPr="00D90D66" w:rsidRDefault="00E7140A" w:rsidP="00E7140A">
      <w:pPr>
        <w:tabs>
          <w:tab w:val="left" w:pos="0"/>
        </w:tabs>
        <w:suppressAutoHyphens/>
        <w:rPr>
          <w:spacing w:val="-3"/>
          <w:sz w:val="22"/>
          <w:szCs w:val="22"/>
        </w:rPr>
      </w:pPr>
    </w:p>
    <w:p w14:paraId="388D786B" w14:textId="77777777" w:rsidR="00E7140A" w:rsidRPr="00D90D66" w:rsidRDefault="00E7140A" w:rsidP="00E7140A">
      <w:pPr>
        <w:widowControl w:val="0"/>
        <w:numPr>
          <w:ilvl w:val="0"/>
          <w:numId w:val="6"/>
        </w:numPr>
        <w:tabs>
          <w:tab w:val="left" w:pos="0"/>
        </w:tabs>
        <w:suppressAutoHyphens/>
        <w:rPr>
          <w:spacing w:val="-3"/>
          <w:sz w:val="22"/>
          <w:szCs w:val="22"/>
        </w:rPr>
      </w:pPr>
      <w:r w:rsidRPr="00D90D66">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265179E3" w14:textId="77777777" w:rsidR="00E7140A" w:rsidRPr="00D90D66" w:rsidRDefault="00E7140A" w:rsidP="00E7140A">
      <w:pPr>
        <w:tabs>
          <w:tab w:val="left" w:pos="0"/>
        </w:tabs>
        <w:suppressAutoHyphens/>
        <w:rPr>
          <w:spacing w:val="-3"/>
          <w:sz w:val="22"/>
          <w:szCs w:val="22"/>
        </w:rPr>
      </w:pPr>
    </w:p>
    <w:p w14:paraId="1EBDCB37" w14:textId="77777777" w:rsidR="00E7140A" w:rsidRPr="00D90D66" w:rsidRDefault="00E7140A" w:rsidP="00E7140A">
      <w:pPr>
        <w:widowControl w:val="0"/>
        <w:numPr>
          <w:ilvl w:val="0"/>
          <w:numId w:val="6"/>
        </w:numPr>
        <w:tabs>
          <w:tab w:val="left" w:pos="0"/>
        </w:tabs>
        <w:suppressAutoHyphens/>
        <w:rPr>
          <w:spacing w:val="-3"/>
          <w:sz w:val="22"/>
          <w:szCs w:val="22"/>
        </w:rPr>
      </w:pPr>
      <w:r w:rsidRPr="00D90D66">
        <w:rPr>
          <w:spacing w:val="-3"/>
          <w:sz w:val="22"/>
          <w:szCs w:val="22"/>
        </w:rPr>
        <w:t>Expenses for travel, lodging, and subsistence shall be reimbursed at the per diem rate in effect at the time for New York State Management/Confidential employees.</w:t>
      </w:r>
    </w:p>
    <w:p w14:paraId="7229B6F9" w14:textId="77777777" w:rsidR="00E7140A" w:rsidRPr="00D90D66" w:rsidRDefault="00E7140A" w:rsidP="00E7140A">
      <w:pPr>
        <w:tabs>
          <w:tab w:val="left" w:pos="0"/>
        </w:tabs>
        <w:suppressAutoHyphens/>
        <w:rPr>
          <w:spacing w:val="-3"/>
          <w:sz w:val="22"/>
          <w:szCs w:val="22"/>
        </w:rPr>
      </w:pPr>
    </w:p>
    <w:p w14:paraId="455D5EED" w14:textId="77777777" w:rsidR="00E7140A" w:rsidRPr="00D90D66" w:rsidRDefault="00E7140A" w:rsidP="00E7140A">
      <w:pPr>
        <w:widowControl w:val="0"/>
        <w:numPr>
          <w:ilvl w:val="0"/>
          <w:numId w:val="6"/>
        </w:numPr>
        <w:tabs>
          <w:tab w:val="left" w:pos="0"/>
        </w:tabs>
        <w:suppressAutoHyphens/>
        <w:rPr>
          <w:spacing w:val="-3"/>
          <w:sz w:val="22"/>
          <w:szCs w:val="22"/>
        </w:rPr>
      </w:pPr>
      <w:r w:rsidRPr="00D90D66">
        <w:rPr>
          <w:spacing w:val="-3"/>
          <w:sz w:val="22"/>
          <w:szCs w:val="22"/>
        </w:rPr>
        <w:t>No fees shall be charged by the Contractor for training provided under this agreement.</w:t>
      </w:r>
    </w:p>
    <w:p w14:paraId="2A0F764D" w14:textId="77777777" w:rsidR="00E7140A" w:rsidRPr="00D90D66" w:rsidRDefault="00E7140A" w:rsidP="00E7140A">
      <w:pPr>
        <w:pStyle w:val="ListParagraph"/>
        <w:rPr>
          <w:spacing w:val="-3"/>
          <w:sz w:val="22"/>
          <w:szCs w:val="22"/>
        </w:rPr>
      </w:pPr>
    </w:p>
    <w:p w14:paraId="2E3A3766" w14:textId="77777777" w:rsidR="00E7140A" w:rsidRPr="00D90D66" w:rsidRDefault="00E7140A" w:rsidP="00E7140A">
      <w:pPr>
        <w:widowControl w:val="0"/>
        <w:numPr>
          <w:ilvl w:val="0"/>
          <w:numId w:val="6"/>
        </w:numPr>
        <w:tabs>
          <w:tab w:val="left" w:pos="0"/>
        </w:tabs>
        <w:suppressAutoHyphens/>
        <w:rPr>
          <w:spacing w:val="-3"/>
          <w:sz w:val="22"/>
          <w:szCs w:val="22"/>
        </w:rPr>
      </w:pPr>
      <w:r w:rsidRPr="00D90D66">
        <w:rPr>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0A6C0C37" w14:textId="77777777" w:rsidR="00E7140A" w:rsidRPr="00D90D66" w:rsidRDefault="00E7140A" w:rsidP="00E7140A">
      <w:pPr>
        <w:tabs>
          <w:tab w:val="left" w:pos="0"/>
        </w:tabs>
        <w:suppressAutoHyphens/>
        <w:rPr>
          <w:spacing w:val="-3"/>
          <w:sz w:val="22"/>
          <w:szCs w:val="22"/>
        </w:rPr>
      </w:pPr>
    </w:p>
    <w:p w14:paraId="6E1D4A62" w14:textId="77777777" w:rsidR="00E7140A" w:rsidRPr="00D90D66" w:rsidRDefault="00E7140A" w:rsidP="00E7140A">
      <w:pPr>
        <w:widowControl w:val="0"/>
        <w:numPr>
          <w:ilvl w:val="0"/>
          <w:numId w:val="6"/>
        </w:numPr>
        <w:tabs>
          <w:tab w:val="left" w:pos="0"/>
        </w:tabs>
        <w:suppressAutoHyphens/>
        <w:rPr>
          <w:spacing w:val="-3"/>
          <w:sz w:val="22"/>
          <w:szCs w:val="22"/>
        </w:rPr>
      </w:pPr>
      <w:r w:rsidRPr="00D90D66">
        <w:rPr>
          <w:spacing w:val="-3"/>
          <w:sz w:val="22"/>
          <w:szCs w:val="22"/>
        </w:rPr>
        <w:t>Nothing herein shall require the State to adopt the curriculum developed pursuant to this agreement.</w:t>
      </w:r>
    </w:p>
    <w:p w14:paraId="74BB787A" w14:textId="77777777" w:rsidR="00E7140A" w:rsidRPr="00D90D66" w:rsidRDefault="00E7140A" w:rsidP="00E7140A">
      <w:pPr>
        <w:tabs>
          <w:tab w:val="left" w:pos="0"/>
        </w:tabs>
        <w:suppressAutoHyphens/>
        <w:rPr>
          <w:spacing w:val="-3"/>
          <w:sz w:val="22"/>
          <w:szCs w:val="22"/>
        </w:rPr>
      </w:pPr>
    </w:p>
    <w:p w14:paraId="5709C94B" w14:textId="77777777" w:rsidR="00E7140A" w:rsidRPr="00D90D66" w:rsidRDefault="00E7140A" w:rsidP="00E7140A">
      <w:pPr>
        <w:widowControl w:val="0"/>
        <w:numPr>
          <w:ilvl w:val="0"/>
          <w:numId w:val="6"/>
        </w:numPr>
        <w:tabs>
          <w:tab w:val="left" w:pos="0"/>
        </w:tabs>
        <w:suppressAutoHyphens/>
        <w:rPr>
          <w:spacing w:val="-3"/>
          <w:sz w:val="22"/>
          <w:szCs w:val="22"/>
        </w:rPr>
      </w:pPr>
      <w:r w:rsidRPr="00D90D66">
        <w:rPr>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2D7C2E85" w14:textId="77777777" w:rsidR="00E7140A" w:rsidRPr="00D90D66" w:rsidRDefault="00E7140A" w:rsidP="00E7140A">
      <w:pPr>
        <w:pStyle w:val="ListParagraph"/>
        <w:rPr>
          <w:spacing w:val="-3"/>
          <w:sz w:val="22"/>
          <w:szCs w:val="22"/>
        </w:rPr>
      </w:pPr>
    </w:p>
    <w:p w14:paraId="101169DA" w14:textId="77777777" w:rsidR="00E7140A" w:rsidRPr="00D90D66" w:rsidRDefault="00E7140A" w:rsidP="00E7140A">
      <w:pPr>
        <w:pStyle w:val="Heading3"/>
        <w:rPr>
          <w:rFonts w:ascii="Times New Roman" w:hAnsi="Times New Roman"/>
          <w:sz w:val="22"/>
          <w:szCs w:val="22"/>
        </w:rPr>
      </w:pPr>
      <w:r w:rsidRPr="00D90D66">
        <w:rPr>
          <w:rFonts w:ascii="Times New Roman" w:hAnsi="Times New Roman"/>
          <w:sz w:val="22"/>
          <w:szCs w:val="22"/>
        </w:rPr>
        <w:t>The parties to this agreement intend the foregoing writing to be the final, complete, and exclusive expression of all the terms of their agreement.</w:t>
      </w:r>
    </w:p>
    <w:p w14:paraId="07169941" w14:textId="77777777" w:rsidR="00E7140A" w:rsidRPr="00D90D66" w:rsidRDefault="00E7140A" w:rsidP="00E7140A">
      <w:pPr>
        <w:pStyle w:val="Heading3"/>
        <w:rPr>
          <w:rFonts w:ascii="Times New Roman" w:hAnsi="Times New Roman"/>
          <w:sz w:val="22"/>
          <w:szCs w:val="22"/>
        </w:rPr>
      </w:pPr>
      <w:r w:rsidRPr="00D90D66">
        <w:rPr>
          <w:rFonts w:ascii="Times New Roman" w:hAnsi="Times New Roman"/>
          <w:sz w:val="22"/>
          <w:szCs w:val="22"/>
        </w:rPr>
        <w:t>Certifications</w:t>
      </w:r>
    </w:p>
    <w:p w14:paraId="090209EA" w14:textId="77777777" w:rsidR="00E7140A" w:rsidRPr="00D90D66" w:rsidRDefault="00E7140A" w:rsidP="00E7140A">
      <w:pPr>
        <w:tabs>
          <w:tab w:val="left" w:pos="0"/>
        </w:tabs>
        <w:suppressAutoHyphens/>
        <w:rPr>
          <w:spacing w:val="-3"/>
          <w:sz w:val="22"/>
          <w:szCs w:val="22"/>
          <w:u w:val="single"/>
        </w:rPr>
      </w:pPr>
    </w:p>
    <w:p w14:paraId="2E430B6F" w14:textId="77777777" w:rsidR="00E7140A" w:rsidRPr="00D90D66" w:rsidRDefault="00E7140A" w:rsidP="00E7140A">
      <w:pPr>
        <w:widowControl w:val="0"/>
        <w:numPr>
          <w:ilvl w:val="0"/>
          <w:numId w:val="7"/>
        </w:numPr>
        <w:tabs>
          <w:tab w:val="left" w:pos="0"/>
        </w:tabs>
        <w:suppressAutoHyphens/>
        <w:rPr>
          <w:sz w:val="22"/>
          <w:szCs w:val="22"/>
        </w:rPr>
      </w:pPr>
      <w:r w:rsidRPr="00D90D66">
        <w:rPr>
          <w:sz w:val="22"/>
          <w:szCs w:val="22"/>
        </w:rPr>
        <w:t xml:space="preserve">Contractor certifies that it has met the disclosure requirements of State Finance Law §139-k and that all information provided to the State Education Department with respect to State Finance Law §139-k is complete, </w:t>
      </w:r>
      <w:proofErr w:type="gramStart"/>
      <w:r w:rsidRPr="00D90D66">
        <w:rPr>
          <w:sz w:val="22"/>
          <w:szCs w:val="22"/>
        </w:rPr>
        <w:t>true</w:t>
      </w:r>
      <w:proofErr w:type="gramEnd"/>
      <w:r w:rsidRPr="00D90D66">
        <w:rPr>
          <w:sz w:val="22"/>
          <w:szCs w:val="22"/>
        </w:rPr>
        <w:t xml:space="preserve"> and accurate.</w:t>
      </w:r>
    </w:p>
    <w:p w14:paraId="5D1A685B" w14:textId="77777777" w:rsidR="00E7140A" w:rsidRPr="00D90D66" w:rsidRDefault="00E7140A" w:rsidP="00E7140A">
      <w:pPr>
        <w:tabs>
          <w:tab w:val="left" w:pos="0"/>
        </w:tabs>
        <w:suppressAutoHyphens/>
        <w:rPr>
          <w:sz w:val="22"/>
          <w:szCs w:val="22"/>
        </w:rPr>
      </w:pPr>
    </w:p>
    <w:p w14:paraId="59224C64" w14:textId="77777777" w:rsidR="00E7140A" w:rsidRPr="00D90D66" w:rsidRDefault="00E7140A" w:rsidP="00E7140A">
      <w:pPr>
        <w:widowControl w:val="0"/>
        <w:numPr>
          <w:ilvl w:val="0"/>
          <w:numId w:val="7"/>
        </w:numPr>
        <w:tabs>
          <w:tab w:val="left" w:pos="0"/>
        </w:tabs>
        <w:suppressAutoHyphens/>
        <w:rPr>
          <w:sz w:val="22"/>
          <w:szCs w:val="22"/>
        </w:rPr>
      </w:pPr>
      <w:r w:rsidRPr="00D90D66">
        <w:rPr>
          <w:sz w:val="22"/>
          <w:szCs w:val="22"/>
        </w:rPr>
        <w:t xml:space="preserve">Contractor certifies that it has not knowingly and willfully violated the prohibitions against impermissible </w:t>
      </w:r>
      <w:r w:rsidRPr="00D90D66">
        <w:rPr>
          <w:sz w:val="22"/>
          <w:szCs w:val="22"/>
        </w:rPr>
        <w:lastRenderedPageBreak/>
        <w:t>contacts found in State Finance Law §139-j.</w:t>
      </w:r>
    </w:p>
    <w:p w14:paraId="13D9704C" w14:textId="77777777" w:rsidR="00E7140A" w:rsidRPr="00D90D66" w:rsidRDefault="00E7140A" w:rsidP="00E7140A">
      <w:pPr>
        <w:tabs>
          <w:tab w:val="left" w:pos="0"/>
        </w:tabs>
        <w:suppressAutoHyphens/>
        <w:rPr>
          <w:sz w:val="22"/>
          <w:szCs w:val="22"/>
        </w:rPr>
      </w:pPr>
    </w:p>
    <w:p w14:paraId="17B5D087" w14:textId="77777777" w:rsidR="00E7140A" w:rsidRPr="00D90D66" w:rsidRDefault="00E7140A" w:rsidP="00E7140A">
      <w:pPr>
        <w:widowControl w:val="0"/>
        <w:numPr>
          <w:ilvl w:val="0"/>
          <w:numId w:val="7"/>
        </w:numPr>
        <w:tabs>
          <w:tab w:val="left" w:pos="0"/>
        </w:tabs>
        <w:suppressAutoHyphens/>
        <w:rPr>
          <w:spacing w:val="-3"/>
          <w:sz w:val="22"/>
          <w:szCs w:val="22"/>
        </w:rPr>
      </w:pPr>
      <w:r w:rsidRPr="00D90D66">
        <w:rPr>
          <w:sz w:val="22"/>
          <w:szCs w:val="22"/>
        </w:rPr>
        <w:t xml:space="preserve">Contractor certifies that no governmental entity has made a finding of </w:t>
      </w:r>
      <w:proofErr w:type="spellStart"/>
      <w:r w:rsidRPr="00D90D66">
        <w:rPr>
          <w:sz w:val="22"/>
          <w:szCs w:val="22"/>
        </w:rPr>
        <w:t>nonresponsibility</w:t>
      </w:r>
      <w:proofErr w:type="spellEnd"/>
      <w:r w:rsidRPr="00D90D66">
        <w:rPr>
          <w:sz w:val="22"/>
          <w:szCs w:val="22"/>
        </w:rPr>
        <w:t xml:space="preserve"> regarding the Contractor in the previous four years.</w:t>
      </w:r>
    </w:p>
    <w:p w14:paraId="350D985F" w14:textId="77777777" w:rsidR="00E7140A" w:rsidRPr="00D90D66" w:rsidRDefault="00E7140A" w:rsidP="00E7140A">
      <w:pPr>
        <w:tabs>
          <w:tab w:val="left" w:pos="0"/>
        </w:tabs>
        <w:suppressAutoHyphens/>
        <w:rPr>
          <w:spacing w:val="-3"/>
          <w:sz w:val="22"/>
          <w:szCs w:val="22"/>
        </w:rPr>
      </w:pPr>
    </w:p>
    <w:p w14:paraId="659B395E" w14:textId="77777777" w:rsidR="00E7140A" w:rsidRPr="00D90D66" w:rsidRDefault="00E7140A" w:rsidP="00E7140A">
      <w:pPr>
        <w:widowControl w:val="0"/>
        <w:numPr>
          <w:ilvl w:val="0"/>
          <w:numId w:val="7"/>
        </w:numPr>
        <w:tabs>
          <w:tab w:val="left" w:pos="0"/>
        </w:tabs>
        <w:suppressAutoHyphens/>
        <w:rPr>
          <w:spacing w:val="-3"/>
          <w:sz w:val="22"/>
          <w:szCs w:val="22"/>
        </w:rPr>
      </w:pPr>
      <w:r w:rsidRPr="00D90D66">
        <w:rPr>
          <w:sz w:val="22"/>
          <w:szCs w:val="22"/>
        </w:rPr>
        <w:t>Contractor certifies that no governmental entity or other governmental agency has terminated or withheld a procurement contract with the Contractor due to the intentional provision of false or incomplete information.</w:t>
      </w:r>
    </w:p>
    <w:p w14:paraId="0EF4C895" w14:textId="77777777" w:rsidR="00E7140A" w:rsidRPr="00D90D66" w:rsidRDefault="00E7140A" w:rsidP="00E7140A">
      <w:pPr>
        <w:tabs>
          <w:tab w:val="left" w:pos="0"/>
        </w:tabs>
        <w:suppressAutoHyphens/>
        <w:rPr>
          <w:spacing w:val="-3"/>
          <w:sz w:val="22"/>
          <w:szCs w:val="22"/>
        </w:rPr>
      </w:pPr>
    </w:p>
    <w:p w14:paraId="5FBFB227" w14:textId="77777777" w:rsidR="00E7140A" w:rsidRPr="00D90D66" w:rsidRDefault="00E7140A" w:rsidP="00E7140A">
      <w:pPr>
        <w:widowControl w:val="0"/>
        <w:numPr>
          <w:ilvl w:val="0"/>
          <w:numId w:val="7"/>
        </w:numPr>
        <w:tabs>
          <w:tab w:val="left" w:pos="0"/>
        </w:tabs>
        <w:suppressAutoHyphens/>
        <w:rPr>
          <w:spacing w:val="-3"/>
          <w:sz w:val="22"/>
          <w:szCs w:val="22"/>
        </w:rPr>
      </w:pPr>
      <w:r w:rsidRPr="00D90D66">
        <w:rPr>
          <w:sz w:val="22"/>
          <w:szCs w:val="22"/>
        </w:rPr>
        <w:t>Contractor affirms that it understands and agrees to comply with the procedures of the STATE relative to permissible contacts as required by State Finance Law §139-j (3) and §139-j (6)(b).</w:t>
      </w:r>
    </w:p>
    <w:p w14:paraId="58225A95" w14:textId="77777777" w:rsidR="00E7140A" w:rsidRPr="00D90D66" w:rsidRDefault="00E7140A" w:rsidP="00E7140A">
      <w:pPr>
        <w:tabs>
          <w:tab w:val="left" w:pos="0"/>
        </w:tabs>
        <w:suppressAutoHyphens/>
        <w:rPr>
          <w:sz w:val="22"/>
          <w:szCs w:val="22"/>
        </w:rPr>
      </w:pPr>
    </w:p>
    <w:p w14:paraId="38F9ECDB" w14:textId="77777777" w:rsidR="00E7140A" w:rsidRPr="00D90D66" w:rsidRDefault="00E7140A" w:rsidP="00E7140A">
      <w:pPr>
        <w:widowControl w:val="0"/>
        <w:numPr>
          <w:ilvl w:val="0"/>
          <w:numId w:val="7"/>
        </w:numPr>
        <w:tabs>
          <w:tab w:val="left" w:pos="0"/>
        </w:tabs>
        <w:suppressAutoHyphens/>
        <w:rPr>
          <w:spacing w:val="-3"/>
          <w:sz w:val="22"/>
          <w:szCs w:val="22"/>
        </w:rPr>
      </w:pPr>
      <w:r w:rsidRPr="00D90D66">
        <w:rPr>
          <w:sz w:val="22"/>
          <w:szCs w:val="22"/>
        </w:rPr>
        <w:t>Contractor certifies that it is in compliance with NYS Public Officers Law, including but not limited to, §73(4)(a).</w:t>
      </w:r>
    </w:p>
    <w:p w14:paraId="67006885" w14:textId="77777777" w:rsidR="00E7140A" w:rsidRPr="00D90D66" w:rsidRDefault="00E7140A" w:rsidP="00E7140A">
      <w:pPr>
        <w:tabs>
          <w:tab w:val="left" w:pos="0"/>
        </w:tabs>
        <w:suppressAutoHyphens/>
        <w:rPr>
          <w:spacing w:val="-3"/>
          <w:sz w:val="22"/>
          <w:szCs w:val="22"/>
        </w:rPr>
      </w:pPr>
    </w:p>
    <w:p w14:paraId="15B6A3CA" w14:textId="77777777" w:rsidR="00E7140A" w:rsidRPr="00D90D66" w:rsidRDefault="00E7140A" w:rsidP="00E7140A">
      <w:pPr>
        <w:pStyle w:val="Heading3"/>
        <w:rPr>
          <w:rFonts w:ascii="Times New Roman" w:hAnsi="Times New Roman"/>
          <w:sz w:val="22"/>
          <w:szCs w:val="22"/>
        </w:rPr>
      </w:pPr>
      <w:r w:rsidRPr="00D90D66">
        <w:rPr>
          <w:rFonts w:ascii="Times New Roman" w:hAnsi="Times New Roman"/>
          <w:sz w:val="22"/>
          <w:szCs w:val="22"/>
        </w:rPr>
        <w:t>Notices</w:t>
      </w:r>
    </w:p>
    <w:p w14:paraId="1AB63E53" w14:textId="77777777" w:rsidR="00E7140A" w:rsidRPr="00D90D66" w:rsidRDefault="00E7140A" w:rsidP="00E7140A">
      <w:pPr>
        <w:tabs>
          <w:tab w:val="left" w:pos="0"/>
        </w:tabs>
        <w:suppressAutoHyphens/>
        <w:rPr>
          <w:spacing w:val="-3"/>
          <w:sz w:val="22"/>
          <w:szCs w:val="22"/>
        </w:rPr>
      </w:pPr>
    </w:p>
    <w:p w14:paraId="5C81A3A2" w14:textId="77777777" w:rsidR="00E7140A" w:rsidRPr="00D90D66" w:rsidRDefault="00E7140A" w:rsidP="00E7140A">
      <w:pPr>
        <w:pStyle w:val="BodyText2"/>
        <w:tabs>
          <w:tab w:val="left" w:pos="-2610"/>
        </w:tabs>
        <w:jc w:val="left"/>
        <w:rPr>
          <w:sz w:val="22"/>
          <w:szCs w:val="22"/>
        </w:rPr>
      </w:pPr>
      <w:r w:rsidRPr="00D90D66">
        <w:rPr>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746F6181" w14:textId="77777777" w:rsidR="00E7140A" w:rsidRPr="00D90D66" w:rsidRDefault="00E7140A" w:rsidP="00E7140A">
      <w:pPr>
        <w:pStyle w:val="BodyText2"/>
        <w:ind w:right="1440"/>
        <w:jc w:val="left"/>
        <w:rPr>
          <w:sz w:val="22"/>
          <w:szCs w:val="22"/>
        </w:rPr>
      </w:pPr>
    </w:p>
    <w:p w14:paraId="6FFC8207" w14:textId="77777777" w:rsidR="00E7140A" w:rsidRPr="00D90D66" w:rsidRDefault="00E7140A" w:rsidP="00E7140A">
      <w:pPr>
        <w:pStyle w:val="BodyText2"/>
        <w:jc w:val="left"/>
        <w:rPr>
          <w:sz w:val="22"/>
          <w:szCs w:val="22"/>
          <w:u w:val="single"/>
        </w:rPr>
      </w:pPr>
      <w:r w:rsidRPr="00D90D66">
        <w:rPr>
          <w:sz w:val="22"/>
          <w:szCs w:val="22"/>
          <w:u w:val="single"/>
        </w:rPr>
        <w:t>Miscellaneous</w:t>
      </w:r>
    </w:p>
    <w:p w14:paraId="45154399" w14:textId="77777777" w:rsidR="00E7140A" w:rsidRPr="00D90D66" w:rsidRDefault="00E7140A" w:rsidP="00E7140A">
      <w:pPr>
        <w:pStyle w:val="BodyText2"/>
        <w:jc w:val="left"/>
        <w:rPr>
          <w:sz w:val="22"/>
          <w:szCs w:val="22"/>
          <w:u w:val="single"/>
        </w:rPr>
      </w:pPr>
    </w:p>
    <w:p w14:paraId="5BCF2490" w14:textId="77777777" w:rsidR="00E7140A" w:rsidRPr="00D90D66" w:rsidRDefault="00E7140A" w:rsidP="00E7140A">
      <w:pPr>
        <w:widowControl w:val="0"/>
        <w:numPr>
          <w:ilvl w:val="0"/>
          <w:numId w:val="42"/>
        </w:numPr>
        <w:tabs>
          <w:tab w:val="clear" w:pos="1080"/>
          <w:tab w:val="num" w:pos="360"/>
        </w:tabs>
        <w:ind w:left="360" w:hanging="360"/>
        <w:rPr>
          <w:spacing w:val="-3"/>
          <w:sz w:val="22"/>
          <w:szCs w:val="22"/>
        </w:rPr>
      </w:pPr>
      <w:r w:rsidRPr="00D90D66">
        <w:rPr>
          <w:spacing w:val="-3"/>
          <w:sz w:val="22"/>
          <w:szCs w:val="22"/>
        </w:rPr>
        <w:t xml:space="preserve">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w:t>
      </w:r>
      <w:proofErr w:type="gramStart"/>
      <w:r w:rsidRPr="00D90D66">
        <w:rPr>
          <w:spacing w:val="-3"/>
          <w:sz w:val="22"/>
          <w:szCs w:val="22"/>
        </w:rPr>
        <w:t>employees</w:t>
      </w:r>
      <w:proofErr w:type="gramEnd"/>
      <w:r w:rsidRPr="00D90D66">
        <w:rPr>
          <w:spacing w:val="-3"/>
          <w:sz w:val="22"/>
          <w:szCs w:val="22"/>
        </w:rPr>
        <w:t xml:space="preserve"> or subcontractors.</w:t>
      </w:r>
    </w:p>
    <w:p w14:paraId="34BA9C4D" w14:textId="77777777" w:rsidR="00E7140A" w:rsidRPr="00D90D66" w:rsidRDefault="00E7140A" w:rsidP="00E7140A">
      <w:pPr>
        <w:ind w:left="360"/>
        <w:rPr>
          <w:spacing w:val="-3"/>
          <w:sz w:val="22"/>
          <w:szCs w:val="22"/>
        </w:rPr>
      </w:pPr>
    </w:p>
    <w:p w14:paraId="760B16B4" w14:textId="77777777" w:rsidR="00E7140A" w:rsidRPr="00D90D66" w:rsidRDefault="00E7140A" w:rsidP="00E7140A">
      <w:pPr>
        <w:widowControl w:val="0"/>
        <w:numPr>
          <w:ilvl w:val="0"/>
          <w:numId w:val="42"/>
        </w:numPr>
        <w:tabs>
          <w:tab w:val="clear" w:pos="1080"/>
          <w:tab w:val="num" w:pos="360"/>
        </w:tabs>
        <w:ind w:left="360" w:hanging="360"/>
        <w:rPr>
          <w:spacing w:val="-3"/>
          <w:sz w:val="22"/>
          <w:szCs w:val="22"/>
        </w:rPr>
      </w:pPr>
      <w:r w:rsidRPr="00D90D66">
        <w:rPr>
          <w:spacing w:val="-3"/>
          <w:sz w:val="22"/>
          <w:szCs w:val="22"/>
        </w:rPr>
        <w:t xml:space="preserve">If required by the Office of State Comptroller (“OSC”) Bulletin G-226 and </w:t>
      </w:r>
      <w:r w:rsidRPr="00D90D66">
        <w:rPr>
          <w:sz w:val="22"/>
          <w:szCs w:val="22"/>
        </w:rPr>
        <w:t>State Finance Law §§ 8 and 163</w:t>
      </w:r>
      <w:r w:rsidRPr="00D90D66">
        <w:rPr>
          <w:spacing w:val="-3"/>
          <w:sz w:val="22"/>
          <w:szCs w:val="22"/>
        </w:rPr>
        <w:t>, Contractor agrees to submit an initial planned employment data report on Form A and an annual employment report on Form B.  State will furnish Form A and Form B to Contractor if required.</w:t>
      </w:r>
    </w:p>
    <w:p w14:paraId="2272E457" w14:textId="77777777" w:rsidR="00E7140A" w:rsidRPr="00D90D66" w:rsidRDefault="00E7140A" w:rsidP="00E7140A">
      <w:pPr>
        <w:rPr>
          <w:spacing w:val="-3"/>
          <w:sz w:val="22"/>
          <w:szCs w:val="22"/>
        </w:rPr>
      </w:pPr>
    </w:p>
    <w:p w14:paraId="2CAE9547" w14:textId="77777777" w:rsidR="00E7140A" w:rsidRPr="00D90D66" w:rsidRDefault="00E7140A" w:rsidP="00E7140A">
      <w:pPr>
        <w:tabs>
          <w:tab w:val="num" w:pos="360"/>
        </w:tabs>
        <w:ind w:left="360"/>
        <w:rPr>
          <w:spacing w:val="-3"/>
          <w:sz w:val="22"/>
          <w:szCs w:val="22"/>
        </w:rPr>
      </w:pPr>
      <w:r w:rsidRPr="00D90D66">
        <w:rPr>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40A19D0F" w14:textId="77777777" w:rsidR="00E7140A" w:rsidRPr="00D90D66" w:rsidRDefault="00E7140A" w:rsidP="00E7140A">
      <w:pPr>
        <w:pStyle w:val="EndnoteText"/>
        <w:rPr>
          <w:sz w:val="22"/>
          <w:szCs w:val="22"/>
        </w:rPr>
      </w:pPr>
    </w:p>
    <w:p w14:paraId="1313213E" w14:textId="77777777" w:rsidR="00E7140A" w:rsidRPr="00D90D66" w:rsidRDefault="00E7140A" w:rsidP="00E7140A">
      <w:pPr>
        <w:ind w:left="360"/>
        <w:rPr>
          <w:sz w:val="22"/>
          <w:szCs w:val="22"/>
        </w:rPr>
      </w:pPr>
      <w:r w:rsidRPr="00D90D66">
        <w:rPr>
          <w:sz w:val="22"/>
          <w:szCs w:val="22"/>
        </w:rPr>
        <w:t>By mail:</w:t>
      </w:r>
      <w:r w:rsidRPr="00D90D66">
        <w:rPr>
          <w:sz w:val="22"/>
          <w:szCs w:val="22"/>
        </w:rPr>
        <w:tab/>
      </w:r>
      <w:r w:rsidRPr="00D90D66">
        <w:rPr>
          <w:sz w:val="22"/>
          <w:szCs w:val="22"/>
        </w:rPr>
        <w:tab/>
        <w:t>NYS Office of the State Comptroller</w:t>
      </w:r>
    </w:p>
    <w:p w14:paraId="5FEF045D" w14:textId="77777777" w:rsidR="00E7140A" w:rsidRPr="00D90D66" w:rsidRDefault="00E7140A" w:rsidP="00E7140A">
      <w:pPr>
        <w:ind w:left="360"/>
        <w:rPr>
          <w:sz w:val="22"/>
          <w:szCs w:val="22"/>
        </w:rPr>
      </w:pPr>
      <w:r w:rsidRPr="00D90D66">
        <w:rPr>
          <w:sz w:val="22"/>
          <w:szCs w:val="22"/>
        </w:rPr>
        <w:tab/>
      </w:r>
      <w:r w:rsidRPr="00D90D66">
        <w:rPr>
          <w:sz w:val="22"/>
          <w:szCs w:val="22"/>
        </w:rPr>
        <w:tab/>
      </w:r>
      <w:r w:rsidRPr="00D90D66">
        <w:rPr>
          <w:sz w:val="22"/>
          <w:szCs w:val="22"/>
        </w:rPr>
        <w:tab/>
        <w:t>Bureau of Contracts</w:t>
      </w:r>
    </w:p>
    <w:p w14:paraId="6F875081" w14:textId="77777777" w:rsidR="00E7140A" w:rsidRPr="00D90D66" w:rsidRDefault="00E7140A" w:rsidP="00E7140A">
      <w:pPr>
        <w:ind w:left="360"/>
        <w:rPr>
          <w:sz w:val="22"/>
          <w:szCs w:val="22"/>
        </w:rPr>
      </w:pPr>
      <w:r w:rsidRPr="00D90D66">
        <w:rPr>
          <w:sz w:val="22"/>
          <w:szCs w:val="22"/>
        </w:rPr>
        <w:tab/>
      </w:r>
      <w:r w:rsidRPr="00D90D66">
        <w:rPr>
          <w:sz w:val="22"/>
          <w:szCs w:val="22"/>
        </w:rPr>
        <w:tab/>
      </w:r>
      <w:r w:rsidRPr="00D90D66">
        <w:rPr>
          <w:sz w:val="22"/>
          <w:szCs w:val="22"/>
        </w:rPr>
        <w:tab/>
        <w:t>110 State Street, 11</w:t>
      </w:r>
      <w:r w:rsidRPr="00D90D66">
        <w:rPr>
          <w:sz w:val="22"/>
          <w:szCs w:val="22"/>
          <w:vertAlign w:val="superscript"/>
        </w:rPr>
        <w:t>th</w:t>
      </w:r>
      <w:r w:rsidRPr="00D90D66">
        <w:rPr>
          <w:sz w:val="22"/>
          <w:szCs w:val="22"/>
        </w:rPr>
        <w:t xml:space="preserve"> Floor</w:t>
      </w:r>
    </w:p>
    <w:p w14:paraId="35285435" w14:textId="77777777" w:rsidR="00E7140A" w:rsidRPr="00D90D66" w:rsidRDefault="00E7140A" w:rsidP="00E7140A">
      <w:pPr>
        <w:ind w:left="360"/>
        <w:rPr>
          <w:sz w:val="22"/>
          <w:szCs w:val="22"/>
        </w:rPr>
      </w:pPr>
      <w:r w:rsidRPr="00D90D66">
        <w:rPr>
          <w:sz w:val="22"/>
          <w:szCs w:val="22"/>
        </w:rPr>
        <w:tab/>
      </w:r>
      <w:r w:rsidRPr="00D90D66">
        <w:rPr>
          <w:sz w:val="22"/>
          <w:szCs w:val="22"/>
        </w:rPr>
        <w:tab/>
      </w:r>
      <w:r w:rsidRPr="00D90D66">
        <w:rPr>
          <w:sz w:val="22"/>
          <w:szCs w:val="22"/>
        </w:rPr>
        <w:tab/>
        <w:t>Albany, NY 12236</w:t>
      </w:r>
    </w:p>
    <w:p w14:paraId="67334C18" w14:textId="77777777" w:rsidR="00E7140A" w:rsidRPr="00D90D66" w:rsidRDefault="00E7140A" w:rsidP="00E7140A">
      <w:pPr>
        <w:ind w:left="360"/>
        <w:rPr>
          <w:sz w:val="22"/>
          <w:szCs w:val="22"/>
        </w:rPr>
      </w:pPr>
      <w:r w:rsidRPr="00D90D66">
        <w:rPr>
          <w:sz w:val="22"/>
          <w:szCs w:val="22"/>
        </w:rPr>
        <w:tab/>
      </w:r>
      <w:r w:rsidRPr="00D90D66">
        <w:rPr>
          <w:sz w:val="22"/>
          <w:szCs w:val="22"/>
        </w:rPr>
        <w:tab/>
      </w:r>
      <w:r w:rsidRPr="00D90D66">
        <w:rPr>
          <w:sz w:val="22"/>
          <w:szCs w:val="22"/>
        </w:rPr>
        <w:tab/>
        <w:t>Attn:  Consultant Reporting</w:t>
      </w:r>
    </w:p>
    <w:p w14:paraId="35FB2291" w14:textId="77777777" w:rsidR="00E7140A" w:rsidRPr="00D90D66" w:rsidRDefault="00E7140A" w:rsidP="00E7140A">
      <w:pPr>
        <w:ind w:left="360"/>
        <w:rPr>
          <w:sz w:val="22"/>
          <w:szCs w:val="22"/>
        </w:rPr>
      </w:pPr>
      <w:r w:rsidRPr="00D90D66">
        <w:rPr>
          <w:sz w:val="22"/>
          <w:szCs w:val="22"/>
        </w:rPr>
        <w:t>By fax:</w:t>
      </w:r>
      <w:r w:rsidRPr="00D90D66">
        <w:rPr>
          <w:sz w:val="22"/>
          <w:szCs w:val="22"/>
        </w:rPr>
        <w:tab/>
      </w:r>
      <w:r w:rsidRPr="00D90D66">
        <w:rPr>
          <w:sz w:val="22"/>
          <w:szCs w:val="22"/>
        </w:rPr>
        <w:tab/>
        <w:t>(518) 474-8030 or (518) 473-8808</w:t>
      </w:r>
    </w:p>
    <w:p w14:paraId="7E69D316" w14:textId="77777777" w:rsidR="00E7140A" w:rsidRPr="00D90D66" w:rsidRDefault="00E7140A" w:rsidP="00E7140A">
      <w:pPr>
        <w:ind w:left="360"/>
        <w:rPr>
          <w:sz w:val="22"/>
          <w:szCs w:val="22"/>
        </w:rPr>
      </w:pPr>
    </w:p>
    <w:p w14:paraId="3CD3FEF5" w14:textId="77777777" w:rsidR="00E7140A" w:rsidRPr="00D90D66" w:rsidRDefault="00E7140A" w:rsidP="00E7140A">
      <w:pPr>
        <w:ind w:left="360"/>
        <w:rPr>
          <w:sz w:val="22"/>
          <w:szCs w:val="22"/>
        </w:rPr>
      </w:pPr>
    </w:p>
    <w:p w14:paraId="2BE8E289" w14:textId="77777777" w:rsidR="00E7140A" w:rsidRPr="00D90D66" w:rsidRDefault="00E7140A" w:rsidP="00E7140A">
      <w:pPr>
        <w:ind w:left="360"/>
        <w:rPr>
          <w:sz w:val="22"/>
          <w:szCs w:val="22"/>
        </w:rPr>
      </w:pPr>
      <w:r w:rsidRPr="00D90D66">
        <w:rPr>
          <w:sz w:val="22"/>
          <w:szCs w:val="22"/>
        </w:rPr>
        <w:t>Reports to DCS are to be transmitted as follows:</w:t>
      </w:r>
    </w:p>
    <w:p w14:paraId="204759F8" w14:textId="77777777" w:rsidR="00E7140A" w:rsidRPr="00D90D66" w:rsidRDefault="00E7140A" w:rsidP="00E7140A">
      <w:pPr>
        <w:ind w:left="360"/>
        <w:rPr>
          <w:sz w:val="22"/>
          <w:szCs w:val="22"/>
        </w:rPr>
      </w:pPr>
    </w:p>
    <w:p w14:paraId="6C533B69" w14:textId="77777777" w:rsidR="00E7140A" w:rsidRPr="00D90D66" w:rsidRDefault="00E7140A" w:rsidP="00E7140A">
      <w:pPr>
        <w:ind w:left="360"/>
        <w:rPr>
          <w:sz w:val="22"/>
          <w:szCs w:val="22"/>
        </w:rPr>
      </w:pPr>
      <w:r w:rsidRPr="00D90D66">
        <w:rPr>
          <w:sz w:val="22"/>
          <w:szCs w:val="22"/>
        </w:rPr>
        <w:t>By mail:</w:t>
      </w:r>
      <w:r w:rsidRPr="00D90D66">
        <w:rPr>
          <w:sz w:val="22"/>
          <w:szCs w:val="22"/>
        </w:rPr>
        <w:tab/>
      </w:r>
      <w:r w:rsidRPr="00D90D66">
        <w:rPr>
          <w:sz w:val="22"/>
          <w:szCs w:val="22"/>
        </w:rPr>
        <w:tab/>
        <w:t>NYS Department of Civil Service</w:t>
      </w:r>
    </w:p>
    <w:p w14:paraId="501B0D73" w14:textId="77777777" w:rsidR="00E7140A" w:rsidRPr="00D90D66" w:rsidRDefault="00E7140A" w:rsidP="00E7140A">
      <w:pPr>
        <w:ind w:left="360"/>
        <w:rPr>
          <w:sz w:val="22"/>
          <w:szCs w:val="22"/>
        </w:rPr>
      </w:pPr>
      <w:r w:rsidRPr="00D90D66">
        <w:rPr>
          <w:sz w:val="22"/>
          <w:szCs w:val="22"/>
        </w:rPr>
        <w:tab/>
      </w:r>
      <w:r w:rsidRPr="00D90D66">
        <w:rPr>
          <w:sz w:val="22"/>
          <w:szCs w:val="22"/>
        </w:rPr>
        <w:tab/>
      </w:r>
      <w:r w:rsidRPr="00D90D66">
        <w:rPr>
          <w:sz w:val="22"/>
          <w:szCs w:val="22"/>
        </w:rPr>
        <w:tab/>
        <w:t>Office of Counsel</w:t>
      </w:r>
    </w:p>
    <w:p w14:paraId="38DFDA9B" w14:textId="77777777" w:rsidR="00E7140A" w:rsidRPr="00D90D66" w:rsidRDefault="00E7140A" w:rsidP="00E7140A">
      <w:pPr>
        <w:ind w:left="360"/>
        <w:rPr>
          <w:sz w:val="22"/>
          <w:szCs w:val="22"/>
        </w:rPr>
      </w:pPr>
      <w:r w:rsidRPr="00D90D66">
        <w:rPr>
          <w:sz w:val="22"/>
          <w:szCs w:val="22"/>
        </w:rPr>
        <w:tab/>
      </w:r>
      <w:r w:rsidRPr="00D90D66">
        <w:rPr>
          <w:sz w:val="22"/>
          <w:szCs w:val="22"/>
        </w:rPr>
        <w:tab/>
      </w:r>
      <w:r w:rsidRPr="00D90D66">
        <w:rPr>
          <w:sz w:val="22"/>
          <w:szCs w:val="22"/>
        </w:rPr>
        <w:tab/>
        <w:t>Alfred E. Smith Office Building</w:t>
      </w:r>
    </w:p>
    <w:p w14:paraId="7ED24060" w14:textId="77777777" w:rsidR="00E7140A" w:rsidRPr="00D90D66" w:rsidRDefault="00E7140A" w:rsidP="00E7140A">
      <w:pPr>
        <w:ind w:left="360"/>
        <w:rPr>
          <w:sz w:val="22"/>
          <w:szCs w:val="22"/>
        </w:rPr>
      </w:pPr>
      <w:r w:rsidRPr="00D90D66">
        <w:rPr>
          <w:sz w:val="22"/>
          <w:szCs w:val="22"/>
        </w:rPr>
        <w:tab/>
      </w:r>
      <w:r w:rsidRPr="00D90D66">
        <w:rPr>
          <w:sz w:val="22"/>
          <w:szCs w:val="22"/>
        </w:rPr>
        <w:tab/>
      </w:r>
      <w:r w:rsidRPr="00D90D66">
        <w:rPr>
          <w:sz w:val="22"/>
          <w:szCs w:val="22"/>
        </w:rPr>
        <w:tab/>
        <w:t>Albany, NY 12239</w:t>
      </w:r>
    </w:p>
    <w:p w14:paraId="62FC9B6F" w14:textId="77777777" w:rsidR="00E7140A" w:rsidRPr="00D90D66" w:rsidRDefault="00E7140A" w:rsidP="00E7140A">
      <w:pPr>
        <w:rPr>
          <w:sz w:val="22"/>
          <w:szCs w:val="22"/>
        </w:rPr>
      </w:pPr>
    </w:p>
    <w:p w14:paraId="0FE3D535" w14:textId="77777777" w:rsidR="00E7140A" w:rsidRPr="00D90D66" w:rsidRDefault="00E7140A" w:rsidP="00E7140A">
      <w:pPr>
        <w:ind w:left="360"/>
        <w:rPr>
          <w:sz w:val="22"/>
          <w:szCs w:val="22"/>
        </w:rPr>
      </w:pPr>
      <w:r w:rsidRPr="00D90D66">
        <w:rPr>
          <w:sz w:val="22"/>
          <w:szCs w:val="22"/>
        </w:rPr>
        <w:t>Reports to NYSED are to be transmitted as follows:</w:t>
      </w:r>
    </w:p>
    <w:p w14:paraId="32770A9A" w14:textId="77777777" w:rsidR="00E7140A" w:rsidRPr="00D90D66" w:rsidRDefault="00E7140A" w:rsidP="00E7140A">
      <w:pPr>
        <w:ind w:left="360"/>
        <w:rPr>
          <w:sz w:val="22"/>
          <w:szCs w:val="22"/>
        </w:rPr>
      </w:pPr>
    </w:p>
    <w:p w14:paraId="1BDE8034" w14:textId="77777777" w:rsidR="00E7140A" w:rsidRPr="00D90D66" w:rsidRDefault="00E7140A" w:rsidP="00E7140A">
      <w:pPr>
        <w:ind w:left="360"/>
        <w:rPr>
          <w:sz w:val="22"/>
          <w:szCs w:val="22"/>
        </w:rPr>
      </w:pPr>
      <w:r w:rsidRPr="00D90D66">
        <w:rPr>
          <w:sz w:val="22"/>
          <w:szCs w:val="22"/>
        </w:rPr>
        <w:lastRenderedPageBreak/>
        <w:t>By mail:</w:t>
      </w:r>
      <w:r w:rsidRPr="00D90D66">
        <w:rPr>
          <w:sz w:val="22"/>
          <w:szCs w:val="22"/>
        </w:rPr>
        <w:tab/>
      </w:r>
      <w:r w:rsidRPr="00D90D66">
        <w:rPr>
          <w:sz w:val="22"/>
          <w:szCs w:val="22"/>
        </w:rPr>
        <w:tab/>
        <w:t>NYS Education Department</w:t>
      </w:r>
    </w:p>
    <w:p w14:paraId="41E8FE97" w14:textId="77777777" w:rsidR="00E7140A" w:rsidRPr="00D90D66" w:rsidRDefault="00E7140A" w:rsidP="00E7140A">
      <w:pPr>
        <w:ind w:left="360"/>
        <w:rPr>
          <w:sz w:val="22"/>
          <w:szCs w:val="22"/>
        </w:rPr>
      </w:pPr>
      <w:r w:rsidRPr="00D90D66">
        <w:rPr>
          <w:sz w:val="22"/>
          <w:szCs w:val="22"/>
        </w:rPr>
        <w:tab/>
      </w:r>
      <w:r w:rsidRPr="00D90D66">
        <w:rPr>
          <w:sz w:val="22"/>
          <w:szCs w:val="22"/>
        </w:rPr>
        <w:tab/>
      </w:r>
      <w:r w:rsidRPr="00D90D66">
        <w:rPr>
          <w:sz w:val="22"/>
          <w:szCs w:val="22"/>
        </w:rPr>
        <w:tab/>
        <w:t>Contract Administration Unit</w:t>
      </w:r>
    </w:p>
    <w:p w14:paraId="227BCD6F" w14:textId="77777777" w:rsidR="00E7140A" w:rsidRPr="00D90D66" w:rsidRDefault="00E7140A" w:rsidP="00E7140A">
      <w:pPr>
        <w:ind w:left="360"/>
        <w:rPr>
          <w:sz w:val="22"/>
          <w:szCs w:val="22"/>
          <w:lang w:val="pl-PL"/>
        </w:rPr>
      </w:pPr>
      <w:r w:rsidRPr="00D90D66">
        <w:rPr>
          <w:sz w:val="22"/>
          <w:szCs w:val="22"/>
        </w:rPr>
        <w:tab/>
      </w:r>
      <w:r w:rsidRPr="00D90D66">
        <w:rPr>
          <w:sz w:val="22"/>
          <w:szCs w:val="22"/>
        </w:rPr>
        <w:tab/>
      </w:r>
      <w:r w:rsidRPr="00D90D66">
        <w:rPr>
          <w:sz w:val="22"/>
          <w:szCs w:val="22"/>
        </w:rPr>
        <w:tab/>
      </w:r>
      <w:r w:rsidRPr="00D90D66">
        <w:rPr>
          <w:sz w:val="22"/>
          <w:szCs w:val="22"/>
          <w:lang w:val="pl-PL"/>
        </w:rPr>
        <w:t>Room 505 W EB</w:t>
      </w:r>
    </w:p>
    <w:p w14:paraId="0284E85B" w14:textId="77777777" w:rsidR="00E7140A" w:rsidRPr="00D90D66" w:rsidRDefault="00E7140A" w:rsidP="00E7140A">
      <w:pPr>
        <w:ind w:left="360"/>
        <w:rPr>
          <w:sz w:val="22"/>
          <w:szCs w:val="22"/>
          <w:lang w:val="pl-PL"/>
        </w:rPr>
      </w:pPr>
      <w:r w:rsidRPr="00D90D66">
        <w:rPr>
          <w:sz w:val="22"/>
          <w:szCs w:val="22"/>
          <w:lang w:val="pl-PL"/>
        </w:rPr>
        <w:tab/>
      </w:r>
      <w:r w:rsidRPr="00D90D66">
        <w:rPr>
          <w:sz w:val="22"/>
          <w:szCs w:val="22"/>
          <w:lang w:val="pl-PL"/>
        </w:rPr>
        <w:tab/>
      </w:r>
      <w:r w:rsidRPr="00D90D66">
        <w:rPr>
          <w:sz w:val="22"/>
          <w:szCs w:val="22"/>
          <w:lang w:val="pl-PL"/>
        </w:rPr>
        <w:tab/>
        <w:t>Albany, NY 12234</w:t>
      </w:r>
    </w:p>
    <w:p w14:paraId="3FD2940B" w14:textId="77777777" w:rsidR="00E7140A" w:rsidRPr="00D90D66" w:rsidRDefault="00E7140A" w:rsidP="00E7140A">
      <w:pPr>
        <w:ind w:left="360"/>
        <w:rPr>
          <w:sz w:val="22"/>
          <w:szCs w:val="22"/>
        </w:rPr>
      </w:pPr>
      <w:r w:rsidRPr="00D90D66">
        <w:rPr>
          <w:sz w:val="22"/>
          <w:szCs w:val="22"/>
        </w:rPr>
        <w:t>By fax:</w:t>
      </w:r>
      <w:r w:rsidRPr="00D90D66">
        <w:rPr>
          <w:sz w:val="22"/>
          <w:szCs w:val="22"/>
        </w:rPr>
        <w:tab/>
      </w:r>
      <w:r w:rsidRPr="00D90D66">
        <w:rPr>
          <w:sz w:val="22"/>
          <w:szCs w:val="22"/>
        </w:rPr>
        <w:tab/>
        <w:t>(518) 408-1716</w:t>
      </w:r>
    </w:p>
    <w:p w14:paraId="0C86518E" w14:textId="77777777" w:rsidR="00E7140A" w:rsidRPr="00D90D66" w:rsidRDefault="00E7140A" w:rsidP="00E7140A">
      <w:pPr>
        <w:rPr>
          <w:sz w:val="22"/>
          <w:szCs w:val="22"/>
        </w:rPr>
      </w:pPr>
    </w:p>
    <w:p w14:paraId="17F359C1" w14:textId="77777777" w:rsidR="00E7140A" w:rsidRPr="00D90D66" w:rsidRDefault="00E7140A" w:rsidP="00E7140A">
      <w:pPr>
        <w:tabs>
          <w:tab w:val="left" w:pos="360"/>
        </w:tabs>
        <w:autoSpaceDE w:val="0"/>
        <w:autoSpaceDN w:val="0"/>
        <w:adjustRightInd w:val="0"/>
        <w:ind w:left="360" w:hanging="360"/>
        <w:rPr>
          <w:sz w:val="22"/>
          <w:szCs w:val="22"/>
        </w:rPr>
      </w:pPr>
      <w:r w:rsidRPr="00D90D66">
        <w:rPr>
          <w:spacing w:val="-3"/>
          <w:sz w:val="22"/>
          <w:szCs w:val="22"/>
        </w:rPr>
        <w:t>C.</w:t>
      </w:r>
      <w:r w:rsidRPr="00D90D66">
        <w:rPr>
          <w:spacing w:val="-3"/>
          <w:sz w:val="22"/>
          <w:szCs w:val="22"/>
        </w:rPr>
        <w:tab/>
      </w:r>
      <w:r w:rsidRPr="00D90D66">
        <w:rPr>
          <w:sz w:val="22"/>
          <w:szCs w:val="22"/>
          <w:u w:val="single"/>
        </w:rPr>
        <w:t>Consultant Staff Changes</w:t>
      </w:r>
      <w:r w:rsidRPr="00D90D66">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6DC6F82F" w14:textId="77777777" w:rsidR="00E7140A" w:rsidRPr="00D90D66" w:rsidRDefault="00E7140A" w:rsidP="00E7140A">
      <w:pPr>
        <w:tabs>
          <w:tab w:val="left" w:pos="360"/>
        </w:tabs>
        <w:autoSpaceDE w:val="0"/>
        <w:autoSpaceDN w:val="0"/>
        <w:adjustRightInd w:val="0"/>
        <w:ind w:left="360" w:hanging="360"/>
        <w:rPr>
          <w:sz w:val="22"/>
          <w:szCs w:val="22"/>
        </w:rPr>
      </w:pPr>
    </w:p>
    <w:p w14:paraId="052C1053" w14:textId="77777777" w:rsidR="00E7140A" w:rsidRPr="00D90D66" w:rsidRDefault="00E7140A" w:rsidP="00E7140A">
      <w:pPr>
        <w:tabs>
          <w:tab w:val="left" w:pos="360"/>
        </w:tabs>
        <w:autoSpaceDE w:val="0"/>
        <w:autoSpaceDN w:val="0"/>
        <w:adjustRightInd w:val="0"/>
        <w:ind w:left="360" w:hanging="360"/>
        <w:rPr>
          <w:sz w:val="22"/>
          <w:szCs w:val="22"/>
        </w:rPr>
      </w:pPr>
      <w:r w:rsidRPr="00D90D66">
        <w:rPr>
          <w:sz w:val="22"/>
          <w:szCs w:val="22"/>
        </w:rPr>
        <w:t>D.</w:t>
      </w:r>
      <w:r w:rsidRPr="00D90D66">
        <w:rPr>
          <w:sz w:val="22"/>
          <w:szCs w:val="22"/>
        </w:rPr>
        <w:tab/>
      </w:r>
      <w:r w:rsidRPr="00D90D66">
        <w:rPr>
          <w:sz w:val="22"/>
          <w:szCs w:val="22"/>
          <w:u w:val="single"/>
        </w:rPr>
        <w:t>Order of Precedence</w:t>
      </w:r>
      <w:r w:rsidRPr="00D90D66">
        <w:rPr>
          <w:sz w:val="22"/>
          <w:szCs w:val="22"/>
        </w:rPr>
        <w:t xml:space="preserve">. In the event of any discrepancy, disagreement, conflict or ambiguity between the various documents, attachments and appendices comprising this contract, they shall be given preference in the following order to resolve any such discrepancy, disagreement, </w:t>
      </w:r>
      <w:proofErr w:type="gramStart"/>
      <w:r w:rsidRPr="00D90D66">
        <w:rPr>
          <w:sz w:val="22"/>
          <w:szCs w:val="22"/>
        </w:rPr>
        <w:t>conflict</w:t>
      </w:r>
      <w:proofErr w:type="gramEnd"/>
      <w:r w:rsidRPr="00D90D66">
        <w:rPr>
          <w:sz w:val="22"/>
          <w:szCs w:val="22"/>
        </w:rPr>
        <w:t xml:space="preserve"> or ambiguity:</w:t>
      </w:r>
    </w:p>
    <w:p w14:paraId="067AED57" w14:textId="77777777" w:rsidR="00E7140A" w:rsidRPr="00D90D66" w:rsidRDefault="00E7140A" w:rsidP="00E7140A">
      <w:pPr>
        <w:tabs>
          <w:tab w:val="left" w:pos="360"/>
        </w:tabs>
        <w:autoSpaceDE w:val="0"/>
        <w:autoSpaceDN w:val="0"/>
        <w:adjustRightInd w:val="0"/>
        <w:ind w:left="360" w:hanging="360"/>
        <w:rPr>
          <w:sz w:val="22"/>
          <w:szCs w:val="22"/>
        </w:rPr>
      </w:pPr>
    </w:p>
    <w:p w14:paraId="34EFC406" w14:textId="77777777" w:rsidR="00E7140A" w:rsidRPr="00D90D66" w:rsidRDefault="00E7140A" w:rsidP="00E7140A">
      <w:pPr>
        <w:tabs>
          <w:tab w:val="left" w:pos="360"/>
        </w:tabs>
        <w:autoSpaceDE w:val="0"/>
        <w:autoSpaceDN w:val="0"/>
        <w:adjustRightInd w:val="0"/>
        <w:ind w:left="360" w:hanging="360"/>
        <w:rPr>
          <w:sz w:val="22"/>
          <w:szCs w:val="22"/>
        </w:rPr>
      </w:pPr>
      <w:r w:rsidRPr="00D90D66">
        <w:rPr>
          <w:sz w:val="22"/>
          <w:szCs w:val="22"/>
        </w:rPr>
        <w:tab/>
        <w:t>1.</w:t>
      </w:r>
      <w:r w:rsidRPr="00D90D66">
        <w:rPr>
          <w:sz w:val="22"/>
          <w:szCs w:val="22"/>
        </w:rPr>
        <w:tab/>
        <w:t xml:space="preserve">Appendix A - Standard Clauses for all State Contracts </w:t>
      </w:r>
    </w:p>
    <w:p w14:paraId="6D3FF477" w14:textId="77777777" w:rsidR="00E7140A" w:rsidRPr="00D90D66" w:rsidRDefault="00E7140A" w:rsidP="00E7140A">
      <w:pPr>
        <w:tabs>
          <w:tab w:val="left" w:pos="360"/>
        </w:tabs>
        <w:autoSpaceDE w:val="0"/>
        <w:autoSpaceDN w:val="0"/>
        <w:adjustRightInd w:val="0"/>
        <w:ind w:left="360" w:hanging="360"/>
        <w:rPr>
          <w:sz w:val="22"/>
          <w:szCs w:val="22"/>
        </w:rPr>
      </w:pPr>
      <w:r w:rsidRPr="00D90D66">
        <w:rPr>
          <w:sz w:val="22"/>
          <w:szCs w:val="22"/>
        </w:rPr>
        <w:tab/>
        <w:t>2.</w:t>
      </w:r>
      <w:r w:rsidRPr="00D90D66">
        <w:rPr>
          <w:sz w:val="22"/>
          <w:szCs w:val="22"/>
        </w:rPr>
        <w:tab/>
        <w:t>State of New York Agreement</w:t>
      </w:r>
    </w:p>
    <w:p w14:paraId="499274B6" w14:textId="77777777" w:rsidR="00E7140A" w:rsidRPr="00D90D66" w:rsidRDefault="00E7140A" w:rsidP="00E7140A">
      <w:pPr>
        <w:tabs>
          <w:tab w:val="left" w:pos="360"/>
        </w:tabs>
        <w:autoSpaceDE w:val="0"/>
        <w:autoSpaceDN w:val="0"/>
        <w:adjustRightInd w:val="0"/>
        <w:ind w:left="360" w:hanging="360"/>
        <w:rPr>
          <w:spacing w:val="-3"/>
          <w:sz w:val="22"/>
          <w:szCs w:val="22"/>
        </w:rPr>
      </w:pPr>
      <w:r w:rsidRPr="00D90D66">
        <w:rPr>
          <w:sz w:val="22"/>
          <w:szCs w:val="22"/>
        </w:rPr>
        <w:tab/>
        <w:t>3.</w:t>
      </w:r>
      <w:r w:rsidRPr="00D90D66">
        <w:rPr>
          <w:sz w:val="22"/>
          <w:szCs w:val="22"/>
        </w:rPr>
        <w:tab/>
        <w:t>Appendix A-1 - Agency Specific Clauses</w:t>
      </w:r>
      <w:r w:rsidRPr="00D90D66">
        <w:rPr>
          <w:spacing w:val="-3"/>
          <w:sz w:val="22"/>
          <w:szCs w:val="22"/>
        </w:rPr>
        <w:t xml:space="preserve"> </w:t>
      </w:r>
    </w:p>
    <w:p w14:paraId="12945126" w14:textId="77777777" w:rsidR="00E7140A" w:rsidRPr="00D90D66" w:rsidRDefault="00E7140A" w:rsidP="00E7140A">
      <w:pPr>
        <w:tabs>
          <w:tab w:val="left" w:pos="360"/>
        </w:tabs>
        <w:autoSpaceDE w:val="0"/>
        <w:autoSpaceDN w:val="0"/>
        <w:adjustRightInd w:val="0"/>
        <w:ind w:left="360" w:hanging="360"/>
        <w:rPr>
          <w:sz w:val="22"/>
          <w:szCs w:val="22"/>
        </w:rPr>
      </w:pPr>
      <w:r w:rsidRPr="00D90D66">
        <w:rPr>
          <w:spacing w:val="-3"/>
          <w:sz w:val="22"/>
          <w:szCs w:val="22"/>
        </w:rPr>
        <w:tab/>
        <w:t>4.</w:t>
      </w:r>
      <w:r w:rsidRPr="00D90D66">
        <w:rPr>
          <w:spacing w:val="-3"/>
          <w:sz w:val="22"/>
          <w:szCs w:val="22"/>
        </w:rPr>
        <w:tab/>
        <w:t>Appendix X - Sample Modification Agreement Form (where applicable)</w:t>
      </w:r>
    </w:p>
    <w:p w14:paraId="5EF9C8EA" w14:textId="77777777" w:rsidR="00E7140A" w:rsidRPr="00D90D66" w:rsidRDefault="00E7140A" w:rsidP="00E7140A">
      <w:pPr>
        <w:tabs>
          <w:tab w:val="left" w:pos="360"/>
        </w:tabs>
        <w:autoSpaceDE w:val="0"/>
        <w:autoSpaceDN w:val="0"/>
        <w:adjustRightInd w:val="0"/>
        <w:ind w:left="360" w:hanging="360"/>
        <w:rPr>
          <w:sz w:val="22"/>
          <w:szCs w:val="22"/>
        </w:rPr>
      </w:pPr>
      <w:r w:rsidRPr="00D90D66">
        <w:rPr>
          <w:sz w:val="22"/>
          <w:szCs w:val="22"/>
        </w:rPr>
        <w:tab/>
        <w:t>5.</w:t>
      </w:r>
      <w:r w:rsidRPr="00D90D66">
        <w:rPr>
          <w:sz w:val="22"/>
          <w:szCs w:val="22"/>
        </w:rPr>
        <w:tab/>
        <w:t>Appendix A-3 - Minority/Women-owned Business Enterprise Requirements (where applicable)</w:t>
      </w:r>
    </w:p>
    <w:p w14:paraId="2F9D95FF" w14:textId="77777777" w:rsidR="00E7140A" w:rsidRPr="00D90D66" w:rsidRDefault="00E7140A" w:rsidP="00E7140A">
      <w:pPr>
        <w:tabs>
          <w:tab w:val="left" w:pos="360"/>
        </w:tabs>
        <w:autoSpaceDE w:val="0"/>
        <w:autoSpaceDN w:val="0"/>
        <w:adjustRightInd w:val="0"/>
        <w:ind w:left="360" w:hanging="360"/>
        <w:rPr>
          <w:sz w:val="22"/>
          <w:szCs w:val="22"/>
        </w:rPr>
      </w:pPr>
      <w:r w:rsidRPr="00D90D66">
        <w:rPr>
          <w:sz w:val="22"/>
          <w:szCs w:val="22"/>
        </w:rPr>
        <w:tab/>
        <w:t>6.</w:t>
      </w:r>
      <w:r w:rsidRPr="00D90D66">
        <w:rPr>
          <w:sz w:val="22"/>
          <w:szCs w:val="22"/>
        </w:rPr>
        <w:tab/>
        <w:t>Appendix B - Budget</w:t>
      </w:r>
    </w:p>
    <w:p w14:paraId="4B901B12" w14:textId="77777777" w:rsidR="00E7140A" w:rsidRPr="00D90D66" w:rsidRDefault="00E7140A" w:rsidP="00E7140A">
      <w:pPr>
        <w:tabs>
          <w:tab w:val="left" w:pos="360"/>
        </w:tabs>
        <w:autoSpaceDE w:val="0"/>
        <w:autoSpaceDN w:val="0"/>
        <w:adjustRightInd w:val="0"/>
        <w:ind w:left="360" w:hanging="360"/>
        <w:rPr>
          <w:sz w:val="22"/>
          <w:szCs w:val="22"/>
        </w:rPr>
      </w:pPr>
      <w:r w:rsidRPr="00D90D66">
        <w:rPr>
          <w:sz w:val="22"/>
          <w:szCs w:val="22"/>
        </w:rPr>
        <w:tab/>
        <w:t>7.</w:t>
      </w:r>
      <w:r w:rsidRPr="00D90D66">
        <w:rPr>
          <w:sz w:val="22"/>
          <w:szCs w:val="22"/>
        </w:rPr>
        <w:tab/>
        <w:t>Appendix C - Payment and Reporting Schedule</w:t>
      </w:r>
    </w:p>
    <w:p w14:paraId="726B6DA8" w14:textId="33853A25" w:rsidR="00E7140A" w:rsidRPr="00D90D66" w:rsidRDefault="00E7140A" w:rsidP="00E7140A">
      <w:pPr>
        <w:tabs>
          <w:tab w:val="left" w:pos="360"/>
        </w:tabs>
        <w:autoSpaceDE w:val="0"/>
        <w:autoSpaceDN w:val="0"/>
        <w:adjustRightInd w:val="0"/>
        <w:ind w:left="360" w:hanging="360"/>
        <w:rPr>
          <w:sz w:val="22"/>
          <w:szCs w:val="22"/>
        </w:rPr>
      </w:pPr>
      <w:r w:rsidRPr="00D90D66">
        <w:rPr>
          <w:sz w:val="22"/>
          <w:szCs w:val="22"/>
        </w:rPr>
        <w:tab/>
        <w:t>8.</w:t>
      </w:r>
      <w:r w:rsidRPr="00D90D66">
        <w:rPr>
          <w:sz w:val="22"/>
          <w:szCs w:val="22"/>
        </w:rPr>
        <w:tab/>
        <w:t xml:space="preserve">Appendix R </w:t>
      </w:r>
      <w:r w:rsidR="00A20868">
        <w:rPr>
          <w:sz w:val="22"/>
          <w:szCs w:val="22"/>
        </w:rPr>
        <w:t xml:space="preserve">- Data </w:t>
      </w:r>
      <w:r w:rsidRPr="00D90D66">
        <w:rPr>
          <w:sz w:val="22"/>
          <w:szCs w:val="22"/>
        </w:rPr>
        <w:t xml:space="preserve">Privacy </w:t>
      </w:r>
      <w:r w:rsidR="00A20868">
        <w:rPr>
          <w:sz w:val="22"/>
          <w:szCs w:val="22"/>
        </w:rPr>
        <w:t>Appendix</w:t>
      </w:r>
      <w:r w:rsidRPr="00D90D66">
        <w:rPr>
          <w:sz w:val="22"/>
          <w:szCs w:val="22"/>
        </w:rPr>
        <w:t xml:space="preserve"> (where applicable)</w:t>
      </w:r>
    </w:p>
    <w:p w14:paraId="1E5ACA5B" w14:textId="78318260" w:rsidR="00E7140A" w:rsidRPr="00D90D66" w:rsidRDefault="00E7140A" w:rsidP="00E7140A">
      <w:pPr>
        <w:tabs>
          <w:tab w:val="left" w:pos="360"/>
        </w:tabs>
        <w:autoSpaceDE w:val="0"/>
        <w:autoSpaceDN w:val="0"/>
        <w:adjustRightInd w:val="0"/>
        <w:ind w:left="360" w:hanging="360"/>
        <w:rPr>
          <w:sz w:val="22"/>
          <w:szCs w:val="22"/>
        </w:rPr>
      </w:pPr>
      <w:r w:rsidRPr="00D90D66">
        <w:rPr>
          <w:sz w:val="22"/>
          <w:szCs w:val="22"/>
        </w:rPr>
        <w:tab/>
        <w:t>9.</w:t>
      </w:r>
      <w:r w:rsidRPr="00D90D66">
        <w:rPr>
          <w:sz w:val="22"/>
          <w:szCs w:val="22"/>
        </w:rPr>
        <w:tab/>
        <w:t xml:space="preserve">Appendix D - Program Work Plan </w:t>
      </w:r>
    </w:p>
    <w:p w14:paraId="1C11D682" w14:textId="77777777" w:rsidR="00E7140A" w:rsidRPr="00D90D66" w:rsidRDefault="00E7140A" w:rsidP="00E7140A">
      <w:pPr>
        <w:jc w:val="right"/>
        <w:rPr>
          <w:sz w:val="22"/>
          <w:szCs w:val="22"/>
        </w:rPr>
      </w:pPr>
    </w:p>
    <w:p w14:paraId="1CE56CAE" w14:textId="4D7A5BC9" w:rsidR="00C21FB5" w:rsidRPr="005B3960" w:rsidRDefault="00E7140A" w:rsidP="001B0E89">
      <w:pPr>
        <w:jc w:val="right"/>
        <w:rPr>
          <w:szCs w:val="24"/>
        </w:rPr>
      </w:pPr>
      <w:r w:rsidRPr="00D90D66">
        <w:rPr>
          <w:sz w:val="22"/>
          <w:szCs w:val="22"/>
        </w:rPr>
        <w:t>Revised 10/13/20</w:t>
      </w:r>
      <w:bookmarkStart w:id="8" w:name="ARTICLE_I:_PURPOSE_AND_SCOPE"/>
      <w:bookmarkStart w:id="9" w:name="ARTICLE_III:_DUTIES_OF_LEA"/>
      <w:bookmarkStart w:id="10" w:name="ARTICLE_IV:_DUTIES_OF_PROVIDER"/>
      <w:bookmarkStart w:id="11" w:name="ARTICLE_V:_DATA_PROVISIONS"/>
      <w:bookmarkEnd w:id="8"/>
      <w:bookmarkEnd w:id="9"/>
      <w:bookmarkEnd w:id="10"/>
      <w:bookmarkEnd w:id="11"/>
    </w:p>
    <w:sectPr w:rsidR="00C21FB5" w:rsidRPr="005B3960" w:rsidSect="00D1234B">
      <w:headerReference w:type="default" r:id="rId66"/>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B6C85" w14:textId="77777777" w:rsidR="0038786B" w:rsidRDefault="0038786B">
      <w:r>
        <w:separator/>
      </w:r>
    </w:p>
  </w:endnote>
  <w:endnote w:type="continuationSeparator" w:id="0">
    <w:p w14:paraId="7F547702" w14:textId="77777777" w:rsidR="0038786B" w:rsidRDefault="0038786B">
      <w:r>
        <w:continuationSeparator/>
      </w:r>
    </w:p>
  </w:endnote>
  <w:endnote w:type="continuationNotice" w:id="1">
    <w:p w14:paraId="06A78524" w14:textId="77777777" w:rsidR="0038786B" w:rsidRDefault="00387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6519B" w14:textId="77777777" w:rsidR="00D716D2" w:rsidRDefault="00D716D2"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9108" w14:textId="77777777" w:rsidR="00D716D2" w:rsidRDefault="00D716D2"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C927A" w14:textId="012C74D2" w:rsidR="00D716D2" w:rsidRDefault="00D716D2">
    <w:pPr>
      <w:pStyle w:val="Footer"/>
      <w:framePr w:wrap="around" w:vAnchor="text" w:hAnchor="margin" w:xAlign="center" w:y="1"/>
      <w:rPr>
        <w:rStyle w:val="PageNumber"/>
      </w:rPr>
    </w:pPr>
  </w:p>
  <w:p w14:paraId="4FFC262A" w14:textId="39A1C738" w:rsidR="00D716D2" w:rsidRDefault="00D716D2" w:rsidP="00E5454B">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80A72" w14:textId="653C2046" w:rsidR="00D716D2" w:rsidRDefault="00D716D2">
    <w:pPr>
      <w:pStyle w:val="Footer"/>
      <w:framePr w:wrap="around" w:vAnchor="text" w:hAnchor="margin" w:xAlign="center" w:y="1"/>
      <w:rPr>
        <w:rStyle w:val="PageNumber"/>
      </w:rPr>
    </w:pPr>
  </w:p>
  <w:p w14:paraId="06259BE6" w14:textId="3A0437A7" w:rsidR="00D716D2" w:rsidRDefault="00D716D2" w:rsidP="00D47E37">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6208" w14:textId="1D612C2D" w:rsidR="00D716D2" w:rsidRDefault="00D716D2"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76FCB0C8" w14:textId="77777777" w:rsidR="00D716D2" w:rsidRPr="00E96815" w:rsidRDefault="00D716D2" w:rsidP="00E968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A8BC0" w14:textId="503B7A36" w:rsidR="00D716D2" w:rsidRDefault="00D716D2"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14:paraId="0E702C14" w14:textId="77777777" w:rsidR="00D716D2" w:rsidRDefault="00D716D2" w:rsidP="00E96815">
    <w:pPr>
      <w:pStyle w:val="Footer"/>
      <w:tabs>
        <w:tab w:val="clear" w:pos="4320"/>
        <w:tab w:val="clear" w:pos="8640"/>
        <w:tab w:val="left" w:pos="420"/>
        <w:tab w:val="right" w:pos="10800"/>
      </w:tabs>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C6273" w14:textId="77777777" w:rsidR="0038786B" w:rsidRDefault="0038786B">
      <w:r>
        <w:separator/>
      </w:r>
    </w:p>
  </w:footnote>
  <w:footnote w:type="continuationSeparator" w:id="0">
    <w:p w14:paraId="01F0DE6B" w14:textId="77777777" w:rsidR="0038786B" w:rsidRDefault="0038786B">
      <w:r>
        <w:continuationSeparator/>
      </w:r>
    </w:p>
  </w:footnote>
  <w:footnote w:type="continuationNotice" w:id="1">
    <w:p w14:paraId="359ED4B0" w14:textId="77777777" w:rsidR="0038786B" w:rsidRDefault="0038786B"/>
  </w:footnote>
  <w:footnote w:id="2">
    <w:p w14:paraId="7901AE7A" w14:textId="5DFDE5FF" w:rsidR="00D716D2" w:rsidRDefault="00D716D2" w:rsidP="007776AD">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88E2E" w14:textId="77777777" w:rsidR="00D716D2" w:rsidRDefault="00D716D2">
    <w:pPr>
      <w:pStyle w:val="Header"/>
    </w:pPr>
  </w:p>
  <w:p w14:paraId="78D50751" w14:textId="244BEF50" w:rsidR="00D716D2" w:rsidRPr="003C754B" w:rsidRDefault="00D716D2">
    <w:pPr>
      <w:pStyle w:val="Header"/>
      <w:rPr>
        <w:rFonts w:ascii="Arial" w:hAnsi="Arial" w:cs="Arial"/>
      </w:rPr>
    </w:pPr>
    <w:r w:rsidRPr="003C754B">
      <w:rPr>
        <w:rFonts w:ascii="Arial" w:hAnsi="Arial" w:cs="Arial"/>
      </w:rPr>
      <w:t>RFP 22-014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201F2" w14:textId="77777777" w:rsidR="00D716D2" w:rsidRDefault="00D716D2">
    <w:pPr>
      <w:pStyle w:val="Header"/>
      <w:rPr>
        <w:rFonts w:ascii="Arial" w:hAnsi="Arial"/>
      </w:rPr>
    </w:pPr>
  </w:p>
  <w:p w14:paraId="328C102E" w14:textId="636C096A" w:rsidR="00D716D2" w:rsidRDefault="00D716D2">
    <w:pPr>
      <w:pStyle w:val="Header"/>
      <w:rPr>
        <w:rFonts w:ascii="Arial" w:hAnsi="Arial"/>
      </w:rPr>
    </w:pPr>
    <w:r>
      <w:rPr>
        <w:rFonts w:ascii="Arial" w:hAnsi="Arial"/>
      </w:rPr>
      <w:t>RFP 22-014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E5262" w14:textId="77777777" w:rsidR="00D716D2" w:rsidRDefault="00DD33EA">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AE931" w14:textId="77777777" w:rsidR="00D716D2" w:rsidRDefault="00DD33EA">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00515" w14:textId="77777777" w:rsidR="00D716D2" w:rsidRDefault="00DD33EA">
    <w:pPr>
      <w:pStyle w:val="Header"/>
    </w:pPr>
    <w:r>
      <w:rPr>
        <w:noProof/>
      </w:rPr>
      <w:pict w14:anchorId="70EA3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21599" w14:textId="77777777" w:rsidR="00D716D2" w:rsidRDefault="00D716D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D80C1" w14:textId="77777777" w:rsidR="00D716D2" w:rsidRDefault="00DD33EA">
    <w:pPr>
      <w:pStyle w:val="Header"/>
    </w:pPr>
    <w:r>
      <w:rPr>
        <w:noProof/>
      </w:rPr>
      <w:pict w14:anchorId="63D7F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0F3BD" w14:textId="77777777" w:rsidR="00D716D2" w:rsidRDefault="00D716D2">
    <w:pPr>
      <w:spacing w:line="200" w:lineRule="exact"/>
    </w:pPr>
  </w:p>
  <w:p w14:paraId="7F837B23" w14:textId="77777777" w:rsidR="00D716D2" w:rsidRDefault="00D716D2" w:rsidP="00D1234B">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upperLetter"/>
      <w:lvlText w:val="%1."/>
      <w:lvlJc w:val="left"/>
      <w:pPr>
        <w:ind w:left="360" w:hanging="360"/>
      </w:pPr>
      <w:rPr>
        <w:rFonts w:ascii="Times New Roman" w:hAnsi="Times New Roman" w:cs="Times New Roman"/>
        <w:b/>
        <w:bCs/>
        <w:spacing w:val="-1"/>
        <w:sz w:val="24"/>
        <w:szCs w:val="24"/>
      </w:rPr>
    </w:lvl>
    <w:lvl w:ilvl="1">
      <w:start w:val="1"/>
      <w:numFmt w:val="decimal"/>
      <w:lvlText w:val="%2."/>
      <w:lvlJc w:val="left"/>
      <w:pPr>
        <w:ind w:left="1080" w:hanging="360"/>
      </w:pPr>
      <w:rPr>
        <w:rFonts w:ascii="Times New Roman" w:hAnsi="Times New Roman" w:cs="Times New Roman"/>
        <w:b w:val="0"/>
        <w:bCs w:val="0"/>
        <w:sz w:val="24"/>
        <w:szCs w:val="24"/>
      </w:rPr>
    </w:lvl>
    <w:lvl w:ilvl="2">
      <w:numFmt w:val="bullet"/>
      <w:lvlText w:val=""/>
      <w:lvlJc w:val="left"/>
      <w:pPr>
        <w:ind w:left="1080" w:hanging="360"/>
      </w:pPr>
      <w:rPr>
        <w:rFonts w:ascii="Symbol" w:hAnsi="Symbol" w:cs="Symbol"/>
        <w:b w:val="0"/>
        <w:bCs w:val="0"/>
        <w:sz w:val="24"/>
        <w:szCs w:val="24"/>
      </w:rPr>
    </w:lvl>
    <w:lvl w:ilvl="3">
      <w:numFmt w:val="bullet"/>
      <w:lvlText w:val="o"/>
      <w:lvlJc w:val="left"/>
      <w:pPr>
        <w:ind w:left="1440" w:hanging="360"/>
      </w:pPr>
      <w:rPr>
        <w:rFonts w:ascii="Courier New" w:hAnsi="Courier New" w:cs="Courier New"/>
        <w:b w:val="0"/>
        <w:bCs w:val="0"/>
        <w:sz w:val="24"/>
        <w:szCs w:val="24"/>
      </w:rPr>
    </w:lvl>
    <w:lvl w:ilvl="4">
      <w:numFmt w:val="bullet"/>
      <w:lvlText w:val="•"/>
      <w:lvlJc w:val="left"/>
      <w:pPr>
        <w:ind w:left="1440" w:hanging="360"/>
      </w:pPr>
    </w:lvl>
    <w:lvl w:ilvl="5">
      <w:numFmt w:val="bullet"/>
      <w:lvlText w:val="•"/>
      <w:lvlJc w:val="left"/>
      <w:pPr>
        <w:ind w:left="2776" w:hanging="360"/>
      </w:pPr>
    </w:lvl>
    <w:lvl w:ilvl="6">
      <w:numFmt w:val="bullet"/>
      <w:lvlText w:val="•"/>
      <w:lvlJc w:val="left"/>
      <w:pPr>
        <w:ind w:left="4113" w:hanging="360"/>
      </w:pPr>
    </w:lvl>
    <w:lvl w:ilvl="7">
      <w:numFmt w:val="bullet"/>
      <w:lvlText w:val="•"/>
      <w:lvlJc w:val="left"/>
      <w:pPr>
        <w:ind w:left="5450" w:hanging="360"/>
      </w:pPr>
    </w:lvl>
    <w:lvl w:ilvl="8">
      <w:numFmt w:val="bullet"/>
      <w:lvlText w:val="•"/>
      <w:lvlJc w:val="left"/>
      <w:pPr>
        <w:ind w:left="6786" w:hanging="360"/>
      </w:pPr>
    </w:lvl>
  </w:abstractNum>
  <w:abstractNum w:abstractNumId="1" w15:restartNumberingAfterBreak="0">
    <w:nsid w:val="00000403"/>
    <w:multiLevelType w:val="multilevel"/>
    <w:tmpl w:val="00000886"/>
    <w:lvl w:ilvl="0">
      <w:start w:val="1"/>
      <w:numFmt w:val="lowerLetter"/>
      <w:lvlText w:val="(%1)"/>
      <w:lvlJc w:val="left"/>
      <w:pPr>
        <w:ind w:left="1200" w:hanging="327"/>
      </w:pPr>
      <w:rPr>
        <w:rFonts w:ascii="Times New Roman" w:hAnsi="Times New Roman" w:cs="Times New Roman"/>
        <w:b w:val="0"/>
        <w:bCs w:val="0"/>
        <w:sz w:val="24"/>
        <w:szCs w:val="24"/>
      </w:rPr>
    </w:lvl>
    <w:lvl w:ilvl="1">
      <w:numFmt w:val="bullet"/>
      <w:lvlText w:val="•"/>
      <w:lvlJc w:val="left"/>
      <w:pPr>
        <w:ind w:left="2040" w:hanging="327"/>
      </w:pPr>
    </w:lvl>
    <w:lvl w:ilvl="2">
      <w:numFmt w:val="bullet"/>
      <w:lvlText w:val="•"/>
      <w:lvlJc w:val="left"/>
      <w:pPr>
        <w:ind w:left="2880" w:hanging="327"/>
      </w:pPr>
    </w:lvl>
    <w:lvl w:ilvl="3">
      <w:numFmt w:val="bullet"/>
      <w:lvlText w:val="•"/>
      <w:lvlJc w:val="left"/>
      <w:pPr>
        <w:ind w:left="3720" w:hanging="327"/>
      </w:pPr>
    </w:lvl>
    <w:lvl w:ilvl="4">
      <w:numFmt w:val="bullet"/>
      <w:lvlText w:val="•"/>
      <w:lvlJc w:val="left"/>
      <w:pPr>
        <w:ind w:left="4560" w:hanging="327"/>
      </w:pPr>
    </w:lvl>
    <w:lvl w:ilvl="5">
      <w:numFmt w:val="bullet"/>
      <w:lvlText w:val="•"/>
      <w:lvlJc w:val="left"/>
      <w:pPr>
        <w:ind w:left="5400" w:hanging="327"/>
      </w:pPr>
    </w:lvl>
    <w:lvl w:ilvl="6">
      <w:numFmt w:val="bullet"/>
      <w:lvlText w:val="•"/>
      <w:lvlJc w:val="left"/>
      <w:pPr>
        <w:ind w:left="6240" w:hanging="327"/>
      </w:pPr>
    </w:lvl>
    <w:lvl w:ilvl="7">
      <w:numFmt w:val="bullet"/>
      <w:lvlText w:val="•"/>
      <w:lvlJc w:val="left"/>
      <w:pPr>
        <w:ind w:left="7080" w:hanging="327"/>
      </w:pPr>
    </w:lvl>
    <w:lvl w:ilvl="8">
      <w:numFmt w:val="bullet"/>
      <w:lvlText w:val="•"/>
      <w:lvlJc w:val="left"/>
      <w:pPr>
        <w:ind w:left="7920" w:hanging="327"/>
      </w:pPr>
    </w:lvl>
  </w:abstractNum>
  <w:abstractNum w:abstractNumId="2" w15:restartNumberingAfterBreak="0">
    <w:nsid w:val="00000404"/>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3" w15:restartNumberingAfterBreak="0">
    <w:nsid w:val="00000405"/>
    <w:multiLevelType w:val="multilevel"/>
    <w:tmpl w:val="00000888"/>
    <w:lvl w:ilvl="0">
      <w:start w:val="1"/>
      <w:numFmt w:val="upperLetter"/>
      <w:lvlText w:val="(%1)"/>
      <w:lvlJc w:val="left"/>
      <w:pPr>
        <w:ind w:left="1540" w:hanging="420"/>
      </w:pPr>
      <w:rPr>
        <w:rFonts w:ascii="Times New Roman" w:hAnsi="Times New Roman" w:cs="Times New Roman"/>
        <w:b w:val="0"/>
        <w:bCs w:val="0"/>
        <w:spacing w:val="-1"/>
        <w:sz w:val="24"/>
        <w:szCs w:val="24"/>
      </w:rPr>
    </w:lvl>
    <w:lvl w:ilvl="1">
      <w:numFmt w:val="bullet"/>
      <w:lvlText w:val="o"/>
      <w:lvlJc w:val="left"/>
      <w:pPr>
        <w:ind w:left="1900" w:hanging="360"/>
      </w:pPr>
      <w:rPr>
        <w:rFonts w:ascii="Courier New" w:hAnsi="Courier New" w:cs="Courier New"/>
        <w:b w:val="0"/>
        <w:bCs w:val="0"/>
        <w:sz w:val="24"/>
        <w:szCs w:val="24"/>
      </w:rPr>
    </w:lvl>
    <w:lvl w:ilvl="2">
      <w:numFmt w:val="bullet"/>
      <w:lvlText w:val="•"/>
      <w:lvlJc w:val="left"/>
      <w:pPr>
        <w:ind w:left="2751" w:hanging="360"/>
      </w:pPr>
    </w:lvl>
    <w:lvl w:ilvl="3">
      <w:numFmt w:val="bullet"/>
      <w:lvlText w:val="•"/>
      <w:lvlJc w:val="left"/>
      <w:pPr>
        <w:ind w:left="3602" w:hanging="360"/>
      </w:pPr>
    </w:lvl>
    <w:lvl w:ilvl="4">
      <w:numFmt w:val="bullet"/>
      <w:lvlText w:val="•"/>
      <w:lvlJc w:val="left"/>
      <w:pPr>
        <w:ind w:left="4453" w:hanging="360"/>
      </w:pPr>
    </w:lvl>
    <w:lvl w:ilvl="5">
      <w:numFmt w:val="bullet"/>
      <w:lvlText w:val="•"/>
      <w:lvlJc w:val="left"/>
      <w:pPr>
        <w:ind w:left="5304" w:hanging="360"/>
      </w:pPr>
    </w:lvl>
    <w:lvl w:ilvl="6">
      <w:numFmt w:val="bullet"/>
      <w:lvlText w:val="•"/>
      <w:lvlJc w:val="left"/>
      <w:pPr>
        <w:ind w:left="6155" w:hanging="360"/>
      </w:pPr>
    </w:lvl>
    <w:lvl w:ilvl="7">
      <w:numFmt w:val="bullet"/>
      <w:lvlText w:val="•"/>
      <w:lvlJc w:val="left"/>
      <w:pPr>
        <w:ind w:left="7006" w:hanging="360"/>
      </w:pPr>
    </w:lvl>
    <w:lvl w:ilvl="8">
      <w:numFmt w:val="bullet"/>
      <w:lvlText w:val="•"/>
      <w:lvlJc w:val="left"/>
      <w:pPr>
        <w:ind w:left="7857" w:hanging="360"/>
      </w:pPr>
    </w:lvl>
  </w:abstractNum>
  <w:abstractNum w:abstractNumId="4" w15:restartNumberingAfterBreak="0">
    <w:nsid w:val="00000406"/>
    <w:multiLevelType w:val="multilevel"/>
    <w:tmpl w:val="00000889"/>
    <w:lvl w:ilvl="0">
      <w:start w:val="1"/>
      <w:numFmt w:val="upperLetter"/>
      <w:lvlText w:val="(%1)"/>
      <w:lvlJc w:val="left"/>
      <w:pPr>
        <w:ind w:left="1180" w:hanging="360"/>
      </w:pPr>
      <w:rPr>
        <w:rFonts w:ascii="Times New Roman" w:hAnsi="Times New Roman" w:cs="Times New Roman"/>
        <w:b w:val="0"/>
        <w:bCs w:val="0"/>
        <w:spacing w:val="-1"/>
        <w:sz w:val="24"/>
        <w:szCs w:val="24"/>
      </w:rPr>
    </w:lvl>
    <w:lvl w:ilvl="1">
      <w:start w:val="1"/>
      <w:numFmt w:val="lowerLetter"/>
      <w:lvlText w:val="%2."/>
      <w:lvlJc w:val="left"/>
      <w:pPr>
        <w:ind w:left="1900" w:hanging="360"/>
      </w:pPr>
      <w:rPr>
        <w:rFonts w:ascii="Times New Roman" w:hAnsi="Times New Roman" w:cs="Times New Roman"/>
        <w:b w:val="0"/>
        <w:bCs w:val="0"/>
        <w:sz w:val="24"/>
        <w:szCs w:val="24"/>
      </w:rPr>
    </w:lvl>
    <w:lvl w:ilvl="2">
      <w:numFmt w:val="bullet"/>
      <w:lvlText w:val="•"/>
      <w:lvlJc w:val="left"/>
      <w:pPr>
        <w:ind w:left="2748" w:hanging="360"/>
      </w:pPr>
    </w:lvl>
    <w:lvl w:ilvl="3">
      <w:numFmt w:val="bullet"/>
      <w:lvlText w:val="•"/>
      <w:lvlJc w:val="left"/>
      <w:pPr>
        <w:ind w:left="3597" w:hanging="360"/>
      </w:pPr>
    </w:lvl>
    <w:lvl w:ilvl="4">
      <w:numFmt w:val="bullet"/>
      <w:lvlText w:val="•"/>
      <w:lvlJc w:val="left"/>
      <w:pPr>
        <w:ind w:left="4446" w:hanging="360"/>
      </w:pPr>
    </w:lvl>
    <w:lvl w:ilvl="5">
      <w:numFmt w:val="bullet"/>
      <w:lvlText w:val="•"/>
      <w:lvlJc w:val="left"/>
      <w:pPr>
        <w:ind w:left="5295" w:hanging="360"/>
      </w:pPr>
    </w:lvl>
    <w:lvl w:ilvl="6">
      <w:numFmt w:val="bullet"/>
      <w:lvlText w:val="•"/>
      <w:lvlJc w:val="left"/>
      <w:pPr>
        <w:ind w:left="6144" w:hanging="360"/>
      </w:pPr>
    </w:lvl>
    <w:lvl w:ilvl="7">
      <w:numFmt w:val="bullet"/>
      <w:lvlText w:val="•"/>
      <w:lvlJc w:val="left"/>
      <w:pPr>
        <w:ind w:left="6993" w:hanging="360"/>
      </w:pPr>
    </w:lvl>
    <w:lvl w:ilvl="8">
      <w:numFmt w:val="bullet"/>
      <w:lvlText w:val="•"/>
      <w:lvlJc w:val="left"/>
      <w:pPr>
        <w:ind w:left="7842" w:hanging="360"/>
      </w:pPr>
    </w:lvl>
  </w:abstractNum>
  <w:abstractNum w:abstractNumId="5" w15:restartNumberingAfterBreak="0">
    <w:nsid w:val="00000407"/>
    <w:multiLevelType w:val="multilevel"/>
    <w:tmpl w:val="0000088A"/>
    <w:lvl w:ilvl="0">
      <w:numFmt w:val="bullet"/>
      <w:lvlText w:val="o"/>
      <w:lvlJc w:val="left"/>
      <w:pPr>
        <w:ind w:left="1560" w:hanging="360"/>
      </w:pPr>
      <w:rPr>
        <w:rFonts w:ascii="Courier New" w:hAnsi="Courier New" w:cs="Courier New"/>
        <w:b w:val="0"/>
        <w:bCs w:val="0"/>
        <w:sz w:val="24"/>
        <w:szCs w:val="24"/>
      </w:rPr>
    </w:lvl>
    <w:lvl w:ilvl="1">
      <w:numFmt w:val="bullet"/>
      <w:lvlText w:val="•"/>
      <w:lvlJc w:val="left"/>
      <w:pPr>
        <w:ind w:left="2362" w:hanging="360"/>
      </w:pPr>
    </w:lvl>
    <w:lvl w:ilvl="2">
      <w:numFmt w:val="bullet"/>
      <w:lvlText w:val="•"/>
      <w:lvlJc w:val="left"/>
      <w:pPr>
        <w:ind w:left="3164" w:hanging="360"/>
      </w:pPr>
    </w:lvl>
    <w:lvl w:ilvl="3">
      <w:numFmt w:val="bullet"/>
      <w:lvlText w:val="•"/>
      <w:lvlJc w:val="left"/>
      <w:pPr>
        <w:ind w:left="3966" w:hanging="360"/>
      </w:pPr>
    </w:lvl>
    <w:lvl w:ilvl="4">
      <w:numFmt w:val="bullet"/>
      <w:lvlText w:val="•"/>
      <w:lvlJc w:val="left"/>
      <w:pPr>
        <w:ind w:left="4768" w:hanging="360"/>
      </w:pPr>
    </w:lvl>
    <w:lvl w:ilvl="5">
      <w:numFmt w:val="bullet"/>
      <w:lvlText w:val="•"/>
      <w:lvlJc w:val="left"/>
      <w:pPr>
        <w:ind w:left="5570" w:hanging="360"/>
      </w:pPr>
    </w:lvl>
    <w:lvl w:ilvl="6">
      <w:numFmt w:val="bullet"/>
      <w:lvlText w:val="•"/>
      <w:lvlJc w:val="left"/>
      <w:pPr>
        <w:ind w:left="6372" w:hanging="360"/>
      </w:pPr>
    </w:lvl>
    <w:lvl w:ilvl="7">
      <w:numFmt w:val="bullet"/>
      <w:lvlText w:val="•"/>
      <w:lvlJc w:val="left"/>
      <w:pPr>
        <w:ind w:left="7174" w:hanging="360"/>
      </w:pPr>
    </w:lvl>
    <w:lvl w:ilvl="8">
      <w:numFmt w:val="bullet"/>
      <w:lvlText w:val="•"/>
      <w:lvlJc w:val="left"/>
      <w:pPr>
        <w:ind w:left="7976" w:hanging="360"/>
      </w:pPr>
    </w:lvl>
  </w:abstractNum>
  <w:abstractNum w:abstractNumId="6" w15:restartNumberingAfterBreak="0">
    <w:nsid w:val="00000408"/>
    <w:multiLevelType w:val="multilevel"/>
    <w:tmpl w:val="0000088B"/>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1712" w:hanging="360"/>
      </w:pPr>
    </w:lvl>
    <w:lvl w:ilvl="2">
      <w:numFmt w:val="bullet"/>
      <w:lvlText w:val="•"/>
      <w:lvlJc w:val="left"/>
      <w:pPr>
        <w:ind w:left="2584" w:hanging="360"/>
      </w:pPr>
    </w:lvl>
    <w:lvl w:ilvl="3">
      <w:numFmt w:val="bullet"/>
      <w:lvlText w:val="•"/>
      <w:lvlJc w:val="left"/>
      <w:pPr>
        <w:ind w:left="3456" w:hanging="360"/>
      </w:pPr>
    </w:lvl>
    <w:lvl w:ilvl="4">
      <w:numFmt w:val="bullet"/>
      <w:lvlText w:val="•"/>
      <w:lvlJc w:val="left"/>
      <w:pPr>
        <w:ind w:left="4328" w:hanging="360"/>
      </w:pPr>
    </w:lvl>
    <w:lvl w:ilvl="5">
      <w:numFmt w:val="bullet"/>
      <w:lvlText w:val="•"/>
      <w:lvlJc w:val="left"/>
      <w:pPr>
        <w:ind w:left="5200" w:hanging="360"/>
      </w:pPr>
    </w:lvl>
    <w:lvl w:ilvl="6">
      <w:numFmt w:val="bullet"/>
      <w:lvlText w:val="•"/>
      <w:lvlJc w:val="left"/>
      <w:pPr>
        <w:ind w:left="6072" w:hanging="360"/>
      </w:pPr>
    </w:lvl>
    <w:lvl w:ilvl="7">
      <w:numFmt w:val="bullet"/>
      <w:lvlText w:val="•"/>
      <w:lvlJc w:val="left"/>
      <w:pPr>
        <w:ind w:left="6944" w:hanging="360"/>
      </w:pPr>
    </w:lvl>
    <w:lvl w:ilvl="8">
      <w:numFmt w:val="bullet"/>
      <w:lvlText w:val="•"/>
      <w:lvlJc w:val="left"/>
      <w:pPr>
        <w:ind w:left="7816" w:hanging="360"/>
      </w:pPr>
    </w:lvl>
  </w:abstractNum>
  <w:abstractNum w:abstractNumId="7" w15:restartNumberingAfterBreak="0">
    <w:nsid w:val="00000409"/>
    <w:multiLevelType w:val="multilevel"/>
    <w:tmpl w:val="0000088C"/>
    <w:lvl w:ilvl="0">
      <w:numFmt w:val="bullet"/>
      <w:lvlText w:val=""/>
      <w:lvlJc w:val="left"/>
      <w:pPr>
        <w:ind w:left="1200" w:hanging="360"/>
      </w:pPr>
      <w:rPr>
        <w:rFonts w:ascii="Symbol" w:hAnsi="Symbol" w:cs="Symbol"/>
        <w:b w:val="0"/>
        <w:bCs w:val="0"/>
        <w:sz w:val="24"/>
        <w:szCs w:val="24"/>
      </w:rPr>
    </w:lvl>
    <w:lvl w:ilvl="1">
      <w:numFmt w:val="bullet"/>
      <w:lvlText w:val="•"/>
      <w:lvlJc w:val="left"/>
      <w:pPr>
        <w:ind w:left="2036" w:hanging="360"/>
      </w:pPr>
    </w:lvl>
    <w:lvl w:ilvl="2">
      <w:numFmt w:val="bullet"/>
      <w:lvlText w:val="•"/>
      <w:lvlJc w:val="left"/>
      <w:pPr>
        <w:ind w:left="2872" w:hanging="360"/>
      </w:pPr>
    </w:lvl>
    <w:lvl w:ilvl="3">
      <w:numFmt w:val="bullet"/>
      <w:lvlText w:val="•"/>
      <w:lvlJc w:val="left"/>
      <w:pPr>
        <w:ind w:left="3708" w:hanging="360"/>
      </w:pPr>
    </w:lvl>
    <w:lvl w:ilvl="4">
      <w:numFmt w:val="bullet"/>
      <w:lvlText w:val="•"/>
      <w:lvlJc w:val="left"/>
      <w:pPr>
        <w:ind w:left="4544" w:hanging="360"/>
      </w:pPr>
    </w:lvl>
    <w:lvl w:ilvl="5">
      <w:numFmt w:val="bullet"/>
      <w:lvlText w:val="•"/>
      <w:lvlJc w:val="left"/>
      <w:pPr>
        <w:ind w:left="5380" w:hanging="360"/>
      </w:pPr>
    </w:lvl>
    <w:lvl w:ilvl="6">
      <w:numFmt w:val="bullet"/>
      <w:lvlText w:val="•"/>
      <w:lvlJc w:val="left"/>
      <w:pPr>
        <w:ind w:left="6216" w:hanging="360"/>
      </w:pPr>
    </w:lvl>
    <w:lvl w:ilvl="7">
      <w:numFmt w:val="bullet"/>
      <w:lvlText w:val="•"/>
      <w:lvlJc w:val="left"/>
      <w:pPr>
        <w:ind w:left="7052" w:hanging="360"/>
      </w:pPr>
    </w:lvl>
    <w:lvl w:ilvl="8">
      <w:numFmt w:val="bullet"/>
      <w:lvlText w:val="•"/>
      <w:lvlJc w:val="left"/>
      <w:pPr>
        <w:ind w:left="7888" w:hanging="360"/>
      </w:pPr>
    </w:lvl>
  </w:abstractNum>
  <w:abstractNum w:abstractNumId="8" w15:restartNumberingAfterBreak="0">
    <w:nsid w:val="00E03B5C"/>
    <w:multiLevelType w:val="hybridMultilevel"/>
    <w:tmpl w:val="094AD898"/>
    <w:lvl w:ilvl="0" w:tplc="82B4D048">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E4499D"/>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10" w15:restartNumberingAfterBreak="0">
    <w:nsid w:val="0127534A"/>
    <w:multiLevelType w:val="hybridMultilevel"/>
    <w:tmpl w:val="8D6E3C52"/>
    <w:lvl w:ilvl="0" w:tplc="C018C8D6">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436EE7"/>
    <w:multiLevelType w:val="hybridMultilevel"/>
    <w:tmpl w:val="72709994"/>
    <w:lvl w:ilvl="0" w:tplc="596AAED4">
      <w:start w:val="1"/>
      <w:numFmt w:val="lowerLetter"/>
      <w:lvlText w:val="(%1)"/>
      <w:lvlJc w:val="left"/>
      <w:pPr>
        <w:ind w:left="1080" w:hanging="360"/>
      </w:pPr>
      <w:rPr>
        <w:rFonts w:ascii="Arial" w:hAnsi="Arial" w:cs="Arial"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5C2B04"/>
    <w:multiLevelType w:val="hybridMultilevel"/>
    <w:tmpl w:val="687028CC"/>
    <w:lvl w:ilvl="0" w:tplc="BDB2DD8E">
      <w:start w:val="1"/>
      <w:numFmt w:val="decimal"/>
      <w:lvlText w:val="%1."/>
      <w:lvlJc w:val="left"/>
      <w:pPr>
        <w:ind w:left="920" w:hanging="360"/>
      </w:pPr>
      <w:rPr>
        <w:rFonts w:ascii="Times New Roman" w:eastAsia="Times New Roman" w:hAnsi="Times New Roman" w:cs="Times New Roman" w:hint="default"/>
        <w:b/>
        <w:bCs/>
        <w:spacing w:val="-7"/>
        <w:w w:val="99"/>
        <w:sz w:val="24"/>
        <w:szCs w:val="24"/>
        <w:lang w:val="en-US" w:eastAsia="en-US" w:bidi="en-US"/>
      </w:rPr>
    </w:lvl>
    <w:lvl w:ilvl="1" w:tplc="38E4E6DC">
      <w:numFmt w:val="bullet"/>
      <w:lvlText w:val="•"/>
      <w:lvlJc w:val="left"/>
      <w:pPr>
        <w:ind w:left="1904" w:hanging="360"/>
      </w:pPr>
      <w:rPr>
        <w:rFonts w:hint="default"/>
        <w:lang w:val="en-US" w:eastAsia="en-US" w:bidi="en-US"/>
      </w:rPr>
    </w:lvl>
    <w:lvl w:ilvl="2" w:tplc="37320C84">
      <w:numFmt w:val="bullet"/>
      <w:lvlText w:val="•"/>
      <w:lvlJc w:val="left"/>
      <w:pPr>
        <w:ind w:left="2888" w:hanging="360"/>
      </w:pPr>
      <w:rPr>
        <w:rFonts w:hint="default"/>
        <w:lang w:val="en-US" w:eastAsia="en-US" w:bidi="en-US"/>
      </w:rPr>
    </w:lvl>
    <w:lvl w:ilvl="3" w:tplc="87F8BF90">
      <w:numFmt w:val="bullet"/>
      <w:lvlText w:val="•"/>
      <w:lvlJc w:val="left"/>
      <w:pPr>
        <w:ind w:left="3872" w:hanging="360"/>
      </w:pPr>
      <w:rPr>
        <w:rFonts w:hint="default"/>
        <w:lang w:val="en-US" w:eastAsia="en-US" w:bidi="en-US"/>
      </w:rPr>
    </w:lvl>
    <w:lvl w:ilvl="4" w:tplc="AD2C1782">
      <w:numFmt w:val="bullet"/>
      <w:lvlText w:val="•"/>
      <w:lvlJc w:val="left"/>
      <w:pPr>
        <w:ind w:left="4856" w:hanging="360"/>
      </w:pPr>
      <w:rPr>
        <w:rFonts w:hint="default"/>
        <w:lang w:val="en-US" w:eastAsia="en-US" w:bidi="en-US"/>
      </w:rPr>
    </w:lvl>
    <w:lvl w:ilvl="5" w:tplc="20140316">
      <w:numFmt w:val="bullet"/>
      <w:lvlText w:val="•"/>
      <w:lvlJc w:val="left"/>
      <w:pPr>
        <w:ind w:left="5840" w:hanging="360"/>
      </w:pPr>
      <w:rPr>
        <w:rFonts w:hint="default"/>
        <w:lang w:val="en-US" w:eastAsia="en-US" w:bidi="en-US"/>
      </w:rPr>
    </w:lvl>
    <w:lvl w:ilvl="6" w:tplc="B740C7AE">
      <w:numFmt w:val="bullet"/>
      <w:lvlText w:val="•"/>
      <w:lvlJc w:val="left"/>
      <w:pPr>
        <w:ind w:left="6824" w:hanging="360"/>
      </w:pPr>
      <w:rPr>
        <w:rFonts w:hint="default"/>
        <w:lang w:val="en-US" w:eastAsia="en-US" w:bidi="en-US"/>
      </w:rPr>
    </w:lvl>
    <w:lvl w:ilvl="7" w:tplc="F6A0E850">
      <w:numFmt w:val="bullet"/>
      <w:lvlText w:val="•"/>
      <w:lvlJc w:val="left"/>
      <w:pPr>
        <w:ind w:left="7808" w:hanging="360"/>
      </w:pPr>
      <w:rPr>
        <w:rFonts w:hint="default"/>
        <w:lang w:val="en-US" w:eastAsia="en-US" w:bidi="en-US"/>
      </w:rPr>
    </w:lvl>
    <w:lvl w:ilvl="8" w:tplc="D43EE702">
      <w:numFmt w:val="bullet"/>
      <w:lvlText w:val="•"/>
      <w:lvlJc w:val="left"/>
      <w:pPr>
        <w:ind w:left="8792" w:hanging="360"/>
      </w:pPr>
      <w:rPr>
        <w:rFonts w:hint="default"/>
        <w:lang w:val="en-US" w:eastAsia="en-US" w:bidi="en-US"/>
      </w:rPr>
    </w:lvl>
  </w:abstractNum>
  <w:abstractNum w:abstractNumId="13" w15:restartNumberingAfterBreak="0">
    <w:nsid w:val="091D49FF"/>
    <w:multiLevelType w:val="multilevel"/>
    <w:tmpl w:val="214A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C35766B"/>
    <w:multiLevelType w:val="hybridMultilevel"/>
    <w:tmpl w:val="91E234C4"/>
    <w:lvl w:ilvl="0" w:tplc="0409000F">
      <w:start w:val="1"/>
      <w:numFmt w:val="decimal"/>
      <w:lvlText w:val="%1."/>
      <w:lvlJc w:val="left"/>
      <w:pPr>
        <w:ind w:left="920" w:hanging="360"/>
      </w:pPr>
      <w:rPr>
        <w:rFonts w:hint="default"/>
        <w:b/>
        <w:bCs/>
        <w:spacing w:val="-7"/>
        <w:w w:val="99"/>
        <w:sz w:val="24"/>
        <w:szCs w:val="24"/>
        <w:lang w:val="en-US" w:eastAsia="en-US" w:bidi="en-US"/>
      </w:rPr>
    </w:lvl>
    <w:lvl w:ilvl="1" w:tplc="77CA165A">
      <w:numFmt w:val="bullet"/>
      <w:lvlText w:val="•"/>
      <w:lvlJc w:val="left"/>
      <w:pPr>
        <w:ind w:left="1904" w:hanging="360"/>
      </w:pPr>
      <w:rPr>
        <w:rFonts w:hint="default"/>
        <w:lang w:val="en-US" w:eastAsia="en-US" w:bidi="en-US"/>
      </w:rPr>
    </w:lvl>
    <w:lvl w:ilvl="2" w:tplc="E04C8812">
      <w:numFmt w:val="bullet"/>
      <w:lvlText w:val="•"/>
      <w:lvlJc w:val="left"/>
      <w:pPr>
        <w:ind w:left="2888" w:hanging="360"/>
      </w:pPr>
      <w:rPr>
        <w:rFonts w:hint="default"/>
        <w:lang w:val="en-US" w:eastAsia="en-US" w:bidi="en-US"/>
      </w:rPr>
    </w:lvl>
    <w:lvl w:ilvl="3" w:tplc="9C1C8D62">
      <w:numFmt w:val="bullet"/>
      <w:lvlText w:val="•"/>
      <w:lvlJc w:val="left"/>
      <w:pPr>
        <w:ind w:left="3872" w:hanging="360"/>
      </w:pPr>
      <w:rPr>
        <w:rFonts w:hint="default"/>
        <w:lang w:val="en-US" w:eastAsia="en-US" w:bidi="en-US"/>
      </w:rPr>
    </w:lvl>
    <w:lvl w:ilvl="4" w:tplc="6D3AE71E">
      <w:numFmt w:val="bullet"/>
      <w:lvlText w:val="•"/>
      <w:lvlJc w:val="left"/>
      <w:pPr>
        <w:ind w:left="4856" w:hanging="360"/>
      </w:pPr>
      <w:rPr>
        <w:rFonts w:hint="default"/>
        <w:lang w:val="en-US" w:eastAsia="en-US" w:bidi="en-US"/>
      </w:rPr>
    </w:lvl>
    <w:lvl w:ilvl="5" w:tplc="051EAE1C">
      <w:numFmt w:val="bullet"/>
      <w:lvlText w:val="•"/>
      <w:lvlJc w:val="left"/>
      <w:pPr>
        <w:ind w:left="5840" w:hanging="360"/>
      </w:pPr>
      <w:rPr>
        <w:rFonts w:hint="default"/>
        <w:lang w:val="en-US" w:eastAsia="en-US" w:bidi="en-US"/>
      </w:rPr>
    </w:lvl>
    <w:lvl w:ilvl="6" w:tplc="E3942AF2">
      <w:numFmt w:val="bullet"/>
      <w:lvlText w:val="•"/>
      <w:lvlJc w:val="left"/>
      <w:pPr>
        <w:ind w:left="6824" w:hanging="360"/>
      </w:pPr>
      <w:rPr>
        <w:rFonts w:hint="default"/>
        <w:lang w:val="en-US" w:eastAsia="en-US" w:bidi="en-US"/>
      </w:rPr>
    </w:lvl>
    <w:lvl w:ilvl="7" w:tplc="E036F84A">
      <w:numFmt w:val="bullet"/>
      <w:lvlText w:val="•"/>
      <w:lvlJc w:val="left"/>
      <w:pPr>
        <w:ind w:left="7808" w:hanging="360"/>
      </w:pPr>
      <w:rPr>
        <w:rFonts w:hint="default"/>
        <w:lang w:val="en-US" w:eastAsia="en-US" w:bidi="en-US"/>
      </w:rPr>
    </w:lvl>
    <w:lvl w:ilvl="8" w:tplc="F6A84DFE">
      <w:numFmt w:val="bullet"/>
      <w:lvlText w:val="•"/>
      <w:lvlJc w:val="left"/>
      <w:pPr>
        <w:ind w:left="8792" w:hanging="360"/>
      </w:pPr>
      <w:rPr>
        <w:rFonts w:hint="default"/>
        <w:lang w:val="en-US" w:eastAsia="en-US" w:bidi="en-US"/>
      </w:rPr>
    </w:lvl>
  </w:abstractNum>
  <w:abstractNum w:abstractNumId="15" w15:restartNumberingAfterBreak="0">
    <w:nsid w:val="0C5E254D"/>
    <w:multiLevelType w:val="hybridMultilevel"/>
    <w:tmpl w:val="8936487E"/>
    <w:lvl w:ilvl="0" w:tplc="4008F20E">
      <w:start w:val="1"/>
      <w:numFmt w:val="decimal"/>
      <w:lvlText w:val="%1."/>
      <w:lvlJc w:val="left"/>
      <w:pPr>
        <w:ind w:left="1080" w:hanging="360"/>
      </w:pPr>
      <w:rPr>
        <w:rFonts w:hint="default"/>
        <w:b/>
        <w:bCs w:val="0"/>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EDD712B"/>
    <w:multiLevelType w:val="hybridMultilevel"/>
    <w:tmpl w:val="9E50023C"/>
    <w:lvl w:ilvl="0" w:tplc="0409000F">
      <w:start w:val="1"/>
      <w:numFmt w:val="decimal"/>
      <w:lvlText w:val="%1."/>
      <w:lvlJc w:val="left"/>
      <w:pPr>
        <w:ind w:left="920" w:hanging="360"/>
      </w:pPr>
      <w:rPr>
        <w:rFonts w:hint="default"/>
        <w:b/>
        <w:bCs/>
        <w:spacing w:val="-7"/>
        <w:w w:val="99"/>
        <w:sz w:val="24"/>
        <w:szCs w:val="24"/>
        <w:lang w:val="en-US" w:eastAsia="en-US" w:bidi="en-US"/>
      </w:rPr>
    </w:lvl>
    <w:lvl w:ilvl="1" w:tplc="77CA165A">
      <w:numFmt w:val="bullet"/>
      <w:lvlText w:val="•"/>
      <w:lvlJc w:val="left"/>
      <w:pPr>
        <w:ind w:left="1904" w:hanging="360"/>
      </w:pPr>
      <w:rPr>
        <w:rFonts w:hint="default"/>
        <w:lang w:val="en-US" w:eastAsia="en-US" w:bidi="en-US"/>
      </w:rPr>
    </w:lvl>
    <w:lvl w:ilvl="2" w:tplc="E04C8812">
      <w:numFmt w:val="bullet"/>
      <w:lvlText w:val="•"/>
      <w:lvlJc w:val="left"/>
      <w:pPr>
        <w:ind w:left="2888" w:hanging="360"/>
      </w:pPr>
      <w:rPr>
        <w:rFonts w:hint="default"/>
        <w:lang w:val="en-US" w:eastAsia="en-US" w:bidi="en-US"/>
      </w:rPr>
    </w:lvl>
    <w:lvl w:ilvl="3" w:tplc="9C1C8D62">
      <w:numFmt w:val="bullet"/>
      <w:lvlText w:val="•"/>
      <w:lvlJc w:val="left"/>
      <w:pPr>
        <w:ind w:left="3872" w:hanging="360"/>
      </w:pPr>
      <w:rPr>
        <w:rFonts w:hint="default"/>
        <w:lang w:val="en-US" w:eastAsia="en-US" w:bidi="en-US"/>
      </w:rPr>
    </w:lvl>
    <w:lvl w:ilvl="4" w:tplc="6D3AE71E">
      <w:numFmt w:val="bullet"/>
      <w:lvlText w:val="•"/>
      <w:lvlJc w:val="left"/>
      <w:pPr>
        <w:ind w:left="4856" w:hanging="360"/>
      </w:pPr>
      <w:rPr>
        <w:rFonts w:hint="default"/>
        <w:lang w:val="en-US" w:eastAsia="en-US" w:bidi="en-US"/>
      </w:rPr>
    </w:lvl>
    <w:lvl w:ilvl="5" w:tplc="051EAE1C">
      <w:numFmt w:val="bullet"/>
      <w:lvlText w:val="•"/>
      <w:lvlJc w:val="left"/>
      <w:pPr>
        <w:ind w:left="5840" w:hanging="360"/>
      </w:pPr>
      <w:rPr>
        <w:rFonts w:hint="default"/>
        <w:lang w:val="en-US" w:eastAsia="en-US" w:bidi="en-US"/>
      </w:rPr>
    </w:lvl>
    <w:lvl w:ilvl="6" w:tplc="E3942AF2">
      <w:numFmt w:val="bullet"/>
      <w:lvlText w:val="•"/>
      <w:lvlJc w:val="left"/>
      <w:pPr>
        <w:ind w:left="6824" w:hanging="360"/>
      </w:pPr>
      <w:rPr>
        <w:rFonts w:hint="default"/>
        <w:lang w:val="en-US" w:eastAsia="en-US" w:bidi="en-US"/>
      </w:rPr>
    </w:lvl>
    <w:lvl w:ilvl="7" w:tplc="E036F84A">
      <w:numFmt w:val="bullet"/>
      <w:lvlText w:val="•"/>
      <w:lvlJc w:val="left"/>
      <w:pPr>
        <w:ind w:left="7808" w:hanging="360"/>
      </w:pPr>
      <w:rPr>
        <w:rFonts w:hint="default"/>
        <w:lang w:val="en-US" w:eastAsia="en-US" w:bidi="en-US"/>
      </w:rPr>
    </w:lvl>
    <w:lvl w:ilvl="8" w:tplc="F6A84DFE">
      <w:numFmt w:val="bullet"/>
      <w:lvlText w:val="•"/>
      <w:lvlJc w:val="left"/>
      <w:pPr>
        <w:ind w:left="8792" w:hanging="360"/>
      </w:pPr>
      <w:rPr>
        <w:rFonts w:hint="default"/>
        <w:lang w:val="en-US" w:eastAsia="en-US" w:bidi="en-US"/>
      </w:rPr>
    </w:lvl>
  </w:abstractNum>
  <w:abstractNum w:abstractNumId="17" w15:restartNumberingAfterBreak="0">
    <w:nsid w:val="0F3B7E1E"/>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18" w15:restartNumberingAfterBreak="0">
    <w:nsid w:val="0F67267E"/>
    <w:multiLevelType w:val="multilevel"/>
    <w:tmpl w:val="BC7C7DAA"/>
    <w:lvl w:ilvl="0">
      <w:start w:val="1"/>
      <w:numFmt w:val="decimal"/>
      <w:lvlText w:val="%1."/>
      <w:lvlJc w:val="left"/>
      <w:pPr>
        <w:ind w:left="1332" w:hanging="720"/>
      </w:pPr>
      <w:rPr>
        <w:rFonts w:hint="default"/>
        <w:b/>
        <w:bCs w:val="0"/>
        <w:spacing w:val="-1"/>
        <w:w w:val="100"/>
        <w:sz w:val="24"/>
        <w:szCs w:val="24"/>
      </w:rPr>
    </w:lvl>
    <w:lvl w:ilvl="1">
      <w:numFmt w:val="bullet"/>
      <w:lvlText w:val="•"/>
      <w:lvlJc w:val="left"/>
      <w:pPr>
        <w:ind w:left="2141" w:hanging="720"/>
      </w:pPr>
    </w:lvl>
    <w:lvl w:ilvl="2">
      <w:numFmt w:val="bullet"/>
      <w:lvlText w:val="•"/>
      <w:lvlJc w:val="left"/>
      <w:pPr>
        <w:ind w:left="2949" w:hanging="720"/>
      </w:pPr>
    </w:lvl>
    <w:lvl w:ilvl="3">
      <w:numFmt w:val="bullet"/>
      <w:lvlText w:val="•"/>
      <w:lvlJc w:val="left"/>
      <w:pPr>
        <w:ind w:left="3757" w:hanging="720"/>
      </w:pPr>
    </w:lvl>
    <w:lvl w:ilvl="4">
      <w:numFmt w:val="bullet"/>
      <w:lvlText w:val="•"/>
      <w:lvlJc w:val="left"/>
      <w:pPr>
        <w:ind w:left="4565" w:hanging="720"/>
      </w:pPr>
    </w:lvl>
    <w:lvl w:ilvl="5">
      <w:numFmt w:val="bullet"/>
      <w:lvlText w:val="•"/>
      <w:lvlJc w:val="left"/>
      <w:pPr>
        <w:ind w:left="5373" w:hanging="720"/>
      </w:pPr>
    </w:lvl>
    <w:lvl w:ilvl="6">
      <w:numFmt w:val="bullet"/>
      <w:lvlText w:val="•"/>
      <w:lvlJc w:val="left"/>
      <w:pPr>
        <w:ind w:left="6181" w:hanging="720"/>
      </w:pPr>
    </w:lvl>
    <w:lvl w:ilvl="7">
      <w:numFmt w:val="bullet"/>
      <w:lvlText w:val="•"/>
      <w:lvlJc w:val="left"/>
      <w:pPr>
        <w:ind w:left="6989" w:hanging="720"/>
      </w:pPr>
    </w:lvl>
    <w:lvl w:ilvl="8">
      <w:numFmt w:val="bullet"/>
      <w:lvlText w:val="•"/>
      <w:lvlJc w:val="left"/>
      <w:pPr>
        <w:ind w:left="7797" w:hanging="720"/>
      </w:pPr>
    </w:lvl>
  </w:abstractNum>
  <w:abstractNum w:abstractNumId="19" w15:restartNumberingAfterBreak="0">
    <w:nsid w:val="1053669A"/>
    <w:multiLevelType w:val="hybridMultilevel"/>
    <w:tmpl w:val="32705752"/>
    <w:lvl w:ilvl="0" w:tplc="04090001">
      <w:start w:val="1"/>
      <w:numFmt w:val="bullet"/>
      <w:lvlText w:val=""/>
      <w:lvlJc w:val="left"/>
      <w:pPr>
        <w:ind w:left="1020" w:hanging="361"/>
      </w:pPr>
      <w:rPr>
        <w:rFonts w:ascii="Symbol" w:hAnsi="Symbol" w:hint="default"/>
        <w:spacing w:val="-4"/>
        <w:w w:val="99"/>
        <w:sz w:val="24"/>
        <w:szCs w:val="24"/>
        <w:lang w:val="en-US" w:eastAsia="en-US" w:bidi="en-US"/>
      </w:rPr>
    </w:lvl>
    <w:lvl w:ilvl="1" w:tplc="55481148">
      <w:start w:val="1"/>
      <w:numFmt w:val="bullet"/>
      <w:lvlText w:val=""/>
      <w:lvlJc w:val="left"/>
      <w:pPr>
        <w:ind w:left="1740" w:hanging="360"/>
      </w:pPr>
      <w:rPr>
        <w:rFonts w:ascii="Symbol" w:hAnsi="Symbol" w:hint="default"/>
        <w:w w:val="99"/>
        <w:sz w:val="24"/>
        <w:szCs w:val="24"/>
        <w:lang w:val="en-US" w:eastAsia="en-US" w:bidi="en-US"/>
      </w:rPr>
    </w:lvl>
    <w:lvl w:ilvl="2" w:tplc="04090003">
      <w:start w:val="1"/>
      <w:numFmt w:val="bullet"/>
      <w:lvlText w:val="o"/>
      <w:lvlJc w:val="left"/>
      <w:pPr>
        <w:ind w:left="2813" w:hanging="360"/>
      </w:pPr>
      <w:rPr>
        <w:rFonts w:ascii="Courier New" w:hAnsi="Courier New" w:cs="Courier New" w:hint="default"/>
        <w:lang w:val="en-US" w:eastAsia="en-US" w:bidi="en-US"/>
      </w:rPr>
    </w:lvl>
    <w:lvl w:ilvl="3" w:tplc="7F068E34">
      <w:numFmt w:val="bullet"/>
      <w:lvlText w:val="•"/>
      <w:lvlJc w:val="left"/>
      <w:pPr>
        <w:ind w:left="3886" w:hanging="360"/>
      </w:pPr>
      <w:rPr>
        <w:rFonts w:hint="default"/>
        <w:lang w:val="en-US" w:eastAsia="en-US" w:bidi="en-US"/>
      </w:rPr>
    </w:lvl>
    <w:lvl w:ilvl="4" w:tplc="DDB88654">
      <w:numFmt w:val="bullet"/>
      <w:lvlText w:val="•"/>
      <w:lvlJc w:val="left"/>
      <w:pPr>
        <w:ind w:left="4960" w:hanging="360"/>
      </w:pPr>
      <w:rPr>
        <w:rFonts w:hint="default"/>
        <w:lang w:val="en-US" w:eastAsia="en-US" w:bidi="en-US"/>
      </w:rPr>
    </w:lvl>
    <w:lvl w:ilvl="5" w:tplc="AF18D738">
      <w:numFmt w:val="bullet"/>
      <w:lvlText w:val="•"/>
      <w:lvlJc w:val="left"/>
      <w:pPr>
        <w:ind w:left="6033" w:hanging="360"/>
      </w:pPr>
      <w:rPr>
        <w:rFonts w:hint="default"/>
        <w:lang w:val="en-US" w:eastAsia="en-US" w:bidi="en-US"/>
      </w:rPr>
    </w:lvl>
    <w:lvl w:ilvl="6" w:tplc="12603F08">
      <w:numFmt w:val="bullet"/>
      <w:lvlText w:val="•"/>
      <w:lvlJc w:val="left"/>
      <w:pPr>
        <w:ind w:left="7106" w:hanging="360"/>
      </w:pPr>
      <w:rPr>
        <w:rFonts w:hint="default"/>
        <w:lang w:val="en-US" w:eastAsia="en-US" w:bidi="en-US"/>
      </w:rPr>
    </w:lvl>
    <w:lvl w:ilvl="7" w:tplc="86E6BAB0">
      <w:numFmt w:val="bullet"/>
      <w:lvlText w:val="•"/>
      <w:lvlJc w:val="left"/>
      <w:pPr>
        <w:ind w:left="8180" w:hanging="360"/>
      </w:pPr>
      <w:rPr>
        <w:rFonts w:hint="default"/>
        <w:lang w:val="en-US" w:eastAsia="en-US" w:bidi="en-US"/>
      </w:rPr>
    </w:lvl>
    <w:lvl w:ilvl="8" w:tplc="9EBE49B6">
      <w:numFmt w:val="bullet"/>
      <w:lvlText w:val="•"/>
      <w:lvlJc w:val="left"/>
      <w:pPr>
        <w:ind w:left="9253" w:hanging="360"/>
      </w:pPr>
      <w:rPr>
        <w:rFonts w:hint="default"/>
        <w:lang w:val="en-US" w:eastAsia="en-US" w:bidi="en-US"/>
      </w:rPr>
    </w:lvl>
  </w:abstractNum>
  <w:abstractNum w:abstractNumId="20" w15:restartNumberingAfterBreak="0">
    <w:nsid w:val="112914FC"/>
    <w:multiLevelType w:val="hybridMultilevel"/>
    <w:tmpl w:val="5282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5C5C52"/>
    <w:multiLevelType w:val="hybridMultilevel"/>
    <w:tmpl w:val="4B9039B6"/>
    <w:lvl w:ilvl="0" w:tplc="20BA0530">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3" w15:restartNumberingAfterBreak="0">
    <w:nsid w:val="13EE4F54"/>
    <w:multiLevelType w:val="hybridMultilevel"/>
    <w:tmpl w:val="D4A2CD12"/>
    <w:lvl w:ilvl="0" w:tplc="EF88E0A6">
      <w:start w:val="1"/>
      <w:numFmt w:val="decimal"/>
      <w:lvlText w:val="%1."/>
      <w:lvlJc w:val="left"/>
      <w:pPr>
        <w:ind w:left="1800" w:hanging="360"/>
      </w:pPr>
      <w:rPr>
        <w:rFonts w:hint="default"/>
        <w:b/>
        <w:u w:val="thick"/>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25" w15:restartNumberingAfterBreak="0">
    <w:nsid w:val="15854959"/>
    <w:multiLevelType w:val="hybridMultilevel"/>
    <w:tmpl w:val="DB84FE9C"/>
    <w:lvl w:ilvl="0" w:tplc="48AECC60">
      <w:start w:val="1"/>
      <w:numFmt w:val="decimal"/>
      <w:lvlText w:val="%1."/>
      <w:lvlJc w:val="left"/>
      <w:pPr>
        <w:ind w:left="920" w:hanging="360"/>
      </w:pPr>
      <w:rPr>
        <w:rFonts w:ascii="Times New Roman" w:eastAsia="Times New Roman" w:hAnsi="Times New Roman" w:cs="Times New Roman" w:hint="default"/>
        <w:b/>
        <w:bCs/>
        <w:spacing w:val="-7"/>
        <w:w w:val="99"/>
        <w:sz w:val="24"/>
        <w:szCs w:val="24"/>
        <w:lang w:val="en-US" w:eastAsia="en-US" w:bidi="en-US"/>
      </w:rPr>
    </w:lvl>
    <w:lvl w:ilvl="1" w:tplc="7070DAE0">
      <w:start w:val="1"/>
      <w:numFmt w:val="lowerLetter"/>
      <w:lvlText w:val="%2."/>
      <w:lvlJc w:val="left"/>
      <w:pPr>
        <w:ind w:left="1641" w:hanging="360"/>
      </w:pPr>
      <w:rPr>
        <w:rFonts w:ascii="Times New Roman" w:eastAsia="Times New Roman" w:hAnsi="Times New Roman" w:cs="Times New Roman" w:hint="default"/>
        <w:b/>
        <w:bCs/>
        <w:strike w:val="0"/>
        <w:spacing w:val="-7"/>
        <w:w w:val="99"/>
        <w:sz w:val="24"/>
        <w:szCs w:val="24"/>
        <w:lang w:val="en-US" w:eastAsia="en-US" w:bidi="en-US"/>
      </w:rPr>
    </w:lvl>
    <w:lvl w:ilvl="2" w:tplc="78E43EB0">
      <w:start w:val="1"/>
      <w:numFmt w:val="lowerRoman"/>
      <w:lvlText w:val="%3."/>
      <w:lvlJc w:val="left"/>
      <w:pPr>
        <w:ind w:left="2361" w:hanging="306"/>
        <w:jc w:val="right"/>
      </w:pPr>
      <w:rPr>
        <w:rFonts w:ascii="Times New Roman" w:eastAsia="Times New Roman" w:hAnsi="Times New Roman" w:cs="Times New Roman" w:hint="default"/>
        <w:b/>
        <w:bCs/>
        <w:spacing w:val="-7"/>
        <w:w w:val="99"/>
        <w:sz w:val="24"/>
        <w:szCs w:val="24"/>
        <w:lang w:val="en-US" w:eastAsia="en-US" w:bidi="en-US"/>
      </w:rPr>
    </w:lvl>
    <w:lvl w:ilvl="3" w:tplc="5B683CB4">
      <w:numFmt w:val="bullet"/>
      <w:lvlText w:val="•"/>
      <w:lvlJc w:val="left"/>
      <w:pPr>
        <w:ind w:left="3410" w:hanging="306"/>
      </w:pPr>
      <w:rPr>
        <w:rFonts w:hint="default"/>
        <w:lang w:val="en-US" w:eastAsia="en-US" w:bidi="en-US"/>
      </w:rPr>
    </w:lvl>
    <w:lvl w:ilvl="4" w:tplc="4762FAFA">
      <w:numFmt w:val="bullet"/>
      <w:lvlText w:val="•"/>
      <w:lvlJc w:val="left"/>
      <w:pPr>
        <w:ind w:left="4460" w:hanging="306"/>
      </w:pPr>
      <w:rPr>
        <w:rFonts w:hint="default"/>
        <w:lang w:val="en-US" w:eastAsia="en-US" w:bidi="en-US"/>
      </w:rPr>
    </w:lvl>
    <w:lvl w:ilvl="5" w:tplc="F1E0A060">
      <w:numFmt w:val="bullet"/>
      <w:lvlText w:val="•"/>
      <w:lvlJc w:val="left"/>
      <w:pPr>
        <w:ind w:left="5510" w:hanging="306"/>
      </w:pPr>
      <w:rPr>
        <w:rFonts w:hint="default"/>
        <w:lang w:val="en-US" w:eastAsia="en-US" w:bidi="en-US"/>
      </w:rPr>
    </w:lvl>
    <w:lvl w:ilvl="6" w:tplc="17CA1E46">
      <w:numFmt w:val="bullet"/>
      <w:lvlText w:val="•"/>
      <w:lvlJc w:val="left"/>
      <w:pPr>
        <w:ind w:left="6560" w:hanging="306"/>
      </w:pPr>
      <w:rPr>
        <w:rFonts w:hint="default"/>
        <w:lang w:val="en-US" w:eastAsia="en-US" w:bidi="en-US"/>
      </w:rPr>
    </w:lvl>
    <w:lvl w:ilvl="7" w:tplc="B1FA6E4A">
      <w:numFmt w:val="bullet"/>
      <w:lvlText w:val="•"/>
      <w:lvlJc w:val="left"/>
      <w:pPr>
        <w:ind w:left="7610" w:hanging="306"/>
      </w:pPr>
      <w:rPr>
        <w:rFonts w:hint="default"/>
        <w:lang w:val="en-US" w:eastAsia="en-US" w:bidi="en-US"/>
      </w:rPr>
    </w:lvl>
    <w:lvl w:ilvl="8" w:tplc="97CE59C4">
      <w:numFmt w:val="bullet"/>
      <w:lvlText w:val="•"/>
      <w:lvlJc w:val="left"/>
      <w:pPr>
        <w:ind w:left="8660" w:hanging="306"/>
      </w:pPr>
      <w:rPr>
        <w:rFonts w:hint="default"/>
        <w:lang w:val="en-US" w:eastAsia="en-US" w:bidi="en-US"/>
      </w:rPr>
    </w:lvl>
  </w:abstractNum>
  <w:abstractNum w:abstractNumId="26" w15:restartNumberingAfterBreak="0">
    <w:nsid w:val="169C095E"/>
    <w:multiLevelType w:val="hybridMultilevel"/>
    <w:tmpl w:val="135C0F0C"/>
    <w:lvl w:ilvl="0" w:tplc="56F0CC6E">
      <w:start w:val="2"/>
      <w:numFmt w:val="bullet"/>
      <w:lvlText w:val="-"/>
      <w:lvlJc w:val="left"/>
      <w:pPr>
        <w:ind w:left="1325" w:hanging="360"/>
      </w:pPr>
      <w:rPr>
        <w:rFonts w:ascii="Times New Roman" w:eastAsia="Times New Roman" w:hAnsi="Times New Roman" w:cs="Times New Roman" w:hint="default"/>
        <w:u w:val="thick"/>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27" w15:restartNumberingAfterBreak="0">
    <w:nsid w:val="18150244"/>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28" w15:restartNumberingAfterBreak="0">
    <w:nsid w:val="1AA8563A"/>
    <w:multiLevelType w:val="hybridMultilevel"/>
    <w:tmpl w:val="8E1C63EE"/>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29" w15:restartNumberingAfterBreak="0">
    <w:nsid w:val="1B6D5CBC"/>
    <w:multiLevelType w:val="hybridMultilevel"/>
    <w:tmpl w:val="B8841E64"/>
    <w:lvl w:ilvl="0" w:tplc="3B488932">
      <w:start w:val="1"/>
      <w:numFmt w:val="decimal"/>
      <w:lvlText w:val="%1."/>
      <w:lvlJc w:val="left"/>
      <w:pPr>
        <w:ind w:left="720" w:hanging="360"/>
      </w:pPr>
      <w:rPr>
        <w:rFonts w:ascii="Arial" w:hAnsi="Arial" w:hint="default"/>
      </w:rPr>
    </w:lvl>
    <w:lvl w:ilvl="1" w:tplc="17AC6C90">
      <w:start w:val="1"/>
      <w:numFmt w:val="lowerLetter"/>
      <w:lvlText w:val="%2."/>
      <w:lvlJc w:val="left"/>
      <w:pPr>
        <w:ind w:left="1440" w:hanging="360"/>
      </w:pPr>
    </w:lvl>
    <w:lvl w:ilvl="2" w:tplc="48F69704">
      <w:start w:val="1"/>
      <w:numFmt w:val="lowerRoman"/>
      <w:lvlText w:val="%3."/>
      <w:lvlJc w:val="right"/>
      <w:pPr>
        <w:ind w:left="2160" w:hanging="180"/>
      </w:pPr>
    </w:lvl>
    <w:lvl w:ilvl="3" w:tplc="F934FCA8">
      <w:start w:val="1"/>
      <w:numFmt w:val="decimal"/>
      <w:lvlText w:val="%4."/>
      <w:lvlJc w:val="left"/>
      <w:pPr>
        <w:ind w:left="2880" w:hanging="360"/>
      </w:pPr>
    </w:lvl>
    <w:lvl w:ilvl="4" w:tplc="4E28A6F0">
      <w:start w:val="1"/>
      <w:numFmt w:val="lowerLetter"/>
      <w:lvlText w:val="%5."/>
      <w:lvlJc w:val="left"/>
      <w:pPr>
        <w:ind w:left="3600" w:hanging="360"/>
      </w:pPr>
    </w:lvl>
    <w:lvl w:ilvl="5" w:tplc="B0A09D6A">
      <w:start w:val="1"/>
      <w:numFmt w:val="lowerRoman"/>
      <w:lvlText w:val="%6."/>
      <w:lvlJc w:val="right"/>
      <w:pPr>
        <w:ind w:left="4320" w:hanging="180"/>
      </w:pPr>
    </w:lvl>
    <w:lvl w:ilvl="6" w:tplc="98A441D4">
      <w:start w:val="1"/>
      <w:numFmt w:val="decimal"/>
      <w:lvlText w:val="%7."/>
      <w:lvlJc w:val="left"/>
      <w:pPr>
        <w:ind w:left="5040" w:hanging="360"/>
      </w:pPr>
    </w:lvl>
    <w:lvl w:ilvl="7" w:tplc="D3F61052">
      <w:start w:val="1"/>
      <w:numFmt w:val="lowerLetter"/>
      <w:lvlText w:val="%8."/>
      <w:lvlJc w:val="left"/>
      <w:pPr>
        <w:ind w:left="5760" w:hanging="360"/>
      </w:pPr>
    </w:lvl>
    <w:lvl w:ilvl="8" w:tplc="5DE2307A">
      <w:start w:val="1"/>
      <w:numFmt w:val="lowerRoman"/>
      <w:lvlText w:val="%9."/>
      <w:lvlJc w:val="right"/>
      <w:pPr>
        <w:ind w:left="6480" w:hanging="180"/>
      </w:pPr>
    </w:lvl>
  </w:abstractNum>
  <w:abstractNum w:abstractNumId="30" w15:restartNumberingAfterBreak="0">
    <w:nsid w:val="1BB34C6C"/>
    <w:multiLevelType w:val="multilevel"/>
    <w:tmpl w:val="BC7C7DAA"/>
    <w:lvl w:ilvl="0">
      <w:start w:val="1"/>
      <w:numFmt w:val="decimal"/>
      <w:lvlText w:val="%1."/>
      <w:lvlJc w:val="left"/>
      <w:pPr>
        <w:ind w:left="1332" w:hanging="720"/>
      </w:pPr>
      <w:rPr>
        <w:rFonts w:hint="default"/>
        <w:b/>
        <w:bCs w:val="0"/>
        <w:spacing w:val="-1"/>
        <w:w w:val="100"/>
        <w:sz w:val="24"/>
        <w:szCs w:val="24"/>
      </w:rPr>
    </w:lvl>
    <w:lvl w:ilvl="1">
      <w:numFmt w:val="bullet"/>
      <w:lvlText w:val="•"/>
      <w:lvlJc w:val="left"/>
      <w:pPr>
        <w:ind w:left="2141" w:hanging="720"/>
      </w:pPr>
    </w:lvl>
    <w:lvl w:ilvl="2">
      <w:numFmt w:val="bullet"/>
      <w:lvlText w:val="•"/>
      <w:lvlJc w:val="left"/>
      <w:pPr>
        <w:ind w:left="2949" w:hanging="720"/>
      </w:pPr>
    </w:lvl>
    <w:lvl w:ilvl="3">
      <w:numFmt w:val="bullet"/>
      <w:lvlText w:val="•"/>
      <w:lvlJc w:val="left"/>
      <w:pPr>
        <w:ind w:left="3757" w:hanging="720"/>
      </w:pPr>
    </w:lvl>
    <w:lvl w:ilvl="4">
      <w:numFmt w:val="bullet"/>
      <w:lvlText w:val="•"/>
      <w:lvlJc w:val="left"/>
      <w:pPr>
        <w:ind w:left="4565" w:hanging="720"/>
      </w:pPr>
    </w:lvl>
    <w:lvl w:ilvl="5">
      <w:numFmt w:val="bullet"/>
      <w:lvlText w:val="•"/>
      <w:lvlJc w:val="left"/>
      <w:pPr>
        <w:ind w:left="5373" w:hanging="720"/>
      </w:pPr>
    </w:lvl>
    <w:lvl w:ilvl="6">
      <w:numFmt w:val="bullet"/>
      <w:lvlText w:val="•"/>
      <w:lvlJc w:val="left"/>
      <w:pPr>
        <w:ind w:left="6181" w:hanging="720"/>
      </w:pPr>
    </w:lvl>
    <w:lvl w:ilvl="7">
      <w:numFmt w:val="bullet"/>
      <w:lvlText w:val="•"/>
      <w:lvlJc w:val="left"/>
      <w:pPr>
        <w:ind w:left="6989" w:hanging="720"/>
      </w:pPr>
    </w:lvl>
    <w:lvl w:ilvl="8">
      <w:numFmt w:val="bullet"/>
      <w:lvlText w:val="•"/>
      <w:lvlJc w:val="left"/>
      <w:pPr>
        <w:ind w:left="7797" w:hanging="720"/>
      </w:pPr>
    </w:lvl>
  </w:abstractNum>
  <w:abstractNum w:abstractNumId="31" w15:restartNumberingAfterBreak="0">
    <w:nsid w:val="1D3B1E07"/>
    <w:multiLevelType w:val="hybridMultilevel"/>
    <w:tmpl w:val="76109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2" w15:restartNumberingAfterBreak="0">
    <w:nsid w:val="1F4E1860"/>
    <w:multiLevelType w:val="hybridMultilevel"/>
    <w:tmpl w:val="7EECAB7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20755520"/>
    <w:multiLevelType w:val="hybridMultilevel"/>
    <w:tmpl w:val="063ECE2E"/>
    <w:lvl w:ilvl="0" w:tplc="56F0A662">
      <w:start w:val="1"/>
      <w:numFmt w:val="lowerLetter"/>
      <w:lvlText w:val="%1)"/>
      <w:lvlJc w:val="left"/>
      <w:pPr>
        <w:ind w:left="1020" w:hanging="449"/>
      </w:pPr>
      <w:rPr>
        <w:rFonts w:ascii="Arial" w:eastAsia="Arial" w:hAnsi="Arial" w:cs="Arial" w:hint="default"/>
        <w:spacing w:val="-21"/>
        <w:w w:val="99"/>
        <w:sz w:val="24"/>
        <w:szCs w:val="24"/>
        <w:lang w:val="en-US" w:eastAsia="en-US" w:bidi="en-US"/>
      </w:rPr>
    </w:lvl>
    <w:lvl w:ilvl="1" w:tplc="A9A6FA70">
      <w:numFmt w:val="bullet"/>
      <w:lvlText w:val="•"/>
      <w:lvlJc w:val="left"/>
      <w:pPr>
        <w:ind w:left="2058" w:hanging="449"/>
      </w:pPr>
      <w:rPr>
        <w:rFonts w:hint="default"/>
        <w:lang w:val="en-US" w:eastAsia="en-US" w:bidi="en-US"/>
      </w:rPr>
    </w:lvl>
    <w:lvl w:ilvl="2" w:tplc="4FAAABBA">
      <w:numFmt w:val="bullet"/>
      <w:lvlText w:val="•"/>
      <w:lvlJc w:val="left"/>
      <w:pPr>
        <w:ind w:left="3096" w:hanging="449"/>
      </w:pPr>
      <w:rPr>
        <w:rFonts w:hint="default"/>
        <w:lang w:val="en-US" w:eastAsia="en-US" w:bidi="en-US"/>
      </w:rPr>
    </w:lvl>
    <w:lvl w:ilvl="3" w:tplc="72CEE704">
      <w:numFmt w:val="bullet"/>
      <w:lvlText w:val="•"/>
      <w:lvlJc w:val="left"/>
      <w:pPr>
        <w:ind w:left="4134" w:hanging="449"/>
      </w:pPr>
      <w:rPr>
        <w:rFonts w:hint="default"/>
        <w:lang w:val="en-US" w:eastAsia="en-US" w:bidi="en-US"/>
      </w:rPr>
    </w:lvl>
    <w:lvl w:ilvl="4" w:tplc="31E8EB4E">
      <w:numFmt w:val="bullet"/>
      <w:lvlText w:val="•"/>
      <w:lvlJc w:val="left"/>
      <w:pPr>
        <w:ind w:left="5172" w:hanging="449"/>
      </w:pPr>
      <w:rPr>
        <w:rFonts w:hint="default"/>
        <w:lang w:val="en-US" w:eastAsia="en-US" w:bidi="en-US"/>
      </w:rPr>
    </w:lvl>
    <w:lvl w:ilvl="5" w:tplc="C3F41B94">
      <w:numFmt w:val="bullet"/>
      <w:lvlText w:val="•"/>
      <w:lvlJc w:val="left"/>
      <w:pPr>
        <w:ind w:left="6210" w:hanging="449"/>
      </w:pPr>
      <w:rPr>
        <w:rFonts w:hint="default"/>
        <w:lang w:val="en-US" w:eastAsia="en-US" w:bidi="en-US"/>
      </w:rPr>
    </w:lvl>
    <w:lvl w:ilvl="6" w:tplc="63EEF670">
      <w:numFmt w:val="bullet"/>
      <w:lvlText w:val="•"/>
      <w:lvlJc w:val="left"/>
      <w:pPr>
        <w:ind w:left="7248" w:hanging="449"/>
      </w:pPr>
      <w:rPr>
        <w:rFonts w:hint="default"/>
        <w:lang w:val="en-US" w:eastAsia="en-US" w:bidi="en-US"/>
      </w:rPr>
    </w:lvl>
    <w:lvl w:ilvl="7" w:tplc="E64EF1EC">
      <w:numFmt w:val="bullet"/>
      <w:lvlText w:val="•"/>
      <w:lvlJc w:val="left"/>
      <w:pPr>
        <w:ind w:left="8286" w:hanging="449"/>
      </w:pPr>
      <w:rPr>
        <w:rFonts w:hint="default"/>
        <w:lang w:val="en-US" w:eastAsia="en-US" w:bidi="en-US"/>
      </w:rPr>
    </w:lvl>
    <w:lvl w:ilvl="8" w:tplc="A2E6C13A">
      <w:numFmt w:val="bullet"/>
      <w:lvlText w:val="•"/>
      <w:lvlJc w:val="left"/>
      <w:pPr>
        <w:ind w:left="9324" w:hanging="449"/>
      </w:pPr>
      <w:rPr>
        <w:rFonts w:hint="default"/>
        <w:lang w:val="en-US" w:eastAsia="en-US" w:bidi="en-US"/>
      </w:rPr>
    </w:lvl>
  </w:abstractNum>
  <w:abstractNum w:abstractNumId="34" w15:restartNumberingAfterBreak="0">
    <w:nsid w:val="228464C7"/>
    <w:multiLevelType w:val="hybridMultilevel"/>
    <w:tmpl w:val="8936487E"/>
    <w:lvl w:ilvl="0" w:tplc="4008F20E">
      <w:start w:val="1"/>
      <w:numFmt w:val="decimal"/>
      <w:lvlText w:val="%1."/>
      <w:lvlJc w:val="left"/>
      <w:pPr>
        <w:ind w:left="1080" w:hanging="360"/>
      </w:pPr>
      <w:rPr>
        <w:rFonts w:hint="default"/>
        <w:b/>
        <w:bCs w:val="0"/>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4977986"/>
    <w:multiLevelType w:val="hybridMultilevel"/>
    <w:tmpl w:val="28A6C9AA"/>
    <w:lvl w:ilvl="0" w:tplc="04090001">
      <w:start w:val="1"/>
      <w:numFmt w:val="bullet"/>
      <w:lvlText w:val=""/>
      <w:lvlJc w:val="left"/>
      <w:pPr>
        <w:ind w:left="1440" w:hanging="360"/>
      </w:pPr>
      <w:rPr>
        <w:rFonts w:ascii="Symbol" w:hAnsi="Symbol" w:hint="default"/>
      </w:rPr>
    </w:lvl>
    <w:lvl w:ilvl="1" w:tplc="3078DAEE">
      <w:start w:val="1"/>
      <w:numFmt w:val="bullet"/>
      <w:lvlText w:val=""/>
      <w:lvlJc w:val="left"/>
      <w:pPr>
        <w:ind w:left="2160" w:hanging="360"/>
      </w:pPr>
      <w:rPr>
        <w:rFonts w:ascii="Symbol" w:hAnsi="Symbol" w:hint="default"/>
        <w:sz w:val="20"/>
        <w:szCs w:val="20"/>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52242AA"/>
    <w:multiLevelType w:val="hybridMultilevel"/>
    <w:tmpl w:val="5C2690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8" w15:restartNumberingAfterBreak="0">
    <w:nsid w:val="27287626"/>
    <w:multiLevelType w:val="hybridMultilevel"/>
    <w:tmpl w:val="DD28F37C"/>
    <w:lvl w:ilvl="0" w:tplc="0409000D">
      <w:start w:val="1"/>
      <w:numFmt w:val="bullet"/>
      <w:lvlText w:val=""/>
      <w:lvlJc w:val="left"/>
      <w:pPr>
        <w:ind w:left="830" w:hanging="360"/>
      </w:pPr>
      <w:rPr>
        <w:rFonts w:ascii="Wingdings" w:hAnsi="Wingding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9" w15:restartNumberingAfterBreak="0">
    <w:nsid w:val="291370AE"/>
    <w:multiLevelType w:val="hybridMultilevel"/>
    <w:tmpl w:val="079EA658"/>
    <w:lvl w:ilvl="0" w:tplc="114CCE76">
      <w:start w:val="1"/>
      <w:numFmt w:val="decimal"/>
      <w:lvlText w:val="%1."/>
      <w:lvlJc w:val="left"/>
      <w:pPr>
        <w:ind w:left="440" w:hanging="240"/>
      </w:pPr>
      <w:rPr>
        <w:rFonts w:ascii="Times New Roman" w:eastAsia="Times New Roman" w:hAnsi="Times New Roman" w:cs="Times New Roman" w:hint="default"/>
        <w:b/>
        <w:bCs/>
        <w:spacing w:val="-2"/>
        <w:w w:val="99"/>
        <w:sz w:val="24"/>
        <w:szCs w:val="24"/>
        <w:lang w:val="en-US" w:eastAsia="en-US" w:bidi="en-US"/>
      </w:rPr>
    </w:lvl>
    <w:lvl w:ilvl="1" w:tplc="4216D33C">
      <w:numFmt w:val="bullet"/>
      <w:lvlText w:val="•"/>
      <w:lvlJc w:val="left"/>
      <w:pPr>
        <w:ind w:left="1472" w:hanging="240"/>
      </w:pPr>
      <w:rPr>
        <w:rFonts w:hint="default"/>
        <w:lang w:val="en-US" w:eastAsia="en-US" w:bidi="en-US"/>
      </w:rPr>
    </w:lvl>
    <w:lvl w:ilvl="2" w:tplc="22E64088">
      <w:numFmt w:val="bullet"/>
      <w:lvlText w:val="•"/>
      <w:lvlJc w:val="left"/>
      <w:pPr>
        <w:ind w:left="2504" w:hanging="240"/>
      </w:pPr>
      <w:rPr>
        <w:rFonts w:hint="default"/>
        <w:lang w:val="en-US" w:eastAsia="en-US" w:bidi="en-US"/>
      </w:rPr>
    </w:lvl>
    <w:lvl w:ilvl="3" w:tplc="0C1A98D2">
      <w:numFmt w:val="bullet"/>
      <w:lvlText w:val="•"/>
      <w:lvlJc w:val="left"/>
      <w:pPr>
        <w:ind w:left="3536" w:hanging="240"/>
      </w:pPr>
      <w:rPr>
        <w:rFonts w:hint="default"/>
        <w:lang w:val="en-US" w:eastAsia="en-US" w:bidi="en-US"/>
      </w:rPr>
    </w:lvl>
    <w:lvl w:ilvl="4" w:tplc="4D182AA8">
      <w:numFmt w:val="bullet"/>
      <w:lvlText w:val="•"/>
      <w:lvlJc w:val="left"/>
      <w:pPr>
        <w:ind w:left="4568" w:hanging="240"/>
      </w:pPr>
      <w:rPr>
        <w:rFonts w:hint="default"/>
        <w:lang w:val="en-US" w:eastAsia="en-US" w:bidi="en-US"/>
      </w:rPr>
    </w:lvl>
    <w:lvl w:ilvl="5" w:tplc="F7FAFC2A">
      <w:numFmt w:val="bullet"/>
      <w:lvlText w:val="•"/>
      <w:lvlJc w:val="left"/>
      <w:pPr>
        <w:ind w:left="5600" w:hanging="240"/>
      </w:pPr>
      <w:rPr>
        <w:rFonts w:hint="default"/>
        <w:lang w:val="en-US" w:eastAsia="en-US" w:bidi="en-US"/>
      </w:rPr>
    </w:lvl>
    <w:lvl w:ilvl="6" w:tplc="6950BA9E">
      <w:numFmt w:val="bullet"/>
      <w:lvlText w:val="•"/>
      <w:lvlJc w:val="left"/>
      <w:pPr>
        <w:ind w:left="6632" w:hanging="240"/>
      </w:pPr>
      <w:rPr>
        <w:rFonts w:hint="default"/>
        <w:lang w:val="en-US" w:eastAsia="en-US" w:bidi="en-US"/>
      </w:rPr>
    </w:lvl>
    <w:lvl w:ilvl="7" w:tplc="E376DA40">
      <w:numFmt w:val="bullet"/>
      <w:lvlText w:val="•"/>
      <w:lvlJc w:val="left"/>
      <w:pPr>
        <w:ind w:left="7664" w:hanging="240"/>
      </w:pPr>
      <w:rPr>
        <w:rFonts w:hint="default"/>
        <w:lang w:val="en-US" w:eastAsia="en-US" w:bidi="en-US"/>
      </w:rPr>
    </w:lvl>
    <w:lvl w:ilvl="8" w:tplc="736A4092">
      <w:numFmt w:val="bullet"/>
      <w:lvlText w:val="•"/>
      <w:lvlJc w:val="left"/>
      <w:pPr>
        <w:ind w:left="8696" w:hanging="240"/>
      </w:pPr>
      <w:rPr>
        <w:rFonts w:hint="default"/>
        <w:lang w:val="en-US" w:eastAsia="en-US" w:bidi="en-US"/>
      </w:rPr>
    </w:lvl>
  </w:abstractNum>
  <w:abstractNum w:abstractNumId="40" w15:restartNumberingAfterBreak="0">
    <w:nsid w:val="2A681C86"/>
    <w:multiLevelType w:val="hybridMultilevel"/>
    <w:tmpl w:val="EBEA06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B99599A"/>
    <w:multiLevelType w:val="hybridMultilevel"/>
    <w:tmpl w:val="081C96EA"/>
    <w:lvl w:ilvl="0" w:tplc="CDAA7A0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D6C51C1"/>
    <w:multiLevelType w:val="hybridMultilevel"/>
    <w:tmpl w:val="1D6064C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43" w15:restartNumberingAfterBreak="0">
    <w:nsid w:val="2EDE3D2D"/>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44"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11B22F7"/>
    <w:multiLevelType w:val="multilevel"/>
    <w:tmpl w:val="4530B824"/>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6" w15:restartNumberingAfterBreak="0">
    <w:nsid w:val="343D361E"/>
    <w:multiLevelType w:val="hybridMultilevel"/>
    <w:tmpl w:val="D3B0973A"/>
    <w:lvl w:ilvl="0" w:tplc="1DE8D2B8">
      <w:start w:val="1"/>
      <w:numFmt w:val="decimal"/>
      <w:lvlText w:val="%1."/>
      <w:lvlJc w:val="left"/>
      <w:pPr>
        <w:ind w:left="920" w:hanging="360"/>
      </w:pPr>
      <w:rPr>
        <w:rFonts w:ascii="Times New Roman" w:eastAsia="Times New Roman" w:hAnsi="Times New Roman" w:cs="Times New Roman" w:hint="default"/>
        <w:b/>
        <w:bCs/>
        <w:spacing w:val="-8"/>
        <w:w w:val="99"/>
        <w:sz w:val="24"/>
        <w:szCs w:val="24"/>
        <w:lang w:val="en-US" w:eastAsia="en-US" w:bidi="en-US"/>
      </w:rPr>
    </w:lvl>
    <w:lvl w:ilvl="1" w:tplc="94AC272A">
      <w:numFmt w:val="bullet"/>
      <w:lvlText w:val="•"/>
      <w:lvlJc w:val="left"/>
      <w:pPr>
        <w:ind w:left="1904" w:hanging="360"/>
      </w:pPr>
      <w:rPr>
        <w:rFonts w:hint="default"/>
        <w:lang w:val="en-US" w:eastAsia="en-US" w:bidi="en-US"/>
      </w:rPr>
    </w:lvl>
    <w:lvl w:ilvl="2" w:tplc="CB46E398">
      <w:numFmt w:val="bullet"/>
      <w:lvlText w:val="•"/>
      <w:lvlJc w:val="left"/>
      <w:pPr>
        <w:ind w:left="2888" w:hanging="360"/>
      </w:pPr>
      <w:rPr>
        <w:rFonts w:hint="default"/>
        <w:lang w:val="en-US" w:eastAsia="en-US" w:bidi="en-US"/>
      </w:rPr>
    </w:lvl>
    <w:lvl w:ilvl="3" w:tplc="D8804678">
      <w:numFmt w:val="bullet"/>
      <w:lvlText w:val="•"/>
      <w:lvlJc w:val="left"/>
      <w:pPr>
        <w:ind w:left="3872" w:hanging="360"/>
      </w:pPr>
      <w:rPr>
        <w:rFonts w:hint="default"/>
        <w:lang w:val="en-US" w:eastAsia="en-US" w:bidi="en-US"/>
      </w:rPr>
    </w:lvl>
    <w:lvl w:ilvl="4" w:tplc="C966CDFC">
      <w:numFmt w:val="bullet"/>
      <w:lvlText w:val="•"/>
      <w:lvlJc w:val="left"/>
      <w:pPr>
        <w:ind w:left="4856" w:hanging="360"/>
      </w:pPr>
      <w:rPr>
        <w:rFonts w:hint="default"/>
        <w:lang w:val="en-US" w:eastAsia="en-US" w:bidi="en-US"/>
      </w:rPr>
    </w:lvl>
    <w:lvl w:ilvl="5" w:tplc="D95E6F9A">
      <w:numFmt w:val="bullet"/>
      <w:lvlText w:val="•"/>
      <w:lvlJc w:val="left"/>
      <w:pPr>
        <w:ind w:left="5840" w:hanging="360"/>
      </w:pPr>
      <w:rPr>
        <w:rFonts w:hint="default"/>
        <w:lang w:val="en-US" w:eastAsia="en-US" w:bidi="en-US"/>
      </w:rPr>
    </w:lvl>
    <w:lvl w:ilvl="6" w:tplc="E6FCD996">
      <w:numFmt w:val="bullet"/>
      <w:lvlText w:val="•"/>
      <w:lvlJc w:val="left"/>
      <w:pPr>
        <w:ind w:left="6824" w:hanging="360"/>
      </w:pPr>
      <w:rPr>
        <w:rFonts w:hint="default"/>
        <w:lang w:val="en-US" w:eastAsia="en-US" w:bidi="en-US"/>
      </w:rPr>
    </w:lvl>
    <w:lvl w:ilvl="7" w:tplc="CE762354">
      <w:numFmt w:val="bullet"/>
      <w:lvlText w:val="•"/>
      <w:lvlJc w:val="left"/>
      <w:pPr>
        <w:ind w:left="7808" w:hanging="360"/>
      </w:pPr>
      <w:rPr>
        <w:rFonts w:hint="default"/>
        <w:lang w:val="en-US" w:eastAsia="en-US" w:bidi="en-US"/>
      </w:rPr>
    </w:lvl>
    <w:lvl w:ilvl="8" w:tplc="A2DA0CFA">
      <w:numFmt w:val="bullet"/>
      <w:lvlText w:val="•"/>
      <w:lvlJc w:val="left"/>
      <w:pPr>
        <w:ind w:left="8792" w:hanging="360"/>
      </w:pPr>
      <w:rPr>
        <w:rFonts w:hint="default"/>
        <w:lang w:val="en-US" w:eastAsia="en-US" w:bidi="en-US"/>
      </w:rPr>
    </w:lvl>
  </w:abstractNum>
  <w:abstractNum w:abstractNumId="47" w15:restartNumberingAfterBreak="0">
    <w:nsid w:val="36D13840"/>
    <w:multiLevelType w:val="hybridMultilevel"/>
    <w:tmpl w:val="7B08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E243EF"/>
    <w:multiLevelType w:val="hybridMultilevel"/>
    <w:tmpl w:val="7F42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872349D"/>
    <w:multiLevelType w:val="hybridMultilevel"/>
    <w:tmpl w:val="FFFFFFFF"/>
    <w:lvl w:ilvl="0" w:tplc="621EAD62">
      <w:start w:val="1"/>
      <w:numFmt w:val="decimal"/>
      <w:lvlText w:val="%1."/>
      <w:lvlJc w:val="left"/>
      <w:pPr>
        <w:ind w:left="720" w:hanging="360"/>
      </w:pPr>
    </w:lvl>
    <w:lvl w:ilvl="1" w:tplc="1A020C92">
      <w:start w:val="1"/>
      <w:numFmt w:val="lowerLetter"/>
      <w:lvlText w:val="%2."/>
      <w:lvlJc w:val="left"/>
      <w:pPr>
        <w:ind w:left="1440" w:hanging="360"/>
      </w:pPr>
    </w:lvl>
    <w:lvl w:ilvl="2" w:tplc="993AB25A">
      <w:start w:val="1"/>
      <w:numFmt w:val="lowerRoman"/>
      <w:lvlText w:val="%3."/>
      <w:lvlJc w:val="right"/>
      <w:pPr>
        <w:ind w:left="2160" w:hanging="180"/>
      </w:pPr>
    </w:lvl>
    <w:lvl w:ilvl="3" w:tplc="ACB89486">
      <w:start w:val="1"/>
      <w:numFmt w:val="decimal"/>
      <w:lvlText w:val="%4."/>
      <w:lvlJc w:val="left"/>
      <w:pPr>
        <w:ind w:left="2880" w:hanging="360"/>
      </w:pPr>
    </w:lvl>
    <w:lvl w:ilvl="4" w:tplc="830CD3B0">
      <w:start w:val="1"/>
      <w:numFmt w:val="lowerLetter"/>
      <w:lvlText w:val="%5."/>
      <w:lvlJc w:val="left"/>
      <w:pPr>
        <w:ind w:left="3600" w:hanging="360"/>
      </w:pPr>
    </w:lvl>
    <w:lvl w:ilvl="5" w:tplc="A9A46E18">
      <w:start w:val="1"/>
      <w:numFmt w:val="lowerRoman"/>
      <w:lvlText w:val="%6."/>
      <w:lvlJc w:val="right"/>
      <w:pPr>
        <w:ind w:left="4320" w:hanging="180"/>
      </w:pPr>
    </w:lvl>
    <w:lvl w:ilvl="6" w:tplc="24BE0094">
      <w:start w:val="1"/>
      <w:numFmt w:val="decimal"/>
      <w:lvlText w:val="%7."/>
      <w:lvlJc w:val="left"/>
      <w:pPr>
        <w:ind w:left="5040" w:hanging="360"/>
      </w:pPr>
    </w:lvl>
    <w:lvl w:ilvl="7" w:tplc="7D8E4EB2">
      <w:start w:val="1"/>
      <w:numFmt w:val="lowerLetter"/>
      <w:lvlText w:val="%8."/>
      <w:lvlJc w:val="left"/>
      <w:pPr>
        <w:ind w:left="5760" w:hanging="360"/>
      </w:pPr>
    </w:lvl>
    <w:lvl w:ilvl="8" w:tplc="7818A5A2">
      <w:start w:val="1"/>
      <w:numFmt w:val="lowerRoman"/>
      <w:lvlText w:val="%9."/>
      <w:lvlJc w:val="right"/>
      <w:pPr>
        <w:ind w:left="6480" w:hanging="180"/>
      </w:pPr>
    </w:lvl>
  </w:abstractNum>
  <w:abstractNum w:abstractNumId="50" w15:restartNumberingAfterBreak="0">
    <w:nsid w:val="3886236D"/>
    <w:multiLevelType w:val="hybridMultilevel"/>
    <w:tmpl w:val="8B1E8746"/>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1" w15:restartNumberingAfterBreak="0">
    <w:nsid w:val="392F06FF"/>
    <w:multiLevelType w:val="hybridMultilevel"/>
    <w:tmpl w:val="6CDEFB5A"/>
    <w:lvl w:ilvl="0" w:tplc="A9188D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9A07A4B"/>
    <w:multiLevelType w:val="hybridMultilevel"/>
    <w:tmpl w:val="E42ABAD6"/>
    <w:lvl w:ilvl="0" w:tplc="2D66EDA8">
      <w:start w:val="3"/>
      <w:numFmt w:val="decimal"/>
      <w:lvlText w:val="%1."/>
      <w:lvlJc w:val="left"/>
      <w:pPr>
        <w:ind w:left="300" w:hanging="269"/>
      </w:pPr>
      <w:rPr>
        <w:rFonts w:ascii="Arial" w:eastAsia="Arial" w:hAnsi="Arial" w:cs="Arial" w:hint="default"/>
        <w:w w:val="99"/>
        <w:sz w:val="24"/>
        <w:szCs w:val="24"/>
        <w:lang w:val="en-US" w:eastAsia="en-US" w:bidi="en-US"/>
      </w:rPr>
    </w:lvl>
    <w:lvl w:ilvl="1" w:tplc="F794939A">
      <w:numFmt w:val="bullet"/>
      <w:lvlText w:val=""/>
      <w:lvlJc w:val="left"/>
      <w:pPr>
        <w:ind w:left="1020" w:hanging="361"/>
      </w:pPr>
      <w:rPr>
        <w:rFonts w:ascii="Symbol" w:eastAsia="Symbol" w:hAnsi="Symbol" w:cs="Symbol" w:hint="default"/>
        <w:w w:val="100"/>
        <w:sz w:val="24"/>
        <w:szCs w:val="24"/>
        <w:lang w:val="en-US" w:eastAsia="en-US" w:bidi="en-US"/>
      </w:rPr>
    </w:lvl>
    <w:lvl w:ilvl="2" w:tplc="13A2A31C">
      <w:numFmt w:val="bullet"/>
      <w:lvlText w:val=""/>
      <w:lvlJc w:val="left"/>
      <w:pPr>
        <w:ind w:left="1740" w:hanging="360"/>
      </w:pPr>
      <w:rPr>
        <w:rFonts w:ascii="Symbol" w:eastAsia="Symbol" w:hAnsi="Symbol" w:cs="Symbol" w:hint="default"/>
        <w:w w:val="99"/>
        <w:sz w:val="20"/>
        <w:szCs w:val="20"/>
        <w:lang w:val="en-US" w:eastAsia="en-US" w:bidi="en-US"/>
      </w:rPr>
    </w:lvl>
    <w:lvl w:ilvl="3" w:tplc="1A929DB4">
      <w:numFmt w:val="bullet"/>
      <w:lvlText w:val="•"/>
      <w:lvlJc w:val="left"/>
      <w:pPr>
        <w:ind w:left="2947" w:hanging="360"/>
      </w:pPr>
      <w:rPr>
        <w:rFonts w:hint="default"/>
        <w:lang w:val="en-US" w:eastAsia="en-US" w:bidi="en-US"/>
      </w:rPr>
    </w:lvl>
    <w:lvl w:ilvl="4" w:tplc="849A9A90">
      <w:numFmt w:val="bullet"/>
      <w:lvlText w:val="•"/>
      <w:lvlJc w:val="left"/>
      <w:pPr>
        <w:ind w:left="4155" w:hanging="360"/>
      </w:pPr>
      <w:rPr>
        <w:rFonts w:hint="default"/>
        <w:lang w:val="en-US" w:eastAsia="en-US" w:bidi="en-US"/>
      </w:rPr>
    </w:lvl>
    <w:lvl w:ilvl="5" w:tplc="1382AEBC">
      <w:numFmt w:val="bullet"/>
      <w:lvlText w:val="•"/>
      <w:lvlJc w:val="left"/>
      <w:pPr>
        <w:ind w:left="5362" w:hanging="360"/>
      </w:pPr>
      <w:rPr>
        <w:rFonts w:hint="default"/>
        <w:lang w:val="en-US" w:eastAsia="en-US" w:bidi="en-US"/>
      </w:rPr>
    </w:lvl>
    <w:lvl w:ilvl="6" w:tplc="CF18433E">
      <w:numFmt w:val="bullet"/>
      <w:lvlText w:val="•"/>
      <w:lvlJc w:val="left"/>
      <w:pPr>
        <w:ind w:left="6570" w:hanging="360"/>
      </w:pPr>
      <w:rPr>
        <w:rFonts w:hint="default"/>
        <w:lang w:val="en-US" w:eastAsia="en-US" w:bidi="en-US"/>
      </w:rPr>
    </w:lvl>
    <w:lvl w:ilvl="7" w:tplc="3386F334">
      <w:numFmt w:val="bullet"/>
      <w:lvlText w:val="•"/>
      <w:lvlJc w:val="left"/>
      <w:pPr>
        <w:ind w:left="7777" w:hanging="360"/>
      </w:pPr>
      <w:rPr>
        <w:rFonts w:hint="default"/>
        <w:lang w:val="en-US" w:eastAsia="en-US" w:bidi="en-US"/>
      </w:rPr>
    </w:lvl>
    <w:lvl w:ilvl="8" w:tplc="B96037C8">
      <w:numFmt w:val="bullet"/>
      <w:lvlText w:val="•"/>
      <w:lvlJc w:val="left"/>
      <w:pPr>
        <w:ind w:left="8985" w:hanging="360"/>
      </w:pPr>
      <w:rPr>
        <w:rFonts w:hint="default"/>
        <w:lang w:val="en-US" w:eastAsia="en-US" w:bidi="en-US"/>
      </w:rPr>
    </w:lvl>
  </w:abstractNum>
  <w:abstractNum w:abstractNumId="53" w15:restartNumberingAfterBreak="0">
    <w:nsid w:val="39CC1746"/>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54"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E6C6D0A"/>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57"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3CA6E13"/>
    <w:multiLevelType w:val="hybridMultilevel"/>
    <w:tmpl w:val="FD26646E"/>
    <w:lvl w:ilvl="0" w:tplc="32B23AAE">
      <w:start w:val="1"/>
      <w:numFmt w:val="lowerLetter"/>
      <w:lvlText w:val="(%1)"/>
      <w:lvlJc w:val="left"/>
      <w:pPr>
        <w:ind w:left="922" w:hanging="360"/>
      </w:pPr>
      <w:rPr>
        <w:rFonts w:hint="default"/>
        <w:lang w:val="en-US" w:eastAsia="en-US" w:bidi="en-US"/>
      </w:rPr>
    </w:lvl>
    <w:lvl w:ilvl="1" w:tplc="04090019">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59"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60"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5B034F4"/>
    <w:multiLevelType w:val="hybridMultilevel"/>
    <w:tmpl w:val="792E3C4C"/>
    <w:lvl w:ilvl="0" w:tplc="BDB2DD8E">
      <w:start w:val="1"/>
      <w:numFmt w:val="decimal"/>
      <w:lvlText w:val="%1."/>
      <w:lvlJc w:val="left"/>
      <w:pPr>
        <w:ind w:left="920" w:hanging="360"/>
      </w:pPr>
      <w:rPr>
        <w:rFonts w:ascii="Times New Roman" w:eastAsia="Times New Roman" w:hAnsi="Times New Roman" w:cs="Times New Roman" w:hint="default"/>
        <w:b/>
        <w:bCs/>
        <w:spacing w:val="-7"/>
        <w:w w:val="99"/>
        <w:sz w:val="24"/>
        <w:szCs w:val="24"/>
        <w:lang w:val="en-US" w:eastAsia="en-US" w:bidi="en-US"/>
      </w:rPr>
    </w:lvl>
    <w:lvl w:ilvl="1" w:tplc="38E4E6DC">
      <w:numFmt w:val="bullet"/>
      <w:lvlText w:val="•"/>
      <w:lvlJc w:val="left"/>
      <w:pPr>
        <w:ind w:left="1904" w:hanging="360"/>
      </w:pPr>
      <w:rPr>
        <w:rFonts w:hint="default"/>
        <w:lang w:val="en-US" w:eastAsia="en-US" w:bidi="en-US"/>
      </w:rPr>
    </w:lvl>
    <w:lvl w:ilvl="2" w:tplc="37320C84">
      <w:numFmt w:val="bullet"/>
      <w:lvlText w:val="•"/>
      <w:lvlJc w:val="left"/>
      <w:pPr>
        <w:ind w:left="2888" w:hanging="360"/>
      </w:pPr>
      <w:rPr>
        <w:rFonts w:hint="default"/>
        <w:lang w:val="en-US" w:eastAsia="en-US" w:bidi="en-US"/>
      </w:rPr>
    </w:lvl>
    <w:lvl w:ilvl="3" w:tplc="87F8BF90">
      <w:numFmt w:val="bullet"/>
      <w:lvlText w:val="•"/>
      <w:lvlJc w:val="left"/>
      <w:pPr>
        <w:ind w:left="3872" w:hanging="360"/>
      </w:pPr>
      <w:rPr>
        <w:rFonts w:hint="default"/>
        <w:lang w:val="en-US" w:eastAsia="en-US" w:bidi="en-US"/>
      </w:rPr>
    </w:lvl>
    <w:lvl w:ilvl="4" w:tplc="AD2C1782">
      <w:numFmt w:val="bullet"/>
      <w:lvlText w:val="•"/>
      <w:lvlJc w:val="left"/>
      <w:pPr>
        <w:ind w:left="4856" w:hanging="360"/>
      </w:pPr>
      <w:rPr>
        <w:rFonts w:hint="default"/>
        <w:lang w:val="en-US" w:eastAsia="en-US" w:bidi="en-US"/>
      </w:rPr>
    </w:lvl>
    <w:lvl w:ilvl="5" w:tplc="20140316">
      <w:numFmt w:val="bullet"/>
      <w:lvlText w:val="•"/>
      <w:lvlJc w:val="left"/>
      <w:pPr>
        <w:ind w:left="5840" w:hanging="360"/>
      </w:pPr>
      <w:rPr>
        <w:rFonts w:hint="default"/>
        <w:lang w:val="en-US" w:eastAsia="en-US" w:bidi="en-US"/>
      </w:rPr>
    </w:lvl>
    <w:lvl w:ilvl="6" w:tplc="B740C7AE">
      <w:numFmt w:val="bullet"/>
      <w:lvlText w:val="•"/>
      <w:lvlJc w:val="left"/>
      <w:pPr>
        <w:ind w:left="6824" w:hanging="360"/>
      </w:pPr>
      <w:rPr>
        <w:rFonts w:hint="default"/>
        <w:lang w:val="en-US" w:eastAsia="en-US" w:bidi="en-US"/>
      </w:rPr>
    </w:lvl>
    <w:lvl w:ilvl="7" w:tplc="F6A0E850">
      <w:numFmt w:val="bullet"/>
      <w:lvlText w:val="•"/>
      <w:lvlJc w:val="left"/>
      <w:pPr>
        <w:ind w:left="7808" w:hanging="360"/>
      </w:pPr>
      <w:rPr>
        <w:rFonts w:hint="default"/>
        <w:lang w:val="en-US" w:eastAsia="en-US" w:bidi="en-US"/>
      </w:rPr>
    </w:lvl>
    <w:lvl w:ilvl="8" w:tplc="D43EE702">
      <w:numFmt w:val="bullet"/>
      <w:lvlText w:val="•"/>
      <w:lvlJc w:val="left"/>
      <w:pPr>
        <w:ind w:left="8792" w:hanging="360"/>
      </w:pPr>
      <w:rPr>
        <w:rFonts w:hint="default"/>
        <w:lang w:val="en-US" w:eastAsia="en-US" w:bidi="en-US"/>
      </w:rPr>
    </w:lvl>
  </w:abstractNum>
  <w:abstractNum w:abstractNumId="62" w15:restartNumberingAfterBreak="0">
    <w:nsid w:val="47025AF6"/>
    <w:multiLevelType w:val="hybridMultilevel"/>
    <w:tmpl w:val="70804D0E"/>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474C0378"/>
    <w:multiLevelType w:val="multilevel"/>
    <w:tmpl w:val="8478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7A5592E"/>
    <w:multiLevelType w:val="hybridMultilevel"/>
    <w:tmpl w:val="AEE88E7C"/>
    <w:lvl w:ilvl="0" w:tplc="95C2B4A4">
      <w:numFmt w:val="bullet"/>
      <w:lvlText w:val="*"/>
      <w:lvlJc w:val="left"/>
      <w:pPr>
        <w:ind w:left="210" w:hanging="91"/>
      </w:pPr>
      <w:rPr>
        <w:rFonts w:ascii="Arial" w:eastAsia="Arial" w:hAnsi="Arial" w:cs="Arial" w:hint="default"/>
        <w:color w:val="39322B"/>
        <w:w w:val="104"/>
        <w:sz w:val="13"/>
        <w:szCs w:val="13"/>
      </w:rPr>
    </w:lvl>
    <w:lvl w:ilvl="1" w:tplc="8F4CFCCA">
      <w:start w:val="2"/>
      <w:numFmt w:val="lowerLetter"/>
      <w:lvlText w:val="%2."/>
      <w:lvlJc w:val="left"/>
      <w:pPr>
        <w:ind w:left="1130" w:hanging="360"/>
      </w:pPr>
      <w:rPr>
        <w:color w:val="231F20"/>
        <w:w w:val="100"/>
        <w:sz w:val="24"/>
        <w:szCs w:val="24"/>
      </w:rPr>
    </w:lvl>
    <w:lvl w:ilvl="2" w:tplc="EFE6F5C4">
      <w:numFmt w:val="bullet"/>
      <w:lvlText w:val="•"/>
      <w:lvlJc w:val="left"/>
      <w:pPr>
        <w:ind w:left="2142" w:hanging="360"/>
      </w:pPr>
    </w:lvl>
    <w:lvl w:ilvl="3" w:tplc="024421EE">
      <w:numFmt w:val="bullet"/>
      <w:lvlText w:val="•"/>
      <w:lvlJc w:val="left"/>
      <w:pPr>
        <w:ind w:left="3144" w:hanging="360"/>
      </w:pPr>
    </w:lvl>
    <w:lvl w:ilvl="4" w:tplc="2EC48448">
      <w:numFmt w:val="bullet"/>
      <w:lvlText w:val="•"/>
      <w:lvlJc w:val="left"/>
      <w:pPr>
        <w:ind w:left="4146" w:hanging="360"/>
      </w:pPr>
    </w:lvl>
    <w:lvl w:ilvl="5" w:tplc="67C444D0">
      <w:numFmt w:val="bullet"/>
      <w:lvlText w:val="•"/>
      <w:lvlJc w:val="left"/>
      <w:pPr>
        <w:ind w:left="5148" w:hanging="360"/>
      </w:pPr>
    </w:lvl>
    <w:lvl w:ilvl="6" w:tplc="6F4AD71E">
      <w:numFmt w:val="bullet"/>
      <w:lvlText w:val="•"/>
      <w:lvlJc w:val="left"/>
      <w:pPr>
        <w:ind w:left="6151" w:hanging="360"/>
      </w:pPr>
    </w:lvl>
    <w:lvl w:ilvl="7" w:tplc="303A685E">
      <w:numFmt w:val="bullet"/>
      <w:lvlText w:val="•"/>
      <w:lvlJc w:val="left"/>
      <w:pPr>
        <w:ind w:left="7153" w:hanging="360"/>
      </w:pPr>
    </w:lvl>
    <w:lvl w:ilvl="8" w:tplc="7F08DC2C">
      <w:numFmt w:val="bullet"/>
      <w:lvlText w:val="•"/>
      <w:lvlJc w:val="left"/>
      <w:pPr>
        <w:ind w:left="8155" w:hanging="360"/>
      </w:pPr>
    </w:lvl>
  </w:abstractNum>
  <w:abstractNum w:abstractNumId="65" w15:restartNumberingAfterBreak="0">
    <w:nsid w:val="47C34E46"/>
    <w:multiLevelType w:val="hybridMultilevel"/>
    <w:tmpl w:val="1D6064C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66" w15:restartNumberingAfterBreak="0">
    <w:nsid w:val="496C09C8"/>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67"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68" w15:restartNumberingAfterBreak="0">
    <w:nsid w:val="49AF0194"/>
    <w:multiLevelType w:val="multilevel"/>
    <w:tmpl w:val="6B8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A154F42"/>
    <w:multiLevelType w:val="hybridMultilevel"/>
    <w:tmpl w:val="9C4475C0"/>
    <w:lvl w:ilvl="0" w:tplc="A158214E">
      <w:start w:val="1"/>
      <w:numFmt w:val="decimal"/>
      <w:lvlText w:val="%1."/>
      <w:lvlJc w:val="left"/>
      <w:pPr>
        <w:ind w:left="920" w:hanging="360"/>
      </w:pPr>
      <w:rPr>
        <w:rFonts w:ascii="Times New Roman" w:eastAsia="Times New Roman" w:hAnsi="Times New Roman" w:cs="Times New Roman" w:hint="default"/>
        <w:b/>
        <w:bCs/>
        <w:spacing w:val="-7"/>
        <w:w w:val="99"/>
        <w:sz w:val="24"/>
        <w:szCs w:val="24"/>
        <w:lang w:val="en-US" w:eastAsia="en-US" w:bidi="en-US"/>
      </w:rPr>
    </w:lvl>
    <w:lvl w:ilvl="1" w:tplc="07045D26">
      <w:numFmt w:val="bullet"/>
      <w:lvlText w:val="•"/>
      <w:lvlJc w:val="left"/>
      <w:pPr>
        <w:ind w:left="1904" w:hanging="360"/>
      </w:pPr>
      <w:rPr>
        <w:rFonts w:hint="default"/>
        <w:lang w:val="en-US" w:eastAsia="en-US" w:bidi="en-US"/>
      </w:rPr>
    </w:lvl>
    <w:lvl w:ilvl="2" w:tplc="D704355C">
      <w:numFmt w:val="bullet"/>
      <w:lvlText w:val="•"/>
      <w:lvlJc w:val="left"/>
      <w:pPr>
        <w:ind w:left="2888" w:hanging="360"/>
      </w:pPr>
      <w:rPr>
        <w:rFonts w:hint="default"/>
        <w:lang w:val="en-US" w:eastAsia="en-US" w:bidi="en-US"/>
      </w:rPr>
    </w:lvl>
    <w:lvl w:ilvl="3" w:tplc="5F34ABB6">
      <w:numFmt w:val="bullet"/>
      <w:lvlText w:val="•"/>
      <w:lvlJc w:val="left"/>
      <w:pPr>
        <w:ind w:left="3872" w:hanging="360"/>
      </w:pPr>
      <w:rPr>
        <w:rFonts w:hint="default"/>
        <w:lang w:val="en-US" w:eastAsia="en-US" w:bidi="en-US"/>
      </w:rPr>
    </w:lvl>
    <w:lvl w:ilvl="4" w:tplc="FA02D30A">
      <w:numFmt w:val="bullet"/>
      <w:lvlText w:val="•"/>
      <w:lvlJc w:val="left"/>
      <w:pPr>
        <w:ind w:left="4856" w:hanging="360"/>
      </w:pPr>
      <w:rPr>
        <w:rFonts w:hint="default"/>
        <w:lang w:val="en-US" w:eastAsia="en-US" w:bidi="en-US"/>
      </w:rPr>
    </w:lvl>
    <w:lvl w:ilvl="5" w:tplc="D186A3A8">
      <w:numFmt w:val="bullet"/>
      <w:lvlText w:val="•"/>
      <w:lvlJc w:val="left"/>
      <w:pPr>
        <w:ind w:left="5840" w:hanging="360"/>
      </w:pPr>
      <w:rPr>
        <w:rFonts w:hint="default"/>
        <w:lang w:val="en-US" w:eastAsia="en-US" w:bidi="en-US"/>
      </w:rPr>
    </w:lvl>
    <w:lvl w:ilvl="6" w:tplc="FC7CC8D6">
      <w:numFmt w:val="bullet"/>
      <w:lvlText w:val="•"/>
      <w:lvlJc w:val="left"/>
      <w:pPr>
        <w:ind w:left="6824" w:hanging="360"/>
      </w:pPr>
      <w:rPr>
        <w:rFonts w:hint="default"/>
        <w:lang w:val="en-US" w:eastAsia="en-US" w:bidi="en-US"/>
      </w:rPr>
    </w:lvl>
    <w:lvl w:ilvl="7" w:tplc="4FC25384">
      <w:numFmt w:val="bullet"/>
      <w:lvlText w:val="•"/>
      <w:lvlJc w:val="left"/>
      <w:pPr>
        <w:ind w:left="7808" w:hanging="360"/>
      </w:pPr>
      <w:rPr>
        <w:rFonts w:hint="default"/>
        <w:lang w:val="en-US" w:eastAsia="en-US" w:bidi="en-US"/>
      </w:rPr>
    </w:lvl>
    <w:lvl w:ilvl="8" w:tplc="78AE321E">
      <w:numFmt w:val="bullet"/>
      <w:lvlText w:val="•"/>
      <w:lvlJc w:val="left"/>
      <w:pPr>
        <w:ind w:left="8792" w:hanging="360"/>
      </w:pPr>
      <w:rPr>
        <w:rFonts w:hint="default"/>
        <w:lang w:val="en-US" w:eastAsia="en-US" w:bidi="en-US"/>
      </w:rPr>
    </w:lvl>
  </w:abstractNum>
  <w:abstractNum w:abstractNumId="70" w15:restartNumberingAfterBreak="0">
    <w:nsid w:val="4C0E722E"/>
    <w:multiLevelType w:val="hybridMultilevel"/>
    <w:tmpl w:val="45C032C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72" w15:restartNumberingAfterBreak="0">
    <w:nsid w:val="4E7E0CD7"/>
    <w:multiLevelType w:val="hybridMultilevel"/>
    <w:tmpl w:val="611A7A74"/>
    <w:lvl w:ilvl="0" w:tplc="0409000F">
      <w:start w:val="1"/>
      <w:numFmt w:val="decimal"/>
      <w:lvlText w:val="%1."/>
      <w:lvlJc w:val="left"/>
      <w:pPr>
        <w:ind w:left="920" w:hanging="360"/>
      </w:pPr>
      <w:rPr>
        <w:rFonts w:hint="default"/>
        <w:b/>
        <w:bCs/>
        <w:spacing w:val="-7"/>
        <w:w w:val="99"/>
        <w:sz w:val="24"/>
        <w:szCs w:val="24"/>
        <w:lang w:val="en-US" w:eastAsia="en-US" w:bidi="en-US"/>
      </w:rPr>
    </w:lvl>
    <w:lvl w:ilvl="1" w:tplc="77CA165A">
      <w:numFmt w:val="bullet"/>
      <w:lvlText w:val="•"/>
      <w:lvlJc w:val="left"/>
      <w:pPr>
        <w:ind w:left="1904" w:hanging="360"/>
      </w:pPr>
      <w:rPr>
        <w:rFonts w:hint="default"/>
        <w:lang w:val="en-US" w:eastAsia="en-US" w:bidi="en-US"/>
      </w:rPr>
    </w:lvl>
    <w:lvl w:ilvl="2" w:tplc="E04C8812">
      <w:numFmt w:val="bullet"/>
      <w:lvlText w:val="•"/>
      <w:lvlJc w:val="left"/>
      <w:pPr>
        <w:ind w:left="2888" w:hanging="360"/>
      </w:pPr>
      <w:rPr>
        <w:rFonts w:hint="default"/>
        <w:lang w:val="en-US" w:eastAsia="en-US" w:bidi="en-US"/>
      </w:rPr>
    </w:lvl>
    <w:lvl w:ilvl="3" w:tplc="9C1C8D62">
      <w:numFmt w:val="bullet"/>
      <w:lvlText w:val="•"/>
      <w:lvlJc w:val="left"/>
      <w:pPr>
        <w:ind w:left="3872" w:hanging="360"/>
      </w:pPr>
      <w:rPr>
        <w:rFonts w:hint="default"/>
        <w:lang w:val="en-US" w:eastAsia="en-US" w:bidi="en-US"/>
      </w:rPr>
    </w:lvl>
    <w:lvl w:ilvl="4" w:tplc="6D3AE71E">
      <w:numFmt w:val="bullet"/>
      <w:lvlText w:val="•"/>
      <w:lvlJc w:val="left"/>
      <w:pPr>
        <w:ind w:left="4856" w:hanging="360"/>
      </w:pPr>
      <w:rPr>
        <w:rFonts w:hint="default"/>
        <w:lang w:val="en-US" w:eastAsia="en-US" w:bidi="en-US"/>
      </w:rPr>
    </w:lvl>
    <w:lvl w:ilvl="5" w:tplc="051EAE1C">
      <w:numFmt w:val="bullet"/>
      <w:lvlText w:val="•"/>
      <w:lvlJc w:val="left"/>
      <w:pPr>
        <w:ind w:left="5840" w:hanging="360"/>
      </w:pPr>
      <w:rPr>
        <w:rFonts w:hint="default"/>
        <w:lang w:val="en-US" w:eastAsia="en-US" w:bidi="en-US"/>
      </w:rPr>
    </w:lvl>
    <w:lvl w:ilvl="6" w:tplc="E3942AF2">
      <w:numFmt w:val="bullet"/>
      <w:lvlText w:val="•"/>
      <w:lvlJc w:val="left"/>
      <w:pPr>
        <w:ind w:left="6824" w:hanging="360"/>
      </w:pPr>
      <w:rPr>
        <w:rFonts w:hint="default"/>
        <w:lang w:val="en-US" w:eastAsia="en-US" w:bidi="en-US"/>
      </w:rPr>
    </w:lvl>
    <w:lvl w:ilvl="7" w:tplc="E036F84A">
      <w:numFmt w:val="bullet"/>
      <w:lvlText w:val="•"/>
      <w:lvlJc w:val="left"/>
      <w:pPr>
        <w:ind w:left="7808" w:hanging="360"/>
      </w:pPr>
      <w:rPr>
        <w:rFonts w:hint="default"/>
        <w:lang w:val="en-US" w:eastAsia="en-US" w:bidi="en-US"/>
      </w:rPr>
    </w:lvl>
    <w:lvl w:ilvl="8" w:tplc="F6A84DFE">
      <w:numFmt w:val="bullet"/>
      <w:lvlText w:val="•"/>
      <w:lvlJc w:val="left"/>
      <w:pPr>
        <w:ind w:left="8792" w:hanging="360"/>
      </w:pPr>
      <w:rPr>
        <w:rFonts w:hint="default"/>
        <w:lang w:val="en-US" w:eastAsia="en-US" w:bidi="en-US"/>
      </w:rPr>
    </w:lvl>
  </w:abstractNum>
  <w:abstractNum w:abstractNumId="73" w15:restartNumberingAfterBreak="0">
    <w:nsid w:val="4E95780F"/>
    <w:multiLevelType w:val="hybridMultilevel"/>
    <w:tmpl w:val="32880180"/>
    <w:lvl w:ilvl="0" w:tplc="3B7216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EBA0E77"/>
    <w:multiLevelType w:val="hybridMultilevel"/>
    <w:tmpl w:val="7886345A"/>
    <w:lvl w:ilvl="0" w:tplc="04090001">
      <w:start w:val="1"/>
      <w:numFmt w:val="bullet"/>
      <w:lvlText w:val=""/>
      <w:lvlJc w:val="left"/>
      <w:pPr>
        <w:ind w:left="660" w:hanging="373"/>
      </w:pPr>
      <w:rPr>
        <w:rFonts w:ascii="Symbol" w:hAnsi="Symbol" w:hint="default"/>
        <w:b/>
        <w:bCs/>
        <w:spacing w:val="-6"/>
        <w:w w:val="99"/>
        <w:sz w:val="24"/>
        <w:szCs w:val="24"/>
        <w:lang w:val="en-US" w:eastAsia="en-US" w:bidi="en-US"/>
      </w:rPr>
    </w:lvl>
    <w:lvl w:ilvl="1" w:tplc="5882CCB8">
      <w:start w:val="1"/>
      <w:numFmt w:val="decimal"/>
      <w:lvlText w:val="%2."/>
      <w:lvlJc w:val="left"/>
      <w:pPr>
        <w:ind w:left="1020" w:hanging="361"/>
      </w:pPr>
      <w:rPr>
        <w:rFonts w:ascii="Arial" w:eastAsia="Arial" w:hAnsi="Arial" w:cs="Arial" w:hint="default"/>
        <w:w w:val="99"/>
        <w:sz w:val="24"/>
        <w:szCs w:val="24"/>
        <w:lang w:val="en-US" w:eastAsia="en-US" w:bidi="en-US"/>
      </w:rPr>
    </w:lvl>
    <w:lvl w:ilvl="2" w:tplc="04090001">
      <w:start w:val="1"/>
      <w:numFmt w:val="bullet"/>
      <w:lvlText w:val=""/>
      <w:lvlJc w:val="left"/>
      <w:pPr>
        <w:ind w:left="1447" w:hanging="360"/>
      </w:pPr>
      <w:rPr>
        <w:rFonts w:ascii="Symbol" w:hAnsi="Symbol" w:hint="default"/>
        <w:w w:val="99"/>
        <w:sz w:val="24"/>
        <w:szCs w:val="24"/>
        <w:lang w:val="en-US" w:eastAsia="en-US" w:bidi="en-US"/>
      </w:rPr>
    </w:lvl>
    <w:lvl w:ilvl="3" w:tplc="E3DAD1F8">
      <w:numFmt w:val="bullet"/>
      <w:lvlText w:val=""/>
      <w:lvlJc w:val="left"/>
      <w:pPr>
        <w:ind w:left="1740" w:hanging="360"/>
      </w:pPr>
      <w:rPr>
        <w:rFonts w:ascii="Symbol" w:eastAsia="Symbol" w:hAnsi="Symbol" w:cs="Symbol" w:hint="default"/>
        <w:w w:val="99"/>
        <w:sz w:val="20"/>
        <w:szCs w:val="20"/>
        <w:lang w:val="en-US" w:eastAsia="en-US" w:bidi="en-US"/>
      </w:rPr>
    </w:lvl>
    <w:lvl w:ilvl="4" w:tplc="A20C4070">
      <w:numFmt w:val="bullet"/>
      <w:lvlText w:val="•"/>
      <w:lvlJc w:val="left"/>
      <w:pPr>
        <w:ind w:left="3120" w:hanging="360"/>
      </w:pPr>
      <w:rPr>
        <w:rFonts w:hint="default"/>
        <w:lang w:val="en-US" w:eastAsia="en-US" w:bidi="en-US"/>
      </w:rPr>
    </w:lvl>
    <w:lvl w:ilvl="5" w:tplc="9188BC84">
      <w:numFmt w:val="bullet"/>
      <w:lvlText w:val="•"/>
      <w:lvlJc w:val="left"/>
      <w:pPr>
        <w:ind w:left="4500" w:hanging="360"/>
      </w:pPr>
      <w:rPr>
        <w:rFonts w:hint="default"/>
        <w:lang w:val="en-US" w:eastAsia="en-US" w:bidi="en-US"/>
      </w:rPr>
    </w:lvl>
    <w:lvl w:ilvl="6" w:tplc="B53426C0">
      <w:numFmt w:val="bullet"/>
      <w:lvlText w:val="•"/>
      <w:lvlJc w:val="left"/>
      <w:pPr>
        <w:ind w:left="5880" w:hanging="360"/>
      </w:pPr>
      <w:rPr>
        <w:rFonts w:hint="default"/>
        <w:lang w:val="en-US" w:eastAsia="en-US" w:bidi="en-US"/>
      </w:rPr>
    </w:lvl>
    <w:lvl w:ilvl="7" w:tplc="F59CFEB6">
      <w:numFmt w:val="bullet"/>
      <w:lvlText w:val="•"/>
      <w:lvlJc w:val="left"/>
      <w:pPr>
        <w:ind w:left="7260" w:hanging="360"/>
      </w:pPr>
      <w:rPr>
        <w:rFonts w:hint="default"/>
        <w:lang w:val="en-US" w:eastAsia="en-US" w:bidi="en-US"/>
      </w:rPr>
    </w:lvl>
    <w:lvl w:ilvl="8" w:tplc="0EBCB5FC">
      <w:numFmt w:val="bullet"/>
      <w:lvlText w:val="•"/>
      <w:lvlJc w:val="left"/>
      <w:pPr>
        <w:ind w:left="8640" w:hanging="360"/>
      </w:pPr>
      <w:rPr>
        <w:rFonts w:hint="default"/>
        <w:lang w:val="en-US" w:eastAsia="en-US" w:bidi="en-US"/>
      </w:rPr>
    </w:lvl>
  </w:abstractNum>
  <w:abstractNum w:abstractNumId="75" w15:restartNumberingAfterBreak="0">
    <w:nsid w:val="4F105862"/>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76" w15:restartNumberingAfterBreak="0">
    <w:nsid w:val="502B4226"/>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77" w15:restartNumberingAfterBreak="0">
    <w:nsid w:val="535B1DA4"/>
    <w:multiLevelType w:val="hybridMultilevel"/>
    <w:tmpl w:val="1D6064C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78" w15:restartNumberingAfterBreak="0">
    <w:nsid w:val="541F02FA"/>
    <w:multiLevelType w:val="hybridMultilevel"/>
    <w:tmpl w:val="D8DAD1FE"/>
    <w:lvl w:ilvl="0" w:tplc="9176D2C8">
      <w:start w:val="1"/>
      <w:numFmt w:val="decimal"/>
      <w:lvlText w:val="%1."/>
      <w:lvlJc w:val="left"/>
      <w:pPr>
        <w:ind w:left="718" w:hanging="269"/>
      </w:pPr>
      <w:rPr>
        <w:rFonts w:ascii="Arial" w:eastAsia="Arial" w:hAnsi="Arial" w:cs="Arial" w:hint="default"/>
        <w:b w:val="0"/>
        <w:bCs/>
        <w:w w:val="99"/>
        <w:sz w:val="24"/>
        <w:szCs w:val="24"/>
        <w:lang w:val="en-US" w:eastAsia="en-US" w:bidi="en-US"/>
      </w:rPr>
    </w:lvl>
    <w:lvl w:ilvl="1" w:tplc="CF82573A">
      <w:numFmt w:val="bullet"/>
      <w:lvlText w:val=""/>
      <w:lvlJc w:val="left"/>
      <w:pPr>
        <w:ind w:left="2780" w:hanging="360"/>
      </w:pPr>
      <w:rPr>
        <w:rFonts w:ascii="Symbol" w:eastAsia="Symbol" w:hAnsi="Symbol" w:cs="Symbol" w:hint="default"/>
        <w:w w:val="99"/>
        <w:sz w:val="20"/>
        <w:szCs w:val="20"/>
        <w:lang w:val="en-US" w:eastAsia="en-US" w:bidi="en-US"/>
      </w:rPr>
    </w:lvl>
    <w:lvl w:ilvl="2" w:tplc="D5E4197E">
      <w:numFmt w:val="bullet"/>
      <w:lvlText w:val="•"/>
      <w:lvlJc w:val="left"/>
      <w:pPr>
        <w:ind w:left="3763" w:hanging="360"/>
      </w:pPr>
      <w:rPr>
        <w:rFonts w:hint="default"/>
        <w:lang w:val="en-US" w:eastAsia="en-US" w:bidi="en-US"/>
      </w:rPr>
    </w:lvl>
    <w:lvl w:ilvl="3" w:tplc="5CFEFB3E">
      <w:numFmt w:val="bullet"/>
      <w:lvlText w:val="•"/>
      <w:lvlJc w:val="left"/>
      <w:pPr>
        <w:ind w:left="4736" w:hanging="360"/>
      </w:pPr>
      <w:rPr>
        <w:rFonts w:hint="default"/>
        <w:lang w:val="en-US" w:eastAsia="en-US" w:bidi="en-US"/>
      </w:rPr>
    </w:lvl>
    <w:lvl w:ilvl="4" w:tplc="01988368">
      <w:numFmt w:val="bullet"/>
      <w:lvlText w:val="•"/>
      <w:lvlJc w:val="left"/>
      <w:pPr>
        <w:ind w:left="5710" w:hanging="360"/>
      </w:pPr>
      <w:rPr>
        <w:rFonts w:hint="default"/>
        <w:lang w:val="en-US" w:eastAsia="en-US" w:bidi="en-US"/>
      </w:rPr>
    </w:lvl>
    <w:lvl w:ilvl="5" w:tplc="9FF2882E">
      <w:numFmt w:val="bullet"/>
      <w:lvlText w:val="•"/>
      <w:lvlJc w:val="left"/>
      <w:pPr>
        <w:ind w:left="6683" w:hanging="360"/>
      </w:pPr>
      <w:rPr>
        <w:rFonts w:hint="default"/>
        <w:lang w:val="en-US" w:eastAsia="en-US" w:bidi="en-US"/>
      </w:rPr>
    </w:lvl>
    <w:lvl w:ilvl="6" w:tplc="CCA20E0A">
      <w:numFmt w:val="bullet"/>
      <w:lvlText w:val="•"/>
      <w:lvlJc w:val="left"/>
      <w:pPr>
        <w:ind w:left="7656" w:hanging="360"/>
      </w:pPr>
      <w:rPr>
        <w:rFonts w:hint="default"/>
        <w:lang w:val="en-US" w:eastAsia="en-US" w:bidi="en-US"/>
      </w:rPr>
    </w:lvl>
    <w:lvl w:ilvl="7" w:tplc="F5DC92A0">
      <w:numFmt w:val="bullet"/>
      <w:lvlText w:val="•"/>
      <w:lvlJc w:val="left"/>
      <w:pPr>
        <w:ind w:left="8630" w:hanging="360"/>
      </w:pPr>
      <w:rPr>
        <w:rFonts w:hint="default"/>
        <w:lang w:val="en-US" w:eastAsia="en-US" w:bidi="en-US"/>
      </w:rPr>
    </w:lvl>
    <w:lvl w:ilvl="8" w:tplc="8B327C4E">
      <w:numFmt w:val="bullet"/>
      <w:lvlText w:val="•"/>
      <w:lvlJc w:val="left"/>
      <w:pPr>
        <w:ind w:left="9603" w:hanging="360"/>
      </w:pPr>
      <w:rPr>
        <w:rFonts w:hint="default"/>
        <w:lang w:val="en-US" w:eastAsia="en-US" w:bidi="en-US"/>
      </w:rPr>
    </w:lvl>
  </w:abstractNum>
  <w:abstractNum w:abstractNumId="79" w15:restartNumberingAfterBreak="0">
    <w:nsid w:val="547C5D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0" w15:restartNumberingAfterBreak="0">
    <w:nsid w:val="554918B5"/>
    <w:multiLevelType w:val="hybridMultilevel"/>
    <w:tmpl w:val="2F8ED524"/>
    <w:lvl w:ilvl="0" w:tplc="B85E6A4A">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5D222F8"/>
    <w:multiLevelType w:val="hybridMultilevel"/>
    <w:tmpl w:val="8E26ACB8"/>
    <w:lvl w:ilvl="0" w:tplc="0FCE9542">
      <w:start w:val="4"/>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15:restartNumberingAfterBreak="0">
    <w:nsid w:val="574C52E7"/>
    <w:multiLevelType w:val="singleLevel"/>
    <w:tmpl w:val="04090015"/>
    <w:lvl w:ilvl="0">
      <w:start w:val="1"/>
      <w:numFmt w:val="upperLetter"/>
      <w:lvlText w:val="%1."/>
      <w:lvlJc w:val="left"/>
      <w:pPr>
        <w:tabs>
          <w:tab w:val="num" w:pos="360"/>
        </w:tabs>
        <w:ind w:left="360" w:hanging="360"/>
      </w:pPr>
    </w:lvl>
  </w:abstractNum>
  <w:abstractNum w:abstractNumId="83" w15:restartNumberingAfterBreak="0">
    <w:nsid w:val="581569EF"/>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84" w15:restartNumberingAfterBreak="0">
    <w:nsid w:val="58D40EC4"/>
    <w:multiLevelType w:val="hybridMultilevel"/>
    <w:tmpl w:val="858CF362"/>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BE367CF"/>
    <w:multiLevelType w:val="hybridMultilevel"/>
    <w:tmpl w:val="556699EE"/>
    <w:lvl w:ilvl="0" w:tplc="EC2CF070">
      <w:start w:val="1"/>
      <w:numFmt w:val="bullet"/>
      <w:lvlText w:val=""/>
      <w:lvlJc w:val="left"/>
      <w:pPr>
        <w:ind w:left="1020" w:hanging="361"/>
      </w:pPr>
      <w:rPr>
        <w:rFonts w:ascii="Symbol" w:hAnsi="Symbol" w:hint="default"/>
        <w:w w:val="99"/>
        <w:sz w:val="24"/>
        <w:szCs w:val="24"/>
        <w:lang w:val="en-US" w:eastAsia="en-US" w:bidi="en-US"/>
      </w:rPr>
    </w:lvl>
    <w:lvl w:ilvl="1" w:tplc="D5A0199A">
      <w:numFmt w:val="bullet"/>
      <w:lvlText w:val=""/>
      <w:lvlJc w:val="left"/>
      <w:pPr>
        <w:ind w:left="1740" w:hanging="360"/>
      </w:pPr>
      <w:rPr>
        <w:rFonts w:ascii="Symbol" w:eastAsia="Symbol" w:hAnsi="Symbol" w:cs="Symbol" w:hint="default"/>
        <w:w w:val="100"/>
        <w:sz w:val="24"/>
        <w:szCs w:val="24"/>
        <w:lang w:val="en-US" w:eastAsia="en-US" w:bidi="en-US"/>
      </w:rPr>
    </w:lvl>
    <w:lvl w:ilvl="2" w:tplc="89A4D612">
      <w:numFmt w:val="bullet"/>
      <w:lvlText w:val="•"/>
      <w:lvlJc w:val="left"/>
      <w:pPr>
        <w:ind w:left="2813" w:hanging="360"/>
      </w:pPr>
      <w:rPr>
        <w:rFonts w:hint="default"/>
        <w:lang w:val="en-US" w:eastAsia="en-US" w:bidi="en-US"/>
      </w:rPr>
    </w:lvl>
    <w:lvl w:ilvl="3" w:tplc="23B6822A">
      <w:numFmt w:val="bullet"/>
      <w:lvlText w:val="•"/>
      <w:lvlJc w:val="left"/>
      <w:pPr>
        <w:ind w:left="3886" w:hanging="360"/>
      </w:pPr>
      <w:rPr>
        <w:rFonts w:hint="default"/>
        <w:lang w:val="en-US" w:eastAsia="en-US" w:bidi="en-US"/>
      </w:rPr>
    </w:lvl>
    <w:lvl w:ilvl="4" w:tplc="FEB8A1D6">
      <w:numFmt w:val="bullet"/>
      <w:lvlText w:val="•"/>
      <w:lvlJc w:val="left"/>
      <w:pPr>
        <w:ind w:left="4960" w:hanging="360"/>
      </w:pPr>
      <w:rPr>
        <w:rFonts w:hint="default"/>
        <w:lang w:val="en-US" w:eastAsia="en-US" w:bidi="en-US"/>
      </w:rPr>
    </w:lvl>
    <w:lvl w:ilvl="5" w:tplc="3062918A">
      <w:numFmt w:val="bullet"/>
      <w:lvlText w:val="•"/>
      <w:lvlJc w:val="left"/>
      <w:pPr>
        <w:ind w:left="6033" w:hanging="360"/>
      </w:pPr>
      <w:rPr>
        <w:rFonts w:hint="default"/>
        <w:lang w:val="en-US" w:eastAsia="en-US" w:bidi="en-US"/>
      </w:rPr>
    </w:lvl>
    <w:lvl w:ilvl="6" w:tplc="EC9EEED0">
      <w:numFmt w:val="bullet"/>
      <w:lvlText w:val="•"/>
      <w:lvlJc w:val="left"/>
      <w:pPr>
        <w:ind w:left="7106" w:hanging="360"/>
      </w:pPr>
      <w:rPr>
        <w:rFonts w:hint="default"/>
        <w:lang w:val="en-US" w:eastAsia="en-US" w:bidi="en-US"/>
      </w:rPr>
    </w:lvl>
    <w:lvl w:ilvl="7" w:tplc="66762A54">
      <w:numFmt w:val="bullet"/>
      <w:lvlText w:val="•"/>
      <w:lvlJc w:val="left"/>
      <w:pPr>
        <w:ind w:left="8180" w:hanging="360"/>
      </w:pPr>
      <w:rPr>
        <w:rFonts w:hint="default"/>
        <w:lang w:val="en-US" w:eastAsia="en-US" w:bidi="en-US"/>
      </w:rPr>
    </w:lvl>
    <w:lvl w:ilvl="8" w:tplc="64F22F4A">
      <w:numFmt w:val="bullet"/>
      <w:lvlText w:val="•"/>
      <w:lvlJc w:val="left"/>
      <w:pPr>
        <w:ind w:left="9253" w:hanging="360"/>
      </w:pPr>
      <w:rPr>
        <w:rFonts w:hint="default"/>
        <w:lang w:val="en-US" w:eastAsia="en-US" w:bidi="en-US"/>
      </w:rPr>
    </w:lvl>
  </w:abstractNum>
  <w:abstractNum w:abstractNumId="86"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086520C"/>
    <w:multiLevelType w:val="hybridMultilevel"/>
    <w:tmpl w:val="BBA646AA"/>
    <w:lvl w:ilvl="0" w:tplc="6D0E459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4974D04"/>
    <w:multiLevelType w:val="hybridMultilevel"/>
    <w:tmpl w:val="B958DE1C"/>
    <w:lvl w:ilvl="0" w:tplc="165E9070">
      <w:start w:val="1"/>
      <w:numFmt w:val="decimal"/>
      <w:lvlText w:val="%1."/>
      <w:lvlJc w:val="left"/>
      <w:pPr>
        <w:ind w:left="1440" w:hanging="360"/>
      </w:pPr>
      <w:rPr>
        <w:rFonts w:hint="default"/>
        <w:b/>
        <w:u w:val="thick"/>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669D6E19"/>
    <w:multiLevelType w:val="multilevel"/>
    <w:tmpl w:val="ED6C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68DA3FC7"/>
    <w:multiLevelType w:val="hybridMultilevel"/>
    <w:tmpl w:val="DEEE13E0"/>
    <w:lvl w:ilvl="0" w:tplc="C5D0553C">
      <w:start w:val="1"/>
      <w:numFmt w:val="lowerLetter"/>
      <w:lvlText w:val="%1)"/>
      <w:lvlJc w:val="left"/>
      <w:pPr>
        <w:ind w:left="1020" w:hanging="463"/>
      </w:pPr>
      <w:rPr>
        <w:rFonts w:ascii="Arial" w:eastAsia="Arial" w:hAnsi="Arial" w:cs="Arial" w:hint="default"/>
        <w:spacing w:val="-11"/>
        <w:w w:val="99"/>
        <w:sz w:val="24"/>
        <w:szCs w:val="24"/>
        <w:lang w:val="en-US" w:eastAsia="en-US" w:bidi="en-US"/>
      </w:rPr>
    </w:lvl>
    <w:lvl w:ilvl="1" w:tplc="2F8EA444">
      <w:numFmt w:val="bullet"/>
      <w:lvlText w:val="•"/>
      <w:lvlJc w:val="left"/>
      <w:pPr>
        <w:ind w:left="2058" w:hanging="463"/>
      </w:pPr>
      <w:rPr>
        <w:rFonts w:hint="default"/>
        <w:lang w:val="en-US" w:eastAsia="en-US" w:bidi="en-US"/>
      </w:rPr>
    </w:lvl>
    <w:lvl w:ilvl="2" w:tplc="608E9F40">
      <w:numFmt w:val="bullet"/>
      <w:lvlText w:val="•"/>
      <w:lvlJc w:val="left"/>
      <w:pPr>
        <w:ind w:left="3096" w:hanging="463"/>
      </w:pPr>
      <w:rPr>
        <w:rFonts w:hint="default"/>
        <w:lang w:val="en-US" w:eastAsia="en-US" w:bidi="en-US"/>
      </w:rPr>
    </w:lvl>
    <w:lvl w:ilvl="3" w:tplc="CBCCEE9C">
      <w:numFmt w:val="bullet"/>
      <w:lvlText w:val="•"/>
      <w:lvlJc w:val="left"/>
      <w:pPr>
        <w:ind w:left="4134" w:hanging="463"/>
      </w:pPr>
      <w:rPr>
        <w:rFonts w:hint="default"/>
        <w:lang w:val="en-US" w:eastAsia="en-US" w:bidi="en-US"/>
      </w:rPr>
    </w:lvl>
    <w:lvl w:ilvl="4" w:tplc="54C4583C">
      <w:numFmt w:val="bullet"/>
      <w:lvlText w:val="•"/>
      <w:lvlJc w:val="left"/>
      <w:pPr>
        <w:ind w:left="5172" w:hanging="463"/>
      </w:pPr>
      <w:rPr>
        <w:rFonts w:hint="default"/>
        <w:lang w:val="en-US" w:eastAsia="en-US" w:bidi="en-US"/>
      </w:rPr>
    </w:lvl>
    <w:lvl w:ilvl="5" w:tplc="5DD05884">
      <w:numFmt w:val="bullet"/>
      <w:lvlText w:val="•"/>
      <w:lvlJc w:val="left"/>
      <w:pPr>
        <w:ind w:left="6210" w:hanging="463"/>
      </w:pPr>
      <w:rPr>
        <w:rFonts w:hint="default"/>
        <w:lang w:val="en-US" w:eastAsia="en-US" w:bidi="en-US"/>
      </w:rPr>
    </w:lvl>
    <w:lvl w:ilvl="6" w:tplc="3522E218">
      <w:numFmt w:val="bullet"/>
      <w:lvlText w:val="•"/>
      <w:lvlJc w:val="left"/>
      <w:pPr>
        <w:ind w:left="7248" w:hanging="463"/>
      </w:pPr>
      <w:rPr>
        <w:rFonts w:hint="default"/>
        <w:lang w:val="en-US" w:eastAsia="en-US" w:bidi="en-US"/>
      </w:rPr>
    </w:lvl>
    <w:lvl w:ilvl="7" w:tplc="577CB64E">
      <w:numFmt w:val="bullet"/>
      <w:lvlText w:val="•"/>
      <w:lvlJc w:val="left"/>
      <w:pPr>
        <w:ind w:left="8286" w:hanging="463"/>
      </w:pPr>
      <w:rPr>
        <w:rFonts w:hint="default"/>
        <w:lang w:val="en-US" w:eastAsia="en-US" w:bidi="en-US"/>
      </w:rPr>
    </w:lvl>
    <w:lvl w:ilvl="8" w:tplc="616260D8">
      <w:numFmt w:val="bullet"/>
      <w:lvlText w:val="•"/>
      <w:lvlJc w:val="left"/>
      <w:pPr>
        <w:ind w:left="9324" w:hanging="463"/>
      </w:pPr>
      <w:rPr>
        <w:rFonts w:hint="default"/>
        <w:lang w:val="en-US" w:eastAsia="en-US" w:bidi="en-US"/>
      </w:rPr>
    </w:lvl>
  </w:abstractNum>
  <w:abstractNum w:abstractNumId="91" w15:restartNumberingAfterBreak="0">
    <w:nsid w:val="69BE5DA0"/>
    <w:multiLevelType w:val="hybridMultilevel"/>
    <w:tmpl w:val="06FA04CE"/>
    <w:lvl w:ilvl="0" w:tplc="A2E4AB8C">
      <w:start w:val="1"/>
      <w:numFmt w:val="decimal"/>
      <w:lvlText w:val="%1."/>
      <w:lvlJc w:val="left"/>
      <w:pPr>
        <w:ind w:left="1740" w:hanging="360"/>
      </w:pPr>
      <w:rPr>
        <w:rFonts w:ascii="Arial" w:eastAsia="Arial" w:hAnsi="Arial" w:cs="Arial" w:hint="default"/>
        <w:w w:val="99"/>
        <w:sz w:val="24"/>
        <w:szCs w:val="24"/>
        <w:lang w:val="en-US" w:eastAsia="en-US" w:bidi="en-US"/>
      </w:rPr>
    </w:lvl>
    <w:lvl w:ilvl="1" w:tplc="BF0A7734">
      <w:numFmt w:val="bullet"/>
      <w:lvlText w:val="•"/>
      <w:lvlJc w:val="left"/>
      <w:pPr>
        <w:ind w:left="2706" w:hanging="360"/>
      </w:pPr>
      <w:rPr>
        <w:rFonts w:hint="default"/>
        <w:lang w:val="en-US" w:eastAsia="en-US" w:bidi="en-US"/>
      </w:rPr>
    </w:lvl>
    <w:lvl w:ilvl="2" w:tplc="7850FCAE">
      <w:numFmt w:val="bullet"/>
      <w:lvlText w:val="•"/>
      <w:lvlJc w:val="left"/>
      <w:pPr>
        <w:ind w:left="3672" w:hanging="360"/>
      </w:pPr>
      <w:rPr>
        <w:rFonts w:hint="default"/>
        <w:lang w:val="en-US" w:eastAsia="en-US" w:bidi="en-US"/>
      </w:rPr>
    </w:lvl>
    <w:lvl w:ilvl="3" w:tplc="3C0AC088">
      <w:numFmt w:val="bullet"/>
      <w:lvlText w:val="•"/>
      <w:lvlJc w:val="left"/>
      <w:pPr>
        <w:ind w:left="4638" w:hanging="360"/>
      </w:pPr>
      <w:rPr>
        <w:rFonts w:hint="default"/>
        <w:lang w:val="en-US" w:eastAsia="en-US" w:bidi="en-US"/>
      </w:rPr>
    </w:lvl>
    <w:lvl w:ilvl="4" w:tplc="AAFAA374">
      <w:numFmt w:val="bullet"/>
      <w:lvlText w:val="•"/>
      <w:lvlJc w:val="left"/>
      <w:pPr>
        <w:ind w:left="5604" w:hanging="360"/>
      </w:pPr>
      <w:rPr>
        <w:rFonts w:hint="default"/>
        <w:lang w:val="en-US" w:eastAsia="en-US" w:bidi="en-US"/>
      </w:rPr>
    </w:lvl>
    <w:lvl w:ilvl="5" w:tplc="1DA812FA">
      <w:numFmt w:val="bullet"/>
      <w:lvlText w:val="•"/>
      <w:lvlJc w:val="left"/>
      <w:pPr>
        <w:ind w:left="6570" w:hanging="360"/>
      </w:pPr>
      <w:rPr>
        <w:rFonts w:hint="default"/>
        <w:lang w:val="en-US" w:eastAsia="en-US" w:bidi="en-US"/>
      </w:rPr>
    </w:lvl>
    <w:lvl w:ilvl="6" w:tplc="7438EB56">
      <w:numFmt w:val="bullet"/>
      <w:lvlText w:val="•"/>
      <w:lvlJc w:val="left"/>
      <w:pPr>
        <w:ind w:left="7536" w:hanging="360"/>
      </w:pPr>
      <w:rPr>
        <w:rFonts w:hint="default"/>
        <w:lang w:val="en-US" w:eastAsia="en-US" w:bidi="en-US"/>
      </w:rPr>
    </w:lvl>
    <w:lvl w:ilvl="7" w:tplc="CA547774">
      <w:numFmt w:val="bullet"/>
      <w:lvlText w:val="•"/>
      <w:lvlJc w:val="left"/>
      <w:pPr>
        <w:ind w:left="8502" w:hanging="360"/>
      </w:pPr>
      <w:rPr>
        <w:rFonts w:hint="default"/>
        <w:lang w:val="en-US" w:eastAsia="en-US" w:bidi="en-US"/>
      </w:rPr>
    </w:lvl>
    <w:lvl w:ilvl="8" w:tplc="0D20D610">
      <w:numFmt w:val="bullet"/>
      <w:lvlText w:val="•"/>
      <w:lvlJc w:val="left"/>
      <w:pPr>
        <w:ind w:left="9468" w:hanging="360"/>
      </w:pPr>
      <w:rPr>
        <w:rFonts w:hint="default"/>
        <w:lang w:val="en-US" w:eastAsia="en-US" w:bidi="en-US"/>
      </w:rPr>
    </w:lvl>
  </w:abstractNum>
  <w:abstractNum w:abstractNumId="92" w15:restartNumberingAfterBreak="0">
    <w:nsid w:val="6B502746"/>
    <w:multiLevelType w:val="hybridMultilevel"/>
    <w:tmpl w:val="A36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A44AEC"/>
    <w:multiLevelType w:val="hybridMultilevel"/>
    <w:tmpl w:val="AE78B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D872611"/>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96" w15:restartNumberingAfterBreak="0">
    <w:nsid w:val="6DCD25E7"/>
    <w:multiLevelType w:val="hybridMultilevel"/>
    <w:tmpl w:val="FFA29E0E"/>
    <w:lvl w:ilvl="0" w:tplc="0E7CF93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6FA01AD5"/>
    <w:multiLevelType w:val="hybridMultilevel"/>
    <w:tmpl w:val="514A13F2"/>
    <w:lvl w:ilvl="0" w:tplc="32B23A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100" w15:restartNumberingAfterBreak="0">
    <w:nsid w:val="720D3FAB"/>
    <w:multiLevelType w:val="hybridMultilevel"/>
    <w:tmpl w:val="C7A4831E"/>
    <w:lvl w:ilvl="0" w:tplc="991C6D26">
      <w:start w:val="1"/>
      <w:numFmt w:val="bullet"/>
      <w:lvlText w:val=""/>
      <w:lvlJc w:val="left"/>
      <w:pPr>
        <w:ind w:left="1325" w:hanging="360"/>
      </w:pPr>
      <w:rPr>
        <w:rFonts w:ascii="Wingdings" w:hAnsi="Wingdings" w:hint="default"/>
        <w:u w:val="none"/>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101"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4554472"/>
    <w:multiLevelType w:val="hybridMultilevel"/>
    <w:tmpl w:val="FAE821AC"/>
    <w:lvl w:ilvl="0" w:tplc="4678B816">
      <w:start w:val="1"/>
      <w:numFmt w:val="lowerLetter"/>
      <w:lvlText w:val="(%1)"/>
      <w:lvlJc w:val="left"/>
      <w:pPr>
        <w:ind w:left="200" w:hanging="326"/>
      </w:pPr>
      <w:rPr>
        <w:rFonts w:ascii="Times New Roman" w:eastAsia="Times New Roman" w:hAnsi="Times New Roman" w:cs="Times New Roman" w:hint="default"/>
        <w:spacing w:val="-7"/>
        <w:w w:val="99"/>
        <w:sz w:val="24"/>
        <w:szCs w:val="24"/>
        <w:lang w:val="en-US" w:eastAsia="en-US" w:bidi="en-US"/>
      </w:rPr>
    </w:lvl>
    <w:lvl w:ilvl="1" w:tplc="D08E5B98">
      <w:numFmt w:val="bullet"/>
      <w:lvlText w:val="•"/>
      <w:lvlJc w:val="left"/>
      <w:pPr>
        <w:ind w:left="1256" w:hanging="326"/>
      </w:pPr>
      <w:rPr>
        <w:rFonts w:hint="default"/>
        <w:lang w:val="en-US" w:eastAsia="en-US" w:bidi="en-US"/>
      </w:rPr>
    </w:lvl>
    <w:lvl w:ilvl="2" w:tplc="735E6360">
      <w:numFmt w:val="bullet"/>
      <w:lvlText w:val="•"/>
      <w:lvlJc w:val="left"/>
      <w:pPr>
        <w:ind w:left="2312" w:hanging="326"/>
      </w:pPr>
      <w:rPr>
        <w:rFonts w:hint="default"/>
        <w:lang w:val="en-US" w:eastAsia="en-US" w:bidi="en-US"/>
      </w:rPr>
    </w:lvl>
    <w:lvl w:ilvl="3" w:tplc="B120A990">
      <w:numFmt w:val="bullet"/>
      <w:lvlText w:val="•"/>
      <w:lvlJc w:val="left"/>
      <w:pPr>
        <w:ind w:left="3368" w:hanging="326"/>
      </w:pPr>
      <w:rPr>
        <w:rFonts w:hint="default"/>
        <w:lang w:val="en-US" w:eastAsia="en-US" w:bidi="en-US"/>
      </w:rPr>
    </w:lvl>
    <w:lvl w:ilvl="4" w:tplc="9C723B9A">
      <w:numFmt w:val="bullet"/>
      <w:lvlText w:val="•"/>
      <w:lvlJc w:val="left"/>
      <w:pPr>
        <w:ind w:left="4424" w:hanging="326"/>
      </w:pPr>
      <w:rPr>
        <w:rFonts w:hint="default"/>
        <w:lang w:val="en-US" w:eastAsia="en-US" w:bidi="en-US"/>
      </w:rPr>
    </w:lvl>
    <w:lvl w:ilvl="5" w:tplc="0CB6EFBC">
      <w:numFmt w:val="bullet"/>
      <w:lvlText w:val="•"/>
      <w:lvlJc w:val="left"/>
      <w:pPr>
        <w:ind w:left="5480" w:hanging="326"/>
      </w:pPr>
      <w:rPr>
        <w:rFonts w:hint="default"/>
        <w:lang w:val="en-US" w:eastAsia="en-US" w:bidi="en-US"/>
      </w:rPr>
    </w:lvl>
    <w:lvl w:ilvl="6" w:tplc="8D9E569A">
      <w:numFmt w:val="bullet"/>
      <w:lvlText w:val="•"/>
      <w:lvlJc w:val="left"/>
      <w:pPr>
        <w:ind w:left="6536" w:hanging="326"/>
      </w:pPr>
      <w:rPr>
        <w:rFonts w:hint="default"/>
        <w:lang w:val="en-US" w:eastAsia="en-US" w:bidi="en-US"/>
      </w:rPr>
    </w:lvl>
    <w:lvl w:ilvl="7" w:tplc="CA8E23EE">
      <w:numFmt w:val="bullet"/>
      <w:lvlText w:val="•"/>
      <w:lvlJc w:val="left"/>
      <w:pPr>
        <w:ind w:left="7592" w:hanging="326"/>
      </w:pPr>
      <w:rPr>
        <w:rFonts w:hint="default"/>
        <w:lang w:val="en-US" w:eastAsia="en-US" w:bidi="en-US"/>
      </w:rPr>
    </w:lvl>
    <w:lvl w:ilvl="8" w:tplc="AEEC2B20">
      <w:numFmt w:val="bullet"/>
      <w:lvlText w:val="•"/>
      <w:lvlJc w:val="left"/>
      <w:pPr>
        <w:ind w:left="8648" w:hanging="326"/>
      </w:pPr>
      <w:rPr>
        <w:rFonts w:hint="default"/>
        <w:lang w:val="en-US" w:eastAsia="en-US" w:bidi="en-US"/>
      </w:rPr>
    </w:lvl>
  </w:abstractNum>
  <w:abstractNum w:abstractNumId="103" w15:restartNumberingAfterBreak="0">
    <w:nsid w:val="7A222BD2"/>
    <w:multiLevelType w:val="hybridMultilevel"/>
    <w:tmpl w:val="1D6064C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104" w15:restartNumberingAfterBreak="0">
    <w:nsid w:val="7BA360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5" w15:restartNumberingAfterBreak="0">
    <w:nsid w:val="7DD51827"/>
    <w:multiLevelType w:val="multilevel"/>
    <w:tmpl w:val="B030C820"/>
    <w:lvl w:ilvl="0">
      <w:start w:val="1"/>
      <w:numFmt w:val="decimal"/>
      <w:lvlText w:val="%1."/>
      <w:lvlJc w:val="left"/>
      <w:pPr>
        <w:ind w:left="360" w:hanging="360"/>
      </w:pPr>
      <w:rPr>
        <w:rFonts w:cs="Times New Roman"/>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432" w:hanging="432"/>
      </w:pPr>
      <w:rPr>
        <w:rFonts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954" w:hanging="504"/>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1278" w:hanging="648"/>
      </w:pPr>
      <w:rPr>
        <w:rFonts w:ascii="Arial" w:eastAsia="Times New Roman" w:hAnsi="Arial" w:cs="Arial"/>
        <w:b w:val="0"/>
        <w:i w:val="0"/>
        <w:sz w:val="20"/>
      </w:rPr>
    </w:lvl>
    <w:lvl w:ilvl="4">
      <w:start w:val="1"/>
      <w:numFmt w:val="lowerRoman"/>
      <w:lvlText w:val="%5."/>
      <w:lvlJc w:val="left"/>
      <w:pPr>
        <w:ind w:left="2322" w:hanging="792"/>
      </w:pPr>
      <w:rPr>
        <w:rFonts w:ascii="Arial" w:eastAsia="Times New Roman" w:hAnsi="Arial" w:cs="Arial"/>
        <w:b w:val="0"/>
        <w:i w:val="0"/>
        <w:sz w:val="18"/>
      </w:rPr>
    </w:lvl>
    <w:lvl w:ilvl="5">
      <w:start w:val="1"/>
      <w:numFmt w:val="decimal"/>
      <w:lvlText w:val="%1.%2.%3.%4.%5.%6."/>
      <w:lvlJc w:val="left"/>
      <w:pPr>
        <w:ind w:left="2736" w:hanging="936"/>
      </w:pPr>
      <w:rPr>
        <w:rFonts w:cs="Times New Roman"/>
        <w:b w:val="0"/>
        <w:i w:val="0"/>
        <w:sz w:val="2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b/>
        <w:i w:val="0"/>
        <w:caps/>
        <w:sz w:val="20"/>
      </w:rPr>
    </w:lvl>
  </w:abstractNum>
  <w:abstractNum w:abstractNumId="106"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9"/>
  </w:num>
  <w:num w:numId="2">
    <w:abstractNumId w:val="79"/>
  </w:num>
  <w:num w:numId="3">
    <w:abstractNumId w:val="104"/>
  </w:num>
  <w:num w:numId="4">
    <w:abstractNumId w:val="67"/>
  </w:num>
  <w:num w:numId="5">
    <w:abstractNumId w:val="59"/>
  </w:num>
  <w:num w:numId="6">
    <w:abstractNumId w:val="71"/>
  </w:num>
  <w:num w:numId="7">
    <w:abstractNumId w:val="24"/>
  </w:num>
  <w:num w:numId="8">
    <w:abstractNumId w:val="86"/>
  </w:num>
  <w:num w:numId="9">
    <w:abstractNumId w:val="106"/>
  </w:num>
  <w:num w:numId="10">
    <w:abstractNumId w:val="55"/>
  </w:num>
  <w:num w:numId="11">
    <w:abstractNumId w:val="94"/>
    <w:lvlOverride w:ilvl="0">
      <w:startOverride w:val="1"/>
    </w:lvlOverride>
  </w:num>
  <w:num w:numId="12">
    <w:abstractNumId w:val="94"/>
    <w:lvlOverride w:ilvl="0">
      <w:startOverride w:val="2"/>
    </w:lvlOverride>
  </w:num>
  <w:num w:numId="13">
    <w:abstractNumId w:val="94"/>
    <w:lvlOverride w:ilvl="0">
      <w:startOverride w:val="3"/>
    </w:lvlOverride>
  </w:num>
  <w:num w:numId="14">
    <w:abstractNumId w:val="60"/>
    <w:lvlOverride w:ilvl="0">
      <w:startOverride w:val="1"/>
    </w:lvlOverride>
  </w:num>
  <w:num w:numId="15">
    <w:abstractNumId w:val="60"/>
    <w:lvlOverride w:ilvl="0">
      <w:startOverride w:val="2"/>
    </w:lvlOverride>
  </w:num>
  <w:num w:numId="16">
    <w:abstractNumId w:val="60"/>
    <w:lvlOverride w:ilvl="0">
      <w:startOverride w:val="3"/>
    </w:lvlOverride>
  </w:num>
  <w:num w:numId="17">
    <w:abstractNumId w:val="101"/>
  </w:num>
  <w:num w:numId="18">
    <w:abstractNumId w:val="44"/>
  </w:num>
  <w:num w:numId="19">
    <w:abstractNumId w:val="82"/>
  </w:num>
  <w:num w:numId="20">
    <w:abstractNumId w:val="97"/>
  </w:num>
  <w:num w:numId="21">
    <w:abstractNumId w:val="54"/>
  </w:num>
  <w:num w:numId="22">
    <w:abstractNumId w:val="21"/>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43"/>
  </w:num>
  <w:num w:numId="32">
    <w:abstractNumId w:val="53"/>
  </w:num>
  <w:num w:numId="33">
    <w:abstractNumId w:val="92"/>
  </w:num>
  <w:num w:numId="34">
    <w:abstractNumId w:val="52"/>
  </w:num>
  <w:num w:numId="35">
    <w:abstractNumId w:val="33"/>
  </w:num>
  <w:num w:numId="36">
    <w:abstractNumId w:val="90"/>
  </w:num>
  <w:num w:numId="37">
    <w:abstractNumId w:val="78"/>
  </w:num>
  <w:num w:numId="38">
    <w:abstractNumId w:val="74"/>
  </w:num>
  <w:num w:numId="39">
    <w:abstractNumId w:val="19"/>
  </w:num>
  <w:num w:numId="40">
    <w:abstractNumId w:val="91"/>
  </w:num>
  <w:num w:numId="41">
    <w:abstractNumId w:val="85"/>
  </w:num>
  <w:num w:numId="42">
    <w:abstractNumId w:val="57"/>
  </w:num>
  <w:num w:numId="43">
    <w:abstractNumId w:val="29"/>
  </w:num>
  <w:num w:numId="44">
    <w:abstractNumId w:val="27"/>
  </w:num>
  <w:num w:numId="45">
    <w:abstractNumId w:val="49"/>
  </w:num>
  <w:num w:numId="46">
    <w:abstractNumId w:val="76"/>
  </w:num>
  <w:num w:numId="47">
    <w:abstractNumId w:val="39"/>
  </w:num>
  <w:num w:numId="48">
    <w:abstractNumId w:val="69"/>
  </w:num>
  <w:num w:numId="49">
    <w:abstractNumId w:val="25"/>
  </w:num>
  <w:num w:numId="50">
    <w:abstractNumId w:val="14"/>
  </w:num>
  <w:num w:numId="51">
    <w:abstractNumId w:val="46"/>
  </w:num>
  <w:num w:numId="52">
    <w:abstractNumId w:val="37"/>
  </w:num>
  <w:num w:numId="53">
    <w:abstractNumId w:val="61"/>
  </w:num>
  <w:num w:numId="54">
    <w:abstractNumId w:val="102"/>
  </w:num>
  <w:num w:numId="55">
    <w:abstractNumId w:val="105"/>
  </w:num>
  <w:num w:numId="56">
    <w:abstractNumId w:val="45"/>
  </w:num>
  <w:num w:numId="57">
    <w:abstractNumId w:val="98"/>
  </w:num>
  <w:num w:numId="58">
    <w:abstractNumId w:val="64"/>
    <w:lvlOverride w:ilvl="0"/>
    <w:lvlOverride w:ilvl="1">
      <w:startOverride w:val="2"/>
    </w:lvlOverride>
    <w:lvlOverride w:ilvl="2"/>
    <w:lvlOverride w:ilvl="3"/>
    <w:lvlOverride w:ilvl="4"/>
    <w:lvlOverride w:ilvl="5"/>
    <w:lvlOverride w:ilvl="6"/>
    <w:lvlOverride w:ilvl="7"/>
    <w:lvlOverride w:ilvl="8"/>
  </w:num>
  <w:num w:numId="59">
    <w:abstractNumId w:val="38"/>
  </w:num>
  <w:num w:numId="60">
    <w:abstractNumId w:val="12"/>
  </w:num>
  <w:num w:numId="61">
    <w:abstractNumId w:val="72"/>
  </w:num>
  <w:num w:numId="62">
    <w:abstractNumId w:val="73"/>
  </w:num>
  <w:num w:numId="63">
    <w:abstractNumId w:val="88"/>
  </w:num>
  <w:num w:numId="64">
    <w:abstractNumId w:val="23"/>
  </w:num>
  <w:num w:numId="65">
    <w:abstractNumId w:val="15"/>
  </w:num>
  <w:num w:numId="66">
    <w:abstractNumId w:val="18"/>
  </w:num>
  <w:num w:numId="67">
    <w:abstractNumId w:val="16"/>
  </w:num>
  <w:num w:numId="68">
    <w:abstractNumId w:val="62"/>
  </w:num>
  <w:num w:numId="69">
    <w:abstractNumId w:val="26"/>
  </w:num>
  <w:num w:numId="70">
    <w:abstractNumId w:val="11"/>
  </w:num>
  <w:num w:numId="71">
    <w:abstractNumId w:val="100"/>
  </w:num>
  <w:num w:numId="72">
    <w:abstractNumId w:val="36"/>
  </w:num>
  <w:num w:numId="73">
    <w:abstractNumId w:val="93"/>
  </w:num>
  <w:num w:numId="74">
    <w:abstractNumId w:val="10"/>
  </w:num>
  <w:num w:numId="75">
    <w:abstractNumId w:val="22"/>
  </w:num>
  <w:num w:numId="76">
    <w:abstractNumId w:val="42"/>
  </w:num>
  <w:num w:numId="77">
    <w:abstractNumId w:val="77"/>
  </w:num>
  <w:num w:numId="78">
    <w:abstractNumId w:val="20"/>
  </w:num>
  <w:num w:numId="79">
    <w:abstractNumId w:val="103"/>
  </w:num>
  <w:num w:numId="80">
    <w:abstractNumId w:val="65"/>
  </w:num>
  <w:num w:numId="81">
    <w:abstractNumId w:val="80"/>
  </w:num>
  <w:num w:numId="82">
    <w:abstractNumId w:val="34"/>
  </w:num>
  <w:num w:numId="8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7"/>
    <w:lvlOverride w:ilvl="0">
      <w:startOverride w:val="1"/>
    </w:lvlOverride>
    <w:lvlOverride w:ilvl="1"/>
    <w:lvlOverride w:ilvl="2"/>
    <w:lvlOverride w:ilvl="3"/>
    <w:lvlOverride w:ilvl="4"/>
    <w:lvlOverride w:ilvl="5"/>
    <w:lvlOverride w:ilvl="6"/>
    <w:lvlOverride w:ilvl="7"/>
    <w:lvlOverride w:ilvl="8"/>
  </w:num>
  <w:num w:numId="85">
    <w:abstractNumId w:val="75"/>
  </w:num>
  <w:num w:numId="86">
    <w:abstractNumId w:val="66"/>
  </w:num>
  <w:num w:numId="87">
    <w:abstractNumId w:val="17"/>
  </w:num>
  <w:num w:numId="88">
    <w:abstractNumId w:val="9"/>
  </w:num>
  <w:num w:numId="89">
    <w:abstractNumId w:val="56"/>
  </w:num>
  <w:num w:numId="90">
    <w:abstractNumId w:val="58"/>
  </w:num>
  <w:num w:numId="91">
    <w:abstractNumId w:val="30"/>
  </w:num>
  <w:num w:numId="92">
    <w:abstractNumId w:val="51"/>
  </w:num>
  <w:num w:numId="93">
    <w:abstractNumId w:val="95"/>
  </w:num>
  <w:num w:numId="94">
    <w:abstractNumId w:val="48"/>
  </w:num>
  <w:num w:numId="95">
    <w:abstractNumId w:val="83"/>
  </w:num>
  <w:num w:numId="96">
    <w:abstractNumId w:val="13"/>
  </w:num>
  <w:num w:numId="97">
    <w:abstractNumId w:val="68"/>
  </w:num>
  <w:num w:numId="98">
    <w:abstractNumId w:val="63"/>
  </w:num>
  <w:num w:numId="99">
    <w:abstractNumId w:val="31"/>
  </w:num>
  <w:num w:numId="100">
    <w:abstractNumId w:val="32"/>
  </w:num>
  <w:num w:numId="101">
    <w:abstractNumId w:val="50"/>
  </w:num>
  <w:num w:numId="102">
    <w:abstractNumId w:val="81"/>
  </w:num>
  <w:num w:numId="103">
    <w:abstractNumId w:val="89"/>
  </w:num>
  <w:num w:numId="104">
    <w:abstractNumId w:val="96"/>
  </w:num>
  <w:num w:numId="105">
    <w:abstractNumId w:val="41"/>
  </w:num>
  <w:num w:numId="106">
    <w:abstractNumId w:val="35"/>
  </w:num>
  <w:num w:numId="107">
    <w:abstractNumId w:val="28"/>
  </w:num>
  <w:num w:numId="108">
    <w:abstractNumId w:val="47"/>
  </w:num>
  <w:num w:numId="109">
    <w:abstractNumId w:val="8"/>
  </w:num>
  <w:num w:numId="110">
    <w:abstractNumId w:val="70"/>
  </w:num>
  <w:num w:numId="111">
    <w:abstractNumId w:val="40"/>
  </w:num>
  <w:num w:numId="112">
    <w:abstractNumId w:val="87"/>
  </w:num>
  <w:num w:numId="113">
    <w:abstractNumId w:val="8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0072"/>
    <w:rsid w:val="00001115"/>
    <w:rsid w:val="00007505"/>
    <w:rsid w:val="00010342"/>
    <w:rsid w:val="00010FB6"/>
    <w:rsid w:val="00011020"/>
    <w:rsid w:val="0001217A"/>
    <w:rsid w:val="00012595"/>
    <w:rsid w:val="00021B53"/>
    <w:rsid w:val="0002277F"/>
    <w:rsid w:val="000232CA"/>
    <w:rsid w:val="00024D2D"/>
    <w:rsid w:val="00031AF6"/>
    <w:rsid w:val="0003213C"/>
    <w:rsid w:val="00033963"/>
    <w:rsid w:val="000370AA"/>
    <w:rsid w:val="00037E79"/>
    <w:rsid w:val="000452E3"/>
    <w:rsid w:val="00045AAA"/>
    <w:rsid w:val="00046606"/>
    <w:rsid w:val="00046EE0"/>
    <w:rsid w:val="0004716B"/>
    <w:rsid w:val="00047F8C"/>
    <w:rsid w:val="0005133A"/>
    <w:rsid w:val="0005239B"/>
    <w:rsid w:val="000540FA"/>
    <w:rsid w:val="000543F5"/>
    <w:rsid w:val="00055A5D"/>
    <w:rsid w:val="00056FC6"/>
    <w:rsid w:val="000578E6"/>
    <w:rsid w:val="00057AC5"/>
    <w:rsid w:val="000667CE"/>
    <w:rsid w:val="00066D34"/>
    <w:rsid w:val="00070502"/>
    <w:rsid w:val="00070CEC"/>
    <w:rsid w:val="0007156A"/>
    <w:rsid w:val="00074522"/>
    <w:rsid w:val="00077047"/>
    <w:rsid w:val="00084300"/>
    <w:rsid w:val="00085A0F"/>
    <w:rsid w:val="0008792A"/>
    <w:rsid w:val="00091133"/>
    <w:rsid w:val="00093352"/>
    <w:rsid w:val="00096B1E"/>
    <w:rsid w:val="000A0BB4"/>
    <w:rsid w:val="000A6D55"/>
    <w:rsid w:val="000B1617"/>
    <w:rsid w:val="000B3173"/>
    <w:rsid w:val="000B321B"/>
    <w:rsid w:val="000B5780"/>
    <w:rsid w:val="000B6E2C"/>
    <w:rsid w:val="000C2318"/>
    <w:rsid w:val="000C3F98"/>
    <w:rsid w:val="000C5432"/>
    <w:rsid w:val="000C575C"/>
    <w:rsid w:val="000C656A"/>
    <w:rsid w:val="000C6E9F"/>
    <w:rsid w:val="000C70A1"/>
    <w:rsid w:val="000C7B9F"/>
    <w:rsid w:val="000D0B60"/>
    <w:rsid w:val="000D1562"/>
    <w:rsid w:val="000D3D5E"/>
    <w:rsid w:val="000D7C05"/>
    <w:rsid w:val="000E016B"/>
    <w:rsid w:val="000E12CE"/>
    <w:rsid w:val="000E307D"/>
    <w:rsid w:val="000E532E"/>
    <w:rsid w:val="000E5496"/>
    <w:rsid w:val="000E70F7"/>
    <w:rsid w:val="000F0349"/>
    <w:rsid w:val="000F1606"/>
    <w:rsid w:val="000F1676"/>
    <w:rsid w:val="000F19E9"/>
    <w:rsid w:val="000F3D7B"/>
    <w:rsid w:val="000F60E1"/>
    <w:rsid w:val="00100655"/>
    <w:rsid w:val="00101CA0"/>
    <w:rsid w:val="00101E4F"/>
    <w:rsid w:val="00105525"/>
    <w:rsid w:val="0010777E"/>
    <w:rsid w:val="0011600F"/>
    <w:rsid w:val="00117017"/>
    <w:rsid w:val="001172FE"/>
    <w:rsid w:val="00117B6D"/>
    <w:rsid w:val="00123C78"/>
    <w:rsid w:val="00124050"/>
    <w:rsid w:val="00137ED6"/>
    <w:rsid w:val="00141272"/>
    <w:rsid w:val="00141971"/>
    <w:rsid w:val="00144FF1"/>
    <w:rsid w:val="00146DEF"/>
    <w:rsid w:val="00147536"/>
    <w:rsid w:val="001507D2"/>
    <w:rsid w:val="00150D9E"/>
    <w:rsid w:val="0015151B"/>
    <w:rsid w:val="00152566"/>
    <w:rsid w:val="00152A95"/>
    <w:rsid w:val="00152EEB"/>
    <w:rsid w:val="00153AB9"/>
    <w:rsid w:val="0015525D"/>
    <w:rsid w:val="00155F8F"/>
    <w:rsid w:val="00156556"/>
    <w:rsid w:val="00157DFF"/>
    <w:rsid w:val="001606A3"/>
    <w:rsid w:val="00162764"/>
    <w:rsid w:val="00165B86"/>
    <w:rsid w:val="0016728F"/>
    <w:rsid w:val="00167460"/>
    <w:rsid w:val="00167589"/>
    <w:rsid w:val="00173C51"/>
    <w:rsid w:val="0018158A"/>
    <w:rsid w:val="001835FB"/>
    <w:rsid w:val="00186839"/>
    <w:rsid w:val="00187332"/>
    <w:rsid w:val="00193E12"/>
    <w:rsid w:val="001972EF"/>
    <w:rsid w:val="001973E3"/>
    <w:rsid w:val="001A39AF"/>
    <w:rsid w:val="001A3C15"/>
    <w:rsid w:val="001A5D4D"/>
    <w:rsid w:val="001B0E89"/>
    <w:rsid w:val="001B4484"/>
    <w:rsid w:val="001B67ED"/>
    <w:rsid w:val="001B6D54"/>
    <w:rsid w:val="001B7033"/>
    <w:rsid w:val="001C1AD2"/>
    <w:rsid w:val="001C1DDA"/>
    <w:rsid w:val="001C27DC"/>
    <w:rsid w:val="001C65C6"/>
    <w:rsid w:val="001C7DE2"/>
    <w:rsid w:val="001D11DC"/>
    <w:rsid w:val="001D272C"/>
    <w:rsid w:val="001D46FD"/>
    <w:rsid w:val="001D6201"/>
    <w:rsid w:val="001E1861"/>
    <w:rsid w:val="001E1DBD"/>
    <w:rsid w:val="001E5D4A"/>
    <w:rsid w:val="001E69A3"/>
    <w:rsid w:val="001E6D80"/>
    <w:rsid w:val="001F0613"/>
    <w:rsid w:val="001F6909"/>
    <w:rsid w:val="00205D1A"/>
    <w:rsid w:val="00206347"/>
    <w:rsid w:val="00206BEC"/>
    <w:rsid w:val="00207D1E"/>
    <w:rsid w:val="00221C3D"/>
    <w:rsid w:val="002231D8"/>
    <w:rsid w:val="0022380B"/>
    <w:rsid w:val="002239E4"/>
    <w:rsid w:val="002270A3"/>
    <w:rsid w:val="0022738F"/>
    <w:rsid w:val="00237061"/>
    <w:rsid w:val="00241FCD"/>
    <w:rsid w:val="00242964"/>
    <w:rsid w:val="00242D41"/>
    <w:rsid w:val="00243FAA"/>
    <w:rsid w:val="00244ABE"/>
    <w:rsid w:val="00245B06"/>
    <w:rsid w:val="00250339"/>
    <w:rsid w:val="0025088D"/>
    <w:rsid w:val="00251E90"/>
    <w:rsid w:val="00253E51"/>
    <w:rsid w:val="0025427C"/>
    <w:rsid w:val="00254938"/>
    <w:rsid w:val="00254C8B"/>
    <w:rsid w:val="00256562"/>
    <w:rsid w:val="00257C5F"/>
    <w:rsid w:val="00260861"/>
    <w:rsid w:val="002614A1"/>
    <w:rsid w:val="00263AC7"/>
    <w:rsid w:val="00264BBB"/>
    <w:rsid w:val="00265830"/>
    <w:rsid w:val="00266CC6"/>
    <w:rsid w:val="00266DFD"/>
    <w:rsid w:val="00267747"/>
    <w:rsid w:val="00270410"/>
    <w:rsid w:val="00270543"/>
    <w:rsid w:val="00272D8E"/>
    <w:rsid w:val="002730ED"/>
    <w:rsid w:val="0027337D"/>
    <w:rsid w:val="002762A7"/>
    <w:rsid w:val="00277CD6"/>
    <w:rsid w:val="00280E41"/>
    <w:rsid w:val="00282B7E"/>
    <w:rsid w:val="00283840"/>
    <w:rsid w:val="00283CA5"/>
    <w:rsid w:val="00286A37"/>
    <w:rsid w:val="002903AF"/>
    <w:rsid w:val="0029048B"/>
    <w:rsid w:val="002934D7"/>
    <w:rsid w:val="00297162"/>
    <w:rsid w:val="002A096E"/>
    <w:rsid w:val="002A3868"/>
    <w:rsid w:val="002A429B"/>
    <w:rsid w:val="002A5D1E"/>
    <w:rsid w:val="002A65E2"/>
    <w:rsid w:val="002B4DAE"/>
    <w:rsid w:val="002C24D0"/>
    <w:rsid w:val="002C49E0"/>
    <w:rsid w:val="002C60C1"/>
    <w:rsid w:val="002C7D64"/>
    <w:rsid w:val="002D2EB5"/>
    <w:rsid w:val="002D31C7"/>
    <w:rsid w:val="002D346B"/>
    <w:rsid w:val="002D3AF1"/>
    <w:rsid w:val="002D694A"/>
    <w:rsid w:val="002E0233"/>
    <w:rsid w:val="002E224F"/>
    <w:rsid w:val="002E318C"/>
    <w:rsid w:val="002E537B"/>
    <w:rsid w:val="002E60DA"/>
    <w:rsid w:val="002E76DE"/>
    <w:rsid w:val="002E77AB"/>
    <w:rsid w:val="002F2774"/>
    <w:rsid w:val="002F6246"/>
    <w:rsid w:val="003056A1"/>
    <w:rsid w:val="0030607A"/>
    <w:rsid w:val="00310634"/>
    <w:rsid w:val="00311346"/>
    <w:rsid w:val="003133D1"/>
    <w:rsid w:val="00314A4C"/>
    <w:rsid w:val="003156D3"/>
    <w:rsid w:val="0031573D"/>
    <w:rsid w:val="00315F84"/>
    <w:rsid w:val="00316F9C"/>
    <w:rsid w:val="00321BFC"/>
    <w:rsid w:val="003220A2"/>
    <w:rsid w:val="0032518F"/>
    <w:rsid w:val="00327750"/>
    <w:rsid w:val="00327FD5"/>
    <w:rsid w:val="00330558"/>
    <w:rsid w:val="003325E8"/>
    <w:rsid w:val="003340B9"/>
    <w:rsid w:val="003458FD"/>
    <w:rsid w:val="0034648F"/>
    <w:rsid w:val="003549F2"/>
    <w:rsid w:val="003551C1"/>
    <w:rsid w:val="003555F6"/>
    <w:rsid w:val="00355E63"/>
    <w:rsid w:val="00356768"/>
    <w:rsid w:val="00360D49"/>
    <w:rsid w:val="00365FDA"/>
    <w:rsid w:val="00367942"/>
    <w:rsid w:val="00367BF0"/>
    <w:rsid w:val="003719B8"/>
    <w:rsid w:val="00375188"/>
    <w:rsid w:val="003758E3"/>
    <w:rsid w:val="00377B84"/>
    <w:rsid w:val="00377BE1"/>
    <w:rsid w:val="00385265"/>
    <w:rsid w:val="003852DD"/>
    <w:rsid w:val="0038753D"/>
    <w:rsid w:val="0038786B"/>
    <w:rsid w:val="00387B88"/>
    <w:rsid w:val="00395893"/>
    <w:rsid w:val="0039775A"/>
    <w:rsid w:val="003A0253"/>
    <w:rsid w:val="003A16D3"/>
    <w:rsid w:val="003A2AFA"/>
    <w:rsid w:val="003A3E67"/>
    <w:rsid w:val="003A4AA3"/>
    <w:rsid w:val="003A57C4"/>
    <w:rsid w:val="003A79DA"/>
    <w:rsid w:val="003B3026"/>
    <w:rsid w:val="003B366E"/>
    <w:rsid w:val="003B5CBE"/>
    <w:rsid w:val="003B6765"/>
    <w:rsid w:val="003B6917"/>
    <w:rsid w:val="003B722D"/>
    <w:rsid w:val="003C0906"/>
    <w:rsid w:val="003C09F3"/>
    <w:rsid w:val="003C2313"/>
    <w:rsid w:val="003C2660"/>
    <w:rsid w:val="003C2F66"/>
    <w:rsid w:val="003C56EA"/>
    <w:rsid w:val="003C5C43"/>
    <w:rsid w:val="003C74B8"/>
    <w:rsid w:val="003C754B"/>
    <w:rsid w:val="003D1AC2"/>
    <w:rsid w:val="003D3FEA"/>
    <w:rsid w:val="003D4232"/>
    <w:rsid w:val="003D6DAC"/>
    <w:rsid w:val="003E2090"/>
    <w:rsid w:val="003F01B2"/>
    <w:rsid w:val="003F082F"/>
    <w:rsid w:val="003F0954"/>
    <w:rsid w:val="003F1405"/>
    <w:rsid w:val="003F1632"/>
    <w:rsid w:val="003F1DD6"/>
    <w:rsid w:val="003F2223"/>
    <w:rsid w:val="003F2DF3"/>
    <w:rsid w:val="003F4494"/>
    <w:rsid w:val="003F6474"/>
    <w:rsid w:val="003F7101"/>
    <w:rsid w:val="0040144F"/>
    <w:rsid w:val="004042E3"/>
    <w:rsid w:val="004043B9"/>
    <w:rsid w:val="00404423"/>
    <w:rsid w:val="0040541B"/>
    <w:rsid w:val="00407AA1"/>
    <w:rsid w:val="004104B4"/>
    <w:rsid w:val="0041159B"/>
    <w:rsid w:val="00411F15"/>
    <w:rsid w:val="0041264D"/>
    <w:rsid w:val="004137BB"/>
    <w:rsid w:val="004149EE"/>
    <w:rsid w:val="0041516E"/>
    <w:rsid w:val="004154D4"/>
    <w:rsid w:val="00415D79"/>
    <w:rsid w:val="004169A8"/>
    <w:rsid w:val="00416AD0"/>
    <w:rsid w:val="00416BF6"/>
    <w:rsid w:val="0041704F"/>
    <w:rsid w:val="004202B5"/>
    <w:rsid w:val="00422B42"/>
    <w:rsid w:val="00423042"/>
    <w:rsid w:val="00427B9B"/>
    <w:rsid w:val="00430FB0"/>
    <w:rsid w:val="0043149E"/>
    <w:rsid w:val="004338AB"/>
    <w:rsid w:val="004364DE"/>
    <w:rsid w:val="00437280"/>
    <w:rsid w:val="004415F9"/>
    <w:rsid w:val="00446C0B"/>
    <w:rsid w:val="00447B7F"/>
    <w:rsid w:val="00447FBB"/>
    <w:rsid w:val="00451452"/>
    <w:rsid w:val="00453717"/>
    <w:rsid w:val="00453DAF"/>
    <w:rsid w:val="00454843"/>
    <w:rsid w:val="00455223"/>
    <w:rsid w:val="004555A2"/>
    <w:rsid w:val="0045757A"/>
    <w:rsid w:val="0046259D"/>
    <w:rsid w:val="004625A4"/>
    <w:rsid w:val="00463AFD"/>
    <w:rsid w:val="00464A73"/>
    <w:rsid w:val="00470650"/>
    <w:rsid w:val="004707FA"/>
    <w:rsid w:val="004751A3"/>
    <w:rsid w:val="00476DC0"/>
    <w:rsid w:val="00481249"/>
    <w:rsid w:val="00483EEC"/>
    <w:rsid w:val="00483F5A"/>
    <w:rsid w:val="00485FA5"/>
    <w:rsid w:val="00487302"/>
    <w:rsid w:val="00487654"/>
    <w:rsid w:val="00487B0F"/>
    <w:rsid w:val="0049448B"/>
    <w:rsid w:val="00495D16"/>
    <w:rsid w:val="00496526"/>
    <w:rsid w:val="00497911"/>
    <w:rsid w:val="004A2620"/>
    <w:rsid w:val="004A5DD2"/>
    <w:rsid w:val="004A6F8A"/>
    <w:rsid w:val="004A7D38"/>
    <w:rsid w:val="004B0C1F"/>
    <w:rsid w:val="004B472C"/>
    <w:rsid w:val="004B49E1"/>
    <w:rsid w:val="004B5597"/>
    <w:rsid w:val="004B6AE3"/>
    <w:rsid w:val="004C052B"/>
    <w:rsid w:val="004C1C39"/>
    <w:rsid w:val="004C22FC"/>
    <w:rsid w:val="004C27E3"/>
    <w:rsid w:val="004C3DDB"/>
    <w:rsid w:val="004C5523"/>
    <w:rsid w:val="004C6FCA"/>
    <w:rsid w:val="004D086A"/>
    <w:rsid w:val="004D19CE"/>
    <w:rsid w:val="004E07FD"/>
    <w:rsid w:val="004E10D2"/>
    <w:rsid w:val="004E1563"/>
    <w:rsid w:val="004E2550"/>
    <w:rsid w:val="004E36B6"/>
    <w:rsid w:val="004E56A9"/>
    <w:rsid w:val="004E5FD4"/>
    <w:rsid w:val="004E762B"/>
    <w:rsid w:val="004F0BC8"/>
    <w:rsid w:val="004F15AC"/>
    <w:rsid w:val="004F240A"/>
    <w:rsid w:val="004F3161"/>
    <w:rsid w:val="004F659C"/>
    <w:rsid w:val="00501128"/>
    <w:rsid w:val="00501B1A"/>
    <w:rsid w:val="005026BB"/>
    <w:rsid w:val="00513D99"/>
    <w:rsid w:val="005140A6"/>
    <w:rsid w:val="00514AD7"/>
    <w:rsid w:val="005157D2"/>
    <w:rsid w:val="00521EEA"/>
    <w:rsid w:val="00523B90"/>
    <w:rsid w:val="005247CF"/>
    <w:rsid w:val="005251AC"/>
    <w:rsid w:val="005253E8"/>
    <w:rsid w:val="00530D90"/>
    <w:rsid w:val="00535570"/>
    <w:rsid w:val="00536111"/>
    <w:rsid w:val="00546E50"/>
    <w:rsid w:val="00551939"/>
    <w:rsid w:val="00552842"/>
    <w:rsid w:val="00555B6D"/>
    <w:rsid w:val="00555E0F"/>
    <w:rsid w:val="00556930"/>
    <w:rsid w:val="005571C9"/>
    <w:rsid w:val="00557718"/>
    <w:rsid w:val="0056052E"/>
    <w:rsid w:val="00560F32"/>
    <w:rsid w:val="00561CAC"/>
    <w:rsid w:val="0056412E"/>
    <w:rsid w:val="00567D32"/>
    <w:rsid w:val="00574415"/>
    <w:rsid w:val="0057524F"/>
    <w:rsid w:val="00581909"/>
    <w:rsid w:val="005846C1"/>
    <w:rsid w:val="00584C86"/>
    <w:rsid w:val="00587F80"/>
    <w:rsid w:val="00590000"/>
    <w:rsid w:val="00590860"/>
    <w:rsid w:val="00592493"/>
    <w:rsid w:val="0059269A"/>
    <w:rsid w:val="00594647"/>
    <w:rsid w:val="00595EAB"/>
    <w:rsid w:val="005976F4"/>
    <w:rsid w:val="005A13C3"/>
    <w:rsid w:val="005A2DED"/>
    <w:rsid w:val="005B04CE"/>
    <w:rsid w:val="005B1424"/>
    <w:rsid w:val="005B22E2"/>
    <w:rsid w:val="005B3960"/>
    <w:rsid w:val="005C15C7"/>
    <w:rsid w:val="005C1756"/>
    <w:rsid w:val="005C2790"/>
    <w:rsid w:val="005C2D86"/>
    <w:rsid w:val="005C37C3"/>
    <w:rsid w:val="005C52D3"/>
    <w:rsid w:val="005C548E"/>
    <w:rsid w:val="005C54C5"/>
    <w:rsid w:val="005C7CF8"/>
    <w:rsid w:val="005D061C"/>
    <w:rsid w:val="005D1FBB"/>
    <w:rsid w:val="005D60B0"/>
    <w:rsid w:val="005D60E6"/>
    <w:rsid w:val="005D6489"/>
    <w:rsid w:val="005D6E2D"/>
    <w:rsid w:val="005E01FD"/>
    <w:rsid w:val="005E09A1"/>
    <w:rsid w:val="005E330E"/>
    <w:rsid w:val="005E389F"/>
    <w:rsid w:val="005E633D"/>
    <w:rsid w:val="005E6407"/>
    <w:rsid w:val="005E750A"/>
    <w:rsid w:val="005F04D2"/>
    <w:rsid w:val="005F1993"/>
    <w:rsid w:val="005F28FC"/>
    <w:rsid w:val="005F3A02"/>
    <w:rsid w:val="005F5210"/>
    <w:rsid w:val="005F6D84"/>
    <w:rsid w:val="006015B8"/>
    <w:rsid w:val="00602F0F"/>
    <w:rsid w:val="006036CC"/>
    <w:rsid w:val="00613A1D"/>
    <w:rsid w:val="00613D4F"/>
    <w:rsid w:val="00614771"/>
    <w:rsid w:val="00615008"/>
    <w:rsid w:val="00620690"/>
    <w:rsid w:val="00620F8C"/>
    <w:rsid w:val="00621574"/>
    <w:rsid w:val="00621C2C"/>
    <w:rsid w:val="00633F0D"/>
    <w:rsid w:val="00634F71"/>
    <w:rsid w:val="00635D30"/>
    <w:rsid w:val="00636ED8"/>
    <w:rsid w:val="00636F06"/>
    <w:rsid w:val="00641456"/>
    <w:rsid w:val="00643EBC"/>
    <w:rsid w:val="00645117"/>
    <w:rsid w:val="00646C5D"/>
    <w:rsid w:val="00654F09"/>
    <w:rsid w:val="00655409"/>
    <w:rsid w:val="00657E97"/>
    <w:rsid w:val="00657F2A"/>
    <w:rsid w:val="00662B39"/>
    <w:rsid w:val="006675DD"/>
    <w:rsid w:val="00667DE4"/>
    <w:rsid w:val="00675255"/>
    <w:rsid w:val="0067675B"/>
    <w:rsid w:val="00677013"/>
    <w:rsid w:val="006814EF"/>
    <w:rsid w:val="0068154A"/>
    <w:rsid w:val="00681E2D"/>
    <w:rsid w:val="00684447"/>
    <w:rsid w:val="00691E76"/>
    <w:rsid w:val="006928B1"/>
    <w:rsid w:val="006931B1"/>
    <w:rsid w:val="006932E9"/>
    <w:rsid w:val="00695710"/>
    <w:rsid w:val="00696955"/>
    <w:rsid w:val="00697B62"/>
    <w:rsid w:val="00697D87"/>
    <w:rsid w:val="006A08EB"/>
    <w:rsid w:val="006A5E68"/>
    <w:rsid w:val="006A5F11"/>
    <w:rsid w:val="006A7C6F"/>
    <w:rsid w:val="006B04CB"/>
    <w:rsid w:val="006B1254"/>
    <w:rsid w:val="006B34DF"/>
    <w:rsid w:val="006B7A03"/>
    <w:rsid w:val="006C0E30"/>
    <w:rsid w:val="006C2A5B"/>
    <w:rsid w:val="006C2C56"/>
    <w:rsid w:val="006C4F35"/>
    <w:rsid w:val="006C53DE"/>
    <w:rsid w:val="006C74DE"/>
    <w:rsid w:val="006C7D9B"/>
    <w:rsid w:val="006D30F3"/>
    <w:rsid w:val="006D49C6"/>
    <w:rsid w:val="006D53F8"/>
    <w:rsid w:val="006D6886"/>
    <w:rsid w:val="006D7AD5"/>
    <w:rsid w:val="006E28D6"/>
    <w:rsid w:val="006E28E6"/>
    <w:rsid w:val="006E4D73"/>
    <w:rsid w:val="006E7B00"/>
    <w:rsid w:val="006F4FFD"/>
    <w:rsid w:val="006F51DC"/>
    <w:rsid w:val="006F6610"/>
    <w:rsid w:val="00700A16"/>
    <w:rsid w:val="00703036"/>
    <w:rsid w:val="00703412"/>
    <w:rsid w:val="007038E8"/>
    <w:rsid w:val="007047F8"/>
    <w:rsid w:val="00704BC8"/>
    <w:rsid w:val="00704F4E"/>
    <w:rsid w:val="00706ACD"/>
    <w:rsid w:val="00710156"/>
    <w:rsid w:val="00711D93"/>
    <w:rsid w:val="007147D7"/>
    <w:rsid w:val="00714B54"/>
    <w:rsid w:val="00716A00"/>
    <w:rsid w:val="00717F79"/>
    <w:rsid w:val="007229AB"/>
    <w:rsid w:val="00725B6F"/>
    <w:rsid w:val="00725EB5"/>
    <w:rsid w:val="00730491"/>
    <w:rsid w:val="00741FE8"/>
    <w:rsid w:val="007423F3"/>
    <w:rsid w:val="007424ED"/>
    <w:rsid w:val="007445B2"/>
    <w:rsid w:val="007446D9"/>
    <w:rsid w:val="0075293E"/>
    <w:rsid w:val="00752E47"/>
    <w:rsid w:val="0075440E"/>
    <w:rsid w:val="00764B0C"/>
    <w:rsid w:val="00766251"/>
    <w:rsid w:val="007665B7"/>
    <w:rsid w:val="007673DC"/>
    <w:rsid w:val="007730DD"/>
    <w:rsid w:val="00774612"/>
    <w:rsid w:val="00775CF7"/>
    <w:rsid w:val="007776AD"/>
    <w:rsid w:val="00780CB1"/>
    <w:rsid w:val="00783936"/>
    <w:rsid w:val="0079141B"/>
    <w:rsid w:val="0079191F"/>
    <w:rsid w:val="007934E1"/>
    <w:rsid w:val="0079391D"/>
    <w:rsid w:val="0079699F"/>
    <w:rsid w:val="007A3B9F"/>
    <w:rsid w:val="007A4B4F"/>
    <w:rsid w:val="007A4E69"/>
    <w:rsid w:val="007A5F86"/>
    <w:rsid w:val="007A66EF"/>
    <w:rsid w:val="007B0A1C"/>
    <w:rsid w:val="007B1BD1"/>
    <w:rsid w:val="007B3685"/>
    <w:rsid w:val="007B5433"/>
    <w:rsid w:val="007B5610"/>
    <w:rsid w:val="007B6F84"/>
    <w:rsid w:val="007C394C"/>
    <w:rsid w:val="007C7F9E"/>
    <w:rsid w:val="007D423E"/>
    <w:rsid w:val="007D490E"/>
    <w:rsid w:val="007D4D27"/>
    <w:rsid w:val="007D6EB8"/>
    <w:rsid w:val="007E0B40"/>
    <w:rsid w:val="007E0ECF"/>
    <w:rsid w:val="007E1011"/>
    <w:rsid w:val="007E3E76"/>
    <w:rsid w:val="007E4786"/>
    <w:rsid w:val="007E6059"/>
    <w:rsid w:val="007E6DD9"/>
    <w:rsid w:val="007F01C4"/>
    <w:rsid w:val="007F0949"/>
    <w:rsid w:val="007F1155"/>
    <w:rsid w:val="007F25C0"/>
    <w:rsid w:val="007F2EEE"/>
    <w:rsid w:val="007F3623"/>
    <w:rsid w:val="007F40BA"/>
    <w:rsid w:val="0080158F"/>
    <w:rsid w:val="00810EA8"/>
    <w:rsid w:val="00812A0C"/>
    <w:rsid w:val="0081506B"/>
    <w:rsid w:val="00822CEC"/>
    <w:rsid w:val="0082463A"/>
    <w:rsid w:val="00833799"/>
    <w:rsid w:val="00836507"/>
    <w:rsid w:val="00840CAB"/>
    <w:rsid w:val="00841BEB"/>
    <w:rsid w:val="00842028"/>
    <w:rsid w:val="008423F5"/>
    <w:rsid w:val="00844B6B"/>
    <w:rsid w:val="00847291"/>
    <w:rsid w:val="0085238A"/>
    <w:rsid w:val="008608C8"/>
    <w:rsid w:val="00867FF6"/>
    <w:rsid w:val="0087670E"/>
    <w:rsid w:val="008774AC"/>
    <w:rsid w:val="00882D39"/>
    <w:rsid w:val="008830E3"/>
    <w:rsid w:val="00883B9E"/>
    <w:rsid w:val="00883FCA"/>
    <w:rsid w:val="00886982"/>
    <w:rsid w:val="008879D5"/>
    <w:rsid w:val="00892A30"/>
    <w:rsid w:val="0089347E"/>
    <w:rsid w:val="008960FE"/>
    <w:rsid w:val="008A57C0"/>
    <w:rsid w:val="008A5EE6"/>
    <w:rsid w:val="008B0B3A"/>
    <w:rsid w:val="008B332F"/>
    <w:rsid w:val="008B6BDB"/>
    <w:rsid w:val="008B7381"/>
    <w:rsid w:val="008C2EF2"/>
    <w:rsid w:val="008C461D"/>
    <w:rsid w:val="008C6436"/>
    <w:rsid w:val="008D0A75"/>
    <w:rsid w:val="008D20C9"/>
    <w:rsid w:val="008E4AD7"/>
    <w:rsid w:val="008E4F89"/>
    <w:rsid w:val="008E54F9"/>
    <w:rsid w:val="008F7256"/>
    <w:rsid w:val="00901678"/>
    <w:rsid w:val="009026B3"/>
    <w:rsid w:val="009026D2"/>
    <w:rsid w:val="009045E0"/>
    <w:rsid w:val="009055E8"/>
    <w:rsid w:val="0091139E"/>
    <w:rsid w:val="00914DAC"/>
    <w:rsid w:val="00916E6E"/>
    <w:rsid w:val="009208EE"/>
    <w:rsid w:val="0092377E"/>
    <w:rsid w:val="00927CC4"/>
    <w:rsid w:val="0093169F"/>
    <w:rsid w:val="0093457C"/>
    <w:rsid w:val="0093599D"/>
    <w:rsid w:val="0093647B"/>
    <w:rsid w:val="00936530"/>
    <w:rsid w:val="00944607"/>
    <w:rsid w:val="009448AF"/>
    <w:rsid w:val="00945143"/>
    <w:rsid w:val="00950089"/>
    <w:rsid w:val="00950F61"/>
    <w:rsid w:val="00952955"/>
    <w:rsid w:val="00954F2E"/>
    <w:rsid w:val="00964643"/>
    <w:rsid w:val="00972D77"/>
    <w:rsid w:val="00972E56"/>
    <w:rsid w:val="00975051"/>
    <w:rsid w:val="00980EED"/>
    <w:rsid w:val="00983F70"/>
    <w:rsid w:val="009847F3"/>
    <w:rsid w:val="0098576B"/>
    <w:rsid w:val="00987361"/>
    <w:rsid w:val="00992917"/>
    <w:rsid w:val="009944CD"/>
    <w:rsid w:val="00997694"/>
    <w:rsid w:val="009977AB"/>
    <w:rsid w:val="009979D4"/>
    <w:rsid w:val="009A1608"/>
    <w:rsid w:val="009A1A57"/>
    <w:rsid w:val="009A4598"/>
    <w:rsid w:val="009B043E"/>
    <w:rsid w:val="009B0F27"/>
    <w:rsid w:val="009B1C76"/>
    <w:rsid w:val="009B1EF0"/>
    <w:rsid w:val="009B6247"/>
    <w:rsid w:val="009C7222"/>
    <w:rsid w:val="009D1E48"/>
    <w:rsid w:val="009D528F"/>
    <w:rsid w:val="009D6A32"/>
    <w:rsid w:val="009E178E"/>
    <w:rsid w:val="009E2090"/>
    <w:rsid w:val="009E4C53"/>
    <w:rsid w:val="009F15D5"/>
    <w:rsid w:val="009F64E2"/>
    <w:rsid w:val="009F6CE2"/>
    <w:rsid w:val="00A045B6"/>
    <w:rsid w:val="00A12D92"/>
    <w:rsid w:val="00A16101"/>
    <w:rsid w:val="00A16851"/>
    <w:rsid w:val="00A16996"/>
    <w:rsid w:val="00A20868"/>
    <w:rsid w:val="00A22073"/>
    <w:rsid w:val="00A24D18"/>
    <w:rsid w:val="00A276FA"/>
    <w:rsid w:val="00A27C7E"/>
    <w:rsid w:val="00A306C9"/>
    <w:rsid w:val="00A30A24"/>
    <w:rsid w:val="00A317ED"/>
    <w:rsid w:val="00A35C08"/>
    <w:rsid w:val="00A448B6"/>
    <w:rsid w:val="00A473D8"/>
    <w:rsid w:val="00A5067F"/>
    <w:rsid w:val="00A51E1B"/>
    <w:rsid w:val="00A5200F"/>
    <w:rsid w:val="00A52B2F"/>
    <w:rsid w:val="00A535AD"/>
    <w:rsid w:val="00A554E6"/>
    <w:rsid w:val="00A55B95"/>
    <w:rsid w:val="00A56720"/>
    <w:rsid w:val="00A56A64"/>
    <w:rsid w:val="00A61D68"/>
    <w:rsid w:val="00A6274C"/>
    <w:rsid w:val="00A64A62"/>
    <w:rsid w:val="00A64F0F"/>
    <w:rsid w:val="00A673BE"/>
    <w:rsid w:val="00A702D7"/>
    <w:rsid w:val="00A71BFF"/>
    <w:rsid w:val="00A75434"/>
    <w:rsid w:val="00A80019"/>
    <w:rsid w:val="00A81C37"/>
    <w:rsid w:val="00A81D3F"/>
    <w:rsid w:val="00A81D6A"/>
    <w:rsid w:val="00A823DC"/>
    <w:rsid w:val="00A825BC"/>
    <w:rsid w:val="00A82933"/>
    <w:rsid w:val="00A82D8E"/>
    <w:rsid w:val="00A83384"/>
    <w:rsid w:val="00A86258"/>
    <w:rsid w:val="00A86BEA"/>
    <w:rsid w:val="00A91233"/>
    <w:rsid w:val="00A949E2"/>
    <w:rsid w:val="00AA3D18"/>
    <w:rsid w:val="00AA4B4C"/>
    <w:rsid w:val="00AA5CEE"/>
    <w:rsid w:val="00AA6C77"/>
    <w:rsid w:val="00AA7BE6"/>
    <w:rsid w:val="00AB0005"/>
    <w:rsid w:val="00AB5072"/>
    <w:rsid w:val="00AB6715"/>
    <w:rsid w:val="00AC0D8C"/>
    <w:rsid w:val="00AC1F35"/>
    <w:rsid w:val="00AC3328"/>
    <w:rsid w:val="00AC3CC8"/>
    <w:rsid w:val="00AC6C42"/>
    <w:rsid w:val="00AD0B7A"/>
    <w:rsid w:val="00AD0D05"/>
    <w:rsid w:val="00AD29E3"/>
    <w:rsid w:val="00AD3471"/>
    <w:rsid w:val="00AD5DD1"/>
    <w:rsid w:val="00AE2807"/>
    <w:rsid w:val="00AE2E76"/>
    <w:rsid w:val="00AE2FAB"/>
    <w:rsid w:val="00AE797D"/>
    <w:rsid w:val="00AF0C50"/>
    <w:rsid w:val="00AF0E39"/>
    <w:rsid w:val="00AF20A9"/>
    <w:rsid w:val="00AF20B7"/>
    <w:rsid w:val="00AF3DA3"/>
    <w:rsid w:val="00AF5347"/>
    <w:rsid w:val="00AF6429"/>
    <w:rsid w:val="00B00E0D"/>
    <w:rsid w:val="00B01AD6"/>
    <w:rsid w:val="00B04107"/>
    <w:rsid w:val="00B062E6"/>
    <w:rsid w:val="00B10B9E"/>
    <w:rsid w:val="00B113CB"/>
    <w:rsid w:val="00B129E8"/>
    <w:rsid w:val="00B1345D"/>
    <w:rsid w:val="00B14B6C"/>
    <w:rsid w:val="00B1560E"/>
    <w:rsid w:val="00B15ACB"/>
    <w:rsid w:val="00B16846"/>
    <w:rsid w:val="00B20E46"/>
    <w:rsid w:val="00B25836"/>
    <w:rsid w:val="00B26846"/>
    <w:rsid w:val="00B268EE"/>
    <w:rsid w:val="00B2744E"/>
    <w:rsid w:val="00B305D5"/>
    <w:rsid w:val="00B30629"/>
    <w:rsid w:val="00B3186F"/>
    <w:rsid w:val="00B32B7C"/>
    <w:rsid w:val="00B331B6"/>
    <w:rsid w:val="00B3500F"/>
    <w:rsid w:val="00B35785"/>
    <w:rsid w:val="00B37DD7"/>
    <w:rsid w:val="00B40DE2"/>
    <w:rsid w:val="00B434AF"/>
    <w:rsid w:val="00B44608"/>
    <w:rsid w:val="00B510A8"/>
    <w:rsid w:val="00B515DB"/>
    <w:rsid w:val="00B53376"/>
    <w:rsid w:val="00B53F75"/>
    <w:rsid w:val="00B5566C"/>
    <w:rsid w:val="00B5785F"/>
    <w:rsid w:val="00B61E1C"/>
    <w:rsid w:val="00B63809"/>
    <w:rsid w:val="00B63F7E"/>
    <w:rsid w:val="00B64D7C"/>
    <w:rsid w:val="00B6520D"/>
    <w:rsid w:val="00B65D6C"/>
    <w:rsid w:val="00B677EF"/>
    <w:rsid w:val="00B712BC"/>
    <w:rsid w:val="00B73178"/>
    <w:rsid w:val="00B772B0"/>
    <w:rsid w:val="00B826B8"/>
    <w:rsid w:val="00B8288E"/>
    <w:rsid w:val="00B82EBA"/>
    <w:rsid w:val="00B87C19"/>
    <w:rsid w:val="00B87D6E"/>
    <w:rsid w:val="00B900CF"/>
    <w:rsid w:val="00B94CDB"/>
    <w:rsid w:val="00B973EF"/>
    <w:rsid w:val="00BA2A66"/>
    <w:rsid w:val="00BA3755"/>
    <w:rsid w:val="00BA71B2"/>
    <w:rsid w:val="00BB08D0"/>
    <w:rsid w:val="00BB1277"/>
    <w:rsid w:val="00BB2F22"/>
    <w:rsid w:val="00BB3D23"/>
    <w:rsid w:val="00BB4FBB"/>
    <w:rsid w:val="00BB6384"/>
    <w:rsid w:val="00BB7608"/>
    <w:rsid w:val="00BC3753"/>
    <w:rsid w:val="00BC44CF"/>
    <w:rsid w:val="00BC55DF"/>
    <w:rsid w:val="00BC693C"/>
    <w:rsid w:val="00BD3CBD"/>
    <w:rsid w:val="00BD5CF8"/>
    <w:rsid w:val="00BD6205"/>
    <w:rsid w:val="00BD6C66"/>
    <w:rsid w:val="00BE0B13"/>
    <w:rsid w:val="00BE1803"/>
    <w:rsid w:val="00BE4D83"/>
    <w:rsid w:val="00BF2539"/>
    <w:rsid w:val="00BF5D79"/>
    <w:rsid w:val="00BF63ED"/>
    <w:rsid w:val="00C026A7"/>
    <w:rsid w:val="00C02EFF"/>
    <w:rsid w:val="00C03919"/>
    <w:rsid w:val="00C03EA7"/>
    <w:rsid w:val="00C06FD9"/>
    <w:rsid w:val="00C11307"/>
    <w:rsid w:val="00C13F98"/>
    <w:rsid w:val="00C15F09"/>
    <w:rsid w:val="00C16D16"/>
    <w:rsid w:val="00C17219"/>
    <w:rsid w:val="00C206C4"/>
    <w:rsid w:val="00C211B8"/>
    <w:rsid w:val="00C21FB5"/>
    <w:rsid w:val="00C23B54"/>
    <w:rsid w:val="00C25613"/>
    <w:rsid w:val="00C26632"/>
    <w:rsid w:val="00C26AFE"/>
    <w:rsid w:val="00C303CC"/>
    <w:rsid w:val="00C33D40"/>
    <w:rsid w:val="00C35242"/>
    <w:rsid w:val="00C405A7"/>
    <w:rsid w:val="00C40C1E"/>
    <w:rsid w:val="00C40EC9"/>
    <w:rsid w:val="00C47A28"/>
    <w:rsid w:val="00C51332"/>
    <w:rsid w:val="00C516FD"/>
    <w:rsid w:val="00C529E7"/>
    <w:rsid w:val="00C57449"/>
    <w:rsid w:val="00C60235"/>
    <w:rsid w:val="00C609F0"/>
    <w:rsid w:val="00C60A91"/>
    <w:rsid w:val="00C60B2A"/>
    <w:rsid w:val="00C612CC"/>
    <w:rsid w:val="00C61933"/>
    <w:rsid w:val="00C6304E"/>
    <w:rsid w:val="00C64C2B"/>
    <w:rsid w:val="00C73B83"/>
    <w:rsid w:val="00C74A50"/>
    <w:rsid w:val="00C7638F"/>
    <w:rsid w:val="00C76A80"/>
    <w:rsid w:val="00C77A2B"/>
    <w:rsid w:val="00C77AA0"/>
    <w:rsid w:val="00C824F6"/>
    <w:rsid w:val="00C833D3"/>
    <w:rsid w:val="00C859D0"/>
    <w:rsid w:val="00C85A79"/>
    <w:rsid w:val="00C86578"/>
    <w:rsid w:val="00C90A0A"/>
    <w:rsid w:val="00C9213F"/>
    <w:rsid w:val="00C929E0"/>
    <w:rsid w:val="00C9529F"/>
    <w:rsid w:val="00C9601C"/>
    <w:rsid w:val="00C96300"/>
    <w:rsid w:val="00C96D39"/>
    <w:rsid w:val="00C974CA"/>
    <w:rsid w:val="00CA1418"/>
    <w:rsid w:val="00CA258E"/>
    <w:rsid w:val="00CA5360"/>
    <w:rsid w:val="00CA571F"/>
    <w:rsid w:val="00CB1CDB"/>
    <w:rsid w:val="00CB1D1B"/>
    <w:rsid w:val="00CB22C2"/>
    <w:rsid w:val="00CB3ABB"/>
    <w:rsid w:val="00CB3C49"/>
    <w:rsid w:val="00CB76EC"/>
    <w:rsid w:val="00CC09C9"/>
    <w:rsid w:val="00CC2870"/>
    <w:rsid w:val="00CC29BA"/>
    <w:rsid w:val="00CC69F4"/>
    <w:rsid w:val="00CD1486"/>
    <w:rsid w:val="00CD2E70"/>
    <w:rsid w:val="00CD319E"/>
    <w:rsid w:val="00CD3FE5"/>
    <w:rsid w:val="00CE632C"/>
    <w:rsid w:val="00CE6870"/>
    <w:rsid w:val="00CF0856"/>
    <w:rsid w:val="00CF420D"/>
    <w:rsid w:val="00CF4407"/>
    <w:rsid w:val="00D01100"/>
    <w:rsid w:val="00D016C6"/>
    <w:rsid w:val="00D02CD6"/>
    <w:rsid w:val="00D0447C"/>
    <w:rsid w:val="00D04836"/>
    <w:rsid w:val="00D04C64"/>
    <w:rsid w:val="00D06B99"/>
    <w:rsid w:val="00D101E9"/>
    <w:rsid w:val="00D1178F"/>
    <w:rsid w:val="00D1234B"/>
    <w:rsid w:val="00D145C0"/>
    <w:rsid w:val="00D25B83"/>
    <w:rsid w:val="00D25DC6"/>
    <w:rsid w:val="00D27B9B"/>
    <w:rsid w:val="00D31660"/>
    <w:rsid w:val="00D32398"/>
    <w:rsid w:val="00D32A11"/>
    <w:rsid w:val="00D3528F"/>
    <w:rsid w:val="00D3584F"/>
    <w:rsid w:val="00D40743"/>
    <w:rsid w:val="00D40B61"/>
    <w:rsid w:val="00D43CFC"/>
    <w:rsid w:val="00D45D8C"/>
    <w:rsid w:val="00D46909"/>
    <w:rsid w:val="00D47E37"/>
    <w:rsid w:val="00D506EC"/>
    <w:rsid w:val="00D51D88"/>
    <w:rsid w:val="00D52339"/>
    <w:rsid w:val="00D52E4B"/>
    <w:rsid w:val="00D557CE"/>
    <w:rsid w:val="00D575B7"/>
    <w:rsid w:val="00D62092"/>
    <w:rsid w:val="00D643A4"/>
    <w:rsid w:val="00D64B40"/>
    <w:rsid w:val="00D671D7"/>
    <w:rsid w:val="00D7023C"/>
    <w:rsid w:val="00D707B4"/>
    <w:rsid w:val="00D716D2"/>
    <w:rsid w:val="00D721D0"/>
    <w:rsid w:val="00D72D4F"/>
    <w:rsid w:val="00D72FB1"/>
    <w:rsid w:val="00D843D1"/>
    <w:rsid w:val="00D86724"/>
    <w:rsid w:val="00D87B5E"/>
    <w:rsid w:val="00D90D66"/>
    <w:rsid w:val="00D9280E"/>
    <w:rsid w:val="00D93B90"/>
    <w:rsid w:val="00D95AD0"/>
    <w:rsid w:val="00D96012"/>
    <w:rsid w:val="00D96047"/>
    <w:rsid w:val="00D96B49"/>
    <w:rsid w:val="00DA03B9"/>
    <w:rsid w:val="00DA19CE"/>
    <w:rsid w:val="00DA40C9"/>
    <w:rsid w:val="00DB37AF"/>
    <w:rsid w:val="00DC0D70"/>
    <w:rsid w:val="00DC118C"/>
    <w:rsid w:val="00DC24E0"/>
    <w:rsid w:val="00DC2AB4"/>
    <w:rsid w:val="00DC7F84"/>
    <w:rsid w:val="00DD1DB6"/>
    <w:rsid w:val="00DD33EA"/>
    <w:rsid w:val="00DD4442"/>
    <w:rsid w:val="00DD5B18"/>
    <w:rsid w:val="00DE16A6"/>
    <w:rsid w:val="00DE2ACC"/>
    <w:rsid w:val="00DE2DCF"/>
    <w:rsid w:val="00DE5FEB"/>
    <w:rsid w:val="00DE6308"/>
    <w:rsid w:val="00DF1C78"/>
    <w:rsid w:val="00DF2134"/>
    <w:rsid w:val="00DF3859"/>
    <w:rsid w:val="00DF3A16"/>
    <w:rsid w:val="00DF4DFA"/>
    <w:rsid w:val="00DF6313"/>
    <w:rsid w:val="00E032C1"/>
    <w:rsid w:val="00E04227"/>
    <w:rsid w:val="00E055CF"/>
    <w:rsid w:val="00E05F46"/>
    <w:rsid w:val="00E148C3"/>
    <w:rsid w:val="00E1578E"/>
    <w:rsid w:val="00E17021"/>
    <w:rsid w:val="00E17EFA"/>
    <w:rsid w:val="00E22FA8"/>
    <w:rsid w:val="00E23A1B"/>
    <w:rsid w:val="00E2763E"/>
    <w:rsid w:val="00E31143"/>
    <w:rsid w:val="00E31B7C"/>
    <w:rsid w:val="00E32796"/>
    <w:rsid w:val="00E44219"/>
    <w:rsid w:val="00E44D8B"/>
    <w:rsid w:val="00E464C4"/>
    <w:rsid w:val="00E5098D"/>
    <w:rsid w:val="00E5454B"/>
    <w:rsid w:val="00E5780C"/>
    <w:rsid w:val="00E60A86"/>
    <w:rsid w:val="00E63063"/>
    <w:rsid w:val="00E643CC"/>
    <w:rsid w:val="00E64BEF"/>
    <w:rsid w:val="00E701CC"/>
    <w:rsid w:val="00E7140A"/>
    <w:rsid w:val="00E7346A"/>
    <w:rsid w:val="00E75834"/>
    <w:rsid w:val="00E75F85"/>
    <w:rsid w:val="00E7706D"/>
    <w:rsid w:val="00E7738A"/>
    <w:rsid w:val="00E81E62"/>
    <w:rsid w:val="00E862B8"/>
    <w:rsid w:val="00E869EE"/>
    <w:rsid w:val="00E87779"/>
    <w:rsid w:val="00E87DE9"/>
    <w:rsid w:val="00E926BE"/>
    <w:rsid w:val="00E93810"/>
    <w:rsid w:val="00E9415D"/>
    <w:rsid w:val="00E9512D"/>
    <w:rsid w:val="00E96815"/>
    <w:rsid w:val="00E9738C"/>
    <w:rsid w:val="00E9740F"/>
    <w:rsid w:val="00EA09D5"/>
    <w:rsid w:val="00EA1C18"/>
    <w:rsid w:val="00EA2611"/>
    <w:rsid w:val="00EB0927"/>
    <w:rsid w:val="00EB2DC1"/>
    <w:rsid w:val="00EB3330"/>
    <w:rsid w:val="00EB41E0"/>
    <w:rsid w:val="00EB5D96"/>
    <w:rsid w:val="00EB6D0C"/>
    <w:rsid w:val="00EB7209"/>
    <w:rsid w:val="00EC2501"/>
    <w:rsid w:val="00EC5BCB"/>
    <w:rsid w:val="00EC6214"/>
    <w:rsid w:val="00ED00E9"/>
    <w:rsid w:val="00ED2831"/>
    <w:rsid w:val="00ED3102"/>
    <w:rsid w:val="00ED324A"/>
    <w:rsid w:val="00ED46C6"/>
    <w:rsid w:val="00ED5ECB"/>
    <w:rsid w:val="00EE00E5"/>
    <w:rsid w:val="00EE0FE8"/>
    <w:rsid w:val="00EE5C68"/>
    <w:rsid w:val="00EE62D4"/>
    <w:rsid w:val="00EE76F2"/>
    <w:rsid w:val="00EE7DE2"/>
    <w:rsid w:val="00EF2609"/>
    <w:rsid w:val="00EF3C4C"/>
    <w:rsid w:val="00EF4F42"/>
    <w:rsid w:val="00EF63F0"/>
    <w:rsid w:val="00EF66F8"/>
    <w:rsid w:val="00EF6900"/>
    <w:rsid w:val="00EF6BDB"/>
    <w:rsid w:val="00F0039A"/>
    <w:rsid w:val="00F07CA2"/>
    <w:rsid w:val="00F10EF4"/>
    <w:rsid w:val="00F113CF"/>
    <w:rsid w:val="00F13142"/>
    <w:rsid w:val="00F14227"/>
    <w:rsid w:val="00F14E1A"/>
    <w:rsid w:val="00F214CE"/>
    <w:rsid w:val="00F24AA0"/>
    <w:rsid w:val="00F259B3"/>
    <w:rsid w:val="00F32738"/>
    <w:rsid w:val="00F33229"/>
    <w:rsid w:val="00F362D8"/>
    <w:rsid w:val="00F450E9"/>
    <w:rsid w:val="00F477DE"/>
    <w:rsid w:val="00F502A0"/>
    <w:rsid w:val="00F51A96"/>
    <w:rsid w:val="00F52270"/>
    <w:rsid w:val="00F52345"/>
    <w:rsid w:val="00F528FD"/>
    <w:rsid w:val="00F55526"/>
    <w:rsid w:val="00F605FC"/>
    <w:rsid w:val="00F62B09"/>
    <w:rsid w:val="00F64D9C"/>
    <w:rsid w:val="00F653F0"/>
    <w:rsid w:val="00F65761"/>
    <w:rsid w:val="00F669A5"/>
    <w:rsid w:val="00F702B2"/>
    <w:rsid w:val="00F709DE"/>
    <w:rsid w:val="00F7182A"/>
    <w:rsid w:val="00F72982"/>
    <w:rsid w:val="00F738B8"/>
    <w:rsid w:val="00F755DA"/>
    <w:rsid w:val="00F81761"/>
    <w:rsid w:val="00F8770A"/>
    <w:rsid w:val="00F902E2"/>
    <w:rsid w:val="00F940B0"/>
    <w:rsid w:val="00F95163"/>
    <w:rsid w:val="00F9580E"/>
    <w:rsid w:val="00FA212B"/>
    <w:rsid w:val="00FA6545"/>
    <w:rsid w:val="00FA7B08"/>
    <w:rsid w:val="00FB172B"/>
    <w:rsid w:val="00FB3731"/>
    <w:rsid w:val="00FB4D93"/>
    <w:rsid w:val="00FB527A"/>
    <w:rsid w:val="00FB7ED8"/>
    <w:rsid w:val="00FC014E"/>
    <w:rsid w:val="00FC461A"/>
    <w:rsid w:val="00FC6021"/>
    <w:rsid w:val="00FC79DC"/>
    <w:rsid w:val="00FD016E"/>
    <w:rsid w:val="00FD15A7"/>
    <w:rsid w:val="00FD2F40"/>
    <w:rsid w:val="00FD36C1"/>
    <w:rsid w:val="00FD45C4"/>
    <w:rsid w:val="00FD48B0"/>
    <w:rsid w:val="00FD5AA2"/>
    <w:rsid w:val="00FF058C"/>
    <w:rsid w:val="00FF1306"/>
    <w:rsid w:val="00FF7194"/>
    <w:rsid w:val="00FF7788"/>
    <w:rsid w:val="012EC567"/>
    <w:rsid w:val="073F8630"/>
    <w:rsid w:val="07846102"/>
    <w:rsid w:val="0E39C6F8"/>
    <w:rsid w:val="0EA34FBD"/>
    <w:rsid w:val="1109FD67"/>
    <w:rsid w:val="13E003B0"/>
    <w:rsid w:val="19407565"/>
    <w:rsid w:val="195ACEAC"/>
    <w:rsid w:val="1BC5E881"/>
    <w:rsid w:val="1FFD8D94"/>
    <w:rsid w:val="2140FBAD"/>
    <w:rsid w:val="2152E0C7"/>
    <w:rsid w:val="22AD61B1"/>
    <w:rsid w:val="2553A26A"/>
    <w:rsid w:val="26B26962"/>
    <w:rsid w:val="2AFC3B95"/>
    <w:rsid w:val="2E11D475"/>
    <w:rsid w:val="2F3E4CAF"/>
    <w:rsid w:val="2FAFC67E"/>
    <w:rsid w:val="3229D440"/>
    <w:rsid w:val="323A12F8"/>
    <w:rsid w:val="381297CC"/>
    <w:rsid w:val="3973E408"/>
    <w:rsid w:val="3A2BFC80"/>
    <w:rsid w:val="3FA5EF5C"/>
    <w:rsid w:val="400C4BBF"/>
    <w:rsid w:val="46C379A7"/>
    <w:rsid w:val="48C6B316"/>
    <w:rsid w:val="49564ADD"/>
    <w:rsid w:val="499A12DC"/>
    <w:rsid w:val="4B84FA1D"/>
    <w:rsid w:val="4B933337"/>
    <w:rsid w:val="4D81AE92"/>
    <w:rsid w:val="57DCA2FD"/>
    <w:rsid w:val="57FB3DE8"/>
    <w:rsid w:val="58B8DE25"/>
    <w:rsid w:val="59B036A6"/>
    <w:rsid w:val="5F221130"/>
    <w:rsid w:val="5F776ABC"/>
    <w:rsid w:val="634F48B6"/>
    <w:rsid w:val="649A6AEA"/>
    <w:rsid w:val="66C9018B"/>
    <w:rsid w:val="698EBB8D"/>
    <w:rsid w:val="6B5AC9A2"/>
    <w:rsid w:val="6C3880C3"/>
    <w:rsid w:val="70499F8B"/>
    <w:rsid w:val="7214EBC6"/>
    <w:rsid w:val="76CF4D1C"/>
    <w:rsid w:val="79AAAB89"/>
    <w:rsid w:val="79D7481A"/>
    <w:rsid w:val="7B90C614"/>
    <w:rsid w:val="7BA7B0CF"/>
    <w:rsid w:val="7C223AC7"/>
    <w:rsid w:val="7EE27C85"/>
    <w:rsid w:val="7F5CDF40"/>
    <w:rsid w:val="7F65D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CAAD346"/>
  <w15:docId w15:val="{EFD06EF2-A0FB-4811-B061-864F695F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6A6"/>
    <w:rPr>
      <w:sz w:val="24"/>
    </w:rPr>
  </w:style>
  <w:style w:type="paragraph" w:styleId="Heading1">
    <w:name w:val="heading 1"/>
    <w:basedOn w:val="Normal"/>
    <w:next w:val="Normal"/>
    <w:link w:val="Heading1Char"/>
    <w:uiPriority w:val="9"/>
    <w:qFormat/>
    <w:rsid w:val="00D45D8C"/>
    <w:pPr>
      <w:keepNext/>
      <w:outlineLvl w:val="0"/>
    </w:pPr>
    <w:rPr>
      <w:rFonts w:ascii="Arial" w:hAnsi="Arial"/>
      <w:b/>
    </w:rPr>
  </w:style>
  <w:style w:type="paragraph" w:styleId="Heading2">
    <w:name w:val="heading 2"/>
    <w:basedOn w:val="Normal"/>
    <w:next w:val="Normal"/>
    <w:link w:val="Heading2Char"/>
    <w:uiPriority w:val="9"/>
    <w:qFormat/>
    <w:rsid w:val="00D45D8C"/>
    <w:pPr>
      <w:keepNext/>
      <w:jc w:val="center"/>
      <w:outlineLvl w:val="1"/>
    </w:pPr>
    <w:rPr>
      <w:rFonts w:ascii="Arial" w:hAnsi="Arial"/>
      <w:b/>
    </w:rPr>
  </w:style>
  <w:style w:type="paragraph" w:styleId="Heading3">
    <w:name w:val="heading 3"/>
    <w:basedOn w:val="Normal"/>
    <w:next w:val="Normal"/>
    <w:link w:val="Heading3Char"/>
    <w:uiPriority w:val="9"/>
    <w:qFormat/>
    <w:rsid w:val="00D45D8C"/>
    <w:pPr>
      <w:keepNext/>
      <w:outlineLvl w:val="2"/>
    </w:pPr>
    <w:rPr>
      <w:rFonts w:ascii="Arial" w:hAnsi="Arial"/>
      <w:b/>
      <w:u w:val="single"/>
    </w:rPr>
  </w:style>
  <w:style w:type="paragraph" w:styleId="Heading4">
    <w:name w:val="heading 4"/>
    <w:basedOn w:val="Normal"/>
    <w:next w:val="Normal"/>
    <w:link w:val="Heading4Char"/>
    <w:uiPriority w:val="9"/>
    <w:semiHidden/>
    <w:unhideWhenUsed/>
    <w:qFormat/>
    <w:rsid w:val="006E28E6"/>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6E28E6"/>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qFormat/>
    <w:rsid w:val="00D45D8C"/>
    <w:pPr>
      <w:keepNext/>
      <w:tabs>
        <w:tab w:val="center" w:pos="4680"/>
      </w:tabs>
      <w:suppressAutoHyphens/>
      <w:jc w:val="center"/>
      <w:outlineLvl w:val="5"/>
    </w:pPr>
    <w:rPr>
      <w:rFonts w:ascii="Arial" w:hAnsi="Arial"/>
      <w:b/>
      <w:spacing w:val="-2"/>
      <w:sz w:val="28"/>
    </w:rPr>
  </w:style>
  <w:style w:type="paragraph" w:styleId="Heading7">
    <w:name w:val="heading 7"/>
    <w:basedOn w:val="Normal"/>
    <w:next w:val="Normal"/>
    <w:link w:val="Heading7Char"/>
    <w:uiPriority w:val="9"/>
    <w:semiHidden/>
    <w:unhideWhenUsed/>
    <w:qFormat/>
    <w:rsid w:val="006E28E6"/>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6E28E6"/>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uiPriority w:val="20"/>
    <w:qFormat/>
    <w:rsid w:val="00D45D8C"/>
    <w:rPr>
      <w:i/>
      <w:iCs/>
    </w:rPr>
  </w:style>
  <w:style w:type="paragraph" w:styleId="NormalWeb">
    <w:name w:val="Normal (Web)"/>
    <w:basedOn w:val="Normal"/>
    <w:uiPriority w:val="99"/>
    <w:rsid w:val="00D45D8C"/>
    <w:pPr>
      <w:spacing w:before="100" w:beforeAutospacing="1" w:after="100" w:afterAutospacing="1"/>
    </w:pPr>
    <w:rPr>
      <w:rFonts w:ascii="Trebuchet MS" w:hAnsi="Trebuchet MS"/>
      <w:sz w:val="20"/>
    </w:rPr>
  </w:style>
  <w:style w:type="character" w:styleId="Strong">
    <w:name w:val="Strong"/>
    <w:uiPriority w:val="22"/>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D45D8C"/>
    <w:rPr>
      <w:sz w:val="20"/>
    </w:rPr>
  </w:style>
  <w:style w:type="character" w:styleId="FootnoteReference">
    <w:name w:val="footnote reference"/>
    <w:semiHidden/>
    <w:rsid w:val="00D45D8C"/>
    <w:rPr>
      <w:vertAlign w:val="superscript"/>
    </w:rPr>
  </w:style>
  <w:style w:type="character" w:styleId="FollowedHyperlink">
    <w:name w:val="FollowedHyperlink"/>
    <w:uiPriority w:val="99"/>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link w:val="BalloonTextChar"/>
    <w:uiPriority w:val="99"/>
    <w:semiHidden/>
    <w:rsid w:val="00395893"/>
    <w:rPr>
      <w:rFonts w:ascii="Tahoma" w:hAnsi="Tahoma" w:cs="Tahoma"/>
      <w:sz w:val="16"/>
      <w:szCs w:val="16"/>
    </w:rPr>
  </w:style>
  <w:style w:type="character" w:styleId="CommentReference">
    <w:name w:val="annotation reference"/>
    <w:uiPriority w:val="99"/>
    <w:semiHidden/>
    <w:rsid w:val="00810EA8"/>
    <w:rPr>
      <w:sz w:val="16"/>
      <w:szCs w:val="16"/>
    </w:rPr>
  </w:style>
  <w:style w:type="paragraph" w:styleId="CommentText">
    <w:name w:val="annotation text"/>
    <w:basedOn w:val="Normal"/>
    <w:link w:val="CommentTextChar"/>
    <w:uiPriority w:val="99"/>
    <w:semiHidden/>
    <w:rsid w:val="00810EA8"/>
    <w:rPr>
      <w:sz w:val="20"/>
    </w:rPr>
  </w:style>
  <w:style w:type="paragraph" w:styleId="CommentSubject">
    <w:name w:val="annotation subject"/>
    <w:basedOn w:val="CommentText"/>
    <w:next w:val="CommentText"/>
    <w:link w:val="CommentSubjectChar"/>
    <w:uiPriority w:val="99"/>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uiPriority w:val="99"/>
    <w:semiHidden/>
    <w:rsid w:val="00700A16"/>
  </w:style>
  <w:style w:type="character" w:customStyle="1" w:styleId="FooterChar">
    <w:name w:val="Footer Char"/>
    <w:basedOn w:val="DefaultParagraphFont"/>
    <w:link w:val="Footer"/>
    <w:uiPriority w:val="99"/>
    <w:rsid w:val="00D47E37"/>
    <w:rPr>
      <w:sz w:val="24"/>
    </w:rPr>
  </w:style>
  <w:style w:type="character" w:customStyle="1" w:styleId="UnresolvedMention1">
    <w:name w:val="Unresolved Mention1"/>
    <w:basedOn w:val="DefaultParagraphFont"/>
    <w:uiPriority w:val="99"/>
    <w:semiHidden/>
    <w:unhideWhenUsed/>
    <w:rsid w:val="009448AF"/>
    <w:rPr>
      <w:color w:val="605E5C"/>
      <w:shd w:val="clear" w:color="auto" w:fill="E1DFDD"/>
    </w:rPr>
  </w:style>
  <w:style w:type="paragraph" w:styleId="BodyTextIndent">
    <w:name w:val="Body Text Indent"/>
    <w:basedOn w:val="Normal"/>
    <w:link w:val="BodyTextIndentChar"/>
    <w:semiHidden/>
    <w:unhideWhenUsed/>
    <w:rsid w:val="0080158F"/>
    <w:pPr>
      <w:spacing w:after="120"/>
      <w:ind w:left="360"/>
    </w:pPr>
  </w:style>
  <w:style w:type="character" w:customStyle="1" w:styleId="BodyTextIndentChar">
    <w:name w:val="Body Text Indent Char"/>
    <w:basedOn w:val="DefaultParagraphFont"/>
    <w:link w:val="BodyTextIndent"/>
    <w:semiHidden/>
    <w:rsid w:val="0080158F"/>
    <w:rPr>
      <w:sz w:val="24"/>
    </w:rPr>
  </w:style>
  <w:style w:type="paragraph" w:styleId="BodyText">
    <w:name w:val="Body Text"/>
    <w:basedOn w:val="Normal"/>
    <w:link w:val="BodyTextChar"/>
    <w:uiPriority w:val="1"/>
    <w:unhideWhenUsed/>
    <w:qFormat/>
    <w:rsid w:val="0080158F"/>
    <w:pPr>
      <w:spacing w:after="120"/>
    </w:pPr>
  </w:style>
  <w:style w:type="character" w:customStyle="1" w:styleId="BodyTextChar">
    <w:name w:val="Body Text Char"/>
    <w:basedOn w:val="DefaultParagraphFont"/>
    <w:link w:val="BodyText"/>
    <w:uiPriority w:val="1"/>
    <w:rsid w:val="0080158F"/>
    <w:rPr>
      <w:sz w:val="24"/>
    </w:rPr>
  </w:style>
  <w:style w:type="numbering" w:customStyle="1" w:styleId="NoList1">
    <w:name w:val="No List1"/>
    <w:next w:val="NoList"/>
    <w:uiPriority w:val="99"/>
    <w:semiHidden/>
    <w:unhideWhenUsed/>
    <w:rsid w:val="0080158F"/>
  </w:style>
  <w:style w:type="character" w:customStyle="1" w:styleId="Heading1Char">
    <w:name w:val="Heading 1 Char"/>
    <w:basedOn w:val="DefaultParagraphFont"/>
    <w:link w:val="Heading1"/>
    <w:uiPriority w:val="9"/>
    <w:rsid w:val="0080158F"/>
    <w:rPr>
      <w:rFonts w:ascii="Arial" w:hAnsi="Arial"/>
      <w:b/>
      <w:sz w:val="24"/>
    </w:rPr>
  </w:style>
  <w:style w:type="character" w:customStyle="1" w:styleId="Heading2Char">
    <w:name w:val="Heading 2 Char"/>
    <w:basedOn w:val="DefaultParagraphFont"/>
    <w:link w:val="Heading2"/>
    <w:uiPriority w:val="9"/>
    <w:rsid w:val="0080158F"/>
    <w:rPr>
      <w:rFonts w:ascii="Arial" w:hAnsi="Arial"/>
      <w:b/>
      <w:sz w:val="24"/>
    </w:rPr>
  </w:style>
  <w:style w:type="paragraph" w:customStyle="1" w:styleId="TableParagraph">
    <w:name w:val="Table Paragraph"/>
    <w:basedOn w:val="Normal"/>
    <w:uiPriority w:val="1"/>
    <w:qFormat/>
    <w:rsid w:val="0080158F"/>
    <w:pPr>
      <w:widowControl w:val="0"/>
      <w:autoSpaceDE w:val="0"/>
      <w:autoSpaceDN w:val="0"/>
      <w:adjustRightInd w:val="0"/>
    </w:pPr>
    <w:rPr>
      <w:szCs w:val="24"/>
    </w:rPr>
  </w:style>
  <w:style w:type="paragraph" w:styleId="Revision">
    <w:name w:val="Revision"/>
    <w:hidden/>
    <w:uiPriority w:val="99"/>
    <w:semiHidden/>
    <w:rsid w:val="00001115"/>
    <w:rPr>
      <w:sz w:val="24"/>
    </w:rPr>
  </w:style>
  <w:style w:type="character" w:customStyle="1" w:styleId="Heading4Char">
    <w:name w:val="Heading 4 Char"/>
    <w:basedOn w:val="DefaultParagraphFont"/>
    <w:link w:val="Heading4"/>
    <w:uiPriority w:val="9"/>
    <w:semiHidden/>
    <w:rsid w:val="006E28E6"/>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6E28E6"/>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6E28E6"/>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6E28E6"/>
    <w:rPr>
      <w:rFonts w:asciiTheme="majorHAnsi" w:eastAsiaTheme="majorEastAsia" w:hAnsiTheme="majorHAnsi" w:cstheme="majorBidi"/>
      <w:color w:val="4F81BD" w:themeColor="accent1"/>
    </w:rPr>
  </w:style>
  <w:style w:type="character" w:customStyle="1" w:styleId="BalloonTextChar">
    <w:name w:val="Balloon Text Char"/>
    <w:basedOn w:val="DefaultParagraphFont"/>
    <w:link w:val="BalloonText"/>
    <w:uiPriority w:val="99"/>
    <w:semiHidden/>
    <w:rsid w:val="006E28E6"/>
    <w:rPr>
      <w:rFonts w:ascii="Tahoma" w:hAnsi="Tahoma" w:cs="Tahoma"/>
      <w:sz w:val="16"/>
      <w:szCs w:val="16"/>
    </w:rPr>
  </w:style>
  <w:style w:type="character" w:customStyle="1" w:styleId="CommentSubjectChar">
    <w:name w:val="Comment Subject Char"/>
    <w:basedOn w:val="CommentTextChar"/>
    <w:link w:val="CommentSubject"/>
    <w:uiPriority w:val="99"/>
    <w:semiHidden/>
    <w:rsid w:val="006E28E6"/>
    <w:rPr>
      <w:b/>
      <w:bCs/>
    </w:rPr>
  </w:style>
  <w:style w:type="character" w:customStyle="1" w:styleId="Fuentedeprrafopredeter">
    <w:name w:val="Fuente de párrafo predeter."/>
    <w:rsid w:val="006E28E6"/>
  </w:style>
  <w:style w:type="table" w:styleId="TableGrid">
    <w:name w:val="Table Grid"/>
    <w:basedOn w:val="TableNormal"/>
    <w:uiPriority w:val="39"/>
    <w:rsid w:val="006E28E6"/>
    <w:pPr>
      <w:spacing w:after="8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E28E6"/>
    <w:rPr>
      <w:rFonts w:ascii="Arial" w:hAnsi="Arial"/>
      <w:b/>
      <w:sz w:val="24"/>
      <w:u w:val="single"/>
    </w:rPr>
  </w:style>
  <w:style w:type="character" w:customStyle="1" w:styleId="Heading6Char">
    <w:name w:val="Heading 6 Char"/>
    <w:basedOn w:val="DefaultParagraphFont"/>
    <w:link w:val="Heading6"/>
    <w:uiPriority w:val="9"/>
    <w:rsid w:val="006E28E6"/>
    <w:rPr>
      <w:rFonts w:ascii="Arial" w:hAnsi="Arial"/>
      <w:b/>
      <w:spacing w:val="-2"/>
      <w:sz w:val="28"/>
    </w:rPr>
  </w:style>
  <w:style w:type="character" w:customStyle="1" w:styleId="Heading9Char">
    <w:name w:val="Heading 9 Char"/>
    <w:basedOn w:val="DefaultParagraphFont"/>
    <w:link w:val="Heading9"/>
    <w:uiPriority w:val="9"/>
    <w:rsid w:val="006E28E6"/>
    <w:rPr>
      <w:rFonts w:ascii="Arial" w:hAnsi="Arial"/>
      <w:b/>
      <w:sz w:val="28"/>
    </w:rPr>
  </w:style>
  <w:style w:type="paragraph" w:styleId="Caption">
    <w:name w:val="caption"/>
    <w:basedOn w:val="Normal"/>
    <w:next w:val="Normal"/>
    <w:uiPriority w:val="35"/>
    <w:semiHidden/>
    <w:unhideWhenUsed/>
    <w:qFormat/>
    <w:rsid w:val="006E28E6"/>
    <w:pPr>
      <w:spacing w:after="80"/>
    </w:pPr>
    <w:rPr>
      <w:rFonts w:asciiTheme="minorHAnsi" w:eastAsiaTheme="minorEastAsia" w:hAnsiTheme="minorHAnsi" w:cstheme="minorBidi"/>
      <w:b/>
      <w:bCs/>
      <w:color w:val="4F81BD" w:themeColor="accent1"/>
      <w:sz w:val="18"/>
      <w:szCs w:val="18"/>
    </w:rPr>
  </w:style>
  <w:style w:type="character" w:customStyle="1" w:styleId="TitleChar">
    <w:name w:val="Title Char"/>
    <w:basedOn w:val="DefaultParagraphFont"/>
    <w:link w:val="Title"/>
    <w:uiPriority w:val="10"/>
    <w:rsid w:val="006E28E6"/>
    <w:rPr>
      <w:b/>
      <w:sz w:val="24"/>
    </w:rPr>
  </w:style>
  <w:style w:type="paragraph" w:styleId="Subtitle">
    <w:name w:val="Subtitle"/>
    <w:basedOn w:val="Normal"/>
    <w:next w:val="Normal"/>
    <w:link w:val="SubtitleChar"/>
    <w:uiPriority w:val="11"/>
    <w:qFormat/>
    <w:rsid w:val="006E28E6"/>
    <w:pPr>
      <w:numPr>
        <w:ilvl w:val="1"/>
      </w:numPr>
      <w:spacing w:after="8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E28E6"/>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6E28E6"/>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6E28E6"/>
    <w:pPr>
      <w:spacing w:after="80"/>
    </w:pPr>
    <w:rPr>
      <w:rFonts w:asciiTheme="minorHAnsi" w:eastAsiaTheme="minorEastAsia" w:hAnsiTheme="minorHAnsi" w:cstheme="minorBidi"/>
      <w:i/>
      <w:iCs/>
      <w:color w:val="000000" w:themeColor="text1"/>
      <w:sz w:val="22"/>
      <w:szCs w:val="22"/>
    </w:rPr>
  </w:style>
  <w:style w:type="character" w:customStyle="1" w:styleId="QuoteChar">
    <w:name w:val="Quote Char"/>
    <w:basedOn w:val="DefaultParagraphFont"/>
    <w:link w:val="Quote"/>
    <w:uiPriority w:val="29"/>
    <w:rsid w:val="006E28E6"/>
    <w:rPr>
      <w:rFonts w:asciiTheme="minorHAnsi" w:eastAsiaTheme="minorEastAsia" w:hAnsiTheme="minorHAnsi" w:cstheme="minorBidi"/>
      <w:i/>
      <w:iCs/>
      <w:color w:val="000000" w:themeColor="text1"/>
      <w:sz w:val="22"/>
      <w:szCs w:val="22"/>
    </w:rPr>
  </w:style>
  <w:style w:type="paragraph" w:styleId="IntenseQuote">
    <w:name w:val="Intense Quote"/>
    <w:basedOn w:val="Normal"/>
    <w:next w:val="Normal"/>
    <w:link w:val="IntenseQuoteChar"/>
    <w:uiPriority w:val="30"/>
    <w:qFormat/>
    <w:rsid w:val="006E28E6"/>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6E28E6"/>
    <w:rPr>
      <w:rFonts w:asciiTheme="minorHAnsi" w:eastAsiaTheme="minorEastAsia" w:hAnsiTheme="minorHAnsi" w:cstheme="minorBidi"/>
      <w:b/>
      <w:bCs/>
      <w:i/>
      <w:iCs/>
      <w:color w:val="4F81BD" w:themeColor="accent1"/>
      <w:sz w:val="22"/>
      <w:szCs w:val="22"/>
    </w:rPr>
  </w:style>
  <w:style w:type="character" w:styleId="SubtleEmphasis">
    <w:name w:val="Subtle Emphasis"/>
    <w:basedOn w:val="DefaultParagraphFont"/>
    <w:uiPriority w:val="19"/>
    <w:qFormat/>
    <w:rsid w:val="006E28E6"/>
    <w:rPr>
      <w:i/>
      <w:iCs/>
      <w:color w:val="808080" w:themeColor="text1" w:themeTint="7F"/>
    </w:rPr>
  </w:style>
  <w:style w:type="character" w:styleId="IntenseEmphasis">
    <w:name w:val="Intense Emphasis"/>
    <w:basedOn w:val="DefaultParagraphFont"/>
    <w:uiPriority w:val="21"/>
    <w:qFormat/>
    <w:rsid w:val="006E28E6"/>
    <w:rPr>
      <w:b/>
      <w:bCs/>
      <w:i/>
      <w:iCs/>
      <w:color w:val="4F81BD" w:themeColor="accent1"/>
    </w:rPr>
  </w:style>
  <w:style w:type="character" w:styleId="SubtleReference">
    <w:name w:val="Subtle Reference"/>
    <w:basedOn w:val="DefaultParagraphFont"/>
    <w:uiPriority w:val="31"/>
    <w:qFormat/>
    <w:rsid w:val="006E28E6"/>
    <w:rPr>
      <w:smallCaps/>
      <w:color w:val="C0504D" w:themeColor="accent2"/>
      <w:u w:val="single"/>
    </w:rPr>
  </w:style>
  <w:style w:type="character" w:styleId="IntenseReference">
    <w:name w:val="Intense Reference"/>
    <w:basedOn w:val="DefaultParagraphFont"/>
    <w:uiPriority w:val="32"/>
    <w:qFormat/>
    <w:rsid w:val="006E28E6"/>
    <w:rPr>
      <w:b/>
      <w:bCs/>
      <w:smallCaps/>
      <w:color w:val="C0504D" w:themeColor="accent2"/>
      <w:spacing w:val="5"/>
      <w:u w:val="single"/>
    </w:rPr>
  </w:style>
  <w:style w:type="character" w:styleId="BookTitle">
    <w:name w:val="Book Title"/>
    <w:basedOn w:val="DefaultParagraphFont"/>
    <w:uiPriority w:val="33"/>
    <w:qFormat/>
    <w:rsid w:val="006E28E6"/>
    <w:rPr>
      <w:b/>
      <w:bCs/>
      <w:smallCaps/>
      <w:spacing w:val="5"/>
    </w:rPr>
  </w:style>
  <w:style w:type="paragraph" w:styleId="TOCHeading">
    <w:name w:val="TOC Heading"/>
    <w:basedOn w:val="Heading1"/>
    <w:next w:val="Normal"/>
    <w:uiPriority w:val="39"/>
    <w:semiHidden/>
    <w:unhideWhenUsed/>
    <w:qFormat/>
    <w:rsid w:val="006E28E6"/>
    <w:pPr>
      <w:keepLines/>
      <w:spacing w:before="480"/>
      <w:outlineLvl w:val="9"/>
    </w:pPr>
    <w:rPr>
      <w:rFonts w:asciiTheme="majorHAnsi" w:eastAsiaTheme="majorEastAsia" w:hAnsiTheme="majorHAnsi" w:cstheme="majorBidi"/>
      <w:bCs/>
      <w:color w:val="365F91" w:themeColor="accent1" w:themeShade="BF"/>
      <w:sz w:val="28"/>
      <w:szCs w:val="28"/>
    </w:rPr>
  </w:style>
  <w:style w:type="paragraph" w:customStyle="1" w:styleId="msonormal0">
    <w:name w:val="msonormal"/>
    <w:basedOn w:val="Normal"/>
    <w:rsid w:val="006E28E6"/>
    <w:pPr>
      <w:spacing w:beforeAutospacing="1" w:after="100" w:afterAutospacing="1"/>
    </w:pPr>
    <w:rPr>
      <w:szCs w:val="24"/>
    </w:rPr>
  </w:style>
  <w:style w:type="paragraph" w:customStyle="1" w:styleId="font5">
    <w:name w:val="font5"/>
    <w:basedOn w:val="Normal"/>
    <w:rsid w:val="006E28E6"/>
    <w:pPr>
      <w:spacing w:beforeAutospacing="1" w:after="100" w:afterAutospacing="1"/>
    </w:pPr>
    <w:rPr>
      <w:color w:val="000000"/>
      <w:szCs w:val="24"/>
    </w:rPr>
  </w:style>
  <w:style w:type="paragraph" w:customStyle="1" w:styleId="font6">
    <w:name w:val="font6"/>
    <w:basedOn w:val="Normal"/>
    <w:rsid w:val="006E28E6"/>
    <w:pPr>
      <w:spacing w:beforeAutospacing="1" w:after="100" w:afterAutospacing="1"/>
    </w:pPr>
    <w:rPr>
      <w:color w:val="000000"/>
      <w:sz w:val="22"/>
      <w:szCs w:val="22"/>
    </w:rPr>
  </w:style>
  <w:style w:type="paragraph" w:customStyle="1" w:styleId="font7">
    <w:name w:val="font7"/>
    <w:basedOn w:val="Normal"/>
    <w:rsid w:val="006E28E6"/>
    <w:pPr>
      <w:spacing w:beforeAutospacing="1" w:after="100" w:afterAutospacing="1"/>
    </w:pPr>
    <w:rPr>
      <w:b/>
      <w:bCs/>
      <w:color w:val="000000"/>
      <w:sz w:val="22"/>
      <w:szCs w:val="22"/>
    </w:rPr>
  </w:style>
  <w:style w:type="paragraph" w:customStyle="1" w:styleId="font8">
    <w:name w:val="font8"/>
    <w:basedOn w:val="Normal"/>
    <w:rsid w:val="006E28E6"/>
    <w:pPr>
      <w:spacing w:beforeAutospacing="1" w:after="100" w:afterAutospacing="1"/>
    </w:pPr>
    <w:rPr>
      <w:b/>
      <w:bCs/>
      <w:color w:val="000000"/>
      <w:sz w:val="22"/>
      <w:szCs w:val="22"/>
    </w:rPr>
  </w:style>
  <w:style w:type="paragraph" w:customStyle="1" w:styleId="font9">
    <w:name w:val="font9"/>
    <w:basedOn w:val="Normal"/>
    <w:rsid w:val="006E28E6"/>
    <w:pPr>
      <w:spacing w:beforeAutospacing="1" w:after="100" w:afterAutospacing="1"/>
    </w:pPr>
    <w:rPr>
      <w:color w:val="000000"/>
      <w:sz w:val="22"/>
      <w:szCs w:val="22"/>
    </w:rPr>
  </w:style>
  <w:style w:type="paragraph" w:customStyle="1" w:styleId="font10">
    <w:name w:val="font10"/>
    <w:basedOn w:val="Normal"/>
    <w:rsid w:val="006E28E6"/>
    <w:pPr>
      <w:spacing w:beforeAutospacing="1" w:after="100" w:afterAutospacing="1"/>
    </w:pPr>
    <w:rPr>
      <w:color w:val="000000"/>
      <w:sz w:val="14"/>
      <w:szCs w:val="14"/>
    </w:rPr>
  </w:style>
  <w:style w:type="paragraph" w:customStyle="1" w:styleId="font11">
    <w:name w:val="font11"/>
    <w:basedOn w:val="Normal"/>
    <w:rsid w:val="006E28E6"/>
    <w:pPr>
      <w:spacing w:beforeAutospacing="1" w:after="100" w:afterAutospacing="1"/>
    </w:pPr>
    <w:rPr>
      <w:color w:val="000000"/>
      <w:sz w:val="14"/>
      <w:szCs w:val="14"/>
    </w:rPr>
  </w:style>
  <w:style w:type="paragraph" w:customStyle="1" w:styleId="xl65">
    <w:name w:val="xl65"/>
    <w:basedOn w:val="Normal"/>
    <w:rsid w:val="006E28E6"/>
    <w:pPr>
      <w:pBdr>
        <w:left w:val="single" w:sz="8" w:space="0" w:color="auto"/>
        <w:bottom w:val="single" w:sz="8" w:space="0" w:color="auto"/>
        <w:right w:val="single" w:sz="8" w:space="0" w:color="auto"/>
      </w:pBdr>
      <w:shd w:val="clear" w:color="000000" w:fill="002060"/>
      <w:spacing w:beforeAutospacing="1" w:after="100" w:afterAutospacing="1"/>
      <w:jc w:val="center"/>
      <w:textAlignment w:val="center"/>
    </w:pPr>
    <w:rPr>
      <w:b/>
      <w:bCs/>
      <w:color w:val="FFFFFF"/>
      <w:sz w:val="22"/>
      <w:szCs w:val="22"/>
    </w:rPr>
  </w:style>
  <w:style w:type="paragraph" w:customStyle="1" w:styleId="xl66">
    <w:name w:val="xl66"/>
    <w:basedOn w:val="Normal"/>
    <w:rsid w:val="006E28E6"/>
    <w:pPr>
      <w:pBdr>
        <w:bottom w:val="single" w:sz="8" w:space="0" w:color="auto"/>
        <w:right w:val="single" w:sz="8" w:space="0" w:color="auto"/>
      </w:pBdr>
      <w:shd w:val="clear" w:color="000000" w:fill="002060"/>
      <w:spacing w:beforeAutospacing="1" w:after="100" w:afterAutospacing="1"/>
      <w:jc w:val="center"/>
      <w:textAlignment w:val="center"/>
    </w:pPr>
    <w:rPr>
      <w:b/>
      <w:bCs/>
      <w:color w:val="FFFFFF"/>
      <w:sz w:val="22"/>
      <w:szCs w:val="22"/>
    </w:rPr>
  </w:style>
  <w:style w:type="paragraph" w:customStyle="1" w:styleId="xl67">
    <w:name w:val="xl67"/>
    <w:basedOn w:val="Normal"/>
    <w:rsid w:val="006E28E6"/>
    <w:pPr>
      <w:pBdr>
        <w:bottom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68">
    <w:name w:val="xl68"/>
    <w:basedOn w:val="Normal"/>
    <w:rsid w:val="006E28E6"/>
    <w:pPr>
      <w:pBdr>
        <w:right w:val="single" w:sz="8" w:space="0" w:color="auto"/>
      </w:pBdr>
      <w:shd w:val="clear" w:color="000000" w:fill="FFFFFF"/>
      <w:spacing w:beforeAutospacing="1" w:after="100" w:afterAutospacing="1"/>
      <w:ind w:firstLineChars="100" w:firstLine="100"/>
      <w:textAlignment w:val="center"/>
    </w:pPr>
    <w:rPr>
      <w:sz w:val="22"/>
      <w:szCs w:val="22"/>
    </w:rPr>
  </w:style>
  <w:style w:type="paragraph" w:customStyle="1" w:styleId="xl69">
    <w:name w:val="xl69"/>
    <w:basedOn w:val="Normal"/>
    <w:rsid w:val="006E28E6"/>
    <w:pPr>
      <w:pBdr>
        <w:bottom w:val="single" w:sz="8" w:space="0" w:color="auto"/>
        <w:right w:val="single" w:sz="8" w:space="0" w:color="auto"/>
      </w:pBdr>
      <w:shd w:val="clear" w:color="000000" w:fill="FFFFFF"/>
      <w:spacing w:beforeAutospacing="1" w:after="100" w:afterAutospacing="1"/>
      <w:ind w:firstLineChars="100" w:firstLine="100"/>
      <w:textAlignment w:val="center"/>
    </w:pPr>
    <w:rPr>
      <w:sz w:val="22"/>
      <w:szCs w:val="22"/>
    </w:rPr>
  </w:style>
  <w:style w:type="paragraph" w:customStyle="1" w:styleId="xl70">
    <w:name w:val="xl70"/>
    <w:basedOn w:val="Normal"/>
    <w:rsid w:val="006E28E6"/>
    <w:pPr>
      <w:pBdr>
        <w:right w:val="single" w:sz="8" w:space="0" w:color="auto"/>
      </w:pBdr>
      <w:spacing w:beforeAutospacing="1" w:after="100" w:afterAutospacing="1"/>
      <w:ind w:firstLineChars="100" w:firstLine="100"/>
      <w:textAlignment w:val="center"/>
    </w:pPr>
    <w:rPr>
      <w:sz w:val="22"/>
      <w:szCs w:val="22"/>
    </w:rPr>
  </w:style>
  <w:style w:type="paragraph" w:customStyle="1" w:styleId="xl71">
    <w:name w:val="xl71"/>
    <w:basedOn w:val="Normal"/>
    <w:rsid w:val="006E28E6"/>
    <w:pPr>
      <w:pBdr>
        <w:bottom w:val="single" w:sz="8" w:space="0" w:color="auto"/>
        <w:right w:val="single" w:sz="8" w:space="0" w:color="auto"/>
      </w:pBdr>
      <w:spacing w:beforeAutospacing="1" w:after="100" w:afterAutospacing="1"/>
      <w:ind w:firstLineChars="100" w:firstLine="100"/>
      <w:textAlignment w:val="center"/>
    </w:pPr>
    <w:rPr>
      <w:sz w:val="22"/>
      <w:szCs w:val="22"/>
    </w:rPr>
  </w:style>
  <w:style w:type="paragraph" w:customStyle="1" w:styleId="xl72">
    <w:name w:val="xl72"/>
    <w:basedOn w:val="Normal"/>
    <w:rsid w:val="006E28E6"/>
    <w:pPr>
      <w:pBdr>
        <w:right w:val="single" w:sz="8" w:space="0" w:color="auto"/>
      </w:pBdr>
      <w:spacing w:beforeAutospacing="1" w:after="100" w:afterAutospacing="1"/>
      <w:ind w:firstLineChars="100" w:firstLine="100"/>
      <w:textAlignment w:val="center"/>
    </w:pPr>
    <w:rPr>
      <w:color w:val="000000"/>
      <w:sz w:val="22"/>
      <w:szCs w:val="22"/>
    </w:rPr>
  </w:style>
  <w:style w:type="paragraph" w:customStyle="1" w:styleId="xl73">
    <w:name w:val="xl73"/>
    <w:basedOn w:val="Normal"/>
    <w:rsid w:val="006E28E6"/>
    <w:pPr>
      <w:pBdr>
        <w:bottom w:val="single" w:sz="8" w:space="0" w:color="auto"/>
        <w:right w:val="single" w:sz="8" w:space="0" w:color="auto"/>
      </w:pBdr>
      <w:spacing w:beforeAutospacing="1" w:after="100" w:afterAutospacing="1"/>
      <w:ind w:firstLineChars="100" w:firstLine="100"/>
      <w:textAlignment w:val="center"/>
    </w:pPr>
    <w:rPr>
      <w:color w:val="000000"/>
      <w:sz w:val="22"/>
      <w:szCs w:val="22"/>
    </w:rPr>
  </w:style>
  <w:style w:type="paragraph" w:customStyle="1" w:styleId="xl74">
    <w:name w:val="xl74"/>
    <w:basedOn w:val="Normal"/>
    <w:rsid w:val="006E28E6"/>
    <w:pPr>
      <w:pBdr>
        <w:bottom w:val="single" w:sz="8" w:space="0" w:color="auto"/>
        <w:right w:val="single" w:sz="8" w:space="0" w:color="auto"/>
      </w:pBdr>
      <w:spacing w:beforeAutospacing="1" w:after="100" w:afterAutospacing="1"/>
      <w:ind w:firstLineChars="100" w:firstLine="100"/>
      <w:textAlignment w:val="center"/>
    </w:pPr>
    <w:rPr>
      <w:szCs w:val="24"/>
    </w:rPr>
  </w:style>
  <w:style w:type="paragraph" w:customStyle="1" w:styleId="xl75">
    <w:name w:val="xl75"/>
    <w:basedOn w:val="Normal"/>
    <w:rsid w:val="006E28E6"/>
    <w:pPr>
      <w:pBdr>
        <w:left w:val="single" w:sz="8" w:space="11" w:color="auto"/>
        <w:bottom w:val="single" w:sz="8" w:space="0" w:color="auto"/>
        <w:right w:val="single" w:sz="8" w:space="0" w:color="auto"/>
      </w:pBdr>
      <w:spacing w:beforeAutospacing="1" w:after="100" w:afterAutospacing="1"/>
      <w:ind w:firstLineChars="100" w:firstLine="100"/>
      <w:textAlignment w:val="center"/>
    </w:pPr>
    <w:rPr>
      <w:color w:val="000000"/>
      <w:sz w:val="22"/>
      <w:szCs w:val="22"/>
    </w:rPr>
  </w:style>
  <w:style w:type="paragraph" w:customStyle="1" w:styleId="xl76">
    <w:name w:val="xl76"/>
    <w:basedOn w:val="Normal"/>
    <w:rsid w:val="006E28E6"/>
    <w:pPr>
      <w:pBdr>
        <w:left w:val="single" w:sz="8" w:space="11" w:color="auto"/>
        <w:bottom w:val="single" w:sz="8" w:space="0" w:color="auto"/>
        <w:right w:val="single" w:sz="8" w:space="0" w:color="auto"/>
      </w:pBdr>
      <w:spacing w:beforeAutospacing="1" w:after="100" w:afterAutospacing="1"/>
      <w:ind w:firstLineChars="100" w:firstLine="100"/>
      <w:textAlignment w:val="center"/>
    </w:pPr>
    <w:rPr>
      <w:sz w:val="22"/>
      <w:szCs w:val="22"/>
    </w:rPr>
  </w:style>
  <w:style w:type="paragraph" w:customStyle="1" w:styleId="xl77">
    <w:name w:val="xl77"/>
    <w:basedOn w:val="Normal"/>
    <w:rsid w:val="006E28E6"/>
    <w:pPr>
      <w:pBdr>
        <w:top w:val="single" w:sz="8" w:space="0" w:color="auto"/>
        <w:left w:val="single" w:sz="8" w:space="0" w:color="auto"/>
        <w:right w:val="single" w:sz="8" w:space="0" w:color="auto"/>
      </w:pBdr>
      <w:shd w:val="clear" w:color="000000" w:fill="0070C0"/>
      <w:spacing w:beforeAutospacing="1" w:after="100" w:afterAutospacing="1"/>
      <w:jc w:val="center"/>
      <w:textAlignment w:val="center"/>
    </w:pPr>
    <w:rPr>
      <w:b/>
      <w:bCs/>
      <w:color w:val="FFFFFF"/>
      <w:sz w:val="22"/>
      <w:szCs w:val="22"/>
    </w:rPr>
  </w:style>
  <w:style w:type="paragraph" w:customStyle="1" w:styleId="xl78">
    <w:name w:val="xl78"/>
    <w:basedOn w:val="Normal"/>
    <w:rsid w:val="006E28E6"/>
    <w:pPr>
      <w:pBdr>
        <w:left w:val="single" w:sz="8" w:space="0" w:color="auto"/>
        <w:right w:val="single" w:sz="8" w:space="0" w:color="auto"/>
      </w:pBdr>
      <w:spacing w:beforeAutospacing="1" w:after="100" w:afterAutospacing="1"/>
      <w:textAlignment w:val="center"/>
    </w:pPr>
    <w:rPr>
      <w:szCs w:val="24"/>
    </w:rPr>
  </w:style>
  <w:style w:type="paragraph" w:customStyle="1" w:styleId="xl79">
    <w:name w:val="xl79"/>
    <w:basedOn w:val="Normal"/>
    <w:rsid w:val="006E28E6"/>
    <w:pPr>
      <w:pBdr>
        <w:left w:val="single" w:sz="8" w:space="0" w:color="auto"/>
        <w:bottom w:val="single" w:sz="8" w:space="0" w:color="auto"/>
        <w:right w:val="single" w:sz="8" w:space="0" w:color="auto"/>
      </w:pBdr>
      <w:spacing w:beforeAutospacing="1" w:after="100" w:afterAutospacing="1"/>
      <w:textAlignment w:val="center"/>
    </w:pPr>
    <w:rPr>
      <w:szCs w:val="24"/>
    </w:rPr>
  </w:style>
  <w:style w:type="paragraph" w:customStyle="1" w:styleId="xl80">
    <w:name w:val="xl80"/>
    <w:basedOn w:val="Normal"/>
    <w:rsid w:val="006E28E6"/>
    <w:pPr>
      <w:pBdr>
        <w:top w:val="single" w:sz="8" w:space="0" w:color="auto"/>
        <w:left w:val="single" w:sz="8" w:space="0" w:color="auto"/>
        <w:right w:val="single" w:sz="8" w:space="0" w:color="auto"/>
      </w:pBdr>
      <w:spacing w:beforeAutospacing="1" w:after="100" w:afterAutospacing="1"/>
      <w:jc w:val="center"/>
      <w:textAlignment w:val="center"/>
    </w:pPr>
    <w:rPr>
      <w:b/>
      <w:bCs/>
      <w:sz w:val="22"/>
      <w:szCs w:val="22"/>
    </w:rPr>
  </w:style>
  <w:style w:type="paragraph" w:customStyle="1" w:styleId="xl81">
    <w:name w:val="xl81"/>
    <w:basedOn w:val="Normal"/>
    <w:rsid w:val="006E28E6"/>
    <w:pPr>
      <w:pBdr>
        <w:top w:val="single" w:sz="8" w:space="0" w:color="auto"/>
        <w:left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82">
    <w:name w:val="xl82"/>
    <w:basedOn w:val="Normal"/>
    <w:rsid w:val="006E28E6"/>
    <w:pPr>
      <w:pBdr>
        <w:left w:val="single" w:sz="8" w:space="0" w:color="auto"/>
        <w:right w:val="single" w:sz="8" w:space="0" w:color="auto"/>
      </w:pBdr>
      <w:spacing w:beforeAutospacing="1" w:after="100" w:afterAutospacing="1"/>
      <w:jc w:val="center"/>
      <w:textAlignment w:val="center"/>
    </w:pPr>
    <w:rPr>
      <w:szCs w:val="24"/>
    </w:rPr>
  </w:style>
  <w:style w:type="paragraph" w:customStyle="1" w:styleId="xl83">
    <w:name w:val="xl83"/>
    <w:basedOn w:val="Normal"/>
    <w:rsid w:val="006E28E6"/>
    <w:pPr>
      <w:pBdr>
        <w:left w:val="single" w:sz="8" w:space="0" w:color="auto"/>
        <w:bottom w:val="single" w:sz="8" w:space="0" w:color="auto"/>
        <w:right w:val="single" w:sz="8" w:space="0" w:color="auto"/>
      </w:pBdr>
      <w:spacing w:beforeAutospacing="1" w:after="100" w:afterAutospacing="1"/>
      <w:jc w:val="center"/>
      <w:textAlignment w:val="center"/>
    </w:pPr>
    <w:rPr>
      <w:szCs w:val="24"/>
    </w:rPr>
  </w:style>
  <w:style w:type="paragraph" w:customStyle="1" w:styleId="xl84">
    <w:name w:val="xl84"/>
    <w:basedOn w:val="Normal"/>
    <w:rsid w:val="006E28E6"/>
    <w:pPr>
      <w:pBdr>
        <w:top w:val="single" w:sz="8" w:space="0" w:color="auto"/>
        <w:left w:val="single" w:sz="8" w:space="0" w:color="auto"/>
        <w:right w:val="single" w:sz="8" w:space="0" w:color="auto"/>
      </w:pBdr>
      <w:shd w:val="clear" w:color="000000" w:fill="FF0000"/>
      <w:spacing w:beforeAutospacing="1" w:after="100" w:afterAutospacing="1"/>
      <w:jc w:val="center"/>
      <w:textAlignment w:val="center"/>
    </w:pPr>
    <w:rPr>
      <w:b/>
      <w:bCs/>
      <w:color w:val="FFFFFF"/>
      <w:sz w:val="22"/>
      <w:szCs w:val="22"/>
    </w:rPr>
  </w:style>
  <w:style w:type="paragraph" w:customStyle="1" w:styleId="xl85">
    <w:name w:val="xl85"/>
    <w:basedOn w:val="Normal"/>
    <w:rsid w:val="006E28E6"/>
    <w:pPr>
      <w:pBdr>
        <w:top w:val="single" w:sz="8" w:space="0" w:color="auto"/>
        <w:left w:val="single" w:sz="8" w:space="0" w:color="auto"/>
        <w:right w:val="single" w:sz="8" w:space="0" w:color="auto"/>
      </w:pBdr>
      <w:shd w:val="clear" w:color="000000" w:fill="00B050"/>
      <w:spacing w:beforeAutospacing="1" w:after="100" w:afterAutospacing="1"/>
      <w:jc w:val="center"/>
      <w:textAlignment w:val="center"/>
    </w:pPr>
    <w:rPr>
      <w:b/>
      <w:bCs/>
      <w:color w:val="FFFFFF"/>
      <w:sz w:val="22"/>
      <w:szCs w:val="22"/>
    </w:rPr>
  </w:style>
  <w:style w:type="paragraph" w:customStyle="1" w:styleId="xl86">
    <w:name w:val="xl86"/>
    <w:basedOn w:val="Normal"/>
    <w:rsid w:val="006E28E6"/>
    <w:pPr>
      <w:pBdr>
        <w:left w:val="single" w:sz="8" w:space="0" w:color="auto"/>
        <w:right w:val="single" w:sz="8" w:space="0" w:color="auto"/>
      </w:pBdr>
      <w:shd w:val="clear" w:color="000000" w:fill="00B050"/>
      <w:spacing w:beforeAutospacing="1" w:after="100" w:afterAutospacing="1"/>
      <w:jc w:val="center"/>
      <w:textAlignment w:val="center"/>
    </w:pPr>
    <w:rPr>
      <w:b/>
      <w:bCs/>
      <w:color w:val="FFFFFF"/>
      <w:sz w:val="22"/>
      <w:szCs w:val="22"/>
    </w:rPr>
  </w:style>
  <w:style w:type="paragraph" w:customStyle="1" w:styleId="xl87">
    <w:name w:val="xl87"/>
    <w:basedOn w:val="Normal"/>
    <w:rsid w:val="006E28E6"/>
    <w:pPr>
      <w:pBdr>
        <w:left w:val="single" w:sz="8" w:space="0" w:color="auto"/>
        <w:bottom w:val="single" w:sz="8" w:space="0" w:color="auto"/>
        <w:right w:val="single" w:sz="8" w:space="0" w:color="auto"/>
      </w:pBdr>
      <w:shd w:val="clear" w:color="000000" w:fill="00B050"/>
      <w:spacing w:beforeAutospacing="1" w:after="100" w:afterAutospacing="1"/>
      <w:jc w:val="center"/>
      <w:textAlignment w:val="center"/>
    </w:pPr>
    <w:rPr>
      <w:b/>
      <w:bCs/>
      <w:color w:val="FFFFFF"/>
      <w:sz w:val="22"/>
      <w:szCs w:val="22"/>
    </w:rPr>
  </w:style>
  <w:style w:type="paragraph" w:customStyle="1" w:styleId="xl88">
    <w:name w:val="xl88"/>
    <w:basedOn w:val="Normal"/>
    <w:rsid w:val="006E28E6"/>
    <w:pPr>
      <w:pBdr>
        <w:left w:val="single" w:sz="8" w:space="0" w:color="auto"/>
        <w:right w:val="single" w:sz="8" w:space="0" w:color="auto"/>
      </w:pBdr>
      <w:spacing w:beforeAutospacing="1" w:after="100" w:afterAutospacing="1"/>
      <w:jc w:val="center"/>
      <w:textAlignment w:val="center"/>
    </w:pPr>
    <w:rPr>
      <w:b/>
      <w:bCs/>
      <w:sz w:val="22"/>
      <w:szCs w:val="22"/>
    </w:rPr>
  </w:style>
  <w:style w:type="paragraph" w:customStyle="1" w:styleId="xl89">
    <w:name w:val="xl89"/>
    <w:basedOn w:val="Normal"/>
    <w:rsid w:val="006E28E6"/>
    <w:pPr>
      <w:pBdr>
        <w:left w:val="single" w:sz="8" w:space="0" w:color="auto"/>
        <w:bottom w:val="single" w:sz="8" w:space="0" w:color="auto"/>
        <w:right w:val="single" w:sz="8" w:space="0" w:color="auto"/>
      </w:pBdr>
      <w:spacing w:beforeAutospacing="1" w:after="100" w:afterAutospacing="1"/>
      <w:jc w:val="center"/>
      <w:textAlignment w:val="center"/>
    </w:pPr>
    <w:rPr>
      <w:b/>
      <w:bCs/>
      <w:sz w:val="22"/>
      <w:szCs w:val="22"/>
    </w:rPr>
  </w:style>
  <w:style w:type="paragraph" w:customStyle="1" w:styleId="xl90">
    <w:name w:val="xl90"/>
    <w:basedOn w:val="Normal"/>
    <w:rsid w:val="006E28E6"/>
    <w:pPr>
      <w:pBdr>
        <w:left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91">
    <w:name w:val="xl91"/>
    <w:basedOn w:val="Normal"/>
    <w:rsid w:val="006E28E6"/>
    <w:pPr>
      <w:pBdr>
        <w:left w:val="single" w:sz="8" w:space="0" w:color="auto"/>
        <w:bottom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92">
    <w:name w:val="xl92"/>
    <w:basedOn w:val="Normal"/>
    <w:rsid w:val="006E28E6"/>
    <w:pPr>
      <w:pBdr>
        <w:top w:val="single" w:sz="8" w:space="0" w:color="auto"/>
        <w:left w:val="single" w:sz="8" w:space="0" w:color="auto"/>
        <w:right w:val="single" w:sz="8" w:space="0" w:color="auto"/>
      </w:pBdr>
      <w:shd w:val="clear" w:color="000000" w:fill="FFFF00"/>
      <w:spacing w:beforeAutospacing="1" w:after="100" w:afterAutospacing="1"/>
      <w:jc w:val="center"/>
      <w:textAlignment w:val="center"/>
    </w:pPr>
    <w:rPr>
      <w:b/>
      <w:bCs/>
      <w:sz w:val="22"/>
      <w:szCs w:val="22"/>
    </w:rPr>
  </w:style>
  <w:style w:type="paragraph" w:customStyle="1" w:styleId="xl93">
    <w:name w:val="xl93"/>
    <w:basedOn w:val="Normal"/>
    <w:rsid w:val="006E28E6"/>
    <w:pPr>
      <w:pBdr>
        <w:top w:val="single" w:sz="8" w:space="0" w:color="auto"/>
        <w:left w:val="single" w:sz="8" w:space="0" w:color="auto"/>
        <w:right w:val="single" w:sz="8" w:space="0" w:color="auto"/>
      </w:pBdr>
      <w:shd w:val="clear" w:color="000000" w:fill="7030A0"/>
      <w:spacing w:beforeAutospacing="1" w:after="100" w:afterAutospacing="1"/>
      <w:jc w:val="center"/>
      <w:textAlignment w:val="center"/>
    </w:pPr>
    <w:rPr>
      <w:b/>
      <w:bCs/>
      <w:color w:val="FFFFFF"/>
      <w:sz w:val="22"/>
      <w:szCs w:val="22"/>
    </w:rPr>
  </w:style>
  <w:style w:type="paragraph" w:customStyle="1" w:styleId="xl94">
    <w:name w:val="xl94"/>
    <w:basedOn w:val="Normal"/>
    <w:rsid w:val="006E28E6"/>
    <w:pPr>
      <w:pBdr>
        <w:left w:val="single" w:sz="8" w:space="0" w:color="auto"/>
        <w:right w:val="single" w:sz="8" w:space="0" w:color="auto"/>
      </w:pBdr>
      <w:shd w:val="clear" w:color="000000" w:fill="7030A0"/>
      <w:spacing w:beforeAutospacing="1" w:after="100" w:afterAutospacing="1"/>
      <w:jc w:val="center"/>
      <w:textAlignment w:val="center"/>
    </w:pPr>
    <w:rPr>
      <w:b/>
      <w:bCs/>
      <w:color w:val="FFFFFF"/>
      <w:sz w:val="22"/>
      <w:szCs w:val="22"/>
    </w:rPr>
  </w:style>
  <w:style w:type="paragraph" w:customStyle="1" w:styleId="xl95">
    <w:name w:val="xl95"/>
    <w:basedOn w:val="Normal"/>
    <w:rsid w:val="006E28E6"/>
    <w:pPr>
      <w:pBdr>
        <w:left w:val="single" w:sz="8" w:space="0" w:color="auto"/>
        <w:bottom w:val="single" w:sz="8" w:space="0" w:color="auto"/>
        <w:right w:val="single" w:sz="8" w:space="0" w:color="auto"/>
      </w:pBdr>
      <w:shd w:val="clear" w:color="000000" w:fill="7030A0"/>
      <w:spacing w:beforeAutospacing="1" w:after="100" w:afterAutospacing="1"/>
      <w:jc w:val="center"/>
      <w:textAlignment w:val="center"/>
    </w:pPr>
    <w:rPr>
      <w:b/>
      <w:bCs/>
      <w:color w:val="FFFFFF"/>
      <w:sz w:val="22"/>
      <w:szCs w:val="22"/>
    </w:rPr>
  </w:style>
  <w:style w:type="character" w:customStyle="1" w:styleId="ng-tns-c10-8">
    <w:name w:val="ng-tns-c10-8"/>
    <w:basedOn w:val="DefaultParagraphFont"/>
    <w:rsid w:val="006E28E6"/>
  </w:style>
  <w:style w:type="character" w:customStyle="1" w:styleId="et03">
    <w:name w:val="et03"/>
    <w:basedOn w:val="DefaultParagraphFont"/>
    <w:rsid w:val="006E28E6"/>
  </w:style>
  <w:style w:type="character" w:styleId="PlaceholderText">
    <w:name w:val="Placeholder Text"/>
    <w:basedOn w:val="DefaultParagraphFont"/>
    <w:uiPriority w:val="99"/>
    <w:semiHidden/>
    <w:rsid w:val="006E28E6"/>
    <w:rPr>
      <w:color w:val="808080"/>
    </w:rPr>
  </w:style>
  <w:style w:type="character" w:styleId="UnresolvedMention">
    <w:name w:val="Unresolved Mention"/>
    <w:basedOn w:val="DefaultParagraphFont"/>
    <w:uiPriority w:val="99"/>
    <w:semiHidden/>
    <w:unhideWhenUsed/>
    <w:rsid w:val="006E28E6"/>
    <w:rPr>
      <w:color w:val="605E5C"/>
      <w:shd w:val="clear" w:color="auto" w:fill="E1DFDD"/>
    </w:rPr>
  </w:style>
  <w:style w:type="table" w:customStyle="1" w:styleId="TableGrid1">
    <w:name w:val="Table Grid1"/>
    <w:basedOn w:val="TableNormal"/>
    <w:next w:val="TableGrid"/>
    <w:uiPriority w:val="39"/>
    <w:rsid w:val="006E28E6"/>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E28E6"/>
    <w:pPr>
      <w:spacing w:before="100" w:after="200" w:line="276" w:lineRule="auto"/>
    </w:pPr>
    <w:rPr>
      <w:rFonts w:ascii="Calibri" w:eastAsia="MS Mincho" w:hAnsi="Calibr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
    <w:name w:val="content"/>
    <w:basedOn w:val="Normal"/>
    <w:rsid w:val="00ED5ECB"/>
    <w:pPr>
      <w:shd w:val="clear" w:color="auto" w:fill="FFFFFF"/>
      <w:spacing w:before="100" w:beforeAutospacing="1" w:after="100" w:afterAutospacing="1"/>
      <w:ind w:left="182" w:right="128"/>
    </w:pPr>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594094">
      <w:bodyDiv w:val="1"/>
      <w:marLeft w:val="0"/>
      <w:marRight w:val="0"/>
      <w:marTop w:val="0"/>
      <w:marBottom w:val="0"/>
      <w:divBdr>
        <w:top w:val="none" w:sz="0" w:space="0" w:color="auto"/>
        <w:left w:val="none" w:sz="0" w:space="0" w:color="auto"/>
        <w:bottom w:val="none" w:sz="0" w:space="0" w:color="auto"/>
        <w:right w:val="none" w:sz="0" w:space="0" w:color="auto"/>
      </w:divBdr>
    </w:div>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531576978">
      <w:bodyDiv w:val="1"/>
      <w:marLeft w:val="0"/>
      <w:marRight w:val="0"/>
      <w:marTop w:val="0"/>
      <w:marBottom w:val="0"/>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808784886">
      <w:bodyDiv w:val="1"/>
      <w:marLeft w:val="0"/>
      <w:marRight w:val="0"/>
      <w:marTop w:val="0"/>
      <w:marBottom w:val="0"/>
      <w:divBdr>
        <w:top w:val="none" w:sz="0" w:space="0" w:color="auto"/>
        <w:left w:val="none" w:sz="0" w:space="0" w:color="auto"/>
        <w:bottom w:val="none" w:sz="0" w:space="0" w:color="auto"/>
        <w:right w:val="none" w:sz="0" w:space="0" w:color="auto"/>
      </w:divBdr>
    </w:div>
    <w:div w:id="924604888">
      <w:bodyDiv w:val="1"/>
      <w:marLeft w:val="0"/>
      <w:marRight w:val="0"/>
      <w:marTop w:val="0"/>
      <w:marBottom w:val="0"/>
      <w:divBdr>
        <w:top w:val="none" w:sz="0" w:space="0" w:color="auto"/>
        <w:left w:val="none" w:sz="0" w:space="0" w:color="auto"/>
        <w:bottom w:val="none" w:sz="0" w:space="0" w:color="auto"/>
        <w:right w:val="none" w:sz="0" w:space="0" w:color="auto"/>
      </w:divBdr>
    </w:div>
    <w:div w:id="1054962860">
      <w:bodyDiv w:val="1"/>
      <w:marLeft w:val="0"/>
      <w:marRight w:val="0"/>
      <w:marTop w:val="0"/>
      <w:marBottom w:val="0"/>
      <w:divBdr>
        <w:top w:val="none" w:sz="0" w:space="0" w:color="auto"/>
        <w:left w:val="none" w:sz="0" w:space="0" w:color="auto"/>
        <w:bottom w:val="none" w:sz="0" w:space="0" w:color="auto"/>
        <w:right w:val="none" w:sz="0" w:space="0" w:color="auto"/>
      </w:divBdr>
    </w:div>
    <w:div w:id="1143500453">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347173075">
      <w:bodyDiv w:val="1"/>
      <w:marLeft w:val="0"/>
      <w:marRight w:val="0"/>
      <w:marTop w:val="0"/>
      <w:marBottom w:val="0"/>
      <w:divBdr>
        <w:top w:val="none" w:sz="0" w:space="0" w:color="auto"/>
        <w:left w:val="none" w:sz="0" w:space="0" w:color="auto"/>
        <w:bottom w:val="none" w:sz="0" w:space="0" w:color="auto"/>
        <w:right w:val="none" w:sz="0" w:space="0" w:color="auto"/>
      </w:divBdr>
    </w:div>
    <w:div w:id="1475833415">
      <w:bodyDiv w:val="1"/>
      <w:marLeft w:val="0"/>
      <w:marRight w:val="0"/>
      <w:marTop w:val="0"/>
      <w:marBottom w:val="0"/>
      <w:divBdr>
        <w:top w:val="none" w:sz="0" w:space="0" w:color="auto"/>
        <w:left w:val="none" w:sz="0" w:space="0" w:color="auto"/>
        <w:bottom w:val="none" w:sz="0" w:space="0" w:color="auto"/>
        <w:right w:val="none" w:sz="0" w:space="0" w:color="auto"/>
      </w:divBdr>
    </w:div>
    <w:div w:id="1572546789">
      <w:bodyDiv w:val="1"/>
      <w:marLeft w:val="0"/>
      <w:marRight w:val="0"/>
      <w:marTop w:val="0"/>
      <w:marBottom w:val="0"/>
      <w:divBdr>
        <w:top w:val="none" w:sz="0" w:space="0" w:color="auto"/>
        <w:left w:val="none" w:sz="0" w:space="0" w:color="auto"/>
        <w:bottom w:val="none" w:sz="0" w:space="0" w:color="auto"/>
        <w:right w:val="none" w:sz="0" w:space="0" w:color="auto"/>
      </w:divBdr>
    </w:div>
    <w:div w:id="1690911288">
      <w:bodyDiv w:val="1"/>
      <w:marLeft w:val="0"/>
      <w:marRight w:val="0"/>
      <w:marTop w:val="0"/>
      <w:marBottom w:val="0"/>
      <w:divBdr>
        <w:top w:val="none" w:sz="0" w:space="0" w:color="auto"/>
        <w:left w:val="none" w:sz="0" w:space="0" w:color="auto"/>
        <w:bottom w:val="none" w:sz="0" w:space="0" w:color="auto"/>
        <w:right w:val="none" w:sz="0" w:space="0" w:color="auto"/>
      </w:divBdr>
    </w:div>
    <w:div w:id="1755474823">
      <w:bodyDiv w:val="1"/>
      <w:marLeft w:val="0"/>
      <w:marRight w:val="0"/>
      <w:marTop w:val="0"/>
      <w:marBottom w:val="0"/>
      <w:divBdr>
        <w:top w:val="none" w:sz="0" w:space="0" w:color="auto"/>
        <w:left w:val="none" w:sz="0" w:space="0" w:color="auto"/>
        <w:bottom w:val="none" w:sz="0" w:space="0" w:color="auto"/>
        <w:right w:val="none" w:sz="0" w:space="0" w:color="auto"/>
      </w:divBdr>
      <w:divsChild>
        <w:div w:id="1698310910">
          <w:marLeft w:val="0"/>
          <w:marRight w:val="0"/>
          <w:marTop w:val="0"/>
          <w:marBottom w:val="0"/>
          <w:divBdr>
            <w:top w:val="none" w:sz="0" w:space="0" w:color="auto"/>
            <w:left w:val="none" w:sz="0" w:space="0" w:color="auto"/>
            <w:bottom w:val="none" w:sz="0" w:space="0" w:color="auto"/>
            <w:right w:val="none" w:sz="0" w:space="0" w:color="auto"/>
          </w:divBdr>
          <w:divsChild>
            <w:div w:id="250743799">
              <w:marLeft w:val="0"/>
              <w:marRight w:val="0"/>
              <w:marTop w:val="0"/>
              <w:marBottom w:val="0"/>
              <w:divBdr>
                <w:top w:val="none" w:sz="0" w:space="0" w:color="auto"/>
                <w:left w:val="none" w:sz="0" w:space="0" w:color="auto"/>
                <w:bottom w:val="none" w:sz="0" w:space="0" w:color="auto"/>
                <w:right w:val="none" w:sz="0" w:space="0" w:color="auto"/>
              </w:divBdr>
              <w:divsChild>
                <w:div w:id="608119951">
                  <w:marLeft w:val="0"/>
                  <w:marRight w:val="0"/>
                  <w:marTop w:val="0"/>
                  <w:marBottom w:val="0"/>
                  <w:divBdr>
                    <w:top w:val="none" w:sz="0" w:space="0" w:color="auto"/>
                    <w:left w:val="none" w:sz="0" w:space="0" w:color="auto"/>
                    <w:bottom w:val="none" w:sz="0" w:space="0" w:color="auto"/>
                    <w:right w:val="none" w:sz="0" w:space="0" w:color="auto"/>
                  </w:divBdr>
                  <w:divsChild>
                    <w:div w:id="1825661282">
                      <w:marLeft w:val="0"/>
                      <w:marRight w:val="0"/>
                      <w:marTop w:val="0"/>
                      <w:marBottom w:val="0"/>
                      <w:divBdr>
                        <w:top w:val="none" w:sz="0" w:space="0" w:color="auto"/>
                        <w:left w:val="none" w:sz="0" w:space="0" w:color="auto"/>
                        <w:bottom w:val="none" w:sz="0" w:space="0" w:color="auto"/>
                        <w:right w:val="none" w:sz="0" w:space="0" w:color="auto"/>
                      </w:divBdr>
                      <w:divsChild>
                        <w:div w:id="12421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770">
              <w:marLeft w:val="0"/>
              <w:marRight w:val="0"/>
              <w:marTop w:val="0"/>
              <w:marBottom w:val="0"/>
              <w:divBdr>
                <w:top w:val="none" w:sz="0" w:space="0" w:color="auto"/>
                <w:left w:val="none" w:sz="0" w:space="0" w:color="auto"/>
                <w:bottom w:val="none" w:sz="0" w:space="0" w:color="auto"/>
                <w:right w:val="none" w:sz="0" w:space="0" w:color="auto"/>
              </w:divBdr>
            </w:div>
            <w:div w:id="188838982">
              <w:marLeft w:val="0"/>
              <w:marRight w:val="0"/>
              <w:marTop w:val="0"/>
              <w:marBottom w:val="0"/>
              <w:divBdr>
                <w:top w:val="none" w:sz="0" w:space="0" w:color="auto"/>
                <w:left w:val="none" w:sz="0" w:space="0" w:color="auto"/>
                <w:bottom w:val="none" w:sz="0" w:space="0" w:color="auto"/>
                <w:right w:val="none" w:sz="0" w:space="0" w:color="auto"/>
              </w:divBdr>
              <w:divsChild>
                <w:div w:id="1332836577">
                  <w:marLeft w:val="0"/>
                  <w:marRight w:val="0"/>
                  <w:marTop w:val="0"/>
                  <w:marBottom w:val="0"/>
                  <w:divBdr>
                    <w:top w:val="none" w:sz="0" w:space="0" w:color="auto"/>
                    <w:left w:val="none" w:sz="0" w:space="0" w:color="auto"/>
                    <w:bottom w:val="none" w:sz="0" w:space="0" w:color="auto"/>
                    <w:right w:val="none" w:sz="0" w:space="0" w:color="auto"/>
                  </w:divBdr>
                  <w:divsChild>
                    <w:div w:id="1540780005">
                      <w:marLeft w:val="0"/>
                      <w:marRight w:val="0"/>
                      <w:marTop w:val="0"/>
                      <w:marBottom w:val="0"/>
                      <w:divBdr>
                        <w:top w:val="none" w:sz="0" w:space="0" w:color="auto"/>
                        <w:left w:val="none" w:sz="0" w:space="0" w:color="auto"/>
                        <w:bottom w:val="none" w:sz="0" w:space="0" w:color="auto"/>
                        <w:right w:val="none" w:sz="0" w:space="0" w:color="auto"/>
                      </w:divBdr>
                      <w:divsChild>
                        <w:div w:id="11163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17933">
              <w:marLeft w:val="0"/>
              <w:marRight w:val="0"/>
              <w:marTop w:val="0"/>
              <w:marBottom w:val="0"/>
              <w:divBdr>
                <w:top w:val="none" w:sz="0" w:space="0" w:color="auto"/>
                <w:left w:val="none" w:sz="0" w:space="0" w:color="auto"/>
                <w:bottom w:val="none" w:sz="0" w:space="0" w:color="auto"/>
                <w:right w:val="none" w:sz="0" w:space="0" w:color="auto"/>
              </w:divBdr>
            </w:div>
            <w:div w:id="766123166">
              <w:marLeft w:val="0"/>
              <w:marRight w:val="0"/>
              <w:marTop w:val="0"/>
              <w:marBottom w:val="0"/>
              <w:divBdr>
                <w:top w:val="none" w:sz="0" w:space="0" w:color="auto"/>
                <w:left w:val="none" w:sz="0" w:space="0" w:color="auto"/>
                <w:bottom w:val="none" w:sz="0" w:space="0" w:color="auto"/>
                <w:right w:val="none" w:sz="0" w:space="0" w:color="auto"/>
              </w:divBdr>
              <w:divsChild>
                <w:div w:id="1727872062">
                  <w:marLeft w:val="0"/>
                  <w:marRight w:val="0"/>
                  <w:marTop w:val="0"/>
                  <w:marBottom w:val="0"/>
                  <w:divBdr>
                    <w:top w:val="none" w:sz="0" w:space="0" w:color="auto"/>
                    <w:left w:val="none" w:sz="0" w:space="0" w:color="auto"/>
                    <w:bottom w:val="none" w:sz="0" w:space="0" w:color="auto"/>
                    <w:right w:val="none" w:sz="0" w:space="0" w:color="auto"/>
                  </w:divBdr>
                  <w:divsChild>
                    <w:div w:id="1138382780">
                      <w:marLeft w:val="0"/>
                      <w:marRight w:val="0"/>
                      <w:marTop w:val="0"/>
                      <w:marBottom w:val="0"/>
                      <w:divBdr>
                        <w:top w:val="none" w:sz="0" w:space="0" w:color="auto"/>
                        <w:left w:val="none" w:sz="0" w:space="0" w:color="auto"/>
                        <w:bottom w:val="none" w:sz="0" w:space="0" w:color="auto"/>
                        <w:right w:val="none" w:sz="0" w:space="0" w:color="auto"/>
                      </w:divBdr>
                      <w:divsChild>
                        <w:div w:id="1346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1831091033">
      <w:bodyDiv w:val="1"/>
      <w:marLeft w:val="0"/>
      <w:marRight w:val="0"/>
      <w:marTop w:val="0"/>
      <w:marBottom w:val="0"/>
      <w:divBdr>
        <w:top w:val="none" w:sz="0" w:space="0" w:color="auto"/>
        <w:left w:val="none" w:sz="0" w:space="0" w:color="auto"/>
        <w:bottom w:val="none" w:sz="0" w:space="0" w:color="auto"/>
        <w:right w:val="none" w:sz="0" w:space="0" w:color="auto"/>
      </w:divBdr>
    </w:div>
    <w:div w:id="1930767706">
      <w:bodyDiv w:val="1"/>
      <w:marLeft w:val="0"/>
      <w:marRight w:val="0"/>
      <w:marTop w:val="0"/>
      <w:marBottom w:val="0"/>
      <w:divBdr>
        <w:top w:val="none" w:sz="0" w:space="0" w:color="auto"/>
        <w:left w:val="none" w:sz="0" w:space="0" w:color="auto"/>
        <w:bottom w:val="none" w:sz="0" w:space="0" w:color="auto"/>
        <w:right w:val="none" w:sz="0" w:space="0" w:color="auto"/>
      </w:divBdr>
    </w:div>
    <w:div w:id="206930028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 w:id="213721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PHomeless@nysed.gov" TargetMode="External"/><Relationship Id="rId18" Type="http://schemas.openxmlformats.org/officeDocument/2006/relationships/footer" Target="footer2.xml"/><Relationship Id="rId26" Type="http://schemas.openxmlformats.org/officeDocument/2006/relationships/hyperlink" Target="http://www.p12.nysed.gov/funding/arp-esser/nysed-arp-esser-plan.pdf" TargetMode="External"/><Relationship Id="rId39" Type="http://schemas.openxmlformats.org/officeDocument/2006/relationships/header" Target="header4.xml"/><Relationship Id="rId21" Type="http://schemas.openxmlformats.org/officeDocument/2006/relationships/hyperlink" Target="http://www.oms.nysed.gov/fiscal/MWBE/Forms.html" TargetMode="External"/><Relationship Id="rId34" Type="http://schemas.openxmlformats.org/officeDocument/2006/relationships/footer" Target="footer3.xml"/><Relationship Id="rId42" Type="http://schemas.openxmlformats.org/officeDocument/2006/relationships/hyperlink" Target="http://osc.state.ny.us/vendrep/" TargetMode="External"/><Relationship Id="rId47" Type="http://schemas.openxmlformats.org/officeDocument/2006/relationships/hyperlink" Target="mailto:ITServiceDesk@osc.ny.gov" TargetMode="External"/><Relationship Id="rId50" Type="http://schemas.openxmlformats.org/officeDocument/2006/relationships/hyperlink" Target="https://www.osc.state.ny.us/agencies/forms/ac3271s.doc" TargetMode="External"/><Relationship Id="rId55" Type="http://schemas.openxmlformats.org/officeDocument/2006/relationships/hyperlink" Target="https://www.tax.ny.gov/pdf/publications/sales/pub223.pdf" TargetMode="External"/><Relationship Id="rId63" Type="http://schemas.openxmlformats.org/officeDocument/2006/relationships/header" Target="header6.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www.gsa.gov/portal/content/10487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12.nysed.gov/compcontracts/compcontracts.html" TargetMode="External"/><Relationship Id="rId24" Type="http://schemas.openxmlformats.org/officeDocument/2006/relationships/hyperlink" Target="http://www.p12.nysed.gov/sss/lawsregs/3209.html" TargetMode="External"/><Relationship Id="rId32" Type="http://schemas.openxmlformats.org/officeDocument/2006/relationships/hyperlink" Target="https://ny.newnycontracts.com/FrontEnd/StartCertification.asp?TN=ny&amp;XID=2029" TargetMode="External"/><Relationship Id="rId37" Type="http://schemas.openxmlformats.org/officeDocument/2006/relationships/header" Target="header3.xml"/><Relationship Id="rId40" Type="http://schemas.openxmlformats.org/officeDocument/2006/relationships/hyperlink" Target="mailto:ARPHomeless@nysed.gov" TargetMode="External"/><Relationship Id="rId45" Type="http://schemas.openxmlformats.org/officeDocument/2006/relationships/hyperlink" Target="https://onlineservices.osc.state.ny.us/" TargetMode="External"/><Relationship Id="rId53" Type="http://schemas.openxmlformats.org/officeDocument/2006/relationships/hyperlink" Target="https://jcope.ny.gov/sites/g/files/oee746/files/documents/2017/09/public-officers-law-73.pdf" TargetMode="External"/><Relationship Id="rId58" Type="http://schemas.openxmlformats.org/officeDocument/2006/relationships/hyperlink" Target="mailto:opa@esd.ny.gov" TargetMode="External"/><Relationship Id="rId66"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yperlink" Target="mailto:cau@nysed.gov" TargetMode="External"/><Relationship Id="rId23" Type="http://schemas.openxmlformats.org/officeDocument/2006/relationships/hyperlink" Target="https://nysteachs.org/wp-content/uploads/2018/10/INF_LP_MVAct.pdf" TargetMode="External"/><Relationship Id="rId28" Type="http://schemas.openxmlformats.org/officeDocument/2006/relationships/hyperlink" Target="https://www.schools.nyc.gov/docs/default-source/default-document-library/a-780-4-18-19-final-combined-remediated-wcag2-0" TargetMode="External"/><Relationship Id="rId36" Type="http://schemas.openxmlformats.org/officeDocument/2006/relationships/hyperlink" Target="mailto:cau@nysed.gov" TargetMode="External"/><Relationship Id="rId49" Type="http://schemas.openxmlformats.org/officeDocument/2006/relationships/hyperlink" Target="http://www.oms.nysed.gov/fiscal/cau/PLL/procurementpolicy.htm" TargetMode="External"/><Relationship Id="rId57" Type="http://schemas.openxmlformats.org/officeDocument/2006/relationships/hyperlink" Target="https://www.tax.ny.gov/pdf/current_forms/st/st220td_fill_in.pdf" TargetMode="External"/><Relationship Id="rId61" Type="http://schemas.openxmlformats.org/officeDocument/2006/relationships/hyperlink" Target="https://ogs.ny.gov/list-entities-determined-be-non-responsive-biddersofferers-pursuant-nys-iran-divestment-act-2012" TargetMode="External"/><Relationship Id="rId10" Type="http://schemas.openxmlformats.org/officeDocument/2006/relationships/endnotes" Target="endnotes.xml"/><Relationship Id="rId19" Type="http://schemas.openxmlformats.org/officeDocument/2006/relationships/hyperlink" Target="https://ny.newnycontracts.com/FrontEnd/VendorSearchPublic.asp?TN=ny&amp;XID=4687" TargetMode="External"/><Relationship Id="rId31" Type="http://schemas.openxmlformats.org/officeDocument/2006/relationships/hyperlink" Target="https://ny.newnycontracts.com/FrontEnd/VendorSearchPublic.asp?TN=ny&amp;XID=4687" TargetMode="External"/><Relationship Id="rId44" Type="http://schemas.openxmlformats.org/officeDocument/2006/relationships/hyperlink" Target="https://www.osc.state.ny.us/vendrep/info_vrsystem.htm" TargetMode="External"/><Relationship Id="rId52" Type="http://schemas.openxmlformats.org/officeDocument/2006/relationships/hyperlink" Target="https://www.osc.state.ny.us/agencies/guide/MyWebHelp/" TargetMode="External"/><Relationship Id="rId60" Type="http://schemas.openxmlformats.org/officeDocument/2006/relationships/hyperlink" Target="https://ny.newnycontracts.com/FrontEnd/VendorSearchPublic.asp" TargetMode="External"/><Relationship Id="rId65"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PHomeless@nysed.gov" TargetMode="External"/><Relationship Id="rId22" Type="http://schemas.openxmlformats.org/officeDocument/2006/relationships/hyperlink" Target="https://www.ogs.ny.gov/veterans" TargetMode="External"/><Relationship Id="rId27" Type="http://schemas.openxmlformats.org/officeDocument/2006/relationships/hyperlink" Target="http://www.nysed.gov/common/nysed/files/programs/essa/nys-essa-plan.pdf" TargetMode="External"/><Relationship Id="rId30" Type="http://schemas.openxmlformats.org/officeDocument/2006/relationships/hyperlink" Target="https://ny.newnycontracts.com/FrontEnd/VendorSearchPublic.asp?TN=ny&amp;XID=4687" TargetMode="External"/><Relationship Id="rId35" Type="http://schemas.openxmlformats.org/officeDocument/2006/relationships/hyperlink" Target="mailto:cau@nysed.gov" TargetMode="External"/><Relationship Id="rId43" Type="http://schemas.openxmlformats.org/officeDocument/2006/relationships/hyperlink" Target="http://www.osc.state.ny.us/vendrep/resources_docreq_agency.htm" TargetMode="External"/><Relationship Id="rId48" Type="http://schemas.openxmlformats.org/officeDocument/2006/relationships/hyperlink" Target="https://www.osc.state.ny.us/vendrep/forms_vendor.htm" TargetMode="External"/><Relationship Id="rId56" Type="http://schemas.openxmlformats.org/officeDocument/2006/relationships/hyperlink" Target="https://www.tax.ny.gov/pdf/current_forms/st/st220ca_fill_in.pdf" TargetMode="External"/><Relationship Id="rId64"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hyperlink" Target="https://www.osc.state.ny.us/agencies/forms/ac3272s.doc" TargetMode="External"/><Relationship Id="rId3" Type="http://schemas.openxmlformats.org/officeDocument/2006/relationships/customXml" Target="../customXml/item3.xml"/><Relationship Id="rId12" Type="http://schemas.openxmlformats.org/officeDocument/2006/relationships/hyperlink" Target="mailto:ARPHomeless@nysed.gov" TargetMode="External"/><Relationship Id="rId17" Type="http://schemas.openxmlformats.org/officeDocument/2006/relationships/footer" Target="footer1.xml"/><Relationship Id="rId25" Type="http://schemas.openxmlformats.org/officeDocument/2006/relationships/hyperlink" Target="http://www.emsc.nysed.gov/part100/pages/1002.html" TargetMode="External"/><Relationship Id="rId33" Type="http://schemas.openxmlformats.org/officeDocument/2006/relationships/header" Target="header2.xml"/><Relationship Id="rId38" Type="http://schemas.openxmlformats.org/officeDocument/2006/relationships/footer" Target="footer4.xml"/><Relationship Id="rId46" Type="http://schemas.openxmlformats.org/officeDocument/2006/relationships/hyperlink" Target="https://www.osc.state.ny.us/portal/contactbuss.htm" TargetMode="External"/><Relationship Id="rId59" Type="http://schemas.openxmlformats.org/officeDocument/2006/relationships/hyperlink" Target="mailto:mwbecertification@esd.ny.gov" TargetMode="External"/><Relationship Id="rId67" Type="http://schemas.openxmlformats.org/officeDocument/2006/relationships/fontTable" Target="fontTable.xml"/><Relationship Id="rId20" Type="http://schemas.openxmlformats.org/officeDocument/2006/relationships/hyperlink" Target="https://ny.newnycontracts.com/FrontEnd/VendorSearchPublic.asp?TN=ny&amp;XID=4687" TargetMode="External"/><Relationship Id="rId41" Type="http://schemas.openxmlformats.org/officeDocument/2006/relationships/hyperlink" Target="mailto:ARPHomeless@nysed.gov" TargetMode="External"/><Relationship Id="rId54" Type="http://schemas.openxmlformats.org/officeDocument/2006/relationships/hyperlink" Target="http://www.wcb.ny.gov/content/main/Employers/lp_permits-licenses-contracts.jsp" TargetMode="External"/><Relationship Id="rId6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725A045C9FC42A58C5678FFA38D80" ma:contentTypeVersion="11" ma:contentTypeDescription="Create a new document." ma:contentTypeScope="" ma:versionID="fcddd714f049f3ec22d3d6959350ff5f">
  <xsd:schema xmlns:xsd="http://www.w3.org/2001/XMLSchema" xmlns:xs="http://www.w3.org/2001/XMLSchema" xmlns:p="http://schemas.microsoft.com/office/2006/metadata/properties" xmlns:ns3="63e97305-feac-41f8-baa7-58d0a6d78c5e" xmlns:ns4="07633033-72bd-4628-a3ed-a82984bf131c" targetNamespace="http://schemas.microsoft.com/office/2006/metadata/properties" ma:root="true" ma:fieldsID="13a038f908d6cf07ae275aa70ecd999e" ns3:_="" ns4:_="">
    <xsd:import namespace="63e97305-feac-41f8-baa7-58d0a6d78c5e"/>
    <xsd:import namespace="07633033-72bd-4628-a3ed-a82984bf13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97305-feac-41f8-baa7-58d0a6d78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633033-72bd-4628-a3ed-a82984bf13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9EE50B-9103-4CF0-B671-8E233DF84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97305-feac-41f8-baa7-58d0a6d78c5e"/>
    <ds:schemaRef ds:uri="07633033-72bd-4628-a3ed-a82984bf1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004AB-0E0C-4263-8BE8-B56F0223D955}">
  <ds:schemaRefs>
    <ds:schemaRef ds:uri="http://purl.org/dc/elements/1.1/"/>
    <ds:schemaRef ds:uri="http://schemas.microsoft.com/office/2006/metadata/properties"/>
    <ds:schemaRef ds:uri="http://schemas.microsoft.com/office/2006/documentManagement/types"/>
    <ds:schemaRef ds:uri="63e97305-feac-41f8-baa7-58d0a6d78c5e"/>
    <ds:schemaRef ds:uri="07633033-72bd-4628-a3ed-a82984bf131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F094D6E-E69E-4BAF-B424-7C388A24B824}">
  <ds:schemaRefs>
    <ds:schemaRef ds:uri="http://schemas.openxmlformats.org/officeDocument/2006/bibliography"/>
  </ds:schemaRefs>
</ds:datastoreItem>
</file>

<file path=customXml/itemProps4.xml><?xml version="1.0" encoding="utf-8"?>
<ds:datastoreItem xmlns:ds="http://schemas.openxmlformats.org/officeDocument/2006/customXml" ds:itemID="{C657DB3B-C5F0-4A0B-9131-B07CEB4B73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69</TotalTime>
  <Pages>41</Pages>
  <Words>20467</Words>
  <Characters>116663</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REQUEST FOR PROPOSAL (RFP) # 22-014 ARP Homeless Technical Assistance Center</vt:lpstr>
    </vt:vector>
  </TitlesOfParts>
  <Company>NYSED</Company>
  <LinksUpToDate>false</LinksUpToDate>
  <CharactersWithSpaces>136857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22-014 ARP Homeless Technical Assistance Center</dc:title>
  <dc:creator>New York State Education Department</dc:creator>
  <cp:lastModifiedBy>Ron Gill</cp:lastModifiedBy>
  <cp:revision>7</cp:revision>
  <cp:lastPrinted>2015-03-23T14:23:00Z</cp:lastPrinted>
  <dcterms:created xsi:type="dcterms:W3CDTF">2021-11-05T14:41:00Z</dcterms:created>
  <dcterms:modified xsi:type="dcterms:W3CDTF">2021-11-08T21:20:00Z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0x010100FA8725A045C9FC42A58C5678FFA38D80</vt:lpwstr>
  </property>
</Properties>
</file>