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7E" w:rsidRPr="0070197C" w:rsidRDefault="00107A7E" w:rsidP="007E7C37">
      <w:pPr>
        <w:pStyle w:val="Pa0"/>
        <w:spacing w:after="60"/>
        <w:rPr>
          <w:rFonts w:ascii="Arial" w:hAnsi="Arial" w:cs="Arial"/>
          <w:color w:val="000000"/>
        </w:rPr>
      </w:pPr>
      <w:r w:rsidRPr="0070197C">
        <w:rPr>
          <w:rStyle w:val="A1"/>
          <w:rFonts w:ascii="Arial" w:hAnsi="Arial" w:cs="Arial"/>
          <w:sz w:val="24"/>
        </w:rPr>
        <w:t xml:space="preserve">The purpose of </w:t>
      </w:r>
      <w:r w:rsidRPr="0070197C">
        <w:rPr>
          <w:rStyle w:val="A1"/>
          <w:rFonts w:ascii="Arial" w:hAnsi="Arial" w:cs="Arial"/>
          <w:i/>
          <w:sz w:val="24"/>
        </w:rPr>
        <w:t>Preparing for H1N1 Flu: An Action Kit for Schools (Grades K–12) in New York State</w:t>
      </w:r>
      <w:r w:rsidRPr="0070197C">
        <w:rPr>
          <w:rStyle w:val="A1"/>
          <w:rFonts w:ascii="Arial" w:hAnsi="Arial" w:cs="Arial"/>
          <w:sz w:val="24"/>
        </w:rPr>
        <w:t xml:space="preserve"> is to provide basic information and communication resources to help school admin</w:t>
      </w:r>
      <w:r w:rsidRPr="0070197C">
        <w:rPr>
          <w:rStyle w:val="A1"/>
          <w:rFonts w:ascii="Arial" w:hAnsi="Arial" w:cs="Arial"/>
          <w:sz w:val="24"/>
        </w:rPr>
        <w:softHyphen/>
        <w:t xml:space="preserve">istrators KNOW WHAT TO DO ABOUT THE FLU and to respond to scenarios presented by the potential large-scale spread of H1N1 flu during the 2009-2010 School Year. </w:t>
      </w:r>
    </w:p>
    <w:p w:rsidR="00107A7E" w:rsidRPr="0070197C" w:rsidRDefault="00107A7E" w:rsidP="00FE394A">
      <w:pPr>
        <w:pStyle w:val="Pa0"/>
        <w:spacing w:after="60"/>
        <w:rPr>
          <w:rStyle w:val="A1"/>
          <w:rFonts w:ascii="Arial" w:hAnsi="Arial" w:cs="Arial"/>
          <w:sz w:val="24"/>
        </w:rPr>
      </w:pPr>
    </w:p>
    <w:p w:rsidR="00107A7E" w:rsidRDefault="00107A7E" w:rsidP="00FE394A">
      <w:pPr>
        <w:pStyle w:val="Pa0"/>
        <w:spacing w:after="60"/>
        <w:rPr>
          <w:rStyle w:val="A1"/>
          <w:rFonts w:ascii="Arial" w:hAnsi="Arial" w:cs="Arial"/>
          <w:b/>
          <w:sz w:val="24"/>
        </w:rPr>
      </w:pPr>
      <w:r>
        <w:rPr>
          <w:rStyle w:val="A1"/>
          <w:rFonts w:ascii="Arial" w:hAnsi="Arial" w:cs="Arial"/>
          <w:b/>
          <w:sz w:val="24"/>
        </w:rPr>
        <w:t>Many of the materials in this packet are designed as “stand alone” documents that can be modified for use by school administrators</w:t>
      </w:r>
    </w:p>
    <w:p w:rsidR="00107A7E" w:rsidRDefault="00107A7E" w:rsidP="00FE394A">
      <w:pPr>
        <w:pStyle w:val="Pa0"/>
        <w:spacing w:after="60"/>
        <w:rPr>
          <w:rStyle w:val="A1"/>
          <w:rFonts w:ascii="Arial" w:hAnsi="Arial" w:cs="Arial"/>
          <w:b/>
          <w:sz w:val="24"/>
        </w:rPr>
      </w:pPr>
    </w:p>
    <w:p w:rsidR="00107A7E" w:rsidRPr="0070197C" w:rsidRDefault="00107A7E" w:rsidP="00FE394A">
      <w:pPr>
        <w:pStyle w:val="Pa0"/>
        <w:spacing w:after="60"/>
        <w:rPr>
          <w:rStyle w:val="A1"/>
          <w:rFonts w:ascii="Arial" w:hAnsi="Arial" w:cs="Arial"/>
          <w:b/>
          <w:sz w:val="24"/>
        </w:rPr>
      </w:pPr>
      <w:r w:rsidRPr="0070197C">
        <w:rPr>
          <w:rStyle w:val="A1"/>
          <w:rFonts w:ascii="Arial" w:hAnsi="Arial" w:cs="Arial"/>
          <w:b/>
          <w:sz w:val="24"/>
        </w:rPr>
        <w:t>H1N1 FLU ACTION KIT FOR SCHOOLS TABLE OF CONTENTS:</w:t>
      </w:r>
    </w:p>
    <w:p w:rsidR="00107A7E" w:rsidRPr="0070197C" w:rsidRDefault="00107A7E" w:rsidP="00FE394A">
      <w:pPr>
        <w:pStyle w:val="Default"/>
        <w:rPr>
          <w:rStyle w:val="A1"/>
          <w:rFonts w:ascii="Arial" w:hAnsi="Arial" w:cs="Arial"/>
          <w:sz w:val="24"/>
        </w:rPr>
      </w:pPr>
    </w:p>
    <w:p w:rsidR="00107A7E" w:rsidRPr="0070197C" w:rsidRDefault="00107A7E" w:rsidP="00B17D6D">
      <w:pPr>
        <w:pStyle w:val="Default"/>
        <w:jc w:val="both"/>
      </w:pPr>
      <w:r w:rsidRPr="0070197C">
        <w:rPr>
          <w:rStyle w:val="A1"/>
          <w:rFonts w:ascii="Arial" w:hAnsi="Arial" w:cs="Arial"/>
          <w:sz w:val="24"/>
        </w:rPr>
        <w:t>Letter of Transmittal for School Officials…………………………………………</w:t>
      </w:r>
      <w:r>
        <w:rPr>
          <w:rStyle w:val="A1"/>
          <w:rFonts w:ascii="Arial" w:hAnsi="Arial" w:cs="Arial"/>
          <w:sz w:val="24"/>
        </w:rPr>
        <w:t>…...</w:t>
      </w:r>
      <w:r w:rsidRPr="0070197C">
        <w:rPr>
          <w:rStyle w:val="A1"/>
          <w:rFonts w:ascii="Arial" w:hAnsi="Arial" w:cs="Arial"/>
          <w:sz w:val="24"/>
        </w:rPr>
        <w:t>2</w:t>
      </w:r>
    </w:p>
    <w:p w:rsidR="00107A7E" w:rsidRPr="0070197C" w:rsidRDefault="00107A7E" w:rsidP="00B17D6D">
      <w:pPr>
        <w:pStyle w:val="Default"/>
        <w:jc w:val="both"/>
      </w:pPr>
    </w:p>
    <w:p w:rsidR="00107A7E" w:rsidRPr="0070197C" w:rsidRDefault="00107A7E" w:rsidP="00B17D6D">
      <w:pPr>
        <w:pStyle w:val="Pa0"/>
        <w:spacing w:after="60"/>
        <w:jc w:val="both"/>
        <w:rPr>
          <w:rFonts w:ascii="Arial" w:hAnsi="Arial" w:cs="Arial"/>
          <w:bCs/>
          <w:color w:val="000000"/>
        </w:rPr>
      </w:pPr>
      <w:r w:rsidRPr="0070197C">
        <w:rPr>
          <w:rStyle w:val="A1"/>
          <w:rFonts w:ascii="Arial" w:hAnsi="Arial" w:cs="Arial"/>
          <w:bCs/>
          <w:sz w:val="24"/>
        </w:rPr>
        <w:t xml:space="preserve">Questions and Answers </w:t>
      </w:r>
      <w:r>
        <w:rPr>
          <w:rStyle w:val="A1"/>
          <w:rFonts w:ascii="Arial" w:hAnsi="Arial" w:cs="Arial"/>
          <w:sz w:val="24"/>
        </w:rPr>
        <w:t>about H1N1 and Seasonal Flu……………………………3</w:t>
      </w:r>
    </w:p>
    <w:p w:rsidR="00107A7E" w:rsidRPr="0070197C" w:rsidRDefault="00107A7E" w:rsidP="00B17D6D">
      <w:pPr>
        <w:pStyle w:val="Pa0"/>
        <w:spacing w:after="60"/>
        <w:jc w:val="both"/>
        <w:rPr>
          <w:rStyle w:val="A1"/>
          <w:rFonts w:ascii="Arial" w:hAnsi="Arial" w:cs="Arial"/>
          <w:sz w:val="24"/>
        </w:rPr>
      </w:pPr>
    </w:p>
    <w:p w:rsidR="00107A7E" w:rsidRPr="0070197C" w:rsidRDefault="00107A7E" w:rsidP="00B17D6D">
      <w:pPr>
        <w:pStyle w:val="Pa0"/>
        <w:spacing w:after="60"/>
        <w:jc w:val="both"/>
        <w:rPr>
          <w:rStyle w:val="A1"/>
          <w:rFonts w:ascii="Arial" w:hAnsi="Arial" w:cs="Arial"/>
          <w:sz w:val="24"/>
        </w:rPr>
      </w:pPr>
      <w:r w:rsidRPr="0070197C">
        <w:rPr>
          <w:rStyle w:val="A1"/>
          <w:rFonts w:ascii="Arial" w:hAnsi="Arial" w:cs="Arial"/>
          <w:sz w:val="24"/>
        </w:rPr>
        <w:t xml:space="preserve">Action Steps for </w:t>
      </w:r>
      <w:r w:rsidRPr="0070197C">
        <w:rPr>
          <w:rStyle w:val="A1"/>
          <w:rFonts w:ascii="Arial" w:hAnsi="Arial" w:cs="Arial"/>
          <w:bCs/>
          <w:sz w:val="24"/>
        </w:rPr>
        <w:t>Teachers and Staff……………………………………………</w:t>
      </w:r>
      <w:r>
        <w:rPr>
          <w:rStyle w:val="A1"/>
          <w:rFonts w:ascii="Arial" w:hAnsi="Arial" w:cs="Arial"/>
          <w:bCs/>
          <w:sz w:val="24"/>
        </w:rPr>
        <w:t>.........5</w:t>
      </w:r>
    </w:p>
    <w:p w:rsidR="00107A7E" w:rsidRPr="0070197C" w:rsidRDefault="00107A7E" w:rsidP="00B17D6D">
      <w:pPr>
        <w:pStyle w:val="Default"/>
        <w:jc w:val="both"/>
      </w:pPr>
    </w:p>
    <w:p w:rsidR="00107A7E" w:rsidRDefault="00107A7E" w:rsidP="00B17D6D">
      <w:pPr>
        <w:pStyle w:val="Pa0"/>
        <w:spacing w:after="60"/>
        <w:jc w:val="both"/>
        <w:rPr>
          <w:rStyle w:val="A1"/>
          <w:rFonts w:ascii="Arial" w:hAnsi="Arial" w:cs="Arial"/>
          <w:bCs/>
          <w:sz w:val="24"/>
        </w:rPr>
      </w:pPr>
      <w:r w:rsidRPr="0070197C">
        <w:rPr>
          <w:rStyle w:val="A1"/>
          <w:rFonts w:ascii="Arial" w:hAnsi="Arial" w:cs="Arial"/>
          <w:bCs/>
          <w:sz w:val="24"/>
        </w:rPr>
        <w:t>Action Steps for Parents…………………………………………………</w:t>
      </w:r>
      <w:r>
        <w:rPr>
          <w:rStyle w:val="A1"/>
          <w:rFonts w:ascii="Arial" w:hAnsi="Arial" w:cs="Arial"/>
          <w:bCs/>
          <w:sz w:val="24"/>
        </w:rPr>
        <w:t>....................6</w:t>
      </w:r>
    </w:p>
    <w:p w:rsidR="00107A7E" w:rsidRDefault="00107A7E">
      <w:pPr>
        <w:pStyle w:val="Default"/>
      </w:pPr>
    </w:p>
    <w:p w:rsidR="00107A7E" w:rsidRDefault="00107A7E">
      <w:pPr>
        <w:pStyle w:val="Default"/>
      </w:pPr>
      <w:r w:rsidRPr="00890E23">
        <w:rPr>
          <w:rFonts w:ascii="Arial" w:hAnsi="Arial" w:cs="Arial"/>
        </w:rPr>
        <w:t>Tips for Parents: If Schools are Closed</w:t>
      </w:r>
      <w:r>
        <w:t>……………………………….……………..</w:t>
      </w:r>
      <w:r w:rsidRPr="00FB3F99">
        <w:rPr>
          <w:rFonts w:ascii="Arial" w:hAnsi="Arial" w:cs="Arial"/>
        </w:rPr>
        <w:t>1</w:t>
      </w:r>
      <w:r>
        <w:rPr>
          <w:rFonts w:ascii="Arial" w:hAnsi="Arial" w:cs="Arial"/>
        </w:rPr>
        <w:t>2</w:t>
      </w:r>
    </w:p>
    <w:p w:rsidR="00107A7E" w:rsidRPr="0070197C" w:rsidRDefault="00107A7E" w:rsidP="00B17D6D">
      <w:pPr>
        <w:pStyle w:val="Default"/>
        <w:ind w:left="360"/>
        <w:jc w:val="both"/>
        <w:rPr>
          <w:rFonts w:ascii="Arial" w:hAnsi="Arial" w:cs="Arial"/>
        </w:rPr>
      </w:pPr>
    </w:p>
    <w:p w:rsidR="00107A7E" w:rsidRPr="0070197C" w:rsidRDefault="00107A7E" w:rsidP="00B17D6D">
      <w:pPr>
        <w:pStyle w:val="Default"/>
        <w:jc w:val="both"/>
        <w:rPr>
          <w:rFonts w:ascii="Arial" w:hAnsi="Arial" w:cs="Arial"/>
        </w:rPr>
      </w:pPr>
      <w:r w:rsidRPr="0070197C">
        <w:rPr>
          <w:rFonts w:ascii="Arial" w:hAnsi="Arial" w:cs="Arial"/>
        </w:rPr>
        <w:t>Sample Memos, Letters and E-mails……………………………………………</w:t>
      </w:r>
      <w:r>
        <w:rPr>
          <w:rFonts w:ascii="Arial" w:hAnsi="Arial" w:cs="Arial"/>
        </w:rPr>
        <w:t>…..15</w:t>
      </w:r>
    </w:p>
    <w:p w:rsidR="00107A7E" w:rsidRPr="0070197C" w:rsidRDefault="00107A7E" w:rsidP="00B17D6D">
      <w:pPr>
        <w:pStyle w:val="Default"/>
        <w:jc w:val="both"/>
        <w:rPr>
          <w:rFonts w:ascii="Arial" w:hAnsi="Arial" w:cs="Arial"/>
        </w:rPr>
      </w:pPr>
    </w:p>
    <w:p w:rsidR="00107A7E" w:rsidRPr="0070197C" w:rsidRDefault="00107A7E" w:rsidP="00B17D6D">
      <w:pPr>
        <w:pStyle w:val="Default"/>
        <w:jc w:val="both"/>
        <w:rPr>
          <w:rFonts w:ascii="Arial" w:hAnsi="Arial" w:cs="Arial"/>
        </w:rPr>
      </w:pPr>
      <w:r>
        <w:rPr>
          <w:rFonts w:ascii="Arial" w:hAnsi="Arial" w:cs="Arial"/>
        </w:rPr>
        <w:t>Sample Press Materials……………………………………………………………….21</w:t>
      </w:r>
    </w:p>
    <w:p w:rsidR="00107A7E" w:rsidRDefault="00107A7E" w:rsidP="00B17D6D">
      <w:pPr>
        <w:pStyle w:val="Default"/>
        <w:jc w:val="both"/>
        <w:rPr>
          <w:rFonts w:ascii="Arial" w:hAnsi="Arial" w:cs="Arial"/>
        </w:rPr>
      </w:pPr>
    </w:p>
    <w:p w:rsidR="00107A7E" w:rsidRDefault="00107A7E" w:rsidP="00B17D6D">
      <w:pPr>
        <w:pStyle w:val="Default"/>
        <w:jc w:val="both"/>
        <w:rPr>
          <w:rFonts w:ascii="Arial" w:hAnsi="Arial" w:cs="Arial"/>
        </w:rPr>
      </w:pPr>
      <w:r>
        <w:rPr>
          <w:rFonts w:ascii="Arial" w:hAnsi="Arial" w:cs="Arial"/>
        </w:rPr>
        <w:t>Helpful Websites and Telephone Numbers…………………………………………33</w:t>
      </w:r>
    </w:p>
    <w:p w:rsidR="00107A7E" w:rsidRDefault="00107A7E" w:rsidP="00B17D6D">
      <w:pPr>
        <w:pStyle w:val="Default"/>
        <w:jc w:val="both"/>
        <w:rPr>
          <w:rFonts w:ascii="Arial" w:hAnsi="Arial" w:cs="Arial"/>
        </w:rPr>
      </w:pPr>
    </w:p>
    <w:p w:rsidR="00107A7E" w:rsidRPr="0070197C" w:rsidRDefault="00107A7E" w:rsidP="00B17D6D">
      <w:pPr>
        <w:pStyle w:val="Default"/>
        <w:jc w:val="both"/>
        <w:rPr>
          <w:rFonts w:ascii="Arial" w:hAnsi="Arial" w:cs="Arial"/>
        </w:rPr>
      </w:pPr>
      <w:r>
        <w:rPr>
          <w:rFonts w:ascii="Arial" w:hAnsi="Arial" w:cs="Arial"/>
        </w:rPr>
        <w:t>Additional Resources………………………………………………………………….34</w:t>
      </w:r>
    </w:p>
    <w:p w:rsidR="00107A7E" w:rsidRPr="0070197C" w:rsidRDefault="00107A7E" w:rsidP="00B17D6D">
      <w:pPr>
        <w:pStyle w:val="Default"/>
        <w:jc w:val="both"/>
        <w:rPr>
          <w:rFonts w:ascii="Arial" w:hAnsi="Arial" w:cs="Arial"/>
        </w:rPr>
      </w:pPr>
    </w:p>
    <w:p w:rsidR="00107A7E" w:rsidRPr="00890E23" w:rsidRDefault="00107A7E" w:rsidP="00B17D6D">
      <w:pPr>
        <w:pStyle w:val="Default"/>
        <w:jc w:val="both"/>
        <w:rPr>
          <w:rFonts w:ascii="Arial" w:hAnsi="Arial" w:cs="Arial"/>
          <w:b/>
        </w:rPr>
      </w:pPr>
      <w:r w:rsidRPr="00890E23">
        <w:rPr>
          <w:rFonts w:ascii="Arial" w:hAnsi="Arial" w:cs="Arial"/>
          <w:b/>
        </w:rPr>
        <w:t>APPENDICES</w:t>
      </w:r>
    </w:p>
    <w:p w:rsidR="00107A7E" w:rsidRDefault="00107A7E" w:rsidP="00B17D6D">
      <w:pPr>
        <w:pStyle w:val="Default"/>
        <w:jc w:val="both"/>
        <w:rPr>
          <w:rFonts w:ascii="Arial" w:hAnsi="Arial" w:cs="Arial"/>
        </w:rPr>
      </w:pPr>
    </w:p>
    <w:p w:rsidR="00107A7E" w:rsidRPr="0070197C" w:rsidRDefault="00107A7E" w:rsidP="002B4FEB">
      <w:pPr>
        <w:pStyle w:val="Pa0"/>
        <w:spacing w:after="60"/>
        <w:jc w:val="both"/>
        <w:rPr>
          <w:rStyle w:val="A1"/>
          <w:rFonts w:ascii="Arial" w:hAnsi="Arial" w:cs="Arial"/>
          <w:sz w:val="24"/>
        </w:rPr>
      </w:pPr>
      <w:r w:rsidRPr="0070197C">
        <w:rPr>
          <w:rStyle w:val="A1"/>
          <w:rFonts w:ascii="Arial" w:hAnsi="Arial" w:cs="Arial"/>
          <w:sz w:val="24"/>
        </w:rPr>
        <w:t>Guidance for Local Public Health Officials and School Administrators for School (K-12) Responses to H1N1 flu during the 2009-2010 School Year</w:t>
      </w:r>
      <w:r>
        <w:rPr>
          <w:rStyle w:val="A1"/>
          <w:rFonts w:ascii="Arial" w:hAnsi="Arial" w:cs="Arial"/>
          <w:sz w:val="24"/>
        </w:rPr>
        <w:t>………………37</w:t>
      </w:r>
    </w:p>
    <w:p w:rsidR="00107A7E" w:rsidRDefault="00107A7E" w:rsidP="00B17D6D">
      <w:pPr>
        <w:pStyle w:val="Default"/>
        <w:jc w:val="both"/>
        <w:rPr>
          <w:rFonts w:ascii="Arial" w:hAnsi="Arial" w:cs="Arial"/>
        </w:rPr>
      </w:pPr>
    </w:p>
    <w:p w:rsidR="00107A7E" w:rsidRPr="0070197C" w:rsidRDefault="00107A7E" w:rsidP="00B17D6D">
      <w:pPr>
        <w:pStyle w:val="Default"/>
        <w:jc w:val="both"/>
        <w:rPr>
          <w:rFonts w:ascii="Arial" w:hAnsi="Arial" w:cs="Arial"/>
        </w:rPr>
      </w:pPr>
      <w:r>
        <w:rPr>
          <w:rFonts w:ascii="Arial" w:hAnsi="Arial" w:cs="Arial"/>
        </w:rPr>
        <w:t>Fact Sheet for Students and Parents………………………………………………..54</w:t>
      </w:r>
    </w:p>
    <w:p w:rsidR="00107A7E" w:rsidRDefault="00107A7E" w:rsidP="00FE394A">
      <w:pPr>
        <w:pStyle w:val="Default"/>
        <w:rPr>
          <w:rFonts w:ascii="Arial" w:hAnsi="Arial" w:cs="Arial"/>
        </w:rPr>
      </w:pPr>
    </w:p>
    <w:p w:rsidR="00107A7E" w:rsidRDefault="00107A7E" w:rsidP="00FE394A">
      <w:pPr>
        <w:pStyle w:val="Default"/>
        <w:rPr>
          <w:rFonts w:ascii="Arial" w:hAnsi="Arial" w:cs="Arial"/>
          <w:color w:val="auto"/>
        </w:rPr>
      </w:pPr>
    </w:p>
    <w:p w:rsidR="00107A7E" w:rsidRDefault="00107A7E" w:rsidP="00FE394A">
      <w:pPr>
        <w:pStyle w:val="Default"/>
        <w:rPr>
          <w:rFonts w:ascii="Arial" w:hAnsi="Arial" w:cs="Arial"/>
          <w:color w:val="auto"/>
        </w:rPr>
      </w:pPr>
    </w:p>
    <w:p w:rsidR="00107A7E" w:rsidRDefault="00107A7E" w:rsidP="00FE394A">
      <w:pPr>
        <w:pStyle w:val="Default"/>
        <w:rPr>
          <w:rFonts w:ascii="Arial" w:hAnsi="Arial" w:cs="Arial"/>
          <w:color w:val="auto"/>
        </w:rPr>
      </w:pPr>
    </w:p>
    <w:p w:rsidR="00107A7E" w:rsidRDefault="00107A7E" w:rsidP="00FE394A">
      <w:pPr>
        <w:pStyle w:val="Default"/>
        <w:rPr>
          <w:rFonts w:ascii="Arial" w:hAnsi="Arial" w:cs="Arial"/>
          <w:color w:val="auto"/>
        </w:rPr>
      </w:pPr>
    </w:p>
    <w:p w:rsidR="00107A7E" w:rsidRDefault="00107A7E" w:rsidP="00FE394A">
      <w:pPr>
        <w:pStyle w:val="Default"/>
        <w:rPr>
          <w:rFonts w:ascii="Arial" w:hAnsi="Arial" w:cs="Arial"/>
          <w:color w:val="auto"/>
        </w:rPr>
      </w:pPr>
    </w:p>
    <w:p w:rsidR="00107A7E" w:rsidRDefault="00107A7E" w:rsidP="00FE394A">
      <w:pPr>
        <w:pStyle w:val="Default"/>
        <w:rPr>
          <w:rFonts w:ascii="Arial" w:hAnsi="Arial" w:cs="Arial"/>
          <w:color w:val="auto"/>
        </w:rPr>
      </w:pPr>
    </w:p>
    <w:p w:rsidR="00107A7E" w:rsidRDefault="00107A7E" w:rsidP="00FE394A">
      <w:pPr>
        <w:pStyle w:val="Default"/>
        <w:rPr>
          <w:rFonts w:ascii="Arial" w:hAnsi="Arial" w:cs="Arial"/>
          <w:color w:val="auto"/>
        </w:rPr>
      </w:pPr>
    </w:p>
    <w:p w:rsidR="00107A7E" w:rsidRDefault="00107A7E" w:rsidP="00FE394A">
      <w:pPr>
        <w:pStyle w:val="Default"/>
        <w:rPr>
          <w:rFonts w:ascii="Arial" w:hAnsi="Arial" w:cs="Arial"/>
          <w:color w:val="auto"/>
        </w:rPr>
      </w:pPr>
    </w:p>
    <w:p w:rsidR="00107A7E" w:rsidRPr="00E4088F" w:rsidRDefault="00107A7E" w:rsidP="00E4088F">
      <w:pPr>
        <w:pStyle w:val="Default"/>
        <w:rPr>
          <w:rFonts w:ascii="Arial" w:hAnsi="Arial" w:cs="Arial"/>
          <w:color w:val="auto"/>
        </w:rPr>
      </w:pPr>
      <w:r w:rsidRPr="003C00CE">
        <w:rPr>
          <w:rFonts w:ascii="Arial" w:hAnsi="Arial" w:cs="Arial"/>
          <w:b/>
          <w:bCs/>
          <w:sz w:val="36"/>
          <w:szCs w:val="36"/>
        </w:rPr>
        <w:t>LETTER OF TRANSMITTAL</w:t>
      </w:r>
    </w:p>
    <w:p w:rsidR="00107A7E" w:rsidRDefault="00107A7E" w:rsidP="00FE394A">
      <w:pPr>
        <w:autoSpaceDE w:val="0"/>
        <w:autoSpaceDN w:val="0"/>
        <w:adjustRightInd w:val="0"/>
        <w:rPr>
          <w:rFonts w:ascii="Arial" w:hAnsi="Arial" w:cs="Arial"/>
        </w:rPr>
      </w:pPr>
    </w:p>
    <w:p w:rsidR="00107A7E" w:rsidRDefault="00107A7E" w:rsidP="00FE394A">
      <w:pPr>
        <w:autoSpaceDE w:val="0"/>
        <w:autoSpaceDN w:val="0"/>
        <w:adjustRightInd w:val="0"/>
        <w:rPr>
          <w:rFonts w:ascii="Arial" w:hAnsi="Arial" w:cs="Arial"/>
        </w:rPr>
      </w:pPr>
    </w:p>
    <w:p w:rsidR="00107A7E" w:rsidRDefault="00107A7E" w:rsidP="00CE0769">
      <w:pPr>
        <w:autoSpaceDE w:val="0"/>
        <w:autoSpaceDN w:val="0"/>
        <w:adjustRightInd w:val="0"/>
        <w:rPr>
          <w:rFonts w:ascii="Arial" w:hAnsi="Arial" w:cs="Arial"/>
        </w:rPr>
      </w:pPr>
      <w:r>
        <w:rPr>
          <w:rFonts w:ascii="Arial" w:hAnsi="Arial" w:cs="Arial"/>
        </w:rPr>
        <w:t>November 2009</w:t>
      </w:r>
    </w:p>
    <w:p w:rsidR="00107A7E" w:rsidRDefault="00107A7E" w:rsidP="00CE0769">
      <w:pPr>
        <w:autoSpaceDE w:val="0"/>
        <w:autoSpaceDN w:val="0"/>
        <w:adjustRightInd w:val="0"/>
        <w:rPr>
          <w:rFonts w:ascii="Arial" w:hAnsi="Arial" w:cs="Arial"/>
        </w:rPr>
      </w:pPr>
    </w:p>
    <w:p w:rsidR="00107A7E" w:rsidRDefault="00107A7E" w:rsidP="00CE0769">
      <w:pPr>
        <w:autoSpaceDE w:val="0"/>
        <w:autoSpaceDN w:val="0"/>
        <w:adjustRightInd w:val="0"/>
        <w:rPr>
          <w:rFonts w:ascii="Arial" w:hAnsi="Arial" w:cs="Arial"/>
        </w:rPr>
      </w:pPr>
      <w:smartTag w:uri="urn:schemas-microsoft-com:office:smarttags" w:element="place">
        <w:smartTag w:uri="urn:schemas-microsoft-com:office:smarttags" w:element="PlaceName">
          <w:r>
            <w:rPr>
              <w:rFonts w:ascii="Arial" w:hAnsi="Arial" w:cs="Arial"/>
            </w:rPr>
            <w:t>Dear</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Official:</w:t>
      </w:r>
    </w:p>
    <w:p w:rsidR="00107A7E" w:rsidRDefault="00107A7E" w:rsidP="00CE0769">
      <w:pPr>
        <w:autoSpaceDE w:val="0"/>
        <w:autoSpaceDN w:val="0"/>
        <w:adjustRightInd w:val="0"/>
        <w:rPr>
          <w:rFonts w:ascii="Arial" w:hAnsi="Arial" w:cs="Arial"/>
        </w:rPr>
      </w:pPr>
    </w:p>
    <w:p w:rsidR="00107A7E" w:rsidRDefault="00107A7E" w:rsidP="00CE0769">
      <w:pPr>
        <w:autoSpaceDE w:val="0"/>
        <w:autoSpaceDN w:val="0"/>
        <w:adjustRightInd w:val="0"/>
        <w:rPr>
          <w:rFonts w:ascii="Arial" w:hAnsi="Arial" w:cs="Arial"/>
        </w:rPr>
      </w:pPr>
      <w:r>
        <w:rPr>
          <w:rFonts w:ascii="Arial" w:hAnsi="Arial" w:cs="Arial"/>
        </w:rPr>
        <w:t xml:space="preserve">This packet of information provides practical tools that will help you and your staff prepare for the next wave of H1N1 flu.  It is expected that the current outbreak could worsen in the coming weeks and months.  The contents of this kit include sample documents that may be adapted for your local needs.  </w:t>
      </w:r>
      <w:r w:rsidRPr="00B03AF2">
        <w:rPr>
          <w:rFonts w:ascii="Arial" w:hAnsi="Arial" w:cs="Arial"/>
          <w:b/>
        </w:rPr>
        <w:t>These items are designed as “stand alone” documents that can be modified for use by school administrators.</w:t>
      </w:r>
    </w:p>
    <w:p w:rsidR="00107A7E" w:rsidRDefault="00107A7E" w:rsidP="00CE0769">
      <w:pPr>
        <w:autoSpaceDE w:val="0"/>
        <w:autoSpaceDN w:val="0"/>
        <w:adjustRightInd w:val="0"/>
        <w:rPr>
          <w:rFonts w:ascii="Arial" w:hAnsi="Arial" w:cs="Arial"/>
        </w:rPr>
      </w:pPr>
    </w:p>
    <w:p w:rsidR="00107A7E" w:rsidRDefault="00107A7E" w:rsidP="00CE0769">
      <w:pPr>
        <w:autoSpaceDE w:val="0"/>
        <w:autoSpaceDN w:val="0"/>
        <w:adjustRightInd w:val="0"/>
        <w:rPr>
          <w:rFonts w:ascii="Arial" w:hAnsi="Arial" w:cs="Arial"/>
        </w:rPr>
      </w:pPr>
      <w:r>
        <w:rPr>
          <w:rFonts w:ascii="Arial" w:hAnsi="Arial" w:cs="Arial"/>
        </w:rPr>
        <w:t xml:space="preserve">Thus far the H1N1 flu virus has resulted in mostly mild to moderate illness, similar to seasonal flu; however that could change.  Even if the virus stays the same, very few people are immune to it, which means illness could be pervasive.  </w:t>
      </w:r>
    </w:p>
    <w:p w:rsidR="00107A7E" w:rsidRDefault="00107A7E" w:rsidP="00CE0769">
      <w:pPr>
        <w:autoSpaceDE w:val="0"/>
        <w:autoSpaceDN w:val="0"/>
        <w:adjustRightInd w:val="0"/>
        <w:rPr>
          <w:rFonts w:ascii="Arial" w:hAnsi="Arial" w:cs="Arial"/>
        </w:rPr>
      </w:pPr>
    </w:p>
    <w:p w:rsidR="00107A7E" w:rsidRDefault="00107A7E" w:rsidP="00CE0769">
      <w:pPr>
        <w:autoSpaceDE w:val="0"/>
        <w:autoSpaceDN w:val="0"/>
        <w:adjustRightInd w:val="0"/>
        <w:rPr>
          <w:rFonts w:ascii="Arial" w:hAnsi="Arial" w:cs="Arial"/>
        </w:rPr>
      </w:pPr>
      <w:r>
        <w:rPr>
          <w:rFonts w:ascii="Arial" w:hAnsi="Arial" w:cs="Arial"/>
        </w:rPr>
        <w:t>There are important issues to consider immediately, such as whether your school</w:t>
      </w:r>
    </w:p>
    <w:p w:rsidR="00107A7E" w:rsidRDefault="00107A7E" w:rsidP="00CE0769">
      <w:pPr>
        <w:autoSpaceDE w:val="0"/>
        <w:autoSpaceDN w:val="0"/>
        <w:adjustRightInd w:val="0"/>
        <w:rPr>
          <w:rFonts w:ascii="Arial" w:hAnsi="Arial" w:cs="Arial"/>
        </w:rPr>
      </w:pPr>
      <w:r>
        <w:rPr>
          <w:rFonts w:ascii="Arial" w:hAnsi="Arial" w:cs="Arial"/>
        </w:rPr>
        <w:t>has policies that discourage employees and students from staying home when</w:t>
      </w:r>
    </w:p>
    <w:p w:rsidR="00107A7E" w:rsidRDefault="00107A7E" w:rsidP="00CE0769">
      <w:pPr>
        <w:autoSpaceDE w:val="0"/>
        <w:autoSpaceDN w:val="0"/>
        <w:adjustRightInd w:val="0"/>
        <w:rPr>
          <w:rFonts w:ascii="Arial" w:hAnsi="Arial" w:cs="Arial"/>
        </w:rPr>
      </w:pPr>
      <w:r>
        <w:rPr>
          <w:rFonts w:ascii="Arial" w:hAnsi="Arial" w:cs="Arial"/>
        </w:rPr>
        <w:t>they have flu-like symptoms.  Can someone with flu-like symptoms be isolated (physically separated) until they go home?  Some schools, in collaboration with their medical director and local health departments, may choose to close for a period of time because of excess absenteeism rates among students, faculty and staff, or if the outbreak becomes more severe.  If school closes, consideration needs to be given to what will happen to students who rely on free and reduced-price meals.</w:t>
      </w:r>
    </w:p>
    <w:p w:rsidR="00107A7E" w:rsidRDefault="00107A7E" w:rsidP="00CE0769">
      <w:pPr>
        <w:autoSpaceDE w:val="0"/>
        <w:autoSpaceDN w:val="0"/>
        <w:adjustRightInd w:val="0"/>
        <w:rPr>
          <w:rFonts w:ascii="Arial" w:hAnsi="Arial" w:cs="Arial"/>
        </w:rPr>
      </w:pPr>
    </w:p>
    <w:p w:rsidR="00107A7E" w:rsidRDefault="00107A7E" w:rsidP="00CE0769">
      <w:pPr>
        <w:autoSpaceDE w:val="0"/>
        <w:autoSpaceDN w:val="0"/>
        <w:adjustRightInd w:val="0"/>
        <w:rPr>
          <w:rFonts w:ascii="Arial" w:hAnsi="Arial" w:cs="Arial"/>
        </w:rPr>
      </w:pPr>
      <w:r>
        <w:rPr>
          <w:rFonts w:ascii="Arial" w:hAnsi="Arial" w:cs="Arial"/>
        </w:rPr>
        <w:t>We trust your school is already working on H1N1 preparedness.  If not, we encourage you to call your local health department for advice and guidance.</w:t>
      </w:r>
    </w:p>
    <w:p w:rsidR="00107A7E" w:rsidRDefault="00107A7E" w:rsidP="00CE0769">
      <w:pPr>
        <w:pStyle w:val="Default"/>
        <w:rPr>
          <w:rFonts w:ascii="Arial" w:hAnsi="Arial" w:cs="Arial"/>
        </w:rPr>
      </w:pPr>
      <w:r>
        <w:rPr>
          <w:rFonts w:ascii="Arial" w:hAnsi="Arial" w:cs="Arial"/>
        </w:rPr>
        <w:t>They will be glad to help you get started.</w:t>
      </w:r>
    </w:p>
    <w:p w:rsidR="00107A7E" w:rsidRDefault="00107A7E" w:rsidP="00CE0769">
      <w:pPr>
        <w:pStyle w:val="Default"/>
        <w:rPr>
          <w:rFonts w:ascii="Arial" w:hAnsi="Arial" w:cs="Arial"/>
        </w:rPr>
      </w:pPr>
    </w:p>
    <w:p w:rsidR="00107A7E" w:rsidRDefault="00107A7E" w:rsidP="00CE0769">
      <w:pPr>
        <w:pStyle w:val="Default"/>
        <w:rPr>
          <w:rFonts w:ascii="Arial" w:hAnsi="Arial" w:cs="Arial"/>
        </w:rPr>
      </w:pPr>
      <w:r>
        <w:rPr>
          <w:rFonts w:ascii="Arial" w:hAnsi="Arial" w:cs="Arial"/>
        </w:rPr>
        <w:t xml:space="preserve">In addition, you will find helpful, current information at </w:t>
      </w:r>
      <w:hyperlink r:id="rId7" w:history="1">
        <w:r w:rsidRPr="009D5305">
          <w:rPr>
            <w:rStyle w:val="Hyperlink"/>
            <w:rFonts w:ascii="Arial" w:hAnsi="Arial" w:cs="Arial"/>
          </w:rPr>
          <w:t>www.nyhealth.gov</w:t>
        </w:r>
      </w:hyperlink>
      <w:r>
        <w:rPr>
          <w:rFonts w:ascii="Arial" w:hAnsi="Arial" w:cs="Arial"/>
        </w:rPr>
        <w:t xml:space="preserve">, </w:t>
      </w:r>
      <w:hyperlink r:id="rId8" w:history="1">
        <w:r w:rsidRPr="009D5305">
          <w:rPr>
            <w:rStyle w:val="Hyperlink"/>
            <w:rFonts w:ascii="Arial" w:hAnsi="Arial" w:cs="Arial"/>
          </w:rPr>
          <w:t>www.flu.gov</w:t>
        </w:r>
      </w:hyperlink>
      <w:r>
        <w:rPr>
          <w:rFonts w:ascii="Arial" w:hAnsi="Arial" w:cs="Arial"/>
        </w:rPr>
        <w:t xml:space="preserve">, </w:t>
      </w:r>
      <w:hyperlink r:id="rId9" w:history="1">
        <w:r w:rsidRPr="006B1FEE">
          <w:rPr>
            <w:rStyle w:val="Hyperlink"/>
            <w:rFonts w:ascii="Arial" w:hAnsi="Arial" w:cs="Arial"/>
          </w:rPr>
          <w:t>http://usny.nysed.gov/swine-flu-info.html</w:t>
        </w:r>
      </w:hyperlink>
      <w:r>
        <w:rPr>
          <w:rFonts w:ascii="Arial" w:hAnsi="Arial" w:cs="Arial"/>
        </w:rPr>
        <w:t xml:space="preserve">, and </w:t>
      </w:r>
      <w:hyperlink r:id="rId10" w:history="1">
        <w:r w:rsidRPr="00DD3345">
          <w:rPr>
            <w:rStyle w:val="Hyperlink"/>
            <w:rFonts w:ascii="Arial" w:hAnsi="Arial" w:cs="Arial"/>
          </w:rPr>
          <w:t>www.schoolhealthservices.org</w:t>
        </w:r>
      </w:hyperlink>
      <w:r>
        <w:rPr>
          <w:rFonts w:ascii="Arial" w:hAnsi="Arial" w:cs="Arial"/>
        </w:rPr>
        <w:t>.</w:t>
      </w:r>
    </w:p>
    <w:p w:rsidR="00107A7E" w:rsidRDefault="00107A7E" w:rsidP="00CE0769">
      <w:pPr>
        <w:pStyle w:val="Default"/>
        <w:rPr>
          <w:rFonts w:ascii="Arial" w:hAnsi="Arial" w:cs="Arial"/>
        </w:rPr>
      </w:pPr>
    </w:p>
    <w:p w:rsidR="00107A7E" w:rsidRDefault="00107A7E" w:rsidP="00CE0769">
      <w:pPr>
        <w:pStyle w:val="Default"/>
        <w:rPr>
          <w:rFonts w:ascii="Arial" w:hAnsi="Arial" w:cs="Arial"/>
        </w:rPr>
      </w:pPr>
      <w:r>
        <w:rPr>
          <w:rFonts w:ascii="Arial" w:hAnsi="Arial" w:cs="Arial"/>
        </w:rPr>
        <w:t>.</w:t>
      </w:r>
    </w:p>
    <w:p w:rsidR="00107A7E" w:rsidRPr="003E528C" w:rsidRDefault="00107A7E" w:rsidP="00CE0769">
      <w:pPr>
        <w:pStyle w:val="Default"/>
        <w:rPr>
          <w:rFonts w:ascii="Arial" w:hAnsi="Arial" w:cs="Arial"/>
        </w:rPr>
      </w:pPr>
    </w:p>
    <w:p w:rsidR="00107A7E" w:rsidRDefault="00107A7E" w:rsidP="00FE394A">
      <w:pPr>
        <w:pStyle w:val="Default"/>
        <w:jc w:val="both"/>
        <w:rPr>
          <w:rFonts w:ascii="Arial" w:hAnsi="Arial" w:cs="Arial"/>
          <w:color w:val="auto"/>
        </w:rPr>
      </w:pPr>
    </w:p>
    <w:p w:rsidR="00107A7E" w:rsidRDefault="00107A7E" w:rsidP="00FE394A">
      <w:pPr>
        <w:pStyle w:val="Default"/>
        <w:rPr>
          <w:rFonts w:ascii="Arial" w:hAnsi="Arial" w:cs="Arial"/>
          <w:color w:val="auto"/>
        </w:rPr>
      </w:pPr>
    </w:p>
    <w:p w:rsidR="00107A7E" w:rsidRDefault="00107A7E" w:rsidP="00FE394A">
      <w:pPr>
        <w:pStyle w:val="Default"/>
        <w:rPr>
          <w:rFonts w:ascii="Arial" w:hAnsi="Arial" w:cs="Arial"/>
          <w:color w:val="auto"/>
        </w:rPr>
      </w:pPr>
    </w:p>
    <w:p w:rsidR="00107A7E" w:rsidRDefault="00107A7E" w:rsidP="00FE394A">
      <w:pPr>
        <w:pStyle w:val="Default"/>
        <w:rPr>
          <w:rFonts w:ascii="Arial" w:hAnsi="Arial" w:cs="Arial"/>
          <w:color w:val="auto"/>
        </w:rPr>
      </w:pPr>
    </w:p>
    <w:p w:rsidR="00107A7E" w:rsidRDefault="00107A7E" w:rsidP="00FE394A">
      <w:pPr>
        <w:pStyle w:val="Default"/>
        <w:rPr>
          <w:rFonts w:ascii="Arial" w:hAnsi="Arial" w:cs="Arial"/>
          <w:color w:val="auto"/>
        </w:rPr>
      </w:pPr>
    </w:p>
    <w:p w:rsidR="00107A7E" w:rsidRDefault="00107A7E" w:rsidP="00FE394A">
      <w:pPr>
        <w:pStyle w:val="Default"/>
        <w:rPr>
          <w:rFonts w:ascii="Arial" w:hAnsi="Arial" w:cs="Arial"/>
          <w:color w:val="auto"/>
        </w:rPr>
      </w:pPr>
    </w:p>
    <w:p w:rsidR="00107A7E" w:rsidRDefault="00107A7E" w:rsidP="00FE394A">
      <w:pPr>
        <w:pStyle w:val="Default"/>
        <w:rPr>
          <w:rFonts w:ascii="Arial" w:hAnsi="Arial" w:cs="Arial"/>
          <w:color w:val="auto"/>
        </w:rPr>
      </w:pPr>
    </w:p>
    <w:p w:rsidR="00107A7E" w:rsidRDefault="00107A7E" w:rsidP="00FE394A">
      <w:pPr>
        <w:pStyle w:val="Default"/>
        <w:rPr>
          <w:rFonts w:ascii="Arial" w:hAnsi="Arial" w:cs="Arial"/>
          <w:color w:val="auto"/>
        </w:rPr>
      </w:pPr>
    </w:p>
    <w:p w:rsidR="00107A7E" w:rsidRPr="00D67851" w:rsidRDefault="00107A7E" w:rsidP="00700A81">
      <w:pPr>
        <w:pStyle w:val="Pa4"/>
        <w:spacing w:after="80"/>
        <w:jc w:val="both"/>
        <w:rPr>
          <w:rFonts w:ascii="Arial" w:hAnsi="Arial" w:cs="Arial"/>
          <w:color w:val="FF0000"/>
        </w:rPr>
      </w:pPr>
      <w:r w:rsidRPr="00D67851">
        <w:rPr>
          <w:rStyle w:val="A0"/>
          <w:rFonts w:ascii="Arial" w:hAnsi="Arial" w:cs="Arial"/>
          <w:bCs/>
          <w:color w:val="FF0000"/>
          <w:sz w:val="24"/>
        </w:rPr>
        <w:t xml:space="preserve">Questions and Answers About </w:t>
      </w:r>
      <w:r>
        <w:rPr>
          <w:rStyle w:val="A0"/>
          <w:rFonts w:ascii="Arial" w:hAnsi="Arial" w:cs="Arial"/>
          <w:bCs/>
          <w:color w:val="FF0000"/>
          <w:sz w:val="24"/>
        </w:rPr>
        <w:t>H1N1</w:t>
      </w:r>
      <w:r w:rsidRPr="00D67851">
        <w:rPr>
          <w:rStyle w:val="A0"/>
          <w:rFonts w:ascii="Arial" w:hAnsi="Arial" w:cs="Arial"/>
          <w:bCs/>
          <w:color w:val="FF0000"/>
          <w:sz w:val="24"/>
        </w:rPr>
        <w:t xml:space="preserve"> and Seasonal Flu</w:t>
      </w:r>
    </w:p>
    <w:p w:rsidR="00107A7E" w:rsidRDefault="00107A7E" w:rsidP="00700A81">
      <w:pPr>
        <w:pStyle w:val="Pa3"/>
        <w:spacing w:after="60"/>
        <w:rPr>
          <w:rStyle w:val="A3"/>
          <w:rFonts w:ascii="Arial" w:hAnsi="Arial" w:cs="Arial"/>
          <w:szCs w:val="26"/>
        </w:rPr>
      </w:pPr>
    </w:p>
    <w:p w:rsidR="00107A7E" w:rsidRPr="003E528C" w:rsidRDefault="00107A7E" w:rsidP="00CE0769">
      <w:pPr>
        <w:pStyle w:val="Pa3"/>
        <w:spacing w:after="60"/>
        <w:rPr>
          <w:rFonts w:ascii="Arial" w:hAnsi="Arial" w:cs="Arial"/>
          <w:color w:val="0000FF"/>
        </w:rPr>
      </w:pPr>
      <w:r w:rsidRPr="003E528C">
        <w:rPr>
          <w:rStyle w:val="A3"/>
          <w:rFonts w:ascii="Arial" w:hAnsi="Arial" w:cs="Arial"/>
          <w:color w:val="0000FF"/>
          <w:szCs w:val="26"/>
        </w:rPr>
        <w:t>Q</w:t>
      </w:r>
      <w:r>
        <w:rPr>
          <w:rStyle w:val="A3"/>
          <w:rFonts w:ascii="Arial" w:hAnsi="Arial" w:cs="Arial"/>
          <w:color w:val="0000FF"/>
          <w:szCs w:val="26"/>
        </w:rPr>
        <w:t>1</w:t>
      </w:r>
      <w:r w:rsidRPr="003E528C">
        <w:rPr>
          <w:rStyle w:val="A3"/>
          <w:rFonts w:ascii="Arial" w:hAnsi="Arial" w:cs="Arial"/>
          <w:color w:val="0000FF"/>
          <w:szCs w:val="26"/>
        </w:rPr>
        <w:t xml:space="preserve">. Why should we be concerned about the spread of flu in schools? </w:t>
      </w:r>
    </w:p>
    <w:p w:rsidR="00107A7E" w:rsidRDefault="00107A7E" w:rsidP="00CE0769">
      <w:pPr>
        <w:pStyle w:val="Pa3"/>
        <w:spacing w:after="60"/>
        <w:rPr>
          <w:rFonts w:ascii="Arial" w:hAnsi="Arial" w:cs="Arial"/>
          <w:color w:val="000000"/>
        </w:rPr>
      </w:pPr>
      <w:r w:rsidRPr="00C417C1">
        <w:rPr>
          <w:rFonts w:ascii="Arial" w:hAnsi="Arial" w:cs="Arial"/>
          <w:color w:val="000000"/>
        </w:rPr>
        <w:t>A</w:t>
      </w:r>
      <w:r>
        <w:rPr>
          <w:rFonts w:ascii="Arial" w:hAnsi="Arial" w:cs="Arial"/>
          <w:color w:val="000000"/>
        </w:rPr>
        <w:t>1</w:t>
      </w:r>
      <w:r w:rsidRPr="00C417C1">
        <w:rPr>
          <w:rFonts w:ascii="Arial" w:hAnsi="Arial" w:cs="Arial"/>
          <w:color w:val="000000"/>
        </w:rPr>
        <w:t>.</w:t>
      </w:r>
      <w:r>
        <w:rPr>
          <w:rFonts w:ascii="Arial" w:hAnsi="Arial" w:cs="Arial"/>
          <w:color w:val="000000"/>
        </w:rPr>
        <w:t xml:space="preserve"> Large numbers of students in close proximity to each other create an environment conducive to the flu spreading to other students and their families. So far, the largest number of cases of H1N1 flu has been in people between the ages of 5 and 24 years old. </w:t>
      </w:r>
    </w:p>
    <w:p w:rsidR="00107A7E" w:rsidRDefault="00107A7E" w:rsidP="00CE0769">
      <w:pPr>
        <w:pStyle w:val="Pa3"/>
        <w:spacing w:after="60"/>
        <w:rPr>
          <w:rStyle w:val="A3"/>
          <w:rFonts w:ascii="Arial" w:hAnsi="Arial" w:cs="Arial"/>
          <w:szCs w:val="26"/>
        </w:rPr>
      </w:pPr>
    </w:p>
    <w:p w:rsidR="00107A7E" w:rsidRPr="003E528C" w:rsidRDefault="00107A7E" w:rsidP="00CE0769">
      <w:pPr>
        <w:pStyle w:val="Pa3"/>
        <w:spacing w:after="60"/>
        <w:rPr>
          <w:rFonts w:ascii="Arial" w:hAnsi="Arial" w:cs="Arial"/>
          <w:color w:val="0000FF"/>
        </w:rPr>
      </w:pPr>
      <w:r w:rsidRPr="003E528C">
        <w:rPr>
          <w:rStyle w:val="A3"/>
          <w:rFonts w:ascii="Arial" w:hAnsi="Arial" w:cs="Arial"/>
          <w:color w:val="0000FF"/>
          <w:szCs w:val="26"/>
        </w:rPr>
        <w:t>Q</w:t>
      </w:r>
      <w:r>
        <w:rPr>
          <w:rStyle w:val="A3"/>
          <w:rFonts w:ascii="Arial" w:hAnsi="Arial" w:cs="Arial"/>
          <w:color w:val="0000FF"/>
          <w:szCs w:val="26"/>
        </w:rPr>
        <w:t>2</w:t>
      </w:r>
      <w:r w:rsidRPr="003E528C">
        <w:rPr>
          <w:rStyle w:val="A3"/>
          <w:rFonts w:ascii="Arial" w:hAnsi="Arial" w:cs="Arial"/>
          <w:color w:val="0000FF"/>
          <w:szCs w:val="26"/>
        </w:rPr>
        <w:t xml:space="preserve">. Which students and staff are at higher risk for complications from flu? </w:t>
      </w:r>
    </w:p>
    <w:p w:rsidR="00107A7E" w:rsidRDefault="00107A7E" w:rsidP="00CE0769">
      <w:pPr>
        <w:pStyle w:val="Pa3"/>
        <w:spacing w:after="60"/>
        <w:rPr>
          <w:rFonts w:ascii="Arial" w:hAnsi="Arial" w:cs="Arial"/>
          <w:color w:val="000000"/>
        </w:rPr>
      </w:pPr>
      <w:r w:rsidRPr="00C417C1">
        <w:rPr>
          <w:rFonts w:ascii="Arial" w:hAnsi="Arial" w:cs="Arial"/>
          <w:color w:val="000000"/>
        </w:rPr>
        <w:t>A</w:t>
      </w:r>
      <w:r>
        <w:rPr>
          <w:rFonts w:ascii="Arial" w:hAnsi="Arial" w:cs="Arial"/>
          <w:color w:val="000000"/>
        </w:rPr>
        <w:t>2</w:t>
      </w:r>
      <w:r w:rsidRPr="00C417C1">
        <w:rPr>
          <w:rFonts w:ascii="Arial" w:hAnsi="Arial" w:cs="Arial"/>
          <w:color w:val="000000"/>
        </w:rPr>
        <w:t>.</w:t>
      </w:r>
      <w:r>
        <w:rPr>
          <w:rFonts w:ascii="Arial" w:hAnsi="Arial" w:cs="Arial"/>
          <w:color w:val="000000"/>
        </w:rPr>
        <w:t xml:space="preserve"> Anyone can get the flu (even healthy people), and serious problems from the flu can hap</w:t>
      </w:r>
      <w:r>
        <w:rPr>
          <w:rFonts w:ascii="Arial" w:hAnsi="Arial" w:cs="Arial"/>
          <w:color w:val="000000"/>
        </w:rPr>
        <w:softHyphen/>
        <w:t>pen at any age. However, children under the age of 5 years, pregnant women, people of any age with chronic medical conditions (such as pulmonary disease, including asthma, diabetes, neuromuscular disorders or heart disease), and people age 65 years and older are more likely to get complications from the flu.  On the other hand, people age 65 and older are less likely than younger individuals to be infected with H1N1 flu.</w:t>
      </w:r>
    </w:p>
    <w:p w:rsidR="00107A7E" w:rsidRDefault="00107A7E" w:rsidP="00CE0769">
      <w:pPr>
        <w:pStyle w:val="Default"/>
        <w:rPr>
          <w:rFonts w:ascii="Arial" w:hAnsi="Arial" w:cs="Arial"/>
          <w:color w:val="auto"/>
        </w:rPr>
      </w:pPr>
    </w:p>
    <w:p w:rsidR="00107A7E" w:rsidRPr="00FC0CE8" w:rsidRDefault="00107A7E" w:rsidP="00CE0769">
      <w:pPr>
        <w:pStyle w:val="Pa3"/>
        <w:spacing w:after="60"/>
        <w:rPr>
          <w:rFonts w:ascii="Arial" w:hAnsi="Arial" w:cs="Arial"/>
          <w:color w:val="0000FF"/>
        </w:rPr>
      </w:pPr>
      <w:r w:rsidRPr="00FC0CE8">
        <w:rPr>
          <w:rStyle w:val="A3"/>
          <w:rFonts w:ascii="Arial" w:hAnsi="Arial" w:cs="Arial"/>
          <w:color w:val="0000FF"/>
          <w:szCs w:val="26"/>
        </w:rPr>
        <w:t>Q</w:t>
      </w:r>
      <w:r>
        <w:rPr>
          <w:rStyle w:val="A3"/>
          <w:rFonts w:ascii="Arial" w:hAnsi="Arial" w:cs="Arial"/>
          <w:color w:val="0000FF"/>
          <w:szCs w:val="26"/>
        </w:rPr>
        <w:t>3</w:t>
      </w:r>
      <w:r w:rsidRPr="00FC0CE8">
        <w:rPr>
          <w:rStyle w:val="A3"/>
          <w:rFonts w:ascii="Arial" w:hAnsi="Arial" w:cs="Arial"/>
          <w:color w:val="0000FF"/>
          <w:szCs w:val="26"/>
        </w:rPr>
        <w:t xml:space="preserve">. What can families, students, and </w:t>
      </w:r>
      <w:r>
        <w:rPr>
          <w:rStyle w:val="A3"/>
          <w:rFonts w:ascii="Arial" w:hAnsi="Arial" w:cs="Arial"/>
          <w:color w:val="0000FF"/>
          <w:szCs w:val="26"/>
        </w:rPr>
        <w:t>school personnel do to reduce the chances of</w:t>
      </w:r>
      <w:r w:rsidRPr="00FC0CE8">
        <w:rPr>
          <w:rStyle w:val="A3"/>
          <w:rFonts w:ascii="Arial" w:hAnsi="Arial" w:cs="Arial"/>
          <w:color w:val="0000FF"/>
          <w:szCs w:val="26"/>
        </w:rPr>
        <w:t xml:space="preserve"> getting sick and spreading flu? </w:t>
      </w:r>
    </w:p>
    <w:p w:rsidR="00107A7E" w:rsidRDefault="00107A7E" w:rsidP="00AA199E">
      <w:pPr>
        <w:pStyle w:val="Pa3"/>
        <w:spacing w:after="60"/>
        <w:rPr>
          <w:rFonts w:ascii="Arial" w:hAnsi="Arial" w:cs="Arial"/>
          <w:color w:val="000000"/>
        </w:rPr>
      </w:pPr>
      <w:r>
        <w:rPr>
          <w:rFonts w:ascii="Arial" w:hAnsi="Arial" w:cs="Arial"/>
          <w:color w:val="000000"/>
        </w:rPr>
        <w:t>A3. Families, students, and school staff can reduce their chances of getting sick with flu in several ways:</w:t>
      </w:r>
    </w:p>
    <w:p w:rsidR="00107A7E" w:rsidRDefault="00107A7E" w:rsidP="003E6439">
      <w:pPr>
        <w:pStyle w:val="Pa3"/>
        <w:numPr>
          <w:ilvl w:val="0"/>
          <w:numId w:val="4"/>
        </w:numPr>
        <w:spacing w:after="60"/>
        <w:rPr>
          <w:rFonts w:ascii="Arial" w:hAnsi="Arial" w:cs="Arial"/>
          <w:color w:val="000000"/>
        </w:rPr>
      </w:pPr>
      <w:r>
        <w:rPr>
          <w:rFonts w:ascii="Arial" w:hAnsi="Arial" w:cs="Arial"/>
          <w:color w:val="000000"/>
        </w:rPr>
        <w:t xml:space="preserve">Get vaccinated against both seasonal and H1N1 flu as soon as you can. </w:t>
      </w:r>
    </w:p>
    <w:p w:rsidR="00107A7E" w:rsidRDefault="00107A7E" w:rsidP="00CE0769">
      <w:pPr>
        <w:pStyle w:val="Pa5"/>
        <w:numPr>
          <w:ilvl w:val="0"/>
          <w:numId w:val="4"/>
        </w:numPr>
        <w:spacing w:after="60"/>
        <w:rPr>
          <w:rFonts w:ascii="Arial" w:hAnsi="Arial" w:cs="Arial"/>
          <w:color w:val="000000"/>
        </w:rPr>
      </w:pPr>
      <w:r>
        <w:rPr>
          <w:rFonts w:ascii="Arial" w:hAnsi="Arial" w:cs="Arial"/>
          <w:color w:val="000000"/>
        </w:rPr>
        <w:t xml:space="preserve">Practice good hand washing.  Students and staff members should wash their hands often with soap and water, especially after coughing or sneezing and before eating. </w:t>
      </w:r>
    </w:p>
    <w:p w:rsidR="00107A7E" w:rsidRDefault="00107A7E" w:rsidP="00CE0769">
      <w:pPr>
        <w:pStyle w:val="Pa5"/>
        <w:numPr>
          <w:ilvl w:val="0"/>
          <w:numId w:val="4"/>
        </w:numPr>
        <w:spacing w:after="60"/>
        <w:rPr>
          <w:rFonts w:ascii="Arial" w:hAnsi="Arial" w:cs="Arial"/>
          <w:color w:val="000000"/>
        </w:rPr>
      </w:pPr>
      <w:r>
        <w:rPr>
          <w:rFonts w:ascii="Arial" w:hAnsi="Arial" w:cs="Arial"/>
          <w:color w:val="000000"/>
        </w:rPr>
        <w:t xml:space="preserve">Cover your cough!  The main way that the flu spreads is from person to person in the droplets produced by coughs and sneezes. So it’s important to cover your mouth and nose with a tissue when you cough or sneeze. If you don’t have a tissue, cough or sneeze into your elbow or shoulder, not into your hands. </w:t>
      </w:r>
    </w:p>
    <w:p w:rsidR="00107A7E" w:rsidRDefault="00107A7E" w:rsidP="00CE0769">
      <w:pPr>
        <w:pStyle w:val="Pa5"/>
        <w:numPr>
          <w:ilvl w:val="0"/>
          <w:numId w:val="4"/>
        </w:numPr>
        <w:spacing w:after="60"/>
        <w:rPr>
          <w:rFonts w:ascii="Arial" w:hAnsi="Arial" w:cs="Arial"/>
          <w:color w:val="000000"/>
        </w:rPr>
      </w:pPr>
      <w:r>
        <w:rPr>
          <w:rFonts w:ascii="Arial" w:hAnsi="Arial" w:cs="Arial"/>
          <w:color w:val="000000"/>
        </w:rPr>
        <w:t xml:space="preserve">Stay home if you’re sick. Keeping sick students at home means that they keep their germs to themselves rather than sharing them with others. </w:t>
      </w:r>
    </w:p>
    <w:p w:rsidR="00107A7E" w:rsidRDefault="00107A7E" w:rsidP="00CE0769">
      <w:pPr>
        <w:pStyle w:val="Pa3"/>
        <w:spacing w:after="60"/>
        <w:rPr>
          <w:rFonts w:ascii="Arial" w:hAnsi="Arial" w:cs="Arial"/>
          <w:color w:val="000000"/>
        </w:rPr>
      </w:pPr>
    </w:p>
    <w:p w:rsidR="00107A7E" w:rsidRPr="00384DFA" w:rsidRDefault="00107A7E" w:rsidP="00CE0769">
      <w:pPr>
        <w:pStyle w:val="Pa3"/>
        <w:spacing w:after="60"/>
      </w:pPr>
      <w:r>
        <w:rPr>
          <w:rFonts w:ascii="Arial" w:hAnsi="Arial" w:cs="Arial"/>
          <w:color w:val="000000"/>
        </w:rPr>
        <w:t xml:space="preserve">Students, staff, and their families must take personal responsibility for helping to slow the spread of the virus by practicing these steps to reduce their chances of getting sick or spreading the flu. </w:t>
      </w:r>
    </w:p>
    <w:p w:rsidR="00107A7E" w:rsidRDefault="00107A7E" w:rsidP="00CE0769">
      <w:pPr>
        <w:pStyle w:val="Pa3"/>
        <w:spacing w:after="60"/>
        <w:rPr>
          <w:rStyle w:val="A3"/>
          <w:rFonts w:ascii="Arial" w:hAnsi="Arial" w:cs="Arial"/>
          <w:color w:val="0000FF"/>
          <w:szCs w:val="26"/>
        </w:rPr>
      </w:pPr>
    </w:p>
    <w:p w:rsidR="00107A7E" w:rsidRDefault="00107A7E" w:rsidP="00CE0769">
      <w:pPr>
        <w:pStyle w:val="Pa3"/>
        <w:spacing w:after="60"/>
        <w:rPr>
          <w:rStyle w:val="A3"/>
          <w:rFonts w:ascii="Arial" w:hAnsi="Arial" w:cs="Arial"/>
          <w:color w:val="0000FF"/>
          <w:szCs w:val="26"/>
        </w:rPr>
      </w:pPr>
    </w:p>
    <w:p w:rsidR="00107A7E" w:rsidRDefault="00107A7E" w:rsidP="00CE0769">
      <w:pPr>
        <w:pStyle w:val="Pa3"/>
        <w:spacing w:after="60"/>
        <w:rPr>
          <w:rStyle w:val="A3"/>
          <w:rFonts w:ascii="Arial" w:hAnsi="Arial" w:cs="Arial"/>
          <w:color w:val="0000FF"/>
          <w:szCs w:val="26"/>
        </w:rPr>
      </w:pPr>
    </w:p>
    <w:p w:rsidR="00107A7E" w:rsidRDefault="00107A7E" w:rsidP="00CE0769">
      <w:pPr>
        <w:pStyle w:val="Pa3"/>
        <w:spacing w:after="60"/>
        <w:rPr>
          <w:rStyle w:val="A3"/>
          <w:rFonts w:ascii="Arial" w:hAnsi="Arial" w:cs="Arial"/>
          <w:color w:val="0000FF"/>
          <w:szCs w:val="26"/>
        </w:rPr>
      </w:pPr>
    </w:p>
    <w:p w:rsidR="00107A7E" w:rsidRDefault="00107A7E" w:rsidP="00CE0769">
      <w:pPr>
        <w:pStyle w:val="Pa3"/>
        <w:spacing w:after="60"/>
        <w:rPr>
          <w:rStyle w:val="A3"/>
          <w:rFonts w:ascii="Arial" w:hAnsi="Arial" w:cs="Arial"/>
          <w:color w:val="0000FF"/>
          <w:szCs w:val="26"/>
        </w:rPr>
      </w:pPr>
    </w:p>
    <w:p w:rsidR="00107A7E" w:rsidRPr="0010374C" w:rsidRDefault="00107A7E" w:rsidP="00CE0769">
      <w:pPr>
        <w:pStyle w:val="Pa3"/>
        <w:spacing w:after="60"/>
        <w:rPr>
          <w:rFonts w:ascii="Arial" w:hAnsi="Arial" w:cs="Arial"/>
          <w:color w:val="0000FF"/>
        </w:rPr>
      </w:pPr>
      <w:r w:rsidRPr="0010374C">
        <w:rPr>
          <w:rStyle w:val="A3"/>
          <w:rFonts w:ascii="Arial" w:hAnsi="Arial" w:cs="Arial"/>
          <w:color w:val="0000FF"/>
          <w:szCs w:val="26"/>
        </w:rPr>
        <w:t>Q</w:t>
      </w:r>
      <w:r>
        <w:rPr>
          <w:rStyle w:val="A3"/>
          <w:rFonts w:ascii="Arial" w:hAnsi="Arial" w:cs="Arial"/>
          <w:color w:val="0000FF"/>
          <w:szCs w:val="26"/>
        </w:rPr>
        <w:t>4</w:t>
      </w:r>
      <w:r w:rsidRPr="0010374C">
        <w:rPr>
          <w:rStyle w:val="A3"/>
          <w:rFonts w:ascii="Arial" w:hAnsi="Arial" w:cs="Arial"/>
          <w:color w:val="0000FF"/>
          <w:szCs w:val="26"/>
        </w:rPr>
        <w:t xml:space="preserve">. What should I do if I’m pregnant and I work or attend a K-12 school? </w:t>
      </w:r>
    </w:p>
    <w:p w:rsidR="00107A7E" w:rsidRDefault="00107A7E" w:rsidP="00CE0769">
      <w:pPr>
        <w:pStyle w:val="Pa3"/>
        <w:spacing w:after="60"/>
        <w:rPr>
          <w:rFonts w:ascii="Arial" w:hAnsi="Arial" w:cs="Arial"/>
          <w:color w:val="000000"/>
        </w:rPr>
      </w:pPr>
      <w:r>
        <w:rPr>
          <w:rFonts w:ascii="Arial" w:hAnsi="Arial" w:cs="Arial"/>
          <w:color w:val="000000"/>
        </w:rPr>
        <w:t xml:space="preserve">A4. Pregnant women working in or attending schools should follow the same guidance as the general public about staying home when sick, hand hygiene, respiratory etiquette, and routine cleaning of frequently touched surfaces.  Pregnant women are at higher risk of complications from flu and should speak with their doctor as soon as possible if they develop a flu-like illness to find out whether they should take antiviral flu medicines.  Any person at high risk for flu complications should do the same. Early treatment with antiviral flu medicines is recommended for pregnant women who have the flu. Pregnant women are part of the first priority group to receive the H1N1 flu vaccine. </w:t>
      </w:r>
    </w:p>
    <w:p w:rsidR="00107A7E" w:rsidRPr="00766822" w:rsidRDefault="00107A7E" w:rsidP="00766822">
      <w:pPr>
        <w:pStyle w:val="Default"/>
      </w:pPr>
    </w:p>
    <w:p w:rsidR="00107A7E" w:rsidRPr="0010374C" w:rsidRDefault="00107A7E" w:rsidP="00CE0769">
      <w:pPr>
        <w:pStyle w:val="Pa3"/>
        <w:spacing w:after="60"/>
        <w:rPr>
          <w:rFonts w:ascii="Arial" w:hAnsi="Arial" w:cs="Arial"/>
          <w:color w:val="0000FF"/>
        </w:rPr>
      </w:pPr>
      <w:r w:rsidRPr="0010374C">
        <w:rPr>
          <w:rStyle w:val="A3"/>
          <w:rFonts w:ascii="Arial" w:hAnsi="Arial" w:cs="Arial"/>
          <w:color w:val="0000FF"/>
          <w:szCs w:val="26"/>
        </w:rPr>
        <w:t>Q</w:t>
      </w:r>
      <w:r>
        <w:rPr>
          <w:rStyle w:val="A3"/>
          <w:rFonts w:ascii="Arial" w:hAnsi="Arial" w:cs="Arial"/>
          <w:color w:val="0000FF"/>
          <w:szCs w:val="26"/>
        </w:rPr>
        <w:t xml:space="preserve">5. </w:t>
      </w:r>
      <w:r w:rsidRPr="0010374C">
        <w:rPr>
          <w:rStyle w:val="A3"/>
          <w:rFonts w:ascii="Arial" w:hAnsi="Arial" w:cs="Arial"/>
          <w:color w:val="0000FF"/>
          <w:szCs w:val="26"/>
        </w:rPr>
        <w:t xml:space="preserve">How long should a sick student or staff member </w:t>
      </w:r>
      <w:r>
        <w:rPr>
          <w:rStyle w:val="A3"/>
          <w:rFonts w:ascii="Arial" w:hAnsi="Arial" w:cs="Arial"/>
          <w:color w:val="0000FF"/>
          <w:szCs w:val="26"/>
        </w:rPr>
        <w:t xml:space="preserve">stay </w:t>
      </w:r>
      <w:r w:rsidRPr="0010374C">
        <w:rPr>
          <w:rStyle w:val="A3"/>
          <w:rFonts w:ascii="Arial" w:hAnsi="Arial" w:cs="Arial"/>
          <w:color w:val="0000FF"/>
          <w:szCs w:val="26"/>
        </w:rPr>
        <w:t xml:space="preserve">home? </w:t>
      </w:r>
    </w:p>
    <w:p w:rsidR="00107A7E" w:rsidRDefault="00107A7E" w:rsidP="00CE0769">
      <w:pPr>
        <w:pStyle w:val="Pa3"/>
        <w:spacing w:after="60"/>
        <w:rPr>
          <w:rFonts w:ascii="Arial" w:hAnsi="Arial" w:cs="Arial"/>
          <w:color w:val="000000"/>
        </w:rPr>
      </w:pPr>
      <w:r>
        <w:rPr>
          <w:rFonts w:ascii="Arial" w:hAnsi="Arial" w:cs="Arial"/>
          <w:color w:val="000000"/>
        </w:rPr>
        <w:t>A5. A sick student or staff member with symptoms of flu should stay home for at least 24 hours after they no longer have fever or signs of a fever, without us</w:t>
      </w:r>
      <w:r>
        <w:rPr>
          <w:rFonts w:ascii="Arial" w:hAnsi="Arial" w:cs="Arial"/>
          <w:color w:val="000000"/>
        </w:rPr>
        <w:softHyphen/>
        <w:t>ing fever-reducing drugs. Sick people should stay at home, except to go to the doctor’s office, and should avoid con</w:t>
      </w:r>
      <w:r>
        <w:rPr>
          <w:rFonts w:ascii="Arial" w:hAnsi="Arial" w:cs="Arial"/>
          <w:color w:val="000000"/>
        </w:rPr>
        <w:softHyphen/>
        <w:t xml:space="preserve">tact with others. Keeping people with a fever at home may reduce the number of people who get infected. </w:t>
      </w:r>
    </w:p>
    <w:p w:rsidR="00107A7E" w:rsidRDefault="00107A7E" w:rsidP="00CE0769">
      <w:pPr>
        <w:pStyle w:val="Default"/>
      </w:pPr>
    </w:p>
    <w:p w:rsidR="00107A7E" w:rsidRDefault="00107A7E" w:rsidP="00CE0769">
      <w:pPr>
        <w:pStyle w:val="Pa3"/>
        <w:spacing w:after="60"/>
        <w:rPr>
          <w:rFonts w:ascii="Arial" w:hAnsi="Arial" w:cs="Arial"/>
          <w:color w:val="005CAA"/>
        </w:rPr>
      </w:pPr>
      <w:r w:rsidRPr="0010374C">
        <w:rPr>
          <w:rStyle w:val="A3"/>
          <w:rFonts w:ascii="Arial" w:hAnsi="Arial" w:cs="Arial"/>
          <w:color w:val="0000FF"/>
          <w:szCs w:val="26"/>
        </w:rPr>
        <w:t>Q</w:t>
      </w:r>
      <w:r>
        <w:rPr>
          <w:rStyle w:val="A3"/>
          <w:rFonts w:ascii="Arial" w:hAnsi="Arial" w:cs="Arial"/>
          <w:color w:val="0000FF"/>
          <w:szCs w:val="26"/>
        </w:rPr>
        <w:t xml:space="preserve">6. </w:t>
      </w:r>
      <w:r w:rsidRPr="0010374C">
        <w:rPr>
          <w:rStyle w:val="A3"/>
          <w:rFonts w:ascii="Arial" w:hAnsi="Arial" w:cs="Arial"/>
          <w:color w:val="0000FF"/>
          <w:szCs w:val="26"/>
        </w:rPr>
        <w:t>Can the virus live on surfaces, such as computer keyboards</w:t>
      </w:r>
      <w:r>
        <w:rPr>
          <w:rStyle w:val="A3"/>
          <w:rFonts w:ascii="Arial" w:hAnsi="Arial" w:cs="Arial"/>
          <w:szCs w:val="26"/>
        </w:rPr>
        <w:t xml:space="preserve">? </w:t>
      </w:r>
    </w:p>
    <w:p w:rsidR="00107A7E" w:rsidRDefault="00107A7E" w:rsidP="00CE0769">
      <w:pPr>
        <w:pStyle w:val="Pa5"/>
        <w:spacing w:after="60"/>
        <w:rPr>
          <w:rFonts w:ascii="Arial" w:hAnsi="Arial" w:cs="Arial"/>
          <w:color w:val="000000"/>
        </w:rPr>
      </w:pPr>
      <w:r>
        <w:rPr>
          <w:rFonts w:ascii="Arial" w:hAnsi="Arial" w:cs="Arial"/>
          <w:color w:val="000000"/>
        </w:rPr>
        <w:t>A6. Yes, flu viruses may be spread when a person touches droplets left by coughs and sneezes on hard surfaces (such as desks or door knobs) or objects (such as key</w:t>
      </w:r>
      <w:r>
        <w:rPr>
          <w:rFonts w:ascii="Arial" w:hAnsi="Arial" w:cs="Arial"/>
          <w:color w:val="000000"/>
        </w:rPr>
        <w:softHyphen/>
        <w:t>boards or pens) and then touches his or her mouth or nose. However, it is not neces</w:t>
      </w:r>
      <w:r>
        <w:rPr>
          <w:rFonts w:ascii="Arial" w:hAnsi="Arial" w:cs="Arial"/>
          <w:color w:val="000000"/>
        </w:rPr>
        <w:softHyphen/>
        <w:t xml:space="preserve">sary to disinfect these surfaces beyond routine cleaning. </w:t>
      </w:r>
    </w:p>
    <w:p w:rsidR="00107A7E" w:rsidRDefault="00107A7E" w:rsidP="00C97EF2">
      <w:pPr>
        <w:pStyle w:val="Default"/>
        <w:rPr>
          <w:rFonts w:ascii="Arial" w:hAnsi="Arial" w:cs="Arial"/>
          <w:color w:val="auto"/>
        </w:rPr>
      </w:pPr>
      <w:r>
        <w:rPr>
          <w:rFonts w:ascii="Arial" w:hAnsi="Arial" w:cs="Arial"/>
        </w:rPr>
        <w:t>Clean surfaces and items that are more likely to have frequent hand contact with cleaning agents that are usually used in these areas.</w:t>
      </w:r>
      <w:r>
        <w:rPr>
          <w:rFonts w:ascii="Arial" w:hAnsi="Arial" w:cs="Arial"/>
          <w:color w:val="auto"/>
        </w:rPr>
        <w:t xml:space="preserve"> </w:t>
      </w:r>
    </w:p>
    <w:p w:rsidR="00107A7E" w:rsidRDefault="00107A7E" w:rsidP="00C97EF2">
      <w:pPr>
        <w:pStyle w:val="Default"/>
        <w:rPr>
          <w:rFonts w:ascii="Arial" w:hAnsi="Arial" w:cs="Arial"/>
          <w:color w:val="auto"/>
        </w:rPr>
      </w:pPr>
    </w:p>
    <w:p w:rsidR="00107A7E" w:rsidRPr="00170D71" w:rsidRDefault="00107A7E" w:rsidP="00C97EF2">
      <w:pPr>
        <w:pStyle w:val="Default"/>
        <w:rPr>
          <w:rFonts w:ascii="Arial" w:hAnsi="Arial" w:cs="Arial"/>
          <w:color w:val="0000FF"/>
        </w:rPr>
      </w:pPr>
      <w:r w:rsidRPr="00170D71">
        <w:rPr>
          <w:rStyle w:val="A3"/>
          <w:rFonts w:ascii="Arial" w:hAnsi="Arial" w:cs="Arial"/>
          <w:color w:val="0000FF"/>
          <w:szCs w:val="26"/>
        </w:rPr>
        <w:t>Q</w:t>
      </w:r>
      <w:r>
        <w:rPr>
          <w:rStyle w:val="A3"/>
          <w:rFonts w:ascii="Arial" w:hAnsi="Arial" w:cs="Arial"/>
          <w:color w:val="0000FF"/>
          <w:szCs w:val="26"/>
        </w:rPr>
        <w:t>7</w:t>
      </w:r>
      <w:r w:rsidRPr="00170D71">
        <w:rPr>
          <w:rStyle w:val="A3"/>
          <w:rFonts w:ascii="Arial" w:hAnsi="Arial" w:cs="Arial"/>
          <w:color w:val="0000FF"/>
          <w:szCs w:val="26"/>
        </w:rPr>
        <w:t xml:space="preserve">. Why would one school dismiss students and another school continue to remain open? </w:t>
      </w:r>
    </w:p>
    <w:p w:rsidR="00107A7E" w:rsidRDefault="00107A7E" w:rsidP="00FB3F99">
      <w:pPr>
        <w:pStyle w:val="Pa3"/>
        <w:spacing w:after="60"/>
        <w:rPr>
          <w:rFonts w:ascii="Arial" w:hAnsi="Arial" w:cs="Arial"/>
          <w:color w:val="000000"/>
        </w:rPr>
      </w:pPr>
      <w:r>
        <w:rPr>
          <w:rFonts w:ascii="Arial" w:hAnsi="Arial" w:cs="Arial"/>
          <w:color w:val="000000"/>
        </w:rPr>
        <w:t xml:space="preserve">A7. School action steps will vary based on the severity of the situation and the impact it is having in the school. Decisions for school dismissal are made at the local level, based on the number and severity of cases in the school and community. Because the impact of flu on a community will differ from location to location, the steps that are taken will also be different. </w:t>
      </w:r>
    </w:p>
    <w:p w:rsidR="00107A7E" w:rsidRDefault="00107A7E" w:rsidP="00FB3F99">
      <w:pPr>
        <w:pStyle w:val="Pa3"/>
        <w:spacing w:after="60"/>
        <w:rPr>
          <w:rFonts w:ascii="Arial" w:hAnsi="Arial" w:cs="Arial"/>
          <w:color w:val="000000"/>
        </w:rPr>
      </w:pPr>
      <w:r>
        <w:rPr>
          <w:rFonts w:ascii="Arial" w:hAnsi="Arial" w:cs="Arial"/>
          <w:color w:val="000000"/>
        </w:rPr>
        <w:t>Also, certain schools may have a large number of students who are at high risk for com</w:t>
      </w:r>
      <w:r>
        <w:rPr>
          <w:rFonts w:ascii="Arial" w:hAnsi="Arial" w:cs="Arial"/>
          <w:color w:val="000000"/>
        </w:rPr>
        <w:softHyphen/>
        <w:t xml:space="preserve">plications from the flu (such as pregnant teens). These schools may decide to close based on the local situation while other schools in the community remain open. </w:t>
      </w:r>
    </w:p>
    <w:p w:rsidR="00107A7E" w:rsidRDefault="00107A7E" w:rsidP="00FE394A">
      <w:pPr>
        <w:pStyle w:val="Pa3"/>
        <w:pageBreakBefore/>
        <w:rPr>
          <w:rStyle w:val="A0"/>
          <w:rFonts w:ascii="Arial" w:hAnsi="Arial" w:cs="Arial"/>
          <w:bCs/>
          <w:color w:val="FF0000"/>
          <w:sz w:val="24"/>
        </w:rPr>
      </w:pPr>
      <w:r w:rsidRPr="00521A35">
        <w:rPr>
          <w:rFonts w:ascii="Arial" w:hAnsi="Arial" w:cs="Arial"/>
          <w:b/>
          <w:color w:val="FF0000"/>
        </w:rPr>
        <w:t>A</w:t>
      </w:r>
      <w:r w:rsidRPr="00D67851">
        <w:rPr>
          <w:rStyle w:val="A0"/>
          <w:rFonts w:ascii="Arial" w:hAnsi="Arial" w:cs="Arial"/>
          <w:bCs/>
          <w:color w:val="FF0000"/>
          <w:sz w:val="24"/>
        </w:rPr>
        <w:t xml:space="preserve">ction Steps for Teachers and Staff to Reduce the Spread of Flu </w:t>
      </w:r>
    </w:p>
    <w:p w:rsidR="00107A7E" w:rsidRPr="00521A35" w:rsidRDefault="00107A7E" w:rsidP="00521A35">
      <w:pPr>
        <w:pStyle w:val="Default"/>
      </w:pPr>
    </w:p>
    <w:p w:rsidR="00107A7E" w:rsidRPr="00EA4AE3" w:rsidRDefault="00107A7E" w:rsidP="00FE394A">
      <w:pPr>
        <w:pStyle w:val="Pa3"/>
        <w:spacing w:after="60"/>
        <w:rPr>
          <w:rFonts w:ascii="Arial" w:hAnsi="Arial" w:cs="Arial"/>
          <w:color w:val="0000FF"/>
        </w:rPr>
      </w:pPr>
      <w:r w:rsidRPr="00D67851">
        <w:rPr>
          <w:rStyle w:val="A3"/>
          <w:rFonts w:ascii="Arial" w:hAnsi="Arial" w:cs="Arial"/>
          <w:color w:val="FF0000"/>
          <w:szCs w:val="26"/>
        </w:rPr>
        <w:t>Take the following steps at ALL times</w:t>
      </w:r>
      <w:r>
        <w:rPr>
          <w:rStyle w:val="A3"/>
          <w:rFonts w:ascii="Arial" w:hAnsi="Arial" w:cs="Arial"/>
          <w:color w:val="FF0000"/>
          <w:szCs w:val="26"/>
        </w:rPr>
        <w:t>,</w:t>
      </w:r>
      <w:r w:rsidRPr="00D67851">
        <w:rPr>
          <w:rStyle w:val="A3"/>
          <w:rFonts w:ascii="Arial" w:hAnsi="Arial" w:cs="Arial"/>
          <w:color w:val="FF0000"/>
          <w:szCs w:val="26"/>
        </w:rPr>
        <w:t xml:space="preserve"> not only during a flu pandemic</w:t>
      </w:r>
      <w:r>
        <w:rPr>
          <w:rStyle w:val="A3"/>
          <w:rFonts w:ascii="Arial" w:hAnsi="Arial" w:cs="Arial"/>
          <w:color w:val="FF0000"/>
          <w:szCs w:val="26"/>
        </w:rPr>
        <w:t>,</w:t>
      </w:r>
      <w:r w:rsidRPr="00D67851">
        <w:rPr>
          <w:rStyle w:val="A3"/>
          <w:rFonts w:ascii="Arial" w:hAnsi="Arial" w:cs="Arial"/>
          <w:color w:val="FF0000"/>
          <w:szCs w:val="26"/>
        </w:rPr>
        <w:t xml:space="preserve"> to help reduce the likelihood of students and yourself from getting sick with flu.</w:t>
      </w:r>
      <w:r w:rsidRPr="00EA4AE3">
        <w:rPr>
          <w:rStyle w:val="A3"/>
          <w:rFonts w:ascii="Arial" w:hAnsi="Arial" w:cs="Arial"/>
          <w:color w:val="0000FF"/>
          <w:szCs w:val="26"/>
        </w:rPr>
        <w:t xml:space="preserve"> </w:t>
      </w:r>
    </w:p>
    <w:p w:rsidR="00107A7E" w:rsidRDefault="00107A7E" w:rsidP="00CE0769">
      <w:pPr>
        <w:pStyle w:val="Pa5"/>
        <w:spacing w:after="60"/>
        <w:ind w:left="420" w:hanging="420"/>
        <w:rPr>
          <w:rFonts w:ascii="Arial" w:hAnsi="Arial" w:cs="Arial"/>
          <w:b/>
          <w:bCs/>
          <w:color w:val="000000"/>
        </w:rPr>
      </w:pPr>
    </w:p>
    <w:p w:rsidR="00107A7E" w:rsidRDefault="00107A7E" w:rsidP="008F4A77">
      <w:pPr>
        <w:pStyle w:val="Pa5"/>
        <w:numPr>
          <w:ilvl w:val="0"/>
          <w:numId w:val="6"/>
        </w:numPr>
        <w:spacing w:after="60"/>
        <w:rPr>
          <w:rFonts w:ascii="Arial" w:hAnsi="Arial" w:cs="Arial"/>
          <w:color w:val="000000"/>
        </w:rPr>
      </w:pPr>
      <w:r>
        <w:rPr>
          <w:rFonts w:ascii="Arial" w:hAnsi="Arial" w:cs="Arial"/>
          <w:b/>
          <w:bCs/>
          <w:color w:val="000000"/>
        </w:rPr>
        <w:t xml:space="preserve">Educate and encourage students to cover their mouth and nose </w:t>
      </w:r>
      <w:r>
        <w:rPr>
          <w:rFonts w:ascii="Arial" w:hAnsi="Arial" w:cs="Arial"/>
          <w:color w:val="000000"/>
        </w:rPr>
        <w:t xml:space="preserve">with a tissue when they cough or sneeze. Remind them to cover coughs or sneezes using their elbow instead of their hand when a tissue is not available. </w:t>
      </w:r>
    </w:p>
    <w:p w:rsidR="00107A7E" w:rsidRDefault="00107A7E" w:rsidP="008F4A77">
      <w:pPr>
        <w:pStyle w:val="Pa5"/>
        <w:numPr>
          <w:ilvl w:val="0"/>
          <w:numId w:val="6"/>
        </w:numPr>
        <w:spacing w:after="60"/>
        <w:rPr>
          <w:rFonts w:ascii="Arial" w:hAnsi="Arial" w:cs="Arial"/>
          <w:color w:val="000000"/>
        </w:rPr>
      </w:pPr>
      <w:r>
        <w:rPr>
          <w:rFonts w:ascii="Arial" w:hAnsi="Arial" w:cs="Arial"/>
          <w:b/>
          <w:bCs/>
          <w:color w:val="000000"/>
        </w:rPr>
        <w:t xml:space="preserve">Remind students to practice good hand hygiene </w:t>
      </w:r>
      <w:r>
        <w:rPr>
          <w:rFonts w:ascii="Arial" w:hAnsi="Arial" w:cs="Arial"/>
          <w:color w:val="000000"/>
        </w:rPr>
        <w:t>and to wash their hands as often as necessary.</w:t>
      </w:r>
    </w:p>
    <w:p w:rsidR="00107A7E" w:rsidRDefault="00107A7E" w:rsidP="008F4A77">
      <w:pPr>
        <w:pStyle w:val="Pa5"/>
        <w:numPr>
          <w:ilvl w:val="0"/>
          <w:numId w:val="6"/>
        </w:numPr>
        <w:spacing w:after="60"/>
        <w:rPr>
          <w:rFonts w:ascii="Arial" w:hAnsi="Arial" w:cs="Arial"/>
          <w:color w:val="000000"/>
        </w:rPr>
      </w:pPr>
      <w:r>
        <w:rPr>
          <w:rFonts w:ascii="Arial" w:hAnsi="Arial" w:cs="Arial"/>
          <w:b/>
          <w:bCs/>
          <w:color w:val="000000"/>
        </w:rPr>
        <w:t xml:space="preserve">Be a good role model </w:t>
      </w:r>
      <w:r>
        <w:rPr>
          <w:rFonts w:ascii="Arial" w:hAnsi="Arial" w:cs="Arial"/>
          <w:color w:val="000000"/>
        </w:rPr>
        <w:t xml:space="preserve">by practicing good hand hygiene and covering your mouth and nose when coughing or sneezing. </w:t>
      </w:r>
    </w:p>
    <w:p w:rsidR="00107A7E" w:rsidRDefault="00107A7E" w:rsidP="008F4A77">
      <w:pPr>
        <w:pStyle w:val="Pa5"/>
        <w:numPr>
          <w:ilvl w:val="0"/>
          <w:numId w:val="6"/>
        </w:numPr>
        <w:spacing w:after="60"/>
        <w:rPr>
          <w:rFonts w:ascii="Arial" w:hAnsi="Arial" w:cs="Arial"/>
          <w:color w:val="000000"/>
        </w:rPr>
      </w:pPr>
      <w:r>
        <w:rPr>
          <w:rFonts w:ascii="Arial" w:hAnsi="Arial" w:cs="Arial"/>
          <w:b/>
          <w:bCs/>
          <w:color w:val="000000"/>
        </w:rPr>
        <w:t xml:space="preserve">Observe for sick students and send them to the school health office or other designated location for further evaluation. </w:t>
      </w:r>
      <w:r>
        <w:rPr>
          <w:rFonts w:ascii="Arial" w:hAnsi="Arial" w:cs="Arial"/>
          <w:color w:val="000000"/>
        </w:rPr>
        <w:t xml:space="preserve">Sick people should stay at home until at least 24 hours after they no longer have a fever or signs of a fever (without the use of fever-reducing medicine). </w:t>
      </w:r>
    </w:p>
    <w:p w:rsidR="00107A7E" w:rsidRDefault="00107A7E" w:rsidP="008F4A77">
      <w:pPr>
        <w:pStyle w:val="Pa5"/>
        <w:numPr>
          <w:ilvl w:val="0"/>
          <w:numId w:val="6"/>
        </w:numPr>
        <w:spacing w:after="60"/>
        <w:rPr>
          <w:rFonts w:ascii="Arial" w:hAnsi="Arial" w:cs="Arial"/>
          <w:color w:val="000000"/>
        </w:rPr>
      </w:pPr>
      <w:r>
        <w:rPr>
          <w:rFonts w:ascii="Arial" w:hAnsi="Arial" w:cs="Arial"/>
          <w:b/>
          <w:bCs/>
          <w:color w:val="000000"/>
        </w:rPr>
        <w:t xml:space="preserve">Clean surfaces and items </w:t>
      </w:r>
      <w:r>
        <w:rPr>
          <w:rStyle w:val="A5"/>
          <w:rFonts w:ascii="Arial" w:hAnsi="Arial" w:cs="Arial"/>
        </w:rPr>
        <w:t>t</w:t>
      </w:r>
      <w:r>
        <w:rPr>
          <w:rFonts w:ascii="Arial" w:hAnsi="Arial" w:cs="Arial"/>
          <w:color w:val="000000"/>
        </w:rPr>
        <w:t xml:space="preserve">hat are more likely to have frequent hand contact such as desks, door knobs, keyboards, or pens, with the cleaning agents that are normally used in these areas. </w:t>
      </w:r>
    </w:p>
    <w:p w:rsidR="00107A7E" w:rsidRDefault="00107A7E" w:rsidP="008F4A77">
      <w:pPr>
        <w:pStyle w:val="Pa5"/>
        <w:numPr>
          <w:ilvl w:val="0"/>
          <w:numId w:val="6"/>
        </w:numPr>
        <w:spacing w:after="60"/>
        <w:rPr>
          <w:rFonts w:ascii="Arial" w:hAnsi="Arial" w:cs="Arial"/>
          <w:color w:val="000000"/>
        </w:rPr>
      </w:pPr>
      <w:r>
        <w:rPr>
          <w:rFonts w:ascii="Arial" w:hAnsi="Arial" w:cs="Arial"/>
          <w:b/>
          <w:bCs/>
          <w:color w:val="000000"/>
        </w:rPr>
        <w:t xml:space="preserve">Teachers should stay home when sick. </w:t>
      </w:r>
      <w:r>
        <w:rPr>
          <w:rFonts w:ascii="Arial" w:hAnsi="Arial" w:cs="Arial"/>
          <w:color w:val="000000"/>
        </w:rPr>
        <w:t>Stay home until at least 24 hours after you no longer have a fever or signs of a fever (without the use of fever-reduc</w:t>
      </w:r>
      <w:r>
        <w:rPr>
          <w:rFonts w:ascii="Arial" w:hAnsi="Arial" w:cs="Arial"/>
          <w:color w:val="000000"/>
        </w:rPr>
        <w:softHyphen/>
        <w:t xml:space="preserve">ing medicine). </w:t>
      </w:r>
    </w:p>
    <w:p w:rsidR="00107A7E" w:rsidRDefault="00107A7E" w:rsidP="008F4A77">
      <w:pPr>
        <w:pStyle w:val="Pa5"/>
        <w:numPr>
          <w:ilvl w:val="0"/>
          <w:numId w:val="6"/>
        </w:numPr>
        <w:spacing w:after="60"/>
        <w:rPr>
          <w:rFonts w:ascii="Arial" w:hAnsi="Arial" w:cs="Arial"/>
          <w:color w:val="000000"/>
        </w:rPr>
      </w:pPr>
      <w:r>
        <w:rPr>
          <w:rFonts w:ascii="Arial" w:hAnsi="Arial" w:cs="Arial"/>
          <w:b/>
          <w:bCs/>
          <w:color w:val="000000"/>
        </w:rPr>
        <w:t xml:space="preserve">If you are pregnant, have asthma, diabetes, or other conditions that put you at higher risk for complications from the flu, </w:t>
      </w:r>
      <w:r>
        <w:rPr>
          <w:rFonts w:ascii="Arial" w:hAnsi="Arial" w:cs="Arial"/>
          <w:color w:val="000000"/>
        </w:rPr>
        <w:t xml:space="preserve">you should </w:t>
      </w:r>
      <w:r>
        <w:rPr>
          <w:rFonts w:ascii="Arial" w:hAnsi="Arial" w:cs="Arial"/>
          <w:b/>
          <w:bCs/>
          <w:color w:val="000000"/>
        </w:rPr>
        <w:t xml:space="preserve">speak with your doctor as soon as possible </w:t>
      </w:r>
      <w:r>
        <w:rPr>
          <w:rFonts w:ascii="Arial" w:hAnsi="Arial" w:cs="Arial"/>
          <w:color w:val="000000"/>
        </w:rPr>
        <w:t>if you develop symptoms of flu-like illness. People at high risk of flu complications who develop flu can benefit from early treat</w:t>
      </w:r>
      <w:r>
        <w:rPr>
          <w:rFonts w:ascii="Arial" w:hAnsi="Arial" w:cs="Arial"/>
          <w:color w:val="000000"/>
        </w:rPr>
        <w:softHyphen/>
        <w:t xml:space="preserve">ment with antiviral medicines. </w:t>
      </w:r>
    </w:p>
    <w:p w:rsidR="00107A7E" w:rsidRDefault="00107A7E" w:rsidP="008F4A77">
      <w:pPr>
        <w:pStyle w:val="Pa5"/>
        <w:numPr>
          <w:ilvl w:val="0"/>
          <w:numId w:val="6"/>
        </w:numPr>
        <w:spacing w:after="60"/>
        <w:rPr>
          <w:rFonts w:ascii="Arial" w:hAnsi="Arial" w:cs="Arial"/>
          <w:color w:val="000000"/>
        </w:rPr>
      </w:pPr>
      <w:r>
        <w:rPr>
          <w:rFonts w:ascii="Arial" w:hAnsi="Arial" w:cs="Arial"/>
          <w:b/>
          <w:bCs/>
        </w:rPr>
        <w:t xml:space="preserve">If you have children, </w:t>
      </w:r>
      <w:r>
        <w:rPr>
          <w:rFonts w:ascii="Arial" w:hAnsi="Arial" w:cs="Arial"/>
        </w:rPr>
        <w:t xml:space="preserve">plan ahead for child care if your child gets sick or his or her school is dismissed. </w:t>
      </w:r>
    </w:p>
    <w:p w:rsidR="00107A7E" w:rsidRDefault="00107A7E" w:rsidP="00FE394A">
      <w:pPr>
        <w:pStyle w:val="Pa3"/>
        <w:spacing w:after="60"/>
        <w:rPr>
          <w:rStyle w:val="A2"/>
          <w:rFonts w:ascii="Arial" w:hAnsi="Arial" w:cs="Arial"/>
          <w:b/>
          <w:bCs/>
          <w:color w:val="0000FF"/>
          <w:szCs w:val="28"/>
        </w:rPr>
      </w:pPr>
    </w:p>
    <w:p w:rsidR="00107A7E" w:rsidRPr="00883153" w:rsidRDefault="00107A7E" w:rsidP="00FE394A">
      <w:pPr>
        <w:pStyle w:val="Pa3"/>
        <w:spacing w:after="60"/>
        <w:rPr>
          <w:rFonts w:ascii="Arial" w:hAnsi="Arial" w:cs="Arial"/>
          <w:color w:val="0000FF"/>
        </w:rPr>
      </w:pPr>
      <w:r w:rsidRPr="00883153">
        <w:rPr>
          <w:rStyle w:val="A2"/>
          <w:rFonts w:ascii="Arial" w:hAnsi="Arial" w:cs="Arial"/>
          <w:b/>
          <w:bCs/>
          <w:color w:val="0000FF"/>
          <w:sz w:val="24"/>
        </w:rPr>
        <w:t xml:space="preserve">For more information: </w:t>
      </w:r>
    </w:p>
    <w:p w:rsidR="00107A7E" w:rsidRDefault="00107A7E" w:rsidP="008F4A77">
      <w:pPr>
        <w:pStyle w:val="Default"/>
        <w:numPr>
          <w:ilvl w:val="0"/>
          <w:numId w:val="36"/>
        </w:numPr>
        <w:rPr>
          <w:rFonts w:ascii="Arial" w:hAnsi="Arial" w:cs="Arial"/>
        </w:rPr>
      </w:pPr>
      <w:r>
        <w:rPr>
          <w:rStyle w:val="A2"/>
          <w:rFonts w:ascii="Arial" w:hAnsi="Arial" w:cs="Arial"/>
          <w:color w:val="0000FF"/>
          <w:sz w:val="24"/>
        </w:rPr>
        <w:t>See</w:t>
      </w:r>
      <w:r w:rsidRPr="00883153">
        <w:rPr>
          <w:rStyle w:val="A2"/>
          <w:rFonts w:ascii="Arial" w:hAnsi="Arial" w:cs="Arial"/>
          <w:color w:val="0000FF"/>
          <w:sz w:val="24"/>
        </w:rPr>
        <w:t xml:space="preserve">: </w:t>
      </w:r>
      <w:hyperlink r:id="rId11" w:history="1">
        <w:r w:rsidRPr="00883153">
          <w:rPr>
            <w:rStyle w:val="Hyperlink"/>
            <w:rFonts w:ascii="Arial" w:hAnsi="Arial" w:cs="Arial"/>
          </w:rPr>
          <w:t>www.nyhealth.gov</w:t>
        </w:r>
      </w:hyperlink>
      <w:r w:rsidRPr="00883153">
        <w:rPr>
          <w:rStyle w:val="A2"/>
          <w:rFonts w:ascii="Arial" w:hAnsi="Arial" w:cs="Arial"/>
          <w:color w:val="0000FF"/>
          <w:sz w:val="24"/>
        </w:rPr>
        <w:t xml:space="preserve">, </w:t>
      </w:r>
      <w:hyperlink r:id="rId12" w:history="1">
        <w:r w:rsidRPr="00883153">
          <w:rPr>
            <w:rStyle w:val="Hyperlink"/>
            <w:rFonts w:ascii="Arial" w:hAnsi="Arial" w:cs="Arial"/>
          </w:rPr>
          <w:t>www.flu.gov</w:t>
        </w:r>
      </w:hyperlink>
      <w:r>
        <w:t xml:space="preserve">, </w:t>
      </w:r>
      <w:hyperlink r:id="rId13" w:history="1">
        <w:r w:rsidRPr="006B1FEE">
          <w:rPr>
            <w:rStyle w:val="Hyperlink"/>
            <w:rFonts w:ascii="Arial" w:hAnsi="Arial" w:cs="Arial"/>
          </w:rPr>
          <w:t>http://usny.nysed.gov/swine-flu-info.html</w:t>
        </w:r>
      </w:hyperlink>
      <w:r>
        <w:rPr>
          <w:rFonts w:ascii="Arial" w:hAnsi="Arial" w:cs="Arial"/>
        </w:rPr>
        <w:t xml:space="preserve">, </w:t>
      </w:r>
      <w:hyperlink r:id="rId14" w:history="1">
        <w:r w:rsidRPr="00DD3345">
          <w:rPr>
            <w:rStyle w:val="Hyperlink"/>
            <w:rFonts w:ascii="Arial" w:hAnsi="Arial" w:cs="Arial"/>
          </w:rPr>
          <w:t>www.schoolhealthservices.org</w:t>
        </w:r>
      </w:hyperlink>
      <w:r>
        <w:rPr>
          <w:rFonts w:ascii="Arial" w:hAnsi="Arial" w:cs="Arial"/>
        </w:rPr>
        <w:t>.</w:t>
      </w:r>
    </w:p>
    <w:p w:rsidR="00107A7E" w:rsidRDefault="00107A7E" w:rsidP="008F4A77">
      <w:pPr>
        <w:pStyle w:val="Pa3"/>
        <w:numPr>
          <w:ilvl w:val="0"/>
          <w:numId w:val="36"/>
        </w:numPr>
        <w:spacing w:after="60"/>
        <w:rPr>
          <w:rFonts w:ascii="Arial" w:hAnsi="Arial" w:cs="Arial"/>
          <w:color w:val="0000FF"/>
        </w:rPr>
      </w:pPr>
      <w:r w:rsidRPr="00883153">
        <w:rPr>
          <w:rStyle w:val="A2"/>
          <w:rFonts w:ascii="Arial" w:hAnsi="Arial" w:cs="Arial"/>
          <w:color w:val="0000FF"/>
          <w:sz w:val="24"/>
        </w:rPr>
        <w:t xml:space="preserve">NYSDOH </w:t>
      </w:r>
      <w:r>
        <w:rPr>
          <w:rStyle w:val="A2"/>
          <w:rFonts w:ascii="Arial" w:hAnsi="Arial" w:cs="Arial"/>
          <w:color w:val="0000FF"/>
          <w:sz w:val="24"/>
        </w:rPr>
        <w:t>H1N1 Flu</w:t>
      </w:r>
      <w:r w:rsidRPr="00883153">
        <w:rPr>
          <w:rStyle w:val="A2"/>
          <w:rFonts w:ascii="Arial" w:hAnsi="Arial" w:cs="Arial"/>
          <w:color w:val="0000FF"/>
          <w:sz w:val="24"/>
        </w:rPr>
        <w:t xml:space="preserve"> Hotline: 1-800-808-1987</w:t>
      </w:r>
    </w:p>
    <w:p w:rsidR="00107A7E" w:rsidRPr="00883153" w:rsidRDefault="00107A7E" w:rsidP="008F4A77">
      <w:pPr>
        <w:pStyle w:val="Pa3"/>
        <w:numPr>
          <w:ilvl w:val="0"/>
          <w:numId w:val="36"/>
        </w:numPr>
        <w:spacing w:after="60"/>
        <w:rPr>
          <w:rFonts w:ascii="Arial" w:hAnsi="Arial" w:cs="Arial"/>
          <w:color w:val="0000FF"/>
        </w:rPr>
      </w:pPr>
      <w:r>
        <w:rPr>
          <w:rStyle w:val="A2"/>
          <w:rFonts w:ascii="Arial" w:hAnsi="Arial" w:cs="Arial"/>
          <w:color w:val="0000FF"/>
          <w:sz w:val="24"/>
        </w:rPr>
        <w:t xml:space="preserve">New York City </w:t>
      </w:r>
      <w:r w:rsidRPr="00883153">
        <w:rPr>
          <w:rStyle w:val="A2"/>
          <w:rFonts w:ascii="Arial" w:hAnsi="Arial" w:cs="Arial"/>
          <w:color w:val="0000FF"/>
          <w:sz w:val="24"/>
        </w:rPr>
        <w:t>call 311</w:t>
      </w:r>
      <w:r w:rsidRPr="00883153">
        <w:rPr>
          <w:rStyle w:val="A2"/>
          <w:rFonts w:ascii="Arial" w:hAnsi="Arial" w:cs="Arial"/>
          <w:b/>
          <w:bCs/>
          <w:color w:val="0000FF"/>
          <w:sz w:val="24"/>
        </w:rPr>
        <w:t xml:space="preserve"> </w:t>
      </w:r>
    </w:p>
    <w:p w:rsidR="00107A7E" w:rsidRPr="00883153" w:rsidRDefault="00107A7E" w:rsidP="008F4A77">
      <w:pPr>
        <w:pStyle w:val="Pa3"/>
        <w:numPr>
          <w:ilvl w:val="0"/>
          <w:numId w:val="36"/>
        </w:numPr>
        <w:spacing w:after="60"/>
        <w:rPr>
          <w:rFonts w:ascii="Arial" w:hAnsi="Arial" w:cs="Arial"/>
          <w:color w:val="0000FF"/>
        </w:rPr>
      </w:pPr>
      <w:r w:rsidRPr="00883153">
        <w:rPr>
          <w:rStyle w:val="A2"/>
          <w:rFonts w:ascii="Arial" w:hAnsi="Arial" w:cs="Arial"/>
          <w:color w:val="0000FF"/>
          <w:sz w:val="24"/>
        </w:rPr>
        <w:t xml:space="preserve">1-800-CDC-INFO (1-800-232-4636) </w:t>
      </w:r>
    </w:p>
    <w:p w:rsidR="00107A7E" w:rsidRDefault="00107A7E" w:rsidP="008F4A77">
      <w:pPr>
        <w:pStyle w:val="Pa3"/>
        <w:numPr>
          <w:ilvl w:val="0"/>
          <w:numId w:val="36"/>
        </w:numPr>
        <w:spacing w:after="60"/>
        <w:rPr>
          <w:rStyle w:val="A2"/>
          <w:rFonts w:ascii="Arial" w:hAnsi="Arial" w:cs="Arial"/>
          <w:color w:val="0000FF"/>
          <w:szCs w:val="28"/>
        </w:rPr>
      </w:pPr>
      <w:r w:rsidRPr="00883153">
        <w:rPr>
          <w:rStyle w:val="A2"/>
          <w:rFonts w:ascii="Arial" w:hAnsi="Arial" w:cs="Arial"/>
          <w:color w:val="0000FF"/>
          <w:sz w:val="24"/>
        </w:rPr>
        <w:t>1-888-232-6348 (</w:t>
      </w:r>
      <w:r>
        <w:rPr>
          <w:rStyle w:val="A2"/>
          <w:rFonts w:ascii="Arial" w:hAnsi="Arial" w:cs="Arial"/>
          <w:color w:val="0000FF"/>
          <w:sz w:val="24"/>
        </w:rPr>
        <w:t xml:space="preserve">CDC </w:t>
      </w:r>
      <w:r w:rsidRPr="00883153">
        <w:rPr>
          <w:rStyle w:val="A2"/>
          <w:rFonts w:ascii="Arial" w:hAnsi="Arial" w:cs="Arial"/>
          <w:color w:val="0000FF"/>
          <w:sz w:val="24"/>
        </w:rPr>
        <w:t>TTY)</w:t>
      </w:r>
    </w:p>
    <w:p w:rsidR="00107A7E" w:rsidRDefault="00107A7E" w:rsidP="00FE394A">
      <w:pPr>
        <w:pStyle w:val="Default"/>
      </w:pPr>
    </w:p>
    <w:p w:rsidR="00107A7E" w:rsidRDefault="00107A7E" w:rsidP="00FE394A">
      <w:pPr>
        <w:pStyle w:val="Default"/>
      </w:pPr>
    </w:p>
    <w:p w:rsidR="00107A7E" w:rsidRPr="00D67851" w:rsidRDefault="00107A7E" w:rsidP="00700A81">
      <w:pPr>
        <w:pStyle w:val="Pa3"/>
        <w:pageBreakBefore/>
        <w:spacing w:after="60"/>
        <w:rPr>
          <w:rFonts w:ascii="Arial" w:hAnsi="Arial" w:cs="Arial"/>
          <w:color w:val="FF0000"/>
        </w:rPr>
      </w:pPr>
      <w:r w:rsidRPr="00D67851">
        <w:rPr>
          <w:rStyle w:val="A0"/>
          <w:rFonts w:ascii="Arial" w:hAnsi="Arial" w:cs="Arial"/>
          <w:bCs/>
          <w:color w:val="FF0000"/>
          <w:sz w:val="24"/>
        </w:rPr>
        <w:t>Action Steps for Parents if School is Dismissed or Children are Sick and Must Stay Home</w:t>
      </w:r>
      <w:r w:rsidRPr="00D67851">
        <w:rPr>
          <w:rStyle w:val="A0"/>
          <w:rFonts w:ascii="Arial" w:hAnsi="Arial" w:cs="Arial"/>
          <w:bCs/>
          <w:color w:val="FF0000"/>
          <w:szCs w:val="36"/>
        </w:rPr>
        <w:t xml:space="preserve"> </w:t>
      </w:r>
    </w:p>
    <w:p w:rsidR="00107A7E" w:rsidRDefault="00107A7E" w:rsidP="00CE0769">
      <w:pPr>
        <w:pStyle w:val="Pa5"/>
        <w:spacing w:after="60"/>
        <w:ind w:left="420" w:hanging="420"/>
        <w:rPr>
          <w:rFonts w:ascii="Arial" w:hAnsi="Arial" w:cs="Arial"/>
          <w:color w:val="000000"/>
        </w:rPr>
      </w:pPr>
    </w:p>
    <w:p w:rsidR="00107A7E" w:rsidRDefault="00107A7E" w:rsidP="008F4A77">
      <w:pPr>
        <w:pStyle w:val="Pa5"/>
        <w:numPr>
          <w:ilvl w:val="0"/>
          <w:numId w:val="7"/>
        </w:numPr>
        <w:spacing w:after="60"/>
        <w:rPr>
          <w:rFonts w:ascii="Arial" w:hAnsi="Arial" w:cs="Arial"/>
          <w:color w:val="000000"/>
        </w:rPr>
      </w:pPr>
      <w:r>
        <w:rPr>
          <w:rFonts w:ascii="Arial" w:hAnsi="Arial" w:cs="Arial"/>
          <w:color w:val="000000"/>
        </w:rPr>
        <w:t xml:space="preserve">Be prepared to support home learning activities if the school makes them available. Your child’s school may offer web-based lessons, instructional phone calls, and other types of distance learning. Have school materials, such as text books, workbooks, and homework packets available at home. </w:t>
      </w:r>
    </w:p>
    <w:p w:rsidR="00107A7E" w:rsidRDefault="00107A7E" w:rsidP="008F4A77">
      <w:pPr>
        <w:pStyle w:val="Pa5"/>
        <w:numPr>
          <w:ilvl w:val="0"/>
          <w:numId w:val="7"/>
        </w:numPr>
        <w:spacing w:after="60"/>
        <w:rPr>
          <w:rFonts w:ascii="Arial" w:hAnsi="Arial" w:cs="Arial"/>
          <w:color w:val="000000"/>
        </w:rPr>
      </w:pPr>
      <w:r>
        <w:rPr>
          <w:rFonts w:ascii="Arial" w:hAnsi="Arial" w:cs="Arial"/>
          <w:color w:val="000000"/>
        </w:rPr>
        <w:t xml:space="preserve">Plan activities for your children to do while at home such as games, books, DVDs, and other items. </w:t>
      </w:r>
    </w:p>
    <w:p w:rsidR="00107A7E" w:rsidRDefault="00107A7E" w:rsidP="008F4A77">
      <w:pPr>
        <w:pStyle w:val="Pa5"/>
        <w:numPr>
          <w:ilvl w:val="0"/>
          <w:numId w:val="7"/>
        </w:numPr>
        <w:spacing w:after="60"/>
        <w:rPr>
          <w:rFonts w:ascii="Arial" w:hAnsi="Arial" w:cs="Arial"/>
          <w:color w:val="000000"/>
        </w:rPr>
      </w:pPr>
      <w:r>
        <w:rPr>
          <w:rFonts w:ascii="Arial" w:hAnsi="Arial" w:cs="Arial"/>
          <w:color w:val="000000"/>
        </w:rPr>
        <w:t xml:space="preserve">If you are employed, plan on how you will arrange for the care of sick household members or children dismissed from school. Talk to your employers about workplace policies that may affect you. </w:t>
      </w:r>
    </w:p>
    <w:p w:rsidR="00107A7E" w:rsidRDefault="00107A7E" w:rsidP="008F4A77">
      <w:pPr>
        <w:pStyle w:val="Pa5"/>
        <w:numPr>
          <w:ilvl w:val="0"/>
          <w:numId w:val="7"/>
        </w:numPr>
        <w:spacing w:after="60"/>
        <w:rPr>
          <w:rFonts w:ascii="Arial" w:hAnsi="Arial" w:cs="Arial"/>
          <w:color w:val="000000"/>
        </w:rPr>
      </w:pPr>
      <w:r>
        <w:rPr>
          <w:rFonts w:ascii="Arial" w:hAnsi="Arial" w:cs="Arial"/>
          <w:color w:val="000000"/>
        </w:rPr>
        <w:t xml:space="preserve">If school is dismissed, monitor the school’s website, local news, and other sources for information about school re-opening. </w:t>
      </w:r>
    </w:p>
    <w:p w:rsidR="00107A7E" w:rsidRDefault="00107A7E" w:rsidP="00CE0769">
      <w:pPr>
        <w:pStyle w:val="Pa3"/>
        <w:spacing w:after="60"/>
        <w:rPr>
          <w:rStyle w:val="A3"/>
          <w:rFonts w:ascii="Arial" w:hAnsi="Arial" w:cs="Arial"/>
          <w:szCs w:val="26"/>
        </w:rPr>
      </w:pPr>
    </w:p>
    <w:p w:rsidR="00107A7E" w:rsidRPr="00D67851" w:rsidRDefault="00107A7E" w:rsidP="00800B87">
      <w:pPr>
        <w:pStyle w:val="Pa3"/>
        <w:spacing w:after="60"/>
        <w:rPr>
          <w:rStyle w:val="A3"/>
          <w:rFonts w:ascii="Arial" w:hAnsi="Arial" w:cs="Arial"/>
          <w:color w:val="FF0000"/>
          <w:szCs w:val="26"/>
        </w:rPr>
      </w:pPr>
      <w:r w:rsidRPr="00D67851">
        <w:rPr>
          <w:rStyle w:val="A3"/>
          <w:rFonts w:ascii="Arial" w:hAnsi="Arial" w:cs="Arial"/>
          <w:color w:val="FF0000"/>
          <w:szCs w:val="26"/>
        </w:rPr>
        <w:t xml:space="preserve">To prepare for flu </w:t>
      </w:r>
      <w:r>
        <w:rPr>
          <w:rStyle w:val="A3"/>
          <w:rFonts w:ascii="Arial" w:hAnsi="Arial" w:cs="Arial"/>
          <w:color w:val="FF0000"/>
          <w:szCs w:val="26"/>
        </w:rPr>
        <w:t xml:space="preserve">during the 2009-2010 school year </w:t>
      </w:r>
      <w:r w:rsidRPr="00D67851">
        <w:rPr>
          <w:rStyle w:val="A3"/>
          <w:rFonts w:ascii="Arial" w:hAnsi="Arial" w:cs="Arial"/>
          <w:color w:val="FF0000"/>
          <w:szCs w:val="26"/>
        </w:rPr>
        <w:t xml:space="preserve">parents should consider the following action steps: </w:t>
      </w:r>
    </w:p>
    <w:p w:rsidR="00107A7E" w:rsidRDefault="00107A7E" w:rsidP="00800B87">
      <w:pPr>
        <w:pStyle w:val="Default"/>
        <w:rPr>
          <w:rFonts w:ascii="Arial" w:hAnsi="Arial" w:cs="Arial"/>
        </w:rPr>
      </w:pPr>
    </w:p>
    <w:p w:rsidR="00107A7E" w:rsidRDefault="00107A7E" w:rsidP="008F4A77">
      <w:pPr>
        <w:pStyle w:val="Default"/>
        <w:numPr>
          <w:ilvl w:val="0"/>
          <w:numId w:val="33"/>
        </w:numPr>
        <w:rPr>
          <w:rFonts w:ascii="Arial" w:hAnsi="Arial" w:cs="Arial"/>
        </w:rPr>
      </w:pPr>
      <w:r>
        <w:rPr>
          <w:rFonts w:ascii="Arial" w:hAnsi="Arial" w:cs="Arial"/>
        </w:rPr>
        <w:t>Get your family vaccinated for seasonal flu and H1N1 flu when vaccines are available.</w:t>
      </w:r>
    </w:p>
    <w:p w:rsidR="00107A7E" w:rsidRDefault="00107A7E" w:rsidP="008F4A77">
      <w:pPr>
        <w:pStyle w:val="Default"/>
        <w:numPr>
          <w:ilvl w:val="0"/>
          <w:numId w:val="33"/>
        </w:numPr>
        <w:rPr>
          <w:rFonts w:ascii="Arial" w:hAnsi="Arial" w:cs="Arial"/>
        </w:rPr>
      </w:pPr>
      <w:r>
        <w:rPr>
          <w:rFonts w:ascii="Arial" w:hAnsi="Arial" w:cs="Arial"/>
        </w:rPr>
        <w:t>Consider the use of fever-reducing medications that contain acetaminophen (such as Tylenol) or ibuprofen (such as Motrin).  These medicines can be given to people who are sick with flu to help bring their fever down and relieve their pain.  Aspirin (acetylsalicylic acid) should not be given to children or teenagers who have flu; this can cause a rare but serious illness called Reye’s syndrome.</w:t>
      </w:r>
    </w:p>
    <w:p w:rsidR="00107A7E" w:rsidRPr="00103024" w:rsidRDefault="00107A7E" w:rsidP="008F4A77">
      <w:pPr>
        <w:pStyle w:val="Default"/>
        <w:numPr>
          <w:ilvl w:val="0"/>
          <w:numId w:val="33"/>
        </w:numPr>
        <w:rPr>
          <w:rFonts w:ascii="Arial" w:hAnsi="Arial" w:cs="Arial"/>
        </w:rPr>
      </w:pPr>
      <w:r>
        <w:rPr>
          <w:rFonts w:ascii="Arial" w:hAnsi="Arial" w:cs="Arial"/>
        </w:rPr>
        <w:t xml:space="preserve">As the sick person begins to feel better you may decide to stop giving fever-reducing medicines.  Continue to monitor their temperature until the temperature has been normal for 24 hours. </w:t>
      </w:r>
    </w:p>
    <w:p w:rsidR="00107A7E" w:rsidRDefault="00107A7E" w:rsidP="008F4A77">
      <w:pPr>
        <w:pStyle w:val="Pa5"/>
        <w:numPr>
          <w:ilvl w:val="0"/>
          <w:numId w:val="5"/>
        </w:numPr>
        <w:spacing w:after="60"/>
        <w:rPr>
          <w:rFonts w:ascii="Arial" w:hAnsi="Arial" w:cs="Arial"/>
          <w:color w:val="000000"/>
        </w:rPr>
      </w:pPr>
      <w:r>
        <w:rPr>
          <w:rFonts w:ascii="Arial" w:hAnsi="Arial" w:cs="Arial"/>
          <w:color w:val="000000"/>
        </w:rPr>
        <w:t xml:space="preserve">Plan for child care at home, for at least 5 days, if your child gets sick or their school is dismissed. </w:t>
      </w:r>
    </w:p>
    <w:p w:rsidR="00107A7E" w:rsidRDefault="00107A7E" w:rsidP="008F4A77">
      <w:pPr>
        <w:pStyle w:val="Pa5"/>
        <w:numPr>
          <w:ilvl w:val="0"/>
          <w:numId w:val="5"/>
        </w:numPr>
        <w:spacing w:after="60"/>
        <w:rPr>
          <w:rFonts w:ascii="Arial" w:hAnsi="Arial" w:cs="Arial"/>
          <w:color w:val="000000"/>
        </w:rPr>
      </w:pPr>
      <w:r>
        <w:rPr>
          <w:rFonts w:ascii="Arial" w:hAnsi="Arial" w:cs="Arial"/>
          <w:color w:val="000000"/>
        </w:rPr>
        <w:t xml:space="preserve">Plan to monitor the health of the sick child and any other children by checking for fever and other symptoms of flu. </w:t>
      </w:r>
    </w:p>
    <w:p w:rsidR="00107A7E" w:rsidRDefault="00107A7E" w:rsidP="008F4A77">
      <w:pPr>
        <w:pStyle w:val="Pa5"/>
        <w:numPr>
          <w:ilvl w:val="0"/>
          <w:numId w:val="5"/>
        </w:numPr>
        <w:spacing w:after="60"/>
        <w:rPr>
          <w:rFonts w:ascii="Arial" w:hAnsi="Arial" w:cs="Arial"/>
          <w:color w:val="000000"/>
        </w:rPr>
      </w:pPr>
      <w:r>
        <w:rPr>
          <w:rFonts w:ascii="Arial" w:hAnsi="Arial" w:cs="Arial"/>
          <w:color w:val="000000"/>
        </w:rPr>
        <w:t>Update emergency contact lists.</w:t>
      </w:r>
    </w:p>
    <w:p w:rsidR="00107A7E" w:rsidRDefault="00107A7E" w:rsidP="008F4A77">
      <w:pPr>
        <w:pStyle w:val="Pa5"/>
        <w:numPr>
          <w:ilvl w:val="0"/>
          <w:numId w:val="5"/>
        </w:numPr>
        <w:spacing w:after="60"/>
        <w:rPr>
          <w:rFonts w:ascii="Arial" w:hAnsi="Arial" w:cs="Arial"/>
          <w:color w:val="000000"/>
        </w:rPr>
      </w:pPr>
      <w:r>
        <w:rPr>
          <w:rFonts w:ascii="Arial" w:hAnsi="Arial" w:cs="Arial"/>
          <w:color w:val="000000"/>
        </w:rPr>
        <w:t xml:space="preserve">Identify a separate room in the house for care of sick family members. Consider designating a single person as the main caregiver for anyone who gets sick. </w:t>
      </w:r>
    </w:p>
    <w:p w:rsidR="00107A7E" w:rsidRDefault="00107A7E" w:rsidP="008F4A77">
      <w:pPr>
        <w:pStyle w:val="Pa5"/>
        <w:numPr>
          <w:ilvl w:val="0"/>
          <w:numId w:val="5"/>
        </w:numPr>
        <w:spacing w:after="60"/>
        <w:rPr>
          <w:rFonts w:ascii="Arial" w:hAnsi="Arial" w:cs="Arial"/>
          <w:color w:val="000000"/>
        </w:rPr>
      </w:pPr>
      <w:r>
        <w:rPr>
          <w:rFonts w:ascii="Arial" w:hAnsi="Arial" w:cs="Arial"/>
          <w:color w:val="000000"/>
        </w:rPr>
        <w:t xml:space="preserve">Have games, books, DVDs and other items to keep your family entertained while at home. </w:t>
      </w:r>
    </w:p>
    <w:p w:rsidR="00107A7E" w:rsidRPr="00CC031C" w:rsidRDefault="00107A7E" w:rsidP="008F4A77">
      <w:pPr>
        <w:pStyle w:val="Default"/>
        <w:numPr>
          <w:ilvl w:val="0"/>
          <w:numId w:val="5"/>
        </w:numPr>
      </w:pPr>
      <w:r>
        <w:rPr>
          <w:rFonts w:ascii="Arial" w:hAnsi="Arial" w:cs="Arial"/>
        </w:rPr>
        <w:t>Talk to your school about their flu pandemic or emergency plan.</w:t>
      </w:r>
    </w:p>
    <w:p w:rsidR="00107A7E" w:rsidRDefault="00107A7E" w:rsidP="00CE0769">
      <w:pPr>
        <w:pStyle w:val="Pa3"/>
        <w:spacing w:after="60"/>
        <w:rPr>
          <w:rStyle w:val="A3"/>
          <w:rFonts w:ascii="Arial" w:hAnsi="Arial" w:cs="Arial"/>
          <w:color w:val="0000FF"/>
          <w:szCs w:val="26"/>
        </w:rPr>
      </w:pPr>
    </w:p>
    <w:p w:rsidR="00107A7E" w:rsidRDefault="00107A7E" w:rsidP="00CE0769">
      <w:pPr>
        <w:pStyle w:val="Pa3"/>
        <w:spacing w:after="60"/>
        <w:rPr>
          <w:rStyle w:val="A3"/>
          <w:rFonts w:ascii="Arial" w:hAnsi="Arial" w:cs="Arial"/>
          <w:color w:val="0000FF"/>
          <w:szCs w:val="26"/>
        </w:rPr>
      </w:pPr>
    </w:p>
    <w:p w:rsidR="00107A7E" w:rsidRPr="00D67851" w:rsidRDefault="00107A7E" w:rsidP="00CE0769">
      <w:pPr>
        <w:pStyle w:val="Pa3"/>
        <w:spacing w:after="60"/>
        <w:rPr>
          <w:rFonts w:ascii="Arial" w:hAnsi="Arial" w:cs="Arial"/>
          <w:color w:val="FF0000"/>
        </w:rPr>
      </w:pPr>
      <w:r w:rsidRPr="00D67851">
        <w:rPr>
          <w:rStyle w:val="A3"/>
          <w:rFonts w:ascii="Arial" w:hAnsi="Arial" w:cs="Arial"/>
          <w:color w:val="FF0000"/>
          <w:szCs w:val="26"/>
        </w:rPr>
        <w:t>Tips for taking care of children (and other household members) with the flu</w:t>
      </w:r>
      <w:r>
        <w:rPr>
          <w:rStyle w:val="A3"/>
          <w:rFonts w:ascii="Arial" w:hAnsi="Arial" w:cs="Arial"/>
          <w:color w:val="FF0000"/>
          <w:szCs w:val="26"/>
        </w:rPr>
        <w:t>:</w:t>
      </w:r>
      <w:r w:rsidRPr="00D67851">
        <w:rPr>
          <w:rStyle w:val="A3"/>
          <w:rFonts w:ascii="Arial" w:hAnsi="Arial" w:cs="Arial"/>
          <w:color w:val="FF0000"/>
          <w:szCs w:val="26"/>
        </w:rPr>
        <w:t xml:space="preserve"> </w:t>
      </w:r>
    </w:p>
    <w:p w:rsidR="00107A7E" w:rsidRDefault="00107A7E" w:rsidP="00CE0769">
      <w:pPr>
        <w:pStyle w:val="Pa5"/>
        <w:spacing w:after="60"/>
        <w:rPr>
          <w:rFonts w:ascii="Arial" w:hAnsi="Arial" w:cs="Arial"/>
          <w:b/>
          <w:bCs/>
          <w:color w:val="000000"/>
        </w:rPr>
      </w:pPr>
    </w:p>
    <w:p w:rsidR="00107A7E" w:rsidRDefault="00107A7E" w:rsidP="00AA199E">
      <w:pPr>
        <w:pStyle w:val="Pa5"/>
        <w:numPr>
          <w:ilvl w:val="0"/>
          <w:numId w:val="40"/>
        </w:numPr>
        <w:spacing w:after="60"/>
        <w:rPr>
          <w:rFonts w:ascii="Arial" w:hAnsi="Arial" w:cs="Arial"/>
          <w:color w:val="000000"/>
        </w:rPr>
      </w:pPr>
      <w:r>
        <w:rPr>
          <w:rFonts w:ascii="Arial" w:hAnsi="Arial" w:cs="Arial"/>
          <w:b/>
          <w:bCs/>
          <w:color w:val="000000"/>
        </w:rPr>
        <w:t xml:space="preserve">Stay home if you or your child is sick </w:t>
      </w:r>
      <w:r>
        <w:rPr>
          <w:rFonts w:ascii="Arial" w:hAnsi="Arial" w:cs="Arial"/>
          <w:color w:val="000000"/>
        </w:rPr>
        <w:t>until at least 24 hours after there is no longer a fever or signs of a fever (without the use of a fever-reducing medicine). Keeping sick students at home means that they keep their viruses to themselves rather than sharing them with others. Stay home even if taking antiviral medi</w:t>
      </w:r>
      <w:r>
        <w:rPr>
          <w:rFonts w:ascii="Arial" w:hAnsi="Arial" w:cs="Arial"/>
          <w:color w:val="000000"/>
        </w:rPr>
        <w:softHyphen/>
        <w:t xml:space="preserve">cines. </w:t>
      </w:r>
    </w:p>
    <w:p w:rsidR="00107A7E" w:rsidRDefault="00107A7E" w:rsidP="00CE0769">
      <w:pPr>
        <w:pStyle w:val="Pa5"/>
        <w:spacing w:after="60"/>
        <w:rPr>
          <w:rFonts w:ascii="Arial" w:hAnsi="Arial" w:cs="Arial"/>
          <w:b/>
          <w:bCs/>
          <w:color w:val="000000"/>
        </w:rPr>
      </w:pPr>
    </w:p>
    <w:p w:rsidR="00107A7E" w:rsidRDefault="00107A7E" w:rsidP="00AA199E">
      <w:pPr>
        <w:pStyle w:val="Pa5"/>
        <w:numPr>
          <w:ilvl w:val="0"/>
          <w:numId w:val="40"/>
        </w:numPr>
        <w:spacing w:after="60"/>
        <w:rPr>
          <w:rFonts w:ascii="Arial" w:hAnsi="Arial" w:cs="Arial"/>
          <w:color w:val="000000"/>
        </w:rPr>
      </w:pPr>
      <w:r>
        <w:rPr>
          <w:rFonts w:ascii="Arial" w:hAnsi="Arial" w:cs="Arial"/>
          <w:b/>
          <w:bCs/>
          <w:color w:val="000000"/>
        </w:rPr>
        <w:t xml:space="preserve">Cover coughs and sneezes. Use a tissue and dispose of it properly after use.  If you don’t have a tissue, cough or sneeze into your sleeve, not your hands.  Clean hands </w:t>
      </w:r>
      <w:r>
        <w:rPr>
          <w:rFonts w:ascii="Arial" w:hAnsi="Arial" w:cs="Arial"/>
          <w:color w:val="000000"/>
        </w:rPr>
        <w:t xml:space="preserve">with soap and water often and especially after coughing or sneezing. </w:t>
      </w:r>
    </w:p>
    <w:p w:rsidR="00107A7E" w:rsidRDefault="00107A7E" w:rsidP="00CE0769">
      <w:pPr>
        <w:pStyle w:val="Pa5"/>
        <w:spacing w:after="60"/>
        <w:rPr>
          <w:rFonts w:ascii="Arial" w:hAnsi="Arial" w:cs="Arial"/>
          <w:b/>
          <w:bCs/>
          <w:color w:val="000000"/>
        </w:rPr>
      </w:pPr>
    </w:p>
    <w:p w:rsidR="00107A7E" w:rsidRDefault="00107A7E" w:rsidP="00AA199E">
      <w:pPr>
        <w:pStyle w:val="Pa5"/>
        <w:numPr>
          <w:ilvl w:val="0"/>
          <w:numId w:val="40"/>
        </w:numPr>
        <w:spacing w:after="60"/>
        <w:rPr>
          <w:rFonts w:ascii="Arial" w:hAnsi="Arial" w:cs="Arial"/>
          <w:color w:val="000000"/>
        </w:rPr>
      </w:pPr>
      <w:r>
        <w:rPr>
          <w:rFonts w:ascii="Arial" w:hAnsi="Arial" w:cs="Arial"/>
          <w:b/>
          <w:bCs/>
          <w:color w:val="000000"/>
        </w:rPr>
        <w:t xml:space="preserve">Keep sick household members in a separate room </w:t>
      </w:r>
      <w:r>
        <w:rPr>
          <w:rFonts w:ascii="Arial" w:hAnsi="Arial" w:cs="Arial"/>
          <w:color w:val="000000"/>
        </w:rPr>
        <w:t xml:space="preserve">(a sick room) in the house as much as possible to limit contact with household members who are not sick. Consider designating a single person as the main caregiver for the sick person. </w:t>
      </w:r>
    </w:p>
    <w:p w:rsidR="00107A7E" w:rsidRDefault="00107A7E" w:rsidP="00CE0769">
      <w:pPr>
        <w:pStyle w:val="Pa5"/>
        <w:spacing w:after="60"/>
        <w:rPr>
          <w:rFonts w:ascii="Arial" w:hAnsi="Arial" w:cs="Arial"/>
          <w:b/>
          <w:bCs/>
          <w:color w:val="000000"/>
        </w:rPr>
      </w:pPr>
    </w:p>
    <w:p w:rsidR="00107A7E" w:rsidRDefault="00107A7E" w:rsidP="00AA199E">
      <w:pPr>
        <w:pStyle w:val="Pa5"/>
        <w:numPr>
          <w:ilvl w:val="0"/>
          <w:numId w:val="40"/>
        </w:numPr>
        <w:spacing w:after="60"/>
        <w:rPr>
          <w:rFonts w:ascii="Arial" w:hAnsi="Arial" w:cs="Arial"/>
          <w:color w:val="000000"/>
        </w:rPr>
      </w:pPr>
      <w:r>
        <w:rPr>
          <w:rFonts w:ascii="Arial" w:hAnsi="Arial" w:cs="Arial"/>
          <w:b/>
          <w:bCs/>
          <w:color w:val="000000"/>
        </w:rPr>
        <w:t xml:space="preserve">Monitor the health of the sick child and any other household members </w:t>
      </w:r>
      <w:r>
        <w:rPr>
          <w:rFonts w:ascii="Arial" w:hAnsi="Arial" w:cs="Arial"/>
          <w:color w:val="000000"/>
        </w:rPr>
        <w:t>by checking for fever and other symptoms of flu. A fever is a temperature taken with a thermometer that is equal to or greater than 100 degrees Fahrenheit (37.8 degrees Celsius). If you are not able to measure a temperature, the sick person might have a fever if he or she feels warm, has a flushed appearance, or is sweating or shiver</w:t>
      </w:r>
      <w:r>
        <w:rPr>
          <w:rFonts w:ascii="Arial" w:hAnsi="Arial" w:cs="Arial"/>
          <w:color w:val="000000"/>
        </w:rPr>
        <w:softHyphen/>
        <w:t xml:space="preserve">ing. </w:t>
      </w:r>
    </w:p>
    <w:p w:rsidR="00107A7E" w:rsidRDefault="00107A7E" w:rsidP="00CE0769">
      <w:pPr>
        <w:pStyle w:val="Pa7"/>
        <w:spacing w:after="60"/>
        <w:ind w:left="420"/>
        <w:rPr>
          <w:rFonts w:ascii="Arial" w:hAnsi="Arial" w:cs="Arial"/>
          <w:color w:val="000000"/>
        </w:rPr>
      </w:pPr>
    </w:p>
    <w:p w:rsidR="00107A7E" w:rsidRPr="00AA199E" w:rsidRDefault="00107A7E" w:rsidP="00AA199E">
      <w:pPr>
        <w:pStyle w:val="Pa7"/>
        <w:numPr>
          <w:ilvl w:val="0"/>
          <w:numId w:val="40"/>
        </w:numPr>
        <w:spacing w:after="60" w:line="240" w:lineRule="auto"/>
        <w:rPr>
          <w:rFonts w:ascii="Arial" w:hAnsi="Arial" w:cs="Arial"/>
          <w:color w:val="000000"/>
        </w:rPr>
      </w:pPr>
      <w:r w:rsidRPr="00AA199E">
        <w:rPr>
          <w:rFonts w:ascii="Arial" w:hAnsi="Arial" w:cs="Arial"/>
          <w:b/>
          <w:color w:val="000000"/>
        </w:rPr>
        <w:t xml:space="preserve">Watch for emergency warning signs that need urgent medical attention. </w:t>
      </w:r>
      <w:r>
        <w:rPr>
          <w:rFonts w:ascii="Arial" w:hAnsi="Arial" w:cs="Arial"/>
          <w:b/>
          <w:color w:val="000000"/>
        </w:rPr>
        <w:t xml:space="preserve"> </w:t>
      </w:r>
      <w:r w:rsidRPr="00AA199E">
        <w:rPr>
          <w:rFonts w:ascii="Arial" w:hAnsi="Arial" w:cs="Arial"/>
          <w:color w:val="000000"/>
        </w:rPr>
        <w:t xml:space="preserve">Warning signs include: </w:t>
      </w:r>
    </w:p>
    <w:p w:rsidR="00107A7E" w:rsidRDefault="00107A7E" w:rsidP="008F4A77">
      <w:pPr>
        <w:pStyle w:val="Pa6"/>
        <w:numPr>
          <w:ilvl w:val="0"/>
          <w:numId w:val="8"/>
        </w:numPr>
        <w:spacing w:after="60"/>
        <w:rPr>
          <w:rFonts w:ascii="Arial" w:hAnsi="Arial" w:cs="Arial"/>
          <w:color w:val="000000"/>
        </w:rPr>
      </w:pPr>
      <w:r>
        <w:rPr>
          <w:rFonts w:ascii="Arial" w:hAnsi="Arial" w:cs="Arial"/>
          <w:color w:val="000000"/>
        </w:rPr>
        <w:t xml:space="preserve">Fast breathing or trouble breathing </w:t>
      </w:r>
    </w:p>
    <w:p w:rsidR="00107A7E" w:rsidRDefault="00107A7E" w:rsidP="008F4A77">
      <w:pPr>
        <w:pStyle w:val="Pa6"/>
        <w:numPr>
          <w:ilvl w:val="0"/>
          <w:numId w:val="8"/>
        </w:numPr>
        <w:spacing w:after="60"/>
        <w:rPr>
          <w:rFonts w:ascii="Arial" w:hAnsi="Arial" w:cs="Arial"/>
          <w:color w:val="000000"/>
        </w:rPr>
      </w:pPr>
      <w:r>
        <w:rPr>
          <w:rFonts w:ascii="Arial" w:hAnsi="Arial" w:cs="Arial"/>
          <w:color w:val="000000"/>
        </w:rPr>
        <w:t>Bluish or gray skin color</w:t>
      </w:r>
    </w:p>
    <w:p w:rsidR="00107A7E" w:rsidRDefault="00107A7E" w:rsidP="008F4A77">
      <w:pPr>
        <w:pStyle w:val="Pa6"/>
        <w:numPr>
          <w:ilvl w:val="0"/>
          <w:numId w:val="8"/>
        </w:numPr>
        <w:spacing w:after="60"/>
        <w:rPr>
          <w:rFonts w:ascii="Arial" w:hAnsi="Arial" w:cs="Arial"/>
          <w:color w:val="000000"/>
        </w:rPr>
      </w:pPr>
      <w:r>
        <w:rPr>
          <w:rFonts w:ascii="Arial" w:hAnsi="Arial" w:cs="Arial"/>
          <w:color w:val="000000"/>
        </w:rPr>
        <w:t>Not drinking enough fluids</w:t>
      </w:r>
    </w:p>
    <w:p w:rsidR="00107A7E" w:rsidRDefault="00107A7E" w:rsidP="008F4A77">
      <w:pPr>
        <w:pStyle w:val="Default"/>
        <w:numPr>
          <w:ilvl w:val="0"/>
          <w:numId w:val="8"/>
        </w:numPr>
        <w:rPr>
          <w:rFonts w:ascii="Arial" w:hAnsi="Arial" w:cs="Arial"/>
        </w:rPr>
      </w:pPr>
      <w:r>
        <w:rPr>
          <w:rFonts w:ascii="Arial" w:hAnsi="Arial" w:cs="Arial"/>
        </w:rPr>
        <w:t>Not waking up or interacting</w:t>
      </w:r>
    </w:p>
    <w:p w:rsidR="00107A7E" w:rsidRDefault="00107A7E" w:rsidP="008F4A77">
      <w:pPr>
        <w:pStyle w:val="Default"/>
        <w:numPr>
          <w:ilvl w:val="0"/>
          <w:numId w:val="8"/>
        </w:numPr>
        <w:rPr>
          <w:rFonts w:ascii="Arial" w:hAnsi="Arial" w:cs="Arial"/>
        </w:rPr>
      </w:pPr>
      <w:r>
        <w:rPr>
          <w:rFonts w:ascii="Arial" w:hAnsi="Arial" w:cs="Arial"/>
        </w:rPr>
        <w:t>Not urinating or no tears when crying</w:t>
      </w:r>
    </w:p>
    <w:p w:rsidR="00107A7E" w:rsidRDefault="00107A7E" w:rsidP="008F4A77">
      <w:pPr>
        <w:pStyle w:val="Default"/>
        <w:numPr>
          <w:ilvl w:val="0"/>
          <w:numId w:val="8"/>
        </w:numPr>
        <w:rPr>
          <w:rFonts w:ascii="Arial" w:hAnsi="Arial" w:cs="Arial"/>
        </w:rPr>
      </w:pPr>
      <w:r>
        <w:rPr>
          <w:rFonts w:ascii="Arial" w:hAnsi="Arial" w:cs="Arial"/>
        </w:rPr>
        <w:t>Severe or persistent vomiting</w:t>
      </w:r>
    </w:p>
    <w:p w:rsidR="00107A7E" w:rsidRDefault="00107A7E" w:rsidP="008F4A77">
      <w:pPr>
        <w:pStyle w:val="Default"/>
        <w:numPr>
          <w:ilvl w:val="0"/>
          <w:numId w:val="8"/>
        </w:numPr>
        <w:rPr>
          <w:rFonts w:ascii="Arial" w:hAnsi="Arial" w:cs="Arial"/>
        </w:rPr>
      </w:pPr>
      <w:r>
        <w:rPr>
          <w:rFonts w:ascii="Arial" w:hAnsi="Arial" w:cs="Arial"/>
        </w:rPr>
        <w:t>Being so irritable that the child does not want to be held</w:t>
      </w:r>
    </w:p>
    <w:p w:rsidR="00107A7E" w:rsidRDefault="00107A7E" w:rsidP="008F4A77">
      <w:pPr>
        <w:pStyle w:val="Default"/>
        <w:numPr>
          <w:ilvl w:val="0"/>
          <w:numId w:val="8"/>
        </w:numPr>
        <w:rPr>
          <w:rFonts w:ascii="Arial" w:hAnsi="Arial" w:cs="Arial"/>
        </w:rPr>
      </w:pPr>
      <w:r>
        <w:rPr>
          <w:rFonts w:ascii="Arial" w:hAnsi="Arial" w:cs="Arial"/>
        </w:rPr>
        <w:t>Pain or pressure in the chest or abdomen</w:t>
      </w:r>
    </w:p>
    <w:p w:rsidR="00107A7E" w:rsidRDefault="00107A7E" w:rsidP="008F4A77">
      <w:pPr>
        <w:pStyle w:val="Default"/>
        <w:numPr>
          <w:ilvl w:val="0"/>
          <w:numId w:val="8"/>
        </w:numPr>
        <w:rPr>
          <w:rFonts w:ascii="Arial" w:hAnsi="Arial" w:cs="Arial"/>
        </w:rPr>
      </w:pPr>
      <w:r>
        <w:rPr>
          <w:rFonts w:ascii="Arial" w:hAnsi="Arial" w:cs="Arial"/>
        </w:rPr>
        <w:t>Sudden dizziness</w:t>
      </w:r>
    </w:p>
    <w:p w:rsidR="00107A7E" w:rsidRDefault="00107A7E" w:rsidP="008F4A77">
      <w:pPr>
        <w:pStyle w:val="Default"/>
        <w:numPr>
          <w:ilvl w:val="0"/>
          <w:numId w:val="8"/>
        </w:numPr>
        <w:rPr>
          <w:rFonts w:ascii="Arial" w:hAnsi="Arial" w:cs="Arial"/>
        </w:rPr>
      </w:pPr>
      <w:r>
        <w:rPr>
          <w:rFonts w:ascii="Arial" w:hAnsi="Arial" w:cs="Arial"/>
        </w:rPr>
        <w:t>Confusion</w:t>
      </w:r>
    </w:p>
    <w:p w:rsidR="00107A7E" w:rsidRPr="00235FAE" w:rsidRDefault="00107A7E" w:rsidP="008F4A77">
      <w:pPr>
        <w:pStyle w:val="Default"/>
        <w:numPr>
          <w:ilvl w:val="0"/>
          <w:numId w:val="8"/>
        </w:numPr>
        <w:rPr>
          <w:rFonts w:ascii="Arial" w:hAnsi="Arial" w:cs="Arial"/>
          <w:b/>
          <w:bCs/>
        </w:rPr>
      </w:pPr>
      <w:r>
        <w:rPr>
          <w:rFonts w:ascii="Arial" w:hAnsi="Arial" w:cs="Arial"/>
        </w:rPr>
        <w:t>Flu-like symptoms improve but then return with fever and worse cough</w:t>
      </w:r>
    </w:p>
    <w:p w:rsidR="00107A7E" w:rsidRDefault="00107A7E" w:rsidP="00235FAE">
      <w:pPr>
        <w:pStyle w:val="Default"/>
        <w:ind w:left="1080"/>
        <w:rPr>
          <w:rFonts w:ascii="Arial" w:hAnsi="Arial" w:cs="Arial"/>
          <w:b/>
          <w:bCs/>
        </w:rPr>
      </w:pPr>
    </w:p>
    <w:p w:rsidR="00107A7E" w:rsidRDefault="00107A7E" w:rsidP="00235FAE">
      <w:pPr>
        <w:pStyle w:val="Default"/>
        <w:ind w:left="1080"/>
        <w:rPr>
          <w:rFonts w:ascii="Arial" w:hAnsi="Arial" w:cs="Arial"/>
          <w:b/>
          <w:bCs/>
        </w:rPr>
      </w:pPr>
    </w:p>
    <w:p w:rsidR="00107A7E" w:rsidRDefault="00107A7E" w:rsidP="00235FAE">
      <w:pPr>
        <w:pStyle w:val="Default"/>
        <w:ind w:left="1080"/>
        <w:rPr>
          <w:rFonts w:ascii="Arial" w:hAnsi="Arial" w:cs="Arial"/>
          <w:b/>
          <w:bCs/>
        </w:rPr>
      </w:pPr>
    </w:p>
    <w:p w:rsidR="00107A7E" w:rsidRDefault="00107A7E" w:rsidP="00AA199E">
      <w:pPr>
        <w:pStyle w:val="Pa5"/>
        <w:numPr>
          <w:ilvl w:val="0"/>
          <w:numId w:val="8"/>
        </w:numPr>
        <w:spacing w:after="60"/>
        <w:rPr>
          <w:rFonts w:ascii="Arial" w:hAnsi="Arial" w:cs="Arial"/>
        </w:rPr>
      </w:pPr>
      <w:r>
        <w:rPr>
          <w:rFonts w:ascii="Arial" w:hAnsi="Arial" w:cs="Arial"/>
          <w:b/>
          <w:bCs/>
        </w:rPr>
        <w:t xml:space="preserve">Check with your doctor about any special care </w:t>
      </w:r>
      <w:r>
        <w:rPr>
          <w:rFonts w:ascii="Arial" w:hAnsi="Arial" w:cs="Arial"/>
        </w:rPr>
        <w:t>needed for household mem</w:t>
      </w:r>
      <w:r>
        <w:rPr>
          <w:rFonts w:ascii="Arial" w:hAnsi="Arial" w:cs="Arial"/>
        </w:rPr>
        <w:softHyphen/>
        <w:t xml:space="preserve">bers who may be at higher risk for complications from flu. For the H1N1 flu this includes children under the age of 5 years, pregnant women, and people younger than 65 who have chronic medical conditions (such as asthma, diabetes, or heart disease).  Seasonal flu is a higher risk than H1N1 flu for people 65 years of age or older. </w:t>
      </w:r>
    </w:p>
    <w:p w:rsidR="00107A7E" w:rsidRDefault="00107A7E" w:rsidP="00CE0769">
      <w:pPr>
        <w:pStyle w:val="Pa5"/>
        <w:spacing w:after="60"/>
        <w:rPr>
          <w:rFonts w:ascii="Arial" w:hAnsi="Arial" w:cs="Arial"/>
          <w:b/>
          <w:bCs/>
        </w:rPr>
      </w:pPr>
    </w:p>
    <w:p w:rsidR="00107A7E" w:rsidRDefault="00107A7E" w:rsidP="00AA199E">
      <w:pPr>
        <w:pStyle w:val="Pa5"/>
        <w:numPr>
          <w:ilvl w:val="0"/>
          <w:numId w:val="8"/>
        </w:numPr>
        <w:spacing w:after="60"/>
        <w:rPr>
          <w:rFonts w:ascii="Arial" w:hAnsi="Arial" w:cs="Arial"/>
        </w:rPr>
      </w:pPr>
      <w:r>
        <w:rPr>
          <w:rFonts w:ascii="Arial" w:hAnsi="Arial" w:cs="Arial"/>
          <w:b/>
          <w:bCs/>
        </w:rPr>
        <w:t xml:space="preserve">If possible, a caregiver for the person who is sick should be someone who is not at high risk for complications of flu.  </w:t>
      </w:r>
      <w:r>
        <w:rPr>
          <w:rFonts w:ascii="Arial" w:hAnsi="Arial" w:cs="Arial"/>
          <w:bCs/>
        </w:rPr>
        <w:t>If that is not possible, the caregiver should wear a facemask, if tolerated.</w:t>
      </w:r>
      <w:r>
        <w:rPr>
          <w:rFonts w:ascii="Arial" w:hAnsi="Arial" w:cs="Arial"/>
        </w:rPr>
        <w:t xml:space="preserve"> </w:t>
      </w:r>
    </w:p>
    <w:p w:rsidR="00107A7E" w:rsidRDefault="00107A7E" w:rsidP="00CE0769">
      <w:pPr>
        <w:pStyle w:val="Pa5"/>
        <w:spacing w:after="60"/>
        <w:rPr>
          <w:rFonts w:ascii="Arial" w:hAnsi="Arial" w:cs="Arial"/>
          <w:b/>
          <w:bCs/>
        </w:rPr>
      </w:pPr>
    </w:p>
    <w:p w:rsidR="00107A7E" w:rsidRDefault="00107A7E" w:rsidP="00AA199E">
      <w:pPr>
        <w:pStyle w:val="Pa5"/>
        <w:numPr>
          <w:ilvl w:val="0"/>
          <w:numId w:val="8"/>
        </w:numPr>
        <w:spacing w:after="60"/>
        <w:rPr>
          <w:rFonts w:ascii="Arial" w:hAnsi="Arial" w:cs="Arial"/>
        </w:rPr>
      </w:pPr>
      <w:r>
        <w:rPr>
          <w:rFonts w:ascii="Arial" w:hAnsi="Arial" w:cs="Arial"/>
          <w:b/>
          <w:bCs/>
        </w:rPr>
        <w:t xml:space="preserve">Ask your doctor about antiviral medicines or fever-reducing medicines </w:t>
      </w:r>
      <w:r>
        <w:rPr>
          <w:rFonts w:ascii="Arial" w:hAnsi="Arial" w:cs="Arial"/>
        </w:rPr>
        <w:t>for sick household members who are at high risk for complications of flu.</w:t>
      </w:r>
    </w:p>
    <w:p w:rsidR="00107A7E" w:rsidRDefault="00107A7E" w:rsidP="00CE0769">
      <w:pPr>
        <w:pStyle w:val="Pa5"/>
        <w:spacing w:after="60"/>
        <w:rPr>
          <w:rFonts w:ascii="Arial" w:hAnsi="Arial" w:cs="Arial"/>
          <w:b/>
        </w:rPr>
      </w:pPr>
    </w:p>
    <w:p w:rsidR="00107A7E" w:rsidRDefault="00107A7E" w:rsidP="00AA199E">
      <w:pPr>
        <w:pStyle w:val="Pa5"/>
        <w:numPr>
          <w:ilvl w:val="0"/>
          <w:numId w:val="8"/>
        </w:numPr>
        <w:spacing w:after="60"/>
        <w:rPr>
          <w:rFonts w:ascii="Arial" w:hAnsi="Arial" w:cs="Arial"/>
        </w:rPr>
      </w:pPr>
      <w:r w:rsidRPr="00261E3A">
        <w:rPr>
          <w:rFonts w:ascii="Arial" w:hAnsi="Arial" w:cs="Arial"/>
          <w:b/>
        </w:rPr>
        <w:t>Do not give aspirin to children or teenagers</w:t>
      </w:r>
      <w:r>
        <w:rPr>
          <w:rFonts w:ascii="Arial" w:hAnsi="Arial" w:cs="Arial"/>
        </w:rPr>
        <w:t xml:space="preserve">; it can cause a rare but serious illness called Reye’s syndrome </w:t>
      </w:r>
    </w:p>
    <w:p w:rsidR="00107A7E" w:rsidRDefault="00107A7E" w:rsidP="00CE0769">
      <w:pPr>
        <w:pStyle w:val="Pa5"/>
        <w:spacing w:after="60"/>
        <w:rPr>
          <w:rFonts w:ascii="Arial" w:hAnsi="Arial" w:cs="Arial"/>
          <w:b/>
          <w:bCs/>
        </w:rPr>
      </w:pPr>
    </w:p>
    <w:p w:rsidR="00107A7E" w:rsidRDefault="00107A7E" w:rsidP="00AA199E">
      <w:pPr>
        <w:pStyle w:val="Pa5"/>
        <w:numPr>
          <w:ilvl w:val="0"/>
          <w:numId w:val="8"/>
        </w:numPr>
        <w:spacing w:after="60"/>
        <w:rPr>
          <w:rFonts w:ascii="Arial" w:hAnsi="Arial" w:cs="Arial"/>
        </w:rPr>
      </w:pPr>
      <w:r>
        <w:rPr>
          <w:rFonts w:ascii="Arial" w:hAnsi="Arial" w:cs="Arial"/>
          <w:b/>
          <w:bCs/>
        </w:rPr>
        <w:t xml:space="preserve">Make sure sick household members get plenty of rest and drink clear fluids </w:t>
      </w:r>
      <w:r>
        <w:rPr>
          <w:rFonts w:ascii="Arial" w:hAnsi="Arial" w:cs="Arial"/>
        </w:rPr>
        <w:t xml:space="preserve">(such as water, broth, sports drinks or electrolyte beverages for infants) to keep from being dehydrated. </w:t>
      </w:r>
    </w:p>
    <w:p w:rsidR="00107A7E" w:rsidRDefault="00107A7E" w:rsidP="00D40E2E">
      <w:pPr>
        <w:pStyle w:val="Default"/>
      </w:pPr>
    </w:p>
    <w:p w:rsidR="00107A7E" w:rsidRPr="00D40E2E" w:rsidRDefault="00107A7E" w:rsidP="00FE394A">
      <w:pPr>
        <w:pStyle w:val="Pa3"/>
        <w:spacing w:after="60"/>
        <w:rPr>
          <w:rStyle w:val="A2"/>
          <w:rFonts w:ascii="Arial" w:hAnsi="Arial" w:cs="Arial"/>
          <w:color w:val="0000FF"/>
          <w:sz w:val="24"/>
        </w:rPr>
      </w:pPr>
      <w:r w:rsidRPr="00883153">
        <w:rPr>
          <w:rStyle w:val="A2"/>
          <w:rFonts w:ascii="Arial" w:hAnsi="Arial" w:cs="Arial"/>
          <w:b/>
          <w:bCs/>
          <w:color w:val="0000FF"/>
          <w:sz w:val="24"/>
        </w:rPr>
        <w:t xml:space="preserve">For more information: </w:t>
      </w:r>
    </w:p>
    <w:p w:rsidR="00107A7E" w:rsidRDefault="00107A7E" w:rsidP="008F4A77">
      <w:pPr>
        <w:pStyle w:val="Default"/>
        <w:numPr>
          <w:ilvl w:val="0"/>
          <w:numId w:val="36"/>
        </w:numPr>
        <w:rPr>
          <w:rFonts w:ascii="Arial" w:hAnsi="Arial" w:cs="Arial"/>
        </w:rPr>
      </w:pPr>
      <w:r>
        <w:rPr>
          <w:rStyle w:val="A2"/>
          <w:rFonts w:ascii="Arial" w:hAnsi="Arial" w:cs="Arial"/>
          <w:color w:val="0000FF"/>
          <w:sz w:val="24"/>
        </w:rPr>
        <w:t>See</w:t>
      </w:r>
      <w:r w:rsidRPr="00883153">
        <w:rPr>
          <w:rStyle w:val="A2"/>
          <w:rFonts w:ascii="Arial" w:hAnsi="Arial" w:cs="Arial"/>
          <w:color w:val="0000FF"/>
          <w:sz w:val="24"/>
        </w:rPr>
        <w:t xml:space="preserve">: </w:t>
      </w:r>
      <w:hyperlink r:id="rId15" w:history="1">
        <w:r w:rsidRPr="00883153">
          <w:rPr>
            <w:rStyle w:val="Hyperlink"/>
            <w:rFonts w:ascii="Arial" w:hAnsi="Arial" w:cs="Arial"/>
          </w:rPr>
          <w:t>www.nyhealth.gov</w:t>
        </w:r>
      </w:hyperlink>
      <w:r w:rsidRPr="00883153">
        <w:rPr>
          <w:rStyle w:val="A2"/>
          <w:rFonts w:ascii="Arial" w:hAnsi="Arial" w:cs="Arial"/>
          <w:color w:val="0000FF"/>
          <w:sz w:val="24"/>
        </w:rPr>
        <w:t xml:space="preserve">, </w:t>
      </w:r>
      <w:hyperlink r:id="rId16" w:history="1">
        <w:r w:rsidRPr="00883153">
          <w:rPr>
            <w:rStyle w:val="Hyperlink"/>
            <w:rFonts w:ascii="Arial" w:hAnsi="Arial" w:cs="Arial"/>
          </w:rPr>
          <w:t>www.flu.gov</w:t>
        </w:r>
      </w:hyperlink>
      <w:r>
        <w:t xml:space="preserve">, </w:t>
      </w:r>
      <w:hyperlink r:id="rId17" w:history="1">
        <w:r w:rsidRPr="006B1FEE">
          <w:rPr>
            <w:rStyle w:val="Hyperlink"/>
            <w:rFonts w:ascii="Arial" w:hAnsi="Arial" w:cs="Arial"/>
          </w:rPr>
          <w:t>http://usny.nysed.gov/swine-flu-info.html</w:t>
        </w:r>
      </w:hyperlink>
      <w:r>
        <w:rPr>
          <w:rFonts w:ascii="Arial" w:hAnsi="Arial" w:cs="Arial"/>
        </w:rPr>
        <w:t xml:space="preserve">, </w:t>
      </w:r>
      <w:hyperlink r:id="rId18" w:history="1">
        <w:r w:rsidRPr="00DD3345">
          <w:rPr>
            <w:rStyle w:val="Hyperlink"/>
            <w:rFonts w:ascii="Arial" w:hAnsi="Arial" w:cs="Arial"/>
          </w:rPr>
          <w:t>www.schoolhealthservices.org</w:t>
        </w:r>
      </w:hyperlink>
      <w:r>
        <w:rPr>
          <w:rFonts w:ascii="Arial" w:hAnsi="Arial" w:cs="Arial"/>
        </w:rPr>
        <w:t>.</w:t>
      </w:r>
    </w:p>
    <w:p w:rsidR="00107A7E" w:rsidRDefault="00107A7E" w:rsidP="008F4A77">
      <w:pPr>
        <w:pStyle w:val="Pa3"/>
        <w:numPr>
          <w:ilvl w:val="0"/>
          <w:numId w:val="36"/>
        </w:numPr>
        <w:spacing w:after="60"/>
        <w:rPr>
          <w:rFonts w:ascii="Arial" w:hAnsi="Arial" w:cs="Arial"/>
          <w:color w:val="0000FF"/>
        </w:rPr>
      </w:pPr>
      <w:r w:rsidRPr="00883153">
        <w:rPr>
          <w:rStyle w:val="A2"/>
          <w:rFonts w:ascii="Arial" w:hAnsi="Arial" w:cs="Arial"/>
          <w:color w:val="0000FF"/>
          <w:sz w:val="24"/>
        </w:rPr>
        <w:t xml:space="preserve">NYSDOH </w:t>
      </w:r>
      <w:r>
        <w:rPr>
          <w:rStyle w:val="A2"/>
          <w:rFonts w:ascii="Arial" w:hAnsi="Arial" w:cs="Arial"/>
          <w:color w:val="0000FF"/>
          <w:sz w:val="24"/>
        </w:rPr>
        <w:t>H1N1 Flu</w:t>
      </w:r>
      <w:r w:rsidRPr="00883153">
        <w:rPr>
          <w:rStyle w:val="A2"/>
          <w:rFonts w:ascii="Arial" w:hAnsi="Arial" w:cs="Arial"/>
          <w:color w:val="0000FF"/>
          <w:sz w:val="24"/>
        </w:rPr>
        <w:t xml:space="preserve"> Hotline: 1-800-808-1987</w:t>
      </w:r>
    </w:p>
    <w:p w:rsidR="00107A7E" w:rsidRPr="00883153" w:rsidRDefault="00107A7E" w:rsidP="008F4A77">
      <w:pPr>
        <w:pStyle w:val="Pa3"/>
        <w:numPr>
          <w:ilvl w:val="0"/>
          <w:numId w:val="36"/>
        </w:numPr>
        <w:spacing w:after="60"/>
        <w:rPr>
          <w:rFonts w:ascii="Arial" w:hAnsi="Arial" w:cs="Arial"/>
          <w:color w:val="0000FF"/>
        </w:rPr>
      </w:pPr>
      <w:r>
        <w:rPr>
          <w:rStyle w:val="A2"/>
          <w:rFonts w:ascii="Arial" w:hAnsi="Arial" w:cs="Arial"/>
          <w:color w:val="0000FF"/>
          <w:sz w:val="24"/>
        </w:rPr>
        <w:t xml:space="preserve">New York City </w:t>
      </w:r>
      <w:r w:rsidRPr="00883153">
        <w:rPr>
          <w:rStyle w:val="A2"/>
          <w:rFonts w:ascii="Arial" w:hAnsi="Arial" w:cs="Arial"/>
          <w:color w:val="0000FF"/>
          <w:sz w:val="24"/>
        </w:rPr>
        <w:t>call 311</w:t>
      </w:r>
      <w:r w:rsidRPr="00883153">
        <w:rPr>
          <w:rStyle w:val="A2"/>
          <w:rFonts w:ascii="Arial" w:hAnsi="Arial" w:cs="Arial"/>
          <w:b/>
          <w:bCs/>
          <w:color w:val="0000FF"/>
          <w:sz w:val="24"/>
        </w:rPr>
        <w:t xml:space="preserve"> </w:t>
      </w:r>
    </w:p>
    <w:p w:rsidR="00107A7E" w:rsidRPr="00883153" w:rsidRDefault="00107A7E" w:rsidP="008F4A77">
      <w:pPr>
        <w:pStyle w:val="Pa3"/>
        <w:numPr>
          <w:ilvl w:val="0"/>
          <w:numId w:val="36"/>
        </w:numPr>
        <w:spacing w:after="60"/>
        <w:rPr>
          <w:rFonts w:ascii="Arial" w:hAnsi="Arial" w:cs="Arial"/>
          <w:color w:val="0000FF"/>
        </w:rPr>
      </w:pPr>
      <w:r w:rsidRPr="00883153">
        <w:rPr>
          <w:rStyle w:val="A2"/>
          <w:rFonts w:ascii="Arial" w:hAnsi="Arial" w:cs="Arial"/>
          <w:color w:val="0000FF"/>
          <w:sz w:val="24"/>
        </w:rPr>
        <w:t xml:space="preserve">1-800-CDC-INFO (1-800-232-4636) </w:t>
      </w:r>
    </w:p>
    <w:p w:rsidR="00107A7E" w:rsidRDefault="00107A7E" w:rsidP="008F4A77">
      <w:pPr>
        <w:pStyle w:val="Pa3"/>
        <w:numPr>
          <w:ilvl w:val="0"/>
          <w:numId w:val="36"/>
        </w:numPr>
        <w:spacing w:after="60"/>
        <w:rPr>
          <w:rStyle w:val="A2"/>
          <w:rFonts w:ascii="Arial" w:hAnsi="Arial" w:cs="Arial"/>
          <w:color w:val="0000FF"/>
          <w:szCs w:val="28"/>
        </w:rPr>
      </w:pPr>
      <w:r w:rsidRPr="00883153">
        <w:rPr>
          <w:rStyle w:val="A2"/>
          <w:rFonts w:ascii="Arial" w:hAnsi="Arial" w:cs="Arial"/>
          <w:color w:val="0000FF"/>
          <w:sz w:val="24"/>
        </w:rPr>
        <w:t>1-888-232-6348 (</w:t>
      </w:r>
      <w:r>
        <w:rPr>
          <w:rStyle w:val="A2"/>
          <w:rFonts w:ascii="Arial" w:hAnsi="Arial" w:cs="Arial"/>
          <w:color w:val="0000FF"/>
          <w:sz w:val="24"/>
        </w:rPr>
        <w:t xml:space="preserve">CDC </w:t>
      </w:r>
      <w:r w:rsidRPr="00883153">
        <w:rPr>
          <w:rStyle w:val="A2"/>
          <w:rFonts w:ascii="Arial" w:hAnsi="Arial" w:cs="Arial"/>
          <w:color w:val="0000FF"/>
          <w:sz w:val="24"/>
        </w:rPr>
        <w:t>TTY)</w:t>
      </w:r>
    </w:p>
    <w:p w:rsidR="00107A7E" w:rsidRDefault="00107A7E" w:rsidP="00D40E2E">
      <w:pPr>
        <w:pStyle w:val="Default"/>
      </w:pPr>
    </w:p>
    <w:p w:rsidR="00107A7E" w:rsidRPr="00D40E2E" w:rsidRDefault="00107A7E" w:rsidP="00D40E2E">
      <w:pPr>
        <w:pStyle w:val="Default"/>
      </w:pPr>
    </w:p>
    <w:p w:rsidR="00107A7E" w:rsidRPr="00D67851" w:rsidRDefault="00107A7E" w:rsidP="00CE0769">
      <w:pPr>
        <w:pStyle w:val="Pa3"/>
        <w:pageBreakBefore/>
        <w:spacing w:after="60"/>
        <w:rPr>
          <w:rFonts w:ascii="Arial" w:hAnsi="Arial" w:cs="Arial"/>
          <w:color w:val="FF0000"/>
        </w:rPr>
      </w:pPr>
      <w:r w:rsidRPr="00D67851">
        <w:rPr>
          <w:rStyle w:val="A0"/>
          <w:rFonts w:ascii="Arial" w:hAnsi="Arial" w:cs="Arial"/>
          <w:bCs/>
          <w:color w:val="FF0000"/>
          <w:sz w:val="24"/>
        </w:rPr>
        <w:t xml:space="preserve">Action Steps for Parents to Help Protect Children and Family from the Flu </w:t>
      </w:r>
    </w:p>
    <w:p w:rsidR="00107A7E" w:rsidRDefault="00107A7E" w:rsidP="00CE0769">
      <w:pPr>
        <w:pStyle w:val="Pa3"/>
        <w:spacing w:after="60"/>
        <w:rPr>
          <w:rStyle w:val="A3"/>
          <w:rFonts w:ascii="Arial" w:hAnsi="Arial" w:cs="Arial"/>
          <w:color w:val="0000FF"/>
          <w:szCs w:val="26"/>
        </w:rPr>
      </w:pPr>
      <w:r w:rsidRPr="00D67851">
        <w:rPr>
          <w:rStyle w:val="A3"/>
          <w:rFonts w:ascii="Arial" w:hAnsi="Arial" w:cs="Arial"/>
          <w:color w:val="FF0000"/>
          <w:szCs w:val="26"/>
        </w:rPr>
        <w:t>The Centers for Disease Control and Prevention (CDC) recommends 4 main ways you and your family may reduce the likelihood of getting sick with the flu at school and at home:</w:t>
      </w:r>
      <w:r w:rsidRPr="00DC2841">
        <w:rPr>
          <w:rStyle w:val="A3"/>
          <w:rFonts w:ascii="Arial" w:hAnsi="Arial" w:cs="Arial"/>
          <w:color w:val="0000FF"/>
          <w:szCs w:val="26"/>
        </w:rPr>
        <w:t xml:space="preserve"> </w:t>
      </w:r>
    </w:p>
    <w:p w:rsidR="00107A7E" w:rsidRPr="00AA199E" w:rsidRDefault="00107A7E" w:rsidP="00AA199E">
      <w:pPr>
        <w:pStyle w:val="Default"/>
      </w:pPr>
    </w:p>
    <w:p w:rsidR="00107A7E" w:rsidRPr="000429CE" w:rsidRDefault="00107A7E" w:rsidP="008F4A77">
      <w:pPr>
        <w:pStyle w:val="Pa5"/>
        <w:numPr>
          <w:ilvl w:val="0"/>
          <w:numId w:val="32"/>
        </w:numPr>
        <w:spacing w:after="60"/>
        <w:rPr>
          <w:rFonts w:ascii="Arial" w:hAnsi="Arial" w:cs="Arial"/>
          <w:color w:val="000000"/>
        </w:rPr>
      </w:pPr>
      <w:r>
        <w:rPr>
          <w:rFonts w:ascii="Arial" w:hAnsi="Arial" w:cs="Arial"/>
          <w:b/>
          <w:bCs/>
          <w:color w:val="000000"/>
        </w:rPr>
        <w:t xml:space="preserve">Get your family vaccinated </w:t>
      </w:r>
      <w:r>
        <w:rPr>
          <w:rFonts w:ascii="Arial" w:hAnsi="Arial" w:cs="Arial"/>
          <w:color w:val="000000"/>
        </w:rPr>
        <w:t xml:space="preserve">for seasonal flu and H1N1 flu when vaccines are available. </w:t>
      </w:r>
    </w:p>
    <w:p w:rsidR="00107A7E" w:rsidRDefault="00107A7E" w:rsidP="008F4A77">
      <w:pPr>
        <w:pStyle w:val="Pa5"/>
        <w:numPr>
          <w:ilvl w:val="0"/>
          <w:numId w:val="32"/>
        </w:numPr>
        <w:spacing w:after="60"/>
        <w:rPr>
          <w:rFonts w:ascii="Arial" w:hAnsi="Arial" w:cs="Arial"/>
          <w:color w:val="000000"/>
        </w:rPr>
      </w:pPr>
      <w:r>
        <w:rPr>
          <w:rFonts w:ascii="Arial" w:hAnsi="Arial" w:cs="Arial"/>
          <w:b/>
          <w:bCs/>
          <w:color w:val="000000"/>
        </w:rPr>
        <w:t xml:space="preserve">Practice good hand hygiene </w:t>
      </w:r>
      <w:r>
        <w:rPr>
          <w:rFonts w:ascii="Arial" w:hAnsi="Arial" w:cs="Arial"/>
          <w:color w:val="000000"/>
        </w:rPr>
        <w:t>by washing your hands often with soap and water, especially after coughing or sneezing. Hand sanitizers containing at least 60% alcohol are also effec</w:t>
      </w:r>
      <w:r>
        <w:rPr>
          <w:rFonts w:ascii="Arial" w:hAnsi="Arial" w:cs="Arial"/>
          <w:color w:val="000000"/>
        </w:rPr>
        <w:softHyphen/>
        <w:t>tive if soap and water are not available.</w:t>
      </w:r>
    </w:p>
    <w:p w:rsidR="00107A7E" w:rsidRDefault="00107A7E" w:rsidP="008F4A77">
      <w:pPr>
        <w:pStyle w:val="Pa5"/>
        <w:numPr>
          <w:ilvl w:val="0"/>
          <w:numId w:val="32"/>
        </w:numPr>
        <w:spacing w:after="60"/>
        <w:rPr>
          <w:rFonts w:ascii="Arial" w:hAnsi="Arial" w:cs="Arial"/>
          <w:color w:val="000000"/>
        </w:rPr>
      </w:pPr>
      <w:r>
        <w:rPr>
          <w:rFonts w:ascii="Arial" w:hAnsi="Arial" w:cs="Arial"/>
          <w:b/>
          <w:bCs/>
          <w:color w:val="000000"/>
        </w:rPr>
        <w:t xml:space="preserve">Cover your mouth and nose </w:t>
      </w:r>
      <w:r>
        <w:rPr>
          <w:rFonts w:ascii="Arial" w:hAnsi="Arial" w:cs="Arial"/>
          <w:color w:val="000000"/>
        </w:rPr>
        <w:t xml:space="preserve">with a tissue when you cough or sneeze. If you don’t have a tissue, cough or sneeze into your elbow or shoulder; not into your hands. </w:t>
      </w:r>
    </w:p>
    <w:p w:rsidR="00107A7E" w:rsidRPr="00FB3F99" w:rsidRDefault="00107A7E" w:rsidP="00CE0769">
      <w:pPr>
        <w:pStyle w:val="Pa5"/>
        <w:numPr>
          <w:ilvl w:val="0"/>
          <w:numId w:val="32"/>
        </w:numPr>
        <w:spacing w:after="60"/>
        <w:rPr>
          <w:rStyle w:val="A3"/>
          <w:rFonts w:ascii="Arial" w:hAnsi="Arial" w:cs="Arial"/>
          <w:color w:val="000000"/>
          <w:sz w:val="24"/>
        </w:rPr>
      </w:pPr>
      <w:r>
        <w:rPr>
          <w:rFonts w:ascii="Arial" w:hAnsi="Arial" w:cs="Arial"/>
          <w:b/>
          <w:bCs/>
          <w:color w:val="000000"/>
        </w:rPr>
        <w:t xml:space="preserve">Stay home if you or your child is sick </w:t>
      </w:r>
      <w:r>
        <w:rPr>
          <w:rFonts w:ascii="Arial" w:hAnsi="Arial" w:cs="Arial"/>
          <w:color w:val="000000"/>
        </w:rPr>
        <w:t>for at least 24 hours after there is no longer a fever or signs of a fever (without the use of fever-reducing medicine). Keep</w:t>
      </w:r>
      <w:r>
        <w:rPr>
          <w:rFonts w:ascii="Arial" w:hAnsi="Arial" w:cs="Arial"/>
          <w:color w:val="000000"/>
        </w:rPr>
        <w:softHyphen/>
        <w:t xml:space="preserve">ing sick students at home means that they keep their viruses to themselves rather than sharing them with others. </w:t>
      </w:r>
    </w:p>
    <w:p w:rsidR="00107A7E" w:rsidRPr="00D67851" w:rsidRDefault="00107A7E" w:rsidP="00CE0769">
      <w:pPr>
        <w:pStyle w:val="Pa3"/>
        <w:spacing w:after="60"/>
        <w:rPr>
          <w:rFonts w:ascii="Arial" w:hAnsi="Arial" w:cs="Arial"/>
          <w:color w:val="FF0000"/>
          <w:sz w:val="26"/>
          <w:szCs w:val="26"/>
        </w:rPr>
      </w:pPr>
      <w:r w:rsidRPr="00D67851">
        <w:rPr>
          <w:rStyle w:val="A3"/>
          <w:rFonts w:ascii="Arial" w:hAnsi="Arial" w:cs="Arial"/>
          <w:color w:val="FF0000"/>
          <w:szCs w:val="26"/>
        </w:rPr>
        <w:t xml:space="preserve">Follow these steps to prepare for the flu during the 2009-2010 school year: </w:t>
      </w:r>
    </w:p>
    <w:p w:rsidR="00107A7E" w:rsidRDefault="00107A7E" w:rsidP="008F4A77">
      <w:pPr>
        <w:pStyle w:val="Pa5"/>
        <w:numPr>
          <w:ilvl w:val="0"/>
          <w:numId w:val="9"/>
        </w:numPr>
        <w:spacing w:after="60"/>
        <w:rPr>
          <w:rFonts w:ascii="Arial" w:hAnsi="Arial" w:cs="Arial"/>
          <w:color w:val="000000"/>
        </w:rPr>
      </w:pPr>
      <w:r>
        <w:rPr>
          <w:rFonts w:ascii="Arial" w:hAnsi="Arial" w:cs="Arial"/>
          <w:color w:val="000000"/>
        </w:rPr>
        <w:t xml:space="preserve">Plan for child care at home if your child gets sick or their school is dismissed. </w:t>
      </w:r>
    </w:p>
    <w:p w:rsidR="00107A7E" w:rsidRDefault="00107A7E" w:rsidP="008F4A77">
      <w:pPr>
        <w:pStyle w:val="Pa5"/>
        <w:numPr>
          <w:ilvl w:val="0"/>
          <w:numId w:val="9"/>
        </w:numPr>
        <w:spacing w:after="60"/>
        <w:rPr>
          <w:rFonts w:ascii="Arial" w:hAnsi="Arial" w:cs="Arial"/>
          <w:color w:val="000000"/>
        </w:rPr>
      </w:pPr>
      <w:r>
        <w:rPr>
          <w:rFonts w:ascii="Arial" w:hAnsi="Arial" w:cs="Arial"/>
          <w:color w:val="000000"/>
        </w:rPr>
        <w:t xml:space="preserve">Plan to monitor the health of the sick child and any other children in the household by checking for fever and other symptoms of flu. </w:t>
      </w:r>
    </w:p>
    <w:p w:rsidR="00107A7E" w:rsidRPr="004870D2" w:rsidRDefault="00107A7E" w:rsidP="008F4A77">
      <w:pPr>
        <w:pStyle w:val="Pa5"/>
        <w:numPr>
          <w:ilvl w:val="0"/>
          <w:numId w:val="9"/>
        </w:numPr>
        <w:spacing w:after="60"/>
        <w:rPr>
          <w:rFonts w:ascii="Arial" w:hAnsi="Arial" w:cs="Arial"/>
          <w:color w:val="2B296C"/>
        </w:rPr>
      </w:pPr>
      <w:r>
        <w:rPr>
          <w:rFonts w:ascii="Arial" w:hAnsi="Arial" w:cs="Arial"/>
          <w:color w:val="000000"/>
        </w:rPr>
        <w:t>Identify if you have children who are at higher risk of serious disease from the flu and talk to your health care provider about a plan to protect them during the flu season. Children at high risk of serious disease from the flu include: children under 5 years of age and those children with chronic medical conditions, such as asthma and diabetes.</w:t>
      </w:r>
      <w:r w:rsidDel="005B10E3">
        <w:rPr>
          <w:rFonts w:ascii="Arial" w:hAnsi="Arial" w:cs="Arial"/>
          <w:color w:val="000000"/>
        </w:rPr>
        <w:t xml:space="preserve"> </w:t>
      </w:r>
    </w:p>
    <w:p w:rsidR="00107A7E" w:rsidRDefault="00107A7E" w:rsidP="008F4A77">
      <w:pPr>
        <w:pStyle w:val="Pa5"/>
        <w:numPr>
          <w:ilvl w:val="0"/>
          <w:numId w:val="9"/>
        </w:numPr>
        <w:spacing w:after="60"/>
        <w:rPr>
          <w:rFonts w:ascii="Arial" w:hAnsi="Arial" w:cs="Arial"/>
          <w:color w:val="000000"/>
        </w:rPr>
      </w:pPr>
      <w:r w:rsidRPr="00487B5F">
        <w:rPr>
          <w:rFonts w:ascii="Arial" w:hAnsi="Arial" w:cs="Arial"/>
          <w:color w:val="000000"/>
        </w:rPr>
        <w:t xml:space="preserve">Identify a separate room in the house for the care of sick family members. </w:t>
      </w:r>
    </w:p>
    <w:p w:rsidR="00107A7E" w:rsidRPr="005B10E3" w:rsidRDefault="00107A7E" w:rsidP="008F4A77">
      <w:pPr>
        <w:pStyle w:val="Pa5"/>
        <w:numPr>
          <w:ilvl w:val="0"/>
          <w:numId w:val="9"/>
        </w:numPr>
        <w:spacing w:after="60"/>
        <w:rPr>
          <w:rFonts w:ascii="Arial" w:hAnsi="Arial" w:cs="Arial"/>
          <w:color w:val="000000"/>
        </w:rPr>
      </w:pPr>
      <w:r w:rsidRPr="00487B5F">
        <w:rPr>
          <w:rFonts w:ascii="Arial" w:hAnsi="Arial" w:cs="Arial"/>
          <w:color w:val="000000"/>
        </w:rPr>
        <w:t xml:space="preserve">Update emergency contact lists. </w:t>
      </w:r>
    </w:p>
    <w:p w:rsidR="00107A7E" w:rsidRPr="005B10E3" w:rsidRDefault="00107A7E" w:rsidP="008F4A77">
      <w:pPr>
        <w:pStyle w:val="Pa5"/>
        <w:numPr>
          <w:ilvl w:val="0"/>
          <w:numId w:val="9"/>
        </w:numPr>
        <w:spacing w:after="60"/>
        <w:rPr>
          <w:rFonts w:ascii="Arial" w:hAnsi="Arial" w:cs="Arial"/>
          <w:color w:val="000000"/>
        </w:rPr>
      </w:pPr>
      <w:r w:rsidRPr="00487B5F">
        <w:rPr>
          <w:rFonts w:ascii="Arial" w:hAnsi="Arial" w:cs="Arial"/>
          <w:color w:val="000000"/>
        </w:rPr>
        <w:t xml:space="preserve">Collect games, books, DVDs and other items to keep your family entertained if schools are dismissed or your child is sick and must stay home. </w:t>
      </w:r>
    </w:p>
    <w:p w:rsidR="00107A7E" w:rsidRPr="005B10E3" w:rsidRDefault="00107A7E" w:rsidP="008F4A77">
      <w:pPr>
        <w:pStyle w:val="Pa5"/>
        <w:numPr>
          <w:ilvl w:val="0"/>
          <w:numId w:val="9"/>
        </w:numPr>
        <w:spacing w:after="60"/>
        <w:rPr>
          <w:rFonts w:ascii="Arial" w:hAnsi="Arial" w:cs="Arial"/>
          <w:color w:val="000000"/>
        </w:rPr>
      </w:pPr>
      <w:r w:rsidRPr="00487B5F">
        <w:rPr>
          <w:rFonts w:ascii="Arial" w:hAnsi="Arial" w:cs="Arial"/>
          <w:color w:val="000000"/>
        </w:rPr>
        <w:t xml:space="preserve">Talk to your school administrators about their pandemic or emergency plan. </w:t>
      </w:r>
      <w:r w:rsidRPr="00487B5F">
        <w:rPr>
          <w:rStyle w:val="A5"/>
          <w:rFonts w:ascii="Arial" w:hAnsi="Arial" w:cs="Arial"/>
        </w:rPr>
        <w:t xml:space="preserve">  </w:t>
      </w:r>
    </w:p>
    <w:p w:rsidR="00107A7E" w:rsidRPr="00D40E2E" w:rsidRDefault="00107A7E" w:rsidP="00FC5B9E">
      <w:pPr>
        <w:pStyle w:val="Pa3"/>
        <w:spacing w:after="60" w:line="240" w:lineRule="auto"/>
        <w:rPr>
          <w:rStyle w:val="A2"/>
          <w:rFonts w:ascii="Arial" w:hAnsi="Arial" w:cs="Arial"/>
          <w:color w:val="0000FF"/>
          <w:sz w:val="24"/>
        </w:rPr>
      </w:pPr>
      <w:r w:rsidRPr="00883153">
        <w:rPr>
          <w:rStyle w:val="A2"/>
          <w:rFonts w:ascii="Arial" w:hAnsi="Arial" w:cs="Arial"/>
          <w:b/>
          <w:bCs/>
          <w:color w:val="0000FF"/>
          <w:sz w:val="24"/>
        </w:rPr>
        <w:t xml:space="preserve">For more information: </w:t>
      </w:r>
    </w:p>
    <w:p w:rsidR="00107A7E" w:rsidRDefault="00107A7E" w:rsidP="00FC5B9E">
      <w:pPr>
        <w:pStyle w:val="Default"/>
        <w:numPr>
          <w:ilvl w:val="0"/>
          <w:numId w:val="36"/>
        </w:numPr>
        <w:rPr>
          <w:rFonts w:ascii="Arial" w:hAnsi="Arial" w:cs="Arial"/>
        </w:rPr>
      </w:pPr>
      <w:r>
        <w:rPr>
          <w:rStyle w:val="A2"/>
          <w:rFonts w:ascii="Arial" w:hAnsi="Arial" w:cs="Arial"/>
          <w:color w:val="0000FF"/>
          <w:sz w:val="24"/>
        </w:rPr>
        <w:t>See</w:t>
      </w:r>
      <w:r w:rsidRPr="00883153">
        <w:rPr>
          <w:rStyle w:val="A2"/>
          <w:rFonts w:ascii="Arial" w:hAnsi="Arial" w:cs="Arial"/>
          <w:color w:val="0000FF"/>
          <w:sz w:val="24"/>
        </w:rPr>
        <w:t xml:space="preserve">: </w:t>
      </w:r>
      <w:hyperlink r:id="rId19" w:history="1">
        <w:r w:rsidRPr="00883153">
          <w:rPr>
            <w:rStyle w:val="Hyperlink"/>
            <w:rFonts w:ascii="Arial" w:hAnsi="Arial" w:cs="Arial"/>
          </w:rPr>
          <w:t>www.nyhealth.gov</w:t>
        </w:r>
      </w:hyperlink>
      <w:r w:rsidRPr="00883153">
        <w:rPr>
          <w:rStyle w:val="A2"/>
          <w:rFonts w:ascii="Arial" w:hAnsi="Arial" w:cs="Arial"/>
          <w:color w:val="0000FF"/>
          <w:sz w:val="24"/>
        </w:rPr>
        <w:t xml:space="preserve">, </w:t>
      </w:r>
      <w:hyperlink r:id="rId20" w:history="1">
        <w:r w:rsidRPr="00883153">
          <w:rPr>
            <w:rStyle w:val="Hyperlink"/>
            <w:rFonts w:ascii="Arial" w:hAnsi="Arial" w:cs="Arial"/>
          </w:rPr>
          <w:t>www.flu.gov</w:t>
        </w:r>
      </w:hyperlink>
      <w:r>
        <w:t xml:space="preserve">, </w:t>
      </w:r>
      <w:hyperlink r:id="rId21" w:history="1">
        <w:r w:rsidRPr="006B1FEE">
          <w:rPr>
            <w:rStyle w:val="Hyperlink"/>
            <w:rFonts w:ascii="Arial" w:hAnsi="Arial" w:cs="Arial"/>
          </w:rPr>
          <w:t>http://usny.nysed.gov/swine-flu-info.html</w:t>
        </w:r>
      </w:hyperlink>
      <w:r>
        <w:rPr>
          <w:rFonts w:ascii="Arial" w:hAnsi="Arial" w:cs="Arial"/>
        </w:rPr>
        <w:t xml:space="preserve">, </w:t>
      </w:r>
      <w:hyperlink r:id="rId22" w:history="1">
        <w:r w:rsidRPr="00DD3345">
          <w:rPr>
            <w:rStyle w:val="Hyperlink"/>
            <w:rFonts w:ascii="Arial" w:hAnsi="Arial" w:cs="Arial"/>
          </w:rPr>
          <w:t>www.schoolhealthservices.org</w:t>
        </w:r>
      </w:hyperlink>
      <w:r>
        <w:rPr>
          <w:rFonts w:ascii="Arial" w:hAnsi="Arial" w:cs="Arial"/>
        </w:rPr>
        <w:t>.</w:t>
      </w:r>
    </w:p>
    <w:p w:rsidR="00107A7E" w:rsidRDefault="00107A7E" w:rsidP="00FC5B9E">
      <w:pPr>
        <w:pStyle w:val="Pa3"/>
        <w:numPr>
          <w:ilvl w:val="0"/>
          <w:numId w:val="36"/>
        </w:numPr>
        <w:spacing w:after="60" w:line="240" w:lineRule="auto"/>
        <w:rPr>
          <w:rFonts w:ascii="Arial" w:hAnsi="Arial" w:cs="Arial"/>
          <w:color w:val="0000FF"/>
        </w:rPr>
      </w:pPr>
      <w:r w:rsidRPr="00883153">
        <w:rPr>
          <w:rStyle w:val="A2"/>
          <w:rFonts w:ascii="Arial" w:hAnsi="Arial" w:cs="Arial"/>
          <w:color w:val="0000FF"/>
          <w:sz w:val="24"/>
        </w:rPr>
        <w:t xml:space="preserve">NYSDOH </w:t>
      </w:r>
      <w:r>
        <w:rPr>
          <w:rStyle w:val="A2"/>
          <w:rFonts w:ascii="Arial" w:hAnsi="Arial" w:cs="Arial"/>
          <w:color w:val="0000FF"/>
          <w:sz w:val="24"/>
        </w:rPr>
        <w:t>H1N1 Flu</w:t>
      </w:r>
      <w:r w:rsidRPr="00883153">
        <w:rPr>
          <w:rStyle w:val="A2"/>
          <w:rFonts w:ascii="Arial" w:hAnsi="Arial" w:cs="Arial"/>
          <w:color w:val="0000FF"/>
          <w:sz w:val="24"/>
        </w:rPr>
        <w:t xml:space="preserve"> Hotline: 1-800-808-1987</w:t>
      </w:r>
    </w:p>
    <w:p w:rsidR="00107A7E" w:rsidRPr="00883153" w:rsidRDefault="00107A7E" w:rsidP="00FC5B9E">
      <w:pPr>
        <w:pStyle w:val="Pa3"/>
        <w:numPr>
          <w:ilvl w:val="0"/>
          <w:numId w:val="36"/>
        </w:numPr>
        <w:spacing w:after="60" w:line="240" w:lineRule="auto"/>
        <w:rPr>
          <w:rFonts w:ascii="Arial" w:hAnsi="Arial" w:cs="Arial"/>
          <w:color w:val="0000FF"/>
        </w:rPr>
      </w:pPr>
      <w:r>
        <w:rPr>
          <w:rStyle w:val="A2"/>
          <w:rFonts w:ascii="Arial" w:hAnsi="Arial" w:cs="Arial"/>
          <w:color w:val="0000FF"/>
          <w:sz w:val="24"/>
        </w:rPr>
        <w:t xml:space="preserve">New York City </w:t>
      </w:r>
      <w:r w:rsidRPr="00883153">
        <w:rPr>
          <w:rStyle w:val="A2"/>
          <w:rFonts w:ascii="Arial" w:hAnsi="Arial" w:cs="Arial"/>
          <w:color w:val="0000FF"/>
          <w:sz w:val="24"/>
        </w:rPr>
        <w:t>call 311</w:t>
      </w:r>
      <w:r w:rsidRPr="00883153">
        <w:rPr>
          <w:rStyle w:val="A2"/>
          <w:rFonts w:ascii="Arial" w:hAnsi="Arial" w:cs="Arial"/>
          <w:b/>
          <w:bCs/>
          <w:color w:val="0000FF"/>
          <w:sz w:val="24"/>
        </w:rPr>
        <w:t xml:space="preserve"> </w:t>
      </w:r>
    </w:p>
    <w:p w:rsidR="00107A7E" w:rsidRPr="00883153" w:rsidRDefault="00107A7E" w:rsidP="00FC5B9E">
      <w:pPr>
        <w:pStyle w:val="Pa3"/>
        <w:numPr>
          <w:ilvl w:val="0"/>
          <w:numId w:val="36"/>
        </w:numPr>
        <w:spacing w:after="60" w:line="240" w:lineRule="auto"/>
        <w:rPr>
          <w:rFonts w:ascii="Arial" w:hAnsi="Arial" w:cs="Arial"/>
          <w:color w:val="0000FF"/>
        </w:rPr>
      </w:pPr>
      <w:r w:rsidRPr="00883153">
        <w:rPr>
          <w:rStyle w:val="A2"/>
          <w:rFonts w:ascii="Arial" w:hAnsi="Arial" w:cs="Arial"/>
          <w:color w:val="0000FF"/>
          <w:sz w:val="24"/>
        </w:rPr>
        <w:t xml:space="preserve">1-800-CDC-INFO (1-800-232-4636) </w:t>
      </w:r>
    </w:p>
    <w:p w:rsidR="00107A7E" w:rsidRDefault="00107A7E" w:rsidP="00FC5B9E">
      <w:pPr>
        <w:pStyle w:val="Pa3"/>
        <w:numPr>
          <w:ilvl w:val="0"/>
          <w:numId w:val="36"/>
        </w:numPr>
        <w:spacing w:after="60" w:line="240" w:lineRule="auto"/>
        <w:rPr>
          <w:rStyle w:val="A2"/>
          <w:rFonts w:ascii="Arial" w:hAnsi="Arial" w:cs="Arial"/>
          <w:color w:val="0000FF"/>
          <w:szCs w:val="28"/>
        </w:rPr>
      </w:pPr>
      <w:r w:rsidRPr="00883153">
        <w:rPr>
          <w:rStyle w:val="A2"/>
          <w:rFonts w:ascii="Arial" w:hAnsi="Arial" w:cs="Arial"/>
          <w:color w:val="0000FF"/>
          <w:sz w:val="24"/>
        </w:rPr>
        <w:t>1-888-232-6348 (</w:t>
      </w:r>
      <w:r>
        <w:rPr>
          <w:rStyle w:val="A2"/>
          <w:rFonts w:ascii="Arial" w:hAnsi="Arial" w:cs="Arial"/>
          <w:color w:val="0000FF"/>
          <w:sz w:val="24"/>
        </w:rPr>
        <w:t xml:space="preserve">CDC </w:t>
      </w:r>
      <w:r w:rsidRPr="00883153">
        <w:rPr>
          <w:rStyle w:val="A2"/>
          <w:rFonts w:ascii="Arial" w:hAnsi="Arial" w:cs="Arial"/>
          <w:color w:val="0000FF"/>
          <w:sz w:val="24"/>
        </w:rPr>
        <w:t>TTY)</w:t>
      </w:r>
    </w:p>
    <w:p w:rsidR="00107A7E" w:rsidRPr="00D67851" w:rsidRDefault="00107A7E" w:rsidP="00700A81">
      <w:pPr>
        <w:pStyle w:val="Pa3"/>
        <w:pageBreakBefore/>
        <w:spacing w:after="60"/>
        <w:rPr>
          <w:rFonts w:ascii="Arial" w:hAnsi="Arial" w:cs="Arial"/>
          <w:color w:val="FF0000"/>
        </w:rPr>
      </w:pPr>
      <w:r w:rsidRPr="00D67851">
        <w:rPr>
          <w:rStyle w:val="A0"/>
          <w:rFonts w:ascii="Arial" w:hAnsi="Arial" w:cs="Arial"/>
          <w:bCs/>
          <w:color w:val="FF0000"/>
          <w:sz w:val="24"/>
        </w:rPr>
        <w:t>Action Steps for Parents of Children at High Risk for Flu Complications</w:t>
      </w:r>
      <w:r w:rsidRPr="00D67851">
        <w:rPr>
          <w:rStyle w:val="A0"/>
          <w:rFonts w:ascii="Arial" w:hAnsi="Arial" w:cs="Arial"/>
          <w:bCs/>
          <w:color w:val="FF0000"/>
          <w:szCs w:val="36"/>
        </w:rPr>
        <w:t xml:space="preserve"> </w:t>
      </w:r>
    </w:p>
    <w:p w:rsidR="00107A7E" w:rsidRDefault="00107A7E" w:rsidP="00FE394A">
      <w:pPr>
        <w:pStyle w:val="Pa3"/>
        <w:spacing w:after="60"/>
        <w:rPr>
          <w:rFonts w:ascii="Arial" w:hAnsi="Arial" w:cs="Arial"/>
          <w:color w:val="000000"/>
        </w:rPr>
      </w:pPr>
    </w:p>
    <w:p w:rsidR="00107A7E" w:rsidRDefault="00107A7E" w:rsidP="00CE0769">
      <w:pPr>
        <w:pStyle w:val="Pa3"/>
        <w:spacing w:after="60"/>
        <w:rPr>
          <w:rFonts w:ascii="Arial" w:hAnsi="Arial" w:cs="Arial"/>
          <w:color w:val="000000"/>
        </w:rPr>
      </w:pPr>
      <w:r>
        <w:rPr>
          <w:rFonts w:ascii="Arial" w:hAnsi="Arial" w:cs="Arial"/>
          <w:color w:val="000000"/>
        </w:rPr>
        <w:t>Children with chronic health problems such as asthma, diabetes, heart disease, meta</w:t>
      </w:r>
      <w:r>
        <w:rPr>
          <w:rFonts w:ascii="Arial" w:hAnsi="Arial" w:cs="Arial"/>
          <w:color w:val="000000"/>
        </w:rPr>
        <w:softHyphen/>
        <w:t xml:space="preserve">bolic conditions, neurologic and neuromuscular disorders, or who are pregnant are at higher risk of having complications from flu. In addition, all children younger than 5 years old are at higher risk of flu complications compared to older children. If you are not sure if any of your children are at higher risk for flu complications, please check with a doctor. </w:t>
      </w:r>
    </w:p>
    <w:p w:rsidR="00107A7E" w:rsidRPr="00D67851" w:rsidRDefault="00107A7E" w:rsidP="00CE0769">
      <w:pPr>
        <w:pStyle w:val="Pa3"/>
        <w:spacing w:after="60"/>
        <w:rPr>
          <w:rFonts w:ascii="Arial" w:hAnsi="Arial" w:cs="Arial"/>
          <w:color w:val="FF0000"/>
          <w:sz w:val="26"/>
          <w:szCs w:val="26"/>
        </w:rPr>
      </w:pPr>
      <w:r w:rsidRPr="00D67851">
        <w:rPr>
          <w:rStyle w:val="A3"/>
          <w:rFonts w:ascii="Arial" w:hAnsi="Arial" w:cs="Arial"/>
          <w:color w:val="FF0000"/>
          <w:szCs w:val="26"/>
        </w:rPr>
        <w:t xml:space="preserve">Keep children at high risk for flu complications from getting sick with the flu </w:t>
      </w:r>
    </w:p>
    <w:p w:rsidR="00107A7E" w:rsidRDefault="00107A7E" w:rsidP="008F4A77">
      <w:pPr>
        <w:pStyle w:val="Pa5"/>
        <w:numPr>
          <w:ilvl w:val="0"/>
          <w:numId w:val="10"/>
        </w:numPr>
        <w:spacing w:after="60"/>
        <w:rPr>
          <w:rFonts w:ascii="Arial" w:hAnsi="Arial" w:cs="Arial"/>
          <w:color w:val="000000"/>
        </w:rPr>
      </w:pPr>
      <w:r>
        <w:rPr>
          <w:rFonts w:ascii="Arial" w:hAnsi="Arial" w:cs="Arial"/>
          <w:b/>
          <w:bCs/>
          <w:color w:val="000000"/>
        </w:rPr>
        <w:t xml:space="preserve">Make sure your child’s hands are washed </w:t>
      </w:r>
      <w:r>
        <w:rPr>
          <w:rFonts w:ascii="Arial" w:hAnsi="Arial" w:cs="Arial"/>
          <w:color w:val="000000"/>
        </w:rPr>
        <w:t xml:space="preserve">for 20 seconds with soap and water or an alcohol-based hand rub (if soap and water are not available) often and especially after coughing or sneezing. </w:t>
      </w:r>
    </w:p>
    <w:p w:rsidR="00107A7E" w:rsidRDefault="00107A7E" w:rsidP="008F4A77">
      <w:pPr>
        <w:pStyle w:val="Pa5"/>
        <w:numPr>
          <w:ilvl w:val="0"/>
          <w:numId w:val="10"/>
        </w:numPr>
        <w:spacing w:after="60"/>
        <w:rPr>
          <w:rFonts w:ascii="Arial" w:hAnsi="Arial" w:cs="Arial"/>
          <w:color w:val="000000"/>
        </w:rPr>
      </w:pPr>
      <w:r>
        <w:rPr>
          <w:rFonts w:ascii="Arial" w:hAnsi="Arial" w:cs="Arial"/>
          <w:b/>
          <w:bCs/>
          <w:color w:val="000000"/>
        </w:rPr>
        <w:t xml:space="preserve">Keep your child away from people who are sick. </w:t>
      </w:r>
    </w:p>
    <w:p w:rsidR="00107A7E" w:rsidRDefault="00107A7E" w:rsidP="008F4A77">
      <w:pPr>
        <w:pStyle w:val="Pa5"/>
        <w:numPr>
          <w:ilvl w:val="0"/>
          <w:numId w:val="10"/>
        </w:numPr>
        <w:spacing w:after="60"/>
        <w:rPr>
          <w:rFonts w:ascii="Arial" w:hAnsi="Arial" w:cs="Arial"/>
          <w:color w:val="000000"/>
        </w:rPr>
      </w:pPr>
      <w:r>
        <w:rPr>
          <w:rFonts w:ascii="Arial" w:hAnsi="Arial" w:cs="Arial"/>
          <w:b/>
          <w:bCs/>
          <w:color w:val="000000"/>
        </w:rPr>
        <w:t xml:space="preserve">Clean surfaces and objects that your child frequently touches </w:t>
      </w:r>
      <w:r>
        <w:rPr>
          <w:rFonts w:ascii="Arial" w:hAnsi="Arial" w:cs="Arial"/>
          <w:color w:val="000000"/>
        </w:rPr>
        <w:t xml:space="preserve">with cleaning agents that are usually used. </w:t>
      </w:r>
    </w:p>
    <w:p w:rsidR="00107A7E" w:rsidRDefault="00107A7E" w:rsidP="008F4A77">
      <w:pPr>
        <w:pStyle w:val="Pa5"/>
        <w:numPr>
          <w:ilvl w:val="0"/>
          <w:numId w:val="10"/>
        </w:numPr>
        <w:spacing w:after="60"/>
        <w:rPr>
          <w:rFonts w:ascii="Arial" w:hAnsi="Arial" w:cs="Arial"/>
          <w:color w:val="000000"/>
        </w:rPr>
      </w:pPr>
      <w:r>
        <w:rPr>
          <w:rFonts w:ascii="Arial" w:hAnsi="Arial" w:cs="Arial"/>
          <w:color w:val="000000"/>
        </w:rPr>
        <w:t xml:space="preserve">When there is flu in your community, consider your child’s risk of exposure if they attend public gatherings. In communities with a lot of flu, </w:t>
      </w:r>
      <w:r>
        <w:rPr>
          <w:rFonts w:ascii="Arial" w:hAnsi="Arial" w:cs="Arial"/>
          <w:b/>
          <w:bCs/>
          <w:color w:val="000000"/>
        </w:rPr>
        <w:t xml:space="preserve">people who are at risk of complications from flu should consider staying away from public gatherings. </w:t>
      </w:r>
    </w:p>
    <w:p w:rsidR="00107A7E" w:rsidRDefault="00107A7E" w:rsidP="008F4A77">
      <w:pPr>
        <w:pStyle w:val="Pa5"/>
        <w:numPr>
          <w:ilvl w:val="0"/>
          <w:numId w:val="10"/>
        </w:numPr>
        <w:spacing w:after="60"/>
        <w:rPr>
          <w:rFonts w:ascii="Arial" w:hAnsi="Arial" w:cs="Arial"/>
          <w:color w:val="000000"/>
        </w:rPr>
      </w:pPr>
      <w:r>
        <w:rPr>
          <w:rFonts w:ascii="Arial" w:hAnsi="Arial" w:cs="Arial"/>
          <w:color w:val="000000"/>
        </w:rPr>
        <w:t xml:space="preserve">If flu is severe in your community as determined by NYSDOH, talk to your doctor and child’s school to </w:t>
      </w:r>
      <w:r>
        <w:rPr>
          <w:rFonts w:ascii="Arial" w:hAnsi="Arial" w:cs="Arial"/>
          <w:b/>
          <w:bCs/>
          <w:color w:val="000000"/>
        </w:rPr>
        <w:t xml:space="preserve">develop a plan on how to handle your child’s special needs. </w:t>
      </w:r>
    </w:p>
    <w:p w:rsidR="00107A7E" w:rsidRPr="009224C7" w:rsidRDefault="00107A7E" w:rsidP="008F4A77">
      <w:pPr>
        <w:pStyle w:val="Pa5"/>
        <w:numPr>
          <w:ilvl w:val="0"/>
          <w:numId w:val="10"/>
        </w:numPr>
        <w:spacing w:after="60"/>
        <w:rPr>
          <w:rStyle w:val="A3"/>
          <w:rFonts w:ascii="Arial" w:hAnsi="Arial" w:cs="Arial"/>
          <w:color w:val="000000"/>
          <w:sz w:val="24"/>
        </w:rPr>
      </w:pPr>
      <w:r>
        <w:rPr>
          <w:rFonts w:ascii="Arial" w:hAnsi="Arial" w:cs="Arial"/>
          <w:b/>
          <w:bCs/>
          <w:color w:val="000000"/>
        </w:rPr>
        <w:t xml:space="preserve">Get your child vaccinated </w:t>
      </w:r>
      <w:r>
        <w:rPr>
          <w:rFonts w:ascii="Arial" w:hAnsi="Arial" w:cs="Arial"/>
          <w:color w:val="000000"/>
        </w:rPr>
        <w:t xml:space="preserve">for seasonal flu and H1N1 flu when vaccines are available. </w:t>
      </w:r>
    </w:p>
    <w:p w:rsidR="00107A7E" w:rsidRPr="00D67851" w:rsidRDefault="00107A7E" w:rsidP="00CE0769">
      <w:pPr>
        <w:pStyle w:val="Pa3"/>
        <w:spacing w:after="60"/>
        <w:rPr>
          <w:rFonts w:ascii="Arial" w:hAnsi="Arial" w:cs="Arial"/>
          <w:color w:val="FF0000"/>
          <w:sz w:val="26"/>
          <w:szCs w:val="26"/>
        </w:rPr>
      </w:pPr>
      <w:r w:rsidRPr="00D67851">
        <w:rPr>
          <w:rStyle w:val="A3"/>
          <w:rFonts w:ascii="Arial" w:hAnsi="Arial" w:cs="Arial"/>
          <w:color w:val="FF0000"/>
          <w:szCs w:val="26"/>
        </w:rPr>
        <w:t xml:space="preserve">Recognize if your children are sick </w:t>
      </w:r>
    </w:p>
    <w:p w:rsidR="00107A7E" w:rsidRDefault="00107A7E" w:rsidP="00CE0769">
      <w:pPr>
        <w:pStyle w:val="Pa3"/>
        <w:spacing w:after="60"/>
        <w:rPr>
          <w:rFonts w:ascii="Arial" w:hAnsi="Arial" w:cs="Arial"/>
          <w:color w:val="000000"/>
        </w:rPr>
      </w:pPr>
      <w:r>
        <w:rPr>
          <w:rFonts w:ascii="Arial" w:hAnsi="Arial" w:cs="Arial"/>
          <w:color w:val="000000"/>
        </w:rPr>
        <w:t>Some children may not be able to tell you about their symptoms, which can result in a delay in responding to their illness. It is important to watch carefully for the signs and symptoms of flu or unusual behavior that may be a sign your child is sick. Symptoms of flu include:</w:t>
      </w:r>
    </w:p>
    <w:p w:rsidR="00107A7E" w:rsidRDefault="00107A7E" w:rsidP="008F4A77">
      <w:pPr>
        <w:pStyle w:val="Pa3"/>
        <w:numPr>
          <w:ilvl w:val="0"/>
          <w:numId w:val="20"/>
        </w:numPr>
        <w:spacing w:after="60"/>
        <w:rPr>
          <w:rFonts w:ascii="Arial" w:hAnsi="Arial" w:cs="Arial"/>
          <w:color w:val="000000"/>
        </w:rPr>
      </w:pPr>
      <w:r>
        <w:rPr>
          <w:rFonts w:ascii="Arial" w:hAnsi="Arial" w:cs="Arial"/>
          <w:color w:val="000000"/>
        </w:rPr>
        <w:t>Fever</w:t>
      </w:r>
    </w:p>
    <w:p w:rsidR="00107A7E" w:rsidRPr="00653E6A" w:rsidRDefault="00107A7E" w:rsidP="00653E6A">
      <w:pPr>
        <w:pStyle w:val="Pa3"/>
        <w:spacing w:after="60"/>
        <w:ind w:left="1440"/>
        <w:rPr>
          <w:rFonts w:ascii="Arial" w:hAnsi="Arial" w:cs="Arial"/>
          <w:color w:val="000000"/>
        </w:rPr>
      </w:pPr>
      <w:r w:rsidRPr="00653E6A">
        <w:rPr>
          <w:rFonts w:ascii="Arial" w:hAnsi="Arial" w:cs="Arial"/>
          <w:color w:val="000000"/>
        </w:rPr>
        <w:t>A fever is a temperature taken with a thermometer that is equal to or greater than 100 degrees Fahrenheit (37.8 degrees Celsius).  If you are not able to measure a temperature, your child might have a fever if her or she feels warm, has a flushed appearance, or is sweating or shivering.</w:t>
      </w:r>
    </w:p>
    <w:p w:rsidR="00107A7E" w:rsidRPr="00653E6A" w:rsidRDefault="00107A7E" w:rsidP="008F4A77">
      <w:pPr>
        <w:pStyle w:val="Pa3"/>
        <w:numPr>
          <w:ilvl w:val="0"/>
          <w:numId w:val="20"/>
        </w:numPr>
        <w:spacing w:after="60"/>
        <w:rPr>
          <w:rFonts w:ascii="Arial" w:hAnsi="Arial" w:cs="Arial"/>
          <w:color w:val="000000"/>
        </w:rPr>
      </w:pPr>
      <w:r w:rsidRPr="00653E6A">
        <w:rPr>
          <w:rFonts w:ascii="Arial" w:hAnsi="Arial" w:cs="Arial"/>
          <w:color w:val="000000"/>
        </w:rPr>
        <w:t>Cough</w:t>
      </w:r>
    </w:p>
    <w:p w:rsidR="00107A7E" w:rsidRDefault="00107A7E" w:rsidP="008F4A77">
      <w:pPr>
        <w:pStyle w:val="Pa3"/>
        <w:numPr>
          <w:ilvl w:val="0"/>
          <w:numId w:val="20"/>
        </w:numPr>
        <w:spacing w:after="60"/>
        <w:rPr>
          <w:rFonts w:ascii="Arial" w:hAnsi="Arial" w:cs="Arial"/>
          <w:color w:val="000000"/>
        </w:rPr>
      </w:pPr>
      <w:r>
        <w:rPr>
          <w:rFonts w:ascii="Arial" w:hAnsi="Arial" w:cs="Arial"/>
          <w:color w:val="000000"/>
        </w:rPr>
        <w:t>Sore throat</w:t>
      </w:r>
    </w:p>
    <w:p w:rsidR="00107A7E" w:rsidRPr="00700A81" w:rsidRDefault="00107A7E" w:rsidP="008F4A77">
      <w:pPr>
        <w:pStyle w:val="Pa3"/>
        <w:numPr>
          <w:ilvl w:val="0"/>
          <w:numId w:val="20"/>
        </w:numPr>
        <w:rPr>
          <w:rFonts w:ascii="Arial" w:hAnsi="Arial" w:cs="Arial"/>
        </w:rPr>
      </w:pPr>
      <w:r w:rsidRPr="00700A81">
        <w:rPr>
          <w:rFonts w:ascii="Arial" w:hAnsi="Arial" w:cs="Arial"/>
        </w:rPr>
        <w:t>Runny or stuffy nose</w:t>
      </w:r>
    </w:p>
    <w:p w:rsidR="00107A7E" w:rsidRPr="00F343ED" w:rsidRDefault="00107A7E" w:rsidP="008F4A77">
      <w:pPr>
        <w:pStyle w:val="Default"/>
        <w:numPr>
          <w:ilvl w:val="0"/>
          <w:numId w:val="20"/>
        </w:numPr>
      </w:pPr>
      <w:r>
        <w:rPr>
          <w:rFonts w:ascii="Arial" w:hAnsi="Arial" w:cs="Arial"/>
        </w:rPr>
        <w:t>Body aches</w:t>
      </w:r>
      <w:r w:rsidRPr="00700A81">
        <w:rPr>
          <w:rFonts w:ascii="Arial" w:hAnsi="Arial" w:cs="Arial"/>
        </w:rPr>
        <w:t xml:space="preserve"> and fatigue.</w:t>
      </w:r>
    </w:p>
    <w:p w:rsidR="00107A7E" w:rsidRDefault="00107A7E" w:rsidP="00CE0769">
      <w:pPr>
        <w:pStyle w:val="Pa3"/>
        <w:spacing w:after="60"/>
        <w:rPr>
          <w:rFonts w:ascii="Arial" w:hAnsi="Arial" w:cs="Arial"/>
        </w:rPr>
      </w:pPr>
    </w:p>
    <w:p w:rsidR="00107A7E" w:rsidRPr="001D0AD0" w:rsidRDefault="00107A7E" w:rsidP="00CE0769">
      <w:pPr>
        <w:pStyle w:val="Pa3"/>
        <w:spacing w:after="60"/>
        <w:rPr>
          <w:rFonts w:ascii="Arial" w:hAnsi="Arial" w:cs="Arial"/>
        </w:rPr>
      </w:pPr>
      <w:r w:rsidRPr="001D0AD0">
        <w:rPr>
          <w:rFonts w:ascii="Arial" w:hAnsi="Arial" w:cs="Arial"/>
        </w:rPr>
        <w:t xml:space="preserve">Watch for emergency warning signs that need urgent medical attention. These warning signs include: </w:t>
      </w:r>
    </w:p>
    <w:p w:rsidR="00107A7E" w:rsidRPr="001D0AD0" w:rsidRDefault="00107A7E" w:rsidP="008F4A77">
      <w:pPr>
        <w:pStyle w:val="Pa3"/>
        <w:numPr>
          <w:ilvl w:val="0"/>
          <w:numId w:val="11"/>
        </w:numPr>
        <w:spacing w:after="60"/>
        <w:rPr>
          <w:rFonts w:ascii="Arial" w:hAnsi="Arial" w:cs="Arial"/>
          <w:color w:val="000000"/>
        </w:rPr>
      </w:pPr>
      <w:r w:rsidRPr="001D0AD0">
        <w:rPr>
          <w:rFonts w:ascii="Arial" w:hAnsi="Arial" w:cs="Arial"/>
        </w:rPr>
        <w:t xml:space="preserve">Fast breathing or trouble breathing </w:t>
      </w:r>
    </w:p>
    <w:p w:rsidR="00107A7E" w:rsidRDefault="00107A7E" w:rsidP="008F4A77">
      <w:pPr>
        <w:pStyle w:val="Pa5"/>
        <w:numPr>
          <w:ilvl w:val="0"/>
          <w:numId w:val="11"/>
        </w:numPr>
        <w:spacing w:after="60"/>
        <w:rPr>
          <w:rFonts w:ascii="Arial" w:hAnsi="Arial" w:cs="Arial"/>
          <w:color w:val="000000"/>
        </w:rPr>
      </w:pPr>
      <w:r>
        <w:rPr>
          <w:rFonts w:ascii="Arial" w:hAnsi="Arial" w:cs="Arial"/>
          <w:color w:val="000000"/>
        </w:rPr>
        <w:t xml:space="preserve">Bluish or gray skin color </w:t>
      </w:r>
      <w:r>
        <w:rPr>
          <w:rStyle w:val="A5"/>
          <w:rFonts w:ascii="Arial" w:hAnsi="Arial" w:cs="Arial"/>
        </w:rPr>
        <w:t xml:space="preserve">  </w:t>
      </w:r>
    </w:p>
    <w:p w:rsidR="00107A7E" w:rsidRDefault="00107A7E" w:rsidP="008F4A77">
      <w:pPr>
        <w:pStyle w:val="Pa5"/>
        <w:numPr>
          <w:ilvl w:val="0"/>
          <w:numId w:val="11"/>
        </w:numPr>
        <w:spacing w:after="60"/>
        <w:rPr>
          <w:rFonts w:ascii="Arial" w:hAnsi="Arial" w:cs="Arial"/>
          <w:color w:val="000000"/>
        </w:rPr>
      </w:pPr>
      <w:r>
        <w:rPr>
          <w:rFonts w:ascii="Arial" w:hAnsi="Arial" w:cs="Arial"/>
          <w:color w:val="000000"/>
        </w:rPr>
        <w:t xml:space="preserve">Not drinking enough fluids </w:t>
      </w:r>
    </w:p>
    <w:p w:rsidR="00107A7E" w:rsidRDefault="00107A7E" w:rsidP="008F4A77">
      <w:pPr>
        <w:pStyle w:val="Pa5"/>
        <w:numPr>
          <w:ilvl w:val="0"/>
          <w:numId w:val="11"/>
        </w:numPr>
        <w:spacing w:after="60"/>
        <w:rPr>
          <w:rFonts w:ascii="Arial" w:hAnsi="Arial" w:cs="Arial"/>
        </w:rPr>
      </w:pPr>
      <w:r>
        <w:rPr>
          <w:rFonts w:ascii="Arial" w:hAnsi="Arial" w:cs="Arial"/>
        </w:rPr>
        <w:t xml:space="preserve">Not urinating or no tears when crying </w:t>
      </w:r>
      <w:r>
        <w:rPr>
          <w:rStyle w:val="A5"/>
          <w:rFonts w:ascii="Arial" w:hAnsi="Arial" w:cs="Arial"/>
        </w:rPr>
        <w:t xml:space="preserve">  </w:t>
      </w:r>
    </w:p>
    <w:p w:rsidR="00107A7E" w:rsidRDefault="00107A7E" w:rsidP="008F4A77">
      <w:pPr>
        <w:pStyle w:val="Pa5"/>
        <w:numPr>
          <w:ilvl w:val="0"/>
          <w:numId w:val="11"/>
        </w:numPr>
        <w:spacing w:after="60"/>
        <w:rPr>
          <w:rFonts w:ascii="Arial" w:hAnsi="Arial" w:cs="Arial"/>
        </w:rPr>
      </w:pPr>
      <w:r>
        <w:rPr>
          <w:rFonts w:ascii="Arial" w:hAnsi="Arial" w:cs="Arial"/>
        </w:rPr>
        <w:t xml:space="preserve">Severe or persistent vomiting </w:t>
      </w:r>
      <w:r>
        <w:rPr>
          <w:rStyle w:val="A5"/>
          <w:rFonts w:ascii="Arial" w:hAnsi="Arial" w:cs="Arial"/>
        </w:rPr>
        <w:t xml:space="preserve">  </w:t>
      </w:r>
    </w:p>
    <w:p w:rsidR="00107A7E" w:rsidRDefault="00107A7E" w:rsidP="008F4A77">
      <w:pPr>
        <w:pStyle w:val="Pa5"/>
        <w:numPr>
          <w:ilvl w:val="0"/>
          <w:numId w:val="11"/>
        </w:numPr>
        <w:spacing w:after="60"/>
        <w:rPr>
          <w:rFonts w:ascii="Arial" w:hAnsi="Arial" w:cs="Arial"/>
        </w:rPr>
      </w:pPr>
      <w:r>
        <w:rPr>
          <w:rFonts w:ascii="Arial" w:hAnsi="Arial" w:cs="Arial"/>
        </w:rPr>
        <w:t xml:space="preserve">Not waking up or not interacting </w:t>
      </w:r>
      <w:r>
        <w:rPr>
          <w:rStyle w:val="A5"/>
          <w:rFonts w:ascii="Arial" w:hAnsi="Arial" w:cs="Arial"/>
        </w:rPr>
        <w:t xml:space="preserve">  </w:t>
      </w:r>
    </w:p>
    <w:p w:rsidR="00107A7E" w:rsidRDefault="00107A7E" w:rsidP="008F4A77">
      <w:pPr>
        <w:pStyle w:val="Pa5"/>
        <w:numPr>
          <w:ilvl w:val="0"/>
          <w:numId w:val="11"/>
        </w:numPr>
        <w:spacing w:after="60"/>
        <w:rPr>
          <w:rFonts w:ascii="Arial" w:hAnsi="Arial" w:cs="Arial"/>
        </w:rPr>
      </w:pPr>
      <w:r>
        <w:rPr>
          <w:rFonts w:ascii="Arial" w:hAnsi="Arial" w:cs="Arial"/>
        </w:rPr>
        <w:t xml:space="preserve">Being so irritable that the child does not want to be held </w:t>
      </w:r>
      <w:r>
        <w:rPr>
          <w:rStyle w:val="A5"/>
          <w:rFonts w:ascii="Arial" w:hAnsi="Arial" w:cs="Arial"/>
        </w:rPr>
        <w:t xml:space="preserve">  </w:t>
      </w:r>
    </w:p>
    <w:p w:rsidR="00107A7E" w:rsidRDefault="00107A7E" w:rsidP="008F4A77">
      <w:pPr>
        <w:pStyle w:val="Pa5"/>
        <w:numPr>
          <w:ilvl w:val="0"/>
          <w:numId w:val="11"/>
        </w:numPr>
        <w:spacing w:after="60"/>
        <w:rPr>
          <w:rFonts w:ascii="Arial" w:hAnsi="Arial" w:cs="Arial"/>
        </w:rPr>
      </w:pPr>
      <w:r>
        <w:rPr>
          <w:rFonts w:ascii="Arial" w:hAnsi="Arial" w:cs="Arial"/>
        </w:rPr>
        <w:t xml:space="preserve">Pain or pressure in the chest or abdomen </w:t>
      </w:r>
      <w:r>
        <w:rPr>
          <w:rStyle w:val="A5"/>
          <w:rFonts w:ascii="Arial" w:hAnsi="Arial" w:cs="Arial"/>
        </w:rPr>
        <w:t xml:space="preserve">  </w:t>
      </w:r>
    </w:p>
    <w:p w:rsidR="00107A7E" w:rsidRDefault="00107A7E" w:rsidP="008F4A77">
      <w:pPr>
        <w:pStyle w:val="Pa5"/>
        <w:numPr>
          <w:ilvl w:val="0"/>
          <w:numId w:val="11"/>
        </w:numPr>
        <w:spacing w:after="60"/>
        <w:rPr>
          <w:rFonts w:ascii="Arial" w:hAnsi="Arial" w:cs="Arial"/>
        </w:rPr>
      </w:pPr>
      <w:r>
        <w:rPr>
          <w:rFonts w:ascii="Arial" w:hAnsi="Arial" w:cs="Arial"/>
        </w:rPr>
        <w:t xml:space="preserve">Sudden dizziness </w:t>
      </w:r>
      <w:r>
        <w:rPr>
          <w:rStyle w:val="A5"/>
          <w:rFonts w:ascii="Arial" w:hAnsi="Arial" w:cs="Arial"/>
        </w:rPr>
        <w:t xml:space="preserve">  </w:t>
      </w:r>
    </w:p>
    <w:p w:rsidR="00107A7E" w:rsidRDefault="00107A7E" w:rsidP="008F4A77">
      <w:pPr>
        <w:pStyle w:val="Pa5"/>
        <w:numPr>
          <w:ilvl w:val="0"/>
          <w:numId w:val="11"/>
        </w:numPr>
        <w:spacing w:after="60"/>
        <w:rPr>
          <w:rFonts w:ascii="Arial" w:hAnsi="Arial" w:cs="Arial"/>
        </w:rPr>
      </w:pPr>
      <w:r>
        <w:rPr>
          <w:rFonts w:ascii="Arial" w:hAnsi="Arial" w:cs="Arial"/>
        </w:rPr>
        <w:t xml:space="preserve">Confusion </w:t>
      </w:r>
      <w:r>
        <w:rPr>
          <w:rStyle w:val="A5"/>
          <w:rFonts w:ascii="Arial" w:hAnsi="Arial" w:cs="Arial"/>
        </w:rPr>
        <w:t xml:space="preserve">  </w:t>
      </w:r>
    </w:p>
    <w:p w:rsidR="00107A7E" w:rsidRDefault="00107A7E" w:rsidP="008F4A77">
      <w:pPr>
        <w:pStyle w:val="Pa5"/>
        <w:numPr>
          <w:ilvl w:val="0"/>
          <w:numId w:val="11"/>
        </w:numPr>
        <w:spacing w:after="60"/>
        <w:rPr>
          <w:rFonts w:ascii="Arial" w:hAnsi="Arial" w:cs="Arial"/>
        </w:rPr>
      </w:pPr>
      <w:r>
        <w:rPr>
          <w:rFonts w:ascii="Arial" w:hAnsi="Arial" w:cs="Arial"/>
        </w:rPr>
        <w:t xml:space="preserve">Flu-like symptoms improve but then return with fever and worse cough </w:t>
      </w:r>
      <w:r>
        <w:rPr>
          <w:rStyle w:val="A5"/>
          <w:rFonts w:ascii="Arial" w:hAnsi="Arial" w:cs="Arial"/>
        </w:rPr>
        <w:t xml:space="preserve">  </w:t>
      </w:r>
    </w:p>
    <w:p w:rsidR="00107A7E" w:rsidRDefault="00107A7E" w:rsidP="00CE0769">
      <w:pPr>
        <w:pStyle w:val="Pa3"/>
        <w:spacing w:after="60"/>
        <w:rPr>
          <w:rFonts w:ascii="Arial" w:hAnsi="Arial" w:cs="Arial"/>
        </w:rPr>
      </w:pPr>
    </w:p>
    <w:p w:rsidR="00107A7E" w:rsidRDefault="00107A7E" w:rsidP="00CE0769">
      <w:pPr>
        <w:pStyle w:val="Pa3"/>
        <w:spacing w:after="60"/>
        <w:rPr>
          <w:rFonts w:ascii="Arial" w:hAnsi="Arial" w:cs="Arial"/>
        </w:rPr>
      </w:pPr>
      <w:r>
        <w:rPr>
          <w:rFonts w:ascii="Arial" w:hAnsi="Arial" w:cs="Arial"/>
        </w:rPr>
        <w:t xml:space="preserve">Please share this information with your child’s teacher or other caregivers, so they can tell you if they notice your child is not feeling well. </w:t>
      </w:r>
    </w:p>
    <w:p w:rsidR="00107A7E" w:rsidRDefault="00107A7E" w:rsidP="00CE0769">
      <w:pPr>
        <w:pStyle w:val="Pa3"/>
        <w:spacing w:after="60"/>
        <w:rPr>
          <w:rStyle w:val="A3"/>
          <w:rFonts w:ascii="Arial" w:hAnsi="Arial" w:cs="Arial"/>
          <w:szCs w:val="26"/>
        </w:rPr>
      </w:pPr>
    </w:p>
    <w:p w:rsidR="00107A7E" w:rsidRPr="00D67851" w:rsidRDefault="00107A7E" w:rsidP="00CE0769">
      <w:pPr>
        <w:pStyle w:val="Pa3"/>
        <w:spacing w:after="60"/>
        <w:rPr>
          <w:rFonts w:ascii="Arial" w:hAnsi="Arial" w:cs="Arial"/>
          <w:color w:val="FF0000"/>
        </w:rPr>
      </w:pPr>
      <w:r w:rsidRPr="00D67851">
        <w:rPr>
          <w:rStyle w:val="A3"/>
          <w:rFonts w:ascii="Arial" w:hAnsi="Arial" w:cs="Arial"/>
          <w:color w:val="FF0000"/>
          <w:szCs w:val="26"/>
        </w:rPr>
        <w:t xml:space="preserve">Tips for taking care of high risk children with the flu </w:t>
      </w:r>
    </w:p>
    <w:p w:rsidR="00107A7E" w:rsidRDefault="00107A7E" w:rsidP="00CE0769">
      <w:pPr>
        <w:pStyle w:val="Pa5"/>
        <w:spacing w:after="60"/>
        <w:rPr>
          <w:rFonts w:ascii="Arial" w:hAnsi="Arial" w:cs="Arial"/>
          <w:color w:val="000000"/>
        </w:rPr>
      </w:pPr>
      <w:r>
        <w:rPr>
          <w:rFonts w:ascii="Arial" w:hAnsi="Arial" w:cs="Arial"/>
          <w:b/>
          <w:bCs/>
          <w:color w:val="000000"/>
        </w:rPr>
        <w:t xml:space="preserve">Contact your doctor immediately if your child is sick. </w:t>
      </w:r>
      <w:r>
        <w:rPr>
          <w:rStyle w:val="A5"/>
          <w:rFonts w:ascii="Arial" w:hAnsi="Arial" w:cs="Arial"/>
        </w:rPr>
        <w:t xml:space="preserve">  </w:t>
      </w:r>
      <w:r>
        <w:rPr>
          <w:rFonts w:ascii="Arial" w:hAnsi="Arial" w:cs="Arial"/>
          <w:color w:val="000000"/>
        </w:rPr>
        <w:t xml:space="preserve">This is important because the antiviral medicines used to treat flu work best when started within the first 2 days of getting sick. Your doctor will tell you what special care is needed for your child. </w:t>
      </w:r>
    </w:p>
    <w:p w:rsidR="00107A7E" w:rsidRDefault="00107A7E" w:rsidP="00CE0769">
      <w:pPr>
        <w:pStyle w:val="Pa5"/>
        <w:spacing w:after="60"/>
        <w:rPr>
          <w:rFonts w:ascii="Arial" w:hAnsi="Arial" w:cs="Arial"/>
          <w:color w:val="000000"/>
        </w:rPr>
      </w:pPr>
      <w:r>
        <w:rPr>
          <w:rFonts w:ascii="Arial" w:hAnsi="Arial" w:cs="Arial"/>
          <w:b/>
          <w:bCs/>
          <w:color w:val="000000"/>
        </w:rPr>
        <w:t xml:space="preserve">Keep your sick child at home </w:t>
      </w:r>
      <w:r>
        <w:rPr>
          <w:rStyle w:val="A5"/>
          <w:rFonts w:ascii="Arial" w:hAnsi="Arial" w:cs="Arial"/>
        </w:rPr>
        <w:t xml:space="preserve">  </w:t>
      </w:r>
      <w:r>
        <w:rPr>
          <w:rFonts w:ascii="Arial" w:hAnsi="Arial" w:cs="Arial"/>
          <w:color w:val="000000"/>
        </w:rPr>
        <w:t xml:space="preserve">until at least 24 hours after there is no longer a fever or signs of a fever (without the use of a fever-reducing medicine). Keep your child home unless they need to go to the doctor. </w:t>
      </w:r>
    </w:p>
    <w:p w:rsidR="00107A7E" w:rsidRDefault="00107A7E" w:rsidP="00CE0769">
      <w:pPr>
        <w:pStyle w:val="Pa5"/>
        <w:spacing w:after="60"/>
        <w:rPr>
          <w:rFonts w:ascii="Arial" w:hAnsi="Arial" w:cs="Arial"/>
          <w:color w:val="000000"/>
        </w:rPr>
      </w:pPr>
      <w:r>
        <w:rPr>
          <w:rFonts w:ascii="Arial" w:hAnsi="Arial" w:cs="Arial"/>
          <w:b/>
          <w:bCs/>
          <w:color w:val="000000"/>
        </w:rPr>
        <w:t xml:space="preserve">Make sure your child gets plenty of rest and drinks clear fluids </w:t>
      </w:r>
      <w:r>
        <w:rPr>
          <w:rStyle w:val="A5"/>
          <w:rFonts w:ascii="Arial" w:hAnsi="Arial" w:cs="Arial"/>
        </w:rPr>
        <w:t xml:space="preserve">  as recommended by your health care provider </w:t>
      </w:r>
      <w:r>
        <w:rPr>
          <w:rFonts w:ascii="Arial" w:hAnsi="Arial" w:cs="Arial"/>
          <w:color w:val="000000"/>
        </w:rPr>
        <w:t xml:space="preserve">(such as water, broth, sports drinks, electrolyte beverages for infants, Pedialyte®) to keep from being dehydrated. </w:t>
      </w:r>
    </w:p>
    <w:p w:rsidR="00107A7E" w:rsidRDefault="00107A7E" w:rsidP="00CE0769">
      <w:pPr>
        <w:pStyle w:val="Pa5"/>
        <w:spacing w:after="60"/>
        <w:rPr>
          <w:rFonts w:ascii="Arial" w:hAnsi="Arial" w:cs="Arial"/>
          <w:color w:val="000000"/>
        </w:rPr>
      </w:pPr>
      <w:r>
        <w:rPr>
          <w:rFonts w:ascii="Arial" w:hAnsi="Arial" w:cs="Arial"/>
          <w:b/>
          <w:bCs/>
          <w:color w:val="000000"/>
        </w:rPr>
        <w:t xml:space="preserve">If your child has a fever, use fever-reducing medicines that your doctor </w:t>
      </w:r>
      <w:r>
        <w:rPr>
          <w:rStyle w:val="A5"/>
          <w:rFonts w:ascii="Arial" w:hAnsi="Arial" w:cs="Arial"/>
        </w:rPr>
        <w:t xml:space="preserve">  </w:t>
      </w:r>
      <w:r>
        <w:rPr>
          <w:rFonts w:ascii="Arial" w:hAnsi="Arial" w:cs="Arial"/>
          <w:color w:val="000000"/>
        </w:rPr>
        <w:t xml:space="preserve">recommends based on your child’s age. Aspirin (acetylsalicylic acid) </w:t>
      </w:r>
      <w:r>
        <w:rPr>
          <w:rFonts w:ascii="Arial" w:hAnsi="Arial" w:cs="Arial"/>
          <w:b/>
          <w:bCs/>
          <w:color w:val="000000"/>
        </w:rPr>
        <w:t xml:space="preserve">should not </w:t>
      </w:r>
      <w:r>
        <w:rPr>
          <w:rFonts w:ascii="Arial" w:hAnsi="Arial" w:cs="Arial"/>
          <w:color w:val="000000"/>
        </w:rPr>
        <w:t xml:space="preserve">be given to children or teenagers who have flu; this can cause a rare but serious illness called Reye’s syndrome. </w:t>
      </w:r>
    </w:p>
    <w:p w:rsidR="00107A7E" w:rsidRDefault="00107A7E" w:rsidP="00CE0769">
      <w:pPr>
        <w:pStyle w:val="Pa5"/>
        <w:spacing w:after="60"/>
        <w:rPr>
          <w:rFonts w:ascii="Arial" w:hAnsi="Arial" w:cs="Arial"/>
          <w:color w:val="000000"/>
        </w:rPr>
      </w:pPr>
      <w:r>
        <w:rPr>
          <w:rFonts w:ascii="Arial" w:hAnsi="Arial" w:cs="Arial"/>
          <w:b/>
          <w:bCs/>
          <w:color w:val="000000"/>
        </w:rPr>
        <w:t xml:space="preserve">Keep your sick child in a separate room </w:t>
      </w:r>
      <w:r>
        <w:rPr>
          <w:rFonts w:ascii="Arial" w:hAnsi="Arial" w:cs="Arial"/>
          <w:color w:val="000000"/>
        </w:rPr>
        <w:t>(a sick room) in the house as much as possible to limit contact with household members who are not sick. Consider desig</w:t>
      </w:r>
      <w:r>
        <w:rPr>
          <w:rFonts w:ascii="Arial" w:hAnsi="Arial" w:cs="Arial"/>
          <w:color w:val="000000"/>
        </w:rPr>
        <w:softHyphen/>
        <w:t xml:space="preserve">nating a single person as the main caregiver for the sick child. </w:t>
      </w:r>
    </w:p>
    <w:p w:rsidR="00107A7E" w:rsidRPr="00D40E2E" w:rsidRDefault="00107A7E" w:rsidP="00D11A6B">
      <w:pPr>
        <w:pStyle w:val="Pa3"/>
        <w:spacing w:after="60"/>
        <w:rPr>
          <w:rStyle w:val="A2"/>
          <w:rFonts w:ascii="Arial" w:hAnsi="Arial" w:cs="Arial"/>
          <w:color w:val="0000FF"/>
          <w:sz w:val="24"/>
        </w:rPr>
      </w:pPr>
      <w:r w:rsidRPr="00883153">
        <w:rPr>
          <w:rStyle w:val="A2"/>
          <w:rFonts w:ascii="Arial" w:hAnsi="Arial" w:cs="Arial"/>
          <w:b/>
          <w:bCs/>
          <w:color w:val="0000FF"/>
          <w:sz w:val="24"/>
        </w:rPr>
        <w:t xml:space="preserve">For more information: </w:t>
      </w:r>
    </w:p>
    <w:p w:rsidR="00107A7E" w:rsidRDefault="00107A7E" w:rsidP="008F4A77">
      <w:pPr>
        <w:pStyle w:val="Default"/>
        <w:numPr>
          <w:ilvl w:val="0"/>
          <w:numId w:val="36"/>
        </w:numPr>
        <w:rPr>
          <w:rFonts w:ascii="Arial" w:hAnsi="Arial" w:cs="Arial"/>
        </w:rPr>
      </w:pPr>
      <w:r>
        <w:rPr>
          <w:rStyle w:val="A2"/>
          <w:rFonts w:ascii="Arial" w:hAnsi="Arial" w:cs="Arial"/>
          <w:color w:val="0000FF"/>
          <w:sz w:val="24"/>
        </w:rPr>
        <w:t>See</w:t>
      </w:r>
      <w:r w:rsidRPr="00883153">
        <w:rPr>
          <w:rStyle w:val="A2"/>
          <w:rFonts w:ascii="Arial" w:hAnsi="Arial" w:cs="Arial"/>
          <w:color w:val="0000FF"/>
          <w:sz w:val="24"/>
        </w:rPr>
        <w:t xml:space="preserve">: </w:t>
      </w:r>
      <w:hyperlink r:id="rId23" w:history="1">
        <w:r w:rsidRPr="00883153">
          <w:rPr>
            <w:rStyle w:val="Hyperlink"/>
            <w:rFonts w:ascii="Arial" w:hAnsi="Arial" w:cs="Arial"/>
          </w:rPr>
          <w:t>www.nyhealth.gov</w:t>
        </w:r>
      </w:hyperlink>
      <w:r w:rsidRPr="00883153">
        <w:rPr>
          <w:rStyle w:val="A2"/>
          <w:rFonts w:ascii="Arial" w:hAnsi="Arial" w:cs="Arial"/>
          <w:color w:val="0000FF"/>
          <w:sz w:val="24"/>
        </w:rPr>
        <w:t xml:space="preserve">, </w:t>
      </w:r>
      <w:hyperlink r:id="rId24" w:history="1">
        <w:r w:rsidRPr="00883153">
          <w:rPr>
            <w:rStyle w:val="Hyperlink"/>
            <w:rFonts w:ascii="Arial" w:hAnsi="Arial" w:cs="Arial"/>
          </w:rPr>
          <w:t>www.flu.gov</w:t>
        </w:r>
      </w:hyperlink>
      <w:r>
        <w:t xml:space="preserve">, </w:t>
      </w:r>
      <w:hyperlink r:id="rId25" w:history="1">
        <w:r w:rsidRPr="006B1FEE">
          <w:rPr>
            <w:rStyle w:val="Hyperlink"/>
            <w:rFonts w:ascii="Arial" w:hAnsi="Arial" w:cs="Arial"/>
          </w:rPr>
          <w:t>http://usny.nysed.gov/swine-flu-info.html</w:t>
        </w:r>
      </w:hyperlink>
      <w:r>
        <w:rPr>
          <w:rFonts w:ascii="Arial" w:hAnsi="Arial" w:cs="Arial"/>
        </w:rPr>
        <w:t xml:space="preserve">, </w:t>
      </w:r>
      <w:hyperlink r:id="rId26" w:history="1">
        <w:r w:rsidRPr="00DD3345">
          <w:rPr>
            <w:rStyle w:val="Hyperlink"/>
            <w:rFonts w:ascii="Arial" w:hAnsi="Arial" w:cs="Arial"/>
          </w:rPr>
          <w:t>www.schoolhealthservices.org</w:t>
        </w:r>
      </w:hyperlink>
      <w:r>
        <w:rPr>
          <w:rFonts w:ascii="Arial" w:hAnsi="Arial" w:cs="Arial"/>
        </w:rPr>
        <w:t>.</w:t>
      </w:r>
    </w:p>
    <w:p w:rsidR="00107A7E" w:rsidRDefault="00107A7E" w:rsidP="008F4A77">
      <w:pPr>
        <w:pStyle w:val="Pa3"/>
        <w:numPr>
          <w:ilvl w:val="0"/>
          <w:numId w:val="36"/>
        </w:numPr>
        <w:spacing w:after="60"/>
        <w:rPr>
          <w:rFonts w:ascii="Arial" w:hAnsi="Arial" w:cs="Arial"/>
          <w:color w:val="0000FF"/>
        </w:rPr>
      </w:pPr>
      <w:r w:rsidRPr="00883153">
        <w:rPr>
          <w:rStyle w:val="A2"/>
          <w:rFonts w:ascii="Arial" w:hAnsi="Arial" w:cs="Arial"/>
          <w:color w:val="0000FF"/>
          <w:sz w:val="24"/>
        </w:rPr>
        <w:t xml:space="preserve">NYSDOH </w:t>
      </w:r>
      <w:r>
        <w:rPr>
          <w:rStyle w:val="A2"/>
          <w:rFonts w:ascii="Arial" w:hAnsi="Arial" w:cs="Arial"/>
          <w:color w:val="0000FF"/>
          <w:sz w:val="24"/>
        </w:rPr>
        <w:t>H1N1 Flu</w:t>
      </w:r>
      <w:r w:rsidRPr="00883153">
        <w:rPr>
          <w:rStyle w:val="A2"/>
          <w:rFonts w:ascii="Arial" w:hAnsi="Arial" w:cs="Arial"/>
          <w:color w:val="0000FF"/>
          <w:sz w:val="24"/>
        </w:rPr>
        <w:t xml:space="preserve"> Hotline: 1-800-808-1987</w:t>
      </w:r>
    </w:p>
    <w:p w:rsidR="00107A7E" w:rsidRPr="00883153" w:rsidRDefault="00107A7E" w:rsidP="008F4A77">
      <w:pPr>
        <w:pStyle w:val="Pa3"/>
        <w:numPr>
          <w:ilvl w:val="0"/>
          <w:numId w:val="36"/>
        </w:numPr>
        <w:spacing w:after="60"/>
        <w:rPr>
          <w:rFonts w:ascii="Arial" w:hAnsi="Arial" w:cs="Arial"/>
          <w:color w:val="0000FF"/>
        </w:rPr>
      </w:pPr>
      <w:r>
        <w:rPr>
          <w:rStyle w:val="A2"/>
          <w:rFonts w:ascii="Arial" w:hAnsi="Arial" w:cs="Arial"/>
          <w:color w:val="0000FF"/>
          <w:sz w:val="24"/>
        </w:rPr>
        <w:t xml:space="preserve">New York City </w:t>
      </w:r>
      <w:r w:rsidRPr="00883153">
        <w:rPr>
          <w:rStyle w:val="A2"/>
          <w:rFonts w:ascii="Arial" w:hAnsi="Arial" w:cs="Arial"/>
          <w:color w:val="0000FF"/>
          <w:sz w:val="24"/>
        </w:rPr>
        <w:t>call 311</w:t>
      </w:r>
      <w:r w:rsidRPr="00883153">
        <w:rPr>
          <w:rStyle w:val="A2"/>
          <w:rFonts w:ascii="Arial" w:hAnsi="Arial" w:cs="Arial"/>
          <w:b/>
          <w:bCs/>
          <w:color w:val="0000FF"/>
          <w:sz w:val="24"/>
        </w:rPr>
        <w:t xml:space="preserve"> </w:t>
      </w:r>
    </w:p>
    <w:p w:rsidR="00107A7E" w:rsidRPr="00883153" w:rsidRDefault="00107A7E" w:rsidP="008F4A77">
      <w:pPr>
        <w:pStyle w:val="Pa3"/>
        <w:numPr>
          <w:ilvl w:val="0"/>
          <w:numId w:val="36"/>
        </w:numPr>
        <w:spacing w:after="60"/>
        <w:rPr>
          <w:rFonts w:ascii="Arial" w:hAnsi="Arial" w:cs="Arial"/>
          <w:color w:val="0000FF"/>
        </w:rPr>
      </w:pPr>
      <w:r w:rsidRPr="00883153">
        <w:rPr>
          <w:rStyle w:val="A2"/>
          <w:rFonts w:ascii="Arial" w:hAnsi="Arial" w:cs="Arial"/>
          <w:color w:val="0000FF"/>
          <w:sz w:val="24"/>
        </w:rPr>
        <w:t xml:space="preserve">1-800-CDC-INFO (1-800-232-4636) </w:t>
      </w:r>
    </w:p>
    <w:p w:rsidR="00107A7E" w:rsidRPr="00D11A6B" w:rsidRDefault="00107A7E" w:rsidP="008F4A77">
      <w:pPr>
        <w:pStyle w:val="Pa3"/>
        <w:numPr>
          <w:ilvl w:val="0"/>
          <w:numId w:val="36"/>
        </w:numPr>
        <w:spacing w:after="60"/>
        <w:rPr>
          <w:rStyle w:val="A2"/>
          <w:rFonts w:ascii="Arial" w:hAnsi="Arial" w:cs="Arial"/>
          <w:color w:val="0000FF"/>
          <w:szCs w:val="28"/>
        </w:rPr>
      </w:pPr>
      <w:r w:rsidRPr="00883153">
        <w:rPr>
          <w:rStyle w:val="A2"/>
          <w:rFonts w:ascii="Arial" w:hAnsi="Arial" w:cs="Arial"/>
          <w:color w:val="0000FF"/>
          <w:sz w:val="24"/>
        </w:rPr>
        <w:t>1-888-232-6348 (</w:t>
      </w:r>
      <w:r>
        <w:rPr>
          <w:rStyle w:val="A2"/>
          <w:rFonts w:ascii="Arial" w:hAnsi="Arial" w:cs="Arial"/>
          <w:color w:val="0000FF"/>
          <w:sz w:val="24"/>
        </w:rPr>
        <w:t xml:space="preserve">CDC </w:t>
      </w:r>
      <w:r w:rsidRPr="00883153">
        <w:rPr>
          <w:rStyle w:val="A2"/>
          <w:rFonts w:ascii="Arial" w:hAnsi="Arial" w:cs="Arial"/>
          <w:color w:val="0000FF"/>
          <w:sz w:val="24"/>
        </w:rPr>
        <w:t>TTY)</w:t>
      </w:r>
    </w:p>
    <w:p w:rsidR="00107A7E" w:rsidRPr="00D11A6B" w:rsidRDefault="00107A7E" w:rsidP="00D11A6B">
      <w:pPr>
        <w:pStyle w:val="Pa3"/>
        <w:spacing w:after="60"/>
        <w:rPr>
          <w:rFonts w:ascii="Arial" w:hAnsi="Arial" w:cs="Arial"/>
          <w:color w:val="0000FF"/>
          <w:sz w:val="28"/>
          <w:szCs w:val="28"/>
        </w:rPr>
      </w:pPr>
      <w:r w:rsidRPr="00D11A6B">
        <w:rPr>
          <w:rFonts w:ascii="Arial" w:hAnsi="Arial" w:cs="Arial"/>
          <w:b/>
          <w:bCs/>
          <w:color w:val="000000"/>
          <w:sz w:val="36"/>
          <w:szCs w:val="36"/>
        </w:rPr>
        <w:t>TIPS FOR PARENTS: If Schools are Closed</w:t>
      </w:r>
    </w:p>
    <w:p w:rsidR="00107A7E" w:rsidRDefault="00107A7E" w:rsidP="00D11A6B">
      <w:pPr>
        <w:autoSpaceDE w:val="0"/>
        <w:autoSpaceDN w:val="0"/>
        <w:adjustRightInd w:val="0"/>
        <w:rPr>
          <w:rFonts w:ascii="Arial" w:hAnsi="Arial"/>
          <w:color w:val="000000"/>
        </w:rPr>
      </w:pPr>
    </w:p>
    <w:p w:rsidR="00107A7E" w:rsidRDefault="00107A7E" w:rsidP="00D11A6B">
      <w:pPr>
        <w:autoSpaceDE w:val="0"/>
        <w:autoSpaceDN w:val="0"/>
        <w:adjustRightInd w:val="0"/>
        <w:rPr>
          <w:rFonts w:ascii="Arial" w:hAnsi="Arial"/>
          <w:color w:val="000000"/>
        </w:rPr>
      </w:pPr>
      <w:r w:rsidRPr="00940294">
        <w:rPr>
          <w:rFonts w:ascii="Arial" w:hAnsi="Arial"/>
          <w:color w:val="000000"/>
        </w:rPr>
        <w:t xml:space="preserve">If the H1N1 flu </w:t>
      </w:r>
      <w:r>
        <w:rPr>
          <w:rFonts w:ascii="Arial" w:hAnsi="Arial"/>
          <w:color w:val="000000"/>
        </w:rPr>
        <w:t>results in</w:t>
      </w:r>
      <w:r w:rsidRPr="00940294">
        <w:rPr>
          <w:rFonts w:ascii="Arial" w:hAnsi="Arial"/>
          <w:color w:val="000000"/>
        </w:rPr>
        <w:t xml:space="preserve"> increased absenteeism among students, faculty</w:t>
      </w:r>
      <w:r>
        <w:rPr>
          <w:rFonts w:ascii="Arial" w:hAnsi="Arial"/>
          <w:color w:val="000000"/>
        </w:rPr>
        <w:t>,</w:t>
      </w:r>
      <w:r w:rsidRPr="00940294">
        <w:rPr>
          <w:rFonts w:ascii="Arial" w:hAnsi="Arial"/>
          <w:color w:val="000000"/>
        </w:rPr>
        <w:t xml:space="preserve"> and staff, some schools may</w:t>
      </w:r>
      <w:r>
        <w:rPr>
          <w:rFonts w:ascii="Arial" w:hAnsi="Arial"/>
          <w:color w:val="000000"/>
        </w:rPr>
        <w:t xml:space="preserve"> opt to</w:t>
      </w:r>
      <w:r w:rsidRPr="00940294">
        <w:rPr>
          <w:rFonts w:ascii="Arial" w:hAnsi="Arial"/>
          <w:color w:val="000000"/>
        </w:rPr>
        <w:t xml:space="preserve"> close</w:t>
      </w:r>
      <w:r>
        <w:rPr>
          <w:rFonts w:ascii="Arial" w:hAnsi="Arial"/>
          <w:color w:val="000000"/>
        </w:rPr>
        <w:t>.  In the event</w:t>
      </w:r>
      <w:r w:rsidRPr="00940294">
        <w:rPr>
          <w:rFonts w:ascii="Arial" w:hAnsi="Arial"/>
          <w:color w:val="000000"/>
        </w:rPr>
        <w:t xml:space="preserve"> school</w:t>
      </w:r>
      <w:r>
        <w:rPr>
          <w:rFonts w:ascii="Arial" w:hAnsi="Arial"/>
          <w:color w:val="000000"/>
        </w:rPr>
        <w:t xml:space="preserve"> </w:t>
      </w:r>
      <w:r w:rsidRPr="00940294">
        <w:rPr>
          <w:rFonts w:ascii="Arial" w:hAnsi="Arial"/>
          <w:color w:val="000000"/>
        </w:rPr>
        <w:t>close</w:t>
      </w:r>
      <w:r>
        <w:rPr>
          <w:rFonts w:ascii="Arial" w:hAnsi="Arial"/>
          <w:color w:val="000000"/>
        </w:rPr>
        <w:t>s,</w:t>
      </w:r>
      <w:r w:rsidRPr="00940294">
        <w:rPr>
          <w:rFonts w:ascii="Arial" w:hAnsi="Arial"/>
          <w:color w:val="000000"/>
        </w:rPr>
        <w:t xml:space="preserve"> your children may have to stay home for a</w:t>
      </w:r>
      <w:r>
        <w:rPr>
          <w:rFonts w:ascii="Arial" w:hAnsi="Arial"/>
          <w:color w:val="000000"/>
        </w:rPr>
        <w:t>n</w:t>
      </w:r>
      <w:r w:rsidRPr="00940294">
        <w:rPr>
          <w:rFonts w:ascii="Arial" w:hAnsi="Arial"/>
          <w:color w:val="000000"/>
        </w:rPr>
        <w:t xml:space="preserve"> extended period of time.  </w:t>
      </w:r>
      <w:r>
        <w:rPr>
          <w:rFonts w:ascii="Arial" w:hAnsi="Arial"/>
          <w:color w:val="000000"/>
        </w:rPr>
        <w:t>To prepare for this possibility, the following resources will help you p</w:t>
      </w:r>
      <w:r w:rsidRPr="00940294">
        <w:rPr>
          <w:rFonts w:ascii="Arial" w:hAnsi="Arial"/>
          <w:color w:val="000000"/>
        </w:rPr>
        <w:t>lan</w:t>
      </w:r>
      <w:r>
        <w:rPr>
          <w:rFonts w:ascii="Arial" w:hAnsi="Arial"/>
          <w:color w:val="000000"/>
        </w:rPr>
        <w:t xml:space="preserve"> activities for your children while they’re at home.</w:t>
      </w:r>
      <w:r w:rsidRPr="00940294">
        <w:rPr>
          <w:rFonts w:ascii="Arial" w:hAnsi="Arial"/>
          <w:color w:val="000000"/>
        </w:rPr>
        <w:t xml:space="preserve">  </w:t>
      </w:r>
      <w:r>
        <w:rPr>
          <w:rFonts w:ascii="Arial" w:hAnsi="Arial"/>
          <w:color w:val="000000"/>
        </w:rPr>
        <w:t>T</w:t>
      </w:r>
      <w:r w:rsidRPr="00940294">
        <w:rPr>
          <w:rFonts w:ascii="Arial" w:hAnsi="Arial"/>
          <w:color w:val="000000"/>
        </w:rPr>
        <w:t xml:space="preserve">hese resources are not </w:t>
      </w:r>
      <w:r>
        <w:rPr>
          <w:rFonts w:ascii="Arial" w:hAnsi="Arial"/>
          <w:color w:val="000000"/>
        </w:rPr>
        <w:t>intended</w:t>
      </w:r>
      <w:r w:rsidRPr="00940294">
        <w:rPr>
          <w:rFonts w:ascii="Arial" w:hAnsi="Arial"/>
          <w:color w:val="000000"/>
        </w:rPr>
        <w:t xml:space="preserve"> to replace classroom lessons or curricula</w:t>
      </w:r>
      <w:r>
        <w:rPr>
          <w:rFonts w:ascii="Arial" w:hAnsi="Arial"/>
          <w:color w:val="000000"/>
        </w:rPr>
        <w:t>, and do</w:t>
      </w:r>
      <w:r w:rsidRPr="00940294">
        <w:rPr>
          <w:rFonts w:ascii="Arial" w:hAnsi="Arial"/>
          <w:color w:val="000000"/>
        </w:rPr>
        <w:t xml:space="preserve"> not provide a substitute for their academic school work </w:t>
      </w:r>
      <w:r>
        <w:rPr>
          <w:rFonts w:ascii="Arial" w:hAnsi="Arial"/>
          <w:color w:val="000000"/>
        </w:rPr>
        <w:t>meeting the New York State Learning Standards</w:t>
      </w:r>
      <w:r w:rsidRPr="00940294">
        <w:rPr>
          <w:rFonts w:ascii="Arial" w:hAnsi="Arial"/>
          <w:color w:val="000000"/>
        </w:rPr>
        <w:t>.  Check with your</w:t>
      </w:r>
      <w:r>
        <w:rPr>
          <w:rFonts w:ascii="Arial" w:hAnsi="Arial"/>
          <w:color w:val="000000"/>
        </w:rPr>
        <w:t xml:space="preserve"> local</w:t>
      </w:r>
      <w:r w:rsidRPr="00940294">
        <w:rPr>
          <w:rFonts w:ascii="Arial" w:hAnsi="Arial"/>
          <w:color w:val="000000"/>
        </w:rPr>
        <w:t xml:space="preserve"> school to </w:t>
      </w:r>
      <w:r>
        <w:rPr>
          <w:rFonts w:ascii="Arial" w:hAnsi="Arial"/>
          <w:color w:val="000000"/>
        </w:rPr>
        <w:t xml:space="preserve">learn about specific home-based plans for your children’s school. </w:t>
      </w:r>
    </w:p>
    <w:p w:rsidR="00107A7E" w:rsidRDefault="00107A7E" w:rsidP="00D11A6B">
      <w:pPr>
        <w:autoSpaceDE w:val="0"/>
        <w:autoSpaceDN w:val="0"/>
        <w:adjustRightInd w:val="0"/>
        <w:rPr>
          <w:rFonts w:ascii="Arial" w:hAnsi="Arial"/>
          <w:color w:val="000000"/>
        </w:rPr>
      </w:pPr>
    </w:p>
    <w:p w:rsidR="00107A7E" w:rsidRDefault="00107A7E" w:rsidP="00D11A6B">
      <w:pPr>
        <w:autoSpaceDE w:val="0"/>
        <w:autoSpaceDN w:val="0"/>
        <w:adjustRightInd w:val="0"/>
        <w:rPr>
          <w:rFonts w:ascii="Arial" w:hAnsi="Arial"/>
          <w:color w:val="000000"/>
        </w:rPr>
      </w:pPr>
      <w:r>
        <w:rPr>
          <w:rFonts w:ascii="Arial" w:hAnsi="Arial"/>
          <w:color w:val="000000"/>
        </w:rPr>
        <w:t xml:space="preserve">These educational resources may also not be consistent with an Individual Education Program (IEP) for students with disabilities.  Please </w:t>
      </w:r>
      <w:r w:rsidRPr="00940294">
        <w:rPr>
          <w:rFonts w:ascii="Arial" w:hAnsi="Arial"/>
          <w:color w:val="000000"/>
        </w:rPr>
        <w:t>note</w:t>
      </w:r>
      <w:r>
        <w:rPr>
          <w:rFonts w:ascii="Arial" w:hAnsi="Arial"/>
          <w:color w:val="000000"/>
        </w:rPr>
        <w:t xml:space="preserve"> </w:t>
      </w:r>
      <w:r w:rsidRPr="00940294">
        <w:rPr>
          <w:rFonts w:ascii="Arial" w:hAnsi="Arial"/>
          <w:color w:val="000000"/>
        </w:rPr>
        <w:t xml:space="preserve">that website modifications and information on adaptive technology to support individuals with disabilities should be obtained from </w:t>
      </w:r>
      <w:r>
        <w:rPr>
          <w:rFonts w:ascii="Arial" w:hAnsi="Arial"/>
          <w:color w:val="000000"/>
        </w:rPr>
        <w:t>your</w:t>
      </w:r>
      <w:r w:rsidRPr="00940294">
        <w:rPr>
          <w:rFonts w:ascii="Arial" w:hAnsi="Arial"/>
          <w:color w:val="000000"/>
        </w:rPr>
        <w:t xml:space="preserve"> local school. </w:t>
      </w:r>
      <w:r>
        <w:rPr>
          <w:rFonts w:ascii="Arial" w:hAnsi="Arial"/>
          <w:color w:val="000000"/>
        </w:rPr>
        <w:t xml:space="preserve">Additional </w:t>
      </w:r>
      <w:r w:rsidRPr="00940294">
        <w:rPr>
          <w:rFonts w:ascii="Arial" w:hAnsi="Arial"/>
          <w:color w:val="000000"/>
        </w:rPr>
        <w:t xml:space="preserve">information is available at </w:t>
      </w:r>
      <w:hyperlink r:id="rId27" w:history="1">
        <w:r w:rsidRPr="00705568">
          <w:rPr>
            <w:rStyle w:val="Hyperlink"/>
            <w:rFonts w:ascii="Arial" w:hAnsi="Arial"/>
          </w:rPr>
          <w:t>www.w3.org/WAI</w:t>
        </w:r>
      </w:hyperlink>
      <w:r>
        <w:rPr>
          <w:rFonts w:ascii="Arial" w:hAnsi="Arial"/>
          <w:color w:val="000000"/>
        </w:rPr>
        <w:t>.</w:t>
      </w:r>
    </w:p>
    <w:p w:rsidR="00107A7E" w:rsidRDefault="00107A7E" w:rsidP="00D11A6B">
      <w:pPr>
        <w:autoSpaceDE w:val="0"/>
        <w:autoSpaceDN w:val="0"/>
        <w:adjustRightInd w:val="0"/>
        <w:rPr>
          <w:rFonts w:ascii="Arial" w:hAnsi="Arial"/>
          <w:color w:val="000000"/>
        </w:rPr>
      </w:pPr>
    </w:p>
    <w:p w:rsidR="00107A7E" w:rsidRPr="00940294" w:rsidRDefault="00107A7E" w:rsidP="00BB305F">
      <w:pPr>
        <w:autoSpaceDE w:val="0"/>
        <w:autoSpaceDN w:val="0"/>
        <w:adjustRightInd w:val="0"/>
        <w:spacing w:beforeLines="50"/>
        <w:rPr>
          <w:rFonts w:ascii="Arial" w:hAnsi="Arial"/>
          <w:color w:val="000000"/>
        </w:rPr>
      </w:pPr>
      <w:r>
        <w:rPr>
          <w:rFonts w:ascii="Arial" w:hAnsi="Arial"/>
          <w:i/>
          <w:color w:val="000000"/>
        </w:rPr>
        <w:t>Library Resources</w:t>
      </w:r>
    </w:p>
    <w:p w:rsidR="00107A7E" w:rsidRPr="00940294" w:rsidRDefault="00107A7E" w:rsidP="00D11A6B">
      <w:pPr>
        <w:autoSpaceDE w:val="0"/>
        <w:autoSpaceDN w:val="0"/>
        <w:adjustRightInd w:val="0"/>
        <w:rPr>
          <w:rFonts w:ascii="Arial" w:hAnsi="Arial"/>
          <w:color w:val="000000"/>
        </w:rPr>
      </w:pPr>
    </w:p>
    <w:p w:rsidR="00107A7E" w:rsidRDefault="00107A7E" w:rsidP="00D11A6B">
      <w:pPr>
        <w:autoSpaceDE w:val="0"/>
        <w:autoSpaceDN w:val="0"/>
        <w:adjustRightInd w:val="0"/>
        <w:rPr>
          <w:rFonts w:ascii="Arial" w:hAnsi="Arial"/>
          <w:color w:val="000000"/>
        </w:rPr>
      </w:pPr>
      <w:r w:rsidRPr="00940294">
        <w:rPr>
          <w:rFonts w:ascii="Arial" w:hAnsi="Arial"/>
          <w:color w:val="000000"/>
        </w:rPr>
        <w:t>Through the New York State Library</w:t>
      </w:r>
      <w:r>
        <w:rPr>
          <w:rFonts w:ascii="Arial" w:hAnsi="Arial"/>
          <w:color w:val="000000"/>
        </w:rPr>
        <w:t xml:space="preserve"> ther</w:t>
      </w:r>
      <w:r w:rsidRPr="00940294">
        <w:rPr>
          <w:rFonts w:ascii="Arial" w:hAnsi="Arial"/>
          <w:color w:val="000000"/>
        </w:rPr>
        <w:t>e are resources for children and young adults. These resources include the following web addresses:</w:t>
      </w:r>
    </w:p>
    <w:p w:rsidR="00107A7E" w:rsidRPr="00940294" w:rsidRDefault="00107A7E" w:rsidP="00BB305F">
      <w:pPr>
        <w:numPr>
          <w:ilvl w:val="0"/>
          <w:numId w:val="37"/>
        </w:numPr>
        <w:autoSpaceDE w:val="0"/>
        <w:autoSpaceDN w:val="0"/>
        <w:adjustRightInd w:val="0"/>
        <w:spacing w:beforeLines="50"/>
        <w:rPr>
          <w:rFonts w:ascii="Arial" w:hAnsi="Arial"/>
          <w:color w:val="000000"/>
        </w:rPr>
      </w:pPr>
      <w:hyperlink r:id="rId28" w:history="1">
        <w:r w:rsidRPr="00940294">
          <w:rPr>
            <w:rStyle w:val="Hyperlink"/>
            <w:rFonts w:ascii="Arial" w:hAnsi="Arial"/>
          </w:rPr>
          <w:t>www.ipl.org/div/kidspace/</w:t>
        </w:r>
      </w:hyperlink>
      <w:r w:rsidRPr="00940294">
        <w:rPr>
          <w:rFonts w:ascii="Arial" w:hAnsi="Arial"/>
          <w:color w:val="000000"/>
        </w:rPr>
        <w:t xml:space="preserve">  Internet Public Library allows you to submit a question, a large number of links per each</w:t>
      </w:r>
      <w:r>
        <w:rPr>
          <w:rFonts w:ascii="Arial" w:hAnsi="Arial"/>
          <w:color w:val="000000"/>
        </w:rPr>
        <w:t xml:space="preserve"> sub</w:t>
      </w:r>
      <w:r w:rsidRPr="00940294">
        <w:rPr>
          <w:rFonts w:ascii="Arial" w:hAnsi="Arial"/>
          <w:color w:val="000000"/>
        </w:rPr>
        <w:t xml:space="preserve">topic; </w:t>
      </w:r>
      <w:r>
        <w:rPr>
          <w:rFonts w:ascii="Arial" w:hAnsi="Arial"/>
          <w:color w:val="000000"/>
        </w:rPr>
        <w:t xml:space="preserve">grades </w:t>
      </w:r>
      <w:r w:rsidRPr="00940294">
        <w:rPr>
          <w:rFonts w:ascii="Arial" w:hAnsi="Arial"/>
          <w:color w:val="000000"/>
        </w:rPr>
        <w:t>K – 8</w:t>
      </w:r>
      <w:r>
        <w:rPr>
          <w:rFonts w:ascii="Arial" w:hAnsi="Arial"/>
          <w:color w:val="000000"/>
        </w:rPr>
        <w:t>.</w:t>
      </w:r>
    </w:p>
    <w:p w:rsidR="00107A7E" w:rsidRPr="00940294" w:rsidRDefault="00107A7E" w:rsidP="00BB305F">
      <w:pPr>
        <w:numPr>
          <w:ilvl w:val="0"/>
          <w:numId w:val="37"/>
        </w:numPr>
        <w:autoSpaceDE w:val="0"/>
        <w:autoSpaceDN w:val="0"/>
        <w:adjustRightInd w:val="0"/>
        <w:spacing w:beforeLines="50"/>
        <w:rPr>
          <w:rFonts w:ascii="Arial" w:hAnsi="Arial"/>
          <w:color w:val="000000"/>
        </w:rPr>
      </w:pPr>
      <w:hyperlink r:id="rId29" w:history="1">
        <w:r w:rsidRPr="00940294">
          <w:rPr>
            <w:rStyle w:val="Hyperlink"/>
            <w:rFonts w:ascii="Arial" w:hAnsi="Arial"/>
          </w:rPr>
          <w:t>www.ipl.org/div/teen/</w:t>
        </w:r>
      </w:hyperlink>
      <w:r>
        <w:rPr>
          <w:rFonts w:ascii="Arial" w:hAnsi="Arial"/>
          <w:color w:val="000000"/>
        </w:rPr>
        <w:t xml:space="preserve"> Internet Public Library</w:t>
      </w:r>
      <w:r w:rsidRPr="00940294">
        <w:rPr>
          <w:rFonts w:ascii="Arial" w:hAnsi="Arial"/>
          <w:color w:val="000000"/>
        </w:rPr>
        <w:t xml:space="preserve"> allows you to submit a question, a large number of links per each subtopic; </w:t>
      </w:r>
      <w:r>
        <w:rPr>
          <w:rFonts w:ascii="Arial" w:hAnsi="Arial"/>
          <w:color w:val="000000"/>
        </w:rPr>
        <w:t xml:space="preserve">grades </w:t>
      </w:r>
      <w:r w:rsidRPr="00940294">
        <w:rPr>
          <w:rFonts w:ascii="Arial" w:hAnsi="Arial"/>
          <w:color w:val="000000"/>
        </w:rPr>
        <w:t>9 – 12</w:t>
      </w:r>
      <w:r>
        <w:rPr>
          <w:rFonts w:ascii="Arial" w:hAnsi="Arial"/>
          <w:color w:val="000000"/>
        </w:rPr>
        <w:t>.</w:t>
      </w:r>
    </w:p>
    <w:p w:rsidR="00107A7E" w:rsidRPr="00940294" w:rsidRDefault="00107A7E" w:rsidP="00D11A6B">
      <w:pPr>
        <w:autoSpaceDE w:val="0"/>
        <w:autoSpaceDN w:val="0"/>
        <w:adjustRightInd w:val="0"/>
        <w:rPr>
          <w:rFonts w:ascii="Arial" w:hAnsi="Arial"/>
          <w:color w:val="000000"/>
        </w:rPr>
      </w:pPr>
    </w:p>
    <w:p w:rsidR="00107A7E" w:rsidRDefault="00107A7E" w:rsidP="00D11A6B">
      <w:pPr>
        <w:autoSpaceDE w:val="0"/>
        <w:autoSpaceDN w:val="0"/>
        <w:adjustRightInd w:val="0"/>
        <w:rPr>
          <w:rFonts w:ascii="Arial" w:hAnsi="Arial"/>
          <w:color w:val="000000"/>
        </w:rPr>
      </w:pPr>
      <w:r w:rsidRPr="00940294">
        <w:rPr>
          <w:rFonts w:ascii="Arial" w:hAnsi="Arial"/>
          <w:color w:val="000000"/>
        </w:rPr>
        <w:t>There is also a New York Online Virtual Electronic Library (NOVEL)</w:t>
      </w:r>
      <w:r>
        <w:rPr>
          <w:rFonts w:ascii="Arial" w:hAnsi="Arial"/>
          <w:color w:val="000000"/>
        </w:rPr>
        <w:t xml:space="preserve"> data</w:t>
      </w:r>
      <w:r w:rsidRPr="00940294">
        <w:rPr>
          <w:rFonts w:ascii="Arial" w:hAnsi="Arial"/>
          <w:color w:val="000000"/>
        </w:rPr>
        <w:t xml:space="preserve">base that parents may register to use. </w:t>
      </w:r>
      <w:r>
        <w:rPr>
          <w:rFonts w:ascii="Arial" w:hAnsi="Arial"/>
          <w:color w:val="000000"/>
        </w:rPr>
        <w:t>Through NOVEL, families can access sublinks that include:</w:t>
      </w:r>
    </w:p>
    <w:p w:rsidR="00107A7E" w:rsidRPr="00940294" w:rsidRDefault="00107A7E" w:rsidP="00BB305F">
      <w:pPr>
        <w:numPr>
          <w:ilvl w:val="0"/>
          <w:numId w:val="39"/>
        </w:numPr>
        <w:autoSpaceDE w:val="0"/>
        <w:autoSpaceDN w:val="0"/>
        <w:adjustRightInd w:val="0"/>
        <w:spacing w:beforeLines="50"/>
        <w:rPr>
          <w:rFonts w:ascii="Arial" w:hAnsi="Arial"/>
          <w:color w:val="000000"/>
        </w:rPr>
      </w:pPr>
      <w:r w:rsidRPr="00940294">
        <w:rPr>
          <w:rFonts w:ascii="Arial" w:hAnsi="Arial"/>
          <w:color w:val="000000"/>
        </w:rPr>
        <w:t>Kids Search 68 full text reference magazines</w:t>
      </w:r>
    </w:p>
    <w:p w:rsidR="00107A7E" w:rsidRPr="00940294" w:rsidRDefault="00107A7E" w:rsidP="008F4A77">
      <w:pPr>
        <w:numPr>
          <w:ilvl w:val="0"/>
          <w:numId w:val="38"/>
        </w:numPr>
        <w:autoSpaceDE w:val="0"/>
        <w:autoSpaceDN w:val="0"/>
        <w:adjustRightInd w:val="0"/>
        <w:rPr>
          <w:rFonts w:ascii="Arial" w:hAnsi="Arial"/>
          <w:color w:val="000000"/>
        </w:rPr>
      </w:pPr>
      <w:r w:rsidRPr="00940294">
        <w:rPr>
          <w:rFonts w:ascii="Arial" w:hAnsi="Arial"/>
          <w:color w:val="000000"/>
        </w:rPr>
        <w:t>K-8 Searchasaurus primary search reference materials</w:t>
      </w:r>
    </w:p>
    <w:p w:rsidR="00107A7E" w:rsidRPr="00940294" w:rsidRDefault="00107A7E" w:rsidP="008F4A77">
      <w:pPr>
        <w:numPr>
          <w:ilvl w:val="0"/>
          <w:numId w:val="38"/>
        </w:numPr>
        <w:autoSpaceDE w:val="0"/>
        <w:autoSpaceDN w:val="0"/>
        <w:adjustRightInd w:val="0"/>
        <w:rPr>
          <w:rFonts w:ascii="Arial" w:hAnsi="Arial"/>
          <w:color w:val="000000"/>
        </w:rPr>
      </w:pPr>
      <w:r>
        <w:rPr>
          <w:rFonts w:ascii="Arial" w:hAnsi="Arial"/>
          <w:color w:val="000000"/>
        </w:rPr>
        <w:t>E</w:t>
      </w:r>
      <w:r w:rsidRPr="00940294">
        <w:rPr>
          <w:rFonts w:ascii="Arial" w:hAnsi="Arial"/>
          <w:color w:val="000000"/>
        </w:rPr>
        <w:t>lementary/middle Groliers Online use of encyclopedias</w:t>
      </w:r>
    </w:p>
    <w:p w:rsidR="00107A7E" w:rsidRDefault="00107A7E" w:rsidP="008F4A77">
      <w:pPr>
        <w:numPr>
          <w:ilvl w:val="0"/>
          <w:numId w:val="38"/>
        </w:numPr>
        <w:autoSpaceDE w:val="0"/>
        <w:autoSpaceDN w:val="0"/>
        <w:adjustRightInd w:val="0"/>
        <w:rPr>
          <w:rFonts w:ascii="Arial" w:hAnsi="Arial"/>
          <w:color w:val="000000"/>
        </w:rPr>
      </w:pPr>
      <w:r w:rsidRPr="00940294">
        <w:rPr>
          <w:rFonts w:ascii="Arial" w:hAnsi="Arial"/>
          <w:color w:val="000000"/>
        </w:rPr>
        <w:t>K – 12 Pro Quest Platinum full text periodicals</w:t>
      </w:r>
    </w:p>
    <w:p w:rsidR="00107A7E" w:rsidRPr="00940294" w:rsidRDefault="00107A7E" w:rsidP="00BB305F">
      <w:pPr>
        <w:autoSpaceDE w:val="0"/>
        <w:autoSpaceDN w:val="0"/>
        <w:adjustRightInd w:val="0"/>
        <w:spacing w:beforeLines="50"/>
        <w:rPr>
          <w:rFonts w:ascii="Arial" w:hAnsi="Arial"/>
          <w:color w:val="000000"/>
        </w:rPr>
      </w:pPr>
      <w:r w:rsidRPr="00940294">
        <w:rPr>
          <w:rFonts w:ascii="Arial" w:hAnsi="Arial"/>
          <w:color w:val="000000"/>
        </w:rPr>
        <w:t xml:space="preserve">For information on how to register for </w:t>
      </w:r>
      <w:r>
        <w:rPr>
          <w:rFonts w:ascii="Arial" w:hAnsi="Arial"/>
          <w:color w:val="000000"/>
        </w:rPr>
        <w:t xml:space="preserve">the </w:t>
      </w:r>
      <w:r w:rsidRPr="00940294">
        <w:rPr>
          <w:rFonts w:ascii="Arial" w:hAnsi="Arial"/>
          <w:color w:val="000000"/>
        </w:rPr>
        <w:t xml:space="preserve">sublinks available on </w:t>
      </w:r>
      <w:hyperlink r:id="rId30" w:history="1">
        <w:r w:rsidRPr="00940294">
          <w:rPr>
            <w:rStyle w:val="Hyperlink"/>
            <w:rFonts w:ascii="Arial" w:hAnsi="Arial"/>
          </w:rPr>
          <w:t>http://novelnewyork.org</w:t>
        </w:r>
      </w:hyperlink>
      <w:r w:rsidRPr="00940294">
        <w:rPr>
          <w:rFonts w:ascii="Arial" w:hAnsi="Arial"/>
          <w:color w:val="000000"/>
        </w:rPr>
        <w:t>, please contact the N</w:t>
      </w:r>
      <w:r>
        <w:rPr>
          <w:rFonts w:ascii="Arial" w:hAnsi="Arial"/>
          <w:color w:val="000000"/>
        </w:rPr>
        <w:t xml:space="preserve">ew </w:t>
      </w:r>
      <w:r w:rsidRPr="00940294">
        <w:rPr>
          <w:rFonts w:ascii="Arial" w:hAnsi="Arial"/>
          <w:color w:val="000000"/>
        </w:rPr>
        <w:t>Y</w:t>
      </w:r>
      <w:r>
        <w:rPr>
          <w:rFonts w:ascii="Arial" w:hAnsi="Arial"/>
          <w:color w:val="000000"/>
        </w:rPr>
        <w:t xml:space="preserve">ork </w:t>
      </w:r>
      <w:r w:rsidRPr="00940294">
        <w:rPr>
          <w:rFonts w:ascii="Arial" w:hAnsi="Arial"/>
          <w:color w:val="000000"/>
        </w:rPr>
        <w:t>S</w:t>
      </w:r>
      <w:r>
        <w:rPr>
          <w:rFonts w:ascii="Arial" w:hAnsi="Arial"/>
          <w:color w:val="000000"/>
        </w:rPr>
        <w:t xml:space="preserve">tate Library at </w:t>
      </w:r>
      <w:r w:rsidRPr="00940294">
        <w:rPr>
          <w:rFonts w:ascii="Arial" w:hAnsi="Arial"/>
          <w:color w:val="000000"/>
        </w:rPr>
        <w:t>518-486-6012.</w:t>
      </w:r>
    </w:p>
    <w:p w:rsidR="00107A7E" w:rsidRPr="00940294" w:rsidRDefault="00107A7E" w:rsidP="00D11A6B">
      <w:pPr>
        <w:autoSpaceDE w:val="0"/>
        <w:autoSpaceDN w:val="0"/>
        <w:adjustRightInd w:val="0"/>
        <w:rPr>
          <w:rFonts w:ascii="Arial" w:hAnsi="Arial"/>
          <w:color w:val="000000"/>
        </w:rPr>
      </w:pPr>
    </w:p>
    <w:p w:rsidR="00107A7E" w:rsidRDefault="00107A7E" w:rsidP="00D11A6B">
      <w:pPr>
        <w:autoSpaceDE w:val="0"/>
        <w:autoSpaceDN w:val="0"/>
        <w:adjustRightInd w:val="0"/>
        <w:rPr>
          <w:rFonts w:ascii="Arial" w:hAnsi="Arial"/>
          <w:color w:val="000000"/>
        </w:rPr>
      </w:pPr>
      <w:r>
        <w:rPr>
          <w:rFonts w:ascii="Arial" w:hAnsi="Arial"/>
          <w:color w:val="000000"/>
        </w:rPr>
        <w:t>Parents may also want to c</w:t>
      </w:r>
      <w:r w:rsidRPr="00940294">
        <w:rPr>
          <w:rFonts w:ascii="Arial" w:hAnsi="Arial"/>
          <w:color w:val="000000"/>
        </w:rPr>
        <w:t xml:space="preserve">ontact </w:t>
      </w:r>
      <w:r>
        <w:rPr>
          <w:rFonts w:ascii="Arial" w:hAnsi="Arial"/>
          <w:color w:val="000000"/>
        </w:rPr>
        <w:t xml:space="preserve">their </w:t>
      </w:r>
      <w:r w:rsidRPr="00940294">
        <w:rPr>
          <w:rFonts w:ascii="Arial" w:hAnsi="Arial"/>
          <w:color w:val="000000"/>
        </w:rPr>
        <w:t>local public library for additional suggestions of materials that may be borrowed.</w:t>
      </w:r>
      <w:r>
        <w:rPr>
          <w:rFonts w:ascii="Arial" w:hAnsi="Arial"/>
          <w:color w:val="000000"/>
        </w:rPr>
        <w:t xml:space="preserve"> </w:t>
      </w:r>
    </w:p>
    <w:p w:rsidR="00107A7E" w:rsidRDefault="00107A7E" w:rsidP="00D11A6B">
      <w:pPr>
        <w:autoSpaceDE w:val="0"/>
        <w:autoSpaceDN w:val="0"/>
        <w:adjustRightInd w:val="0"/>
        <w:rPr>
          <w:rFonts w:ascii="Arial" w:hAnsi="Arial"/>
          <w:color w:val="000000"/>
        </w:rPr>
      </w:pPr>
    </w:p>
    <w:p w:rsidR="00107A7E" w:rsidRPr="0073415D" w:rsidRDefault="00107A7E" w:rsidP="00D11A6B">
      <w:pPr>
        <w:autoSpaceDE w:val="0"/>
        <w:autoSpaceDN w:val="0"/>
        <w:adjustRightInd w:val="0"/>
        <w:rPr>
          <w:rFonts w:ascii="Arial" w:hAnsi="Arial"/>
          <w:i/>
          <w:color w:val="000000"/>
        </w:rPr>
      </w:pPr>
      <w:r>
        <w:rPr>
          <w:rFonts w:ascii="Arial" w:hAnsi="Arial"/>
          <w:i/>
          <w:color w:val="000000"/>
        </w:rPr>
        <w:br w:type="page"/>
        <w:t>Internet Resources</w:t>
      </w:r>
    </w:p>
    <w:p w:rsidR="00107A7E" w:rsidRDefault="00107A7E" w:rsidP="00D11A6B">
      <w:pPr>
        <w:autoSpaceDE w:val="0"/>
        <w:autoSpaceDN w:val="0"/>
        <w:adjustRightInd w:val="0"/>
        <w:rPr>
          <w:rFonts w:ascii="Arial" w:hAnsi="Arial"/>
          <w:color w:val="000000"/>
        </w:rPr>
      </w:pPr>
    </w:p>
    <w:p w:rsidR="00107A7E" w:rsidRDefault="00107A7E" w:rsidP="00D11A6B">
      <w:pPr>
        <w:autoSpaceDE w:val="0"/>
        <w:autoSpaceDN w:val="0"/>
        <w:adjustRightInd w:val="0"/>
        <w:rPr>
          <w:rFonts w:ascii="Arial" w:hAnsi="Arial"/>
          <w:color w:val="000000"/>
        </w:rPr>
      </w:pPr>
      <w:r>
        <w:rPr>
          <w:rFonts w:ascii="Arial" w:hAnsi="Arial"/>
          <w:color w:val="000000"/>
        </w:rPr>
        <w:t>The following web sites offer valuable learning opportunities for students:</w:t>
      </w:r>
    </w:p>
    <w:p w:rsidR="00107A7E" w:rsidRDefault="00107A7E" w:rsidP="00D11A6B">
      <w:pPr>
        <w:autoSpaceDE w:val="0"/>
        <w:autoSpaceDN w:val="0"/>
        <w:adjustRightInd w:val="0"/>
        <w:rPr>
          <w:rFonts w:ascii="Arial" w:hAnsi="Arial"/>
          <w:color w:val="000000"/>
        </w:rPr>
      </w:pPr>
    </w:p>
    <w:p w:rsidR="00107A7E" w:rsidRPr="00940294" w:rsidRDefault="00107A7E" w:rsidP="00D11A6B">
      <w:pPr>
        <w:rPr>
          <w:rFonts w:ascii="Arial" w:hAnsi="Arial"/>
          <w:color w:val="000000"/>
        </w:rPr>
      </w:pPr>
      <w:hyperlink r:id="rId31" w:history="1">
        <w:r w:rsidRPr="00940294">
          <w:rPr>
            <w:rStyle w:val="Hyperlink"/>
            <w:rFonts w:ascii="Arial" w:hAnsi="Arial"/>
          </w:rPr>
          <w:t>www.abledata.com/abledata.cfm?pageid=113582&amp;orgid=16188</w:t>
        </w:r>
      </w:hyperlink>
      <w:r w:rsidRPr="00940294">
        <w:rPr>
          <w:rFonts w:ascii="Arial" w:hAnsi="Arial"/>
          <w:color w:val="000000"/>
        </w:rPr>
        <w:t xml:space="preserve"> Virtual assistance technology center, free downloads to meet a variety of software needs, resources of assistive technology</w:t>
      </w:r>
    </w:p>
    <w:p w:rsidR="00107A7E" w:rsidRDefault="00107A7E" w:rsidP="00D11A6B">
      <w:pPr>
        <w:autoSpaceDE w:val="0"/>
        <w:autoSpaceDN w:val="0"/>
        <w:adjustRightInd w:val="0"/>
        <w:rPr>
          <w:rFonts w:ascii="Arial" w:hAnsi="Arial"/>
          <w:color w:val="000000"/>
        </w:rPr>
      </w:pPr>
    </w:p>
    <w:p w:rsidR="00107A7E" w:rsidRPr="00940294" w:rsidRDefault="00107A7E" w:rsidP="00D11A6B">
      <w:pPr>
        <w:autoSpaceDE w:val="0"/>
        <w:autoSpaceDN w:val="0"/>
        <w:adjustRightInd w:val="0"/>
        <w:rPr>
          <w:rFonts w:ascii="Arial" w:hAnsi="Arial"/>
          <w:color w:val="000000"/>
        </w:rPr>
      </w:pPr>
      <w:hyperlink r:id="rId32" w:history="1">
        <w:r w:rsidRPr="00940294">
          <w:rPr>
            <w:rStyle w:val="Hyperlink"/>
            <w:rFonts w:ascii="Arial" w:hAnsi="Arial"/>
          </w:rPr>
          <w:t>www.ala.org/greatsites</w:t>
        </w:r>
      </w:hyperlink>
      <w:r w:rsidRPr="00940294">
        <w:rPr>
          <w:rFonts w:ascii="Arial" w:hAnsi="Arial"/>
          <w:color w:val="000000"/>
        </w:rPr>
        <w:t xml:space="preserve"> Approved by the American Library Association, an interactive magazine and a series of sublinks; K-8</w:t>
      </w:r>
    </w:p>
    <w:p w:rsidR="00107A7E" w:rsidRDefault="00107A7E" w:rsidP="00D11A6B">
      <w:pPr>
        <w:autoSpaceDE w:val="0"/>
        <w:autoSpaceDN w:val="0"/>
        <w:adjustRightInd w:val="0"/>
        <w:rPr>
          <w:rFonts w:ascii="Arial" w:hAnsi="Arial"/>
          <w:color w:val="000000"/>
        </w:rPr>
      </w:pPr>
    </w:p>
    <w:p w:rsidR="00107A7E" w:rsidRPr="00940294" w:rsidRDefault="00107A7E" w:rsidP="00D11A6B">
      <w:pPr>
        <w:rPr>
          <w:rFonts w:ascii="Arial" w:hAnsi="Arial"/>
          <w:color w:val="000000"/>
        </w:rPr>
      </w:pPr>
      <w:hyperlink r:id="rId33" w:history="1">
        <w:r w:rsidRPr="00940294">
          <w:rPr>
            <w:rStyle w:val="Hyperlink"/>
            <w:rFonts w:ascii="Arial" w:hAnsi="Arial"/>
          </w:rPr>
          <w:t>www.crews.org/curriculum/sp/</w:t>
        </w:r>
      </w:hyperlink>
      <w:r w:rsidRPr="00940294">
        <w:rPr>
          <w:rFonts w:ascii="Arial" w:hAnsi="Arial"/>
          <w:color w:val="000000"/>
        </w:rPr>
        <w:t xml:space="preserve"> Lessons and activities for special needs </w:t>
      </w:r>
    </w:p>
    <w:p w:rsidR="00107A7E" w:rsidRPr="00940294" w:rsidRDefault="00107A7E" w:rsidP="00D11A6B">
      <w:pPr>
        <w:rPr>
          <w:rFonts w:ascii="Arial" w:hAnsi="Arial"/>
          <w:color w:val="000000"/>
        </w:rPr>
      </w:pPr>
    </w:p>
    <w:p w:rsidR="00107A7E" w:rsidRPr="00940294" w:rsidRDefault="00107A7E" w:rsidP="00D11A6B">
      <w:pPr>
        <w:rPr>
          <w:rFonts w:ascii="Arial" w:hAnsi="Arial"/>
          <w:color w:val="000000"/>
        </w:rPr>
      </w:pPr>
      <w:hyperlink r:id="rId34" w:history="1">
        <w:r w:rsidRPr="00940294">
          <w:rPr>
            <w:rStyle w:val="Hyperlink"/>
            <w:rFonts w:ascii="Arial" w:hAnsi="Arial"/>
          </w:rPr>
          <w:t>www.dotolearn.com/</w:t>
        </w:r>
      </w:hyperlink>
      <w:r w:rsidRPr="00940294">
        <w:rPr>
          <w:rFonts w:ascii="Arial" w:hAnsi="Arial"/>
          <w:color w:val="000000"/>
        </w:rPr>
        <w:t xml:space="preserve"> Activities in reading, math, motor skills, and life skills; special needs population</w:t>
      </w:r>
    </w:p>
    <w:p w:rsidR="00107A7E" w:rsidRDefault="00107A7E" w:rsidP="00D11A6B">
      <w:pPr>
        <w:autoSpaceDE w:val="0"/>
        <w:autoSpaceDN w:val="0"/>
        <w:adjustRightInd w:val="0"/>
        <w:rPr>
          <w:rFonts w:ascii="Arial" w:hAnsi="Arial"/>
          <w:color w:val="000000"/>
        </w:rPr>
      </w:pPr>
    </w:p>
    <w:p w:rsidR="00107A7E" w:rsidRDefault="00107A7E" w:rsidP="00D11A6B">
      <w:pPr>
        <w:autoSpaceDE w:val="0"/>
        <w:autoSpaceDN w:val="0"/>
        <w:adjustRightInd w:val="0"/>
        <w:rPr>
          <w:rFonts w:ascii="Arial" w:hAnsi="Arial"/>
          <w:color w:val="000000"/>
        </w:rPr>
      </w:pPr>
      <w:hyperlink r:id="rId35" w:history="1">
        <w:r w:rsidRPr="00940294">
          <w:rPr>
            <w:rStyle w:val="Hyperlink"/>
            <w:rFonts w:ascii="Arial" w:hAnsi="Arial"/>
          </w:rPr>
          <w:t>www.education.noaa.gov</w:t>
        </w:r>
      </w:hyperlink>
      <w:r w:rsidRPr="00940294">
        <w:rPr>
          <w:rFonts w:ascii="Arial" w:hAnsi="Arial"/>
          <w:color w:val="000000"/>
        </w:rPr>
        <w:t xml:space="preserve"> National Oceanic &amp; Atmospheric Administration, activities and facts; K – Higher Education</w:t>
      </w:r>
    </w:p>
    <w:p w:rsidR="00107A7E" w:rsidRDefault="00107A7E" w:rsidP="00D11A6B">
      <w:pPr>
        <w:autoSpaceDE w:val="0"/>
        <w:autoSpaceDN w:val="0"/>
        <w:adjustRightInd w:val="0"/>
        <w:rPr>
          <w:rFonts w:ascii="Arial" w:hAnsi="Arial"/>
          <w:color w:val="000000"/>
        </w:rPr>
      </w:pPr>
    </w:p>
    <w:p w:rsidR="00107A7E" w:rsidRDefault="00107A7E" w:rsidP="00D11A6B">
      <w:pPr>
        <w:rPr>
          <w:rFonts w:ascii="Arial" w:hAnsi="Arial"/>
          <w:color w:val="000000"/>
        </w:rPr>
      </w:pPr>
      <w:hyperlink r:id="rId36" w:history="1">
        <w:r w:rsidRPr="00940294">
          <w:rPr>
            <w:rStyle w:val="Hyperlink"/>
            <w:rFonts w:ascii="Arial" w:hAnsi="Arial"/>
          </w:rPr>
          <w:t>www.en.wikipedia.org/wiki/PBS_kids</w:t>
        </w:r>
      </w:hyperlink>
      <w:r w:rsidRPr="00940294">
        <w:rPr>
          <w:rFonts w:ascii="Arial" w:hAnsi="Arial"/>
          <w:color w:val="000000"/>
        </w:rPr>
        <w:t xml:space="preserve"> PBS sponsored encyclopedia and dictionary, articles by topic; K-12</w:t>
      </w:r>
    </w:p>
    <w:p w:rsidR="00107A7E" w:rsidRPr="00940294" w:rsidRDefault="00107A7E" w:rsidP="00D11A6B">
      <w:pPr>
        <w:rPr>
          <w:rFonts w:ascii="Arial" w:hAnsi="Arial"/>
          <w:color w:val="000000"/>
        </w:rPr>
      </w:pPr>
    </w:p>
    <w:p w:rsidR="00107A7E" w:rsidRPr="00940294" w:rsidRDefault="00107A7E" w:rsidP="00D11A6B">
      <w:pPr>
        <w:rPr>
          <w:rFonts w:ascii="Arial" w:hAnsi="Arial"/>
          <w:color w:val="000000"/>
        </w:rPr>
      </w:pPr>
      <w:hyperlink r:id="rId37" w:history="1">
        <w:r w:rsidRPr="00940294">
          <w:rPr>
            <w:rStyle w:val="Hyperlink"/>
            <w:rFonts w:ascii="Arial" w:hAnsi="Arial"/>
          </w:rPr>
          <w:t>http://headlinespot.com/for/kids/</w:t>
        </w:r>
      </w:hyperlink>
      <w:r w:rsidRPr="00940294">
        <w:rPr>
          <w:rFonts w:ascii="Arial" w:hAnsi="Arial"/>
          <w:color w:val="000000"/>
        </w:rPr>
        <w:t xml:space="preserve"> News by subject; level varies per topic, K - 12</w:t>
      </w:r>
    </w:p>
    <w:p w:rsidR="00107A7E" w:rsidRDefault="00107A7E" w:rsidP="00D11A6B">
      <w:pPr>
        <w:autoSpaceDE w:val="0"/>
        <w:autoSpaceDN w:val="0"/>
        <w:adjustRightInd w:val="0"/>
        <w:rPr>
          <w:rFonts w:ascii="Arial" w:hAnsi="Arial"/>
          <w:color w:val="000000"/>
        </w:rPr>
      </w:pPr>
    </w:p>
    <w:p w:rsidR="00107A7E" w:rsidRPr="00940294" w:rsidRDefault="00107A7E" w:rsidP="00D11A6B">
      <w:pPr>
        <w:autoSpaceDE w:val="0"/>
        <w:autoSpaceDN w:val="0"/>
        <w:adjustRightInd w:val="0"/>
        <w:rPr>
          <w:rFonts w:ascii="Arial" w:hAnsi="Arial"/>
          <w:color w:val="000000"/>
        </w:rPr>
      </w:pPr>
      <w:hyperlink r:id="rId38" w:history="1">
        <w:r w:rsidRPr="00940294">
          <w:rPr>
            <w:rStyle w:val="Hyperlink"/>
            <w:rFonts w:ascii="Arial" w:hAnsi="Arial"/>
          </w:rPr>
          <w:t>www.loc.gov/families</w:t>
        </w:r>
      </w:hyperlink>
      <w:r w:rsidRPr="00940294">
        <w:rPr>
          <w:rFonts w:ascii="Arial" w:hAnsi="Arial"/>
          <w:color w:val="000000"/>
        </w:rPr>
        <w:t xml:space="preserve"> Library of Congress sponsored, stories, primary sources; K-12</w:t>
      </w:r>
    </w:p>
    <w:p w:rsidR="00107A7E" w:rsidRPr="00940294" w:rsidRDefault="00107A7E" w:rsidP="00D11A6B">
      <w:pPr>
        <w:autoSpaceDE w:val="0"/>
        <w:autoSpaceDN w:val="0"/>
        <w:adjustRightInd w:val="0"/>
        <w:rPr>
          <w:rFonts w:ascii="Arial" w:hAnsi="Arial"/>
          <w:color w:val="000000"/>
        </w:rPr>
      </w:pPr>
    </w:p>
    <w:p w:rsidR="00107A7E" w:rsidRDefault="00107A7E" w:rsidP="00D11A6B">
      <w:pPr>
        <w:pStyle w:val="Default"/>
        <w:rPr>
          <w:rFonts w:ascii="Arial" w:hAnsi="Arial" w:cs="Times New Roman"/>
        </w:rPr>
      </w:pPr>
      <w:hyperlink r:id="rId39" w:history="1">
        <w:r w:rsidRPr="00940294">
          <w:rPr>
            <w:rStyle w:val="Hyperlink"/>
            <w:rFonts w:ascii="Arial" w:hAnsi="Arial" w:cs="PFMPGJ+BaskervilleCyrLTStd-Bold"/>
          </w:rPr>
          <w:t>www.nps.gov/webrangers</w:t>
        </w:r>
      </w:hyperlink>
      <w:r w:rsidRPr="00940294">
        <w:rPr>
          <w:rFonts w:ascii="Arial" w:hAnsi="Arial" w:cs="Times New Roman"/>
        </w:rPr>
        <w:t xml:space="preserve"> National Parks Services activities and facts; K </w:t>
      </w:r>
      <w:r>
        <w:rPr>
          <w:rFonts w:ascii="Arial" w:hAnsi="Arial" w:cs="Times New Roman"/>
        </w:rPr>
        <w:t>–</w:t>
      </w:r>
      <w:r w:rsidRPr="00940294">
        <w:rPr>
          <w:rFonts w:ascii="Arial" w:hAnsi="Arial" w:cs="Times New Roman"/>
        </w:rPr>
        <w:t xml:space="preserve"> 12</w:t>
      </w:r>
    </w:p>
    <w:p w:rsidR="00107A7E" w:rsidRPr="00940294" w:rsidRDefault="00107A7E" w:rsidP="00D11A6B">
      <w:pPr>
        <w:pStyle w:val="Default"/>
        <w:rPr>
          <w:rFonts w:ascii="Arial" w:hAnsi="Arial" w:cs="Times New Roman"/>
        </w:rPr>
      </w:pPr>
    </w:p>
    <w:p w:rsidR="00107A7E" w:rsidRPr="00940294" w:rsidRDefault="00107A7E" w:rsidP="00D11A6B">
      <w:pPr>
        <w:rPr>
          <w:rFonts w:ascii="Arial" w:hAnsi="Arial"/>
          <w:color w:val="000000"/>
        </w:rPr>
      </w:pPr>
      <w:hyperlink r:id="rId40" w:history="1">
        <w:r w:rsidRPr="00940294">
          <w:rPr>
            <w:rStyle w:val="Hyperlink"/>
            <w:rFonts w:ascii="Arial" w:hAnsi="Arial"/>
          </w:rPr>
          <w:t>www.nytimes.com/learning/students/index.html</w:t>
        </w:r>
      </w:hyperlink>
      <w:r w:rsidRPr="00940294">
        <w:rPr>
          <w:rFonts w:ascii="Arial" w:hAnsi="Arial"/>
          <w:color w:val="000000"/>
        </w:rPr>
        <w:t xml:space="preserve"> News stories, and activities; 6 - 12</w:t>
      </w:r>
    </w:p>
    <w:p w:rsidR="00107A7E" w:rsidRPr="00940294" w:rsidRDefault="00107A7E" w:rsidP="00D11A6B">
      <w:pPr>
        <w:rPr>
          <w:rFonts w:ascii="Arial" w:hAnsi="Arial"/>
          <w:color w:val="000000"/>
        </w:rPr>
      </w:pPr>
    </w:p>
    <w:p w:rsidR="00107A7E" w:rsidRPr="00940294" w:rsidRDefault="00107A7E" w:rsidP="00D11A6B">
      <w:pPr>
        <w:rPr>
          <w:rFonts w:ascii="Arial" w:hAnsi="Arial"/>
          <w:color w:val="000000"/>
        </w:rPr>
      </w:pPr>
      <w:hyperlink r:id="rId41" w:history="1">
        <w:r w:rsidRPr="00940294">
          <w:rPr>
            <w:rStyle w:val="Hyperlink"/>
            <w:rFonts w:ascii="Arial" w:hAnsi="Arial"/>
          </w:rPr>
          <w:t>www.pbs.org</w:t>
        </w:r>
      </w:hyperlink>
      <w:r w:rsidRPr="00940294">
        <w:rPr>
          <w:rFonts w:ascii="Arial" w:hAnsi="Arial"/>
          <w:color w:val="000000"/>
        </w:rPr>
        <w:t xml:space="preserve"> Public Broadcasting System (PBS), videos, news, schedule of TV shows, documentaries, science, history, the Arts; target population: Middle/high school+</w:t>
      </w:r>
    </w:p>
    <w:p w:rsidR="00107A7E" w:rsidRPr="00940294" w:rsidRDefault="00107A7E" w:rsidP="00D11A6B">
      <w:pPr>
        <w:rPr>
          <w:rFonts w:ascii="Arial" w:hAnsi="Arial"/>
          <w:color w:val="000000"/>
        </w:rPr>
      </w:pPr>
    </w:p>
    <w:p w:rsidR="00107A7E" w:rsidRPr="00940294" w:rsidRDefault="00107A7E" w:rsidP="00D11A6B">
      <w:pPr>
        <w:rPr>
          <w:rFonts w:ascii="Arial" w:hAnsi="Arial"/>
          <w:color w:val="000000"/>
        </w:rPr>
      </w:pPr>
      <w:hyperlink r:id="rId42" w:history="1">
        <w:r w:rsidRPr="00940294">
          <w:rPr>
            <w:rStyle w:val="Hyperlink"/>
            <w:rFonts w:ascii="Arial" w:hAnsi="Arial"/>
          </w:rPr>
          <w:t>www.pbskids.org</w:t>
        </w:r>
      </w:hyperlink>
      <w:r w:rsidRPr="00940294">
        <w:rPr>
          <w:rFonts w:ascii="Arial" w:hAnsi="Arial"/>
          <w:color w:val="000000"/>
        </w:rPr>
        <w:t xml:space="preserve"> PBS sponsored, videos, games, TV programs; elementary</w:t>
      </w:r>
    </w:p>
    <w:p w:rsidR="00107A7E" w:rsidRPr="00940294" w:rsidRDefault="00107A7E" w:rsidP="00D11A6B">
      <w:pPr>
        <w:rPr>
          <w:rFonts w:ascii="Arial" w:hAnsi="Arial"/>
          <w:color w:val="000000"/>
        </w:rPr>
      </w:pPr>
    </w:p>
    <w:p w:rsidR="00107A7E" w:rsidRPr="00940294" w:rsidRDefault="00107A7E" w:rsidP="00D11A6B">
      <w:pPr>
        <w:rPr>
          <w:rFonts w:ascii="Arial" w:hAnsi="Arial"/>
          <w:color w:val="000000"/>
        </w:rPr>
      </w:pPr>
      <w:hyperlink r:id="rId43" w:history="1">
        <w:r w:rsidRPr="00940294">
          <w:rPr>
            <w:rStyle w:val="Hyperlink"/>
            <w:rFonts w:ascii="Arial" w:hAnsi="Arial"/>
          </w:rPr>
          <w:t>http://school.discoveryeducation.com/homeworkhelp/homework_help_home.html</w:t>
        </w:r>
      </w:hyperlink>
      <w:r w:rsidRPr="00940294">
        <w:rPr>
          <w:rFonts w:ascii="Arial" w:hAnsi="Arial"/>
          <w:color w:val="000000"/>
        </w:rPr>
        <w:t xml:space="preserve"> videos and tutorials for basic mathematic operations; upper elementary/middle</w:t>
      </w:r>
    </w:p>
    <w:p w:rsidR="00107A7E" w:rsidRPr="00940294" w:rsidRDefault="00107A7E" w:rsidP="00D11A6B">
      <w:pPr>
        <w:rPr>
          <w:rFonts w:ascii="Arial" w:hAnsi="Arial"/>
          <w:color w:val="000000"/>
        </w:rPr>
      </w:pPr>
    </w:p>
    <w:p w:rsidR="00107A7E" w:rsidRPr="00940294" w:rsidRDefault="00107A7E" w:rsidP="00D11A6B">
      <w:pPr>
        <w:rPr>
          <w:rFonts w:ascii="Arial" w:hAnsi="Arial"/>
          <w:color w:val="000000"/>
        </w:rPr>
      </w:pPr>
      <w:hyperlink r:id="rId44" w:history="1">
        <w:r w:rsidRPr="00940294">
          <w:rPr>
            <w:rStyle w:val="Hyperlink"/>
            <w:rFonts w:ascii="Arial" w:hAnsi="Arial"/>
          </w:rPr>
          <w:t>http://school.discoveryeducation.com/homeworkhelp/math/web-resources.html</w:t>
        </w:r>
      </w:hyperlink>
      <w:r w:rsidRPr="00940294">
        <w:rPr>
          <w:rFonts w:ascii="Arial" w:hAnsi="Arial"/>
          <w:color w:val="000000"/>
        </w:rPr>
        <w:t xml:space="preserve"> Resources for help with algebra, geometry, trigonometry and calculus; middle/high</w:t>
      </w:r>
    </w:p>
    <w:p w:rsidR="00107A7E" w:rsidRPr="00940294" w:rsidRDefault="00107A7E" w:rsidP="00D11A6B">
      <w:pPr>
        <w:rPr>
          <w:rFonts w:ascii="Arial" w:hAnsi="Arial"/>
          <w:color w:val="000000"/>
        </w:rPr>
      </w:pPr>
    </w:p>
    <w:p w:rsidR="00107A7E" w:rsidRPr="00940294" w:rsidRDefault="00107A7E" w:rsidP="00D11A6B">
      <w:pPr>
        <w:autoSpaceDE w:val="0"/>
        <w:autoSpaceDN w:val="0"/>
        <w:adjustRightInd w:val="0"/>
        <w:rPr>
          <w:rFonts w:ascii="Arial" w:hAnsi="Arial"/>
          <w:color w:val="000000"/>
        </w:rPr>
      </w:pPr>
      <w:hyperlink r:id="rId45" w:history="1">
        <w:r w:rsidRPr="00940294">
          <w:rPr>
            <w:rStyle w:val="Hyperlink"/>
            <w:rFonts w:ascii="Arial" w:hAnsi="Arial"/>
          </w:rPr>
          <w:t>www.smithsonianeducation.org</w:t>
        </w:r>
      </w:hyperlink>
      <w:r w:rsidRPr="00940294">
        <w:rPr>
          <w:rFonts w:ascii="Arial" w:hAnsi="Arial"/>
          <w:color w:val="000000"/>
        </w:rPr>
        <w:t xml:space="preserve"> Activities in science, history, and art; elementary/middle</w:t>
      </w:r>
    </w:p>
    <w:p w:rsidR="00107A7E" w:rsidRPr="00940294" w:rsidRDefault="00107A7E" w:rsidP="00D11A6B">
      <w:pPr>
        <w:rPr>
          <w:rFonts w:ascii="Arial" w:hAnsi="Arial"/>
          <w:color w:val="000000"/>
        </w:rPr>
      </w:pPr>
    </w:p>
    <w:p w:rsidR="00107A7E" w:rsidRPr="00940294" w:rsidRDefault="00107A7E" w:rsidP="00D11A6B">
      <w:pPr>
        <w:rPr>
          <w:rFonts w:ascii="Arial" w:hAnsi="Arial"/>
          <w:color w:val="000000"/>
        </w:rPr>
      </w:pPr>
      <w:hyperlink r:id="rId46" w:history="1">
        <w:r w:rsidRPr="00940294">
          <w:rPr>
            <w:rStyle w:val="Hyperlink"/>
            <w:rFonts w:ascii="Arial" w:hAnsi="Arial"/>
          </w:rPr>
          <w:t>www.sproutonline.com</w:t>
        </w:r>
      </w:hyperlink>
      <w:r w:rsidRPr="00940294">
        <w:rPr>
          <w:rFonts w:ascii="Arial" w:hAnsi="Arial"/>
          <w:color w:val="000000"/>
        </w:rPr>
        <w:t xml:space="preserve"> PBS sponsored, activities, craft projects, Sesame workshop; preschool-K </w:t>
      </w:r>
    </w:p>
    <w:p w:rsidR="00107A7E" w:rsidRPr="00940294" w:rsidRDefault="00107A7E" w:rsidP="00D11A6B">
      <w:pPr>
        <w:rPr>
          <w:rFonts w:ascii="Arial" w:hAnsi="Arial"/>
          <w:color w:val="000000"/>
        </w:rPr>
      </w:pPr>
    </w:p>
    <w:p w:rsidR="00107A7E" w:rsidRPr="00940294" w:rsidRDefault="00107A7E" w:rsidP="00D11A6B">
      <w:pPr>
        <w:rPr>
          <w:rFonts w:ascii="Arial" w:hAnsi="Arial"/>
          <w:color w:val="000000"/>
        </w:rPr>
      </w:pPr>
      <w:hyperlink r:id="rId47" w:history="1">
        <w:r w:rsidRPr="00940294">
          <w:rPr>
            <w:rStyle w:val="Hyperlink"/>
            <w:rFonts w:ascii="Arial" w:hAnsi="Arial"/>
          </w:rPr>
          <w:t>www2.scholastic.com/browse/activities.jsp</w:t>
        </w:r>
      </w:hyperlink>
      <w:r w:rsidRPr="00940294">
        <w:rPr>
          <w:rFonts w:ascii="Arial" w:hAnsi="Arial"/>
          <w:color w:val="000000"/>
        </w:rPr>
        <w:t xml:space="preserve"> Activities by topic; Pre K - 8</w:t>
      </w:r>
    </w:p>
    <w:p w:rsidR="00107A7E" w:rsidRPr="00940294" w:rsidRDefault="00107A7E" w:rsidP="00D11A6B">
      <w:pPr>
        <w:rPr>
          <w:rFonts w:ascii="Arial" w:hAnsi="Arial"/>
          <w:color w:val="000000"/>
        </w:rPr>
      </w:pPr>
    </w:p>
    <w:p w:rsidR="00107A7E" w:rsidRPr="00940294" w:rsidRDefault="00107A7E" w:rsidP="00D11A6B">
      <w:pPr>
        <w:rPr>
          <w:rFonts w:ascii="Arial" w:hAnsi="Arial"/>
          <w:color w:val="000000"/>
        </w:rPr>
      </w:pPr>
      <w:hyperlink r:id="rId48" w:history="1">
        <w:r w:rsidRPr="00940294">
          <w:rPr>
            <w:rStyle w:val="Hyperlink"/>
            <w:rFonts w:ascii="Arial" w:hAnsi="Arial"/>
          </w:rPr>
          <w:t>www.timeforkids.com/TFK/</w:t>
        </w:r>
      </w:hyperlink>
      <w:r w:rsidRPr="00940294">
        <w:rPr>
          <w:rFonts w:ascii="Arial" w:hAnsi="Arial"/>
          <w:color w:val="000000"/>
        </w:rPr>
        <w:t xml:space="preserve"> articles current and past; K - 6</w:t>
      </w:r>
    </w:p>
    <w:p w:rsidR="00107A7E" w:rsidRPr="00940294" w:rsidRDefault="00107A7E" w:rsidP="00D11A6B">
      <w:pPr>
        <w:rPr>
          <w:rFonts w:ascii="Arial" w:hAnsi="Arial"/>
          <w:color w:val="000000"/>
        </w:rPr>
      </w:pPr>
    </w:p>
    <w:p w:rsidR="00107A7E" w:rsidRPr="00940294" w:rsidRDefault="00107A7E" w:rsidP="00D11A6B">
      <w:pPr>
        <w:rPr>
          <w:rFonts w:ascii="Arial" w:hAnsi="Arial"/>
          <w:color w:val="000000"/>
        </w:rPr>
      </w:pPr>
      <w:hyperlink r:id="rId49" w:history="1">
        <w:r w:rsidRPr="00940294">
          <w:rPr>
            <w:rStyle w:val="Hyperlink"/>
            <w:rFonts w:ascii="Arial" w:hAnsi="Arial"/>
          </w:rPr>
          <w:t>www.webmath.com</w:t>
        </w:r>
      </w:hyperlink>
      <w:r w:rsidRPr="00940294">
        <w:rPr>
          <w:rFonts w:ascii="Arial" w:hAnsi="Arial"/>
          <w:color w:val="000000"/>
        </w:rPr>
        <w:t xml:space="preserve"> A help site for math problem; choose topic or level; K -12</w:t>
      </w:r>
    </w:p>
    <w:p w:rsidR="00107A7E" w:rsidRPr="00940294" w:rsidRDefault="00107A7E" w:rsidP="00D11A6B">
      <w:pPr>
        <w:autoSpaceDE w:val="0"/>
        <w:autoSpaceDN w:val="0"/>
        <w:adjustRightInd w:val="0"/>
        <w:rPr>
          <w:rFonts w:ascii="Arial" w:hAnsi="Arial"/>
          <w:color w:val="000000"/>
        </w:rPr>
      </w:pPr>
    </w:p>
    <w:p w:rsidR="00107A7E" w:rsidRPr="00940294" w:rsidRDefault="00107A7E" w:rsidP="00D11A6B">
      <w:pPr>
        <w:rPr>
          <w:rFonts w:ascii="Arial" w:hAnsi="Arial"/>
          <w:color w:val="000000"/>
        </w:rPr>
      </w:pPr>
      <w:hyperlink r:id="rId50" w:history="1">
        <w:r w:rsidRPr="00940294">
          <w:rPr>
            <w:rStyle w:val="Hyperlink"/>
            <w:rFonts w:ascii="Arial" w:hAnsi="Arial"/>
          </w:rPr>
          <w:t>www.weeklyreader.com/</w:t>
        </w:r>
      </w:hyperlink>
      <w:r w:rsidRPr="00940294">
        <w:rPr>
          <w:rFonts w:ascii="Arial" w:hAnsi="Arial"/>
          <w:color w:val="000000"/>
        </w:rPr>
        <w:t xml:space="preserve"> Articles and activities; categorized for Kids and Teens</w:t>
      </w:r>
    </w:p>
    <w:p w:rsidR="00107A7E" w:rsidRPr="00940294" w:rsidRDefault="00107A7E" w:rsidP="00D11A6B">
      <w:pPr>
        <w:autoSpaceDE w:val="0"/>
        <w:autoSpaceDN w:val="0"/>
        <w:adjustRightInd w:val="0"/>
        <w:rPr>
          <w:rFonts w:ascii="Arial" w:hAnsi="Arial"/>
          <w:color w:val="000000"/>
        </w:rPr>
      </w:pPr>
    </w:p>
    <w:p w:rsidR="00107A7E" w:rsidRPr="00940294" w:rsidRDefault="00107A7E" w:rsidP="00D11A6B">
      <w:hyperlink r:id="rId51" w:history="1">
        <w:r w:rsidRPr="00940294">
          <w:rPr>
            <w:rStyle w:val="Hyperlink"/>
            <w:rFonts w:ascii="Arial" w:hAnsi="Arial"/>
          </w:rPr>
          <w:t>www.whitehouse.gov/kids</w:t>
        </w:r>
      </w:hyperlink>
      <w:r w:rsidRPr="00940294">
        <w:rPr>
          <w:rFonts w:ascii="Arial" w:hAnsi="Arial"/>
          <w:color w:val="000000"/>
        </w:rPr>
        <w:t xml:space="preserve"> Connects to the Whitehouse, write the President, government news, history of the Whitehouse; middle/high school</w:t>
      </w:r>
    </w:p>
    <w:p w:rsidR="00107A7E" w:rsidRDefault="00107A7E" w:rsidP="000402D3">
      <w:pPr>
        <w:autoSpaceDE w:val="0"/>
        <w:autoSpaceDN w:val="0"/>
        <w:adjustRightInd w:val="0"/>
        <w:rPr>
          <w:rFonts w:ascii="Arial" w:hAnsi="Arial" w:cs="Arial"/>
          <w:color w:val="000000"/>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Default="00107A7E" w:rsidP="00FE394A">
      <w:pPr>
        <w:pStyle w:val="Default"/>
        <w:rPr>
          <w:rFonts w:ascii="Arial" w:hAnsi="Arial" w:cs="Arial"/>
          <w:b/>
          <w:sz w:val="36"/>
          <w:szCs w:val="36"/>
        </w:rPr>
      </w:pPr>
    </w:p>
    <w:p w:rsidR="00107A7E" w:rsidRPr="00943A2E" w:rsidRDefault="00107A7E" w:rsidP="00FE394A">
      <w:pPr>
        <w:pStyle w:val="Default"/>
        <w:rPr>
          <w:rFonts w:ascii="Arial" w:hAnsi="Arial" w:cs="Arial"/>
          <w:b/>
          <w:sz w:val="36"/>
          <w:szCs w:val="36"/>
        </w:rPr>
      </w:pPr>
      <w:r w:rsidRPr="00943A2E">
        <w:rPr>
          <w:rFonts w:ascii="Arial" w:hAnsi="Arial" w:cs="Arial"/>
          <w:b/>
          <w:sz w:val="36"/>
          <w:szCs w:val="36"/>
        </w:rPr>
        <w:t>SAMPLE LETTER/E-MAIL TO PARENTS #1</w:t>
      </w:r>
    </w:p>
    <w:p w:rsidR="00107A7E" w:rsidRPr="00943A2E" w:rsidRDefault="00107A7E" w:rsidP="00FE394A">
      <w:pPr>
        <w:pStyle w:val="Heading1"/>
        <w:rPr>
          <w:rFonts w:ascii="Arial" w:hAnsi="Arial" w:cs="Arial"/>
          <w:sz w:val="36"/>
          <w:szCs w:val="36"/>
        </w:rPr>
      </w:pPr>
      <w:r>
        <w:rPr>
          <w:rFonts w:ascii="Arial" w:hAnsi="Arial" w:cs="Arial"/>
          <w:sz w:val="36"/>
          <w:szCs w:val="36"/>
        </w:rPr>
        <w:t>Update on H1N1 Flu Situation</w:t>
      </w:r>
    </w:p>
    <w:p w:rsidR="00107A7E" w:rsidRDefault="00107A7E" w:rsidP="00FE394A">
      <w:pPr>
        <w:pStyle w:val="Heading1"/>
        <w:rPr>
          <w:rFonts w:ascii="Arial" w:hAnsi="Arial" w:cs="Arial"/>
        </w:rPr>
      </w:pPr>
    </w:p>
    <w:p w:rsidR="00107A7E" w:rsidRPr="00D67851" w:rsidRDefault="00107A7E" w:rsidP="00FE394A">
      <w:pPr>
        <w:pStyle w:val="Heading1"/>
        <w:rPr>
          <w:rFonts w:ascii="Arial" w:hAnsi="Arial" w:cs="Arial"/>
          <w:color w:val="FF0000"/>
        </w:rPr>
      </w:pPr>
      <w:r w:rsidRPr="00D67851">
        <w:rPr>
          <w:rFonts w:ascii="Arial" w:hAnsi="Arial" w:cs="Arial"/>
          <w:color w:val="FF0000"/>
        </w:rPr>
        <w:t>Use this letter to let parents know our school is still open, although schools in the region may be</w:t>
      </w:r>
      <w:r>
        <w:rPr>
          <w:rFonts w:ascii="Arial" w:hAnsi="Arial" w:cs="Arial"/>
          <w:color w:val="FF0000"/>
        </w:rPr>
        <w:t xml:space="preserve"> closed</w:t>
      </w:r>
    </w:p>
    <w:p w:rsidR="00107A7E" w:rsidRDefault="00107A7E" w:rsidP="00FE394A">
      <w:pPr>
        <w:rPr>
          <w:rFonts w:ascii="Arial" w:hAnsi="Arial" w:cs="Arial"/>
        </w:rPr>
      </w:pPr>
    </w:p>
    <w:p w:rsidR="00107A7E" w:rsidRDefault="00107A7E" w:rsidP="00166F26">
      <w:pPr>
        <w:rPr>
          <w:rFonts w:ascii="Arial" w:hAnsi="Arial" w:cs="Arial"/>
        </w:rPr>
      </w:pPr>
      <w:r>
        <w:rPr>
          <w:rFonts w:ascii="Arial" w:hAnsi="Arial" w:cs="Arial"/>
        </w:rPr>
        <w:t>Dear Parents,</w:t>
      </w:r>
    </w:p>
    <w:p w:rsidR="00107A7E" w:rsidRDefault="00107A7E" w:rsidP="00166F26">
      <w:pPr>
        <w:rPr>
          <w:rFonts w:ascii="Arial" w:hAnsi="Arial" w:cs="Arial"/>
        </w:rPr>
      </w:pPr>
    </w:p>
    <w:p w:rsidR="00107A7E" w:rsidRDefault="00107A7E" w:rsidP="00166F26">
      <w:pPr>
        <w:rPr>
          <w:rFonts w:ascii="Arial" w:hAnsi="Arial" w:cs="Arial"/>
        </w:rPr>
      </w:pPr>
      <w:r>
        <w:rPr>
          <w:rFonts w:ascii="Arial" w:hAnsi="Arial" w:cs="Arial"/>
        </w:rPr>
        <w:t>We have been monitoring the H1N1 flu situation very closely in partnership with our school’s medical director and the county health department so that informed and timely decisions can be made about potential school closures.  Thus far, no closures have occurred in our district.</w:t>
      </w:r>
    </w:p>
    <w:p w:rsidR="00107A7E" w:rsidRDefault="00107A7E" w:rsidP="00166F26">
      <w:pPr>
        <w:rPr>
          <w:rFonts w:ascii="Arial" w:hAnsi="Arial" w:cs="Arial"/>
        </w:rPr>
      </w:pPr>
    </w:p>
    <w:p w:rsidR="00107A7E" w:rsidRDefault="00107A7E" w:rsidP="00166F26">
      <w:pPr>
        <w:pStyle w:val="BodyText"/>
        <w:rPr>
          <w:rFonts w:ascii="Arial" w:hAnsi="Arial" w:cs="Arial"/>
          <w:b/>
        </w:rPr>
      </w:pPr>
      <w:r w:rsidRPr="001B2416">
        <w:rPr>
          <w:rFonts w:ascii="Arial" w:hAnsi="Arial" w:cs="Arial"/>
        </w:rPr>
        <w:t xml:space="preserve">We would like to remind parents that students should not come to school if they are sick or have symptoms of influenza-like illness. Symptoms include: fever (100 degrees F. and above) AND cough OR sore throat; runny nose; muscle pain and fatigue.  </w:t>
      </w:r>
      <w:r>
        <w:rPr>
          <w:rFonts w:ascii="Arial" w:hAnsi="Arial" w:cs="Arial"/>
        </w:rPr>
        <w:t>If you suspect your child is getting the flu, it is essential that he/she not attend school or go anywhere else—such as childcare, the mall, or sporting events—where other people would be exposed to flu germs.</w:t>
      </w:r>
      <w:r>
        <w:rPr>
          <w:rFonts w:ascii="Arial" w:hAnsi="Arial" w:cs="Arial"/>
          <w:b/>
        </w:rPr>
        <w:t xml:space="preserve">  </w:t>
      </w:r>
    </w:p>
    <w:p w:rsidR="00107A7E" w:rsidRPr="001B2416" w:rsidRDefault="00107A7E" w:rsidP="00166F26">
      <w:pPr>
        <w:pStyle w:val="BodyText"/>
        <w:rPr>
          <w:rFonts w:ascii="Arial" w:hAnsi="Arial" w:cs="Arial"/>
        </w:rPr>
      </w:pPr>
    </w:p>
    <w:p w:rsidR="00107A7E" w:rsidRDefault="00107A7E" w:rsidP="00166F26">
      <w:pPr>
        <w:pStyle w:val="BodyText"/>
        <w:rPr>
          <w:rFonts w:ascii="Arial" w:hAnsi="Arial" w:cs="Arial"/>
          <w:b/>
        </w:rPr>
      </w:pPr>
      <w:r w:rsidRPr="001B2416">
        <w:rPr>
          <w:rFonts w:ascii="Arial" w:hAnsi="Arial" w:cs="Arial"/>
        </w:rPr>
        <w:t>It is also important to teach your children how to reduce their risk of getting the flu and protect others from infection.</w:t>
      </w:r>
      <w:r>
        <w:rPr>
          <w:rFonts w:ascii="Arial" w:hAnsi="Arial" w:cs="Arial"/>
          <w:b/>
        </w:rPr>
        <w:t xml:space="preserve">  </w:t>
      </w:r>
    </w:p>
    <w:p w:rsidR="00107A7E" w:rsidRDefault="00107A7E" w:rsidP="00166F26">
      <w:pPr>
        <w:ind w:left="360"/>
        <w:rPr>
          <w:rFonts w:ascii="Arial" w:hAnsi="Arial" w:cs="Arial"/>
        </w:rPr>
      </w:pPr>
    </w:p>
    <w:p w:rsidR="00107A7E" w:rsidRDefault="00107A7E" w:rsidP="008F4A77">
      <w:pPr>
        <w:numPr>
          <w:ilvl w:val="0"/>
          <w:numId w:val="12"/>
        </w:numPr>
        <w:rPr>
          <w:rFonts w:ascii="Arial" w:hAnsi="Arial" w:cs="Arial"/>
        </w:rPr>
      </w:pPr>
      <w:r>
        <w:rPr>
          <w:rFonts w:ascii="Arial" w:hAnsi="Arial" w:cs="Arial"/>
        </w:rPr>
        <w:t>Teach your children to wash their hands often.  Washing with soap and warm water for at least 20 seconds is ideal (that’s about as long as it takes to sing the “Happy Birthday” song twice).</w:t>
      </w:r>
    </w:p>
    <w:p w:rsidR="00107A7E" w:rsidRDefault="00107A7E" w:rsidP="00166F26">
      <w:pPr>
        <w:ind w:left="360"/>
        <w:rPr>
          <w:rFonts w:ascii="Arial" w:hAnsi="Arial" w:cs="Arial"/>
        </w:rPr>
      </w:pPr>
    </w:p>
    <w:p w:rsidR="00107A7E" w:rsidRDefault="00107A7E" w:rsidP="008F4A77">
      <w:pPr>
        <w:numPr>
          <w:ilvl w:val="0"/>
          <w:numId w:val="12"/>
        </w:numPr>
        <w:rPr>
          <w:rFonts w:ascii="Arial" w:hAnsi="Arial" w:cs="Arial"/>
        </w:rPr>
      </w:pPr>
      <w:r>
        <w:rPr>
          <w:rFonts w:ascii="Arial" w:hAnsi="Arial" w:cs="Arial"/>
        </w:rPr>
        <w:t xml:space="preserve">Teach your children the proper use of hand sanitizer for those times they are not near a sink. Gels, rubs and hand wipes all work well, as long as they contain at least 60% alcohol.  Hand wipes must be disposed of properly.  Always read and follow label instructions when using hand sanitizer.  </w:t>
      </w:r>
    </w:p>
    <w:p w:rsidR="00107A7E" w:rsidRDefault="00107A7E" w:rsidP="00166F26">
      <w:pPr>
        <w:rPr>
          <w:rFonts w:ascii="Arial" w:hAnsi="Arial" w:cs="Arial"/>
        </w:rPr>
      </w:pPr>
    </w:p>
    <w:p w:rsidR="00107A7E" w:rsidRDefault="00107A7E" w:rsidP="008F4A77">
      <w:pPr>
        <w:numPr>
          <w:ilvl w:val="0"/>
          <w:numId w:val="12"/>
        </w:numPr>
        <w:rPr>
          <w:rFonts w:ascii="Arial" w:hAnsi="Arial" w:cs="Arial"/>
        </w:rPr>
      </w:pPr>
      <w:r>
        <w:rPr>
          <w:rFonts w:ascii="Arial" w:hAnsi="Arial" w:cs="Arial"/>
        </w:rPr>
        <w:t>Teach your children to keep their hands away from their face and avoid touching their mouth, nose or eyes.  Germs spread that way.</w:t>
      </w:r>
    </w:p>
    <w:p w:rsidR="00107A7E" w:rsidRDefault="00107A7E" w:rsidP="00166F26">
      <w:pPr>
        <w:rPr>
          <w:rFonts w:ascii="Arial" w:hAnsi="Arial" w:cs="Arial"/>
        </w:rPr>
      </w:pPr>
    </w:p>
    <w:p w:rsidR="00107A7E" w:rsidRDefault="00107A7E" w:rsidP="008F4A77">
      <w:pPr>
        <w:numPr>
          <w:ilvl w:val="0"/>
          <w:numId w:val="12"/>
        </w:numPr>
        <w:rPr>
          <w:rFonts w:ascii="Arial" w:hAnsi="Arial" w:cs="Arial"/>
        </w:rPr>
      </w:pPr>
      <w:r>
        <w:rPr>
          <w:rFonts w:ascii="Arial" w:hAnsi="Arial" w:cs="Arial"/>
        </w:rPr>
        <w:t>Teach your children to cover coughs and sneezes with tissues or by coughing into the inside of their elbow.  Cough or sneeze into your sleeve—not your hands!</w:t>
      </w:r>
    </w:p>
    <w:p w:rsidR="00107A7E" w:rsidRDefault="00107A7E" w:rsidP="00166F26">
      <w:pPr>
        <w:rPr>
          <w:rFonts w:ascii="Arial" w:hAnsi="Arial" w:cs="Arial"/>
        </w:rPr>
      </w:pPr>
    </w:p>
    <w:p w:rsidR="00107A7E" w:rsidRDefault="00107A7E" w:rsidP="008F4A77">
      <w:pPr>
        <w:numPr>
          <w:ilvl w:val="0"/>
          <w:numId w:val="12"/>
        </w:numPr>
        <w:rPr>
          <w:rFonts w:ascii="Arial" w:hAnsi="Arial" w:cs="Arial"/>
        </w:rPr>
      </w:pPr>
      <w:r>
        <w:rPr>
          <w:rFonts w:ascii="Arial" w:hAnsi="Arial" w:cs="Arial"/>
        </w:rPr>
        <w:t>Help your children to learn these healthy habits by setting a good example and always doing them yourself.</w:t>
      </w:r>
    </w:p>
    <w:p w:rsidR="00107A7E" w:rsidRDefault="00107A7E" w:rsidP="00166F26">
      <w:pPr>
        <w:rPr>
          <w:rFonts w:ascii="Arial" w:hAnsi="Arial" w:cs="Arial"/>
        </w:rPr>
      </w:pPr>
    </w:p>
    <w:p w:rsidR="00107A7E" w:rsidRDefault="00107A7E" w:rsidP="001B2416">
      <w:pPr>
        <w:rPr>
          <w:rFonts w:ascii="Arial" w:hAnsi="Arial" w:cs="Arial"/>
          <w:bCs/>
          <w:color w:val="000000"/>
        </w:rPr>
      </w:pPr>
      <w:r>
        <w:rPr>
          <w:rFonts w:ascii="Arial" w:hAnsi="Arial" w:cs="Arial"/>
        </w:rPr>
        <w:t>If we all practice good hygiene, health officials believe we can limit the spread of flu.</w:t>
      </w:r>
    </w:p>
    <w:p w:rsidR="00107A7E" w:rsidRPr="001B2416" w:rsidRDefault="00107A7E" w:rsidP="001B2416">
      <w:pPr>
        <w:rPr>
          <w:rFonts w:ascii="Arial" w:hAnsi="Arial" w:cs="Arial"/>
          <w:bCs/>
          <w:color w:val="000000"/>
        </w:rPr>
      </w:pPr>
      <w:r w:rsidRPr="00A41B73">
        <w:rPr>
          <w:rFonts w:ascii="Arial" w:hAnsi="Arial" w:cs="Arial"/>
          <w:bCs/>
          <w:color w:val="000000"/>
        </w:rPr>
        <w:t xml:space="preserve">You may also get information at </w:t>
      </w:r>
      <w:hyperlink r:id="rId52" w:history="1">
        <w:r w:rsidRPr="00A41B73">
          <w:rPr>
            <w:rStyle w:val="Hyperlink"/>
            <w:rFonts w:ascii="Arial" w:hAnsi="Arial" w:cs="Arial"/>
            <w:bCs/>
          </w:rPr>
          <w:t>www.nyhealth.gov</w:t>
        </w:r>
      </w:hyperlink>
      <w:r w:rsidRPr="00A41B73">
        <w:rPr>
          <w:rFonts w:ascii="Arial" w:hAnsi="Arial" w:cs="Arial"/>
          <w:bCs/>
          <w:color w:val="000000"/>
        </w:rPr>
        <w:t xml:space="preserve">, </w:t>
      </w:r>
      <w:hyperlink r:id="rId53" w:history="1">
        <w:r w:rsidRPr="00A41B73">
          <w:rPr>
            <w:rStyle w:val="Hyperlink"/>
            <w:rFonts w:ascii="Arial" w:hAnsi="Arial" w:cs="Arial"/>
            <w:bCs/>
          </w:rPr>
          <w:t>www.flu.gov</w:t>
        </w:r>
      </w:hyperlink>
      <w:r>
        <w:rPr>
          <w:rFonts w:ascii="Arial" w:hAnsi="Arial" w:cs="Arial"/>
          <w:bCs/>
          <w:color w:val="000000"/>
        </w:rPr>
        <w:t xml:space="preserve">, </w:t>
      </w:r>
      <w:hyperlink r:id="rId54" w:history="1">
        <w:r w:rsidRPr="006B1FEE">
          <w:rPr>
            <w:rStyle w:val="Hyperlink"/>
            <w:rFonts w:ascii="Arial" w:hAnsi="Arial" w:cs="Arial"/>
          </w:rPr>
          <w:t>http://usny.nysed.gov/swine-flu-info.html</w:t>
        </w:r>
      </w:hyperlink>
      <w:r>
        <w:rPr>
          <w:rFonts w:ascii="Arial" w:hAnsi="Arial" w:cs="Arial"/>
        </w:rPr>
        <w:t>,</w:t>
      </w:r>
      <w:r>
        <w:rPr>
          <w:rFonts w:ascii="Arial" w:hAnsi="Arial" w:cs="Arial"/>
          <w:bCs/>
          <w:color w:val="000000"/>
        </w:rPr>
        <w:t xml:space="preserve"> </w:t>
      </w:r>
      <w:hyperlink r:id="rId55" w:history="1">
        <w:r w:rsidRPr="00DD3345">
          <w:rPr>
            <w:rStyle w:val="Hyperlink"/>
            <w:rFonts w:ascii="Arial" w:hAnsi="Arial" w:cs="Arial"/>
          </w:rPr>
          <w:t>www.schoolhealthservices.org</w:t>
        </w:r>
      </w:hyperlink>
      <w:r>
        <w:rPr>
          <w:rFonts w:ascii="Arial" w:hAnsi="Arial" w:cs="Arial"/>
        </w:rPr>
        <w:t xml:space="preserve">, </w:t>
      </w:r>
      <w:r>
        <w:rPr>
          <w:rFonts w:ascii="Arial" w:hAnsi="Arial" w:cs="Arial"/>
          <w:bCs/>
          <w:color w:val="000000"/>
        </w:rPr>
        <w:t>[LOCAL WEBSITE]</w:t>
      </w:r>
      <w:r w:rsidRPr="00A41B73">
        <w:rPr>
          <w:rFonts w:ascii="Arial" w:hAnsi="Arial" w:cs="Arial"/>
          <w:bCs/>
          <w:color w:val="000000"/>
        </w:rPr>
        <w:t xml:space="preserve"> or [LOCAL TELEPHONE CONTACT INFORMATION]. Thank you for your cooperation to keep our children and our schools healthy</w:t>
      </w:r>
      <w:r>
        <w:rPr>
          <w:rFonts w:ascii="Arial" w:hAnsi="Arial" w:cs="Arial"/>
          <w:b/>
          <w:bCs/>
          <w:color w:val="000000"/>
        </w:rPr>
        <w:t xml:space="preserve">.  </w:t>
      </w: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autoSpaceDE w:val="0"/>
        <w:autoSpaceDN w:val="0"/>
        <w:adjustRightInd w:val="0"/>
        <w:jc w:val="both"/>
        <w:rPr>
          <w:rFonts w:ascii="Arial" w:hAnsi="Arial" w:cs="Arial"/>
          <w:b/>
          <w:bCs/>
          <w:color w:val="000000"/>
        </w:rPr>
      </w:pPr>
    </w:p>
    <w:p w:rsidR="00107A7E" w:rsidRDefault="00107A7E" w:rsidP="00FE394A">
      <w:pPr>
        <w:pStyle w:val="Heading1"/>
        <w:rPr>
          <w:rFonts w:ascii="Arial" w:hAnsi="Arial" w:cs="Arial"/>
          <w:sz w:val="36"/>
          <w:szCs w:val="36"/>
        </w:rPr>
      </w:pPr>
    </w:p>
    <w:p w:rsidR="00107A7E" w:rsidRDefault="00107A7E" w:rsidP="00FE394A">
      <w:pPr>
        <w:pStyle w:val="Heading1"/>
        <w:rPr>
          <w:rFonts w:ascii="Arial" w:hAnsi="Arial" w:cs="Arial"/>
          <w:sz w:val="36"/>
          <w:szCs w:val="36"/>
        </w:rPr>
      </w:pPr>
    </w:p>
    <w:p w:rsidR="00107A7E" w:rsidRDefault="00107A7E" w:rsidP="00FE394A">
      <w:pPr>
        <w:pStyle w:val="Heading1"/>
        <w:rPr>
          <w:rFonts w:ascii="Arial" w:hAnsi="Arial" w:cs="Arial"/>
          <w:sz w:val="36"/>
          <w:szCs w:val="36"/>
        </w:rPr>
      </w:pPr>
    </w:p>
    <w:p w:rsidR="00107A7E" w:rsidRDefault="00107A7E" w:rsidP="00FE394A">
      <w:pPr>
        <w:pStyle w:val="Heading1"/>
        <w:rPr>
          <w:rFonts w:ascii="Arial" w:hAnsi="Arial" w:cs="Arial"/>
          <w:sz w:val="36"/>
          <w:szCs w:val="36"/>
        </w:rPr>
      </w:pPr>
    </w:p>
    <w:p w:rsidR="00107A7E" w:rsidRDefault="00107A7E" w:rsidP="00EF6B96"/>
    <w:p w:rsidR="00107A7E" w:rsidRDefault="00107A7E" w:rsidP="00EF6B96"/>
    <w:p w:rsidR="00107A7E" w:rsidRPr="00EF6B96" w:rsidRDefault="00107A7E" w:rsidP="00EF6B96"/>
    <w:p w:rsidR="00107A7E" w:rsidRPr="00943A2E" w:rsidRDefault="00107A7E" w:rsidP="00FE394A">
      <w:pPr>
        <w:pStyle w:val="Heading1"/>
        <w:rPr>
          <w:rFonts w:ascii="Arial" w:hAnsi="Arial" w:cs="Arial"/>
          <w:sz w:val="36"/>
          <w:szCs w:val="36"/>
        </w:rPr>
      </w:pPr>
      <w:r w:rsidRPr="00943A2E">
        <w:rPr>
          <w:rFonts w:ascii="Arial" w:hAnsi="Arial" w:cs="Arial"/>
          <w:sz w:val="36"/>
          <w:szCs w:val="36"/>
        </w:rPr>
        <w:t>SAMPLE LETTER/E-MAIL TO PARENTS #2</w:t>
      </w:r>
    </w:p>
    <w:p w:rsidR="00107A7E" w:rsidRPr="00561E31" w:rsidRDefault="00107A7E" w:rsidP="00FE394A">
      <w:pPr>
        <w:pStyle w:val="Heading1"/>
        <w:rPr>
          <w:rFonts w:ascii="Arial" w:hAnsi="Arial" w:cs="Arial"/>
          <w:sz w:val="36"/>
          <w:szCs w:val="36"/>
        </w:rPr>
      </w:pPr>
      <w:r w:rsidRPr="00943A2E">
        <w:rPr>
          <w:rFonts w:ascii="Arial" w:hAnsi="Arial" w:cs="Arial"/>
          <w:sz w:val="36"/>
          <w:szCs w:val="36"/>
        </w:rPr>
        <w:t>“School Closure”</w:t>
      </w:r>
      <w:r>
        <w:rPr>
          <w:rFonts w:ascii="Arial" w:hAnsi="Arial" w:cs="Arial"/>
          <w:sz w:val="36"/>
          <w:szCs w:val="36"/>
        </w:rPr>
        <w:t xml:space="preserve"> because of increased absenteeism</w:t>
      </w:r>
    </w:p>
    <w:p w:rsidR="00107A7E" w:rsidRDefault="00107A7E" w:rsidP="00FE394A">
      <w:pPr>
        <w:pStyle w:val="Heading1"/>
        <w:rPr>
          <w:rFonts w:ascii="Arial" w:hAnsi="Arial" w:cs="Arial"/>
        </w:rPr>
      </w:pPr>
    </w:p>
    <w:p w:rsidR="00107A7E" w:rsidRPr="0049735B" w:rsidRDefault="00107A7E" w:rsidP="00FE394A">
      <w:pPr>
        <w:pStyle w:val="Heading1"/>
        <w:rPr>
          <w:rFonts w:ascii="Arial" w:hAnsi="Arial" w:cs="Arial"/>
          <w:color w:val="FF0000"/>
        </w:rPr>
      </w:pPr>
      <w:r w:rsidRPr="0049735B">
        <w:rPr>
          <w:rFonts w:ascii="Arial" w:hAnsi="Arial" w:cs="Arial"/>
          <w:color w:val="FF0000"/>
        </w:rPr>
        <w:t>Use this letter to inform parents schools are closed because of increased absenteeism</w:t>
      </w:r>
    </w:p>
    <w:p w:rsidR="00107A7E" w:rsidRDefault="00107A7E" w:rsidP="00FE394A">
      <w:pPr>
        <w:rPr>
          <w:rFonts w:ascii="Arial" w:hAnsi="Arial" w:cs="Arial"/>
        </w:rPr>
      </w:pPr>
    </w:p>
    <w:p w:rsidR="00107A7E" w:rsidRDefault="00107A7E" w:rsidP="00166F26">
      <w:pPr>
        <w:rPr>
          <w:rFonts w:ascii="Arial" w:hAnsi="Arial" w:cs="Arial"/>
        </w:rPr>
      </w:pPr>
      <w:r>
        <w:rPr>
          <w:rFonts w:ascii="Arial" w:hAnsi="Arial" w:cs="Arial"/>
        </w:rPr>
        <w:t>Dear Parents,</w:t>
      </w:r>
    </w:p>
    <w:p w:rsidR="00107A7E" w:rsidRDefault="00107A7E" w:rsidP="00166F26">
      <w:pPr>
        <w:rPr>
          <w:rFonts w:ascii="Arial" w:hAnsi="Arial" w:cs="Arial"/>
        </w:rPr>
      </w:pPr>
    </w:p>
    <w:p w:rsidR="00107A7E" w:rsidRDefault="00107A7E" w:rsidP="00166F26">
      <w:pPr>
        <w:rPr>
          <w:rFonts w:ascii="Arial" w:hAnsi="Arial" w:cs="Arial"/>
        </w:rPr>
      </w:pPr>
      <w:r>
        <w:rPr>
          <w:rFonts w:ascii="Arial" w:hAnsi="Arial" w:cs="Arial"/>
        </w:rPr>
        <w:t xml:space="preserve">In consultation with the school district’s medical director and our local health officials, we have decided to close our school as of [DATE].  This decision was made because so many of our students, faculty and staff are absent due to flu-like illness. </w:t>
      </w:r>
    </w:p>
    <w:p w:rsidR="00107A7E" w:rsidRDefault="00107A7E" w:rsidP="00166F26">
      <w:pPr>
        <w:rPr>
          <w:rFonts w:ascii="Arial" w:hAnsi="Arial" w:cs="Arial"/>
        </w:rPr>
      </w:pPr>
    </w:p>
    <w:p w:rsidR="00107A7E" w:rsidRDefault="00107A7E" w:rsidP="00166F26">
      <w:pPr>
        <w:rPr>
          <w:rFonts w:ascii="Arial" w:hAnsi="Arial" w:cs="Arial"/>
        </w:rPr>
      </w:pPr>
      <w:r>
        <w:rPr>
          <w:rFonts w:ascii="Arial" w:hAnsi="Arial" w:cs="Arial"/>
        </w:rPr>
        <w:t xml:space="preserve">We know that many people are inconvenienced when school is closed and regret any problems this may cause you.  </w:t>
      </w:r>
    </w:p>
    <w:p w:rsidR="00107A7E" w:rsidRDefault="00107A7E" w:rsidP="00166F26">
      <w:pPr>
        <w:rPr>
          <w:rFonts w:ascii="Arial" w:hAnsi="Arial" w:cs="Arial"/>
        </w:rPr>
      </w:pPr>
    </w:p>
    <w:p w:rsidR="00107A7E" w:rsidRDefault="00107A7E" w:rsidP="00166F26">
      <w:pPr>
        <w:rPr>
          <w:rFonts w:ascii="Arial" w:hAnsi="Arial" w:cs="Arial"/>
        </w:rPr>
      </w:pPr>
      <w:r>
        <w:rPr>
          <w:rFonts w:ascii="Arial" w:hAnsi="Arial" w:cs="Arial"/>
        </w:rPr>
        <w:t>The virus easily spreads from person-to-person, so it is important that anyone with fever and flu-like symptoms stay home.  The sick person should not go out in public unless it is absolutely necessary, for instance to seek medical care.  Most people with mild flu symptoms can be cared for at home utilizing the following recommendations:</w:t>
      </w:r>
    </w:p>
    <w:p w:rsidR="00107A7E" w:rsidRDefault="00107A7E" w:rsidP="00166F26">
      <w:pPr>
        <w:rPr>
          <w:rFonts w:ascii="Arial" w:hAnsi="Arial" w:cs="Arial"/>
        </w:rPr>
      </w:pPr>
    </w:p>
    <w:p w:rsidR="00107A7E" w:rsidRPr="00652807" w:rsidRDefault="00107A7E" w:rsidP="008F4A77">
      <w:pPr>
        <w:pStyle w:val="ListParagraph"/>
        <w:numPr>
          <w:ilvl w:val="0"/>
          <w:numId w:val="34"/>
        </w:numPr>
        <w:rPr>
          <w:rFonts w:ascii="Arial" w:hAnsi="Arial" w:cs="Arial"/>
          <w:b/>
          <w:sz w:val="24"/>
          <w:szCs w:val="24"/>
        </w:rPr>
      </w:pPr>
      <w:r w:rsidRPr="00652807">
        <w:rPr>
          <w:rFonts w:ascii="Arial" w:hAnsi="Arial" w:cs="Arial"/>
          <w:sz w:val="24"/>
          <w:szCs w:val="24"/>
        </w:rPr>
        <w:t>Keep the person who is sick with the flu away from the people who are not sick.</w:t>
      </w:r>
    </w:p>
    <w:p w:rsidR="00107A7E" w:rsidRPr="00652807" w:rsidRDefault="00107A7E" w:rsidP="00166F26">
      <w:pPr>
        <w:ind w:left="360"/>
        <w:rPr>
          <w:rFonts w:ascii="Arial" w:hAnsi="Arial" w:cs="Arial"/>
        </w:rPr>
      </w:pPr>
    </w:p>
    <w:p w:rsidR="00107A7E" w:rsidRPr="00652807" w:rsidRDefault="00107A7E" w:rsidP="008F4A77">
      <w:pPr>
        <w:pStyle w:val="ListParagraph"/>
        <w:numPr>
          <w:ilvl w:val="0"/>
          <w:numId w:val="34"/>
        </w:numPr>
        <w:rPr>
          <w:rFonts w:ascii="Arial" w:hAnsi="Arial" w:cs="Arial"/>
          <w:sz w:val="24"/>
          <w:szCs w:val="24"/>
        </w:rPr>
      </w:pPr>
      <w:r w:rsidRPr="00652807">
        <w:rPr>
          <w:rFonts w:ascii="Arial" w:hAnsi="Arial" w:cs="Arial"/>
          <w:sz w:val="24"/>
          <w:szCs w:val="24"/>
        </w:rPr>
        <w:t>Have the sick person drink a lot of liquid (juice, water).</w:t>
      </w:r>
    </w:p>
    <w:p w:rsidR="00107A7E" w:rsidRPr="00652807" w:rsidRDefault="00107A7E" w:rsidP="00166F26">
      <w:pPr>
        <w:ind w:left="360"/>
        <w:rPr>
          <w:rFonts w:ascii="Arial" w:hAnsi="Arial" w:cs="Arial"/>
        </w:rPr>
      </w:pPr>
    </w:p>
    <w:p w:rsidR="00107A7E" w:rsidRPr="00652807" w:rsidRDefault="00107A7E" w:rsidP="008F4A77">
      <w:pPr>
        <w:pStyle w:val="ListParagraph"/>
        <w:numPr>
          <w:ilvl w:val="0"/>
          <w:numId w:val="34"/>
        </w:numPr>
        <w:rPr>
          <w:rFonts w:ascii="Arial" w:hAnsi="Arial" w:cs="Arial"/>
          <w:sz w:val="24"/>
          <w:szCs w:val="24"/>
        </w:rPr>
      </w:pPr>
      <w:r w:rsidRPr="00652807">
        <w:rPr>
          <w:rFonts w:ascii="Arial" w:hAnsi="Arial" w:cs="Arial"/>
          <w:sz w:val="24"/>
          <w:szCs w:val="24"/>
        </w:rPr>
        <w:t xml:space="preserve">Keep tissues and a trash bag within reach of the sick person. </w:t>
      </w:r>
    </w:p>
    <w:p w:rsidR="00107A7E" w:rsidRPr="00652807" w:rsidRDefault="00107A7E" w:rsidP="00166F26">
      <w:pPr>
        <w:ind w:left="360"/>
        <w:rPr>
          <w:rFonts w:ascii="Arial" w:hAnsi="Arial" w:cs="Arial"/>
        </w:rPr>
      </w:pPr>
    </w:p>
    <w:p w:rsidR="00107A7E" w:rsidRPr="00652807" w:rsidRDefault="00107A7E" w:rsidP="008F4A77">
      <w:pPr>
        <w:pStyle w:val="ListParagraph"/>
        <w:numPr>
          <w:ilvl w:val="0"/>
          <w:numId w:val="34"/>
        </w:numPr>
        <w:rPr>
          <w:rFonts w:ascii="Arial" w:hAnsi="Arial" w:cs="Arial"/>
          <w:b/>
          <w:sz w:val="24"/>
          <w:szCs w:val="24"/>
        </w:rPr>
      </w:pPr>
      <w:r w:rsidRPr="00652807">
        <w:rPr>
          <w:rFonts w:ascii="Arial" w:hAnsi="Arial" w:cs="Arial"/>
          <w:sz w:val="24"/>
          <w:szCs w:val="24"/>
        </w:rPr>
        <w:t>Keep the sick person as comfortable as possible. Rest is important.</w:t>
      </w:r>
    </w:p>
    <w:p w:rsidR="00107A7E" w:rsidRPr="00652807" w:rsidRDefault="00107A7E" w:rsidP="00166F26">
      <w:pPr>
        <w:ind w:left="360"/>
        <w:rPr>
          <w:rFonts w:ascii="Arial" w:hAnsi="Arial" w:cs="Arial"/>
        </w:rPr>
      </w:pPr>
    </w:p>
    <w:p w:rsidR="00107A7E" w:rsidRPr="00652807" w:rsidRDefault="00107A7E" w:rsidP="008F4A77">
      <w:pPr>
        <w:pStyle w:val="ListParagraph"/>
        <w:numPr>
          <w:ilvl w:val="0"/>
          <w:numId w:val="34"/>
        </w:numPr>
        <w:rPr>
          <w:rFonts w:ascii="Arial" w:hAnsi="Arial" w:cs="Arial"/>
          <w:sz w:val="24"/>
          <w:szCs w:val="24"/>
        </w:rPr>
      </w:pPr>
      <w:r w:rsidRPr="00652807">
        <w:rPr>
          <w:rFonts w:ascii="Arial" w:hAnsi="Arial" w:cs="Arial"/>
          <w:sz w:val="24"/>
          <w:szCs w:val="24"/>
        </w:rPr>
        <w:t xml:space="preserve">For fever, sore throat or muscle aches, use over-the-counter pain relievers. </w:t>
      </w:r>
    </w:p>
    <w:p w:rsidR="00107A7E" w:rsidRPr="00652807" w:rsidRDefault="00107A7E" w:rsidP="00166F26">
      <w:pPr>
        <w:rPr>
          <w:rFonts w:ascii="Arial" w:hAnsi="Arial" w:cs="Arial"/>
        </w:rPr>
      </w:pPr>
    </w:p>
    <w:p w:rsidR="00107A7E" w:rsidRPr="00652807" w:rsidRDefault="00107A7E" w:rsidP="008F4A77">
      <w:pPr>
        <w:pStyle w:val="ListParagraph"/>
        <w:numPr>
          <w:ilvl w:val="0"/>
          <w:numId w:val="34"/>
        </w:numPr>
        <w:rPr>
          <w:rFonts w:ascii="Arial" w:hAnsi="Arial" w:cs="Arial"/>
          <w:sz w:val="24"/>
          <w:szCs w:val="24"/>
        </w:rPr>
      </w:pPr>
      <w:r w:rsidRPr="00652807">
        <w:rPr>
          <w:rFonts w:ascii="Arial" w:hAnsi="Arial" w:cs="Arial"/>
          <w:sz w:val="24"/>
          <w:szCs w:val="24"/>
        </w:rPr>
        <w:t xml:space="preserve">CAUTION: Check with a health care provider if you think there may be a medical reason, such as an allergy, not to give these products to the sick person.  </w:t>
      </w:r>
    </w:p>
    <w:p w:rsidR="00107A7E" w:rsidRPr="00652807" w:rsidRDefault="00107A7E" w:rsidP="00166F26">
      <w:pPr>
        <w:rPr>
          <w:rFonts w:ascii="Arial" w:hAnsi="Arial" w:cs="Arial"/>
        </w:rPr>
      </w:pPr>
    </w:p>
    <w:p w:rsidR="00107A7E" w:rsidRPr="00652807" w:rsidRDefault="00107A7E" w:rsidP="008F4A77">
      <w:pPr>
        <w:pStyle w:val="ListParagraph"/>
        <w:numPr>
          <w:ilvl w:val="0"/>
          <w:numId w:val="34"/>
        </w:numPr>
        <w:rPr>
          <w:rFonts w:ascii="Arial" w:hAnsi="Arial" w:cs="Arial"/>
          <w:sz w:val="24"/>
          <w:szCs w:val="24"/>
        </w:rPr>
      </w:pPr>
      <w:r w:rsidRPr="00652807">
        <w:rPr>
          <w:rFonts w:ascii="Arial" w:hAnsi="Arial" w:cs="Arial"/>
          <w:sz w:val="24"/>
          <w:szCs w:val="24"/>
        </w:rPr>
        <w:t>NEVER give aspirin to children and teenagers because of the possibility of a dangerous side effect called Reye’s syndrome.</w:t>
      </w:r>
    </w:p>
    <w:p w:rsidR="00107A7E" w:rsidRDefault="00107A7E" w:rsidP="00166F26">
      <w:pPr>
        <w:ind w:left="360"/>
        <w:rPr>
          <w:rFonts w:ascii="Arial" w:hAnsi="Arial" w:cs="Arial"/>
        </w:rPr>
      </w:pPr>
    </w:p>
    <w:p w:rsidR="00107A7E" w:rsidRPr="00652807" w:rsidRDefault="00107A7E" w:rsidP="00166F26">
      <w:pPr>
        <w:ind w:left="360"/>
        <w:rPr>
          <w:rFonts w:ascii="Arial" w:hAnsi="Arial" w:cs="Arial"/>
        </w:rPr>
      </w:pPr>
    </w:p>
    <w:p w:rsidR="00107A7E" w:rsidRPr="00652807" w:rsidRDefault="00107A7E" w:rsidP="008F4A77">
      <w:pPr>
        <w:pStyle w:val="ListParagraph"/>
        <w:numPr>
          <w:ilvl w:val="0"/>
          <w:numId w:val="34"/>
        </w:numPr>
        <w:rPr>
          <w:rFonts w:ascii="Arial" w:hAnsi="Arial" w:cs="Arial"/>
          <w:sz w:val="24"/>
          <w:szCs w:val="24"/>
        </w:rPr>
      </w:pPr>
      <w:r w:rsidRPr="00652807">
        <w:rPr>
          <w:rFonts w:ascii="Arial" w:hAnsi="Arial" w:cs="Arial"/>
          <w:sz w:val="24"/>
          <w:szCs w:val="24"/>
        </w:rPr>
        <w:t>Be sure everyone in your home washes their hands frequently with soap and water.  If you go out in public, carry hand sanitizer and use it often. Rubs, gels or wipes are all effective, as long as they contain at least 60% alcohol.  Always dispose of hand wipes properly. Use hand sanitizer according to label instructions.</w:t>
      </w:r>
    </w:p>
    <w:p w:rsidR="00107A7E" w:rsidRPr="00652807" w:rsidRDefault="00107A7E" w:rsidP="00EF6B96">
      <w:pPr>
        <w:pStyle w:val="ListParagraph"/>
        <w:rPr>
          <w:rFonts w:ascii="Arial" w:hAnsi="Arial" w:cs="Arial"/>
          <w:sz w:val="24"/>
          <w:szCs w:val="24"/>
        </w:rPr>
      </w:pPr>
    </w:p>
    <w:p w:rsidR="00107A7E" w:rsidRPr="00652807" w:rsidRDefault="00107A7E" w:rsidP="008F4A77">
      <w:pPr>
        <w:pStyle w:val="ListParagraph"/>
        <w:numPr>
          <w:ilvl w:val="0"/>
          <w:numId w:val="34"/>
        </w:numPr>
        <w:rPr>
          <w:rFonts w:ascii="Arial" w:hAnsi="Arial" w:cs="Arial"/>
          <w:sz w:val="24"/>
          <w:szCs w:val="24"/>
        </w:rPr>
      </w:pPr>
      <w:r w:rsidRPr="00652807">
        <w:rPr>
          <w:rFonts w:ascii="Arial" w:hAnsi="Arial" w:cs="Arial"/>
          <w:sz w:val="24"/>
          <w:szCs w:val="24"/>
        </w:rPr>
        <w:t>Keep your hands away from your face. Germs spread that way. The flu virus can live a long time on surfaces such as hand rails and door knobs and easily be transferred from your hands to your eyes, nose and mouth.</w:t>
      </w:r>
    </w:p>
    <w:p w:rsidR="00107A7E" w:rsidRDefault="00107A7E" w:rsidP="00166F26">
      <w:pPr>
        <w:rPr>
          <w:rFonts w:ascii="Arial" w:hAnsi="Arial" w:cs="Arial"/>
        </w:rPr>
      </w:pPr>
    </w:p>
    <w:p w:rsidR="00107A7E" w:rsidRDefault="00107A7E" w:rsidP="00166F26">
      <w:pPr>
        <w:pStyle w:val="BodyText"/>
        <w:rPr>
          <w:rFonts w:ascii="Arial" w:hAnsi="Arial" w:cs="Arial"/>
        </w:rPr>
      </w:pPr>
      <w:r>
        <w:rPr>
          <w:rFonts w:ascii="Arial" w:hAnsi="Arial" w:cs="Arial"/>
          <w:bCs/>
          <w:color w:val="000000"/>
        </w:rPr>
        <w:t xml:space="preserve">We will contact you as soon as we have information about when school will re-open. Please stay informed by paying attention to media reports.  You may also get information at, </w:t>
      </w:r>
      <w:hyperlink r:id="rId56" w:history="1">
        <w:r>
          <w:rPr>
            <w:rStyle w:val="Hyperlink"/>
            <w:rFonts w:ascii="Arial" w:hAnsi="Arial" w:cs="Arial"/>
            <w:bCs/>
          </w:rPr>
          <w:t>www.nyhealth.gov</w:t>
        </w:r>
      </w:hyperlink>
      <w:r>
        <w:rPr>
          <w:rFonts w:ascii="Arial" w:hAnsi="Arial" w:cs="Arial"/>
          <w:bCs/>
          <w:color w:val="000000"/>
        </w:rPr>
        <w:t xml:space="preserve">, </w:t>
      </w:r>
      <w:hyperlink r:id="rId57" w:history="1">
        <w:r>
          <w:rPr>
            <w:rStyle w:val="Hyperlink"/>
            <w:rFonts w:ascii="Arial" w:hAnsi="Arial" w:cs="Arial"/>
            <w:bCs/>
          </w:rPr>
          <w:t>www.flu.gov</w:t>
        </w:r>
      </w:hyperlink>
      <w:r>
        <w:rPr>
          <w:rFonts w:ascii="Arial" w:hAnsi="Arial" w:cs="Arial"/>
          <w:bCs/>
          <w:color w:val="000000"/>
        </w:rPr>
        <w:t xml:space="preserve">, </w:t>
      </w:r>
      <w:hyperlink r:id="rId58" w:history="1">
        <w:r w:rsidRPr="006B1FEE">
          <w:rPr>
            <w:rStyle w:val="Hyperlink"/>
            <w:rFonts w:ascii="Arial" w:hAnsi="Arial" w:cs="Arial"/>
          </w:rPr>
          <w:t>http://usny.nysed.gov/swine-flu-info.html</w:t>
        </w:r>
      </w:hyperlink>
      <w:r>
        <w:rPr>
          <w:rFonts w:ascii="Arial" w:hAnsi="Arial" w:cs="Arial"/>
        </w:rPr>
        <w:t>,</w:t>
      </w:r>
      <w:r>
        <w:rPr>
          <w:rFonts w:ascii="Arial" w:hAnsi="Arial" w:cs="Arial"/>
          <w:bCs/>
          <w:color w:val="000000"/>
        </w:rPr>
        <w:t xml:space="preserve"> </w:t>
      </w:r>
      <w:hyperlink r:id="rId59" w:history="1">
        <w:r w:rsidRPr="00DD3345">
          <w:rPr>
            <w:rStyle w:val="Hyperlink"/>
            <w:rFonts w:ascii="Arial" w:hAnsi="Arial" w:cs="Arial"/>
          </w:rPr>
          <w:t>www.schoolhealthservices.org</w:t>
        </w:r>
      </w:hyperlink>
      <w:r>
        <w:rPr>
          <w:rFonts w:ascii="Arial" w:hAnsi="Arial" w:cs="Arial"/>
        </w:rPr>
        <w:t>,</w:t>
      </w:r>
      <w:r>
        <w:rPr>
          <w:rFonts w:ascii="Arial" w:hAnsi="Arial" w:cs="Arial"/>
          <w:bCs/>
          <w:color w:val="000000"/>
        </w:rPr>
        <w:t xml:space="preserve"> [LOCAL WEBSITE] or [LOCAL TELEPHONE CONTACT INFORMATION]. Thank you for your cooperation to help our children and our community.      </w:t>
      </w:r>
      <w:r>
        <w:rPr>
          <w:rFonts w:ascii="Arial" w:hAnsi="Arial" w:cs="Arial"/>
          <w:bCs/>
          <w:color w:val="000000"/>
          <w:u w:val="single"/>
        </w:rPr>
        <w:t xml:space="preserve"> </w:t>
      </w:r>
    </w:p>
    <w:p w:rsidR="00107A7E" w:rsidRDefault="00107A7E" w:rsidP="00FE394A">
      <w:pPr>
        <w:autoSpaceDE w:val="0"/>
        <w:autoSpaceDN w:val="0"/>
        <w:adjustRightInd w:val="0"/>
        <w:jc w:val="both"/>
        <w:rPr>
          <w:rFonts w:ascii="Arial" w:hAnsi="Arial" w:cs="Arial"/>
          <w:b/>
          <w:bCs/>
          <w:color w:val="000000"/>
          <w:u w:val="single"/>
        </w:rPr>
      </w:pPr>
      <w:r>
        <w:rPr>
          <w:rFonts w:ascii="Arial" w:hAnsi="Arial" w:cs="Arial"/>
          <w:b/>
          <w:bCs/>
          <w:color w:val="000000"/>
        </w:rPr>
        <w:t xml:space="preserve">  </w:t>
      </w:r>
      <w:r>
        <w:rPr>
          <w:rFonts w:ascii="Arial" w:hAnsi="Arial" w:cs="Arial"/>
          <w:b/>
          <w:bCs/>
          <w:color w:val="000000"/>
          <w:u w:val="single"/>
        </w:rPr>
        <w:t xml:space="preserve"> </w:t>
      </w: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Default="00107A7E" w:rsidP="00FE394A">
      <w:pPr>
        <w:autoSpaceDE w:val="0"/>
        <w:autoSpaceDN w:val="0"/>
        <w:adjustRightInd w:val="0"/>
        <w:jc w:val="both"/>
        <w:rPr>
          <w:rFonts w:ascii="Arial" w:hAnsi="Arial" w:cs="Arial"/>
          <w:b/>
          <w:bCs/>
          <w:color w:val="000000"/>
          <w:u w:val="single"/>
        </w:rPr>
      </w:pPr>
    </w:p>
    <w:p w:rsidR="00107A7E" w:rsidRPr="005156E6" w:rsidRDefault="00107A7E" w:rsidP="005156E6"/>
    <w:p w:rsidR="00107A7E" w:rsidRPr="00943A2E" w:rsidRDefault="00107A7E" w:rsidP="00FE394A">
      <w:pPr>
        <w:pStyle w:val="Heading1"/>
        <w:rPr>
          <w:rFonts w:ascii="Arial" w:hAnsi="Arial" w:cs="Arial"/>
          <w:sz w:val="36"/>
          <w:szCs w:val="36"/>
        </w:rPr>
      </w:pPr>
      <w:r w:rsidRPr="00943A2E">
        <w:rPr>
          <w:rFonts w:ascii="Arial" w:hAnsi="Arial" w:cs="Arial"/>
          <w:sz w:val="36"/>
          <w:szCs w:val="36"/>
        </w:rPr>
        <w:t>SA</w:t>
      </w:r>
      <w:r>
        <w:rPr>
          <w:rFonts w:ascii="Arial" w:hAnsi="Arial" w:cs="Arial"/>
          <w:sz w:val="36"/>
          <w:szCs w:val="36"/>
        </w:rPr>
        <w:t>MPLE LETTER/E-MAIL TO PARENTS #3</w:t>
      </w:r>
      <w:r w:rsidRPr="00943A2E">
        <w:rPr>
          <w:rFonts w:ascii="Arial" w:hAnsi="Arial" w:cs="Arial"/>
          <w:sz w:val="36"/>
          <w:szCs w:val="36"/>
        </w:rPr>
        <w:t xml:space="preserve"> </w:t>
      </w:r>
    </w:p>
    <w:p w:rsidR="00107A7E" w:rsidRPr="00943A2E" w:rsidRDefault="00107A7E" w:rsidP="00FE394A">
      <w:pPr>
        <w:pStyle w:val="Heading1"/>
        <w:rPr>
          <w:rFonts w:ascii="Arial" w:hAnsi="Arial" w:cs="Arial"/>
          <w:sz w:val="36"/>
          <w:szCs w:val="36"/>
        </w:rPr>
      </w:pPr>
      <w:r>
        <w:rPr>
          <w:rFonts w:ascii="Arial" w:hAnsi="Arial" w:cs="Arial"/>
          <w:sz w:val="36"/>
          <w:szCs w:val="36"/>
        </w:rPr>
        <w:t>“Schools Re-open</w:t>
      </w:r>
      <w:r w:rsidRPr="00943A2E">
        <w:rPr>
          <w:rFonts w:ascii="Arial" w:hAnsi="Arial" w:cs="Arial"/>
          <w:sz w:val="36"/>
          <w:szCs w:val="36"/>
        </w:rPr>
        <w:t xml:space="preserve">” </w:t>
      </w:r>
    </w:p>
    <w:p w:rsidR="00107A7E" w:rsidRDefault="00107A7E" w:rsidP="00FE394A">
      <w:pPr>
        <w:pStyle w:val="Heading1"/>
        <w:rPr>
          <w:rFonts w:ascii="Arial" w:hAnsi="Arial" w:cs="Arial"/>
        </w:rPr>
      </w:pPr>
    </w:p>
    <w:p w:rsidR="00107A7E" w:rsidRPr="0049735B" w:rsidRDefault="00107A7E" w:rsidP="00FE394A">
      <w:pPr>
        <w:pStyle w:val="Heading1"/>
        <w:rPr>
          <w:rFonts w:ascii="Arial" w:hAnsi="Arial" w:cs="Arial"/>
          <w:color w:val="FF0000"/>
        </w:rPr>
      </w:pPr>
      <w:r w:rsidRPr="0049735B">
        <w:rPr>
          <w:rFonts w:ascii="Arial" w:hAnsi="Arial" w:cs="Arial"/>
          <w:color w:val="FF0000"/>
        </w:rPr>
        <w:t>Use this letter to inform parents schools are re-opened</w:t>
      </w:r>
    </w:p>
    <w:p w:rsidR="00107A7E" w:rsidRDefault="00107A7E" w:rsidP="00FE394A">
      <w:pPr>
        <w:rPr>
          <w:rFonts w:ascii="Arial" w:hAnsi="Arial" w:cs="Arial"/>
        </w:rPr>
      </w:pPr>
    </w:p>
    <w:p w:rsidR="00107A7E" w:rsidRDefault="00107A7E" w:rsidP="00FE394A">
      <w:pPr>
        <w:rPr>
          <w:rFonts w:ascii="Arial" w:hAnsi="Arial" w:cs="Arial"/>
        </w:rPr>
      </w:pPr>
      <w:r>
        <w:rPr>
          <w:rFonts w:ascii="Arial" w:hAnsi="Arial" w:cs="Arial"/>
        </w:rPr>
        <w:t>Dear Parents,</w:t>
      </w:r>
    </w:p>
    <w:p w:rsidR="00107A7E" w:rsidRDefault="00107A7E" w:rsidP="00FE394A">
      <w:pPr>
        <w:rPr>
          <w:rFonts w:ascii="Arial" w:hAnsi="Arial" w:cs="Arial"/>
        </w:rPr>
      </w:pPr>
    </w:p>
    <w:p w:rsidR="00107A7E" w:rsidRDefault="00107A7E" w:rsidP="00FE394A">
      <w:pPr>
        <w:jc w:val="both"/>
        <w:rPr>
          <w:rFonts w:ascii="Arial" w:hAnsi="Arial" w:cs="Arial"/>
        </w:rPr>
      </w:pPr>
      <w:r>
        <w:rPr>
          <w:rFonts w:ascii="Arial" w:hAnsi="Arial" w:cs="Arial"/>
        </w:rPr>
        <w:t xml:space="preserve">In consultation with the school district’s medical director and local health officials, a decision has been made to resume classes on [DATE]. Students may return to class if they have no flu-like symptoms.  </w:t>
      </w:r>
    </w:p>
    <w:p w:rsidR="00107A7E" w:rsidRDefault="00107A7E" w:rsidP="00FE394A">
      <w:pPr>
        <w:jc w:val="both"/>
        <w:rPr>
          <w:rFonts w:ascii="Arial" w:hAnsi="Arial" w:cs="Arial"/>
        </w:rPr>
      </w:pPr>
    </w:p>
    <w:p w:rsidR="00107A7E" w:rsidRDefault="00107A7E" w:rsidP="00FE394A">
      <w:pPr>
        <w:rPr>
          <w:rFonts w:ascii="Arial" w:hAnsi="Arial" w:cs="Arial"/>
        </w:rPr>
      </w:pPr>
      <w:r>
        <w:rPr>
          <w:rFonts w:ascii="Arial" w:hAnsi="Arial" w:cs="Arial"/>
        </w:rPr>
        <w:t xml:space="preserve">Please keep children who have flu-like symptoms at home. Symptoms include:  fever of 100 degrees F. and above </w:t>
      </w:r>
      <w:r>
        <w:rPr>
          <w:rFonts w:ascii="Arial" w:hAnsi="Arial" w:cs="Arial"/>
          <w:b/>
        </w:rPr>
        <w:t xml:space="preserve">and </w:t>
      </w:r>
      <w:r>
        <w:rPr>
          <w:rFonts w:ascii="Arial" w:hAnsi="Arial" w:cs="Arial"/>
        </w:rPr>
        <w:t xml:space="preserve">cough or sore throat. </w:t>
      </w:r>
    </w:p>
    <w:p w:rsidR="00107A7E" w:rsidRDefault="00107A7E" w:rsidP="00FE394A">
      <w:pPr>
        <w:jc w:val="both"/>
        <w:rPr>
          <w:rFonts w:ascii="Arial" w:hAnsi="Arial" w:cs="Arial"/>
        </w:rPr>
      </w:pPr>
    </w:p>
    <w:p w:rsidR="00107A7E" w:rsidRDefault="00107A7E" w:rsidP="00FE394A">
      <w:pPr>
        <w:jc w:val="both"/>
        <w:rPr>
          <w:rFonts w:ascii="Arial" w:hAnsi="Arial" w:cs="Arial"/>
        </w:rPr>
      </w:pPr>
      <w:r>
        <w:rPr>
          <w:rFonts w:ascii="Arial" w:hAnsi="Arial" w:cs="Arial"/>
        </w:rPr>
        <w:t xml:space="preserve">Even though school is re-opening, some in the community may still be sick.  </w:t>
      </w:r>
      <w:r w:rsidRPr="00122F01">
        <w:rPr>
          <w:rFonts w:ascii="Arial" w:hAnsi="Arial" w:cs="Arial"/>
          <w:b/>
        </w:rPr>
        <w:t>Please</w:t>
      </w:r>
      <w:r>
        <w:rPr>
          <w:rFonts w:ascii="Arial" w:hAnsi="Arial" w:cs="Arial"/>
        </w:rPr>
        <w:t xml:space="preserve"> </w:t>
      </w:r>
      <w:r>
        <w:rPr>
          <w:rFonts w:ascii="Arial" w:hAnsi="Arial" w:cs="Arial"/>
          <w:b/>
        </w:rPr>
        <w:t>d</w:t>
      </w:r>
      <w:r w:rsidRPr="005156E6">
        <w:rPr>
          <w:rFonts w:ascii="Arial" w:hAnsi="Arial" w:cs="Arial"/>
          <w:b/>
        </w:rPr>
        <w:t>on’t send sick children to school—they will be excluded from class and sent home</w:t>
      </w:r>
      <w:r>
        <w:rPr>
          <w:rFonts w:ascii="Arial" w:hAnsi="Arial" w:cs="Arial"/>
        </w:rPr>
        <w:t>.  Health officials say that influenza pandemics sometimes happen in waves. This means more people could become sick in the weeks or months ahead. If more people do get sick, schools may need to close again. We will continue to give you any important information.</w:t>
      </w:r>
    </w:p>
    <w:p w:rsidR="00107A7E" w:rsidRDefault="00107A7E" w:rsidP="00FE394A">
      <w:pPr>
        <w:jc w:val="both"/>
        <w:rPr>
          <w:rFonts w:ascii="Arial" w:hAnsi="Arial" w:cs="Arial"/>
        </w:rPr>
      </w:pPr>
    </w:p>
    <w:p w:rsidR="00107A7E" w:rsidRDefault="00107A7E" w:rsidP="00FE394A">
      <w:pPr>
        <w:jc w:val="both"/>
        <w:rPr>
          <w:rFonts w:ascii="Arial" w:hAnsi="Arial" w:cs="Arial"/>
        </w:rPr>
      </w:pPr>
      <w:r>
        <w:rPr>
          <w:rFonts w:ascii="Arial" w:hAnsi="Arial" w:cs="Arial"/>
        </w:rPr>
        <w:t xml:space="preserve">Please continue to encourage and promote good hygiene practices with your family. </w:t>
      </w:r>
    </w:p>
    <w:p w:rsidR="00107A7E" w:rsidRDefault="00107A7E" w:rsidP="00FE394A">
      <w:pPr>
        <w:jc w:val="both"/>
        <w:rPr>
          <w:rFonts w:ascii="Arial" w:hAnsi="Arial" w:cs="Arial"/>
        </w:rPr>
      </w:pPr>
    </w:p>
    <w:p w:rsidR="00107A7E" w:rsidRPr="00E920C6" w:rsidRDefault="00107A7E" w:rsidP="008F4A77">
      <w:pPr>
        <w:pStyle w:val="ListParagraph"/>
        <w:numPr>
          <w:ilvl w:val="0"/>
          <w:numId w:val="35"/>
        </w:numPr>
        <w:jc w:val="both"/>
        <w:rPr>
          <w:rFonts w:ascii="Arial" w:hAnsi="Arial" w:cs="Arial"/>
          <w:sz w:val="24"/>
          <w:szCs w:val="24"/>
        </w:rPr>
      </w:pPr>
      <w:r w:rsidRPr="00E920C6">
        <w:rPr>
          <w:rFonts w:ascii="Arial" w:hAnsi="Arial" w:cs="Arial"/>
          <w:sz w:val="24"/>
          <w:szCs w:val="24"/>
        </w:rPr>
        <w:t>Be sure everyone in your home washes their hands frequently with soap and water.</w:t>
      </w:r>
    </w:p>
    <w:p w:rsidR="00107A7E" w:rsidRPr="00E920C6" w:rsidRDefault="00107A7E" w:rsidP="00FE394A">
      <w:pPr>
        <w:jc w:val="both"/>
        <w:rPr>
          <w:rFonts w:ascii="Arial" w:hAnsi="Arial" w:cs="Arial"/>
        </w:rPr>
      </w:pPr>
    </w:p>
    <w:p w:rsidR="00107A7E" w:rsidRPr="00E920C6" w:rsidRDefault="00107A7E" w:rsidP="008F4A77">
      <w:pPr>
        <w:pStyle w:val="ListParagraph"/>
        <w:numPr>
          <w:ilvl w:val="0"/>
          <w:numId w:val="35"/>
        </w:numPr>
        <w:jc w:val="both"/>
        <w:rPr>
          <w:rFonts w:ascii="Arial" w:hAnsi="Arial" w:cs="Arial"/>
          <w:sz w:val="24"/>
          <w:szCs w:val="24"/>
        </w:rPr>
      </w:pPr>
      <w:r w:rsidRPr="00E920C6">
        <w:rPr>
          <w:rFonts w:ascii="Arial" w:hAnsi="Arial" w:cs="Arial"/>
          <w:sz w:val="24"/>
          <w:szCs w:val="24"/>
        </w:rPr>
        <w:t>If you go out in public, carry hand sanitizer and use it often.  Rubs, gels or wipes are all effective, as long as they contain at least 60% alcohol.  Always dispose of hand wipes properly.  Use hand sanitizer according to label instructions.</w:t>
      </w:r>
    </w:p>
    <w:p w:rsidR="00107A7E" w:rsidRPr="00E920C6" w:rsidRDefault="00107A7E" w:rsidP="00FE394A">
      <w:pPr>
        <w:jc w:val="both"/>
        <w:rPr>
          <w:rFonts w:ascii="Arial" w:hAnsi="Arial" w:cs="Arial"/>
        </w:rPr>
      </w:pPr>
    </w:p>
    <w:p w:rsidR="00107A7E" w:rsidRPr="00E920C6" w:rsidRDefault="00107A7E" w:rsidP="008F4A77">
      <w:pPr>
        <w:pStyle w:val="ListParagraph"/>
        <w:numPr>
          <w:ilvl w:val="0"/>
          <w:numId w:val="35"/>
        </w:numPr>
        <w:jc w:val="both"/>
        <w:rPr>
          <w:rFonts w:ascii="Arial" w:hAnsi="Arial" w:cs="Arial"/>
          <w:sz w:val="24"/>
          <w:szCs w:val="24"/>
        </w:rPr>
      </w:pPr>
      <w:r w:rsidRPr="00E920C6">
        <w:rPr>
          <w:rFonts w:ascii="Arial" w:hAnsi="Arial" w:cs="Arial"/>
          <w:sz w:val="24"/>
          <w:szCs w:val="24"/>
        </w:rPr>
        <w:t>Keep your hands away from your face.  Germs spread that way.  The flu virus can live a long time on surfaces such as hand rails and door knobs and easily be transferred from your hands to your eyes, nose and mouth.</w:t>
      </w:r>
    </w:p>
    <w:p w:rsidR="00107A7E" w:rsidRDefault="00107A7E" w:rsidP="00FE394A">
      <w:pPr>
        <w:jc w:val="both"/>
        <w:rPr>
          <w:rFonts w:ascii="Arial" w:hAnsi="Arial" w:cs="Arial"/>
        </w:rPr>
      </w:pPr>
    </w:p>
    <w:p w:rsidR="00107A7E" w:rsidRDefault="00107A7E" w:rsidP="00FE394A">
      <w:pPr>
        <w:autoSpaceDE w:val="0"/>
        <w:autoSpaceDN w:val="0"/>
        <w:adjustRightInd w:val="0"/>
        <w:outlineLvl w:val="0"/>
        <w:rPr>
          <w:rFonts w:ascii="Arial" w:hAnsi="Arial" w:cs="Arial"/>
          <w:bCs/>
          <w:color w:val="000000"/>
        </w:rPr>
      </w:pPr>
      <w:r>
        <w:rPr>
          <w:rFonts w:ascii="Arial" w:hAnsi="Arial" w:cs="Arial"/>
          <w:bCs/>
          <w:color w:val="000000"/>
        </w:rPr>
        <w:t>We are looking forward to seeing your children again.</w:t>
      </w:r>
    </w:p>
    <w:p w:rsidR="00107A7E" w:rsidRDefault="00107A7E" w:rsidP="00FE394A">
      <w:pPr>
        <w:autoSpaceDE w:val="0"/>
        <w:autoSpaceDN w:val="0"/>
        <w:adjustRightInd w:val="0"/>
        <w:outlineLvl w:val="0"/>
        <w:rPr>
          <w:rFonts w:ascii="Arial" w:hAnsi="Arial" w:cs="Arial"/>
          <w:bCs/>
          <w:color w:val="000000"/>
        </w:rPr>
      </w:pPr>
    </w:p>
    <w:p w:rsidR="00107A7E" w:rsidRDefault="00107A7E" w:rsidP="00FE394A">
      <w:pPr>
        <w:autoSpaceDE w:val="0"/>
        <w:autoSpaceDN w:val="0"/>
        <w:adjustRightInd w:val="0"/>
        <w:outlineLvl w:val="0"/>
        <w:rPr>
          <w:rFonts w:ascii="Arial" w:hAnsi="Arial" w:cs="Arial"/>
          <w:bCs/>
          <w:color w:val="000000"/>
        </w:rPr>
      </w:pPr>
      <w:r>
        <w:rPr>
          <w:rFonts w:ascii="Arial" w:hAnsi="Arial" w:cs="Arial"/>
          <w:bCs/>
          <w:color w:val="000000"/>
        </w:rPr>
        <w:t xml:space="preserve">You may also get information at, </w:t>
      </w:r>
      <w:hyperlink r:id="rId60" w:history="1">
        <w:r>
          <w:rPr>
            <w:rStyle w:val="Hyperlink"/>
            <w:rFonts w:ascii="Arial" w:hAnsi="Arial" w:cs="Arial"/>
            <w:bCs/>
          </w:rPr>
          <w:t>www.nyhealth.gov</w:t>
        </w:r>
      </w:hyperlink>
      <w:r>
        <w:rPr>
          <w:rFonts w:ascii="Arial" w:hAnsi="Arial" w:cs="Arial"/>
          <w:bCs/>
          <w:color w:val="000000"/>
        </w:rPr>
        <w:t xml:space="preserve">, </w:t>
      </w:r>
      <w:hyperlink r:id="rId61" w:history="1">
        <w:r>
          <w:rPr>
            <w:rStyle w:val="Hyperlink"/>
            <w:rFonts w:ascii="Arial" w:hAnsi="Arial" w:cs="Arial"/>
            <w:bCs/>
          </w:rPr>
          <w:t>www.flu.gov</w:t>
        </w:r>
      </w:hyperlink>
      <w:r>
        <w:rPr>
          <w:rFonts w:ascii="Arial" w:hAnsi="Arial" w:cs="Arial"/>
          <w:bCs/>
          <w:color w:val="000000"/>
        </w:rPr>
        <w:t xml:space="preserve">, </w:t>
      </w:r>
      <w:hyperlink r:id="rId62" w:history="1">
        <w:r w:rsidRPr="006B1FEE">
          <w:rPr>
            <w:rStyle w:val="Hyperlink"/>
            <w:rFonts w:ascii="Arial" w:hAnsi="Arial" w:cs="Arial"/>
          </w:rPr>
          <w:t>http://usny.nysed.gov/swine-flu-info.html</w:t>
        </w:r>
      </w:hyperlink>
      <w:r>
        <w:rPr>
          <w:rFonts w:ascii="Arial" w:hAnsi="Arial" w:cs="Arial"/>
          <w:bCs/>
          <w:color w:val="000000"/>
        </w:rPr>
        <w:t xml:space="preserve">, </w:t>
      </w:r>
      <w:hyperlink r:id="rId63" w:history="1">
        <w:r w:rsidRPr="00DD3345">
          <w:rPr>
            <w:rStyle w:val="Hyperlink"/>
            <w:rFonts w:ascii="Arial" w:hAnsi="Arial" w:cs="Arial"/>
          </w:rPr>
          <w:t>www.schoolhealthservices.org</w:t>
        </w:r>
      </w:hyperlink>
      <w:r>
        <w:rPr>
          <w:rFonts w:ascii="Arial" w:hAnsi="Arial" w:cs="Arial"/>
        </w:rPr>
        <w:t>,</w:t>
      </w:r>
      <w:r>
        <w:rPr>
          <w:rFonts w:ascii="Arial" w:hAnsi="Arial" w:cs="Arial"/>
          <w:bCs/>
          <w:color w:val="000000"/>
        </w:rPr>
        <w:t xml:space="preserve"> [LOCAL WEBSITE] or [LOCAL TELEPHONE CONTACT INFORMATION].</w:t>
      </w:r>
    </w:p>
    <w:p w:rsidR="00107A7E" w:rsidRDefault="00107A7E" w:rsidP="00FE394A">
      <w:pPr>
        <w:autoSpaceDE w:val="0"/>
        <w:autoSpaceDN w:val="0"/>
        <w:adjustRightInd w:val="0"/>
        <w:outlineLvl w:val="0"/>
        <w:rPr>
          <w:rFonts w:ascii="Arial" w:hAnsi="Arial" w:cs="Arial"/>
          <w:bCs/>
          <w:color w:val="000000"/>
        </w:rPr>
      </w:pPr>
    </w:p>
    <w:p w:rsidR="00107A7E" w:rsidRDefault="00107A7E" w:rsidP="00FE394A">
      <w:pPr>
        <w:autoSpaceDE w:val="0"/>
        <w:autoSpaceDN w:val="0"/>
        <w:adjustRightInd w:val="0"/>
        <w:outlineLvl w:val="0"/>
        <w:rPr>
          <w:rFonts w:ascii="Arial" w:hAnsi="Arial" w:cs="Arial"/>
          <w:bCs/>
          <w:color w:val="000000"/>
        </w:rPr>
      </w:pPr>
    </w:p>
    <w:p w:rsidR="00107A7E" w:rsidRDefault="00107A7E" w:rsidP="00FE394A">
      <w:pPr>
        <w:autoSpaceDE w:val="0"/>
        <w:autoSpaceDN w:val="0"/>
        <w:adjustRightInd w:val="0"/>
        <w:outlineLvl w:val="0"/>
        <w:rPr>
          <w:rFonts w:ascii="Arial" w:hAnsi="Arial" w:cs="Arial"/>
          <w:bCs/>
          <w:color w:val="000000"/>
        </w:rPr>
      </w:pPr>
    </w:p>
    <w:p w:rsidR="00107A7E" w:rsidRPr="00942985" w:rsidRDefault="00107A7E" w:rsidP="005649D0">
      <w:pPr>
        <w:pStyle w:val="Default"/>
        <w:rPr>
          <w:rFonts w:ascii="Arial" w:hAnsi="Arial" w:cs="Arial"/>
          <w:b/>
          <w:sz w:val="36"/>
          <w:szCs w:val="36"/>
        </w:rPr>
      </w:pPr>
      <w:r w:rsidRPr="003C00CE">
        <w:rPr>
          <w:rFonts w:ascii="Arial" w:hAnsi="Arial" w:cs="Arial"/>
          <w:b/>
          <w:color w:val="auto"/>
          <w:sz w:val="36"/>
          <w:szCs w:val="36"/>
        </w:rPr>
        <w:t>SAMPLE MEMO FOR SCHOOL DISTRICT EMPLOYEES</w:t>
      </w:r>
    </w:p>
    <w:p w:rsidR="00107A7E" w:rsidRDefault="00107A7E" w:rsidP="005649D0">
      <w:pPr>
        <w:pStyle w:val="Default"/>
        <w:rPr>
          <w:rFonts w:ascii="Arial" w:hAnsi="Arial" w:cs="Arial"/>
          <w:b/>
          <w:color w:val="auto"/>
          <w:sz w:val="40"/>
          <w:szCs w:val="40"/>
        </w:rPr>
      </w:pPr>
    </w:p>
    <w:p w:rsidR="00107A7E" w:rsidRPr="0049735B" w:rsidRDefault="00107A7E" w:rsidP="005649D0">
      <w:pPr>
        <w:autoSpaceDE w:val="0"/>
        <w:autoSpaceDN w:val="0"/>
        <w:adjustRightInd w:val="0"/>
        <w:rPr>
          <w:rFonts w:ascii="Arial" w:hAnsi="Arial" w:cs="Arial"/>
          <w:b/>
          <w:color w:val="FF0000"/>
        </w:rPr>
      </w:pPr>
      <w:r w:rsidRPr="0049735B">
        <w:rPr>
          <w:rFonts w:ascii="Arial" w:hAnsi="Arial" w:cs="Arial"/>
          <w:b/>
          <w:color w:val="FF0000"/>
        </w:rPr>
        <w:t>This is a sample memo you can send to faculty and staff if health officials advise schools to close</w:t>
      </w:r>
    </w:p>
    <w:p w:rsidR="00107A7E" w:rsidRDefault="00107A7E" w:rsidP="005649D0">
      <w:pPr>
        <w:autoSpaceDE w:val="0"/>
        <w:autoSpaceDN w:val="0"/>
        <w:adjustRightInd w:val="0"/>
        <w:rPr>
          <w:rFonts w:ascii="Arial" w:hAnsi="Arial" w:cs="Arial"/>
          <w:i/>
          <w:color w:val="000000"/>
        </w:rPr>
      </w:pPr>
    </w:p>
    <w:p w:rsidR="00107A7E" w:rsidRDefault="00107A7E" w:rsidP="005649D0">
      <w:pPr>
        <w:autoSpaceDE w:val="0"/>
        <w:autoSpaceDN w:val="0"/>
        <w:adjustRightInd w:val="0"/>
        <w:rPr>
          <w:rFonts w:ascii="Arial" w:hAnsi="Arial" w:cs="Arial"/>
          <w:b/>
          <w:color w:val="000000"/>
        </w:rPr>
      </w:pPr>
      <w:r>
        <w:rPr>
          <w:rFonts w:ascii="Arial" w:hAnsi="Arial" w:cs="Arial"/>
          <w:b/>
          <w:color w:val="000000"/>
        </w:rPr>
        <w:t>To:</w:t>
      </w:r>
      <w:r>
        <w:rPr>
          <w:rFonts w:ascii="Arial" w:hAnsi="Arial" w:cs="Arial"/>
          <w:color w:val="000000"/>
        </w:rPr>
        <w:tab/>
      </w:r>
      <w:r>
        <w:rPr>
          <w:rFonts w:ascii="Arial" w:hAnsi="Arial" w:cs="Arial"/>
          <w:color w:val="000000"/>
        </w:rPr>
        <w:tab/>
      </w:r>
      <w:r>
        <w:rPr>
          <w:rFonts w:ascii="Arial" w:hAnsi="Arial" w:cs="Arial"/>
          <w:b/>
          <w:color w:val="000000"/>
        </w:rPr>
        <w:t>All employees</w:t>
      </w:r>
    </w:p>
    <w:p w:rsidR="00107A7E" w:rsidRDefault="00107A7E" w:rsidP="005649D0">
      <w:pPr>
        <w:autoSpaceDE w:val="0"/>
        <w:autoSpaceDN w:val="0"/>
        <w:adjustRightInd w:val="0"/>
        <w:rPr>
          <w:rFonts w:ascii="Arial" w:hAnsi="Arial" w:cs="Arial"/>
          <w:b/>
          <w:color w:val="000000"/>
        </w:rPr>
      </w:pPr>
      <w:r>
        <w:rPr>
          <w:rFonts w:ascii="Arial" w:hAnsi="Arial" w:cs="Arial"/>
          <w:b/>
          <w:color w:val="000000"/>
        </w:rPr>
        <w:t>From:</w:t>
      </w:r>
    </w:p>
    <w:p w:rsidR="00107A7E" w:rsidRDefault="00107A7E" w:rsidP="005649D0">
      <w:pPr>
        <w:autoSpaceDE w:val="0"/>
        <w:autoSpaceDN w:val="0"/>
        <w:adjustRightInd w:val="0"/>
        <w:rPr>
          <w:rFonts w:ascii="Arial" w:hAnsi="Arial" w:cs="Arial"/>
          <w:b/>
          <w:color w:val="000000"/>
        </w:rPr>
      </w:pPr>
      <w:r>
        <w:rPr>
          <w:rFonts w:ascii="Arial" w:hAnsi="Arial" w:cs="Arial"/>
          <w:b/>
          <w:color w:val="000000"/>
        </w:rPr>
        <w:t>Date:</w:t>
      </w:r>
    </w:p>
    <w:p w:rsidR="00107A7E" w:rsidRDefault="00107A7E" w:rsidP="005649D0">
      <w:pPr>
        <w:autoSpaceDE w:val="0"/>
        <w:autoSpaceDN w:val="0"/>
        <w:adjustRightInd w:val="0"/>
        <w:rPr>
          <w:rFonts w:ascii="Arial" w:hAnsi="Arial" w:cs="Arial"/>
          <w:b/>
          <w:color w:val="000000"/>
        </w:rPr>
      </w:pPr>
      <w:r>
        <w:rPr>
          <w:rFonts w:ascii="Arial" w:hAnsi="Arial" w:cs="Arial"/>
          <w:b/>
          <w:color w:val="000000"/>
        </w:rPr>
        <w:t>Subject:</w:t>
      </w:r>
      <w:r>
        <w:rPr>
          <w:rFonts w:ascii="Arial" w:hAnsi="Arial" w:cs="Arial"/>
          <w:b/>
          <w:color w:val="000000"/>
        </w:rPr>
        <w:tab/>
        <w:t>School closure</w:t>
      </w:r>
    </w:p>
    <w:p w:rsidR="00107A7E" w:rsidRDefault="00107A7E" w:rsidP="005649D0">
      <w:pPr>
        <w:autoSpaceDE w:val="0"/>
        <w:autoSpaceDN w:val="0"/>
        <w:adjustRightInd w:val="0"/>
        <w:rPr>
          <w:rFonts w:ascii="Arial" w:hAnsi="Arial" w:cs="Arial"/>
          <w:b/>
          <w:color w:val="000000"/>
        </w:rPr>
      </w:pPr>
    </w:p>
    <w:p w:rsidR="00107A7E" w:rsidRDefault="00107A7E" w:rsidP="005649D0">
      <w:pPr>
        <w:autoSpaceDE w:val="0"/>
        <w:autoSpaceDN w:val="0"/>
        <w:adjustRightInd w:val="0"/>
        <w:rPr>
          <w:rFonts w:ascii="Arial" w:hAnsi="Arial" w:cs="Arial"/>
          <w:color w:val="000000"/>
        </w:rPr>
      </w:pPr>
      <w:r>
        <w:rPr>
          <w:rFonts w:ascii="Arial" w:hAnsi="Arial" w:cs="Arial"/>
          <w:color w:val="000000"/>
        </w:rPr>
        <w:t xml:space="preserve">After consulting with local health officials we have decided to dismiss (i.e., temporarily suspend) classes at our school at this time. This measure is being taken because of increased absenteeism among students/faculty and staff </w:t>
      </w:r>
    </w:p>
    <w:p w:rsidR="00107A7E" w:rsidRDefault="00107A7E" w:rsidP="005649D0">
      <w:pPr>
        <w:autoSpaceDE w:val="0"/>
        <w:autoSpaceDN w:val="0"/>
        <w:adjustRightInd w:val="0"/>
        <w:rPr>
          <w:rFonts w:ascii="Arial" w:hAnsi="Arial" w:cs="Arial"/>
          <w:color w:val="000000"/>
        </w:rPr>
      </w:pPr>
      <w:r>
        <w:rPr>
          <w:rFonts w:ascii="Arial" w:hAnsi="Arial" w:cs="Arial"/>
          <w:color w:val="000000"/>
        </w:rPr>
        <w:t>[OR]</w:t>
      </w:r>
    </w:p>
    <w:p w:rsidR="00107A7E" w:rsidRDefault="00107A7E" w:rsidP="005649D0">
      <w:pPr>
        <w:autoSpaceDE w:val="0"/>
        <w:autoSpaceDN w:val="0"/>
        <w:adjustRightInd w:val="0"/>
        <w:rPr>
          <w:rFonts w:ascii="Arial" w:hAnsi="Arial" w:cs="Arial"/>
          <w:color w:val="000000"/>
        </w:rPr>
      </w:pPr>
      <w:r>
        <w:rPr>
          <w:rFonts w:ascii="Arial" w:hAnsi="Arial" w:cs="Arial"/>
          <w:color w:val="000000"/>
        </w:rPr>
        <w:t>to reduce contact among children and stop the spread of the H1N1 flu virus that is having such a serious health impact.</w:t>
      </w:r>
    </w:p>
    <w:p w:rsidR="00107A7E" w:rsidRDefault="00107A7E" w:rsidP="005649D0">
      <w:pPr>
        <w:autoSpaceDE w:val="0"/>
        <w:autoSpaceDN w:val="0"/>
        <w:adjustRightInd w:val="0"/>
        <w:rPr>
          <w:rFonts w:ascii="Arial" w:hAnsi="Arial" w:cs="Arial"/>
          <w:color w:val="000000"/>
        </w:rPr>
      </w:pPr>
    </w:p>
    <w:p w:rsidR="00107A7E" w:rsidRDefault="00107A7E" w:rsidP="005649D0">
      <w:pPr>
        <w:autoSpaceDE w:val="0"/>
        <w:autoSpaceDN w:val="0"/>
        <w:adjustRightInd w:val="0"/>
        <w:rPr>
          <w:rFonts w:ascii="Arial" w:hAnsi="Arial" w:cs="Arial"/>
          <w:color w:val="000000"/>
        </w:rPr>
      </w:pPr>
      <w:r>
        <w:rPr>
          <w:rFonts w:ascii="Arial" w:hAnsi="Arial" w:cs="Arial"/>
          <w:color w:val="000000"/>
        </w:rPr>
        <w:t xml:space="preserve">While schools are closed </w:t>
      </w:r>
      <w:r>
        <w:rPr>
          <w:rFonts w:ascii="Arial" w:hAnsi="Arial" w:cs="Arial"/>
          <w:b/>
          <w:color w:val="000000"/>
        </w:rPr>
        <w:t>[include specifics about how people will get paid, if such is the case.  If no decision has been made, state that school district administrators are working out the details and they will be informed as soon as possible.]</w:t>
      </w:r>
      <w:r>
        <w:rPr>
          <w:rFonts w:ascii="Arial" w:hAnsi="Arial" w:cs="Arial"/>
          <w:color w:val="000000"/>
        </w:rPr>
        <w:t xml:space="preserve">  We appreciate your patience and cooperation in this very difficult situation.  </w:t>
      </w:r>
    </w:p>
    <w:p w:rsidR="00107A7E" w:rsidRDefault="00107A7E" w:rsidP="005649D0">
      <w:pPr>
        <w:autoSpaceDE w:val="0"/>
        <w:autoSpaceDN w:val="0"/>
        <w:adjustRightInd w:val="0"/>
        <w:ind w:firstLine="360"/>
        <w:rPr>
          <w:rFonts w:ascii="Arial" w:hAnsi="Arial" w:cs="Arial"/>
          <w:color w:val="000000"/>
        </w:rPr>
      </w:pPr>
      <w:r>
        <w:rPr>
          <w:rFonts w:ascii="Arial" w:hAnsi="Arial" w:cs="Arial"/>
          <w:color w:val="000000"/>
        </w:rPr>
        <w:t xml:space="preserve"> </w:t>
      </w:r>
    </w:p>
    <w:p w:rsidR="00107A7E" w:rsidRDefault="00107A7E" w:rsidP="005649D0">
      <w:pPr>
        <w:autoSpaceDE w:val="0"/>
        <w:autoSpaceDN w:val="0"/>
        <w:adjustRightInd w:val="0"/>
        <w:rPr>
          <w:rFonts w:ascii="Arial" w:hAnsi="Arial" w:cs="Arial"/>
          <w:color w:val="000000"/>
        </w:rPr>
      </w:pPr>
      <w:r>
        <w:rPr>
          <w:rFonts w:ascii="Arial" w:hAnsi="Arial" w:cs="Arial"/>
          <w:color w:val="000000"/>
        </w:rPr>
        <w:t>Because the virus is easily spread from person-to-person, it is important that anyone who has a fever and/or flu-like symptoms stay home.</w:t>
      </w:r>
    </w:p>
    <w:p w:rsidR="00107A7E" w:rsidRDefault="00107A7E" w:rsidP="005649D0">
      <w:pPr>
        <w:autoSpaceDE w:val="0"/>
        <w:autoSpaceDN w:val="0"/>
        <w:adjustRightInd w:val="0"/>
        <w:rPr>
          <w:rFonts w:ascii="Arial" w:hAnsi="Arial" w:cs="Arial"/>
          <w:color w:val="000000"/>
        </w:rPr>
      </w:pPr>
    </w:p>
    <w:p w:rsidR="00107A7E" w:rsidRDefault="00107A7E" w:rsidP="005649D0">
      <w:pPr>
        <w:autoSpaceDE w:val="0"/>
        <w:autoSpaceDN w:val="0"/>
        <w:adjustRightInd w:val="0"/>
        <w:rPr>
          <w:rFonts w:ascii="Arial" w:hAnsi="Arial" w:cs="Arial"/>
          <w:color w:val="000000"/>
        </w:rPr>
      </w:pPr>
      <w:r>
        <w:rPr>
          <w:rFonts w:ascii="Arial" w:hAnsi="Arial" w:cs="Arial"/>
          <w:color w:val="000000"/>
        </w:rPr>
        <w:t>Everyone should continue to practice good hygiene.  Wash your hands frequently with soap and water, or use a hand sanitizer according to label instructions if you are not near a sink.  Keep your hands away from your mouth, nose and eyes.  Germs spread that way.  Use a tissue or cough or sneeze into your sleeve—not into your hands.  Dispose of used tissues properly.  Try to stay at least six feet away from someone who has flu-like symptoms.</w:t>
      </w:r>
    </w:p>
    <w:p w:rsidR="00107A7E" w:rsidRDefault="00107A7E" w:rsidP="005649D0">
      <w:pPr>
        <w:autoSpaceDE w:val="0"/>
        <w:autoSpaceDN w:val="0"/>
        <w:adjustRightInd w:val="0"/>
        <w:ind w:firstLine="360"/>
        <w:rPr>
          <w:rFonts w:ascii="Arial" w:hAnsi="Arial" w:cs="Arial"/>
          <w:color w:val="000000"/>
        </w:rPr>
      </w:pPr>
    </w:p>
    <w:p w:rsidR="00107A7E" w:rsidRDefault="00107A7E" w:rsidP="005649D0">
      <w:pPr>
        <w:autoSpaceDE w:val="0"/>
        <w:autoSpaceDN w:val="0"/>
        <w:adjustRightInd w:val="0"/>
        <w:rPr>
          <w:rFonts w:ascii="Arial" w:hAnsi="Arial" w:cs="Arial"/>
          <w:color w:val="000000"/>
        </w:rPr>
      </w:pPr>
      <w:r>
        <w:rPr>
          <w:rFonts w:ascii="Arial" w:hAnsi="Arial" w:cs="Arial"/>
          <w:color w:val="000000"/>
        </w:rPr>
        <w:t xml:space="preserve">We will contact you as soon as we have information about when school will re-open. Please stay informed by paying attention to media reports.  You may also get information at [LOCAL TELEPHONE NUMBER], </w:t>
      </w:r>
      <w:hyperlink r:id="rId64" w:history="1">
        <w:r>
          <w:rPr>
            <w:rStyle w:val="Hyperlink"/>
            <w:rFonts w:ascii="Arial" w:hAnsi="Arial" w:cs="Arial"/>
          </w:rPr>
          <w:t>www.nyhealth.gov</w:t>
        </w:r>
      </w:hyperlink>
      <w:r>
        <w:rPr>
          <w:rFonts w:ascii="Arial" w:hAnsi="Arial" w:cs="Arial"/>
          <w:color w:val="000000"/>
        </w:rPr>
        <w:t xml:space="preserve">, </w:t>
      </w:r>
      <w:hyperlink r:id="rId65" w:history="1">
        <w:r>
          <w:rPr>
            <w:rStyle w:val="Hyperlink"/>
            <w:rFonts w:ascii="Arial" w:hAnsi="Arial" w:cs="Arial"/>
          </w:rPr>
          <w:t>www.flu.gov</w:t>
        </w:r>
      </w:hyperlink>
      <w:r>
        <w:t xml:space="preserve">, </w:t>
      </w:r>
      <w:hyperlink r:id="rId66" w:history="1">
        <w:r w:rsidRPr="006B1FEE">
          <w:rPr>
            <w:rStyle w:val="Hyperlink"/>
            <w:rFonts w:ascii="Arial" w:hAnsi="Arial" w:cs="Arial"/>
          </w:rPr>
          <w:t>http://usny.nysed.gov/swine-flu-info.html</w:t>
        </w:r>
      </w:hyperlink>
      <w:r>
        <w:t>,</w:t>
      </w:r>
      <w:r>
        <w:rPr>
          <w:rFonts w:ascii="Arial" w:hAnsi="Arial" w:cs="Arial"/>
          <w:color w:val="000000"/>
        </w:rPr>
        <w:t xml:space="preserve"> </w:t>
      </w:r>
      <w:hyperlink r:id="rId67" w:history="1">
        <w:r w:rsidRPr="00DD3345">
          <w:rPr>
            <w:rStyle w:val="Hyperlink"/>
            <w:rFonts w:ascii="Arial" w:hAnsi="Arial" w:cs="Arial"/>
          </w:rPr>
          <w:t>www.schoolhealthservices.org</w:t>
        </w:r>
      </w:hyperlink>
      <w:r>
        <w:rPr>
          <w:rFonts w:ascii="Arial" w:hAnsi="Arial" w:cs="Arial"/>
        </w:rPr>
        <w:t xml:space="preserve">, </w:t>
      </w:r>
      <w:r>
        <w:rPr>
          <w:rFonts w:ascii="Arial" w:hAnsi="Arial" w:cs="Arial"/>
          <w:color w:val="000000"/>
        </w:rPr>
        <w:t xml:space="preserve">or [LOCAL WEBSITE]. </w:t>
      </w:r>
    </w:p>
    <w:p w:rsidR="00107A7E" w:rsidRDefault="00107A7E" w:rsidP="005649D0">
      <w:pPr>
        <w:pStyle w:val="Default"/>
        <w:rPr>
          <w:rFonts w:ascii="Arial" w:hAnsi="Arial" w:cs="Arial"/>
        </w:rPr>
      </w:pPr>
    </w:p>
    <w:p w:rsidR="00107A7E" w:rsidRDefault="00107A7E" w:rsidP="005649D0">
      <w:pPr>
        <w:pStyle w:val="Default"/>
        <w:rPr>
          <w:rFonts w:ascii="Arial" w:hAnsi="Arial" w:cs="Arial"/>
        </w:rPr>
      </w:pPr>
      <w:r>
        <w:rPr>
          <w:rFonts w:ascii="Arial" w:hAnsi="Arial" w:cs="Arial"/>
        </w:rPr>
        <w:t>Thank you for your cooperation to help our children and our community.</w:t>
      </w:r>
    </w:p>
    <w:p w:rsidR="00107A7E" w:rsidRDefault="00107A7E" w:rsidP="005649D0">
      <w:pPr>
        <w:pStyle w:val="Default"/>
        <w:rPr>
          <w:rFonts w:ascii="Arial" w:hAnsi="Arial" w:cs="Arial"/>
          <w:b/>
          <w:sz w:val="36"/>
          <w:szCs w:val="36"/>
        </w:rPr>
      </w:pPr>
    </w:p>
    <w:p w:rsidR="00107A7E" w:rsidRDefault="00107A7E" w:rsidP="00A04FA4">
      <w:pPr>
        <w:rPr>
          <w:rFonts w:ascii="Arial" w:hAnsi="Arial" w:cs="Arial"/>
          <w:b/>
          <w:color w:val="000000"/>
          <w:sz w:val="36"/>
          <w:szCs w:val="36"/>
        </w:rPr>
      </w:pPr>
    </w:p>
    <w:p w:rsidR="00107A7E" w:rsidRDefault="00107A7E" w:rsidP="00A04FA4">
      <w:pPr>
        <w:rPr>
          <w:rFonts w:ascii="Arial" w:hAnsi="Arial" w:cs="Arial"/>
          <w:b/>
          <w:sz w:val="36"/>
          <w:szCs w:val="36"/>
        </w:rPr>
      </w:pPr>
      <w:r>
        <w:rPr>
          <w:rFonts w:ascii="Arial" w:hAnsi="Arial" w:cs="Arial"/>
          <w:b/>
          <w:sz w:val="36"/>
          <w:szCs w:val="36"/>
        </w:rPr>
        <w:t>SAMPLE PRESS RELEASE “A”</w:t>
      </w:r>
    </w:p>
    <w:p w:rsidR="00107A7E" w:rsidRDefault="00107A7E" w:rsidP="00FE394A">
      <w:pPr>
        <w:autoSpaceDE w:val="0"/>
        <w:autoSpaceDN w:val="0"/>
        <w:adjustRightInd w:val="0"/>
        <w:outlineLvl w:val="0"/>
        <w:rPr>
          <w:rFonts w:ascii="Arial" w:hAnsi="Arial" w:cs="Arial"/>
          <w:bCs/>
          <w:color w:val="000000"/>
        </w:rPr>
      </w:pPr>
    </w:p>
    <w:p w:rsidR="00107A7E" w:rsidRPr="0049735B" w:rsidRDefault="00107A7E" w:rsidP="00FE394A">
      <w:pPr>
        <w:rPr>
          <w:rFonts w:ascii="Arial" w:hAnsi="Arial" w:cs="Arial"/>
          <w:b/>
          <w:color w:val="FF0000"/>
        </w:rPr>
      </w:pPr>
      <w:r w:rsidRPr="0049735B">
        <w:rPr>
          <w:rFonts w:ascii="Arial" w:hAnsi="Arial" w:cs="Arial"/>
          <w:b/>
          <w:color w:val="FF0000"/>
        </w:rPr>
        <w:t>Use this type of press release to announce that schools remain open</w:t>
      </w:r>
    </w:p>
    <w:p w:rsidR="00107A7E" w:rsidRDefault="00107A7E" w:rsidP="00FE394A">
      <w:pPr>
        <w:rPr>
          <w:rFonts w:ascii="Arial" w:hAnsi="Arial" w:cs="Arial"/>
        </w:rPr>
      </w:pPr>
    </w:p>
    <w:p w:rsidR="00107A7E" w:rsidRDefault="00107A7E" w:rsidP="00FE394A">
      <w:pPr>
        <w:rPr>
          <w:rFonts w:ascii="Arial" w:hAnsi="Arial" w:cs="Arial"/>
        </w:rPr>
      </w:pPr>
    </w:p>
    <w:p w:rsidR="00107A7E" w:rsidRDefault="00107A7E" w:rsidP="00FE394A">
      <w:pPr>
        <w:rPr>
          <w:rFonts w:ascii="Arial" w:hAnsi="Arial" w:cs="Arial"/>
        </w:rPr>
      </w:pPr>
      <w:r>
        <w:rPr>
          <w:rFonts w:ascii="Arial" w:hAnsi="Arial" w:cs="Arial"/>
        </w:rPr>
        <w:t xml:space="preserve">For release (DATE)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Contact: (PIO name and number)</w:t>
      </w:r>
    </w:p>
    <w:p w:rsidR="00107A7E" w:rsidRDefault="00107A7E" w:rsidP="00FE394A">
      <w:pPr>
        <w:rPr>
          <w:rFonts w:ascii="Arial" w:hAnsi="Arial" w:cs="Arial"/>
        </w:rPr>
      </w:pPr>
    </w:p>
    <w:p w:rsidR="00107A7E" w:rsidRDefault="00107A7E" w:rsidP="00FE394A">
      <w:pPr>
        <w:rPr>
          <w:rFonts w:ascii="Arial" w:hAnsi="Arial" w:cs="Arial"/>
        </w:rPr>
      </w:pPr>
    </w:p>
    <w:p w:rsidR="00107A7E" w:rsidRDefault="00107A7E" w:rsidP="00FE394A">
      <w:pPr>
        <w:rPr>
          <w:rFonts w:ascii="Arial" w:hAnsi="Arial" w:cs="Arial"/>
        </w:rPr>
      </w:pPr>
    </w:p>
    <w:p w:rsidR="00107A7E" w:rsidRDefault="00107A7E" w:rsidP="00FE394A">
      <w:pPr>
        <w:jc w:val="center"/>
        <w:rPr>
          <w:rFonts w:ascii="Arial" w:hAnsi="Arial" w:cs="Arial"/>
          <w:b/>
          <w:caps/>
        </w:rPr>
      </w:pPr>
      <w:r>
        <w:rPr>
          <w:rFonts w:ascii="Arial" w:hAnsi="Arial" w:cs="Arial"/>
          <w:b/>
          <w:caps/>
        </w:rPr>
        <w:t>LOCAL SCHOOLS Prepare for h1n1 flu</w:t>
      </w:r>
    </w:p>
    <w:p w:rsidR="00107A7E" w:rsidRDefault="00107A7E" w:rsidP="00FE394A">
      <w:pPr>
        <w:rPr>
          <w:rFonts w:ascii="Arial" w:hAnsi="Arial" w:cs="Arial"/>
        </w:rPr>
      </w:pPr>
    </w:p>
    <w:p w:rsidR="00107A7E" w:rsidRDefault="00107A7E" w:rsidP="00166F26">
      <w:pPr>
        <w:rPr>
          <w:rFonts w:ascii="Arial" w:hAnsi="Arial" w:cs="Arial"/>
        </w:rPr>
      </w:pPr>
      <w:r>
        <w:rPr>
          <w:rFonts w:ascii="Arial" w:hAnsi="Arial" w:cs="Arial"/>
        </w:rPr>
        <w:t>School and county health officials are working together to monitor the H1N1 flu situation locally, so that informed and timely decisions can be made about any potential school closures. Thus far, no closures have occurred in our district.</w:t>
      </w:r>
    </w:p>
    <w:p w:rsidR="00107A7E" w:rsidRDefault="00107A7E" w:rsidP="00166F26">
      <w:pPr>
        <w:rPr>
          <w:rFonts w:ascii="Arial" w:hAnsi="Arial" w:cs="Arial"/>
        </w:rPr>
      </w:pPr>
    </w:p>
    <w:p w:rsidR="00107A7E" w:rsidRDefault="00107A7E" w:rsidP="00166F26">
      <w:pPr>
        <w:rPr>
          <w:rFonts w:ascii="Arial" w:hAnsi="Arial" w:cs="Arial"/>
        </w:rPr>
      </w:pPr>
      <w:r>
        <w:rPr>
          <w:rFonts w:ascii="Arial" w:hAnsi="Arial" w:cs="Arial"/>
        </w:rPr>
        <w:t>“School will remain open,” [NAME] said. “To keep the flu from spreading, we ask you to keep sick children home. Any children who come to school with flu-like symptoms will be sent home.”</w:t>
      </w:r>
    </w:p>
    <w:p w:rsidR="00107A7E" w:rsidRDefault="00107A7E" w:rsidP="00166F26">
      <w:pPr>
        <w:rPr>
          <w:rFonts w:ascii="Arial" w:hAnsi="Arial" w:cs="Arial"/>
        </w:rPr>
      </w:pPr>
    </w:p>
    <w:p w:rsidR="00107A7E" w:rsidRDefault="00107A7E" w:rsidP="00166F26">
      <w:pPr>
        <w:rPr>
          <w:rFonts w:ascii="Arial" w:hAnsi="Arial" w:cs="Arial"/>
        </w:rPr>
      </w:pPr>
      <w:r>
        <w:rPr>
          <w:rFonts w:ascii="Arial" w:hAnsi="Arial" w:cs="Arial"/>
        </w:rPr>
        <w:t>Flu-like symptoms include: fever (100 degrees F. and above) AND cough OR sore throat; runny nose; muscle pain and fatigue.  If you suspect your child is getting the flu, it is essential that he/she does not attend school or go anywhere else—such as childcare, the mall, or sporting events—where other people would be exposed to flu germs. Children who are getting ill may exhibit different behavior than usual, such as eating less or being irritable.</w:t>
      </w:r>
    </w:p>
    <w:p w:rsidR="00107A7E" w:rsidRDefault="00107A7E" w:rsidP="00166F26">
      <w:pPr>
        <w:rPr>
          <w:rFonts w:ascii="Arial" w:hAnsi="Arial" w:cs="Arial"/>
        </w:rPr>
      </w:pPr>
    </w:p>
    <w:p w:rsidR="00107A7E" w:rsidRDefault="00107A7E" w:rsidP="00166F26">
      <w:pPr>
        <w:rPr>
          <w:rFonts w:ascii="Arial" w:hAnsi="Arial" w:cs="Arial"/>
        </w:rPr>
      </w:pPr>
      <w:r>
        <w:rPr>
          <w:rFonts w:ascii="Arial" w:hAnsi="Arial" w:cs="Arial"/>
        </w:rPr>
        <w:t xml:space="preserve">A decision to close a school cannot be made lightly.  The best reason to close a school is if many teachers, students and staff are out sick and classes cannot be conducted safely.  All decisions on school closures will be made by local school officials with advice from their local health department.  </w:t>
      </w:r>
    </w:p>
    <w:p w:rsidR="00107A7E" w:rsidRDefault="00107A7E" w:rsidP="00166F26">
      <w:pPr>
        <w:rPr>
          <w:rFonts w:ascii="Arial" w:hAnsi="Arial" w:cs="Arial"/>
        </w:rPr>
      </w:pPr>
    </w:p>
    <w:p w:rsidR="00107A7E" w:rsidRDefault="00107A7E" w:rsidP="00166F26">
      <w:pPr>
        <w:rPr>
          <w:rFonts w:ascii="Arial" w:hAnsi="Arial" w:cs="Arial"/>
        </w:rPr>
      </w:pPr>
      <w:r>
        <w:rPr>
          <w:rFonts w:ascii="Arial" w:hAnsi="Arial" w:cs="Arial"/>
        </w:rPr>
        <w:t>Health officials say parents can help protect their children and prevent the spread of pandemic flu as they would colds and other flu by taking the following precautions:</w:t>
      </w:r>
    </w:p>
    <w:p w:rsidR="00107A7E" w:rsidRDefault="00107A7E" w:rsidP="00166F26">
      <w:pPr>
        <w:rPr>
          <w:rFonts w:ascii="Arial" w:hAnsi="Arial" w:cs="Arial"/>
        </w:rPr>
      </w:pPr>
    </w:p>
    <w:p w:rsidR="00107A7E" w:rsidRDefault="00107A7E" w:rsidP="00166F26">
      <w:pPr>
        <w:numPr>
          <w:ilvl w:val="0"/>
          <w:numId w:val="2"/>
        </w:numPr>
        <w:rPr>
          <w:rFonts w:ascii="Arial" w:hAnsi="Arial" w:cs="Arial"/>
        </w:rPr>
      </w:pPr>
      <w:r>
        <w:rPr>
          <w:rFonts w:ascii="Arial" w:hAnsi="Arial" w:cs="Arial"/>
        </w:rPr>
        <w:t>Teach your children to wash hands frequently with soap and water for 20 seconds (about as long as it takes to sing the “Happy Birthday” song twice).</w:t>
      </w:r>
    </w:p>
    <w:p w:rsidR="00107A7E" w:rsidRDefault="00107A7E" w:rsidP="00166F26">
      <w:pPr>
        <w:rPr>
          <w:rFonts w:ascii="Arial" w:hAnsi="Arial" w:cs="Arial"/>
        </w:rPr>
      </w:pPr>
    </w:p>
    <w:p w:rsidR="00107A7E" w:rsidRPr="008F0E2E" w:rsidRDefault="00107A7E" w:rsidP="004872DF">
      <w:pPr>
        <w:numPr>
          <w:ilvl w:val="0"/>
          <w:numId w:val="2"/>
        </w:numPr>
        <w:spacing w:after="240"/>
        <w:rPr>
          <w:rFonts w:ascii="Arial" w:hAnsi="Arial" w:cs="Arial"/>
        </w:rPr>
      </w:pPr>
      <w:r>
        <w:rPr>
          <w:rFonts w:ascii="Arial" w:hAnsi="Arial" w:cs="Arial"/>
        </w:rPr>
        <w:t xml:space="preserve">Teach your children the proper use of hand sanitizer for those times they are not near a sink. Gels, rubs and hand wipes all work well, as long as they contain at least 60% alcohol.  Hand wipes must be disposed of properly.  Always read and follow label instructions when using hand sanitizer.  </w:t>
      </w:r>
    </w:p>
    <w:p w:rsidR="00107A7E" w:rsidRPr="00E920C6" w:rsidRDefault="00107A7E" w:rsidP="004872DF">
      <w:pPr>
        <w:numPr>
          <w:ilvl w:val="0"/>
          <w:numId w:val="2"/>
        </w:numPr>
        <w:spacing w:after="240"/>
        <w:rPr>
          <w:rFonts w:ascii="Arial" w:hAnsi="Arial" w:cs="Arial"/>
        </w:rPr>
      </w:pPr>
      <w:r>
        <w:rPr>
          <w:rFonts w:ascii="Arial" w:hAnsi="Arial" w:cs="Arial"/>
        </w:rPr>
        <w:t>Teach your children to keep their hands away from their face and avoid touching their mouth, nose or eyes.  Germs spread that way.</w:t>
      </w:r>
    </w:p>
    <w:p w:rsidR="00107A7E" w:rsidRDefault="00107A7E" w:rsidP="00166F26">
      <w:pPr>
        <w:numPr>
          <w:ilvl w:val="0"/>
          <w:numId w:val="2"/>
        </w:numPr>
        <w:rPr>
          <w:rFonts w:ascii="Arial" w:hAnsi="Arial" w:cs="Arial"/>
        </w:rPr>
      </w:pPr>
      <w:r>
        <w:rPr>
          <w:rFonts w:ascii="Arial" w:hAnsi="Arial" w:cs="Arial"/>
        </w:rPr>
        <w:t>Teach your children to cover coughs and sneezes with tissues or by coughing into the inside of their elbow.  Cough or sneeze into your sleeve—not your hands!</w:t>
      </w:r>
    </w:p>
    <w:p w:rsidR="00107A7E" w:rsidRDefault="00107A7E" w:rsidP="00166F26">
      <w:pPr>
        <w:rPr>
          <w:rFonts w:ascii="Arial" w:hAnsi="Arial" w:cs="Arial"/>
        </w:rPr>
      </w:pPr>
    </w:p>
    <w:p w:rsidR="00107A7E" w:rsidRDefault="00107A7E" w:rsidP="00166F26">
      <w:pPr>
        <w:numPr>
          <w:ilvl w:val="0"/>
          <w:numId w:val="2"/>
        </w:numPr>
        <w:rPr>
          <w:rFonts w:ascii="Arial" w:hAnsi="Arial" w:cs="Arial"/>
        </w:rPr>
      </w:pPr>
      <w:r>
        <w:rPr>
          <w:rFonts w:ascii="Arial" w:hAnsi="Arial" w:cs="Arial"/>
        </w:rPr>
        <w:t>People who are sick should stay home from work or school and avoid other people until they are better.</w:t>
      </w:r>
    </w:p>
    <w:p w:rsidR="00107A7E" w:rsidRDefault="00107A7E" w:rsidP="00166F26">
      <w:pPr>
        <w:rPr>
          <w:rFonts w:ascii="Arial" w:hAnsi="Arial" w:cs="Arial"/>
        </w:rPr>
      </w:pPr>
    </w:p>
    <w:p w:rsidR="00107A7E" w:rsidRDefault="00107A7E" w:rsidP="00166F26">
      <w:pPr>
        <w:rPr>
          <w:rFonts w:ascii="Arial" w:hAnsi="Arial" w:cs="Arial"/>
        </w:rPr>
      </w:pPr>
      <w:r>
        <w:rPr>
          <w:rFonts w:ascii="Arial" w:hAnsi="Arial" w:cs="Arial"/>
        </w:rPr>
        <w:t xml:space="preserve">Health officials stress that recommendations may change if the local situation worsens. Parents are urged to monitor media reports. For more information, visit </w:t>
      </w:r>
      <w:hyperlink r:id="rId68" w:history="1">
        <w:r>
          <w:rPr>
            <w:rStyle w:val="Hyperlink"/>
            <w:rFonts w:ascii="Arial" w:hAnsi="Arial" w:cs="Arial"/>
          </w:rPr>
          <w:t>www.nyhealth.gov</w:t>
        </w:r>
      </w:hyperlink>
      <w:r>
        <w:rPr>
          <w:rFonts w:ascii="Arial" w:hAnsi="Arial" w:cs="Arial"/>
        </w:rPr>
        <w:t xml:space="preserve">, </w:t>
      </w:r>
      <w:hyperlink r:id="rId69" w:history="1">
        <w:r>
          <w:rPr>
            <w:rStyle w:val="Hyperlink"/>
            <w:rFonts w:ascii="Arial" w:hAnsi="Arial" w:cs="Arial"/>
          </w:rPr>
          <w:t>www.flu.gov</w:t>
        </w:r>
      </w:hyperlink>
      <w:r>
        <w:rPr>
          <w:rFonts w:ascii="Arial" w:hAnsi="Arial" w:cs="Arial"/>
        </w:rPr>
        <w:t xml:space="preserve">, </w:t>
      </w:r>
      <w:hyperlink r:id="rId70" w:history="1">
        <w:r w:rsidRPr="006B1FEE">
          <w:rPr>
            <w:rStyle w:val="Hyperlink"/>
            <w:rFonts w:ascii="Arial" w:hAnsi="Arial" w:cs="Arial"/>
          </w:rPr>
          <w:t>http://usny.nysed.gov/swine-flu-info.html</w:t>
        </w:r>
      </w:hyperlink>
      <w:r>
        <w:t>,</w:t>
      </w:r>
      <w:r>
        <w:rPr>
          <w:rFonts w:ascii="Arial" w:hAnsi="Arial" w:cs="Arial"/>
        </w:rPr>
        <w:t xml:space="preserve"> </w:t>
      </w:r>
      <w:hyperlink r:id="rId71" w:history="1">
        <w:r w:rsidRPr="00DD3345">
          <w:rPr>
            <w:rStyle w:val="Hyperlink"/>
            <w:rFonts w:ascii="Arial" w:hAnsi="Arial" w:cs="Arial"/>
          </w:rPr>
          <w:t>www.schoolhealthservices.org</w:t>
        </w:r>
      </w:hyperlink>
      <w:r>
        <w:rPr>
          <w:rFonts w:ascii="Arial" w:hAnsi="Arial" w:cs="Arial"/>
        </w:rPr>
        <w:t>, [LOCAL WEBSITE] or [LOCAL TELEPHONE CONTACT INFORMATION].</w:t>
      </w:r>
    </w:p>
    <w:p w:rsidR="00107A7E" w:rsidRDefault="00107A7E" w:rsidP="00FE394A">
      <w:pPr>
        <w:jc w:val="both"/>
      </w:pPr>
    </w:p>
    <w:p w:rsidR="00107A7E" w:rsidRDefault="00107A7E" w:rsidP="00FE394A"/>
    <w:p w:rsidR="00107A7E" w:rsidRDefault="00107A7E" w:rsidP="00FE394A"/>
    <w:p w:rsidR="00107A7E" w:rsidRDefault="00107A7E" w:rsidP="00FE394A"/>
    <w:p w:rsidR="00107A7E" w:rsidRDefault="00107A7E" w:rsidP="00FE394A"/>
    <w:p w:rsidR="00107A7E" w:rsidRDefault="00107A7E" w:rsidP="00FE394A"/>
    <w:p w:rsidR="00107A7E" w:rsidRDefault="00107A7E" w:rsidP="00FE394A"/>
    <w:p w:rsidR="00107A7E" w:rsidRDefault="00107A7E" w:rsidP="00FE394A"/>
    <w:p w:rsidR="00107A7E" w:rsidRDefault="00107A7E" w:rsidP="00FE394A"/>
    <w:p w:rsidR="00107A7E" w:rsidRDefault="00107A7E" w:rsidP="00FE394A"/>
    <w:p w:rsidR="00107A7E" w:rsidRDefault="00107A7E" w:rsidP="00FE394A"/>
    <w:p w:rsidR="00107A7E" w:rsidRDefault="00107A7E" w:rsidP="00FE394A"/>
    <w:p w:rsidR="00107A7E" w:rsidRDefault="00107A7E" w:rsidP="00FE394A"/>
    <w:p w:rsidR="00107A7E" w:rsidRDefault="00107A7E" w:rsidP="00FE394A"/>
    <w:p w:rsidR="00107A7E" w:rsidRDefault="00107A7E" w:rsidP="00FE394A"/>
    <w:p w:rsidR="00107A7E" w:rsidRDefault="00107A7E" w:rsidP="00FE394A"/>
    <w:p w:rsidR="00107A7E" w:rsidRDefault="00107A7E" w:rsidP="00FE394A"/>
    <w:p w:rsidR="00107A7E" w:rsidRDefault="00107A7E" w:rsidP="00FE394A"/>
    <w:p w:rsidR="00107A7E" w:rsidRDefault="00107A7E" w:rsidP="00FE394A">
      <w:r>
        <w:br w:type="page"/>
      </w:r>
    </w:p>
    <w:p w:rsidR="00107A7E" w:rsidRDefault="00107A7E" w:rsidP="00FE394A">
      <w:pPr>
        <w:rPr>
          <w:rFonts w:ascii="Arial" w:hAnsi="Arial" w:cs="Arial"/>
          <w:b/>
          <w:sz w:val="36"/>
          <w:szCs w:val="36"/>
        </w:rPr>
      </w:pPr>
      <w:r>
        <w:rPr>
          <w:rFonts w:ascii="Arial" w:hAnsi="Arial" w:cs="Arial"/>
          <w:b/>
          <w:sz w:val="36"/>
          <w:szCs w:val="36"/>
        </w:rPr>
        <w:t>SAMPLE PRESS RELEASE “B”</w:t>
      </w:r>
    </w:p>
    <w:p w:rsidR="00107A7E" w:rsidRDefault="00107A7E" w:rsidP="00FE394A">
      <w:pPr>
        <w:rPr>
          <w:rFonts w:ascii="Arial" w:hAnsi="Arial" w:cs="Arial"/>
          <w:b/>
          <w:sz w:val="36"/>
          <w:szCs w:val="36"/>
        </w:rPr>
      </w:pPr>
    </w:p>
    <w:p w:rsidR="00107A7E" w:rsidRPr="0049735B" w:rsidRDefault="00107A7E" w:rsidP="00FE394A">
      <w:pPr>
        <w:rPr>
          <w:rFonts w:ascii="Arial" w:hAnsi="Arial" w:cs="Arial"/>
          <w:b/>
          <w:color w:val="FF0000"/>
        </w:rPr>
      </w:pPr>
      <w:r w:rsidRPr="0049735B">
        <w:rPr>
          <w:rFonts w:ascii="Arial" w:hAnsi="Arial" w:cs="Arial"/>
          <w:b/>
          <w:color w:val="FF0000"/>
        </w:rPr>
        <w:t>Use this type of press release to announce that schools are closed because of increased absenteeism</w:t>
      </w:r>
    </w:p>
    <w:p w:rsidR="00107A7E" w:rsidRDefault="00107A7E" w:rsidP="00FE394A">
      <w:pPr>
        <w:rPr>
          <w:rFonts w:ascii="Arial" w:hAnsi="Arial" w:cs="Arial"/>
          <w:b/>
        </w:rPr>
      </w:pPr>
    </w:p>
    <w:p w:rsidR="00107A7E" w:rsidRDefault="00107A7E" w:rsidP="00FE394A">
      <w:pPr>
        <w:rPr>
          <w:rFonts w:ascii="Arial" w:hAnsi="Arial" w:cs="Arial"/>
        </w:rPr>
      </w:pPr>
      <w:r>
        <w:rPr>
          <w:rFonts w:ascii="Arial" w:hAnsi="Arial" w:cs="Arial"/>
        </w:rPr>
        <w:t xml:space="preserve">For immediate release: [DATE] </w:t>
      </w:r>
      <w:r>
        <w:rPr>
          <w:rFonts w:ascii="Arial" w:hAnsi="Arial" w:cs="Arial"/>
        </w:rPr>
        <w:tab/>
      </w:r>
      <w:r>
        <w:rPr>
          <w:rFonts w:ascii="Arial" w:hAnsi="Arial" w:cs="Arial"/>
        </w:rPr>
        <w:tab/>
      </w:r>
      <w:r>
        <w:rPr>
          <w:rFonts w:ascii="Arial" w:hAnsi="Arial" w:cs="Arial"/>
        </w:rPr>
        <w:tab/>
        <w:t>Contact: [PIO name and number]</w:t>
      </w:r>
    </w:p>
    <w:p w:rsidR="00107A7E" w:rsidRDefault="00107A7E" w:rsidP="00FE394A">
      <w:pPr>
        <w:rPr>
          <w:rFonts w:ascii="Arial" w:hAnsi="Arial" w:cs="Arial"/>
        </w:rPr>
      </w:pPr>
    </w:p>
    <w:p w:rsidR="00107A7E" w:rsidRDefault="00107A7E" w:rsidP="00FE394A">
      <w:pPr>
        <w:rPr>
          <w:rFonts w:ascii="Arial" w:hAnsi="Arial" w:cs="Arial"/>
        </w:rPr>
      </w:pPr>
    </w:p>
    <w:p w:rsidR="00107A7E" w:rsidRDefault="00107A7E" w:rsidP="00FE394A">
      <w:pPr>
        <w:jc w:val="center"/>
        <w:rPr>
          <w:rFonts w:ascii="Arial" w:hAnsi="Arial" w:cs="Arial"/>
          <w:b/>
        </w:rPr>
      </w:pPr>
      <w:r>
        <w:rPr>
          <w:rFonts w:ascii="Arial" w:hAnsi="Arial" w:cs="Arial"/>
          <w:b/>
        </w:rPr>
        <w:t>HEALTH OFFICIALS ADVISE CLOSURE OF SCHOOLS DUE TO ABSENTEEISM</w:t>
      </w:r>
    </w:p>
    <w:p w:rsidR="00107A7E" w:rsidRDefault="00107A7E" w:rsidP="00FE394A">
      <w:pPr>
        <w:jc w:val="center"/>
        <w:rPr>
          <w:rFonts w:ascii="Arial" w:hAnsi="Arial" w:cs="Arial"/>
          <w:b/>
        </w:rPr>
      </w:pPr>
    </w:p>
    <w:p w:rsidR="00107A7E" w:rsidRDefault="00107A7E" w:rsidP="00623BF5">
      <w:pPr>
        <w:rPr>
          <w:rFonts w:ascii="Arial" w:hAnsi="Arial" w:cs="Arial"/>
        </w:rPr>
      </w:pPr>
      <w:r>
        <w:rPr>
          <w:rFonts w:ascii="Arial" w:hAnsi="Arial" w:cs="Arial"/>
        </w:rPr>
        <w:t xml:space="preserve">In consultation with local health officials [SCHOOL/SCHOOLS] has determined it necessary to close as of [DATE] due to increased absenteeism.  The decision was made based on the number of students, faculty and staff who are sick with flu-like illness.  </w:t>
      </w:r>
    </w:p>
    <w:p w:rsidR="00107A7E" w:rsidRDefault="00107A7E" w:rsidP="00623BF5">
      <w:pPr>
        <w:rPr>
          <w:rFonts w:ascii="Arial" w:hAnsi="Arial" w:cs="Arial"/>
        </w:rPr>
      </w:pPr>
    </w:p>
    <w:p w:rsidR="00107A7E" w:rsidRDefault="00107A7E" w:rsidP="00623BF5">
      <w:pPr>
        <w:rPr>
          <w:rFonts w:ascii="Arial" w:hAnsi="Arial" w:cs="Arial"/>
        </w:rPr>
      </w:pPr>
      <w:r>
        <w:rPr>
          <w:rFonts w:ascii="Arial" w:hAnsi="Arial" w:cs="Arial"/>
        </w:rPr>
        <w:t xml:space="preserve">“We are working closely with health officials to address this situation and will keep parents updated with any important information,” [NAME] said.  “We know that many people are inconvenienced when school is closed and regret any problems this may cause you. “ </w:t>
      </w:r>
    </w:p>
    <w:p w:rsidR="00107A7E" w:rsidRDefault="00107A7E" w:rsidP="00623BF5">
      <w:pPr>
        <w:rPr>
          <w:rFonts w:ascii="Arial" w:hAnsi="Arial" w:cs="Arial"/>
        </w:rPr>
      </w:pPr>
    </w:p>
    <w:p w:rsidR="00107A7E" w:rsidRDefault="00107A7E" w:rsidP="00623BF5">
      <w:pPr>
        <w:rPr>
          <w:rFonts w:ascii="Arial" w:hAnsi="Arial" w:cs="Arial"/>
        </w:rPr>
      </w:pPr>
      <w:r>
        <w:rPr>
          <w:rFonts w:ascii="Arial" w:hAnsi="Arial" w:cs="Arial"/>
        </w:rPr>
        <w:t xml:space="preserve">The virus easily spreads from person-to-person, so it is important that anyone with a fever and flu-like symptoms stays home.  The sick person should not go out in public unless it is absolutely necessary, for instance to seek medical care.  </w:t>
      </w:r>
    </w:p>
    <w:p w:rsidR="00107A7E" w:rsidRDefault="00107A7E" w:rsidP="00623BF5">
      <w:pPr>
        <w:rPr>
          <w:rFonts w:ascii="Arial" w:hAnsi="Arial" w:cs="Arial"/>
        </w:rPr>
      </w:pPr>
    </w:p>
    <w:p w:rsidR="00107A7E" w:rsidRDefault="00107A7E" w:rsidP="00623BF5">
      <w:pPr>
        <w:rPr>
          <w:rFonts w:ascii="Arial" w:hAnsi="Arial" w:cs="Arial"/>
        </w:rPr>
      </w:pPr>
      <w:r>
        <w:rPr>
          <w:rFonts w:ascii="Arial" w:hAnsi="Arial" w:cs="Arial"/>
        </w:rPr>
        <w:t>The following recommendations have been provided by the State Department of Health:</w:t>
      </w:r>
    </w:p>
    <w:p w:rsidR="00107A7E" w:rsidRDefault="00107A7E" w:rsidP="00623BF5">
      <w:pPr>
        <w:rPr>
          <w:rFonts w:ascii="Arial" w:hAnsi="Arial" w:cs="Arial"/>
        </w:rPr>
      </w:pPr>
    </w:p>
    <w:p w:rsidR="00107A7E" w:rsidRPr="00053FF5" w:rsidRDefault="00107A7E" w:rsidP="00623BF5">
      <w:pPr>
        <w:numPr>
          <w:ilvl w:val="1"/>
          <w:numId w:val="1"/>
        </w:numPr>
        <w:tabs>
          <w:tab w:val="clear" w:pos="1440"/>
          <w:tab w:val="num" w:pos="1080"/>
        </w:tabs>
        <w:ind w:left="1080"/>
        <w:rPr>
          <w:rFonts w:ascii="Arial" w:hAnsi="Arial" w:cs="Arial"/>
          <w:b/>
        </w:rPr>
      </w:pPr>
      <w:r>
        <w:rPr>
          <w:rFonts w:ascii="Arial" w:hAnsi="Arial" w:cs="Arial"/>
        </w:rPr>
        <w:t>Keep the people who are sick with the flu away from the people who are not sick.</w:t>
      </w:r>
    </w:p>
    <w:p w:rsidR="00107A7E" w:rsidRDefault="00107A7E" w:rsidP="00623BF5">
      <w:pPr>
        <w:rPr>
          <w:rFonts w:ascii="Arial" w:hAnsi="Arial" w:cs="Arial"/>
        </w:rPr>
      </w:pPr>
    </w:p>
    <w:p w:rsidR="00107A7E" w:rsidRDefault="00107A7E" w:rsidP="00623BF5">
      <w:pPr>
        <w:numPr>
          <w:ilvl w:val="1"/>
          <w:numId w:val="1"/>
        </w:numPr>
        <w:tabs>
          <w:tab w:val="clear" w:pos="1440"/>
          <w:tab w:val="num" w:pos="1080"/>
        </w:tabs>
        <w:ind w:left="1080"/>
        <w:rPr>
          <w:rFonts w:ascii="Arial" w:hAnsi="Arial" w:cs="Arial"/>
        </w:rPr>
      </w:pPr>
      <w:r>
        <w:rPr>
          <w:rFonts w:ascii="Arial" w:hAnsi="Arial" w:cs="Arial"/>
        </w:rPr>
        <w:t>Have the sick person drink a lot of liquid (juice, water).</w:t>
      </w:r>
    </w:p>
    <w:p w:rsidR="00107A7E" w:rsidRDefault="00107A7E" w:rsidP="00623BF5">
      <w:pPr>
        <w:rPr>
          <w:rFonts w:ascii="Arial" w:hAnsi="Arial" w:cs="Arial"/>
        </w:rPr>
      </w:pPr>
    </w:p>
    <w:p w:rsidR="00107A7E" w:rsidRDefault="00107A7E" w:rsidP="00623BF5">
      <w:pPr>
        <w:numPr>
          <w:ilvl w:val="1"/>
          <w:numId w:val="1"/>
        </w:numPr>
        <w:tabs>
          <w:tab w:val="clear" w:pos="1440"/>
          <w:tab w:val="num" w:pos="1080"/>
        </w:tabs>
        <w:ind w:left="1080"/>
        <w:rPr>
          <w:rFonts w:ascii="Arial" w:hAnsi="Arial" w:cs="Arial"/>
        </w:rPr>
      </w:pPr>
      <w:r>
        <w:rPr>
          <w:rFonts w:ascii="Arial" w:hAnsi="Arial" w:cs="Arial"/>
        </w:rPr>
        <w:t xml:space="preserve">Keep tissues and a trash bag within reach of the sick person. </w:t>
      </w:r>
    </w:p>
    <w:p w:rsidR="00107A7E" w:rsidRDefault="00107A7E" w:rsidP="00623BF5">
      <w:pPr>
        <w:ind w:left="720"/>
        <w:rPr>
          <w:rFonts w:ascii="Arial" w:hAnsi="Arial" w:cs="Arial"/>
        </w:rPr>
      </w:pPr>
    </w:p>
    <w:p w:rsidR="00107A7E" w:rsidRDefault="00107A7E" w:rsidP="00623BF5">
      <w:pPr>
        <w:numPr>
          <w:ilvl w:val="1"/>
          <w:numId w:val="1"/>
        </w:numPr>
        <w:tabs>
          <w:tab w:val="clear" w:pos="1440"/>
          <w:tab w:val="num" w:pos="1080"/>
        </w:tabs>
        <w:ind w:left="1080"/>
        <w:rPr>
          <w:rFonts w:ascii="Arial" w:hAnsi="Arial" w:cs="Arial"/>
          <w:b/>
        </w:rPr>
      </w:pPr>
      <w:r>
        <w:rPr>
          <w:rFonts w:ascii="Arial" w:hAnsi="Arial" w:cs="Arial"/>
        </w:rPr>
        <w:t>Keep the sick person as comfortable as possible. Rest is important.</w:t>
      </w:r>
    </w:p>
    <w:p w:rsidR="00107A7E" w:rsidRDefault="00107A7E" w:rsidP="00623BF5">
      <w:pPr>
        <w:rPr>
          <w:rFonts w:ascii="Arial" w:hAnsi="Arial" w:cs="Arial"/>
        </w:rPr>
      </w:pPr>
    </w:p>
    <w:p w:rsidR="00107A7E" w:rsidRDefault="00107A7E" w:rsidP="00623BF5">
      <w:pPr>
        <w:numPr>
          <w:ilvl w:val="1"/>
          <w:numId w:val="1"/>
        </w:numPr>
        <w:tabs>
          <w:tab w:val="clear" w:pos="1440"/>
          <w:tab w:val="num" w:pos="1080"/>
        </w:tabs>
        <w:ind w:left="1080"/>
        <w:rPr>
          <w:rFonts w:ascii="Arial" w:hAnsi="Arial" w:cs="Arial"/>
        </w:rPr>
      </w:pPr>
      <w:r>
        <w:rPr>
          <w:rFonts w:ascii="Arial" w:hAnsi="Arial" w:cs="Arial"/>
        </w:rPr>
        <w:t>For fever, sore throat or muscle aches, use over-the-counter pain relievers. Choose either name brands or store brands—either choice is fine. CAUTION: Check with a health care provider if you think there may be a medical reason, such as an allergy, not to give these products to the sick person.  NEVER give aspirin to children and teenagers because of the possibility of a dangerous side effect called Reye’s syndrome.</w:t>
      </w:r>
    </w:p>
    <w:p w:rsidR="00107A7E" w:rsidRDefault="00107A7E" w:rsidP="00623BF5">
      <w:pPr>
        <w:rPr>
          <w:rFonts w:ascii="Arial" w:hAnsi="Arial" w:cs="Arial"/>
        </w:rPr>
      </w:pPr>
    </w:p>
    <w:p w:rsidR="00107A7E" w:rsidRDefault="00107A7E" w:rsidP="00623BF5">
      <w:pPr>
        <w:numPr>
          <w:ilvl w:val="1"/>
          <w:numId w:val="1"/>
        </w:numPr>
        <w:tabs>
          <w:tab w:val="clear" w:pos="1440"/>
          <w:tab w:val="num" w:pos="1080"/>
        </w:tabs>
        <w:ind w:left="1080"/>
        <w:rPr>
          <w:rFonts w:ascii="Arial" w:hAnsi="Arial" w:cs="Arial"/>
        </w:rPr>
      </w:pPr>
      <w:r>
        <w:rPr>
          <w:rFonts w:ascii="Arial" w:hAnsi="Arial" w:cs="Arial"/>
        </w:rPr>
        <w:t>Be sure everyone in your home washes their hands frequently with soap and water.  If you go out in public, carry hand sanitizer and use it often. Rubs, gels or wipes are all effective, as long as they contain at least 60% alcohol.  Always dispose of hand wipes properly. Use hand sanitizer according to label instructions.</w:t>
      </w:r>
    </w:p>
    <w:p w:rsidR="00107A7E" w:rsidRDefault="00107A7E" w:rsidP="00623BF5">
      <w:pPr>
        <w:rPr>
          <w:rFonts w:ascii="Arial" w:hAnsi="Arial" w:cs="Arial"/>
        </w:rPr>
      </w:pPr>
    </w:p>
    <w:p w:rsidR="00107A7E" w:rsidRDefault="00107A7E" w:rsidP="00623BF5">
      <w:pPr>
        <w:numPr>
          <w:ilvl w:val="1"/>
          <w:numId w:val="1"/>
        </w:numPr>
        <w:tabs>
          <w:tab w:val="clear" w:pos="1440"/>
          <w:tab w:val="num" w:pos="1080"/>
        </w:tabs>
        <w:ind w:left="1080"/>
        <w:rPr>
          <w:rFonts w:ascii="Arial" w:hAnsi="Arial" w:cs="Arial"/>
        </w:rPr>
      </w:pPr>
      <w:r>
        <w:rPr>
          <w:rFonts w:ascii="Arial" w:hAnsi="Arial" w:cs="Arial"/>
        </w:rPr>
        <w:t>Keep your hands away from your face. Germs spread that way. The flu virus can live a long time on surfaces such as hand rails and door knobs and easily be transferred from your hands to your eyes, nose and mouth.</w:t>
      </w:r>
    </w:p>
    <w:p w:rsidR="00107A7E" w:rsidRDefault="00107A7E" w:rsidP="00623BF5">
      <w:pPr>
        <w:rPr>
          <w:rFonts w:ascii="Arial" w:hAnsi="Arial" w:cs="Arial"/>
        </w:rPr>
      </w:pPr>
    </w:p>
    <w:p w:rsidR="00107A7E" w:rsidRDefault="00107A7E" w:rsidP="008F4A77">
      <w:pPr>
        <w:numPr>
          <w:ilvl w:val="0"/>
          <w:numId w:val="12"/>
        </w:numPr>
        <w:rPr>
          <w:rFonts w:ascii="Arial" w:hAnsi="Arial" w:cs="Arial"/>
        </w:rPr>
      </w:pPr>
      <w:r>
        <w:rPr>
          <w:rFonts w:ascii="Arial" w:hAnsi="Arial" w:cs="Arial"/>
        </w:rPr>
        <w:t xml:space="preserve">Health officials stress that recommendations may change if the local situation worsens. Parents are urged to monitor media reports. For more information, visit </w:t>
      </w:r>
      <w:hyperlink r:id="rId72" w:history="1">
        <w:r>
          <w:rPr>
            <w:rStyle w:val="Hyperlink"/>
            <w:rFonts w:ascii="Arial" w:hAnsi="Arial" w:cs="Arial"/>
          </w:rPr>
          <w:t>www.nyhealth.gov</w:t>
        </w:r>
      </w:hyperlink>
      <w:r>
        <w:rPr>
          <w:rFonts w:ascii="Arial" w:hAnsi="Arial" w:cs="Arial"/>
        </w:rPr>
        <w:t xml:space="preserve">, </w:t>
      </w:r>
      <w:hyperlink r:id="rId73" w:history="1">
        <w:r>
          <w:rPr>
            <w:rStyle w:val="Hyperlink"/>
            <w:rFonts w:ascii="Arial" w:hAnsi="Arial" w:cs="Arial"/>
          </w:rPr>
          <w:t>www.flu.gov</w:t>
        </w:r>
      </w:hyperlink>
      <w:r>
        <w:rPr>
          <w:rFonts w:ascii="Arial" w:hAnsi="Arial" w:cs="Arial"/>
        </w:rPr>
        <w:t xml:space="preserve">, </w:t>
      </w:r>
      <w:hyperlink r:id="rId74" w:history="1">
        <w:r w:rsidRPr="006B1FEE">
          <w:rPr>
            <w:rStyle w:val="Hyperlink"/>
            <w:rFonts w:ascii="Arial" w:hAnsi="Arial" w:cs="Arial"/>
          </w:rPr>
          <w:t>http://usny.nysed.gov/swine-flu-info.html</w:t>
        </w:r>
      </w:hyperlink>
      <w:r>
        <w:rPr>
          <w:rFonts w:ascii="Arial" w:hAnsi="Arial" w:cs="Arial"/>
        </w:rPr>
        <w:t xml:space="preserve">, </w:t>
      </w:r>
      <w:hyperlink r:id="rId75" w:history="1">
        <w:r w:rsidRPr="00DD3345">
          <w:rPr>
            <w:rStyle w:val="Hyperlink"/>
            <w:rFonts w:ascii="Arial" w:hAnsi="Arial" w:cs="Arial"/>
          </w:rPr>
          <w:t>www.schoolhealthservices.org</w:t>
        </w:r>
      </w:hyperlink>
      <w:r>
        <w:rPr>
          <w:rFonts w:ascii="Arial" w:hAnsi="Arial" w:cs="Arial"/>
        </w:rPr>
        <w:t>, [LOCAL WEBSITE] or [LOCAL TELEPHONE CONTACT INFORMATION].</w:t>
      </w:r>
    </w:p>
    <w:p w:rsidR="00107A7E" w:rsidRDefault="00107A7E" w:rsidP="00FE394A">
      <w:pPr>
        <w:jc w:val="both"/>
        <w:rPr>
          <w:rFonts w:ascii="Arial" w:hAnsi="Arial" w:cs="Arial"/>
        </w:rPr>
      </w:pPr>
    </w:p>
    <w:p w:rsidR="00107A7E" w:rsidRPr="00F22C8B" w:rsidRDefault="00107A7E" w:rsidP="00FE394A">
      <w:pPr>
        <w:jc w:val="both"/>
        <w:rPr>
          <w:rFonts w:ascii="Arial" w:hAnsi="Arial" w:cs="Arial"/>
        </w:rPr>
      </w:pPr>
    </w:p>
    <w:p w:rsidR="00107A7E" w:rsidRPr="00C6646E" w:rsidRDefault="00107A7E" w:rsidP="00FE394A">
      <w:pPr>
        <w:jc w:val="both"/>
        <w:rPr>
          <w:rFonts w:ascii="Arial" w:hAnsi="Arial" w:cs="Arial"/>
          <w:b/>
        </w:rPr>
      </w:pPr>
    </w:p>
    <w:p w:rsidR="00107A7E" w:rsidRDefault="00107A7E" w:rsidP="00FE394A">
      <w:pPr>
        <w:jc w:val="both"/>
        <w:rPr>
          <w:rFonts w:ascii="Arial" w:hAnsi="Arial" w:cs="Arial"/>
          <w:b/>
          <w:sz w:val="36"/>
          <w:szCs w:val="36"/>
        </w:rPr>
      </w:pPr>
    </w:p>
    <w:p w:rsidR="00107A7E" w:rsidRDefault="00107A7E" w:rsidP="00FE394A">
      <w:pPr>
        <w:jc w:val="both"/>
        <w:rPr>
          <w:rFonts w:ascii="Arial" w:hAnsi="Arial" w:cs="Arial"/>
          <w:b/>
          <w:sz w:val="36"/>
          <w:szCs w:val="36"/>
        </w:rPr>
      </w:pPr>
    </w:p>
    <w:p w:rsidR="00107A7E" w:rsidRDefault="00107A7E" w:rsidP="00FE394A">
      <w:pPr>
        <w:jc w:val="both"/>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r>
        <w:rPr>
          <w:rFonts w:ascii="Arial" w:hAnsi="Arial" w:cs="Arial"/>
          <w:b/>
          <w:sz w:val="36"/>
          <w:szCs w:val="36"/>
        </w:rPr>
        <w:br w:type="page"/>
      </w:r>
    </w:p>
    <w:p w:rsidR="00107A7E" w:rsidRPr="00563B2C" w:rsidRDefault="00107A7E" w:rsidP="00FE394A">
      <w:pPr>
        <w:rPr>
          <w:rFonts w:ascii="Arial" w:hAnsi="Arial" w:cs="Arial"/>
          <w:b/>
          <w:sz w:val="36"/>
          <w:szCs w:val="36"/>
        </w:rPr>
      </w:pPr>
      <w:r>
        <w:rPr>
          <w:rFonts w:ascii="Arial" w:hAnsi="Arial" w:cs="Arial"/>
          <w:b/>
          <w:sz w:val="36"/>
          <w:szCs w:val="36"/>
        </w:rPr>
        <w:t>SAMPLE PRESS RELEASE “C</w:t>
      </w:r>
      <w:r w:rsidRPr="00563B2C">
        <w:rPr>
          <w:rFonts w:ascii="Arial" w:hAnsi="Arial" w:cs="Arial"/>
          <w:b/>
          <w:sz w:val="36"/>
          <w:szCs w:val="36"/>
        </w:rPr>
        <w:t>”</w:t>
      </w:r>
    </w:p>
    <w:p w:rsidR="00107A7E" w:rsidRDefault="00107A7E" w:rsidP="00FE394A">
      <w:pPr>
        <w:rPr>
          <w:rFonts w:ascii="Arial" w:hAnsi="Arial" w:cs="Arial"/>
        </w:rPr>
      </w:pPr>
    </w:p>
    <w:p w:rsidR="00107A7E" w:rsidRPr="0049735B" w:rsidRDefault="00107A7E" w:rsidP="00FE394A">
      <w:pPr>
        <w:rPr>
          <w:rFonts w:ascii="Arial" w:hAnsi="Arial" w:cs="Arial"/>
          <w:b/>
          <w:color w:val="FF0000"/>
        </w:rPr>
      </w:pPr>
      <w:r w:rsidRPr="0049735B">
        <w:rPr>
          <w:rFonts w:ascii="Arial" w:hAnsi="Arial" w:cs="Arial"/>
          <w:b/>
          <w:color w:val="FF0000"/>
        </w:rPr>
        <w:t>Use this type of press release to announce when schools re-open</w:t>
      </w:r>
    </w:p>
    <w:p w:rsidR="00107A7E" w:rsidRDefault="00107A7E" w:rsidP="00FE394A">
      <w:pPr>
        <w:rPr>
          <w:rFonts w:ascii="Arial" w:hAnsi="Arial" w:cs="Arial"/>
        </w:rPr>
      </w:pPr>
    </w:p>
    <w:p w:rsidR="00107A7E" w:rsidRDefault="00107A7E" w:rsidP="00FE394A">
      <w:pPr>
        <w:rPr>
          <w:rFonts w:ascii="Arial" w:hAnsi="Arial" w:cs="Arial"/>
        </w:rPr>
      </w:pPr>
    </w:p>
    <w:p w:rsidR="00107A7E" w:rsidRDefault="00107A7E" w:rsidP="00FE394A">
      <w:pPr>
        <w:rPr>
          <w:rFonts w:ascii="Arial" w:hAnsi="Arial" w:cs="Arial"/>
        </w:rPr>
      </w:pPr>
      <w:r>
        <w:rPr>
          <w:rFonts w:ascii="Arial" w:hAnsi="Arial" w:cs="Arial"/>
        </w:rPr>
        <w:t xml:space="preserve">For immediate release: [DATE] </w:t>
      </w:r>
      <w:r>
        <w:rPr>
          <w:rFonts w:ascii="Arial" w:hAnsi="Arial" w:cs="Arial"/>
        </w:rPr>
        <w:tab/>
      </w:r>
      <w:r>
        <w:rPr>
          <w:rFonts w:ascii="Arial" w:hAnsi="Arial" w:cs="Arial"/>
        </w:rPr>
        <w:tab/>
      </w:r>
      <w:r>
        <w:rPr>
          <w:rFonts w:ascii="Arial" w:hAnsi="Arial" w:cs="Arial"/>
        </w:rPr>
        <w:tab/>
        <w:t>Contact: [PIO name and number]</w:t>
      </w:r>
    </w:p>
    <w:p w:rsidR="00107A7E" w:rsidRDefault="00107A7E" w:rsidP="00FE394A">
      <w:pPr>
        <w:rPr>
          <w:rFonts w:ascii="Arial" w:hAnsi="Arial" w:cs="Arial"/>
        </w:rPr>
      </w:pPr>
    </w:p>
    <w:p w:rsidR="00107A7E" w:rsidRDefault="00107A7E" w:rsidP="00FE394A">
      <w:pPr>
        <w:jc w:val="center"/>
        <w:rPr>
          <w:rFonts w:ascii="Arial" w:hAnsi="Arial" w:cs="Arial"/>
          <w:b/>
          <w:caps/>
        </w:rPr>
      </w:pPr>
    </w:p>
    <w:p w:rsidR="00107A7E" w:rsidRDefault="00107A7E" w:rsidP="00FE394A">
      <w:pPr>
        <w:jc w:val="center"/>
        <w:rPr>
          <w:rFonts w:ascii="Arial" w:hAnsi="Arial" w:cs="Arial"/>
          <w:b/>
          <w:caps/>
        </w:rPr>
      </w:pPr>
      <w:r>
        <w:rPr>
          <w:rFonts w:ascii="Arial" w:hAnsi="Arial" w:cs="Arial"/>
          <w:b/>
          <w:caps/>
        </w:rPr>
        <w:t>Health officials advise schools MAY RE-OPEN</w:t>
      </w:r>
    </w:p>
    <w:p w:rsidR="00107A7E" w:rsidRDefault="00107A7E" w:rsidP="00FE394A">
      <w:pPr>
        <w:rPr>
          <w:rFonts w:ascii="Arial" w:hAnsi="Arial" w:cs="Arial"/>
        </w:rPr>
      </w:pPr>
    </w:p>
    <w:p w:rsidR="00107A7E" w:rsidRDefault="00107A7E" w:rsidP="00623BF5">
      <w:pPr>
        <w:rPr>
          <w:rFonts w:ascii="Arial" w:hAnsi="Arial" w:cs="Arial"/>
        </w:rPr>
      </w:pPr>
      <w:r>
        <w:rPr>
          <w:rFonts w:ascii="Arial" w:hAnsi="Arial" w:cs="Arial"/>
        </w:rPr>
        <w:t>In consultation with local health officials, the decision has been made to re-open [SCHOOL/SCHOOLS] on [DATE].  Students may return to class if they have no flu-like symptoms.</w:t>
      </w:r>
    </w:p>
    <w:p w:rsidR="00107A7E" w:rsidRDefault="00107A7E" w:rsidP="00623BF5">
      <w:pPr>
        <w:rPr>
          <w:rFonts w:ascii="Arial" w:hAnsi="Arial" w:cs="Arial"/>
        </w:rPr>
      </w:pPr>
    </w:p>
    <w:p w:rsidR="00107A7E" w:rsidRDefault="00107A7E" w:rsidP="00623BF5">
      <w:pPr>
        <w:rPr>
          <w:rFonts w:ascii="Arial" w:hAnsi="Arial" w:cs="Arial"/>
        </w:rPr>
      </w:pPr>
      <w:r>
        <w:rPr>
          <w:rFonts w:ascii="Arial" w:hAnsi="Arial" w:cs="Arial"/>
        </w:rPr>
        <w:t xml:space="preserve">“Please keep children who have flu-like symptoms at home.  Symptoms include:  fever of more than 100 degrees F. and cough or sore throat. </w:t>
      </w:r>
      <w:r w:rsidRPr="00E8339F">
        <w:rPr>
          <w:rFonts w:ascii="Arial" w:hAnsi="Arial" w:cs="Arial"/>
          <w:b/>
        </w:rPr>
        <w:t>Don’t send sick children to school—they will be excluded from class and sent home</w:t>
      </w:r>
      <w:r>
        <w:rPr>
          <w:rFonts w:ascii="Arial" w:hAnsi="Arial" w:cs="Arial"/>
        </w:rPr>
        <w:t xml:space="preserve">,” NAME said. </w:t>
      </w:r>
    </w:p>
    <w:p w:rsidR="00107A7E" w:rsidRDefault="00107A7E" w:rsidP="00623BF5">
      <w:pPr>
        <w:rPr>
          <w:rFonts w:ascii="Arial" w:hAnsi="Arial" w:cs="Arial"/>
        </w:rPr>
      </w:pPr>
    </w:p>
    <w:p w:rsidR="00107A7E" w:rsidRDefault="00107A7E" w:rsidP="00623BF5">
      <w:pPr>
        <w:rPr>
          <w:rFonts w:ascii="Arial" w:hAnsi="Arial" w:cs="Arial"/>
        </w:rPr>
      </w:pPr>
      <w:r>
        <w:rPr>
          <w:rFonts w:ascii="Arial" w:hAnsi="Arial" w:cs="Arial"/>
        </w:rPr>
        <w:t>Even though school is re-opening, there are still some people who are sick. Health officials say that influenza pandemics sometimes happen in waves. This means more people could become sick in the weeks or months ahead. If more people do get sick, schools may need to close again.  Please continue to encourage and promote good hygiene practices with your family.</w:t>
      </w:r>
    </w:p>
    <w:p w:rsidR="00107A7E" w:rsidRDefault="00107A7E" w:rsidP="00623BF5">
      <w:pPr>
        <w:rPr>
          <w:rFonts w:ascii="Arial" w:hAnsi="Arial" w:cs="Arial"/>
        </w:rPr>
      </w:pPr>
    </w:p>
    <w:p w:rsidR="00107A7E" w:rsidRDefault="00107A7E" w:rsidP="008F4A77">
      <w:pPr>
        <w:numPr>
          <w:ilvl w:val="0"/>
          <w:numId w:val="12"/>
        </w:numPr>
        <w:rPr>
          <w:rFonts w:ascii="Arial" w:hAnsi="Arial" w:cs="Arial"/>
        </w:rPr>
      </w:pPr>
      <w:r>
        <w:rPr>
          <w:rFonts w:ascii="Arial" w:hAnsi="Arial" w:cs="Arial"/>
        </w:rPr>
        <w:t>Teach your children to wash their hands often.  Washing with soap and warm water for at least 20 seconds is ideal (that’s about as long as it takes to sing the “Happy Birthday” song twice).</w:t>
      </w:r>
    </w:p>
    <w:p w:rsidR="00107A7E" w:rsidRDefault="00107A7E" w:rsidP="006B1091">
      <w:pPr>
        <w:ind w:left="360"/>
        <w:rPr>
          <w:rFonts w:ascii="Arial" w:hAnsi="Arial" w:cs="Arial"/>
        </w:rPr>
      </w:pPr>
    </w:p>
    <w:p w:rsidR="00107A7E" w:rsidRDefault="00107A7E" w:rsidP="008F4A77">
      <w:pPr>
        <w:numPr>
          <w:ilvl w:val="0"/>
          <w:numId w:val="12"/>
        </w:numPr>
        <w:rPr>
          <w:rFonts w:ascii="Arial" w:hAnsi="Arial" w:cs="Arial"/>
        </w:rPr>
      </w:pPr>
      <w:r>
        <w:rPr>
          <w:rFonts w:ascii="Arial" w:hAnsi="Arial" w:cs="Arial"/>
        </w:rPr>
        <w:t xml:space="preserve">Teach your children the proper use of hand sanitizer for those times they are not near a sink. Gels, rubs and hand wipes all work well, as long as they contain at least 60% alcohol.  Hand wipes must be disposed of properly.  Always read and follow label instructions when using hand sanitizer.  </w:t>
      </w:r>
    </w:p>
    <w:p w:rsidR="00107A7E" w:rsidRDefault="00107A7E" w:rsidP="006B1091">
      <w:pPr>
        <w:rPr>
          <w:rFonts w:ascii="Arial" w:hAnsi="Arial" w:cs="Arial"/>
        </w:rPr>
      </w:pPr>
    </w:p>
    <w:p w:rsidR="00107A7E" w:rsidRDefault="00107A7E" w:rsidP="008F4A77">
      <w:pPr>
        <w:numPr>
          <w:ilvl w:val="0"/>
          <w:numId w:val="12"/>
        </w:numPr>
        <w:rPr>
          <w:rFonts w:ascii="Arial" w:hAnsi="Arial" w:cs="Arial"/>
        </w:rPr>
      </w:pPr>
      <w:r>
        <w:rPr>
          <w:rFonts w:ascii="Arial" w:hAnsi="Arial" w:cs="Arial"/>
        </w:rPr>
        <w:t>Teach your children to keep their hands away from their face and avoid touching their mouth, nose or eyes.  Germs spread that way.</w:t>
      </w:r>
    </w:p>
    <w:p w:rsidR="00107A7E" w:rsidRDefault="00107A7E" w:rsidP="006B1091">
      <w:pPr>
        <w:rPr>
          <w:rFonts w:ascii="Arial" w:hAnsi="Arial" w:cs="Arial"/>
        </w:rPr>
      </w:pPr>
    </w:p>
    <w:p w:rsidR="00107A7E" w:rsidRDefault="00107A7E" w:rsidP="008F4A77">
      <w:pPr>
        <w:numPr>
          <w:ilvl w:val="0"/>
          <w:numId w:val="12"/>
        </w:numPr>
        <w:rPr>
          <w:rFonts w:ascii="Arial" w:hAnsi="Arial" w:cs="Arial"/>
        </w:rPr>
      </w:pPr>
      <w:r>
        <w:rPr>
          <w:rFonts w:ascii="Arial" w:hAnsi="Arial" w:cs="Arial"/>
        </w:rPr>
        <w:t>Teach your children to cover coughs and sneezes with tissues or by coughing into the inside of their elbow.  Cough or sneeze into your sleeve—not your hands!</w:t>
      </w:r>
    </w:p>
    <w:p w:rsidR="00107A7E" w:rsidRDefault="00107A7E" w:rsidP="006B1091">
      <w:pPr>
        <w:rPr>
          <w:rFonts w:ascii="Arial" w:hAnsi="Arial" w:cs="Arial"/>
        </w:rPr>
      </w:pPr>
    </w:p>
    <w:p w:rsidR="00107A7E" w:rsidRDefault="00107A7E" w:rsidP="008F4A77">
      <w:pPr>
        <w:numPr>
          <w:ilvl w:val="0"/>
          <w:numId w:val="12"/>
        </w:numPr>
        <w:rPr>
          <w:rFonts w:ascii="Arial" w:hAnsi="Arial" w:cs="Arial"/>
        </w:rPr>
      </w:pPr>
      <w:r>
        <w:rPr>
          <w:rFonts w:ascii="Arial" w:hAnsi="Arial" w:cs="Arial"/>
        </w:rPr>
        <w:t>Help your children to learn these healthy habits by setting a good example and always doing them yourself.</w:t>
      </w:r>
    </w:p>
    <w:p w:rsidR="00107A7E" w:rsidRDefault="00107A7E" w:rsidP="00623BF5">
      <w:pPr>
        <w:rPr>
          <w:rFonts w:ascii="Arial" w:hAnsi="Arial" w:cs="Arial"/>
        </w:rPr>
      </w:pPr>
    </w:p>
    <w:p w:rsidR="00107A7E" w:rsidRDefault="00107A7E" w:rsidP="00623BF5">
      <w:pPr>
        <w:rPr>
          <w:rFonts w:ascii="Arial" w:hAnsi="Arial" w:cs="Arial"/>
        </w:rPr>
      </w:pPr>
    </w:p>
    <w:p w:rsidR="00107A7E" w:rsidRDefault="00107A7E" w:rsidP="00623BF5">
      <w:pPr>
        <w:rPr>
          <w:rFonts w:ascii="Arial" w:hAnsi="Arial" w:cs="Arial"/>
        </w:rPr>
      </w:pPr>
      <w:r>
        <w:rPr>
          <w:rFonts w:ascii="Arial" w:hAnsi="Arial" w:cs="Arial"/>
        </w:rPr>
        <w:t xml:space="preserve">More information is available at </w:t>
      </w:r>
      <w:hyperlink r:id="rId76" w:history="1">
        <w:r>
          <w:rPr>
            <w:rStyle w:val="Hyperlink"/>
            <w:rFonts w:ascii="Arial" w:hAnsi="Arial" w:cs="Arial"/>
          </w:rPr>
          <w:t>www.nyhealth.gov</w:t>
        </w:r>
      </w:hyperlink>
      <w:r>
        <w:rPr>
          <w:rFonts w:ascii="Arial" w:hAnsi="Arial" w:cs="Arial"/>
        </w:rPr>
        <w:t xml:space="preserve">, </w:t>
      </w:r>
      <w:hyperlink r:id="rId77" w:history="1">
        <w:r>
          <w:rPr>
            <w:rStyle w:val="Hyperlink"/>
            <w:rFonts w:ascii="Arial" w:hAnsi="Arial" w:cs="Arial"/>
          </w:rPr>
          <w:t>www.flu.gov</w:t>
        </w:r>
      </w:hyperlink>
      <w:r>
        <w:rPr>
          <w:rFonts w:ascii="Arial" w:hAnsi="Arial" w:cs="Arial"/>
        </w:rPr>
        <w:t xml:space="preserve">, </w:t>
      </w:r>
      <w:hyperlink r:id="rId78" w:history="1">
        <w:r w:rsidRPr="006B1FEE">
          <w:rPr>
            <w:rStyle w:val="Hyperlink"/>
            <w:rFonts w:ascii="Arial" w:hAnsi="Arial" w:cs="Arial"/>
          </w:rPr>
          <w:t>http://usny.nysed.gov/swine-flu-info.html</w:t>
        </w:r>
      </w:hyperlink>
      <w:r>
        <w:rPr>
          <w:rFonts w:ascii="Arial" w:hAnsi="Arial" w:cs="Arial"/>
        </w:rPr>
        <w:t xml:space="preserve"> </w:t>
      </w:r>
      <w:hyperlink r:id="rId79" w:history="1">
        <w:r w:rsidRPr="006B1FEE">
          <w:rPr>
            <w:rStyle w:val="Hyperlink"/>
            <w:rFonts w:ascii="Arial" w:hAnsi="Arial" w:cs="Arial"/>
          </w:rPr>
          <w:t>http://usny.nysed.gov/swine-flu-info.html</w:t>
        </w:r>
      </w:hyperlink>
      <w:r>
        <w:t>,</w:t>
      </w:r>
      <w:r>
        <w:rPr>
          <w:rFonts w:ascii="Arial" w:hAnsi="Arial" w:cs="Arial"/>
        </w:rPr>
        <w:t xml:space="preserve"> </w:t>
      </w:r>
      <w:hyperlink r:id="rId80" w:history="1">
        <w:r w:rsidRPr="00DD3345">
          <w:rPr>
            <w:rStyle w:val="Hyperlink"/>
            <w:rFonts w:ascii="Arial" w:hAnsi="Arial" w:cs="Arial"/>
          </w:rPr>
          <w:t>www.schoolhealthservices.org</w:t>
        </w:r>
      </w:hyperlink>
      <w:r>
        <w:rPr>
          <w:rFonts w:ascii="Arial" w:hAnsi="Arial" w:cs="Arial"/>
        </w:rPr>
        <w:t>, [LOCAL WEBSITE] or [LOCAL TELEPHONE CONTACT INFORMATION].</w:t>
      </w:r>
    </w:p>
    <w:p w:rsidR="00107A7E" w:rsidRDefault="00107A7E" w:rsidP="00FE394A">
      <w:pPr>
        <w:jc w:val="both"/>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r>
        <w:rPr>
          <w:rFonts w:ascii="Arial" w:hAnsi="Arial" w:cs="Arial"/>
          <w:b/>
          <w:sz w:val="36"/>
          <w:szCs w:val="36"/>
        </w:rPr>
        <w:br w:type="page"/>
      </w:r>
    </w:p>
    <w:p w:rsidR="00107A7E" w:rsidRPr="00563B2C" w:rsidRDefault="00107A7E" w:rsidP="00FE394A">
      <w:pPr>
        <w:rPr>
          <w:rFonts w:ascii="Arial" w:hAnsi="Arial" w:cs="Arial"/>
          <w:sz w:val="36"/>
          <w:szCs w:val="36"/>
        </w:rPr>
      </w:pPr>
      <w:r w:rsidRPr="00563B2C">
        <w:rPr>
          <w:rFonts w:ascii="Arial" w:hAnsi="Arial" w:cs="Arial"/>
          <w:b/>
          <w:sz w:val="36"/>
          <w:szCs w:val="36"/>
        </w:rPr>
        <w:t>SAMPLE KEY MESSAGES FOR SCHOOL OFFICIALS “A”</w:t>
      </w:r>
      <w:r w:rsidRPr="00563B2C">
        <w:rPr>
          <w:rFonts w:ascii="Arial" w:hAnsi="Arial" w:cs="Arial"/>
          <w:sz w:val="36"/>
          <w:szCs w:val="36"/>
        </w:rPr>
        <w:t xml:space="preserve"> </w:t>
      </w:r>
    </w:p>
    <w:p w:rsidR="00107A7E" w:rsidRDefault="00107A7E" w:rsidP="00FE394A">
      <w:pPr>
        <w:rPr>
          <w:rFonts w:ascii="Arial" w:hAnsi="Arial" w:cs="Arial"/>
        </w:rPr>
      </w:pPr>
    </w:p>
    <w:p w:rsidR="00107A7E" w:rsidRPr="007B4616" w:rsidRDefault="00107A7E" w:rsidP="00FE394A">
      <w:pPr>
        <w:rPr>
          <w:rFonts w:ascii="Arial" w:hAnsi="Arial" w:cs="Arial"/>
          <w:b/>
          <w:color w:val="FF0000"/>
        </w:rPr>
      </w:pPr>
      <w:r w:rsidRPr="007B4616">
        <w:rPr>
          <w:rFonts w:ascii="Arial" w:hAnsi="Arial" w:cs="Arial"/>
          <w:b/>
          <w:color w:val="FF0000"/>
        </w:rPr>
        <w:t>Use these messages to announce that schools remain open</w:t>
      </w:r>
    </w:p>
    <w:p w:rsidR="00107A7E" w:rsidRDefault="00107A7E" w:rsidP="00FE394A">
      <w:pPr>
        <w:rPr>
          <w:rFonts w:ascii="Arial" w:hAnsi="Arial" w:cs="Arial"/>
          <w:b/>
        </w:rPr>
      </w:pPr>
    </w:p>
    <w:p w:rsidR="00107A7E" w:rsidRDefault="00107A7E" w:rsidP="00623BF5">
      <w:pPr>
        <w:rPr>
          <w:rFonts w:ascii="Arial" w:hAnsi="Arial" w:cs="Arial"/>
          <w:b/>
        </w:rPr>
      </w:pPr>
    </w:p>
    <w:p w:rsidR="00107A7E" w:rsidRDefault="00107A7E" w:rsidP="008F4A77">
      <w:pPr>
        <w:numPr>
          <w:ilvl w:val="0"/>
          <w:numId w:val="13"/>
        </w:numPr>
        <w:rPr>
          <w:rFonts w:ascii="Arial" w:hAnsi="Arial" w:cs="Arial"/>
        </w:rPr>
      </w:pPr>
      <w:r>
        <w:rPr>
          <w:rFonts w:ascii="Arial" w:hAnsi="Arial" w:cs="Arial"/>
        </w:rPr>
        <w:t>At this time, the county health department has advised us that students who are not ill can continue to attend classes and school will remain open</w:t>
      </w:r>
    </w:p>
    <w:p w:rsidR="00107A7E" w:rsidRDefault="00107A7E" w:rsidP="00623BF5">
      <w:pPr>
        <w:rPr>
          <w:rFonts w:ascii="Arial" w:hAnsi="Arial" w:cs="Arial"/>
        </w:rPr>
      </w:pPr>
    </w:p>
    <w:p w:rsidR="00107A7E" w:rsidRDefault="00107A7E" w:rsidP="008F4A77">
      <w:pPr>
        <w:numPr>
          <w:ilvl w:val="0"/>
          <w:numId w:val="13"/>
        </w:numPr>
        <w:rPr>
          <w:rFonts w:ascii="Arial" w:hAnsi="Arial" w:cs="Arial"/>
        </w:rPr>
      </w:pPr>
      <w:r>
        <w:rPr>
          <w:rFonts w:ascii="Arial" w:hAnsi="Arial" w:cs="Arial"/>
        </w:rPr>
        <w:t xml:space="preserve">Custodial staff will continue to clean classrooms and common areas regularly.   </w:t>
      </w:r>
    </w:p>
    <w:p w:rsidR="00107A7E" w:rsidRDefault="00107A7E" w:rsidP="00623BF5">
      <w:pPr>
        <w:rPr>
          <w:rFonts w:ascii="Arial" w:hAnsi="Arial" w:cs="Arial"/>
        </w:rPr>
      </w:pPr>
    </w:p>
    <w:p w:rsidR="00107A7E" w:rsidRPr="00234F75" w:rsidRDefault="00107A7E" w:rsidP="008F4A77">
      <w:pPr>
        <w:numPr>
          <w:ilvl w:val="0"/>
          <w:numId w:val="13"/>
        </w:numPr>
        <w:rPr>
          <w:rFonts w:ascii="Arial" w:hAnsi="Arial" w:cs="Arial"/>
          <w:b/>
        </w:rPr>
      </w:pPr>
      <w:r w:rsidRPr="00234F75">
        <w:rPr>
          <w:rFonts w:ascii="Arial" w:hAnsi="Arial" w:cs="Arial"/>
          <w:b/>
        </w:rPr>
        <w:t>To keep the flu from spreading to more people, we ask you to keep sick children home. Any children who come to school with flu-like symptoms will be sent home.</w:t>
      </w:r>
    </w:p>
    <w:p w:rsidR="00107A7E" w:rsidRDefault="00107A7E" w:rsidP="00623BF5">
      <w:pPr>
        <w:ind w:left="360"/>
        <w:rPr>
          <w:rFonts w:ascii="Arial" w:hAnsi="Arial" w:cs="Arial"/>
        </w:rPr>
      </w:pPr>
    </w:p>
    <w:p w:rsidR="00107A7E" w:rsidRDefault="00107A7E" w:rsidP="008F4A77">
      <w:pPr>
        <w:numPr>
          <w:ilvl w:val="1"/>
          <w:numId w:val="13"/>
        </w:numPr>
        <w:rPr>
          <w:rFonts w:ascii="Arial" w:hAnsi="Arial" w:cs="Arial"/>
        </w:rPr>
      </w:pPr>
      <w:r>
        <w:rPr>
          <w:rFonts w:ascii="Arial" w:hAnsi="Arial" w:cs="Arial"/>
        </w:rPr>
        <w:t xml:space="preserve">Flu-like symptoms include: fever (100 degrees F. and above) AND cough OR sore throat; runny nose; muscle pain and fatigue.  </w:t>
      </w:r>
    </w:p>
    <w:p w:rsidR="00107A7E" w:rsidRDefault="00107A7E" w:rsidP="00623BF5">
      <w:pPr>
        <w:rPr>
          <w:rFonts w:ascii="Arial" w:hAnsi="Arial" w:cs="Arial"/>
        </w:rPr>
      </w:pPr>
    </w:p>
    <w:p w:rsidR="00107A7E" w:rsidRDefault="00107A7E" w:rsidP="008F4A77">
      <w:pPr>
        <w:numPr>
          <w:ilvl w:val="0"/>
          <w:numId w:val="14"/>
        </w:numPr>
        <w:rPr>
          <w:rFonts w:ascii="Arial" w:hAnsi="Arial" w:cs="Arial"/>
        </w:rPr>
      </w:pPr>
      <w:r>
        <w:rPr>
          <w:rFonts w:ascii="Arial" w:hAnsi="Arial" w:cs="Arial"/>
        </w:rPr>
        <w:t xml:space="preserve">If you suspect your child is getting the flu, it is essential that he/she does not attend school or go anywhere else—such as childcare, the mall, or sporting events—where other people would be exposed to flu germs. </w:t>
      </w:r>
    </w:p>
    <w:p w:rsidR="00107A7E" w:rsidRDefault="00107A7E" w:rsidP="00623BF5">
      <w:pPr>
        <w:rPr>
          <w:rFonts w:ascii="Arial" w:hAnsi="Arial" w:cs="Arial"/>
        </w:rPr>
      </w:pPr>
    </w:p>
    <w:p w:rsidR="00107A7E" w:rsidRDefault="00107A7E" w:rsidP="008F4A77">
      <w:pPr>
        <w:numPr>
          <w:ilvl w:val="0"/>
          <w:numId w:val="14"/>
        </w:numPr>
        <w:rPr>
          <w:rFonts w:ascii="Arial" w:hAnsi="Arial" w:cs="Arial"/>
        </w:rPr>
      </w:pPr>
      <w:r>
        <w:rPr>
          <w:rFonts w:ascii="Arial" w:hAnsi="Arial" w:cs="Arial"/>
        </w:rPr>
        <w:t>Children who are getting ill may exhibit different behavior than usual, such as eating less or being irritable.</w:t>
      </w:r>
    </w:p>
    <w:p w:rsidR="00107A7E" w:rsidRDefault="00107A7E" w:rsidP="00623BF5">
      <w:pPr>
        <w:rPr>
          <w:rFonts w:ascii="Arial" w:hAnsi="Arial" w:cs="Arial"/>
        </w:rPr>
      </w:pPr>
    </w:p>
    <w:p w:rsidR="00107A7E" w:rsidRDefault="00107A7E" w:rsidP="008F4A77">
      <w:pPr>
        <w:numPr>
          <w:ilvl w:val="0"/>
          <w:numId w:val="14"/>
        </w:numPr>
        <w:rPr>
          <w:rFonts w:ascii="Arial" w:hAnsi="Arial" w:cs="Arial"/>
        </w:rPr>
      </w:pPr>
      <w:r>
        <w:rPr>
          <w:rFonts w:ascii="Arial" w:hAnsi="Arial" w:cs="Arial"/>
        </w:rPr>
        <w:t xml:space="preserve">Because closing schools can cause many problems, a decision to close a school cannot be made lightly.  The best reason to close a school is if many teachers, students and staff are out sick and classes cannot be conducted safely.  </w:t>
      </w:r>
    </w:p>
    <w:p w:rsidR="00107A7E" w:rsidRDefault="00107A7E" w:rsidP="00623BF5">
      <w:pPr>
        <w:rPr>
          <w:rFonts w:ascii="Arial" w:hAnsi="Arial" w:cs="Arial"/>
        </w:rPr>
      </w:pPr>
    </w:p>
    <w:p w:rsidR="00107A7E" w:rsidRDefault="00107A7E" w:rsidP="008F4A77">
      <w:pPr>
        <w:numPr>
          <w:ilvl w:val="0"/>
          <w:numId w:val="14"/>
        </w:numPr>
        <w:rPr>
          <w:rFonts w:ascii="Arial" w:hAnsi="Arial" w:cs="Arial"/>
        </w:rPr>
      </w:pPr>
      <w:r>
        <w:rPr>
          <w:rFonts w:ascii="Arial" w:hAnsi="Arial" w:cs="Arial"/>
        </w:rPr>
        <w:t>All decisions on school closures will be made with advice from school administration, the school district’s medical director, and the local health department.  Many things will have to be considered in deciding what to do.</w:t>
      </w:r>
    </w:p>
    <w:p w:rsidR="00107A7E" w:rsidRDefault="00107A7E" w:rsidP="00623BF5">
      <w:pPr>
        <w:rPr>
          <w:rFonts w:ascii="Arial" w:hAnsi="Arial" w:cs="Arial"/>
        </w:rPr>
      </w:pPr>
    </w:p>
    <w:p w:rsidR="00107A7E" w:rsidRDefault="00107A7E" w:rsidP="008F4A77">
      <w:pPr>
        <w:numPr>
          <w:ilvl w:val="0"/>
          <w:numId w:val="14"/>
        </w:numPr>
        <w:rPr>
          <w:rFonts w:ascii="Arial" w:hAnsi="Arial" w:cs="Arial"/>
        </w:rPr>
      </w:pPr>
      <w:r>
        <w:rPr>
          <w:rFonts w:ascii="Arial" w:hAnsi="Arial" w:cs="Arial"/>
        </w:rPr>
        <w:t>Parents can help protect their children and prevent the spread of pandemic flu as they would colds and other flu by taking the following precautions:</w:t>
      </w:r>
    </w:p>
    <w:p w:rsidR="00107A7E" w:rsidRDefault="00107A7E" w:rsidP="00623BF5">
      <w:pPr>
        <w:rPr>
          <w:rFonts w:ascii="Arial" w:hAnsi="Arial" w:cs="Arial"/>
        </w:rPr>
      </w:pPr>
    </w:p>
    <w:p w:rsidR="00107A7E" w:rsidRDefault="00107A7E" w:rsidP="00623BF5">
      <w:pPr>
        <w:numPr>
          <w:ilvl w:val="1"/>
          <w:numId w:val="2"/>
        </w:numPr>
        <w:rPr>
          <w:rFonts w:ascii="Arial" w:hAnsi="Arial" w:cs="Arial"/>
        </w:rPr>
      </w:pPr>
      <w:r>
        <w:rPr>
          <w:rFonts w:ascii="Arial" w:hAnsi="Arial" w:cs="Arial"/>
        </w:rPr>
        <w:t>Teach your children to wash hands frequently with soap and water for 20 seconds (about as long as it takes to sing the “Happy Birthday” song twice).</w:t>
      </w:r>
    </w:p>
    <w:p w:rsidR="00107A7E" w:rsidRDefault="00107A7E" w:rsidP="00623BF5">
      <w:pPr>
        <w:rPr>
          <w:rFonts w:ascii="Arial" w:hAnsi="Arial" w:cs="Arial"/>
        </w:rPr>
      </w:pPr>
    </w:p>
    <w:p w:rsidR="00107A7E" w:rsidRDefault="00107A7E" w:rsidP="00623BF5">
      <w:pPr>
        <w:rPr>
          <w:rFonts w:ascii="Arial" w:hAnsi="Arial" w:cs="Arial"/>
        </w:rPr>
      </w:pPr>
    </w:p>
    <w:p w:rsidR="00107A7E" w:rsidRDefault="00107A7E" w:rsidP="00623BF5">
      <w:pPr>
        <w:numPr>
          <w:ilvl w:val="1"/>
          <w:numId w:val="2"/>
        </w:numPr>
        <w:rPr>
          <w:rFonts w:ascii="Arial" w:hAnsi="Arial" w:cs="Arial"/>
        </w:rPr>
      </w:pPr>
      <w:r>
        <w:rPr>
          <w:rFonts w:ascii="Arial" w:hAnsi="Arial" w:cs="Arial"/>
        </w:rPr>
        <w:t xml:space="preserve">Teach your children the proper use of hand sanitizer for those times they are not near a sink. Gels, rubs and hand wipes all work well, as long as they contain at least 60% alcohol.  Hand wipes must be disposed of properly.  Always read and follow label instructions when using hand sanitizer.  </w:t>
      </w:r>
    </w:p>
    <w:p w:rsidR="00107A7E" w:rsidRDefault="00107A7E" w:rsidP="00623BF5">
      <w:pPr>
        <w:rPr>
          <w:rFonts w:ascii="Arial" w:hAnsi="Arial" w:cs="Arial"/>
        </w:rPr>
      </w:pPr>
    </w:p>
    <w:p w:rsidR="00107A7E" w:rsidRDefault="00107A7E" w:rsidP="00623BF5">
      <w:pPr>
        <w:numPr>
          <w:ilvl w:val="1"/>
          <w:numId w:val="2"/>
        </w:numPr>
        <w:rPr>
          <w:rFonts w:ascii="Arial" w:hAnsi="Arial" w:cs="Arial"/>
        </w:rPr>
      </w:pPr>
      <w:r>
        <w:rPr>
          <w:rFonts w:ascii="Arial" w:hAnsi="Arial" w:cs="Arial"/>
        </w:rPr>
        <w:t>Teach your children to keep their hands away from their face and avoid touching their mouth, nose or eyes.  Germs spread that way.</w:t>
      </w:r>
    </w:p>
    <w:p w:rsidR="00107A7E" w:rsidRDefault="00107A7E" w:rsidP="00623BF5">
      <w:pPr>
        <w:rPr>
          <w:rFonts w:ascii="Arial" w:hAnsi="Arial" w:cs="Arial"/>
        </w:rPr>
      </w:pPr>
      <w:r>
        <w:rPr>
          <w:rFonts w:ascii="Arial" w:hAnsi="Arial" w:cs="Arial"/>
        </w:rPr>
        <w:t xml:space="preserve"> </w:t>
      </w:r>
    </w:p>
    <w:p w:rsidR="00107A7E" w:rsidRDefault="00107A7E" w:rsidP="00623BF5">
      <w:pPr>
        <w:numPr>
          <w:ilvl w:val="1"/>
          <w:numId w:val="2"/>
        </w:numPr>
        <w:rPr>
          <w:rFonts w:ascii="Arial" w:hAnsi="Arial" w:cs="Arial"/>
        </w:rPr>
      </w:pPr>
      <w:r>
        <w:rPr>
          <w:rFonts w:ascii="Arial" w:hAnsi="Arial" w:cs="Arial"/>
        </w:rPr>
        <w:t>Teach your children to cover coughs and sneezes with tissues or by coughing into the inside of their elbow.  Cough or sneeze into your sleeve—not your hands!</w:t>
      </w:r>
    </w:p>
    <w:p w:rsidR="00107A7E" w:rsidRDefault="00107A7E" w:rsidP="00623BF5">
      <w:pPr>
        <w:rPr>
          <w:rFonts w:ascii="Arial" w:hAnsi="Arial" w:cs="Arial"/>
        </w:rPr>
      </w:pPr>
    </w:p>
    <w:p w:rsidR="00107A7E" w:rsidRDefault="00107A7E" w:rsidP="00623BF5">
      <w:pPr>
        <w:numPr>
          <w:ilvl w:val="1"/>
          <w:numId w:val="2"/>
        </w:numPr>
        <w:rPr>
          <w:rFonts w:ascii="Arial" w:hAnsi="Arial" w:cs="Arial"/>
        </w:rPr>
      </w:pPr>
      <w:r>
        <w:rPr>
          <w:rFonts w:ascii="Arial" w:hAnsi="Arial" w:cs="Arial"/>
        </w:rPr>
        <w:t>Help children to cover coughs and sneezes with tissues or by coughing into the inside of their elbow.  Cough or sneeze into your sleeve—not your hands!</w:t>
      </w:r>
    </w:p>
    <w:p w:rsidR="00107A7E" w:rsidRDefault="00107A7E" w:rsidP="00623BF5">
      <w:pPr>
        <w:rPr>
          <w:rFonts w:ascii="Arial" w:hAnsi="Arial" w:cs="Arial"/>
        </w:rPr>
      </w:pPr>
    </w:p>
    <w:p w:rsidR="00107A7E" w:rsidRDefault="00107A7E" w:rsidP="00623BF5">
      <w:pPr>
        <w:numPr>
          <w:ilvl w:val="1"/>
          <w:numId w:val="2"/>
        </w:numPr>
        <w:rPr>
          <w:rFonts w:ascii="Arial" w:hAnsi="Arial" w:cs="Arial"/>
        </w:rPr>
      </w:pPr>
      <w:r>
        <w:rPr>
          <w:rFonts w:ascii="Arial" w:hAnsi="Arial" w:cs="Arial"/>
        </w:rPr>
        <w:t>People who are sick should stay home from work or school and avoid other people until they are better.</w:t>
      </w:r>
    </w:p>
    <w:p w:rsidR="00107A7E" w:rsidRDefault="00107A7E" w:rsidP="00623BF5">
      <w:pPr>
        <w:rPr>
          <w:rFonts w:ascii="Arial" w:hAnsi="Arial" w:cs="Arial"/>
        </w:rPr>
      </w:pPr>
    </w:p>
    <w:p w:rsidR="00107A7E" w:rsidRDefault="00107A7E" w:rsidP="008F4A77">
      <w:pPr>
        <w:numPr>
          <w:ilvl w:val="0"/>
          <w:numId w:val="15"/>
        </w:numPr>
        <w:rPr>
          <w:rFonts w:ascii="Arial" w:hAnsi="Arial" w:cs="Arial"/>
        </w:rPr>
      </w:pPr>
      <w:r>
        <w:rPr>
          <w:rFonts w:ascii="Arial" w:hAnsi="Arial" w:cs="Arial"/>
        </w:rPr>
        <w:t>Recommendations may change if the local situation worsens. We will make public announcements through the media.</w:t>
      </w:r>
    </w:p>
    <w:p w:rsidR="00107A7E" w:rsidRDefault="00107A7E" w:rsidP="00623BF5">
      <w:pPr>
        <w:ind w:left="360"/>
        <w:rPr>
          <w:rFonts w:ascii="Arial" w:hAnsi="Arial" w:cs="Arial"/>
        </w:rPr>
      </w:pPr>
    </w:p>
    <w:p w:rsidR="00107A7E" w:rsidRPr="008F47DD" w:rsidRDefault="00107A7E" w:rsidP="008F4A77">
      <w:pPr>
        <w:numPr>
          <w:ilvl w:val="0"/>
          <w:numId w:val="12"/>
        </w:numPr>
        <w:rPr>
          <w:rFonts w:ascii="Arial" w:hAnsi="Arial" w:cs="Arial"/>
        </w:rPr>
      </w:pPr>
      <w:r>
        <w:rPr>
          <w:rFonts w:ascii="Arial" w:hAnsi="Arial" w:cs="Arial"/>
        </w:rPr>
        <w:t xml:space="preserve">You may also get information at </w:t>
      </w:r>
      <w:hyperlink r:id="rId81" w:history="1">
        <w:r>
          <w:rPr>
            <w:rStyle w:val="Hyperlink"/>
            <w:rFonts w:ascii="Arial" w:hAnsi="Arial" w:cs="Arial"/>
          </w:rPr>
          <w:t>www.nyhealth.gov</w:t>
        </w:r>
      </w:hyperlink>
      <w:r>
        <w:rPr>
          <w:rFonts w:ascii="Arial" w:hAnsi="Arial" w:cs="Arial"/>
        </w:rPr>
        <w:t xml:space="preserve">, </w:t>
      </w:r>
      <w:hyperlink r:id="rId82" w:history="1">
        <w:r>
          <w:rPr>
            <w:rStyle w:val="Hyperlink"/>
            <w:rFonts w:ascii="Arial" w:hAnsi="Arial" w:cs="Arial"/>
          </w:rPr>
          <w:t>www.flu.gov</w:t>
        </w:r>
      </w:hyperlink>
      <w:r>
        <w:rPr>
          <w:rFonts w:ascii="Arial" w:hAnsi="Arial" w:cs="Arial"/>
        </w:rPr>
        <w:t xml:space="preserve">, </w:t>
      </w:r>
      <w:hyperlink r:id="rId83" w:history="1">
        <w:r w:rsidRPr="006B1FEE">
          <w:rPr>
            <w:rStyle w:val="Hyperlink"/>
            <w:rFonts w:ascii="Arial" w:hAnsi="Arial" w:cs="Arial"/>
          </w:rPr>
          <w:t>http://usny.nysed.gov/swine-flu-info.html</w:t>
        </w:r>
      </w:hyperlink>
      <w:r>
        <w:rPr>
          <w:rFonts w:ascii="Arial" w:hAnsi="Arial" w:cs="Arial"/>
        </w:rPr>
        <w:t xml:space="preserve">, </w:t>
      </w:r>
      <w:hyperlink r:id="rId84" w:history="1">
        <w:r w:rsidRPr="00DD3345">
          <w:rPr>
            <w:rStyle w:val="Hyperlink"/>
            <w:rFonts w:ascii="Arial" w:hAnsi="Arial" w:cs="Arial"/>
          </w:rPr>
          <w:t>www.schoolhealthservices.org</w:t>
        </w:r>
      </w:hyperlink>
      <w:r>
        <w:rPr>
          <w:rFonts w:ascii="Arial" w:hAnsi="Arial" w:cs="Arial"/>
        </w:rPr>
        <w:t xml:space="preserve">, </w:t>
      </w:r>
      <w:r w:rsidRPr="008F47DD">
        <w:rPr>
          <w:rFonts w:ascii="Arial" w:hAnsi="Arial" w:cs="Arial"/>
        </w:rPr>
        <w:t>[LOCAL WEBSITE] or [LOCAL TELEPHONE CONTACT INFORMATION].</w:t>
      </w:r>
    </w:p>
    <w:p w:rsidR="00107A7E" w:rsidRDefault="00107A7E" w:rsidP="00623BF5">
      <w:pPr>
        <w:ind w:left="360"/>
        <w:rPr>
          <w:rFonts w:ascii="Arial" w:hAnsi="Arial" w:cs="Arial"/>
        </w:rPr>
      </w:pPr>
    </w:p>
    <w:p w:rsidR="00107A7E" w:rsidRDefault="00107A7E" w:rsidP="00FE394A">
      <w:pPr>
        <w:jc w:val="both"/>
        <w:rPr>
          <w:rFonts w:ascii="Arial" w:hAnsi="Arial" w:cs="Arial"/>
          <w:b/>
          <w:sz w:val="36"/>
          <w:szCs w:val="36"/>
        </w:rPr>
      </w:pPr>
    </w:p>
    <w:p w:rsidR="00107A7E" w:rsidRDefault="00107A7E" w:rsidP="00FE394A">
      <w:pPr>
        <w:jc w:val="both"/>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Default="00107A7E" w:rsidP="00FE394A">
      <w:pPr>
        <w:rPr>
          <w:rFonts w:ascii="Arial" w:hAnsi="Arial" w:cs="Arial"/>
          <w:b/>
          <w:sz w:val="36"/>
          <w:szCs w:val="36"/>
        </w:rPr>
      </w:pPr>
    </w:p>
    <w:p w:rsidR="00107A7E" w:rsidRPr="00563B2C" w:rsidRDefault="00107A7E" w:rsidP="00FE394A">
      <w:pPr>
        <w:rPr>
          <w:rFonts w:ascii="Arial" w:hAnsi="Arial" w:cs="Arial"/>
          <w:b/>
          <w:sz w:val="36"/>
          <w:szCs w:val="36"/>
        </w:rPr>
      </w:pPr>
      <w:r w:rsidRPr="00563B2C">
        <w:rPr>
          <w:rFonts w:ascii="Arial" w:hAnsi="Arial" w:cs="Arial"/>
          <w:b/>
          <w:sz w:val="36"/>
          <w:szCs w:val="36"/>
        </w:rPr>
        <w:t>SAMPLE KEY MESSAGES FOR SCHOOL OFFICIALS “B”</w:t>
      </w:r>
    </w:p>
    <w:p w:rsidR="00107A7E" w:rsidRDefault="00107A7E" w:rsidP="00FE394A">
      <w:pPr>
        <w:rPr>
          <w:rFonts w:ascii="Arial" w:hAnsi="Arial" w:cs="Arial"/>
          <w:b/>
          <w:i/>
        </w:rPr>
      </w:pPr>
    </w:p>
    <w:p w:rsidR="00107A7E" w:rsidRPr="007B4616" w:rsidRDefault="00107A7E" w:rsidP="00FE394A">
      <w:pPr>
        <w:rPr>
          <w:rFonts w:ascii="Arial" w:hAnsi="Arial" w:cs="Arial"/>
          <w:b/>
          <w:color w:val="FF0000"/>
        </w:rPr>
      </w:pPr>
      <w:r w:rsidRPr="007B4616">
        <w:rPr>
          <w:rFonts w:ascii="Arial" w:hAnsi="Arial" w:cs="Arial"/>
          <w:b/>
          <w:color w:val="FF0000"/>
        </w:rPr>
        <w:t>Use these messages if schools are closed because of increased absenteeism</w:t>
      </w:r>
    </w:p>
    <w:p w:rsidR="00107A7E" w:rsidRDefault="00107A7E" w:rsidP="00FE394A">
      <w:pPr>
        <w:rPr>
          <w:rFonts w:ascii="Arial" w:hAnsi="Arial" w:cs="Arial"/>
        </w:rPr>
      </w:pPr>
    </w:p>
    <w:p w:rsidR="00107A7E" w:rsidRDefault="00107A7E" w:rsidP="008F4A77">
      <w:pPr>
        <w:numPr>
          <w:ilvl w:val="0"/>
          <w:numId w:val="16"/>
        </w:numPr>
        <w:rPr>
          <w:rFonts w:ascii="Arial" w:hAnsi="Arial" w:cs="Arial"/>
        </w:rPr>
      </w:pPr>
      <w:r>
        <w:rPr>
          <w:rFonts w:ascii="Arial" w:hAnsi="Arial" w:cs="Arial"/>
        </w:rPr>
        <w:t xml:space="preserve">In consultation with local health officials, we have decided to close our school as of [DATE].   </w:t>
      </w:r>
    </w:p>
    <w:p w:rsidR="00107A7E" w:rsidRDefault="00107A7E" w:rsidP="00623BF5">
      <w:pPr>
        <w:rPr>
          <w:rFonts w:ascii="Arial" w:hAnsi="Arial" w:cs="Arial"/>
        </w:rPr>
      </w:pPr>
    </w:p>
    <w:p w:rsidR="00107A7E" w:rsidRDefault="00107A7E" w:rsidP="008F4A77">
      <w:pPr>
        <w:numPr>
          <w:ilvl w:val="0"/>
          <w:numId w:val="16"/>
        </w:numPr>
        <w:rPr>
          <w:rFonts w:ascii="Arial" w:hAnsi="Arial" w:cs="Arial"/>
        </w:rPr>
      </w:pPr>
      <w:r>
        <w:rPr>
          <w:rFonts w:ascii="Arial" w:hAnsi="Arial" w:cs="Arial"/>
        </w:rPr>
        <w:t>This decision was made because so many of our students, faculty and staff are sick with flu-like illness at this time. Schools will be closed for [GIVE TIMEFRAME] until the rate of absenteeism decreases.</w:t>
      </w:r>
    </w:p>
    <w:p w:rsidR="00107A7E" w:rsidRDefault="00107A7E" w:rsidP="00623BF5">
      <w:pPr>
        <w:rPr>
          <w:rFonts w:ascii="Arial" w:hAnsi="Arial" w:cs="Arial"/>
        </w:rPr>
      </w:pPr>
    </w:p>
    <w:p w:rsidR="00107A7E" w:rsidRDefault="00107A7E" w:rsidP="008F4A77">
      <w:pPr>
        <w:numPr>
          <w:ilvl w:val="0"/>
          <w:numId w:val="16"/>
        </w:numPr>
        <w:rPr>
          <w:rFonts w:ascii="Arial" w:hAnsi="Arial" w:cs="Arial"/>
        </w:rPr>
      </w:pPr>
      <w:r>
        <w:rPr>
          <w:rFonts w:ascii="Arial" w:hAnsi="Arial" w:cs="Arial"/>
        </w:rPr>
        <w:t>We know that many people are inconvenienced when school is closed.  We regret any problems this may cause you and greatly appreciate your cooperation.</w:t>
      </w:r>
    </w:p>
    <w:p w:rsidR="00107A7E" w:rsidRDefault="00107A7E" w:rsidP="00623BF5">
      <w:pPr>
        <w:rPr>
          <w:rFonts w:ascii="Arial" w:hAnsi="Arial" w:cs="Arial"/>
        </w:rPr>
      </w:pPr>
    </w:p>
    <w:p w:rsidR="00107A7E" w:rsidRDefault="00107A7E" w:rsidP="008F4A77">
      <w:pPr>
        <w:numPr>
          <w:ilvl w:val="0"/>
          <w:numId w:val="16"/>
        </w:numPr>
        <w:rPr>
          <w:rFonts w:ascii="Arial" w:hAnsi="Arial" w:cs="Arial"/>
        </w:rPr>
      </w:pPr>
      <w:r>
        <w:rPr>
          <w:rFonts w:ascii="Arial" w:hAnsi="Arial" w:cs="Arial"/>
        </w:rPr>
        <w:t xml:space="preserve">The virus easily spreads from person-to-person, so it is important that anyone with a fever and flu-like symptoms stays home.  </w:t>
      </w:r>
    </w:p>
    <w:p w:rsidR="00107A7E" w:rsidRDefault="00107A7E" w:rsidP="00623BF5">
      <w:pPr>
        <w:rPr>
          <w:rFonts w:ascii="Arial" w:hAnsi="Arial" w:cs="Arial"/>
        </w:rPr>
      </w:pPr>
    </w:p>
    <w:p w:rsidR="00107A7E" w:rsidRDefault="00107A7E" w:rsidP="008F4A77">
      <w:pPr>
        <w:numPr>
          <w:ilvl w:val="0"/>
          <w:numId w:val="16"/>
        </w:numPr>
        <w:rPr>
          <w:rFonts w:ascii="Arial" w:hAnsi="Arial" w:cs="Arial"/>
        </w:rPr>
      </w:pPr>
      <w:r>
        <w:rPr>
          <w:rFonts w:ascii="Arial" w:hAnsi="Arial" w:cs="Arial"/>
        </w:rPr>
        <w:t>The sick person should not go out in public unless it is absolutely necessary, for instance to seek medical care.  However, most people with mild flu symptoms can be cared for at home, utilizing the following recommendations:</w:t>
      </w:r>
    </w:p>
    <w:p w:rsidR="00107A7E" w:rsidRDefault="00107A7E" w:rsidP="00623BF5">
      <w:pPr>
        <w:rPr>
          <w:rFonts w:ascii="Arial" w:hAnsi="Arial" w:cs="Arial"/>
        </w:rPr>
      </w:pPr>
    </w:p>
    <w:p w:rsidR="00107A7E" w:rsidRPr="00053FF5" w:rsidRDefault="00107A7E" w:rsidP="00623BF5">
      <w:pPr>
        <w:numPr>
          <w:ilvl w:val="1"/>
          <w:numId w:val="1"/>
        </w:numPr>
        <w:rPr>
          <w:rFonts w:ascii="Arial" w:hAnsi="Arial" w:cs="Arial"/>
          <w:b/>
        </w:rPr>
      </w:pPr>
      <w:r>
        <w:rPr>
          <w:rFonts w:ascii="Arial" w:hAnsi="Arial" w:cs="Arial"/>
        </w:rPr>
        <w:t>Keep the people who are sick with the flu away from the people who are not sick.</w:t>
      </w:r>
    </w:p>
    <w:p w:rsidR="00107A7E" w:rsidRDefault="00107A7E" w:rsidP="00623BF5">
      <w:pPr>
        <w:rPr>
          <w:rFonts w:ascii="Arial" w:hAnsi="Arial" w:cs="Arial"/>
        </w:rPr>
      </w:pPr>
    </w:p>
    <w:p w:rsidR="00107A7E" w:rsidRDefault="00107A7E" w:rsidP="00623BF5">
      <w:pPr>
        <w:numPr>
          <w:ilvl w:val="1"/>
          <w:numId w:val="1"/>
        </w:numPr>
        <w:rPr>
          <w:rFonts w:ascii="Arial" w:hAnsi="Arial" w:cs="Arial"/>
        </w:rPr>
      </w:pPr>
      <w:r>
        <w:rPr>
          <w:rFonts w:ascii="Arial" w:hAnsi="Arial" w:cs="Arial"/>
        </w:rPr>
        <w:t>Have the sick person drink a lot of liquid (juice, water)</w:t>
      </w:r>
    </w:p>
    <w:p w:rsidR="00107A7E" w:rsidRDefault="00107A7E" w:rsidP="00623BF5">
      <w:pPr>
        <w:rPr>
          <w:rFonts w:ascii="Arial" w:hAnsi="Arial" w:cs="Arial"/>
        </w:rPr>
      </w:pPr>
    </w:p>
    <w:p w:rsidR="00107A7E" w:rsidRDefault="00107A7E" w:rsidP="00623BF5">
      <w:pPr>
        <w:numPr>
          <w:ilvl w:val="1"/>
          <w:numId w:val="1"/>
        </w:numPr>
        <w:rPr>
          <w:rFonts w:ascii="Arial" w:hAnsi="Arial" w:cs="Arial"/>
        </w:rPr>
      </w:pPr>
      <w:r>
        <w:rPr>
          <w:rFonts w:ascii="Arial" w:hAnsi="Arial" w:cs="Arial"/>
        </w:rPr>
        <w:t xml:space="preserve">Keep tissues and a trash bag within reach of the sick person </w:t>
      </w:r>
    </w:p>
    <w:p w:rsidR="00107A7E" w:rsidRDefault="00107A7E" w:rsidP="00623BF5">
      <w:pPr>
        <w:ind w:left="1080"/>
        <w:rPr>
          <w:rFonts w:ascii="Arial" w:hAnsi="Arial" w:cs="Arial"/>
        </w:rPr>
      </w:pPr>
    </w:p>
    <w:p w:rsidR="00107A7E" w:rsidRDefault="00107A7E" w:rsidP="00623BF5">
      <w:pPr>
        <w:numPr>
          <w:ilvl w:val="1"/>
          <w:numId w:val="1"/>
        </w:numPr>
        <w:rPr>
          <w:rFonts w:ascii="Arial" w:hAnsi="Arial" w:cs="Arial"/>
          <w:b/>
        </w:rPr>
      </w:pPr>
      <w:r>
        <w:rPr>
          <w:rFonts w:ascii="Arial" w:hAnsi="Arial" w:cs="Arial"/>
        </w:rPr>
        <w:t>Keep the sick person as comfortable as possible. Rest is important.</w:t>
      </w:r>
    </w:p>
    <w:p w:rsidR="00107A7E" w:rsidRDefault="00107A7E" w:rsidP="00623BF5">
      <w:pPr>
        <w:rPr>
          <w:rFonts w:ascii="Arial" w:hAnsi="Arial" w:cs="Arial"/>
        </w:rPr>
      </w:pPr>
    </w:p>
    <w:p w:rsidR="00107A7E" w:rsidRDefault="00107A7E" w:rsidP="00623BF5">
      <w:pPr>
        <w:numPr>
          <w:ilvl w:val="1"/>
          <w:numId w:val="1"/>
        </w:numPr>
        <w:rPr>
          <w:rFonts w:ascii="Arial" w:hAnsi="Arial" w:cs="Arial"/>
        </w:rPr>
      </w:pPr>
      <w:r>
        <w:rPr>
          <w:rFonts w:ascii="Arial" w:hAnsi="Arial" w:cs="Arial"/>
        </w:rPr>
        <w:t>For fever, sore throat or muscle aches, use over-the-counter pain relievers. Choose either name brands or store brands—either choice is fine. CAUTION: Check with a health care provider if you think there may be a medical reason, such as an allergy, not to give these products to the sick person.  NEVER give aspirin to children and teenagers because of the possibility of a dangerous side effect called Reye’s syndrome.</w:t>
      </w:r>
    </w:p>
    <w:p w:rsidR="00107A7E" w:rsidRDefault="00107A7E" w:rsidP="00623BF5">
      <w:pPr>
        <w:rPr>
          <w:rFonts w:ascii="Arial" w:hAnsi="Arial" w:cs="Arial"/>
        </w:rPr>
      </w:pPr>
    </w:p>
    <w:p w:rsidR="00107A7E" w:rsidRDefault="00107A7E" w:rsidP="00623BF5">
      <w:pPr>
        <w:rPr>
          <w:rFonts w:ascii="Arial" w:hAnsi="Arial" w:cs="Arial"/>
        </w:rPr>
      </w:pPr>
    </w:p>
    <w:p w:rsidR="00107A7E" w:rsidRDefault="00107A7E" w:rsidP="00623BF5">
      <w:pPr>
        <w:rPr>
          <w:rFonts w:ascii="Arial" w:hAnsi="Arial" w:cs="Arial"/>
        </w:rPr>
      </w:pPr>
    </w:p>
    <w:p w:rsidR="00107A7E" w:rsidRDefault="00107A7E" w:rsidP="00623BF5">
      <w:pPr>
        <w:numPr>
          <w:ilvl w:val="1"/>
          <w:numId w:val="1"/>
        </w:numPr>
        <w:rPr>
          <w:rFonts w:ascii="Arial" w:hAnsi="Arial" w:cs="Arial"/>
        </w:rPr>
      </w:pPr>
      <w:r>
        <w:rPr>
          <w:rFonts w:ascii="Arial" w:hAnsi="Arial" w:cs="Arial"/>
        </w:rPr>
        <w:t>Be sure everyone in your home washes their hands frequently with soap and water carry hand sanitizer and use it often if you are not near a sink. Rubs, gels or wipes are all effective, as long as they contain at least 60% alcohol.  Always dispose of hand wipes properly. Use hand sanitizer according to label instructions.</w:t>
      </w:r>
    </w:p>
    <w:p w:rsidR="00107A7E" w:rsidRDefault="00107A7E" w:rsidP="00623BF5">
      <w:pPr>
        <w:rPr>
          <w:rFonts w:ascii="Arial" w:hAnsi="Arial" w:cs="Arial"/>
        </w:rPr>
      </w:pPr>
    </w:p>
    <w:p w:rsidR="00107A7E" w:rsidRDefault="00107A7E" w:rsidP="00623BF5">
      <w:pPr>
        <w:numPr>
          <w:ilvl w:val="1"/>
          <w:numId w:val="1"/>
        </w:numPr>
        <w:rPr>
          <w:rFonts w:ascii="Arial" w:hAnsi="Arial" w:cs="Arial"/>
        </w:rPr>
      </w:pPr>
      <w:r>
        <w:rPr>
          <w:rFonts w:ascii="Arial" w:hAnsi="Arial" w:cs="Arial"/>
        </w:rPr>
        <w:t>Keep your hands away from your eyes, nose and mouth. Germs spread that way. The flu virus can live a long time on surfaces such as hand rails and door knobs and easily be transferred from your hands to your eyes, nose and mouth.</w:t>
      </w:r>
    </w:p>
    <w:p w:rsidR="00107A7E" w:rsidRDefault="00107A7E" w:rsidP="00623BF5">
      <w:pPr>
        <w:rPr>
          <w:rFonts w:ascii="Arial" w:hAnsi="Arial" w:cs="Arial"/>
        </w:rPr>
      </w:pPr>
    </w:p>
    <w:p w:rsidR="00107A7E" w:rsidRDefault="00107A7E" w:rsidP="008F4A77">
      <w:pPr>
        <w:pStyle w:val="BodyText"/>
        <w:numPr>
          <w:ilvl w:val="0"/>
          <w:numId w:val="17"/>
        </w:numPr>
        <w:rPr>
          <w:rFonts w:ascii="Arial" w:hAnsi="Arial" w:cs="Arial"/>
          <w:bCs/>
          <w:color w:val="000000"/>
        </w:rPr>
      </w:pPr>
      <w:r>
        <w:rPr>
          <w:rFonts w:ascii="Arial" w:hAnsi="Arial" w:cs="Arial"/>
          <w:bCs/>
          <w:color w:val="000000"/>
        </w:rPr>
        <w:t xml:space="preserve">We will contact you as soon as we have information about when school will re-open.  </w:t>
      </w:r>
    </w:p>
    <w:p w:rsidR="00107A7E" w:rsidRDefault="00107A7E" w:rsidP="00623BF5">
      <w:pPr>
        <w:pStyle w:val="BodyText"/>
        <w:rPr>
          <w:rFonts w:ascii="Arial" w:hAnsi="Arial" w:cs="Arial"/>
          <w:bCs/>
          <w:color w:val="000000"/>
        </w:rPr>
      </w:pPr>
    </w:p>
    <w:p w:rsidR="00107A7E" w:rsidRDefault="00107A7E" w:rsidP="008F4A77">
      <w:pPr>
        <w:pStyle w:val="BodyText"/>
        <w:numPr>
          <w:ilvl w:val="0"/>
          <w:numId w:val="17"/>
        </w:numPr>
        <w:rPr>
          <w:rFonts w:ascii="Arial" w:hAnsi="Arial" w:cs="Arial"/>
        </w:rPr>
      </w:pPr>
      <w:r>
        <w:rPr>
          <w:rFonts w:ascii="Arial" w:hAnsi="Arial" w:cs="Arial"/>
          <w:bCs/>
          <w:color w:val="000000"/>
        </w:rPr>
        <w:t xml:space="preserve">Please stay informed by paying attention to media reports.  You may also get information at, </w:t>
      </w:r>
      <w:hyperlink r:id="rId85" w:history="1">
        <w:r>
          <w:rPr>
            <w:rStyle w:val="Hyperlink"/>
            <w:rFonts w:ascii="Arial" w:hAnsi="Arial" w:cs="Arial"/>
            <w:bCs/>
          </w:rPr>
          <w:t>www.nyhealth.gov</w:t>
        </w:r>
      </w:hyperlink>
      <w:r>
        <w:rPr>
          <w:rFonts w:ascii="Arial" w:hAnsi="Arial" w:cs="Arial"/>
          <w:bCs/>
          <w:color w:val="000000"/>
        </w:rPr>
        <w:t xml:space="preserve">, </w:t>
      </w:r>
      <w:hyperlink r:id="rId86" w:history="1">
        <w:r>
          <w:rPr>
            <w:rStyle w:val="Hyperlink"/>
            <w:rFonts w:ascii="Arial" w:hAnsi="Arial" w:cs="Arial"/>
            <w:bCs/>
          </w:rPr>
          <w:t>www.flu.gov</w:t>
        </w:r>
      </w:hyperlink>
      <w:r>
        <w:rPr>
          <w:rFonts w:ascii="Arial" w:hAnsi="Arial" w:cs="Arial"/>
          <w:bCs/>
          <w:color w:val="000000"/>
        </w:rPr>
        <w:t xml:space="preserve">, </w:t>
      </w:r>
      <w:hyperlink r:id="rId87" w:history="1">
        <w:r w:rsidRPr="006B1FEE">
          <w:rPr>
            <w:rStyle w:val="Hyperlink"/>
            <w:rFonts w:ascii="Arial" w:hAnsi="Arial" w:cs="Arial"/>
          </w:rPr>
          <w:t>http://usny.nysed.gov/swine-flu-info.html</w:t>
        </w:r>
      </w:hyperlink>
      <w:r>
        <w:rPr>
          <w:rFonts w:ascii="Arial" w:hAnsi="Arial" w:cs="Arial"/>
          <w:bCs/>
          <w:color w:val="000000"/>
        </w:rPr>
        <w:t xml:space="preserve">, </w:t>
      </w:r>
      <w:hyperlink r:id="rId88" w:history="1">
        <w:r w:rsidRPr="00DD3345">
          <w:rPr>
            <w:rStyle w:val="Hyperlink"/>
            <w:rFonts w:ascii="Arial" w:hAnsi="Arial" w:cs="Arial"/>
          </w:rPr>
          <w:t>www.schoolhealthservices.org</w:t>
        </w:r>
      </w:hyperlink>
      <w:r>
        <w:rPr>
          <w:rFonts w:ascii="Arial" w:hAnsi="Arial" w:cs="Arial"/>
        </w:rPr>
        <w:t>,</w:t>
      </w:r>
      <w:r>
        <w:rPr>
          <w:rFonts w:ascii="Arial" w:hAnsi="Arial" w:cs="Arial"/>
          <w:bCs/>
          <w:color w:val="000000"/>
        </w:rPr>
        <w:t xml:space="preserve"> [LOCAL WEBSITE] or [LOCAL TELEPHONE CONTACT INFORMATION].  </w:t>
      </w:r>
      <w:r>
        <w:rPr>
          <w:rFonts w:ascii="Arial" w:hAnsi="Arial" w:cs="Arial"/>
          <w:bCs/>
          <w:color w:val="000000"/>
          <w:u w:val="single"/>
        </w:rPr>
        <w:t xml:space="preserve"> </w:t>
      </w:r>
    </w:p>
    <w:p w:rsidR="00107A7E" w:rsidRPr="00A41B73" w:rsidRDefault="00107A7E" w:rsidP="00FE394A">
      <w:pPr>
        <w:rPr>
          <w:rFonts w:ascii="Arial" w:hAnsi="Arial" w:cs="Arial"/>
        </w:rPr>
      </w:pPr>
    </w:p>
    <w:p w:rsidR="00107A7E" w:rsidRPr="00A41B73" w:rsidRDefault="00107A7E" w:rsidP="00FE394A">
      <w:pPr>
        <w:rPr>
          <w:rFonts w:ascii="Arial" w:hAnsi="Arial" w:cs="Arial"/>
        </w:rPr>
      </w:pPr>
    </w:p>
    <w:p w:rsidR="00107A7E" w:rsidRDefault="00107A7E" w:rsidP="00FE394A">
      <w:pPr>
        <w:ind w:left="360"/>
        <w:rPr>
          <w:rFonts w:ascii="Arial" w:hAnsi="Arial" w:cs="Arial"/>
        </w:rPr>
      </w:pPr>
    </w:p>
    <w:p w:rsidR="00107A7E" w:rsidRDefault="00107A7E" w:rsidP="00FE394A">
      <w:pPr>
        <w:ind w:left="360"/>
        <w:rPr>
          <w:rFonts w:ascii="Arial" w:hAnsi="Arial" w:cs="Arial"/>
        </w:rPr>
      </w:pPr>
    </w:p>
    <w:p w:rsidR="00107A7E" w:rsidRDefault="00107A7E" w:rsidP="00FE394A">
      <w:pPr>
        <w:ind w:left="360"/>
        <w:rPr>
          <w:rFonts w:ascii="Arial" w:hAnsi="Arial" w:cs="Arial"/>
        </w:rPr>
      </w:pPr>
    </w:p>
    <w:p w:rsidR="00107A7E" w:rsidRDefault="00107A7E" w:rsidP="00FE394A">
      <w:pPr>
        <w:rPr>
          <w:rFonts w:ascii="Arial" w:hAnsi="Arial" w:cs="Arial"/>
        </w:rPr>
      </w:pPr>
    </w:p>
    <w:p w:rsidR="00107A7E" w:rsidRDefault="00107A7E" w:rsidP="00FE394A"/>
    <w:p w:rsidR="00107A7E" w:rsidRDefault="00107A7E" w:rsidP="00FE394A">
      <w:pPr>
        <w:pStyle w:val="Default"/>
        <w:rPr>
          <w:rFonts w:ascii="Arial" w:hAnsi="Arial" w:cs="Arial"/>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Pr="00563B2C" w:rsidRDefault="00107A7E" w:rsidP="00FE394A">
      <w:pPr>
        <w:rPr>
          <w:rFonts w:ascii="Arial" w:hAnsi="Arial" w:cs="Arial"/>
          <w:b/>
          <w:sz w:val="36"/>
          <w:szCs w:val="36"/>
        </w:rPr>
      </w:pPr>
      <w:r w:rsidRPr="00563B2C">
        <w:rPr>
          <w:rFonts w:ascii="Arial" w:hAnsi="Arial" w:cs="Arial"/>
          <w:b/>
          <w:sz w:val="36"/>
          <w:szCs w:val="36"/>
        </w:rPr>
        <w:t>SAMPLE KEY MESSAGES FOR SCHOOL</w:t>
      </w:r>
      <w:r>
        <w:rPr>
          <w:rFonts w:ascii="Arial" w:hAnsi="Arial" w:cs="Arial"/>
          <w:b/>
          <w:sz w:val="36"/>
          <w:szCs w:val="36"/>
        </w:rPr>
        <w:t xml:space="preserve"> OFFICIALS “C</w:t>
      </w:r>
      <w:r w:rsidRPr="00563B2C">
        <w:rPr>
          <w:rFonts w:ascii="Arial" w:hAnsi="Arial" w:cs="Arial"/>
          <w:b/>
          <w:sz w:val="36"/>
          <w:szCs w:val="36"/>
        </w:rPr>
        <w:t>”</w:t>
      </w:r>
    </w:p>
    <w:p w:rsidR="00107A7E" w:rsidRDefault="00107A7E" w:rsidP="00FE394A">
      <w:pPr>
        <w:rPr>
          <w:rFonts w:ascii="Arial" w:hAnsi="Arial" w:cs="Arial"/>
          <w:b/>
          <w:i/>
        </w:rPr>
      </w:pPr>
    </w:p>
    <w:p w:rsidR="00107A7E" w:rsidRPr="007B4616" w:rsidRDefault="00107A7E" w:rsidP="00FE394A">
      <w:pPr>
        <w:rPr>
          <w:rFonts w:ascii="Arial" w:hAnsi="Arial" w:cs="Arial"/>
          <w:b/>
          <w:color w:val="FF0000"/>
        </w:rPr>
      </w:pPr>
      <w:r w:rsidRPr="007B4616">
        <w:rPr>
          <w:rFonts w:ascii="Arial" w:hAnsi="Arial" w:cs="Arial"/>
          <w:b/>
          <w:color w:val="FF0000"/>
        </w:rPr>
        <w:t>Use these messages to announce that schools will re-open</w:t>
      </w:r>
    </w:p>
    <w:p w:rsidR="00107A7E" w:rsidRDefault="00107A7E" w:rsidP="00FE394A">
      <w:pPr>
        <w:rPr>
          <w:rFonts w:ascii="Arial" w:hAnsi="Arial" w:cs="Arial"/>
          <w:b/>
          <w:u w:val="single"/>
        </w:rPr>
      </w:pPr>
    </w:p>
    <w:p w:rsidR="00107A7E" w:rsidRDefault="00107A7E" w:rsidP="00FE394A">
      <w:pPr>
        <w:rPr>
          <w:rFonts w:ascii="Arial" w:hAnsi="Arial" w:cs="Arial"/>
          <w:b/>
          <w:u w:val="single"/>
        </w:rPr>
      </w:pPr>
    </w:p>
    <w:p w:rsidR="00107A7E" w:rsidRPr="007166A0" w:rsidRDefault="00107A7E" w:rsidP="008F4A77">
      <w:pPr>
        <w:numPr>
          <w:ilvl w:val="0"/>
          <w:numId w:val="18"/>
        </w:numPr>
        <w:rPr>
          <w:rFonts w:ascii="Arial" w:hAnsi="Arial" w:cs="Arial"/>
          <w:b/>
          <w:u w:val="single"/>
        </w:rPr>
      </w:pPr>
      <w:r>
        <w:rPr>
          <w:rFonts w:ascii="Arial" w:hAnsi="Arial" w:cs="Arial"/>
        </w:rPr>
        <w:t xml:space="preserve">In consultation with local health officials, we have decided to resume classes in our school on [DATE]. </w:t>
      </w:r>
    </w:p>
    <w:p w:rsidR="00107A7E" w:rsidRPr="007166A0" w:rsidRDefault="00107A7E" w:rsidP="00623BF5">
      <w:pPr>
        <w:ind w:left="360"/>
        <w:rPr>
          <w:rFonts w:ascii="Arial" w:hAnsi="Arial" w:cs="Arial"/>
          <w:b/>
          <w:u w:val="single"/>
        </w:rPr>
      </w:pPr>
    </w:p>
    <w:p w:rsidR="00107A7E" w:rsidRPr="007166A0" w:rsidRDefault="00107A7E" w:rsidP="008F4A77">
      <w:pPr>
        <w:numPr>
          <w:ilvl w:val="0"/>
          <w:numId w:val="18"/>
        </w:numPr>
        <w:rPr>
          <w:rFonts w:ascii="Arial" w:hAnsi="Arial" w:cs="Arial"/>
          <w:b/>
          <w:u w:val="single"/>
        </w:rPr>
      </w:pPr>
      <w:r>
        <w:rPr>
          <w:rFonts w:ascii="Arial" w:hAnsi="Arial" w:cs="Arial"/>
        </w:rPr>
        <w:t>Students may return to class if they have no flu-like symptoms.</w:t>
      </w:r>
    </w:p>
    <w:p w:rsidR="00107A7E" w:rsidRDefault="00107A7E" w:rsidP="00623BF5">
      <w:pPr>
        <w:rPr>
          <w:rFonts w:ascii="Arial" w:hAnsi="Arial" w:cs="Arial"/>
          <w:b/>
          <w:u w:val="single"/>
        </w:rPr>
      </w:pPr>
    </w:p>
    <w:p w:rsidR="00107A7E" w:rsidRPr="007166A0" w:rsidRDefault="00107A7E" w:rsidP="008F4A77">
      <w:pPr>
        <w:numPr>
          <w:ilvl w:val="0"/>
          <w:numId w:val="18"/>
        </w:numPr>
        <w:rPr>
          <w:rFonts w:ascii="Arial" w:hAnsi="Arial" w:cs="Arial"/>
          <w:b/>
          <w:u w:val="single"/>
        </w:rPr>
      </w:pPr>
      <w:r>
        <w:rPr>
          <w:rFonts w:ascii="Arial" w:hAnsi="Arial" w:cs="Arial"/>
        </w:rPr>
        <w:t xml:space="preserve">Because the flu spreads easily from person-to-person, please keep children who have flu-like symptoms at home. </w:t>
      </w:r>
    </w:p>
    <w:p w:rsidR="00107A7E" w:rsidRDefault="00107A7E" w:rsidP="00623BF5">
      <w:pPr>
        <w:rPr>
          <w:rFonts w:ascii="Arial" w:hAnsi="Arial" w:cs="Arial"/>
        </w:rPr>
      </w:pPr>
    </w:p>
    <w:p w:rsidR="00107A7E" w:rsidRPr="007166A0" w:rsidRDefault="00107A7E" w:rsidP="008F4A77">
      <w:pPr>
        <w:numPr>
          <w:ilvl w:val="1"/>
          <w:numId w:val="18"/>
        </w:numPr>
        <w:rPr>
          <w:rFonts w:ascii="Arial" w:hAnsi="Arial" w:cs="Arial"/>
          <w:b/>
          <w:u w:val="single"/>
        </w:rPr>
      </w:pPr>
      <w:r>
        <w:rPr>
          <w:rFonts w:ascii="Arial" w:hAnsi="Arial" w:cs="Arial"/>
        </w:rPr>
        <w:t xml:space="preserve">Symptoms include:  fever of 100 degrees F. and above </w:t>
      </w:r>
      <w:r>
        <w:rPr>
          <w:rFonts w:ascii="Arial" w:hAnsi="Arial" w:cs="Arial"/>
          <w:b/>
        </w:rPr>
        <w:t xml:space="preserve">and </w:t>
      </w:r>
      <w:r>
        <w:rPr>
          <w:rFonts w:ascii="Arial" w:hAnsi="Arial" w:cs="Arial"/>
        </w:rPr>
        <w:t xml:space="preserve">cough or sore throat. </w:t>
      </w:r>
      <w:r w:rsidRPr="00A664E2">
        <w:rPr>
          <w:rFonts w:ascii="Arial" w:hAnsi="Arial" w:cs="Arial"/>
          <w:b/>
        </w:rPr>
        <w:t>Don’t send sick children to school—they will be excluded from class and sent home</w:t>
      </w:r>
    </w:p>
    <w:p w:rsidR="00107A7E" w:rsidRDefault="00107A7E" w:rsidP="00A664E2">
      <w:pPr>
        <w:rPr>
          <w:rFonts w:ascii="Arial" w:hAnsi="Arial" w:cs="Arial"/>
          <w:b/>
          <w:u w:val="single"/>
        </w:rPr>
      </w:pPr>
    </w:p>
    <w:p w:rsidR="00107A7E" w:rsidRDefault="00107A7E" w:rsidP="008F4A77">
      <w:pPr>
        <w:numPr>
          <w:ilvl w:val="0"/>
          <w:numId w:val="19"/>
        </w:numPr>
        <w:rPr>
          <w:rFonts w:ascii="Arial" w:hAnsi="Arial" w:cs="Arial"/>
        </w:rPr>
      </w:pPr>
      <w:r>
        <w:rPr>
          <w:rFonts w:ascii="Arial" w:hAnsi="Arial" w:cs="Arial"/>
        </w:rPr>
        <w:t xml:space="preserve">Sick students should not return to school until their temperature has been below 100 degrees F. for 24 hours without the use of fever-reducing medications.  </w:t>
      </w:r>
    </w:p>
    <w:p w:rsidR="00107A7E" w:rsidRPr="00A664E2" w:rsidRDefault="00107A7E" w:rsidP="00A664E2">
      <w:pPr>
        <w:rPr>
          <w:rFonts w:ascii="Arial" w:hAnsi="Arial" w:cs="Arial"/>
          <w:b/>
          <w:u w:val="single"/>
        </w:rPr>
      </w:pPr>
    </w:p>
    <w:p w:rsidR="00107A7E" w:rsidRDefault="00107A7E" w:rsidP="008F4A77">
      <w:pPr>
        <w:numPr>
          <w:ilvl w:val="0"/>
          <w:numId w:val="19"/>
        </w:numPr>
        <w:rPr>
          <w:rFonts w:ascii="Arial" w:hAnsi="Arial" w:cs="Arial"/>
        </w:rPr>
      </w:pPr>
      <w:r>
        <w:rPr>
          <w:rFonts w:ascii="Arial" w:hAnsi="Arial" w:cs="Arial"/>
        </w:rPr>
        <w:t>Even though school is re-opening, there are still some people who are sick. Health officials say that influenza pandemics sometimes happen in waves.</w:t>
      </w:r>
    </w:p>
    <w:p w:rsidR="00107A7E" w:rsidRDefault="00107A7E" w:rsidP="00623BF5">
      <w:pPr>
        <w:rPr>
          <w:rFonts w:ascii="Arial" w:hAnsi="Arial" w:cs="Arial"/>
        </w:rPr>
      </w:pPr>
    </w:p>
    <w:p w:rsidR="00107A7E" w:rsidRDefault="00107A7E" w:rsidP="008F4A77">
      <w:pPr>
        <w:numPr>
          <w:ilvl w:val="0"/>
          <w:numId w:val="19"/>
        </w:numPr>
        <w:rPr>
          <w:rFonts w:ascii="Arial" w:hAnsi="Arial" w:cs="Arial"/>
        </w:rPr>
      </w:pPr>
      <w:r>
        <w:rPr>
          <w:rFonts w:ascii="Arial" w:hAnsi="Arial" w:cs="Arial"/>
        </w:rPr>
        <w:t xml:space="preserve">This means more people could become sick in the weeks or months ahead. If more people do get sick, schools may need to close again.  Please continue to encourage and promote good hygiene practices with your family. </w:t>
      </w:r>
    </w:p>
    <w:p w:rsidR="00107A7E" w:rsidRDefault="00107A7E" w:rsidP="00434D8D">
      <w:pPr>
        <w:pStyle w:val="ListParagraph"/>
        <w:rPr>
          <w:rFonts w:ascii="Arial" w:hAnsi="Arial" w:cs="Arial"/>
        </w:rPr>
      </w:pPr>
    </w:p>
    <w:p w:rsidR="00107A7E" w:rsidRDefault="00107A7E" w:rsidP="00434D8D">
      <w:pPr>
        <w:numPr>
          <w:ilvl w:val="1"/>
          <w:numId w:val="2"/>
        </w:numPr>
        <w:rPr>
          <w:rFonts w:ascii="Arial" w:hAnsi="Arial" w:cs="Arial"/>
        </w:rPr>
      </w:pPr>
      <w:r>
        <w:rPr>
          <w:rFonts w:ascii="Arial" w:hAnsi="Arial" w:cs="Arial"/>
        </w:rPr>
        <w:t>Teach your children to wash hands frequently with soap and water for 20 seconds (about as long as it takes to sing the “Happy Birthday” song twice).</w:t>
      </w:r>
    </w:p>
    <w:p w:rsidR="00107A7E" w:rsidRDefault="00107A7E" w:rsidP="00434D8D">
      <w:pPr>
        <w:rPr>
          <w:rFonts w:ascii="Arial" w:hAnsi="Arial" w:cs="Arial"/>
        </w:rPr>
      </w:pPr>
    </w:p>
    <w:p w:rsidR="00107A7E" w:rsidRDefault="00107A7E" w:rsidP="00434D8D">
      <w:pPr>
        <w:numPr>
          <w:ilvl w:val="1"/>
          <w:numId w:val="2"/>
        </w:numPr>
        <w:rPr>
          <w:rFonts w:ascii="Arial" w:hAnsi="Arial" w:cs="Arial"/>
        </w:rPr>
      </w:pPr>
      <w:r>
        <w:rPr>
          <w:rFonts w:ascii="Arial" w:hAnsi="Arial" w:cs="Arial"/>
        </w:rPr>
        <w:t xml:space="preserve">Teach your children the proper use of hand sanitizer for those times they are not near a sink. Gels, rubs and hand wipes all work well, as long as they contain at least 60% alcohol.  Hand wipes must be disposed of properly.  Always read and follow label instructions when using hand sanitizer.  </w:t>
      </w:r>
    </w:p>
    <w:p w:rsidR="00107A7E" w:rsidRDefault="00107A7E" w:rsidP="00434D8D">
      <w:pPr>
        <w:rPr>
          <w:rFonts w:ascii="Arial" w:hAnsi="Arial" w:cs="Arial"/>
        </w:rPr>
      </w:pPr>
    </w:p>
    <w:p w:rsidR="00107A7E" w:rsidRDefault="00107A7E" w:rsidP="00434D8D">
      <w:pPr>
        <w:numPr>
          <w:ilvl w:val="1"/>
          <w:numId w:val="2"/>
        </w:numPr>
        <w:rPr>
          <w:rFonts w:ascii="Arial" w:hAnsi="Arial" w:cs="Arial"/>
        </w:rPr>
      </w:pPr>
      <w:r>
        <w:rPr>
          <w:rFonts w:ascii="Arial" w:hAnsi="Arial" w:cs="Arial"/>
        </w:rPr>
        <w:t>Teach your children to keep their hands away from their face and avoid touching their mouth, nose or eyes.  Germs spread that way.</w:t>
      </w:r>
    </w:p>
    <w:p w:rsidR="00107A7E" w:rsidRDefault="00107A7E" w:rsidP="00434D8D">
      <w:pPr>
        <w:rPr>
          <w:rFonts w:ascii="Arial" w:hAnsi="Arial" w:cs="Arial"/>
        </w:rPr>
      </w:pPr>
      <w:r>
        <w:rPr>
          <w:rFonts w:ascii="Arial" w:hAnsi="Arial" w:cs="Arial"/>
        </w:rPr>
        <w:t xml:space="preserve"> </w:t>
      </w:r>
    </w:p>
    <w:p w:rsidR="00107A7E" w:rsidRDefault="00107A7E" w:rsidP="00434D8D">
      <w:pPr>
        <w:numPr>
          <w:ilvl w:val="1"/>
          <w:numId w:val="2"/>
        </w:numPr>
        <w:rPr>
          <w:rFonts w:ascii="Arial" w:hAnsi="Arial" w:cs="Arial"/>
        </w:rPr>
      </w:pPr>
      <w:r>
        <w:rPr>
          <w:rFonts w:ascii="Arial" w:hAnsi="Arial" w:cs="Arial"/>
        </w:rPr>
        <w:t>Teach your children to cover coughs and sneezes with tissues or by coughing into the inside of their elbow.  Cough or sneeze into your sleeve—not your hands!</w:t>
      </w:r>
    </w:p>
    <w:p w:rsidR="00107A7E" w:rsidRDefault="00107A7E" w:rsidP="00434D8D">
      <w:pPr>
        <w:rPr>
          <w:rFonts w:ascii="Arial" w:hAnsi="Arial" w:cs="Arial"/>
        </w:rPr>
      </w:pPr>
    </w:p>
    <w:p w:rsidR="00107A7E" w:rsidRDefault="00107A7E" w:rsidP="00434D8D">
      <w:pPr>
        <w:numPr>
          <w:ilvl w:val="1"/>
          <w:numId w:val="2"/>
        </w:numPr>
        <w:rPr>
          <w:rFonts w:ascii="Arial" w:hAnsi="Arial" w:cs="Arial"/>
        </w:rPr>
      </w:pPr>
      <w:r>
        <w:rPr>
          <w:rFonts w:ascii="Arial" w:hAnsi="Arial" w:cs="Arial"/>
        </w:rPr>
        <w:t>Help children to cover coughs and sneezes with tissues or by coughing into the inside of their elbow.  Cough or sneeze into your sleeve—not your hands!</w:t>
      </w:r>
    </w:p>
    <w:p w:rsidR="00107A7E" w:rsidRDefault="00107A7E" w:rsidP="00623BF5">
      <w:pPr>
        <w:rPr>
          <w:rFonts w:ascii="Arial" w:hAnsi="Arial" w:cs="Arial"/>
        </w:rPr>
      </w:pPr>
    </w:p>
    <w:p w:rsidR="00107A7E" w:rsidRDefault="00107A7E" w:rsidP="008F4A77">
      <w:pPr>
        <w:numPr>
          <w:ilvl w:val="0"/>
          <w:numId w:val="19"/>
        </w:numPr>
        <w:rPr>
          <w:rFonts w:ascii="Arial" w:hAnsi="Arial" w:cs="Arial"/>
        </w:rPr>
      </w:pPr>
      <w:r>
        <w:rPr>
          <w:rFonts w:ascii="Arial" w:hAnsi="Arial" w:cs="Arial"/>
        </w:rPr>
        <w:t>We will continue to give you any important information.</w:t>
      </w:r>
    </w:p>
    <w:p w:rsidR="00107A7E" w:rsidRDefault="00107A7E" w:rsidP="00623BF5">
      <w:pPr>
        <w:rPr>
          <w:rFonts w:ascii="Arial" w:hAnsi="Arial" w:cs="Arial"/>
        </w:rPr>
      </w:pPr>
    </w:p>
    <w:p w:rsidR="00107A7E" w:rsidRDefault="00107A7E" w:rsidP="00623BF5">
      <w:pPr>
        <w:pStyle w:val="BodyText"/>
        <w:numPr>
          <w:ilvl w:val="0"/>
          <w:numId w:val="3"/>
        </w:numPr>
        <w:autoSpaceDE/>
        <w:autoSpaceDN/>
        <w:adjustRightInd/>
      </w:pPr>
      <w:r>
        <w:rPr>
          <w:rFonts w:ascii="Arial" w:hAnsi="Arial" w:cs="Arial"/>
        </w:rPr>
        <w:t xml:space="preserve">Please also stay informed by paying attention to media reports.  You may also get information at </w:t>
      </w:r>
      <w:hyperlink r:id="rId89" w:history="1">
        <w:r>
          <w:rPr>
            <w:rStyle w:val="Hyperlink"/>
            <w:rFonts w:ascii="Arial" w:hAnsi="Arial" w:cs="Arial"/>
          </w:rPr>
          <w:t>www.nyhealth.gov</w:t>
        </w:r>
      </w:hyperlink>
      <w:r>
        <w:rPr>
          <w:rFonts w:ascii="Arial" w:hAnsi="Arial" w:cs="Arial"/>
        </w:rPr>
        <w:t xml:space="preserve">, </w:t>
      </w:r>
      <w:hyperlink r:id="rId90" w:history="1">
        <w:r>
          <w:rPr>
            <w:rStyle w:val="Hyperlink"/>
            <w:rFonts w:ascii="Arial" w:hAnsi="Arial" w:cs="Arial"/>
          </w:rPr>
          <w:t>www.flu.gov</w:t>
        </w:r>
      </w:hyperlink>
      <w:r>
        <w:rPr>
          <w:rFonts w:ascii="Arial" w:hAnsi="Arial" w:cs="Arial"/>
        </w:rPr>
        <w:t xml:space="preserve">, </w:t>
      </w:r>
      <w:hyperlink r:id="rId91" w:history="1">
        <w:r w:rsidRPr="006B1FEE">
          <w:rPr>
            <w:rStyle w:val="Hyperlink"/>
            <w:rFonts w:ascii="Arial" w:hAnsi="Arial" w:cs="Arial"/>
          </w:rPr>
          <w:t>http://usny.nysed.gov/swine-flu-info.html</w:t>
        </w:r>
      </w:hyperlink>
      <w:r>
        <w:rPr>
          <w:rFonts w:ascii="Arial" w:hAnsi="Arial" w:cs="Arial"/>
        </w:rPr>
        <w:t xml:space="preserve">, </w:t>
      </w:r>
      <w:hyperlink r:id="rId92" w:history="1">
        <w:r w:rsidRPr="00DD3345">
          <w:rPr>
            <w:rStyle w:val="Hyperlink"/>
            <w:rFonts w:ascii="Arial" w:hAnsi="Arial" w:cs="Arial"/>
          </w:rPr>
          <w:t>www.schoolhealthservices.org</w:t>
        </w:r>
      </w:hyperlink>
      <w:r>
        <w:rPr>
          <w:rFonts w:ascii="Arial" w:hAnsi="Arial" w:cs="Arial"/>
        </w:rPr>
        <w:t xml:space="preserve">, [LOCAL WEBSITE], or [LOCAL TELEPHONE CONTACT INFORMATION]. </w:t>
      </w:r>
    </w:p>
    <w:p w:rsidR="00107A7E" w:rsidRDefault="00107A7E" w:rsidP="00FE394A">
      <w:pPr>
        <w:jc w:val="both"/>
        <w:rPr>
          <w:rFonts w:ascii="Arial" w:hAnsi="Arial" w:cs="Arial"/>
        </w:rPr>
      </w:pPr>
    </w:p>
    <w:p w:rsidR="00107A7E" w:rsidRDefault="00107A7E" w:rsidP="00FE394A">
      <w:pPr>
        <w:jc w:val="both"/>
        <w:rPr>
          <w:rFonts w:ascii="Arial" w:hAnsi="Arial" w:cs="Arial"/>
        </w:rPr>
      </w:pPr>
    </w:p>
    <w:p w:rsidR="00107A7E" w:rsidRDefault="00107A7E" w:rsidP="00FE394A">
      <w:pPr>
        <w:jc w:val="both"/>
        <w:rPr>
          <w:rFonts w:ascii="Arial" w:hAnsi="Arial" w:cs="Arial"/>
        </w:rPr>
      </w:pPr>
    </w:p>
    <w:p w:rsidR="00107A7E" w:rsidRDefault="00107A7E" w:rsidP="00FE394A">
      <w:pPr>
        <w:jc w:val="both"/>
        <w:rPr>
          <w:rFonts w:ascii="Arial" w:hAnsi="Arial" w:cs="Arial"/>
        </w:rPr>
      </w:pPr>
    </w:p>
    <w:p w:rsidR="00107A7E" w:rsidRDefault="00107A7E" w:rsidP="00FE394A">
      <w:pPr>
        <w:jc w:val="both"/>
        <w:rPr>
          <w:rFonts w:ascii="Arial" w:hAnsi="Arial" w:cs="Arial"/>
        </w:rPr>
      </w:pPr>
    </w:p>
    <w:p w:rsidR="00107A7E" w:rsidRDefault="00107A7E" w:rsidP="00FE394A">
      <w:pPr>
        <w:jc w:val="both"/>
        <w:rPr>
          <w:rFonts w:ascii="Arial" w:hAnsi="Arial" w:cs="Arial"/>
        </w:rPr>
      </w:pPr>
    </w:p>
    <w:p w:rsidR="00107A7E" w:rsidRDefault="00107A7E" w:rsidP="00FE394A">
      <w:pPr>
        <w:jc w:val="both"/>
        <w:rPr>
          <w:rFonts w:ascii="Arial" w:hAnsi="Arial" w:cs="Arial"/>
        </w:rPr>
      </w:pPr>
    </w:p>
    <w:p w:rsidR="00107A7E" w:rsidRDefault="00107A7E" w:rsidP="00FE394A">
      <w:pPr>
        <w:jc w:val="both"/>
        <w:rPr>
          <w:rFonts w:ascii="Arial" w:hAnsi="Arial" w:cs="Arial"/>
        </w:rPr>
      </w:pPr>
    </w:p>
    <w:p w:rsidR="00107A7E" w:rsidRDefault="00107A7E" w:rsidP="00FE394A">
      <w:pPr>
        <w:jc w:val="both"/>
        <w:rPr>
          <w:rFonts w:ascii="Arial" w:hAnsi="Arial" w:cs="Arial"/>
        </w:rPr>
      </w:pPr>
    </w:p>
    <w:p w:rsidR="00107A7E" w:rsidRDefault="00107A7E" w:rsidP="00FE394A">
      <w:pPr>
        <w:jc w:val="both"/>
        <w:rPr>
          <w:rFonts w:ascii="Arial" w:hAnsi="Arial" w:cs="Arial"/>
        </w:rPr>
      </w:pPr>
    </w:p>
    <w:p w:rsidR="00107A7E" w:rsidRDefault="00107A7E" w:rsidP="00FE394A">
      <w:pPr>
        <w:jc w:val="both"/>
        <w:rPr>
          <w:rFonts w:ascii="Arial" w:hAnsi="Arial" w:cs="Arial"/>
        </w:rPr>
      </w:pPr>
    </w:p>
    <w:p w:rsidR="00107A7E" w:rsidRDefault="00107A7E" w:rsidP="00FE394A">
      <w:pPr>
        <w:jc w:val="both"/>
        <w:rPr>
          <w:rFonts w:ascii="Arial" w:hAnsi="Arial" w:cs="Arial"/>
        </w:rPr>
      </w:pPr>
    </w:p>
    <w:p w:rsidR="00107A7E" w:rsidRDefault="00107A7E" w:rsidP="00FE394A">
      <w:pPr>
        <w:jc w:val="both"/>
        <w:rPr>
          <w:rFonts w:ascii="Arial" w:hAnsi="Arial" w:cs="Arial"/>
        </w:rPr>
      </w:pPr>
    </w:p>
    <w:p w:rsidR="00107A7E" w:rsidRDefault="00107A7E" w:rsidP="00FE394A">
      <w:pPr>
        <w:pStyle w:val="Default"/>
        <w:rPr>
          <w:b/>
          <w:color w:val="auto"/>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Pr="00253C16" w:rsidRDefault="00107A7E" w:rsidP="00FE394A">
      <w:pPr>
        <w:pStyle w:val="Default"/>
        <w:rPr>
          <w:rFonts w:ascii="Arial" w:hAnsi="Arial" w:cs="Arial"/>
          <w:b/>
          <w:color w:val="FF0000"/>
          <w:sz w:val="36"/>
          <w:szCs w:val="36"/>
        </w:rPr>
      </w:pPr>
      <w:r w:rsidRPr="00253C16">
        <w:rPr>
          <w:rFonts w:ascii="Arial" w:hAnsi="Arial" w:cs="Arial"/>
          <w:b/>
          <w:color w:val="FF0000"/>
          <w:sz w:val="36"/>
          <w:szCs w:val="36"/>
        </w:rPr>
        <w:t>HELPFUL WEBSITES &amp; TELEPHONE NUMBERS</w:t>
      </w:r>
    </w:p>
    <w:p w:rsidR="00107A7E" w:rsidRDefault="00107A7E" w:rsidP="00FE394A">
      <w:pPr>
        <w:pStyle w:val="Default"/>
        <w:rPr>
          <w:rFonts w:ascii="Arial" w:hAnsi="Arial" w:cs="Arial"/>
          <w:b/>
          <w:color w:val="auto"/>
          <w:sz w:val="40"/>
        </w:rPr>
      </w:pPr>
    </w:p>
    <w:p w:rsidR="00107A7E" w:rsidRDefault="00107A7E" w:rsidP="00FE394A">
      <w:pPr>
        <w:pStyle w:val="Default"/>
        <w:rPr>
          <w:rFonts w:ascii="Arial" w:hAnsi="Arial" w:cs="Arial"/>
          <w:b/>
          <w:color w:val="auto"/>
        </w:rPr>
      </w:pPr>
      <w:r>
        <w:rPr>
          <w:rFonts w:ascii="Arial" w:hAnsi="Arial" w:cs="Arial"/>
          <w:b/>
          <w:color w:val="auto"/>
        </w:rPr>
        <w:t>Your Local Health Department:</w:t>
      </w:r>
    </w:p>
    <w:p w:rsidR="00107A7E" w:rsidRDefault="00107A7E" w:rsidP="00FE394A">
      <w:pPr>
        <w:pStyle w:val="Default"/>
        <w:rPr>
          <w:rFonts w:ascii="Arial" w:hAnsi="Arial" w:cs="Arial"/>
          <w:bCs/>
        </w:rPr>
      </w:pPr>
      <w:r>
        <w:rPr>
          <w:rFonts w:ascii="Arial" w:hAnsi="Arial" w:cs="Arial"/>
          <w:bCs/>
          <w:color w:val="auto"/>
        </w:rPr>
        <w:t xml:space="preserve">(Find the number by visiting </w:t>
      </w:r>
      <w:hyperlink r:id="rId93" w:history="1">
        <w:r>
          <w:rPr>
            <w:rStyle w:val="Hyperlink"/>
            <w:rFonts w:ascii="Arial" w:hAnsi="Arial" w:cs="Arial"/>
            <w:bCs/>
          </w:rPr>
          <w:t>www.nysacho.org</w:t>
        </w:r>
      </w:hyperlink>
      <w:r>
        <w:rPr>
          <w:rFonts w:ascii="Arial" w:hAnsi="Arial" w:cs="Arial"/>
          <w:bCs/>
        </w:rPr>
        <w:t>)</w:t>
      </w:r>
    </w:p>
    <w:p w:rsidR="00107A7E" w:rsidRDefault="00107A7E" w:rsidP="00FE394A">
      <w:pPr>
        <w:pStyle w:val="Default"/>
        <w:rPr>
          <w:rFonts w:ascii="Arial" w:hAnsi="Arial" w:cs="Arial"/>
          <w:bCs/>
        </w:rPr>
      </w:pPr>
    </w:p>
    <w:p w:rsidR="00107A7E" w:rsidRDefault="00107A7E" w:rsidP="00FE394A">
      <w:pPr>
        <w:pStyle w:val="Default"/>
        <w:rPr>
          <w:rFonts w:ascii="Arial" w:hAnsi="Arial" w:cs="Arial"/>
          <w:b/>
        </w:rPr>
      </w:pPr>
      <w:r>
        <w:rPr>
          <w:rFonts w:ascii="Arial" w:hAnsi="Arial" w:cs="Arial"/>
          <w:b/>
        </w:rPr>
        <w:t>Other online resources:</w:t>
      </w:r>
    </w:p>
    <w:p w:rsidR="00107A7E" w:rsidRDefault="00107A7E" w:rsidP="00FE394A">
      <w:pPr>
        <w:pStyle w:val="Default"/>
        <w:rPr>
          <w:rFonts w:ascii="Arial" w:hAnsi="Arial" w:cs="Arial"/>
          <w:b/>
        </w:rPr>
      </w:pPr>
    </w:p>
    <w:p w:rsidR="00107A7E" w:rsidRDefault="00107A7E" w:rsidP="00FE394A">
      <w:pPr>
        <w:pStyle w:val="Default"/>
        <w:rPr>
          <w:rFonts w:ascii="Arial" w:hAnsi="Arial" w:cs="Arial"/>
          <w:bCs/>
        </w:rPr>
      </w:pPr>
      <w:hyperlink r:id="rId94" w:history="1">
        <w:r>
          <w:rPr>
            <w:rStyle w:val="Hyperlink"/>
            <w:rFonts w:ascii="Arial" w:hAnsi="Arial" w:cs="Arial"/>
            <w:bCs/>
          </w:rPr>
          <w:t>www.nyhealth.gov</w:t>
        </w:r>
      </w:hyperlink>
    </w:p>
    <w:p w:rsidR="00107A7E" w:rsidRDefault="00107A7E" w:rsidP="00FE394A">
      <w:pPr>
        <w:pStyle w:val="Default"/>
        <w:rPr>
          <w:rFonts w:ascii="Arial" w:hAnsi="Arial" w:cs="Arial"/>
          <w:bCs/>
        </w:rPr>
      </w:pPr>
    </w:p>
    <w:p w:rsidR="00107A7E" w:rsidRDefault="00107A7E" w:rsidP="00FE394A">
      <w:pPr>
        <w:pStyle w:val="Default"/>
        <w:rPr>
          <w:rFonts w:ascii="Arial" w:hAnsi="Arial" w:cs="Arial"/>
          <w:bCs/>
        </w:rPr>
      </w:pPr>
      <w:hyperlink r:id="rId95" w:history="1">
        <w:r>
          <w:rPr>
            <w:rStyle w:val="Hyperlink"/>
            <w:rFonts w:ascii="Arial" w:hAnsi="Arial" w:cs="Arial"/>
            <w:bCs/>
          </w:rPr>
          <w:t>www.flu.gov</w:t>
        </w:r>
      </w:hyperlink>
    </w:p>
    <w:p w:rsidR="00107A7E" w:rsidRDefault="00107A7E" w:rsidP="00FE394A">
      <w:pPr>
        <w:pStyle w:val="Default"/>
        <w:rPr>
          <w:rFonts w:ascii="Arial" w:hAnsi="Arial" w:cs="Arial"/>
          <w:bCs/>
        </w:rPr>
      </w:pPr>
    </w:p>
    <w:p w:rsidR="00107A7E" w:rsidRDefault="00107A7E" w:rsidP="00FE394A">
      <w:pPr>
        <w:pStyle w:val="Default"/>
        <w:rPr>
          <w:rFonts w:ascii="Arial" w:hAnsi="Arial" w:cs="Arial"/>
          <w:bCs/>
        </w:rPr>
      </w:pPr>
      <w:hyperlink r:id="rId96" w:history="1">
        <w:r w:rsidRPr="00201261">
          <w:rPr>
            <w:rStyle w:val="Hyperlink"/>
            <w:rFonts w:ascii="Arial" w:hAnsi="Arial" w:cs="Arial"/>
            <w:bCs/>
          </w:rPr>
          <w:t>http://usny.nysed.gov/swine-flu-info.html</w:t>
        </w:r>
      </w:hyperlink>
    </w:p>
    <w:p w:rsidR="00107A7E" w:rsidRDefault="00107A7E" w:rsidP="00FE394A">
      <w:pPr>
        <w:pStyle w:val="Default"/>
        <w:rPr>
          <w:rFonts w:ascii="Arial" w:hAnsi="Arial" w:cs="Arial"/>
          <w:bCs/>
        </w:rPr>
      </w:pPr>
    </w:p>
    <w:p w:rsidR="00107A7E" w:rsidRDefault="00107A7E" w:rsidP="00FE394A">
      <w:pPr>
        <w:pStyle w:val="Default"/>
        <w:rPr>
          <w:rFonts w:ascii="Arial" w:hAnsi="Arial" w:cs="Arial"/>
          <w:bCs/>
        </w:rPr>
      </w:pPr>
      <w:hyperlink r:id="rId97" w:history="1">
        <w:r>
          <w:rPr>
            <w:rStyle w:val="Hyperlink"/>
            <w:rFonts w:ascii="Arial" w:hAnsi="Arial" w:cs="Arial"/>
            <w:bCs/>
          </w:rPr>
          <w:t>www.security.state.ny.us/preparedness/</w:t>
        </w:r>
      </w:hyperlink>
    </w:p>
    <w:p w:rsidR="00107A7E" w:rsidRDefault="00107A7E" w:rsidP="00FE394A">
      <w:pPr>
        <w:pStyle w:val="Default"/>
        <w:rPr>
          <w:rFonts w:ascii="Arial" w:hAnsi="Arial" w:cs="Arial"/>
          <w:bCs/>
        </w:rPr>
      </w:pPr>
    </w:p>
    <w:p w:rsidR="00107A7E" w:rsidRDefault="00107A7E" w:rsidP="00FE394A">
      <w:pPr>
        <w:pStyle w:val="Default"/>
        <w:rPr>
          <w:rFonts w:ascii="Arial" w:hAnsi="Arial" w:cs="Arial"/>
          <w:bCs/>
        </w:rPr>
      </w:pPr>
      <w:hyperlink r:id="rId98" w:history="1">
        <w:r>
          <w:rPr>
            <w:rStyle w:val="Hyperlink"/>
            <w:rFonts w:ascii="Arial" w:hAnsi="Arial" w:cs="Arial"/>
            <w:bCs/>
          </w:rPr>
          <w:t>www.nysed.gov</w:t>
        </w:r>
      </w:hyperlink>
    </w:p>
    <w:p w:rsidR="00107A7E" w:rsidRDefault="00107A7E" w:rsidP="00FE394A">
      <w:pPr>
        <w:pStyle w:val="Default"/>
        <w:rPr>
          <w:rFonts w:ascii="Arial" w:hAnsi="Arial" w:cs="Arial"/>
          <w:bCs/>
        </w:rPr>
      </w:pPr>
    </w:p>
    <w:p w:rsidR="00107A7E" w:rsidRDefault="00107A7E" w:rsidP="00FE394A">
      <w:pPr>
        <w:pStyle w:val="Default"/>
        <w:rPr>
          <w:rFonts w:ascii="Arial" w:hAnsi="Arial" w:cs="Arial"/>
          <w:bCs/>
        </w:rPr>
      </w:pPr>
      <w:hyperlink r:id="rId99" w:history="1">
        <w:r w:rsidRPr="00ED6DBB">
          <w:rPr>
            <w:rStyle w:val="Hyperlink"/>
            <w:rFonts w:ascii="Arial" w:hAnsi="Arial" w:cs="Arial"/>
            <w:bCs/>
          </w:rPr>
          <w:t>www.schoolhealthservicesny.com</w:t>
        </w:r>
      </w:hyperlink>
    </w:p>
    <w:p w:rsidR="00107A7E" w:rsidRDefault="00107A7E" w:rsidP="00FE394A">
      <w:pPr>
        <w:pStyle w:val="Default"/>
        <w:rPr>
          <w:rFonts w:ascii="Arial" w:hAnsi="Arial" w:cs="Arial"/>
          <w:bCs/>
        </w:rPr>
      </w:pPr>
    </w:p>
    <w:p w:rsidR="00107A7E" w:rsidRDefault="00107A7E" w:rsidP="00FE394A">
      <w:pPr>
        <w:pStyle w:val="Default"/>
        <w:rPr>
          <w:rFonts w:ascii="Arial" w:hAnsi="Arial" w:cs="Arial"/>
          <w:bCs/>
        </w:rPr>
      </w:pPr>
      <w:hyperlink r:id="rId100" w:history="1">
        <w:r>
          <w:rPr>
            <w:rStyle w:val="Hyperlink"/>
            <w:rFonts w:ascii="Arial" w:hAnsi="Arial" w:cs="Arial"/>
            <w:bCs/>
          </w:rPr>
          <w:t>www.ready.gov</w:t>
        </w:r>
      </w:hyperlink>
    </w:p>
    <w:p w:rsidR="00107A7E" w:rsidRDefault="00107A7E" w:rsidP="00FE394A">
      <w:pPr>
        <w:pStyle w:val="Default"/>
        <w:rPr>
          <w:rFonts w:ascii="Arial" w:hAnsi="Arial" w:cs="Arial"/>
          <w:bCs/>
        </w:rPr>
      </w:pPr>
    </w:p>
    <w:p w:rsidR="00107A7E" w:rsidRDefault="00107A7E" w:rsidP="00FE394A">
      <w:pPr>
        <w:pStyle w:val="Default"/>
        <w:rPr>
          <w:rFonts w:ascii="Arial" w:hAnsi="Arial" w:cs="Arial"/>
          <w:bCs/>
        </w:rPr>
      </w:pPr>
      <w:hyperlink r:id="rId101" w:history="1">
        <w:r>
          <w:rPr>
            <w:rStyle w:val="Hyperlink"/>
            <w:rFonts w:ascii="Arial" w:hAnsi="Arial" w:cs="Arial"/>
            <w:bCs/>
          </w:rPr>
          <w:t>www.redcross.org</w:t>
        </w:r>
      </w:hyperlink>
    </w:p>
    <w:p w:rsidR="00107A7E" w:rsidRDefault="00107A7E" w:rsidP="00FE394A">
      <w:pPr>
        <w:pStyle w:val="Default"/>
        <w:rPr>
          <w:rFonts w:ascii="Arial" w:hAnsi="Arial" w:cs="Arial"/>
          <w:b/>
          <w:color w:val="auto"/>
          <w:sz w:val="40"/>
        </w:rPr>
      </w:pPr>
    </w:p>
    <w:p w:rsidR="00107A7E" w:rsidRDefault="00107A7E" w:rsidP="00FE394A">
      <w:pPr>
        <w:pStyle w:val="Default"/>
        <w:rPr>
          <w:rFonts w:ascii="Arial" w:hAnsi="Arial" w:cs="Arial"/>
          <w:b/>
          <w:color w:val="auto"/>
        </w:rPr>
      </w:pPr>
      <w:r>
        <w:rPr>
          <w:rFonts w:ascii="Arial" w:hAnsi="Arial" w:cs="Arial"/>
          <w:b/>
          <w:color w:val="auto"/>
        </w:rPr>
        <w:t>New York State Department of Health H1N1 Flu Hotline:</w:t>
      </w:r>
    </w:p>
    <w:p w:rsidR="00107A7E" w:rsidRDefault="00107A7E" w:rsidP="00FE394A">
      <w:pPr>
        <w:pStyle w:val="Default"/>
        <w:rPr>
          <w:rFonts w:ascii="Arial" w:hAnsi="Arial" w:cs="Arial"/>
          <w:bCs/>
          <w:color w:val="auto"/>
        </w:rPr>
      </w:pPr>
    </w:p>
    <w:p w:rsidR="00107A7E" w:rsidRDefault="00107A7E" w:rsidP="00FE394A">
      <w:pPr>
        <w:pStyle w:val="Default"/>
        <w:rPr>
          <w:rFonts w:ascii="Arial" w:hAnsi="Arial" w:cs="Arial"/>
          <w:bCs/>
          <w:color w:val="auto"/>
        </w:rPr>
      </w:pPr>
      <w:r>
        <w:rPr>
          <w:rFonts w:ascii="Arial" w:hAnsi="Arial" w:cs="Arial"/>
          <w:bCs/>
          <w:color w:val="auto"/>
        </w:rPr>
        <w:t>1-800-808-1987</w:t>
      </w:r>
    </w:p>
    <w:p w:rsidR="00107A7E" w:rsidRDefault="00107A7E" w:rsidP="00FE394A">
      <w:pPr>
        <w:pStyle w:val="Default"/>
        <w:rPr>
          <w:rFonts w:ascii="Arial" w:hAnsi="Arial" w:cs="Arial"/>
          <w:bCs/>
          <w:color w:val="auto"/>
        </w:rPr>
      </w:pPr>
      <w:r>
        <w:rPr>
          <w:rFonts w:ascii="Arial" w:hAnsi="Arial" w:cs="Arial"/>
          <w:bCs/>
          <w:color w:val="auto"/>
        </w:rPr>
        <w:t>New York City residents call 311</w:t>
      </w:r>
    </w:p>
    <w:p w:rsidR="00107A7E" w:rsidRDefault="00107A7E" w:rsidP="00FE394A">
      <w:pPr>
        <w:pStyle w:val="Default"/>
        <w:rPr>
          <w:rFonts w:ascii="Arial" w:hAnsi="Arial" w:cs="Arial"/>
          <w:bCs/>
          <w:color w:val="auto"/>
        </w:rPr>
      </w:pPr>
    </w:p>
    <w:p w:rsidR="00107A7E" w:rsidRDefault="00107A7E" w:rsidP="00FE394A">
      <w:pPr>
        <w:pStyle w:val="Default"/>
        <w:rPr>
          <w:rFonts w:ascii="Arial" w:hAnsi="Arial" w:cs="Arial"/>
          <w:b/>
          <w:color w:val="auto"/>
        </w:rPr>
      </w:pPr>
      <w:r>
        <w:rPr>
          <w:rFonts w:ascii="Arial" w:hAnsi="Arial" w:cs="Arial"/>
          <w:b/>
          <w:color w:val="auto"/>
        </w:rPr>
        <w:t>The Centers for Disease Control and Prevention (CDC) Information Line:</w:t>
      </w: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Cs/>
          <w:color w:val="auto"/>
        </w:rPr>
      </w:pPr>
      <w:r>
        <w:rPr>
          <w:rFonts w:ascii="Arial" w:hAnsi="Arial" w:cs="Arial"/>
          <w:bCs/>
          <w:color w:val="auto"/>
        </w:rPr>
        <w:t>1-800-CDC-INFO (1-800-232-4636)</w:t>
      </w:r>
    </w:p>
    <w:p w:rsidR="00107A7E" w:rsidRDefault="00107A7E" w:rsidP="00FE394A">
      <w:pPr>
        <w:pStyle w:val="Default"/>
        <w:rPr>
          <w:rFonts w:ascii="Arial" w:hAnsi="Arial" w:cs="Arial"/>
          <w:bCs/>
          <w:color w:val="auto"/>
        </w:rPr>
      </w:pPr>
      <w:r>
        <w:rPr>
          <w:rFonts w:ascii="Arial" w:hAnsi="Arial" w:cs="Arial"/>
          <w:bCs/>
          <w:color w:val="auto"/>
        </w:rPr>
        <w:t>1-888-232-6348 (TTY)</w:t>
      </w:r>
    </w:p>
    <w:p w:rsidR="00107A7E" w:rsidRDefault="00107A7E" w:rsidP="00FE394A">
      <w:pPr>
        <w:pStyle w:val="Default"/>
        <w:rPr>
          <w:rFonts w:ascii="Arial" w:hAnsi="Arial" w:cs="Arial"/>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530913">
      <w:pPr>
        <w:ind w:left="15"/>
        <w:rPr>
          <w:rFonts w:ascii="Arial" w:hAnsi="Arial" w:cs="Arial"/>
          <w:b/>
          <w:sz w:val="36"/>
          <w:szCs w:val="36"/>
        </w:rPr>
      </w:pPr>
    </w:p>
    <w:p w:rsidR="00107A7E" w:rsidRDefault="00107A7E" w:rsidP="00530913">
      <w:pPr>
        <w:ind w:left="15"/>
        <w:rPr>
          <w:rFonts w:ascii="Arial" w:hAnsi="Arial" w:cs="Arial"/>
          <w:b/>
          <w:sz w:val="36"/>
          <w:szCs w:val="36"/>
        </w:rPr>
      </w:pPr>
    </w:p>
    <w:p w:rsidR="00107A7E" w:rsidRPr="00253C16" w:rsidRDefault="00107A7E" w:rsidP="00530913">
      <w:pPr>
        <w:ind w:left="15"/>
        <w:rPr>
          <w:rFonts w:ascii="Arial" w:hAnsi="Arial" w:cs="Arial"/>
          <w:b/>
          <w:color w:val="FF0000"/>
          <w:sz w:val="36"/>
          <w:szCs w:val="36"/>
        </w:rPr>
      </w:pPr>
      <w:r w:rsidRPr="00253C16">
        <w:rPr>
          <w:rFonts w:ascii="Arial" w:hAnsi="Arial" w:cs="Arial"/>
          <w:b/>
          <w:color w:val="FF0000"/>
          <w:sz w:val="36"/>
          <w:szCs w:val="36"/>
        </w:rPr>
        <w:t>ADDITIONAL RESOURCES</w:t>
      </w:r>
    </w:p>
    <w:p w:rsidR="00107A7E" w:rsidRPr="00BC23BD" w:rsidRDefault="00107A7E" w:rsidP="00530913">
      <w:pPr>
        <w:autoSpaceDE w:val="0"/>
        <w:autoSpaceDN w:val="0"/>
        <w:adjustRightInd w:val="0"/>
        <w:ind w:left="15"/>
        <w:rPr>
          <w:rFonts w:ascii="Calibri" w:hAnsi="Calibri"/>
          <w:color w:val="000000"/>
        </w:rPr>
      </w:pPr>
    </w:p>
    <w:p w:rsidR="00107A7E" w:rsidRPr="00530913" w:rsidRDefault="00107A7E" w:rsidP="00530913">
      <w:pPr>
        <w:autoSpaceDE w:val="0"/>
        <w:autoSpaceDN w:val="0"/>
        <w:adjustRightInd w:val="0"/>
        <w:ind w:left="15"/>
        <w:rPr>
          <w:rFonts w:ascii="Arial" w:hAnsi="Arial" w:cs="Arial"/>
          <w:color w:val="0000FF"/>
        </w:rPr>
      </w:pPr>
      <w:r w:rsidRPr="00530913">
        <w:rPr>
          <w:rFonts w:ascii="Arial" w:hAnsi="Arial" w:cs="Arial"/>
          <w:color w:val="000000"/>
        </w:rPr>
        <w:t xml:space="preserve">The NYSDOH will provide updated guidance as additional information and CDC recommendations become available. Frequently updated information is posted on the NYSDOH website at </w:t>
      </w:r>
      <w:hyperlink r:id="rId102" w:history="1">
        <w:r w:rsidRPr="00530913">
          <w:rPr>
            <w:rStyle w:val="Hyperlink"/>
            <w:rFonts w:ascii="Arial" w:hAnsi="Arial" w:cs="Arial"/>
          </w:rPr>
          <w:t>http://www.health.state.ny.us/diseases/communicable/influenza/h1n1/information_for_schools.htm</w:t>
        </w:r>
      </w:hyperlink>
    </w:p>
    <w:p w:rsidR="00107A7E" w:rsidRPr="00530913" w:rsidRDefault="00107A7E" w:rsidP="00530913">
      <w:pPr>
        <w:autoSpaceDE w:val="0"/>
        <w:autoSpaceDN w:val="0"/>
        <w:adjustRightInd w:val="0"/>
        <w:ind w:left="15"/>
        <w:rPr>
          <w:rFonts w:ascii="Arial" w:hAnsi="Arial" w:cs="Arial"/>
          <w:color w:val="000000"/>
        </w:rPr>
      </w:pPr>
    </w:p>
    <w:p w:rsidR="00107A7E" w:rsidRPr="00530913" w:rsidRDefault="00107A7E" w:rsidP="00530913">
      <w:pPr>
        <w:autoSpaceDE w:val="0"/>
        <w:autoSpaceDN w:val="0"/>
        <w:adjustRightInd w:val="0"/>
        <w:ind w:left="15"/>
        <w:rPr>
          <w:rFonts w:ascii="Arial" w:hAnsi="Arial" w:cs="Arial"/>
          <w:color w:val="000000"/>
        </w:rPr>
      </w:pPr>
      <w:r w:rsidRPr="00530913">
        <w:rPr>
          <w:rFonts w:ascii="Arial" w:hAnsi="Arial" w:cs="Arial"/>
          <w:color w:val="000000"/>
        </w:rPr>
        <w:t xml:space="preserve">Frequently updated information is available on the CDC website at </w:t>
      </w:r>
      <w:hyperlink r:id="rId103" w:history="1">
        <w:r w:rsidRPr="00530913">
          <w:rPr>
            <w:rStyle w:val="Hyperlink"/>
            <w:rFonts w:ascii="Arial" w:hAnsi="Arial" w:cs="Arial"/>
          </w:rPr>
          <w:t>http://www.cdc.gov/h1n1flu/general_info.htm</w:t>
        </w:r>
      </w:hyperlink>
      <w:r w:rsidRPr="00530913">
        <w:rPr>
          <w:rFonts w:ascii="Arial" w:hAnsi="Arial" w:cs="Arial"/>
        </w:rPr>
        <w:t xml:space="preserve"> or </w:t>
      </w:r>
      <w:hyperlink r:id="rId104" w:history="1">
        <w:r w:rsidRPr="00530913">
          <w:rPr>
            <w:rStyle w:val="Hyperlink"/>
            <w:rFonts w:ascii="Arial" w:hAnsi="Arial" w:cs="Arial"/>
          </w:rPr>
          <w:t>www.flu.gov</w:t>
        </w:r>
      </w:hyperlink>
      <w:r w:rsidRPr="00530913">
        <w:rPr>
          <w:rFonts w:ascii="Arial" w:hAnsi="Arial" w:cs="Arial"/>
          <w:color w:val="000000"/>
        </w:rPr>
        <w:t xml:space="preserve"> </w:t>
      </w:r>
    </w:p>
    <w:p w:rsidR="00107A7E" w:rsidRPr="00530913" w:rsidRDefault="00107A7E" w:rsidP="00530913">
      <w:pPr>
        <w:autoSpaceDE w:val="0"/>
        <w:autoSpaceDN w:val="0"/>
        <w:adjustRightInd w:val="0"/>
        <w:ind w:left="15"/>
        <w:rPr>
          <w:rFonts w:ascii="Arial" w:hAnsi="Arial" w:cs="Arial"/>
          <w:color w:val="000000"/>
        </w:rPr>
      </w:pPr>
    </w:p>
    <w:p w:rsidR="00107A7E" w:rsidRPr="00530913" w:rsidRDefault="00107A7E" w:rsidP="00530913">
      <w:pPr>
        <w:autoSpaceDE w:val="0"/>
        <w:autoSpaceDN w:val="0"/>
        <w:adjustRightInd w:val="0"/>
        <w:ind w:left="15"/>
        <w:rPr>
          <w:rFonts w:ascii="Arial" w:hAnsi="Arial" w:cs="Arial"/>
        </w:rPr>
      </w:pPr>
      <w:r w:rsidRPr="00530913">
        <w:rPr>
          <w:rFonts w:ascii="Arial" w:hAnsi="Arial" w:cs="Arial"/>
        </w:rPr>
        <w:t xml:space="preserve">The New York State Education Department provides guidance, support, and direction to administrators, faculty, staff, and the school community.  A compilation of all H1N1 information provided by NYSDOH and NYSED is posted at </w:t>
      </w:r>
      <w:hyperlink r:id="rId105" w:history="1">
        <w:r w:rsidRPr="00530913">
          <w:rPr>
            <w:rStyle w:val="Hyperlink"/>
            <w:rFonts w:ascii="Arial" w:hAnsi="Arial" w:cs="Arial"/>
          </w:rPr>
          <w:t>http://usny.nysed.gov/swine-flu-info.html</w:t>
        </w:r>
      </w:hyperlink>
    </w:p>
    <w:p w:rsidR="00107A7E" w:rsidRPr="00530913" w:rsidRDefault="00107A7E" w:rsidP="00530913">
      <w:pPr>
        <w:autoSpaceDE w:val="0"/>
        <w:autoSpaceDN w:val="0"/>
        <w:adjustRightInd w:val="0"/>
        <w:ind w:left="15"/>
        <w:rPr>
          <w:rFonts w:ascii="Arial" w:hAnsi="Arial" w:cs="Arial"/>
        </w:rPr>
      </w:pPr>
    </w:p>
    <w:p w:rsidR="00107A7E" w:rsidRPr="00530913" w:rsidRDefault="00107A7E" w:rsidP="00530913">
      <w:pPr>
        <w:autoSpaceDE w:val="0"/>
        <w:autoSpaceDN w:val="0"/>
        <w:adjustRightInd w:val="0"/>
        <w:ind w:left="15"/>
        <w:rPr>
          <w:rFonts w:ascii="Arial" w:hAnsi="Arial" w:cs="Arial"/>
        </w:rPr>
      </w:pPr>
      <w:r w:rsidRPr="00530913">
        <w:rPr>
          <w:rFonts w:ascii="Arial" w:hAnsi="Arial" w:cs="Arial"/>
        </w:rPr>
        <w:t xml:space="preserve">The New York Statewide School Health Service Center provides guidance and support to school health professionals. Frequently updated information is posted at </w:t>
      </w:r>
      <w:r w:rsidRPr="004872DF">
        <w:rPr>
          <w:rFonts w:ascii="Arial" w:hAnsi="Arial" w:cs="Arial"/>
        </w:rPr>
        <w:t>http:</w:t>
      </w:r>
      <w:r>
        <w:rPr>
          <w:rFonts w:ascii="Arial" w:hAnsi="Arial" w:cs="Arial"/>
        </w:rPr>
        <w:t>//www.schoolhealthservices.org/</w:t>
      </w:r>
    </w:p>
    <w:p w:rsidR="00107A7E" w:rsidRPr="00530913" w:rsidRDefault="00107A7E" w:rsidP="00530913">
      <w:pPr>
        <w:autoSpaceDE w:val="0"/>
        <w:autoSpaceDN w:val="0"/>
        <w:adjustRightInd w:val="0"/>
        <w:ind w:left="15"/>
        <w:rPr>
          <w:rFonts w:ascii="Arial" w:hAnsi="Arial" w:cs="Arial"/>
          <w:color w:val="000000"/>
        </w:rPr>
      </w:pPr>
    </w:p>
    <w:p w:rsidR="00107A7E" w:rsidRPr="00530913" w:rsidRDefault="00107A7E" w:rsidP="00530913">
      <w:pPr>
        <w:autoSpaceDE w:val="0"/>
        <w:autoSpaceDN w:val="0"/>
        <w:adjustRightInd w:val="0"/>
        <w:ind w:left="15"/>
        <w:rPr>
          <w:rFonts w:ascii="Arial" w:hAnsi="Arial" w:cs="Arial"/>
          <w:color w:val="000000"/>
        </w:rPr>
      </w:pPr>
      <w:r w:rsidRPr="00530913">
        <w:rPr>
          <w:rFonts w:ascii="Arial" w:hAnsi="Arial" w:cs="Arial"/>
          <w:color w:val="000000"/>
        </w:rPr>
        <w:t xml:space="preserve">Links and contact information for your local (county) health department is available at </w:t>
      </w:r>
      <w:hyperlink r:id="rId106" w:history="1">
        <w:r w:rsidRPr="00530913">
          <w:rPr>
            <w:rStyle w:val="Hyperlink"/>
            <w:rFonts w:ascii="Arial" w:hAnsi="Arial" w:cs="Arial"/>
          </w:rPr>
          <w:t>http://www.health.state.ny.us/nysdoh/lhu/map.htm</w:t>
        </w:r>
      </w:hyperlink>
    </w:p>
    <w:p w:rsidR="00107A7E" w:rsidRPr="00530913" w:rsidRDefault="00107A7E" w:rsidP="00530913">
      <w:pPr>
        <w:autoSpaceDE w:val="0"/>
        <w:autoSpaceDN w:val="0"/>
        <w:adjustRightInd w:val="0"/>
        <w:ind w:left="15"/>
        <w:rPr>
          <w:rFonts w:ascii="Arial" w:hAnsi="Arial" w:cs="Arial"/>
          <w:color w:val="000000"/>
        </w:rPr>
      </w:pPr>
    </w:p>
    <w:p w:rsidR="00107A7E" w:rsidRPr="00530913" w:rsidRDefault="00107A7E" w:rsidP="00530913">
      <w:pPr>
        <w:autoSpaceDE w:val="0"/>
        <w:autoSpaceDN w:val="0"/>
        <w:adjustRightInd w:val="0"/>
        <w:ind w:left="15"/>
        <w:rPr>
          <w:rFonts w:ascii="Arial" w:hAnsi="Arial" w:cs="Arial"/>
        </w:rPr>
      </w:pPr>
      <w:r w:rsidRPr="00530913">
        <w:rPr>
          <w:rFonts w:ascii="Arial" w:hAnsi="Arial" w:cs="Arial"/>
          <w:color w:val="000000"/>
        </w:rPr>
        <w:t xml:space="preserve">English and Spanish educational materials are available below and include: </w:t>
      </w:r>
    </w:p>
    <w:p w:rsidR="00107A7E" w:rsidRPr="00530913" w:rsidRDefault="00107A7E" w:rsidP="00530913">
      <w:pPr>
        <w:autoSpaceDE w:val="0"/>
        <w:autoSpaceDN w:val="0"/>
        <w:adjustRightInd w:val="0"/>
        <w:ind w:left="15"/>
        <w:rPr>
          <w:rFonts w:ascii="Arial" w:hAnsi="Arial" w:cs="Arial"/>
          <w:color w:val="0000FF"/>
        </w:rPr>
      </w:pPr>
    </w:p>
    <w:p w:rsidR="00107A7E" w:rsidRPr="00530913" w:rsidRDefault="00107A7E" w:rsidP="008F4A77">
      <w:pPr>
        <w:numPr>
          <w:ilvl w:val="0"/>
          <w:numId w:val="23"/>
        </w:numPr>
        <w:shd w:val="clear" w:color="auto" w:fill="FFFFFF"/>
        <w:spacing w:before="60" w:after="100" w:afterAutospacing="1"/>
        <w:rPr>
          <w:rFonts w:ascii="Arial" w:hAnsi="Arial" w:cs="Arial"/>
        </w:rPr>
      </w:pPr>
      <w:hyperlink r:id="rId107" w:history="1">
        <w:r w:rsidRPr="00530913">
          <w:rPr>
            <w:rStyle w:val="Hyperlink"/>
            <w:rFonts w:ascii="Arial" w:hAnsi="Arial" w:cs="Arial"/>
          </w:rPr>
          <w:t>Influenza (H1N1 and Seasonal) Educational Materials Order Form</w:t>
        </w:r>
      </w:hyperlink>
      <w:r w:rsidRPr="00530913">
        <w:rPr>
          <w:rFonts w:ascii="Arial" w:hAnsi="Arial" w:cs="Arial"/>
        </w:rPr>
        <w:t xml:space="preserve"> </w:t>
      </w:r>
    </w:p>
    <w:p w:rsidR="00107A7E" w:rsidRPr="00530913" w:rsidRDefault="00107A7E" w:rsidP="008F4A77">
      <w:pPr>
        <w:numPr>
          <w:ilvl w:val="0"/>
          <w:numId w:val="23"/>
        </w:numPr>
        <w:shd w:val="clear" w:color="auto" w:fill="FFFFFF"/>
        <w:spacing w:before="60" w:after="100" w:afterAutospacing="1"/>
        <w:rPr>
          <w:rFonts w:ascii="Arial" w:hAnsi="Arial" w:cs="Arial"/>
        </w:rPr>
      </w:pPr>
      <w:hyperlink r:id="rId108" w:history="1">
        <w:r w:rsidRPr="00530913">
          <w:rPr>
            <w:rStyle w:val="Hyperlink"/>
            <w:rFonts w:ascii="Arial" w:hAnsi="Arial" w:cs="Arial"/>
          </w:rPr>
          <w:t>Got the flu? Here's what to do: Ask for a mask! (poster)</w:t>
        </w:r>
      </w:hyperlink>
      <w:r w:rsidRPr="00530913">
        <w:rPr>
          <w:rFonts w:ascii="Arial" w:hAnsi="Arial" w:cs="Arial"/>
        </w:rPr>
        <w:t xml:space="preserve"> </w:t>
      </w:r>
    </w:p>
    <w:p w:rsidR="00107A7E" w:rsidRPr="00530913" w:rsidRDefault="00107A7E" w:rsidP="008F4A77">
      <w:pPr>
        <w:numPr>
          <w:ilvl w:val="1"/>
          <w:numId w:val="23"/>
        </w:numPr>
        <w:shd w:val="clear" w:color="auto" w:fill="FFFFFF"/>
        <w:spacing w:before="60" w:after="100" w:afterAutospacing="1"/>
        <w:rPr>
          <w:rFonts w:ascii="Arial" w:hAnsi="Arial" w:cs="Arial"/>
        </w:rPr>
      </w:pPr>
      <w:r w:rsidRPr="00530913">
        <w:rPr>
          <w:rFonts w:ascii="Arial" w:hAnsi="Arial" w:cs="Arial"/>
        </w:rPr>
        <w:t xml:space="preserve">Spanish – </w:t>
      </w:r>
      <w:hyperlink r:id="rId109" w:history="1">
        <w:r w:rsidRPr="00530913">
          <w:rPr>
            <w:rStyle w:val="Hyperlink"/>
            <w:rFonts w:ascii="Arial" w:hAnsi="Arial" w:cs="Arial"/>
            <w:lang w:val="es-ES"/>
          </w:rPr>
          <w:t>¿Tiene la gripe? Sepa lo que debe hacer: pida una mascara (cartel)</w:t>
        </w:r>
      </w:hyperlink>
    </w:p>
    <w:p w:rsidR="00107A7E" w:rsidRPr="00530913" w:rsidRDefault="00107A7E" w:rsidP="008F4A77">
      <w:pPr>
        <w:numPr>
          <w:ilvl w:val="0"/>
          <w:numId w:val="23"/>
        </w:numPr>
        <w:shd w:val="clear" w:color="auto" w:fill="FFFFFF"/>
        <w:spacing w:before="60" w:after="100" w:afterAutospacing="1"/>
        <w:rPr>
          <w:rFonts w:ascii="Arial" w:hAnsi="Arial" w:cs="Arial"/>
        </w:rPr>
      </w:pPr>
      <w:hyperlink r:id="rId110" w:history="1">
        <w:r w:rsidRPr="00530913">
          <w:rPr>
            <w:rStyle w:val="Hyperlink"/>
            <w:rFonts w:ascii="Arial" w:hAnsi="Arial" w:cs="Arial"/>
          </w:rPr>
          <w:t>Keep Your Germs to Yourself! (pocket card)</w:t>
        </w:r>
      </w:hyperlink>
      <w:r w:rsidRPr="00530913">
        <w:rPr>
          <w:rFonts w:ascii="Arial" w:hAnsi="Arial" w:cs="Arial"/>
        </w:rPr>
        <w:t xml:space="preserve"> </w:t>
      </w:r>
    </w:p>
    <w:p w:rsidR="00107A7E" w:rsidRPr="00530913" w:rsidRDefault="00107A7E" w:rsidP="008F4A77">
      <w:pPr>
        <w:numPr>
          <w:ilvl w:val="1"/>
          <w:numId w:val="23"/>
        </w:numPr>
        <w:shd w:val="clear" w:color="auto" w:fill="FFFFFF"/>
        <w:spacing w:before="60" w:after="100" w:afterAutospacing="1"/>
        <w:rPr>
          <w:rFonts w:ascii="Arial" w:hAnsi="Arial" w:cs="Arial"/>
        </w:rPr>
      </w:pPr>
      <w:r w:rsidRPr="00530913">
        <w:rPr>
          <w:rFonts w:ascii="Arial" w:hAnsi="Arial" w:cs="Arial"/>
        </w:rPr>
        <w:t xml:space="preserve">Spanish – </w:t>
      </w:r>
      <w:hyperlink r:id="rId111" w:history="1">
        <w:r w:rsidRPr="00530913">
          <w:rPr>
            <w:rStyle w:val="Hyperlink"/>
            <w:rFonts w:ascii="Arial" w:hAnsi="Arial" w:cs="Arial"/>
            <w:lang w:val="es-ES"/>
          </w:rPr>
          <w:t>Quédese con sus microbios: No salga de su casa y evite el contacto directo con los demás (folleto)</w:t>
        </w:r>
      </w:hyperlink>
      <w:r w:rsidRPr="00530913">
        <w:rPr>
          <w:rFonts w:ascii="Arial" w:hAnsi="Arial" w:cs="Arial"/>
        </w:rPr>
        <w:t xml:space="preserve"> </w:t>
      </w:r>
    </w:p>
    <w:p w:rsidR="00107A7E" w:rsidRPr="00530913" w:rsidRDefault="00107A7E" w:rsidP="008F4A77">
      <w:pPr>
        <w:numPr>
          <w:ilvl w:val="0"/>
          <w:numId w:val="23"/>
        </w:numPr>
        <w:shd w:val="clear" w:color="auto" w:fill="FFFFFF"/>
        <w:spacing w:before="60" w:after="100" w:afterAutospacing="1"/>
        <w:rPr>
          <w:rFonts w:ascii="Arial" w:hAnsi="Arial" w:cs="Arial"/>
        </w:rPr>
      </w:pPr>
      <w:hyperlink r:id="rId112" w:history="1">
        <w:r w:rsidRPr="00530913">
          <w:rPr>
            <w:rStyle w:val="Hyperlink"/>
            <w:rFonts w:ascii="Arial" w:hAnsi="Arial" w:cs="Arial"/>
          </w:rPr>
          <w:t>Stop! Do you have Fever? Cough? Trouble breathing? Please tell the staff immediately! (poster)</w:t>
        </w:r>
      </w:hyperlink>
      <w:r w:rsidRPr="00530913">
        <w:rPr>
          <w:rFonts w:ascii="Arial" w:hAnsi="Arial" w:cs="Arial"/>
        </w:rPr>
        <w:t xml:space="preserve"> </w:t>
      </w:r>
    </w:p>
    <w:p w:rsidR="00107A7E" w:rsidRPr="00530913" w:rsidRDefault="00107A7E" w:rsidP="008F4A77">
      <w:pPr>
        <w:numPr>
          <w:ilvl w:val="1"/>
          <w:numId w:val="23"/>
        </w:numPr>
        <w:shd w:val="clear" w:color="auto" w:fill="FFFFFF"/>
        <w:spacing w:before="60" w:after="100" w:afterAutospacing="1"/>
        <w:rPr>
          <w:rFonts w:ascii="Arial" w:hAnsi="Arial" w:cs="Arial"/>
        </w:rPr>
      </w:pPr>
      <w:r w:rsidRPr="00530913">
        <w:rPr>
          <w:rFonts w:ascii="Arial" w:hAnsi="Arial" w:cs="Arial"/>
        </w:rPr>
        <w:t xml:space="preserve">Spanish – </w:t>
      </w:r>
      <w:hyperlink r:id="rId113" w:history="1">
        <w:r w:rsidRPr="00530913">
          <w:rPr>
            <w:rStyle w:val="Hyperlink"/>
            <w:rFonts w:ascii="Arial" w:hAnsi="Arial" w:cs="Arial"/>
            <w:lang w:val="es-ES"/>
          </w:rPr>
          <w:t>Alto - Aviso Importante Para Todos Los Pacientes Tiene Usted - Fiebre? Tos? Problemas? Para Respirar? (cartel)</w:t>
        </w:r>
      </w:hyperlink>
      <w:r w:rsidRPr="00530913">
        <w:rPr>
          <w:rFonts w:ascii="Arial" w:hAnsi="Arial" w:cs="Arial"/>
        </w:rPr>
        <w:t xml:space="preserve"> </w:t>
      </w:r>
    </w:p>
    <w:p w:rsidR="00107A7E" w:rsidRPr="00530913" w:rsidRDefault="00107A7E" w:rsidP="008F4A77">
      <w:pPr>
        <w:numPr>
          <w:ilvl w:val="0"/>
          <w:numId w:val="23"/>
        </w:numPr>
        <w:shd w:val="clear" w:color="auto" w:fill="FFFFFF"/>
        <w:spacing w:before="60" w:after="100" w:afterAutospacing="1"/>
        <w:rPr>
          <w:rFonts w:ascii="Arial" w:hAnsi="Arial" w:cs="Arial"/>
        </w:rPr>
      </w:pPr>
      <w:hyperlink r:id="rId114" w:history="1">
        <w:r w:rsidRPr="00530913">
          <w:rPr>
            <w:rStyle w:val="Hyperlink"/>
            <w:rFonts w:ascii="Arial" w:hAnsi="Arial" w:cs="Arial"/>
          </w:rPr>
          <w:t>Visitors are welcome ... but the flu is NOT! (poster)</w:t>
        </w:r>
      </w:hyperlink>
      <w:r w:rsidRPr="00530913">
        <w:rPr>
          <w:rFonts w:ascii="Arial" w:hAnsi="Arial" w:cs="Arial"/>
        </w:rPr>
        <w:t xml:space="preserve"> </w:t>
      </w:r>
    </w:p>
    <w:p w:rsidR="00107A7E" w:rsidRPr="00530913" w:rsidRDefault="00107A7E" w:rsidP="008F4A77">
      <w:pPr>
        <w:numPr>
          <w:ilvl w:val="1"/>
          <w:numId w:val="23"/>
        </w:numPr>
        <w:shd w:val="clear" w:color="auto" w:fill="FFFFFF"/>
        <w:spacing w:before="60" w:after="100" w:afterAutospacing="1"/>
        <w:rPr>
          <w:rFonts w:ascii="Arial" w:hAnsi="Arial" w:cs="Arial"/>
        </w:rPr>
      </w:pPr>
      <w:r w:rsidRPr="00530913">
        <w:rPr>
          <w:rFonts w:ascii="Arial" w:hAnsi="Arial" w:cs="Arial"/>
        </w:rPr>
        <w:t xml:space="preserve">Spanish – </w:t>
      </w:r>
      <w:hyperlink r:id="rId115" w:history="1">
        <w:r w:rsidRPr="00530913">
          <w:rPr>
            <w:rStyle w:val="Hyperlink"/>
            <w:rFonts w:ascii="Arial" w:hAnsi="Arial" w:cs="Arial"/>
            <w:lang w:val="es-ES"/>
          </w:rPr>
          <w:t>Las visitas son bienvenidas ...La gripe NO! (cartel)</w:t>
        </w:r>
      </w:hyperlink>
      <w:r w:rsidRPr="00530913">
        <w:rPr>
          <w:rFonts w:ascii="Arial" w:hAnsi="Arial" w:cs="Arial"/>
        </w:rPr>
        <w:t xml:space="preserve"> </w:t>
      </w:r>
    </w:p>
    <w:p w:rsidR="00107A7E" w:rsidRPr="00530913" w:rsidRDefault="00107A7E" w:rsidP="008F4A77">
      <w:pPr>
        <w:numPr>
          <w:ilvl w:val="0"/>
          <w:numId w:val="23"/>
        </w:numPr>
        <w:shd w:val="clear" w:color="auto" w:fill="FFFFFF"/>
        <w:spacing w:before="60" w:after="100" w:afterAutospacing="1"/>
        <w:rPr>
          <w:rFonts w:ascii="Arial" w:hAnsi="Arial" w:cs="Arial"/>
        </w:rPr>
      </w:pPr>
      <w:hyperlink r:id="rId116" w:history="1">
        <w:r w:rsidRPr="00530913">
          <w:rPr>
            <w:rStyle w:val="Hyperlink"/>
            <w:rFonts w:ascii="Arial" w:hAnsi="Arial" w:cs="Arial"/>
          </w:rPr>
          <w:t>Keep your Germs to Yourself! (poster)</w:t>
        </w:r>
      </w:hyperlink>
      <w:r w:rsidRPr="00530913">
        <w:rPr>
          <w:rFonts w:ascii="Arial" w:hAnsi="Arial" w:cs="Arial"/>
        </w:rPr>
        <w:t xml:space="preserve"> </w:t>
      </w:r>
    </w:p>
    <w:p w:rsidR="00107A7E" w:rsidRPr="00530913" w:rsidRDefault="00107A7E" w:rsidP="008F4A77">
      <w:pPr>
        <w:numPr>
          <w:ilvl w:val="1"/>
          <w:numId w:val="23"/>
        </w:numPr>
        <w:shd w:val="clear" w:color="auto" w:fill="FFFFFF"/>
        <w:spacing w:before="60" w:after="100" w:afterAutospacing="1"/>
        <w:rPr>
          <w:rFonts w:ascii="Arial" w:hAnsi="Arial" w:cs="Arial"/>
        </w:rPr>
      </w:pPr>
      <w:r w:rsidRPr="00530913">
        <w:rPr>
          <w:rFonts w:ascii="Arial" w:hAnsi="Arial" w:cs="Arial"/>
        </w:rPr>
        <w:t xml:space="preserve">Spanish – </w:t>
      </w:r>
      <w:hyperlink r:id="rId117" w:history="1">
        <w:r w:rsidRPr="00530913">
          <w:rPr>
            <w:rStyle w:val="Hyperlink"/>
            <w:rFonts w:ascii="Arial" w:hAnsi="Arial" w:cs="Arial"/>
            <w:lang w:val="es-ES"/>
          </w:rPr>
          <w:t>¡Quédese con sus Microbios! (cartel)</w:t>
        </w:r>
      </w:hyperlink>
      <w:r w:rsidRPr="00530913">
        <w:rPr>
          <w:rFonts w:ascii="Arial" w:hAnsi="Arial" w:cs="Arial"/>
        </w:rPr>
        <w:t xml:space="preserve"> </w:t>
      </w:r>
    </w:p>
    <w:p w:rsidR="00107A7E" w:rsidRPr="00530913" w:rsidRDefault="00107A7E" w:rsidP="008F4A77">
      <w:pPr>
        <w:numPr>
          <w:ilvl w:val="0"/>
          <w:numId w:val="23"/>
        </w:numPr>
        <w:shd w:val="clear" w:color="auto" w:fill="FFFFFF"/>
        <w:spacing w:before="60" w:after="100" w:afterAutospacing="1"/>
        <w:rPr>
          <w:rFonts w:ascii="Arial" w:hAnsi="Arial" w:cs="Arial"/>
        </w:rPr>
      </w:pPr>
      <w:hyperlink r:id="rId118" w:history="1">
        <w:r w:rsidRPr="00530913">
          <w:rPr>
            <w:rStyle w:val="Hyperlink"/>
            <w:rFonts w:ascii="Arial" w:hAnsi="Arial" w:cs="Arial"/>
          </w:rPr>
          <w:t>What to do? - When someone at home has the flu (brochure)</w:t>
        </w:r>
      </w:hyperlink>
    </w:p>
    <w:p w:rsidR="00107A7E" w:rsidRPr="00530913" w:rsidRDefault="00107A7E" w:rsidP="008F4A77">
      <w:pPr>
        <w:numPr>
          <w:ilvl w:val="1"/>
          <w:numId w:val="23"/>
        </w:numPr>
        <w:shd w:val="clear" w:color="auto" w:fill="FFFFFF"/>
        <w:spacing w:before="60" w:after="100" w:afterAutospacing="1"/>
        <w:rPr>
          <w:rFonts w:ascii="Arial" w:hAnsi="Arial" w:cs="Arial"/>
        </w:rPr>
      </w:pPr>
      <w:r w:rsidRPr="00530913">
        <w:rPr>
          <w:rFonts w:ascii="Arial" w:hAnsi="Arial" w:cs="Arial"/>
        </w:rPr>
        <w:t xml:space="preserve">Spanish – </w:t>
      </w:r>
      <w:hyperlink r:id="rId119" w:history="1">
        <w:r w:rsidRPr="00530913">
          <w:rPr>
            <w:rStyle w:val="Hyperlink"/>
            <w:rFonts w:ascii="Arial" w:hAnsi="Arial" w:cs="Arial"/>
            <w:lang w:val="es-ES"/>
          </w:rPr>
          <w:t>¿Qué se debe hacer? cuando alguien en la casa tiene gripe (folleto)</w:t>
        </w:r>
      </w:hyperlink>
    </w:p>
    <w:p w:rsidR="00107A7E" w:rsidRPr="00530913" w:rsidRDefault="00107A7E" w:rsidP="008F4A77">
      <w:pPr>
        <w:numPr>
          <w:ilvl w:val="0"/>
          <w:numId w:val="23"/>
        </w:numPr>
        <w:shd w:val="clear" w:color="auto" w:fill="FFFFFF"/>
        <w:spacing w:before="60" w:after="100" w:afterAutospacing="1"/>
        <w:rPr>
          <w:rFonts w:ascii="Arial" w:hAnsi="Arial" w:cs="Arial"/>
        </w:rPr>
      </w:pPr>
      <w:hyperlink r:id="rId120" w:history="1">
        <w:r w:rsidRPr="00530913">
          <w:rPr>
            <w:rStyle w:val="Hyperlink"/>
            <w:rFonts w:ascii="Arial" w:hAnsi="Arial" w:cs="Arial"/>
          </w:rPr>
          <w:t>Keep our School Healthy (poster)</w:t>
        </w:r>
      </w:hyperlink>
    </w:p>
    <w:p w:rsidR="00107A7E" w:rsidRPr="00530913" w:rsidRDefault="00107A7E" w:rsidP="008F4A77">
      <w:pPr>
        <w:numPr>
          <w:ilvl w:val="1"/>
          <w:numId w:val="23"/>
        </w:numPr>
        <w:shd w:val="clear" w:color="auto" w:fill="FFFFFF"/>
        <w:spacing w:before="60" w:after="100" w:afterAutospacing="1"/>
        <w:rPr>
          <w:rFonts w:ascii="Arial" w:hAnsi="Arial" w:cs="Arial"/>
        </w:rPr>
      </w:pPr>
      <w:r w:rsidRPr="00530913">
        <w:rPr>
          <w:rFonts w:ascii="Arial" w:hAnsi="Arial" w:cs="Arial"/>
        </w:rPr>
        <w:t xml:space="preserve">Spanish – </w:t>
      </w:r>
      <w:hyperlink r:id="rId121" w:history="1">
        <w:r w:rsidRPr="00530913">
          <w:rPr>
            <w:rStyle w:val="Hyperlink"/>
            <w:rFonts w:ascii="Arial" w:hAnsi="Arial" w:cs="Arial"/>
            <w:lang w:val="es-ES"/>
          </w:rPr>
          <w:t>¡De usted depende parar la gripe! (cartel)</w:t>
        </w:r>
      </w:hyperlink>
    </w:p>
    <w:p w:rsidR="00107A7E" w:rsidRPr="00530913" w:rsidRDefault="00107A7E" w:rsidP="008F4A77">
      <w:pPr>
        <w:numPr>
          <w:ilvl w:val="0"/>
          <w:numId w:val="23"/>
        </w:numPr>
        <w:shd w:val="clear" w:color="auto" w:fill="FFFFFF"/>
        <w:spacing w:before="60" w:after="100" w:afterAutospacing="1"/>
        <w:rPr>
          <w:rFonts w:ascii="Arial" w:hAnsi="Arial" w:cs="Arial"/>
        </w:rPr>
      </w:pPr>
      <w:hyperlink r:id="rId122" w:history="1">
        <w:r w:rsidRPr="00530913">
          <w:rPr>
            <w:rStyle w:val="Hyperlink"/>
            <w:rFonts w:ascii="Arial" w:hAnsi="Arial" w:cs="Arial"/>
          </w:rPr>
          <w:t>Keep our School Healthy (poster)</w:t>
        </w:r>
      </w:hyperlink>
    </w:p>
    <w:p w:rsidR="00107A7E" w:rsidRPr="00530913" w:rsidRDefault="00107A7E" w:rsidP="008F4A77">
      <w:pPr>
        <w:numPr>
          <w:ilvl w:val="1"/>
          <w:numId w:val="23"/>
        </w:numPr>
        <w:shd w:val="clear" w:color="auto" w:fill="FFFFFF"/>
        <w:spacing w:before="60" w:after="100" w:afterAutospacing="1"/>
        <w:rPr>
          <w:rFonts w:ascii="Arial" w:hAnsi="Arial" w:cs="Arial"/>
        </w:rPr>
      </w:pPr>
      <w:r w:rsidRPr="00530913">
        <w:rPr>
          <w:rFonts w:ascii="Arial" w:hAnsi="Arial" w:cs="Arial"/>
        </w:rPr>
        <w:t xml:space="preserve">Spanish – </w:t>
      </w:r>
      <w:hyperlink r:id="rId123" w:history="1">
        <w:r w:rsidRPr="00530913">
          <w:rPr>
            <w:rStyle w:val="Hyperlink"/>
            <w:rFonts w:ascii="Arial" w:hAnsi="Arial" w:cs="Arial"/>
            <w:lang w:val="es-ES"/>
          </w:rPr>
          <w:t>Mantengamos la escuela sana (cartel)</w:t>
        </w:r>
      </w:hyperlink>
    </w:p>
    <w:p w:rsidR="00107A7E" w:rsidRPr="00530913" w:rsidRDefault="00107A7E" w:rsidP="008F4A77">
      <w:pPr>
        <w:numPr>
          <w:ilvl w:val="0"/>
          <w:numId w:val="23"/>
        </w:numPr>
        <w:shd w:val="clear" w:color="auto" w:fill="FFFFFF"/>
        <w:autoSpaceDE w:val="0"/>
        <w:autoSpaceDN w:val="0"/>
        <w:adjustRightInd w:val="0"/>
        <w:spacing w:before="60" w:after="100" w:afterAutospacing="1"/>
        <w:ind w:left="735"/>
        <w:rPr>
          <w:rFonts w:ascii="Arial" w:hAnsi="Arial" w:cs="Arial"/>
          <w:color w:val="000000"/>
        </w:rPr>
      </w:pPr>
      <w:hyperlink r:id="rId124" w:history="1">
        <w:r w:rsidRPr="00530913">
          <w:rPr>
            <w:rStyle w:val="Hyperlink"/>
            <w:rFonts w:ascii="Arial" w:hAnsi="Arial" w:cs="Arial"/>
          </w:rPr>
          <w:t>Keep Your Germs to Yourself - Stay Home and avoid close contact with others (poster)</w:t>
        </w:r>
      </w:hyperlink>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b/>
          <w:color w:val="auto"/>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Default="00107A7E" w:rsidP="00FE394A">
      <w:pPr>
        <w:pStyle w:val="Default"/>
        <w:rPr>
          <w:rFonts w:ascii="Arial" w:hAnsi="Arial" w:cs="Arial"/>
          <w:b/>
          <w:color w:val="auto"/>
          <w:sz w:val="36"/>
          <w:szCs w:val="36"/>
        </w:rPr>
      </w:pPr>
    </w:p>
    <w:p w:rsidR="00107A7E" w:rsidRPr="00253C16" w:rsidRDefault="00107A7E" w:rsidP="00FE394A">
      <w:pPr>
        <w:pStyle w:val="Default"/>
        <w:rPr>
          <w:rFonts w:ascii="Arial" w:hAnsi="Arial" w:cs="Arial"/>
          <w:b/>
          <w:color w:val="FF0000"/>
          <w:sz w:val="36"/>
          <w:szCs w:val="36"/>
        </w:rPr>
      </w:pPr>
      <w:r w:rsidRPr="00253C16">
        <w:rPr>
          <w:rFonts w:ascii="Arial" w:hAnsi="Arial" w:cs="Arial"/>
          <w:b/>
          <w:color w:val="FF0000"/>
          <w:sz w:val="36"/>
          <w:szCs w:val="36"/>
        </w:rPr>
        <w:t>APPENDICES</w:t>
      </w:r>
    </w:p>
    <w:p w:rsidR="00107A7E" w:rsidRDefault="00107A7E" w:rsidP="00FE394A">
      <w:pPr>
        <w:pStyle w:val="Default"/>
        <w:rPr>
          <w:b/>
          <w:color w:val="auto"/>
        </w:rPr>
      </w:pPr>
    </w:p>
    <w:p w:rsidR="00107A7E" w:rsidRDefault="00107A7E" w:rsidP="00FE394A">
      <w:pPr>
        <w:pStyle w:val="Default"/>
        <w:rPr>
          <w:rFonts w:ascii="Arial" w:hAnsi="Arial" w:cs="Arial"/>
          <w:color w:val="auto"/>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Default="00107A7E" w:rsidP="001B6E48">
      <w:pPr>
        <w:autoSpaceDE w:val="0"/>
        <w:autoSpaceDN w:val="0"/>
        <w:adjustRightInd w:val="0"/>
        <w:rPr>
          <w:rFonts w:ascii="Cambria" w:hAnsi="Cambria"/>
          <w:b/>
          <w:bCs/>
          <w:color w:val="000000"/>
        </w:rPr>
      </w:pPr>
    </w:p>
    <w:p w:rsidR="00107A7E" w:rsidRPr="005F13C6" w:rsidRDefault="00107A7E" w:rsidP="001B6E48">
      <w:pPr>
        <w:autoSpaceDE w:val="0"/>
        <w:autoSpaceDN w:val="0"/>
        <w:adjustRightInd w:val="0"/>
        <w:rPr>
          <w:rFonts w:ascii="Cambria" w:hAnsi="Cambria"/>
          <w:bCs/>
          <w:color w:val="000000"/>
        </w:rPr>
      </w:pPr>
      <w:r w:rsidRPr="005F13C6">
        <w:rPr>
          <w:rFonts w:ascii="Cambria" w:hAnsi="Cambria"/>
          <w:b/>
          <w:bCs/>
          <w:color w:val="000000"/>
        </w:rPr>
        <w:t>Date:</w:t>
      </w:r>
      <w:r w:rsidRPr="005F13C6">
        <w:rPr>
          <w:rFonts w:ascii="Cambria" w:hAnsi="Cambria"/>
          <w:bCs/>
          <w:color w:val="000000"/>
        </w:rPr>
        <w:tab/>
      </w:r>
      <w:r w:rsidRPr="001A32C2">
        <w:rPr>
          <w:bCs/>
          <w:color w:val="000000"/>
        </w:rPr>
        <w:t>August 31, 2009</w:t>
      </w:r>
    </w:p>
    <w:p w:rsidR="00107A7E" w:rsidRPr="005F13C6" w:rsidRDefault="00107A7E" w:rsidP="001B6E48">
      <w:pPr>
        <w:autoSpaceDE w:val="0"/>
        <w:autoSpaceDN w:val="0"/>
        <w:adjustRightInd w:val="0"/>
        <w:ind w:left="720" w:hanging="720"/>
        <w:rPr>
          <w:rFonts w:ascii="Cambria" w:hAnsi="Cambria"/>
          <w:b/>
          <w:bCs/>
          <w:color w:val="000000"/>
        </w:rPr>
      </w:pPr>
    </w:p>
    <w:p w:rsidR="00107A7E" w:rsidRPr="005F13C6" w:rsidRDefault="00107A7E" w:rsidP="003133E7">
      <w:pPr>
        <w:autoSpaceDE w:val="0"/>
        <w:autoSpaceDN w:val="0"/>
        <w:adjustRightInd w:val="0"/>
        <w:rPr>
          <w:rFonts w:ascii="Cambria" w:hAnsi="Cambria"/>
          <w:color w:val="000000"/>
        </w:rPr>
      </w:pPr>
      <w:r w:rsidRPr="005F13C6">
        <w:rPr>
          <w:rFonts w:ascii="Cambria" w:hAnsi="Cambria"/>
          <w:b/>
          <w:bCs/>
          <w:color w:val="000000"/>
        </w:rPr>
        <w:t xml:space="preserve">To: </w:t>
      </w:r>
      <w:r>
        <w:rPr>
          <w:rFonts w:ascii="Cambria" w:hAnsi="Cambria"/>
          <w:b/>
          <w:bCs/>
          <w:color w:val="000000"/>
        </w:rPr>
        <w:tab/>
      </w:r>
      <w:r w:rsidRPr="008F4CAD">
        <w:rPr>
          <w:bCs/>
          <w:color w:val="000000"/>
        </w:rPr>
        <w:t>District Superintendents of Schools, Superintendents of Public and</w:t>
      </w:r>
      <w:r>
        <w:rPr>
          <w:bCs/>
          <w:color w:val="000000"/>
        </w:rPr>
        <w:t xml:space="preserve"> Nonpublic Schools, Administrators of Charter Schools</w:t>
      </w:r>
      <w:r>
        <w:rPr>
          <w:color w:val="000000"/>
        </w:rPr>
        <w:t xml:space="preserve">, </w:t>
      </w:r>
      <w:r w:rsidRPr="008F4CAD">
        <w:rPr>
          <w:rFonts w:cs="Tahoma"/>
          <w:bCs/>
          <w:color w:val="000000"/>
        </w:rPr>
        <w:t xml:space="preserve">School Principals, Directors of </w:t>
      </w:r>
      <w:r w:rsidRPr="008F4CAD">
        <w:rPr>
          <w:color w:val="000000"/>
        </w:rPr>
        <w:t>School Based Health C</w:t>
      </w:r>
      <w:r>
        <w:rPr>
          <w:color w:val="000000"/>
        </w:rPr>
        <w:t>linics</w:t>
      </w:r>
      <w:r w:rsidRPr="008F4CAD">
        <w:rPr>
          <w:color w:val="000000"/>
        </w:rPr>
        <w:t>, Local Health Department Officials</w:t>
      </w:r>
    </w:p>
    <w:p w:rsidR="00107A7E" w:rsidRDefault="00107A7E" w:rsidP="001B6E48">
      <w:pPr>
        <w:autoSpaceDE w:val="0"/>
        <w:autoSpaceDN w:val="0"/>
        <w:adjustRightInd w:val="0"/>
        <w:ind w:left="60"/>
        <w:rPr>
          <w:rFonts w:ascii="Tms Rmn" w:hAnsi="Tms Rmn" w:cs="Tms Rmn"/>
          <w:color w:val="000000"/>
        </w:rPr>
      </w:pPr>
    </w:p>
    <w:p w:rsidR="00107A7E" w:rsidRPr="005F13C6" w:rsidRDefault="00107A7E" w:rsidP="001B6E48">
      <w:pPr>
        <w:autoSpaceDE w:val="0"/>
        <w:autoSpaceDN w:val="0"/>
        <w:adjustRightInd w:val="0"/>
        <w:rPr>
          <w:rFonts w:ascii="Cambria" w:hAnsi="Cambria"/>
          <w:color w:val="000000"/>
        </w:rPr>
      </w:pPr>
      <w:r w:rsidRPr="005F13C6">
        <w:rPr>
          <w:rFonts w:ascii="Cambria" w:hAnsi="Cambria"/>
          <w:b/>
          <w:bCs/>
          <w:color w:val="000000"/>
        </w:rPr>
        <w:t>From:</w:t>
      </w:r>
      <w:r w:rsidRPr="005F13C6">
        <w:rPr>
          <w:rFonts w:ascii="Cambria" w:hAnsi="Cambria"/>
          <w:b/>
          <w:bCs/>
          <w:color w:val="000000"/>
        </w:rPr>
        <w:tab/>
      </w:r>
      <w:r w:rsidRPr="001A32C2">
        <w:rPr>
          <w:color w:val="000000"/>
        </w:rPr>
        <w:t>New York State Department of Health, Division of Epidemiology</w:t>
      </w:r>
    </w:p>
    <w:p w:rsidR="00107A7E" w:rsidRPr="00D00C96" w:rsidRDefault="00107A7E" w:rsidP="001B6E48">
      <w:pPr>
        <w:autoSpaceDE w:val="0"/>
        <w:autoSpaceDN w:val="0"/>
        <w:adjustRightInd w:val="0"/>
        <w:rPr>
          <w:rFonts w:ascii="Cambria" w:hAnsi="Cambria"/>
          <w:color w:val="000000"/>
        </w:rPr>
      </w:pPr>
    </w:p>
    <w:p w:rsidR="00107A7E" w:rsidRPr="00C414C7" w:rsidRDefault="00107A7E" w:rsidP="001B6E48">
      <w:pPr>
        <w:autoSpaceDE w:val="0"/>
        <w:autoSpaceDN w:val="0"/>
        <w:adjustRightInd w:val="0"/>
        <w:jc w:val="center"/>
        <w:rPr>
          <w:rFonts w:ascii="Cambria" w:hAnsi="Cambria"/>
          <w:color w:val="000000"/>
          <w:sz w:val="28"/>
          <w:szCs w:val="28"/>
        </w:rPr>
      </w:pPr>
      <w:r w:rsidRPr="00C414C7">
        <w:rPr>
          <w:rFonts w:ascii="Cambria" w:hAnsi="Cambria"/>
          <w:b/>
          <w:sz w:val="28"/>
          <w:szCs w:val="28"/>
        </w:rPr>
        <w:t xml:space="preserve">2009 - 2010 School </w:t>
      </w:r>
      <w:r w:rsidRPr="00C414C7">
        <w:rPr>
          <w:rFonts w:ascii="Cambria" w:hAnsi="Cambria"/>
          <w:b/>
          <w:bCs/>
          <w:sz w:val="28"/>
          <w:szCs w:val="28"/>
        </w:rPr>
        <w:t xml:space="preserve">(K-12) </w:t>
      </w:r>
      <w:r w:rsidRPr="00C414C7">
        <w:rPr>
          <w:rFonts w:ascii="Cambria" w:hAnsi="Cambria"/>
          <w:b/>
          <w:sz w:val="28"/>
          <w:szCs w:val="28"/>
        </w:rPr>
        <w:t>Guidance</w:t>
      </w:r>
      <w:r w:rsidRPr="00C414C7">
        <w:rPr>
          <w:rFonts w:ascii="Cambria" w:hAnsi="Cambria"/>
          <w:b/>
          <w:bCs/>
          <w:color w:val="000000"/>
          <w:sz w:val="28"/>
          <w:szCs w:val="28"/>
        </w:rPr>
        <w:t>:</w:t>
      </w:r>
    </w:p>
    <w:p w:rsidR="00107A7E" w:rsidRPr="00C414C7" w:rsidRDefault="00107A7E" w:rsidP="001B6E48">
      <w:pPr>
        <w:autoSpaceDE w:val="0"/>
        <w:autoSpaceDN w:val="0"/>
        <w:adjustRightInd w:val="0"/>
        <w:jc w:val="center"/>
        <w:rPr>
          <w:rFonts w:ascii="Cambria" w:hAnsi="Cambria"/>
          <w:color w:val="000000"/>
          <w:sz w:val="28"/>
          <w:szCs w:val="28"/>
        </w:rPr>
      </w:pPr>
      <w:r>
        <w:rPr>
          <w:rFonts w:ascii="Cambria" w:hAnsi="Cambria"/>
          <w:b/>
          <w:bCs/>
          <w:color w:val="000000"/>
          <w:sz w:val="28"/>
          <w:szCs w:val="28"/>
        </w:rPr>
        <w:t>NOVEL H1N1 INFLUENZA FLU</w:t>
      </w:r>
      <w:r w:rsidRPr="00C414C7">
        <w:rPr>
          <w:rFonts w:ascii="Cambria" w:hAnsi="Cambria"/>
          <w:b/>
          <w:bCs/>
          <w:color w:val="000000"/>
          <w:sz w:val="28"/>
          <w:szCs w:val="28"/>
        </w:rPr>
        <w:t xml:space="preserve"> </w:t>
      </w:r>
      <w:r>
        <w:rPr>
          <w:rFonts w:ascii="Cambria" w:hAnsi="Cambria"/>
          <w:b/>
          <w:bCs/>
          <w:color w:val="000000"/>
          <w:sz w:val="28"/>
          <w:szCs w:val="28"/>
        </w:rPr>
        <w:t>VIRUS</w:t>
      </w:r>
    </w:p>
    <w:p w:rsidR="00107A7E" w:rsidRPr="00C414C7" w:rsidRDefault="00107A7E" w:rsidP="001B6E48">
      <w:pPr>
        <w:autoSpaceDE w:val="0"/>
        <w:autoSpaceDN w:val="0"/>
        <w:adjustRightInd w:val="0"/>
        <w:jc w:val="center"/>
        <w:rPr>
          <w:rFonts w:ascii="Cambria" w:hAnsi="Cambria"/>
          <w:b/>
          <w:bCs/>
          <w:color w:val="000000"/>
          <w:sz w:val="28"/>
          <w:szCs w:val="28"/>
        </w:rPr>
      </w:pPr>
      <w:r w:rsidRPr="00C414C7">
        <w:rPr>
          <w:rFonts w:ascii="Cambria" w:hAnsi="Cambria"/>
          <w:b/>
          <w:bCs/>
          <w:color w:val="000000"/>
          <w:sz w:val="28"/>
          <w:szCs w:val="28"/>
        </w:rPr>
        <w:t>Please distr</w:t>
      </w:r>
      <w:r>
        <w:rPr>
          <w:rFonts w:ascii="Cambria" w:hAnsi="Cambria"/>
          <w:b/>
          <w:bCs/>
          <w:color w:val="000000"/>
          <w:sz w:val="28"/>
          <w:szCs w:val="28"/>
        </w:rPr>
        <w:t>ibute to all appropriate staff.</w:t>
      </w:r>
    </w:p>
    <w:p w:rsidR="00107A7E" w:rsidRPr="00C414C7" w:rsidRDefault="00107A7E" w:rsidP="001B6E48">
      <w:pPr>
        <w:autoSpaceDE w:val="0"/>
        <w:autoSpaceDN w:val="0"/>
        <w:adjustRightInd w:val="0"/>
        <w:jc w:val="center"/>
        <w:rPr>
          <w:rFonts w:ascii="Cambria" w:hAnsi="Cambria"/>
          <w:b/>
          <w:bCs/>
          <w:color w:val="000000"/>
          <w:sz w:val="28"/>
          <w:szCs w:val="28"/>
        </w:rPr>
      </w:pPr>
    </w:p>
    <w:p w:rsidR="00107A7E" w:rsidRPr="00C414C7" w:rsidRDefault="00107A7E" w:rsidP="001B6E48">
      <w:pPr>
        <w:rPr>
          <w:rFonts w:ascii="Cambria" w:hAnsi="Cambria"/>
          <w:b/>
          <w:sz w:val="28"/>
          <w:szCs w:val="28"/>
        </w:rPr>
      </w:pPr>
      <w:r w:rsidRPr="00C414C7">
        <w:rPr>
          <w:rFonts w:ascii="Cambria" w:hAnsi="Cambria"/>
          <w:b/>
          <w:sz w:val="28"/>
          <w:szCs w:val="28"/>
        </w:rPr>
        <w:t>Introduction</w:t>
      </w:r>
    </w:p>
    <w:p w:rsidR="00107A7E" w:rsidRPr="00C414C7" w:rsidRDefault="00107A7E" w:rsidP="001B6E48">
      <w:r w:rsidRPr="00C414C7">
        <w:rPr>
          <w:color w:val="000000"/>
        </w:rPr>
        <w:t>This document is an important update to the joint N</w:t>
      </w:r>
      <w:r>
        <w:rPr>
          <w:color w:val="000000"/>
        </w:rPr>
        <w:t>ew York State</w:t>
      </w:r>
      <w:r w:rsidRPr="00C414C7">
        <w:rPr>
          <w:color w:val="000000"/>
        </w:rPr>
        <w:t xml:space="preserve"> Department of </w:t>
      </w:r>
      <w:r>
        <w:rPr>
          <w:color w:val="000000"/>
        </w:rPr>
        <w:t xml:space="preserve">(NYSDOH) </w:t>
      </w:r>
      <w:r w:rsidRPr="00C414C7">
        <w:rPr>
          <w:color w:val="000000"/>
        </w:rPr>
        <w:t xml:space="preserve">and </w:t>
      </w:r>
      <w:r>
        <w:rPr>
          <w:color w:val="000000"/>
        </w:rPr>
        <w:t xml:space="preserve">New York State </w:t>
      </w:r>
      <w:r w:rsidRPr="00C414C7">
        <w:rPr>
          <w:color w:val="000000"/>
        </w:rPr>
        <w:t>Education</w:t>
      </w:r>
      <w:r>
        <w:rPr>
          <w:color w:val="000000"/>
        </w:rPr>
        <w:t xml:space="preserve"> Department (NYSED)</w:t>
      </w:r>
      <w:r w:rsidRPr="00C414C7">
        <w:rPr>
          <w:color w:val="000000"/>
        </w:rPr>
        <w:t xml:space="preserve"> guidance distributed May 12, 2009 regarding the response</w:t>
      </w:r>
      <w:r>
        <w:rPr>
          <w:color w:val="000000"/>
        </w:rPr>
        <w:t xml:space="preserve"> to human infections with novel* H1N1 flu </w:t>
      </w:r>
      <w:r w:rsidRPr="00C414C7">
        <w:rPr>
          <w:color w:val="000000"/>
        </w:rPr>
        <w:t>virus in educational facilities outside of New York City.</w:t>
      </w:r>
    </w:p>
    <w:p w:rsidR="00107A7E" w:rsidRDefault="00107A7E" w:rsidP="001B6E48">
      <w:pPr>
        <w:autoSpaceDE w:val="0"/>
        <w:autoSpaceDN w:val="0"/>
        <w:adjustRightInd w:val="0"/>
        <w:rPr>
          <w:color w:val="000000"/>
        </w:rPr>
      </w:pPr>
    </w:p>
    <w:p w:rsidR="00107A7E" w:rsidRPr="00C414C7" w:rsidRDefault="00107A7E" w:rsidP="001B6E48">
      <w:pPr>
        <w:autoSpaceDE w:val="0"/>
        <w:autoSpaceDN w:val="0"/>
        <w:adjustRightInd w:val="0"/>
        <w:rPr>
          <w:color w:val="000000"/>
        </w:rPr>
      </w:pPr>
      <w:r>
        <w:rPr>
          <w:color w:val="000000"/>
        </w:rPr>
        <w:t>The NYSDOH and the NYSED</w:t>
      </w:r>
      <w:r w:rsidRPr="00C414C7">
        <w:rPr>
          <w:color w:val="000000"/>
        </w:rPr>
        <w:t xml:space="preserve"> </w:t>
      </w:r>
      <w:r>
        <w:rPr>
          <w:color w:val="000000"/>
        </w:rPr>
        <w:t>are</w:t>
      </w:r>
      <w:r w:rsidRPr="00C414C7">
        <w:rPr>
          <w:color w:val="000000"/>
        </w:rPr>
        <w:t xml:space="preserve"> providing this </w:t>
      </w:r>
      <w:r w:rsidRPr="00C414C7">
        <w:t xml:space="preserve">guidance </w:t>
      </w:r>
      <w:r>
        <w:t>to</w:t>
      </w:r>
      <w:r w:rsidRPr="00C414C7">
        <w:t xml:space="preserve"> suggest</w:t>
      </w:r>
      <w:r>
        <w:t xml:space="preserve"> ways</w:t>
      </w:r>
      <w:r w:rsidRPr="00C414C7">
        <w:t xml:space="preserve"> for reducing exposure of students and staff to </w:t>
      </w:r>
      <w:r>
        <w:t>flu</w:t>
      </w:r>
      <w:r w:rsidRPr="00C414C7">
        <w:t xml:space="preserve"> during the 2009-10 school year.  </w:t>
      </w:r>
      <w:r w:rsidRPr="00C414C7">
        <w:rPr>
          <w:color w:val="000000"/>
        </w:rPr>
        <w:t xml:space="preserve">The guidance expands </w:t>
      </w:r>
      <w:r>
        <w:rPr>
          <w:color w:val="000000"/>
        </w:rPr>
        <w:t>and modifies</w:t>
      </w:r>
      <w:r w:rsidRPr="00C414C7">
        <w:rPr>
          <w:color w:val="000000"/>
        </w:rPr>
        <w:t xml:space="preserve"> previous</w:t>
      </w:r>
      <w:r>
        <w:rPr>
          <w:color w:val="000000"/>
        </w:rPr>
        <w:t xml:space="preserve"> </w:t>
      </w:r>
      <w:r w:rsidRPr="00C414C7">
        <w:rPr>
          <w:color w:val="000000"/>
        </w:rPr>
        <w:t>guidance and focuses on numerous layered non-pharmaceutical, community-based measures that might be usefu</w:t>
      </w:r>
      <w:r>
        <w:rPr>
          <w:color w:val="000000"/>
        </w:rPr>
        <w:t>l during this outbreak of novel H1N1 flu</w:t>
      </w:r>
      <w:r w:rsidRPr="00C414C7">
        <w:rPr>
          <w:color w:val="000000"/>
        </w:rPr>
        <w:t xml:space="preserve"> virus </w:t>
      </w:r>
      <w:r>
        <w:rPr>
          <w:color w:val="000000"/>
        </w:rPr>
        <w:t>to</w:t>
      </w:r>
      <w:r w:rsidRPr="00C414C7">
        <w:rPr>
          <w:color w:val="000000"/>
        </w:rPr>
        <w:t xml:space="preserve"> reduc</w:t>
      </w:r>
      <w:r>
        <w:rPr>
          <w:color w:val="000000"/>
        </w:rPr>
        <w:t>e</w:t>
      </w:r>
      <w:r w:rsidRPr="00C414C7">
        <w:rPr>
          <w:color w:val="000000"/>
        </w:rPr>
        <w:t xml:space="preserve"> disease transmission and associated illness. </w:t>
      </w:r>
      <w:r>
        <w:rPr>
          <w:color w:val="000000"/>
        </w:rPr>
        <w:t xml:space="preserve"> This guidance is based on the severity of novel H1N1 influenza continuing to exhibit severity similar to that observed during the spring of 2009.  If novel H1N1 influenza exhibits greater severity, NYSDOH and NYSED may issue additional guidance, which may recommend additional non-pharmaceutical interventions (NPIs).</w:t>
      </w:r>
    </w:p>
    <w:p w:rsidR="00107A7E" w:rsidRPr="00C414C7" w:rsidRDefault="00107A7E" w:rsidP="001B6E48">
      <w:pPr>
        <w:autoSpaceDE w:val="0"/>
        <w:autoSpaceDN w:val="0"/>
        <w:adjustRightInd w:val="0"/>
        <w:rPr>
          <w:color w:val="000000"/>
        </w:rPr>
      </w:pPr>
    </w:p>
    <w:p w:rsidR="00107A7E" w:rsidRPr="00C414C7" w:rsidRDefault="00107A7E" w:rsidP="001B6E48">
      <w:pPr>
        <w:autoSpaceDE w:val="0"/>
        <w:autoSpaceDN w:val="0"/>
        <w:adjustRightInd w:val="0"/>
        <w:rPr>
          <w:color w:val="000000"/>
        </w:rPr>
      </w:pPr>
      <w:r w:rsidRPr="00C414C7">
        <w:rPr>
          <w:color w:val="000000"/>
        </w:rPr>
        <w:t>The Center</w:t>
      </w:r>
      <w:r>
        <w:rPr>
          <w:color w:val="000000"/>
        </w:rPr>
        <w:t>s</w:t>
      </w:r>
      <w:r w:rsidRPr="00C414C7">
        <w:rPr>
          <w:color w:val="000000"/>
        </w:rPr>
        <w:t xml:space="preserve"> for Disease Control and Prevention (CDC) issued updated interim guidance regarding </w:t>
      </w:r>
      <w:r>
        <w:rPr>
          <w:color w:val="000000"/>
        </w:rPr>
        <w:t>s</w:t>
      </w:r>
      <w:r w:rsidRPr="00C414C7">
        <w:rPr>
          <w:color w:val="000000"/>
        </w:rPr>
        <w:t xml:space="preserve">chools (K–12), a technical report, and </w:t>
      </w:r>
      <w:r>
        <w:rPr>
          <w:color w:val="000000"/>
        </w:rPr>
        <w:t xml:space="preserve">communication </w:t>
      </w:r>
      <w:r w:rsidRPr="00C414C7">
        <w:rPr>
          <w:color w:val="000000"/>
        </w:rPr>
        <w:t xml:space="preserve">tool kit on August 7, 2009.   </w:t>
      </w:r>
      <w:r>
        <w:rPr>
          <w:color w:val="000000"/>
        </w:rPr>
        <w:t xml:space="preserve"> Recommendations contained herein are </w:t>
      </w:r>
      <w:r w:rsidRPr="00C414C7">
        <w:rPr>
          <w:color w:val="000000"/>
        </w:rPr>
        <w:t>consistent with the</w:t>
      </w:r>
      <w:r>
        <w:rPr>
          <w:color w:val="000000"/>
        </w:rPr>
        <w:t xml:space="preserve"> </w:t>
      </w:r>
      <w:r w:rsidRPr="00C414C7">
        <w:rPr>
          <w:color w:val="000000"/>
        </w:rPr>
        <w:t>recommendations</w:t>
      </w:r>
      <w:r>
        <w:rPr>
          <w:color w:val="000000"/>
        </w:rPr>
        <w:t xml:space="preserve"> provided by the CDC</w:t>
      </w:r>
      <w:r w:rsidRPr="00C414C7">
        <w:rPr>
          <w:color w:val="000000"/>
        </w:rPr>
        <w:t>.</w:t>
      </w:r>
      <w:r>
        <w:rPr>
          <w:color w:val="000000"/>
        </w:rPr>
        <w:t xml:space="preserve">  </w:t>
      </w:r>
    </w:p>
    <w:p w:rsidR="00107A7E" w:rsidRDefault="00107A7E" w:rsidP="001B6E48">
      <w:pPr>
        <w:autoSpaceDE w:val="0"/>
        <w:autoSpaceDN w:val="0"/>
        <w:adjustRightInd w:val="0"/>
        <w:rPr>
          <w:color w:val="000000"/>
        </w:rPr>
      </w:pPr>
    </w:p>
    <w:p w:rsidR="00107A7E" w:rsidRPr="00C414C7" w:rsidRDefault="00107A7E" w:rsidP="001B6E48">
      <w:pPr>
        <w:autoSpaceDE w:val="0"/>
        <w:autoSpaceDN w:val="0"/>
        <w:adjustRightInd w:val="0"/>
        <w:rPr>
          <w:color w:val="000000"/>
        </w:rPr>
      </w:pPr>
      <w:r w:rsidRPr="00C414C7">
        <w:rPr>
          <w:color w:val="000000"/>
        </w:rPr>
        <w:t xml:space="preserve">This document is current as of </w:t>
      </w:r>
      <w:r>
        <w:rPr>
          <w:color w:val="000000"/>
        </w:rPr>
        <w:t>2</w:t>
      </w:r>
      <w:r w:rsidRPr="00B82914">
        <w:rPr>
          <w:color w:val="000000"/>
        </w:rPr>
        <w:t>:</w:t>
      </w:r>
      <w:r>
        <w:rPr>
          <w:color w:val="000000"/>
        </w:rPr>
        <w:t>30</w:t>
      </w:r>
      <w:r w:rsidRPr="00B82914">
        <w:rPr>
          <w:color w:val="000000"/>
        </w:rPr>
        <w:t xml:space="preserve"> p.m.</w:t>
      </w:r>
      <w:r>
        <w:rPr>
          <w:color w:val="000000"/>
        </w:rPr>
        <w:t>,</w:t>
      </w:r>
      <w:r w:rsidRPr="00B82914">
        <w:rPr>
          <w:color w:val="000000"/>
        </w:rPr>
        <w:t xml:space="preserve"> </w:t>
      </w:r>
      <w:r>
        <w:rPr>
          <w:color w:val="000000"/>
        </w:rPr>
        <w:t>08/31</w:t>
      </w:r>
      <w:r w:rsidRPr="00B82914">
        <w:rPr>
          <w:color w:val="000000"/>
        </w:rPr>
        <w:t>/2009</w:t>
      </w:r>
      <w:r w:rsidRPr="00C414C7">
        <w:rPr>
          <w:color w:val="000000"/>
        </w:rPr>
        <w:t xml:space="preserve"> and is subject to change based on ongoing surveillance and continuous risk assessment.</w:t>
      </w:r>
      <w:r>
        <w:rPr>
          <w:color w:val="000000"/>
        </w:rPr>
        <w:t xml:space="preserve">  Additional guidance about NPIs may be issued if novel H1N1 influenza becomes more severe in comparison with the spring of 2009.</w:t>
      </w:r>
    </w:p>
    <w:p w:rsidR="00107A7E" w:rsidRPr="00C414C7" w:rsidRDefault="00107A7E" w:rsidP="001B6E48">
      <w:pPr>
        <w:autoSpaceDE w:val="0"/>
        <w:autoSpaceDN w:val="0"/>
        <w:adjustRightInd w:val="0"/>
        <w:rPr>
          <w:color w:val="000000"/>
        </w:rPr>
      </w:pPr>
    </w:p>
    <w:p w:rsidR="00107A7E" w:rsidRDefault="00107A7E" w:rsidP="001B6E48">
      <w:pPr>
        <w:autoSpaceDE w:val="0"/>
        <w:autoSpaceDN w:val="0"/>
        <w:adjustRightInd w:val="0"/>
      </w:pPr>
      <w:r w:rsidRPr="00C414C7">
        <w:t xml:space="preserve">For guidance related to educational institutions in New York City, see the New York City Department of Health and Mental Hygiene (NYCDOHMH) website at </w:t>
      </w:r>
      <w:hyperlink r:id="rId125" w:history="1">
        <w:r w:rsidRPr="00513DFA">
          <w:rPr>
            <w:rStyle w:val="Hyperlink"/>
          </w:rPr>
          <w:t>http://www.nyc.gov/html/doh/html/cd/cd-h1n1flu.shtml</w:t>
        </w:r>
      </w:hyperlink>
      <w:r>
        <w:t>.</w:t>
      </w:r>
    </w:p>
    <w:p w:rsidR="00107A7E" w:rsidRDefault="00107A7E" w:rsidP="001B6E48">
      <w:pPr>
        <w:autoSpaceDE w:val="0"/>
        <w:autoSpaceDN w:val="0"/>
        <w:adjustRightInd w:val="0"/>
      </w:pPr>
    </w:p>
    <w:p w:rsidR="00107A7E" w:rsidRDefault="00107A7E" w:rsidP="007F3205">
      <w:pPr>
        <w:autoSpaceDE w:val="0"/>
        <w:autoSpaceDN w:val="0"/>
        <w:adjustRightInd w:val="0"/>
        <w:rPr>
          <w:sz w:val="20"/>
          <w:szCs w:val="20"/>
        </w:rPr>
      </w:pPr>
    </w:p>
    <w:p w:rsidR="00107A7E" w:rsidRDefault="00107A7E" w:rsidP="007F3205">
      <w:pPr>
        <w:autoSpaceDE w:val="0"/>
        <w:autoSpaceDN w:val="0"/>
        <w:adjustRightInd w:val="0"/>
        <w:rPr>
          <w:sz w:val="20"/>
          <w:szCs w:val="20"/>
        </w:rPr>
      </w:pPr>
    </w:p>
    <w:p w:rsidR="00107A7E" w:rsidRDefault="00107A7E" w:rsidP="001B6E48">
      <w:pPr>
        <w:autoSpaceDE w:val="0"/>
        <w:autoSpaceDN w:val="0"/>
        <w:adjustRightInd w:val="0"/>
        <w:rPr>
          <w:sz w:val="20"/>
          <w:szCs w:val="20"/>
        </w:rPr>
      </w:pPr>
      <w:r>
        <w:rPr>
          <w:sz w:val="20"/>
          <w:szCs w:val="20"/>
        </w:rPr>
        <w:t>*</w:t>
      </w:r>
      <w:r w:rsidRPr="007F3205">
        <w:rPr>
          <w:sz w:val="20"/>
          <w:szCs w:val="20"/>
        </w:rPr>
        <w:t>Since the issuance of this guidance, the Centers for Disease Control and Prevention and the New York State Department of Health have discontinued the use of “novel” when citing H1N1 flu.</w:t>
      </w:r>
    </w:p>
    <w:p w:rsidR="00107A7E" w:rsidRPr="007F3205" w:rsidRDefault="00107A7E" w:rsidP="001B6E48">
      <w:pPr>
        <w:autoSpaceDE w:val="0"/>
        <w:autoSpaceDN w:val="0"/>
        <w:adjustRightInd w:val="0"/>
        <w:rPr>
          <w:sz w:val="20"/>
          <w:szCs w:val="20"/>
        </w:rPr>
      </w:pPr>
      <w:r>
        <w:rPr>
          <w:rFonts w:ascii="Cambria" w:hAnsi="Cambria"/>
          <w:b/>
          <w:sz w:val="28"/>
          <w:szCs w:val="28"/>
        </w:rPr>
        <w:t xml:space="preserve">Key Points and </w:t>
      </w:r>
      <w:r w:rsidRPr="00C414C7">
        <w:rPr>
          <w:rFonts w:ascii="Cambria" w:hAnsi="Cambria"/>
          <w:b/>
          <w:sz w:val="28"/>
          <w:szCs w:val="28"/>
        </w:rPr>
        <w:t>Changes from May 12, 2009 Update</w:t>
      </w:r>
    </w:p>
    <w:p w:rsidR="00107A7E" w:rsidRPr="00A4039D" w:rsidRDefault="00107A7E" w:rsidP="008F4A77">
      <w:pPr>
        <w:pStyle w:val="ListParagraph"/>
        <w:numPr>
          <w:ilvl w:val="0"/>
          <w:numId w:val="22"/>
        </w:numPr>
        <w:autoSpaceDE w:val="0"/>
        <w:autoSpaceDN w:val="0"/>
        <w:adjustRightInd w:val="0"/>
        <w:spacing w:before="100" w:after="100"/>
        <w:ind w:left="360"/>
        <w:rPr>
          <w:color w:val="000000"/>
          <w:sz w:val="24"/>
          <w:szCs w:val="24"/>
        </w:rPr>
      </w:pPr>
      <w:r w:rsidRPr="00A4039D">
        <w:rPr>
          <w:bCs/>
          <w:color w:val="000000"/>
          <w:sz w:val="24"/>
          <w:szCs w:val="24"/>
        </w:rPr>
        <w:t xml:space="preserve">The primary means to reduce </w:t>
      </w:r>
      <w:r>
        <w:rPr>
          <w:bCs/>
          <w:color w:val="000000"/>
          <w:sz w:val="24"/>
          <w:szCs w:val="24"/>
        </w:rPr>
        <w:t xml:space="preserve">the </w:t>
      </w:r>
      <w:r w:rsidRPr="00A4039D">
        <w:rPr>
          <w:bCs/>
          <w:color w:val="000000"/>
          <w:sz w:val="24"/>
          <w:szCs w:val="24"/>
        </w:rPr>
        <w:t xml:space="preserve">spread of flu in schools continues to focus on early identification of ill students and staff that should be excluded from school </w:t>
      </w:r>
      <w:r w:rsidRPr="00A4039D">
        <w:rPr>
          <w:sz w:val="24"/>
          <w:szCs w:val="24"/>
        </w:rPr>
        <w:t>and all school-related activities</w:t>
      </w:r>
      <w:r w:rsidRPr="00A4039D">
        <w:rPr>
          <w:bCs/>
          <w:color w:val="000000"/>
          <w:sz w:val="24"/>
          <w:szCs w:val="24"/>
        </w:rPr>
        <w:t xml:space="preserve"> when ill, and to encourage good hand hygiene</w:t>
      </w:r>
      <w:r>
        <w:rPr>
          <w:bCs/>
          <w:color w:val="000000"/>
          <w:sz w:val="24"/>
          <w:szCs w:val="24"/>
        </w:rPr>
        <w:t xml:space="preserve"> and respiratory</w:t>
      </w:r>
      <w:r w:rsidRPr="00A4039D">
        <w:rPr>
          <w:bCs/>
          <w:color w:val="000000"/>
          <w:sz w:val="24"/>
          <w:szCs w:val="24"/>
        </w:rPr>
        <w:t xml:space="preserve"> etiquette.</w:t>
      </w:r>
    </w:p>
    <w:p w:rsidR="00107A7E" w:rsidRPr="00A464CE" w:rsidRDefault="00107A7E" w:rsidP="008F4A77">
      <w:pPr>
        <w:pStyle w:val="ListParagraph"/>
        <w:numPr>
          <w:ilvl w:val="0"/>
          <w:numId w:val="22"/>
        </w:numPr>
        <w:autoSpaceDE w:val="0"/>
        <w:autoSpaceDN w:val="0"/>
        <w:adjustRightInd w:val="0"/>
        <w:spacing w:before="100" w:after="100"/>
        <w:ind w:left="360"/>
        <w:rPr>
          <w:color w:val="000000"/>
          <w:sz w:val="24"/>
          <w:szCs w:val="24"/>
        </w:rPr>
      </w:pPr>
      <w:r w:rsidRPr="00A4039D">
        <w:rPr>
          <w:bCs/>
          <w:color w:val="000000"/>
          <w:sz w:val="24"/>
          <w:szCs w:val="24"/>
        </w:rPr>
        <w:t xml:space="preserve">The </w:t>
      </w:r>
      <w:r>
        <w:rPr>
          <w:bCs/>
          <w:color w:val="000000"/>
          <w:sz w:val="24"/>
          <w:szCs w:val="24"/>
        </w:rPr>
        <w:t xml:space="preserve">recommended </w:t>
      </w:r>
      <w:r w:rsidRPr="00A4039D">
        <w:rPr>
          <w:bCs/>
          <w:color w:val="000000"/>
          <w:sz w:val="24"/>
          <w:szCs w:val="24"/>
        </w:rPr>
        <w:t>exclusion period has changed</w:t>
      </w:r>
      <w:r>
        <w:rPr>
          <w:bCs/>
          <w:color w:val="000000"/>
          <w:sz w:val="24"/>
          <w:szCs w:val="24"/>
        </w:rPr>
        <w:t xml:space="preserve"> for most situations</w:t>
      </w:r>
      <w:r w:rsidRPr="00A4039D">
        <w:rPr>
          <w:bCs/>
          <w:color w:val="000000"/>
          <w:sz w:val="24"/>
          <w:szCs w:val="24"/>
        </w:rPr>
        <w:t>.  People with influenza-like illness (ILI) should stay home for at least 24 hours after they are free of fever (100° F [37.8° C]), or signs of a fever without the use of fever-reducing medicines.  This is a change in exclusion guidance from May 12,</w:t>
      </w:r>
      <w:r>
        <w:rPr>
          <w:bCs/>
          <w:color w:val="000000"/>
          <w:sz w:val="24"/>
          <w:szCs w:val="24"/>
        </w:rPr>
        <w:t xml:space="preserve"> 2009, which recommended that people with ILI stay home until at least 7 days after the onset of symptoms and fever-free for the past 24 hours.  Longer exclusion periods may be appropriate in some situations.</w:t>
      </w:r>
    </w:p>
    <w:p w:rsidR="00107A7E" w:rsidRPr="00C414C7" w:rsidRDefault="00107A7E" w:rsidP="008F4A77">
      <w:pPr>
        <w:pStyle w:val="ListParagraph"/>
        <w:numPr>
          <w:ilvl w:val="0"/>
          <w:numId w:val="22"/>
        </w:numPr>
        <w:ind w:left="360"/>
        <w:rPr>
          <w:sz w:val="24"/>
          <w:szCs w:val="24"/>
        </w:rPr>
      </w:pPr>
      <w:r>
        <w:rPr>
          <w:color w:val="000000"/>
          <w:sz w:val="24"/>
          <w:szCs w:val="24"/>
        </w:rPr>
        <w:t>D</w:t>
      </w:r>
      <w:r w:rsidRPr="00A464CE">
        <w:rPr>
          <w:color w:val="000000"/>
          <w:sz w:val="24"/>
          <w:szCs w:val="24"/>
        </w:rPr>
        <w:t>ecisions related to meas</w:t>
      </w:r>
      <w:r>
        <w:rPr>
          <w:color w:val="000000"/>
          <w:sz w:val="24"/>
          <w:szCs w:val="24"/>
        </w:rPr>
        <w:t xml:space="preserve">ures taken in response to novel </w:t>
      </w:r>
      <w:r w:rsidRPr="00A464CE">
        <w:rPr>
          <w:color w:val="000000"/>
          <w:sz w:val="24"/>
          <w:szCs w:val="24"/>
        </w:rPr>
        <w:t>H1N1 flu virus remain at the discretion of local education and health officials, taking into account the specific needs of the community and the impact of school absenteeism and staffing shortages.</w:t>
      </w:r>
      <w:r w:rsidRPr="00D9246A">
        <w:rPr>
          <w:sz w:val="24"/>
          <w:szCs w:val="24"/>
        </w:rPr>
        <w:t xml:space="preserve"> </w:t>
      </w:r>
      <w:r>
        <w:rPr>
          <w:sz w:val="24"/>
          <w:szCs w:val="24"/>
        </w:rPr>
        <w:t xml:space="preserve"> </w:t>
      </w:r>
    </w:p>
    <w:p w:rsidR="00107A7E" w:rsidRDefault="00107A7E" w:rsidP="008F4A77">
      <w:pPr>
        <w:pStyle w:val="ListParagraph"/>
        <w:numPr>
          <w:ilvl w:val="0"/>
          <w:numId w:val="22"/>
        </w:numPr>
        <w:autoSpaceDE w:val="0"/>
        <w:autoSpaceDN w:val="0"/>
        <w:adjustRightInd w:val="0"/>
        <w:ind w:left="360"/>
        <w:rPr>
          <w:sz w:val="24"/>
          <w:szCs w:val="24"/>
        </w:rPr>
      </w:pPr>
      <w:r>
        <w:rPr>
          <w:color w:val="000000"/>
          <w:sz w:val="24"/>
          <w:szCs w:val="24"/>
        </w:rPr>
        <w:t>S</w:t>
      </w:r>
      <w:r w:rsidRPr="00C414C7">
        <w:rPr>
          <w:color w:val="000000"/>
          <w:sz w:val="24"/>
          <w:szCs w:val="24"/>
        </w:rPr>
        <w:t xml:space="preserve">chools </w:t>
      </w:r>
      <w:r>
        <w:rPr>
          <w:color w:val="000000"/>
          <w:sz w:val="24"/>
          <w:szCs w:val="24"/>
        </w:rPr>
        <w:t xml:space="preserve">are strongly urged to </w:t>
      </w:r>
      <w:r w:rsidRPr="00C414C7">
        <w:rPr>
          <w:color w:val="000000"/>
          <w:sz w:val="24"/>
          <w:szCs w:val="24"/>
        </w:rPr>
        <w:t xml:space="preserve">closely monitor </w:t>
      </w:r>
      <w:r>
        <w:rPr>
          <w:color w:val="000000"/>
          <w:sz w:val="24"/>
          <w:szCs w:val="24"/>
        </w:rPr>
        <w:t>ILI</w:t>
      </w:r>
      <w:r w:rsidRPr="00C414C7">
        <w:rPr>
          <w:color w:val="000000"/>
          <w:sz w:val="24"/>
          <w:szCs w:val="24"/>
        </w:rPr>
        <w:t xml:space="preserve"> activity and work with their local health departments to </w:t>
      </w:r>
      <w:r>
        <w:rPr>
          <w:color w:val="000000"/>
          <w:sz w:val="24"/>
          <w:szCs w:val="24"/>
        </w:rPr>
        <w:t>report absenteeism and/or school dismissal on a daily basis.</w:t>
      </w:r>
    </w:p>
    <w:p w:rsidR="00107A7E" w:rsidRDefault="00107A7E" w:rsidP="008F4A77">
      <w:pPr>
        <w:pStyle w:val="ListParagraph"/>
        <w:numPr>
          <w:ilvl w:val="0"/>
          <w:numId w:val="22"/>
        </w:numPr>
        <w:autoSpaceDE w:val="0"/>
        <w:autoSpaceDN w:val="0"/>
        <w:adjustRightInd w:val="0"/>
        <w:ind w:left="360"/>
        <w:rPr>
          <w:sz w:val="24"/>
          <w:szCs w:val="24"/>
        </w:rPr>
      </w:pPr>
      <w:r>
        <w:rPr>
          <w:sz w:val="24"/>
          <w:szCs w:val="24"/>
        </w:rPr>
        <w:t>Reactive school dismissal is not recommended unless absenteeism of students or staff makes it impossible to maintain a normal functioning or safe environment.</w:t>
      </w:r>
    </w:p>
    <w:p w:rsidR="00107A7E" w:rsidRPr="00C414C7" w:rsidRDefault="00107A7E" w:rsidP="008F4A77">
      <w:pPr>
        <w:pStyle w:val="ListParagraph"/>
        <w:numPr>
          <w:ilvl w:val="0"/>
          <w:numId w:val="22"/>
        </w:numPr>
        <w:autoSpaceDE w:val="0"/>
        <w:autoSpaceDN w:val="0"/>
        <w:adjustRightInd w:val="0"/>
        <w:ind w:left="360"/>
        <w:rPr>
          <w:sz w:val="24"/>
          <w:szCs w:val="24"/>
        </w:rPr>
      </w:pPr>
      <w:r>
        <w:rPr>
          <w:sz w:val="24"/>
          <w:szCs w:val="24"/>
        </w:rPr>
        <w:t>The selective dismissal of some schools with high numbers of high-risk students or staff may be considered.</w:t>
      </w:r>
    </w:p>
    <w:p w:rsidR="00107A7E" w:rsidRPr="00C414C7" w:rsidRDefault="00107A7E" w:rsidP="008F4A77">
      <w:pPr>
        <w:pStyle w:val="ListParagraph"/>
        <w:numPr>
          <w:ilvl w:val="0"/>
          <w:numId w:val="22"/>
        </w:numPr>
        <w:ind w:left="360"/>
        <w:rPr>
          <w:sz w:val="24"/>
          <w:szCs w:val="24"/>
        </w:rPr>
      </w:pPr>
      <w:r>
        <w:rPr>
          <w:sz w:val="24"/>
          <w:szCs w:val="24"/>
        </w:rPr>
        <w:t xml:space="preserve">The </w:t>
      </w:r>
      <w:r w:rsidRPr="00C414C7">
        <w:rPr>
          <w:sz w:val="24"/>
          <w:szCs w:val="24"/>
        </w:rPr>
        <w:t xml:space="preserve">CDC </w:t>
      </w:r>
      <w:r>
        <w:rPr>
          <w:sz w:val="24"/>
          <w:szCs w:val="24"/>
        </w:rPr>
        <w:t>or</w:t>
      </w:r>
      <w:r w:rsidRPr="00C414C7">
        <w:rPr>
          <w:sz w:val="24"/>
          <w:szCs w:val="24"/>
        </w:rPr>
        <w:t xml:space="preserve"> NYSDOH</w:t>
      </w:r>
      <w:r>
        <w:rPr>
          <w:sz w:val="24"/>
          <w:szCs w:val="24"/>
        </w:rPr>
        <w:t xml:space="preserve"> </w:t>
      </w:r>
      <w:r w:rsidRPr="00C414C7">
        <w:rPr>
          <w:sz w:val="24"/>
          <w:szCs w:val="24"/>
        </w:rPr>
        <w:t>may recommend pre-emptive school dismissals in the future, based on changes in virulence, severity, and impact.</w:t>
      </w:r>
    </w:p>
    <w:p w:rsidR="00107A7E" w:rsidRPr="00C414C7" w:rsidRDefault="00107A7E" w:rsidP="001B6E48">
      <w:pPr>
        <w:autoSpaceDE w:val="0"/>
        <w:autoSpaceDN w:val="0"/>
        <w:adjustRightInd w:val="0"/>
        <w:jc w:val="center"/>
        <w:rPr>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60"/>
        <w:gridCol w:w="1188"/>
      </w:tblGrid>
      <w:tr w:rsidR="00107A7E" w:rsidRPr="006B00B2" w:rsidTr="00BB305F">
        <w:tc>
          <w:tcPr>
            <w:tcW w:w="7560" w:type="dxa"/>
          </w:tcPr>
          <w:p w:rsidR="00107A7E" w:rsidRPr="00BB305F" w:rsidRDefault="00107A7E" w:rsidP="00BB305F">
            <w:pPr>
              <w:ind w:left="360"/>
              <w:rPr>
                <w:rFonts w:ascii="Cambria" w:hAnsi="Cambria"/>
                <w:b/>
              </w:rPr>
            </w:pPr>
            <w:r w:rsidRPr="00BB305F">
              <w:rPr>
                <w:rFonts w:ascii="Cambria" w:hAnsi="Cambria"/>
                <w:b/>
              </w:rPr>
              <w:t>Topic</w:t>
            </w:r>
          </w:p>
        </w:tc>
        <w:tc>
          <w:tcPr>
            <w:tcW w:w="1188" w:type="dxa"/>
          </w:tcPr>
          <w:p w:rsidR="00107A7E" w:rsidRPr="00BB305F" w:rsidRDefault="00107A7E" w:rsidP="00BB305F">
            <w:pPr>
              <w:ind w:left="360" w:hanging="360"/>
              <w:rPr>
                <w:rFonts w:ascii="Cambria" w:hAnsi="Cambria"/>
                <w:b/>
              </w:rPr>
            </w:pPr>
            <w:r w:rsidRPr="00BB305F">
              <w:rPr>
                <w:rFonts w:ascii="Cambria" w:hAnsi="Cambria"/>
                <w:b/>
              </w:rPr>
              <w:t>Page #</w:t>
            </w:r>
          </w:p>
        </w:tc>
      </w:tr>
      <w:tr w:rsidR="00107A7E" w:rsidRPr="00C414C7" w:rsidTr="00BB305F">
        <w:tc>
          <w:tcPr>
            <w:tcW w:w="7560" w:type="dxa"/>
          </w:tcPr>
          <w:p w:rsidR="00107A7E" w:rsidRPr="00BB305F" w:rsidRDefault="00107A7E" w:rsidP="00BB305F">
            <w:pPr>
              <w:ind w:left="360"/>
              <w:rPr>
                <w:rFonts w:ascii="Cambria" w:hAnsi="Cambria"/>
              </w:rPr>
            </w:pPr>
            <w:r w:rsidRPr="00BB305F">
              <w:rPr>
                <w:rFonts w:ascii="Cambria" w:hAnsi="Cambria"/>
              </w:rPr>
              <w:t>Goals</w:t>
            </w:r>
          </w:p>
        </w:tc>
        <w:tc>
          <w:tcPr>
            <w:tcW w:w="1188" w:type="dxa"/>
          </w:tcPr>
          <w:p w:rsidR="00107A7E" w:rsidRPr="00C414C7" w:rsidRDefault="00107A7E" w:rsidP="00BB305F">
            <w:pPr>
              <w:ind w:left="360"/>
              <w:jc w:val="center"/>
            </w:pPr>
            <w:r>
              <w:t>39</w:t>
            </w:r>
          </w:p>
        </w:tc>
      </w:tr>
      <w:tr w:rsidR="00107A7E" w:rsidRPr="00C414C7" w:rsidTr="00BB305F">
        <w:tc>
          <w:tcPr>
            <w:tcW w:w="7560" w:type="dxa"/>
          </w:tcPr>
          <w:p w:rsidR="00107A7E" w:rsidRPr="00BB305F" w:rsidRDefault="00107A7E" w:rsidP="00BB305F">
            <w:pPr>
              <w:ind w:left="360"/>
              <w:rPr>
                <w:rFonts w:ascii="Cambria" w:hAnsi="Cambria"/>
              </w:rPr>
            </w:pPr>
            <w:r w:rsidRPr="00BB305F">
              <w:rPr>
                <w:rFonts w:ascii="Cambria" w:hAnsi="Cambria"/>
              </w:rPr>
              <w:t>Background</w:t>
            </w:r>
          </w:p>
        </w:tc>
        <w:tc>
          <w:tcPr>
            <w:tcW w:w="1188" w:type="dxa"/>
          </w:tcPr>
          <w:p w:rsidR="00107A7E" w:rsidRPr="00C414C7" w:rsidRDefault="00107A7E" w:rsidP="00BB305F">
            <w:pPr>
              <w:ind w:left="360"/>
              <w:jc w:val="center"/>
            </w:pPr>
            <w:r>
              <w:t>39</w:t>
            </w:r>
          </w:p>
        </w:tc>
      </w:tr>
      <w:tr w:rsidR="00107A7E" w:rsidRPr="00C414C7" w:rsidTr="00BB305F">
        <w:tc>
          <w:tcPr>
            <w:tcW w:w="7560" w:type="dxa"/>
          </w:tcPr>
          <w:p w:rsidR="00107A7E" w:rsidRPr="00BB305F" w:rsidRDefault="00107A7E" w:rsidP="00BB305F">
            <w:pPr>
              <w:ind w:left="360"/>
              <w:rPr>
                <w:rFonts w:ascii="Cambria" w:hAnsi="Cambria"/>
              </w:rPr>
            </w:pPr>
            <w:r w:rsidRPr="00BB305F">
              <w:rPr>
                <w:rFonts w:ascii="Cambria" w:hAnsi="Cambria"/>
              </w:rPr>
              <w:t>Illness Reporting and Monitoring</w:t>
            </w:r>
          </w:p>
        </w:tc>
        <w:tc>
          <w:tcPr>
            <w:tcW w:w="1188" w:type="dxa"/>
          </w:tcPr>
          <w:p w:rsidR="00107A7E" w:rsidRPr="00C414C7" w:rsidRDefault="00107A7E" w:rsidP="00BB305F">
            <w:pPr>
              <w:ind w:left="360"/>
              <w:jc w:val="center"/>
            </w:pPr>
            <w:r>
              <w:t>40</w:t>
            </w:r>
          </w:p>
        </w:tc>
      </w:tr>
      <w:tr w:rsidR="00107A7E" w:rsidRPr="00C414C7" w:rsidTr="00BB305F">
        <w:tc>
          <w:tcPr>
            <w:tcW w:w="7560" w:type="dxa"/>
          </w:tcPr>
          <w:p w:rsidR="00107A7E" w:rsidRPr="00BB305F" w:rsidRDefault="00107A7E" w:rsidP="00BB305F">
            <w:pPr>
              <w:pStyle w:val="NormalWeb"/>
              <w:shd w:val="clear" w:color="auto" w:fill="FFFFFF"/>
              <w:rPr>
                <w:rFonts w:ascii="Cambria" w:hAnsi="Cambria"/>
              </w:rPr>
            </w:pPr>
            <w:r w:rsidRPr="00BB305F">
              <w:rPr>
                <w:rFonts w:ascii="Cambria" w:hAnsi="Cambria" w:cs="Tahoma"/>
              </w:rPr>
              <w:t>Recommended Interventions to Implement Now, Assuming Similar Conditions and Severity As in Spring 2009</w:t>
            </w:r>
          </w:p>
        </w:tc>
        <w:tc>
          <w:tcPr>
            <w:tcW w:w="1188" w:type="dxa"/>
          </w:tcPr>
          <w:p w:rsidR="00107A7E" w:rsidRPr="00C414C7" w:rsidRDefault="00107A7E" w:rsidP="00BB305F">
            <w:pPr>
              <w:ind w:left="360"/>
              <w:jc w:val="center"/>
            </w:pPr>
            <w:r>
              <w:t>41</w:t>
            </w:r>
          </w:p>
        </w:tc>
      </w:tr>
      <w:tr w:rsidR="00107A7E" w:rsidRPr="00C414C7" w:rsidTr="00BB305F">
        <w:tc>
          <w:tcPr>
            <w:tcW w:w="7560" w:type="dxa"/>
          </w:tcPr>
          <w:p w:rsidR="00107A7E" w:rsidRPr="00BB305F" w:rsidRDefault="00107A7E" w:rsidP="00BB305F">
            <w:pPr>
              <w:ind w:firstLine="360"/>
              <w:rPr>
                <w:rFonts w:ascii="Cambria" w:hAnsi="Cambria"/>
                <w:b/>
              </w:rPr>
            </w:pPr>
            <w:r w:rsidRPr="00BB305F">
              <w:rPr>
                <w:rFonts w:ascii="Cambria" w:hAnsi="Cambria" w:cs="Tahoma"/>
              </w:rPr>
              <w:t>Additional Responses if the Severity of Flu Increases</w:t>
            </w:r>
          </w:p>
        </w:tc>
        <w:tc>
          <w:tcPr>
            <w:tcW w:w="1188" w:type="dxa"/>
          </w:tcPr>
          <w:p w:rsidR="00107A7E" w:rsidRPr="00C414C7" w:rsidRDefault="00107A7E" w:rsidP="00BB305F">
            <w:pPr>
              <w:ind w:left="360"/>
              <w:jc w:val="center"/>
            </w:pPr>
            <w:r>
              <w:t>46</w:t>
            </w:r>
          </w:p>
        </w:tc>
      </w:tr>
      <w:tr w:rsidR="00107A7E" w:rsidRPr="00C414C7" w:rsidTr="00BB305F">
        <w:tc>
          <w:tcPr>
            <w:tcW w:w="7560" w:type="dxa"/>
          </w:tcPr>
          <w:p w:rsidR="00107A7E" w:rsidRPr="00BB305F" w:rsidRDefault="00107A7E" w:rsidP="00BB305F">
            <w:pPr>
              <w:ind w:left="360"/>
              <w:rPr>
                <w:rFonts w:ascii="Cambria" w:hAnsi="Cambria"/>
              </w:rPr>
            </w:pPr>
            <w:r w:rsidRPr="00BB305F">
              <w:rPr>
                <w:rFonts w:ascii="Cambria" w:hAnsi="Cambria"/>
              </w:rPr>
              <w:t>Tools for Schools</w:t>
            </w:r>
          </w:p>
        </w:tc>
        <w:tc>
          <w:tcPr>
            <w:tcW w:w="1188" w:type="dxa"/>
          </w:tcPr>
          <w:p w:rsidR="00107A7E" w:rsidRPr="00C414C7" w:rsidRDefault="00107A7E" w:rsidP="00BB305F">
            <w:pPr>
              <w:ind w:left="360"/>
              <w:jc w:val="center"/>
            </w:pPr>
            <w:r>
              <w:t>47</w:t>
            </w:r>
          </w:p>
        </w:tc>
      </w:tr>
      <w:tr w:rsidR="00107A7E" w:rsidRPr="00C414C7" w:rsidTr="00BB305F">
        <w:tc>
          <w:tcPr>
            <w:tcW w:w="7560" w:type="dxa"/>
          </w:tcPr>
          <w:p w:rsidR="00107A7E" w:rsidRPr="00BB305F" w:rsidRDefault="00107A7E" w:rsidP="00BB305F">
            <w:pPr>
              <w:ind w:left="360"/>
              <w:rPr>
                <w:rFonts w:ascii="Cambria" w:hAnsi="Cambria"/>
              </w:rPr>
            </w:pPr>
            <w:r w:rsidRPr="00BB305F">
              <w:rPr>
                <w:rFonts w:ascii="Cambria" w:hAnsi="Cambria"/>
              </w:rPr>
              <w:t>Frequently Asked Questions</w:t>
            </w:r>
          </w:p>
        </w:tc>
        <w:tc>
          <w:tcPr>
            <w:tcW w:w="1188" w:type="dxa"/>
          </w:tcPr>
          <w:p w:rsidR="00107A7E" w:rsidRPr="00C414C7" w:rsidRDefault="00107A7E" w:rsidP="00BB305F">
            <w:pPr>
              <w:ind w:left="360"/>
              <w:jc w:val="center"/>
            </w:pPr>
            <w:r>
              <w:t>49</w:t>
            </w:r>
          </w:p>
        </w:tc>
      </w:tr>
      <w:tr w:rsidR="00107A7E" w:rsidRPr="00C414C7" w:rsidTr="00BB305F">
        <w:tc>
          <w:tcPr>
            <w:tcW w:w="7560" w:type="dxa"/>
          </w:tcPr>
          <w:p w:rsidR="00107A7E" w:rsidRPr="00BB305F" w:rsidRDefault="00107A7E" w:rsidP="00BB305F">
            <w:pPr>
              <w:ind w:left="360"/>
              <w:rPr>
                <w:rFonts w:ascii="Cambria" w:hAnsi="Cambria"/>
              </w:rPr>
            </w:pPr>
            <w:r w:rsidRPr="00BB305F">
              <w:rPr>
                <w:rFonts w:ascii="Cambria" w:hAnsi="Cambria"/>
              </w:rPr>
              <w:t>Acronyms</w:t>
            </w:r>
          </w:p>
        </w:tc>
        <w:tc>
          <w:tcPr>
            <w:tcW w:w="1188" w:type="dxa"/>
          </w:tcPr>
          <w:p w:rsidR="00107A7E" w:rsidRPr="00C414C7" w:rsidRDefault="00107A7E" w:rsidP="00BB305F">
            <w:pPr>
              <w:ind w:left="360"/>
              <w:jc w:val="center"/>
            </w:pPr>
            <w:r>
              <w:t>51</w:t>
            </w:r>
          </w:p>
        </w:tc>
      </w:tr>
      <w:tr w:rsidR="00107A7E" w:rsidRPr="00C414C7" w:rsidTr="00BB305F">
        <w:tc>
          <w:tcPr>
            <w:tcW w:w="7560" w:type="dxa"/>
          </w:tcPr>
          <w:p w:rsidR="00107A7E" w:rsidRPr="00BB305F" w:rsidRDefault="00107A7E" w:rsidP="00BB305F">
            <w:pPr>
              <w:ind w:left="360"/>
              <w:rPr>
                <w:rFonts w:ascii="Cambria" w:hAnsi="Cambria"/>
              </w:rPr>
            </w:pPr>
            <w:r w:rsidRPr="00BB305F">
              <w:rPr>
                <w:rFonts w:ascii="Cambria" w:hAnsi="Cambria"/>
              </w:rPr>
              <w:t>Glossary</w:t>
            </w:r>
          </w:p>
        </w:tc>
        <w:tc>
          <w:tcPr>
            <w:tcW w:w="1188" w:type="dxa"/>
          </w:tcPr>
          <w:p w:rsidR="00107A7E" w:rsidRDefault="00107A7E" w:rsidP="00BB305F">
            <w:pPr>
              <w:ind w:left="360"/>
              <w:jc w:val="center"/>
            </w:pPr>
            <w:r>
              <w:t>52</w:t>
            </w:r>
          </w:p>
        </w:tc>
      </w:tr>
    </w:tbl>
    <w:p w:rsidR="00107A7E" w:rsidRPr="00C414C7" w:rsidRDefault="00107A7E" w:rsidP="001B6E48">
      <w:pPr>
        <w:autoSpaceDE w:val="0"/>
        <w:autoSpaceDN w:val="0"/>
        <w:adjustRightInd w:val="0"/>
        <w:rPr>
          <w:color w:val="000000"/>
        </w:rPr>
      </w:pPr>
    </w:p>
    <w:p w:rsidR="00107A7E" w:rsidRPr="00D00C96" w:rsidRDefault="00107A7E" w:rsidP="001B6E48">
      <w:pPr>
        <w:autoSpaceDE w:val="0"/>
        <w:autoSpaceDN w:val="0"/>
        <w:adjustRightInd w:val="0"/>
        <w:rPr>
          <w:rFonts w:ascii="Cambria" w:hAnsi="Cambria"/>
        </w:rPr>
      </w:pPr>
    </w:p>
    <w:p w:rsidR="00107A7E" w:rsidRDefault="00107A7E" w:rsidP="001B6E48">
      <w:pPr>
        <w:rPr>
          <w:rFonts w:ascii="Cambria" w:hAnsi="Cambria"/>
          <w:b/>
          <w:sz w:val="28"/>
          <w:szCs w:val="28"/>
        </w:rPr>
      </w:pPr>
    </w:p>
    <w:p w:rsidR="00107A7E" w:rsidRDefault="00107A7E" w:rsidP="001B6E48">
      <w:pPr>
        <w:rPr>
          <w:rFonts w:ascii="Cambria" w:hAnsi="Cambria"/>
          <w:b/>
          <w:sz w:val="28"/>
          <w:szCs w:val="28"/>
        </w:rPr>
      </w:pPr>
    </w:p>
    <w:p w:rsidR="00107A7E" w:rsidRDefault="00107A7E" w:rsidP="001B6E48">
      <w:pPr>
        <w:rPr>
          <w:rFonts w:ascii="Cambria" w:hAnsi="Cambria"/>
          <w:b/>
          <w:sz w:val="28"/>
          <w:szCs w:val="28"/>
        </w:rPr>
      </w:pPr>
    </w:p>
    <w:p w:rsidR="00107A7E" w:rsidRDefault="00107A7E" w:rsidP="001B6E48">
      <w:pPr>
        <w:rPr>
          <w:rFonts w:ascii="Cambria" w:hAnsi="Cambria"/>
          <w:b/>
          <w:sz w:val="28"/>
          <w:szCs w:val="28"/>
        </w:rPr>
      </w:pPr>
    </w:p>
    <w:p w:rsidR="00107A7E" w:rsidRDefault="00107A7E" w:rsidP="001B6E48">
      <w:pPr>
        <w:rPr>
          <w:rFonts w:ascii="Cambria" w:hAnsi="Cambria"/>
          <w:b/>
          <w:sz w:val="28"/>
          <w:szCs w:val="28"/>
        </w:rPr>
      </w:pPr>
    </w:p>
    <w:p w:rsidR="00107A7E" w:rsidRPr="00C414C7" w:rsidRDefault="00107A7E" w:rsidP="001B6E48">
      <w:pPr>
        <w:rPr>
          <w:rFonts w:ascii="Cambria" w:hAnsi="Cambria"/>
          <w:b/>
          <w:sz w:val="28"/>
          <w:szCs w:val="28"/>
        </w:rPr>
      </w:pPr>
      <w:r w:rsidRPr="00C414C7">
        <w:rPr>
          <w:rFonts w:ascii="Cambria" w:hAnsi="Cambria"/>
          <w:b/>
          <w:sz w:val="28"/>
          <w:szCs w:val="28"/>
        </w:rPr>
        <w:t>Goals</w:t>
      </w:r>
    </w:p>
    <w:p w:rsidR="00107A7E" w:rsidRPr="001E3881" w:rsidRDefault="00107A7E" w:rsidP="001B6E48">
      <w:pPr>
        <w:autoSpaceDE w:val="0"/>
        <w:autoSpaceDN w:val="0"/>
        <w:adjustRightInd w:val="0"/>
        <w:rPr>
          <w:rFonts w:ascii="Calibri" w:hAnsi="Calibri"/>
          <w:color w:val="000000"/>
        </w:rPr>
      </w:pPr>
      <w:r w:rsidRPr="00E90D4A">
        <w:rPr>
          <w:rFonts w:ascii="Calibri" w:hAnsi="Calibri"/>
          <w:color w:val="000000"/>
        </w:rPr>
        <w:t xml:space="preserve">The goals of community mitigation measures are to slow the spread of the disease in a community to: 1) decrease exposure to both regular seasonal flu and H1N1 flu while minimizing disruption of day-to-day social, educational, and economic activities; 2) </w:t>
      </w:r>
      <w:r w:rsidRPr="00E90D4A">
        <w:rPr>
          <w:rFonts w:ascii="Calibri" w:hAnsi="Calibri"/>
        </w:rPr>
        <w:t>delay the peak of the disease in order to “buy time” for the production and distribution of a vaccine against this new virus; 3)</w:t>
      </w:r>
      <w:r w:rsidRPr="00E90D4A">
        <w:rPr>
          <w:rFonts w:ascii="Calibri" w:hAnsi="Calibri"/>
          <w:color w:val="000000"/>
        </w:rPr>
        <w:t xml:space="preserve"> reduce the total number of people who get sick, need hospitalization, or die from the flu; and 4) reduce the “surge” or demand on healthcare systems resulting from those who are sick from the flu.</w:t>
      </w:r>
    </w:p>
    <w:p w:rsidR="00107A7E" w:rsidRDefault="00107A7E" w:rsidP="001B6E48">
      <w:pPr>
        <w:autoSpaceDE w:val="0"/>
        <w:autoSpaceDN w:val="0"/>
        <w:adjustRightInd w:val="0"/>
        <w:rPr>
          <w:rFonts w:ascii="Cambria" w:hAnsi="Cambria"/>
          <w:color w:val="000000"/>
        </w:rPr>
      </w:pPr>
    </w:p>
    <w:p w:rsidR="00107A7E" w:rsidRDefault="00107A7E" w:rsidP="001B6E48">
      <w:pPr>
        <w:autoSpaceDE w:val="0"/>
        <w:autoSpaceDN w:val="0"/>
        <w:adjustRightInd w:val="0"/>
        <w:rPr>
          <w:rFonts w:ascii="Cambria" w:hAnsi="Cambria"/>
          <w:color w:val="000000"/>
        </w:rPr>
      </w:pPr>
    </w:p>
    <w:p w:rsidR="00107A7E" w:rsidRPr="00D00C96" w:rsidRDefault="00107A7E" w:rsidP="001B6E48">
      <w:pPr>
        <w:autoSpaceDE w:val="0"/>
        <w:autoSpaceDN w:val="0"/>
        <w:adjustRightInd w:val="0"/>
        <w:rPr>
          <w:rFonts w:ascii="Cambria" w:hAnsi="Cambria"/>
          <w:color w:val="000000"/>
        </w:rPr>
      </w:pPr>
      <w:r w:rsidRPr="00BB305F">
        <w:rPr>
          <w:rFonts w:ascii="Cambria" w:hAnsi="Cambria"/>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9.75pt;height:298.5pt;visibility:visible">
            <v:imagedata r:id="rId126" o:title=""/>
          </v:shape>
        </w:pict>
      </w:r>
    </w:p>
    <w:p w:rsidR="00107A7E" w:rsidRPr="00D00C96" w:rsidRDefault="00107A7E" w:rsidP="001B6E48">
      <w:pPr>
        <w:autoSpaceDE w:val="0"/>
        <w:autoSpaceDN w:val="0"/>
        <w:adjustRightInd w:val="0"/>
        <w:rPr>
          <w:rFonts w:ascii="Cambria" w:hAnsi="Cambria"/>
          <w:color w:val="000000"/>
        </w:rPr>
      </w:pPr>
    </w:p>
    <w:p w:rsidR="00107A7E" w:rsidRPr="00C414C7" w:rsidRDefault="00107A7E" w:rsidP="001B6E48">
      <w:pPr>
        <w:rPr>
          <w:rFonts w:ascii="Cambria" w:hAnsi="Cambria"/>
          <w:b/>
          <w:sz w:val="28"/>
          <w:szCs w:val="28"/>
        </w:rPr>
      </w:pPr>
      <w:r w:rsidRPr="00C414C7">
        <w:rPr>
          <w:rFonts w:ascii="Cambria" w:hAnsi="Cambria"/>
          <w:b/>
          <w:sz w:val="28"/>
          <w:szCs w:val="28"/>
        </w:rPr>
        <w:t>Background</w:t>
      </w:r>
    </w:p>
    <w:p w:rsidR="00107A7E" w:rsidRPr="001E3881" w:rsidRDefault="00107A7E" w:rsidP="001B6E48">
      <w:pPr>
        <w:autoSpaceDE w:val="0"/>
        <w:autoSpaceDN w:val="0"/>
        <w:adjustRightInd w:val="0"/>
        <w:rPr>
          <w:rFonts w:ascii="Calibri" w:hAnsi="Calibri" w:cs="Tms Rmn"/>
          <w:bCs/>
          <w:color w:val="000000"/>
        </w:rPr>
      </w:pPr>
      <w:r w:rsidRPr="00E90D4A">
        <w:rPr>
          <w:rFonts w:ascii="Calibri" w:hAnsi="Calibri" w:cs="Tms Rmn"/>
          <w:bCs/>
          <w:color w:val="000000"/>
        </w:rPr>
        <w:t xml:space="preserve">Approximately 1.9 million students and 190,000 staff attend the more than 4,100 public and nonpublic schools (K-12) in New York State (outside of New York City).  </w:t>
      </w:r>
      <w:r w:rsidRPr="00E90D4A">
        <w:rPr>
          <w:rFonts w:ascii="Calibri" w:hAnsi="Calibri"/>
          <w:color w:val="000000"/>
        </w:rPr>
        <w:t>Schools play a critical role in protecting the health of their students, staff, and the community from contagious diseases such as H1N1 flu.  Children are very susceptible to getting this new virus and schools may serve as an amplification point for spread of this new virus in a community.</w:t>
      </w:r>
    </w:p>
    <w:p w:rsidR="00107A7E" w:rsidRPr="001E3881" w:rsidRDefault="00107A7E" w:rsidP="001B6E48">
      <w:pPr>
        <w:spacing w:before="100" w:beforeAutospacing="1" w:after="100" w:afterAutospacing="1" w:line="288" w:lineRule="atLeast"/>
        <w:rPr>
          <w:rFonts w:ascii="Calibri" w:hAnsi="Calibri"/>
          <w:color w:val="000000"/>
        </w:rPr>
      </w:pPr>
      <w:r w:rsidRPr="00E90D4A">
        <w:rPr>
          <w:rFonts w:ascii="Calibri" w:hAnsi="Calibri"/>
          <w:color w:val="000000"/>
        </w:rPr>
        <w:t>The CDC estimates that by implementing these recommendations, schools and health officials can help protect approximately one-fifth of the nation’s population from flu.  Schools serve communities in numerous other capacities beyond their basic charge of educating children.  Therefore, communities have a responsibility to work together to balance the benefits of keeping students in school with the risks of illness among students and staff. The experience and information gained from regions that had significant outbreaks in spring 2009 demonstrated that the possible benefits of preemptively dismissing students from school (dismissing students before an outbreak becomes severe) are often outweighed by negative consequences.  The decision to dismiss students should be made locally and should balance the goal of reducing the number of people who become seriously ill or die from the flu with the goal of minimizing educational and social disruption and safety risks to children associated with school dismissal.  Such a decision requires a strong collaborative partnership between the school administrator, the school district’s medical director, and the county department of health.</w:t>
      </w:r>
    </w:p>
    <w:p w:rsidR="00107A7E" w:rsidRPr="001E3881" w:rsidRDefault="00107A7E" w:rsidP="001B6E48">
      <w:pPr>
        <w:autoSpaceDE w:val="0"/>
        <w:autoSpaceDN w:val="0"/>
        <w:adjustRightInd w:val="0"/>
        <w:spacing w:before="100" w:after="100"/>
        <w:rPr>
          <w:rFonts w:ascii="Calibri" w:hAnsi="Calibri"/>
          <w:color w:val="000000"/>
        </w:rPr>
      </w:pPr>
      <w:r>
        <w:rPr>
          <w:rFonts w:ascii="Calibri" w:hAnsi="Calibri"/>
          <w:color w:val="000000"/>
        </w:rPr>
        <w:t xml:space="preserve">While the impact of the </w:t>
      </w:r>
      <w:r w:rsidRPr="00E90D4A">
        <w:rPr>
          <w:rFonts w:ascii="Calibri" w:hAnsi="Calibri"/>
          <w:color w:val="000000"/>
        </w:rPr>
        <w:t>H1N1 flu virus is being closely monitored, it is not possible to predict the exact situation in fall 2009.  Based on the flu activity this summer in the southern hemisphere, it is likely that more communities may be affected, reflecting a wider transmission.  If information indicates that the flu is causing more severe disease than during spring 2009, or if other situations develop that might require more aggressive mitigation measures, the CDC or NYSDOH may issue additional recommendations.</w:t>
      </w:r>
    </w:p>
    <w:p w:rsidR="00107A7E" w:rsidRPr="001E3881" w:rsidRDefault="00107A7E" w:rsidP="001B6E48">
      <w:pPr>
        <w:autoSpaceDE w:val="0"/>
        <w:autoSpaceDN w:val="0"/>
        <w:adjustRightInd w:val="0"/>
        <w:spacing w:before="100" w:after="100"/>
        <w:rPr>
          <w:rFonts w:ascii="Calibri" w:hAnsi="Calibri"/>
          <w:color w:val="000000"/>
        </w:rPr>
      </w:pPr>
      <w:r w:rsidRPr="00E90D4A">
        <w:rPr>
          <w:rFonts w:ascii="Calibri" w:hAnsi="Calibri"/>
          <w:color w:val="000000"/>
        </w:rPr>
        <w:t xml:space="preserve">It is critical to keep in mind that even “routine” seasonal flu can be a severe disease.  Each year in the United States, more than 200,000 people are hospitalized for flu-related complications; and about 36,000 people die from flu-related causes.  Given this fact, unfortunately, as in every flu season, we need to be prepared for the possibility of additional cases including severe cases and even deaths.  Preventing the spread of flu requires all of us – schools, families, businesses, and government – to cooperate and work together. </w:t>
      </w:r>
    </w:p>
    <w:p w:rsidR="00107A7E" w:rsidRPr="00CF6D14" w:rsidRDefault="00107A7E" w:rsidP="001B6E48">
      <w:pPr>
        <w:shd w:val="clear" w:color="auto" w:fill="FFFFFF"/>
        <w:spacing w:before="225" w:after="60"/>
        <w:outlineLvl w:val="3"/>
        <w:rPr>
          <w:rFonts w:ascii="Cambria" w:hAnsi="Cambria"/>
          <w:b/>
          <w:bCs/>
          <w:color w:val="000000"/>
          <w:spacing w:val="15"/>
          <w:sz w:val="28"/>
          <w:szCs w:val="28"/>
        </w:rPr>
      </w:pPr>
      <w:r>
        <w:rPr>
          <w:rFonts w:ascii="Cambria" w:hAnsi="Cambria"/>
          <w:b/>
          <w:bCs/>
          <w:color w:val="000000"/>
          <w:spacing w:val="15"/>
          <w:sz w:val="28"/>
          <w:szCs w:val="28"/>
        </w:rPr>
        <w:t xml:space="preserve">Illness </w:t>
      </w:r>
      <w:r w:rsidRPr="00CF6D14">
        <w:rPr>
          <w:rFonts w:ascii="Cambria" w:hAnsi="Cambria"/>
          <w:b/>
          <w:bCs/>
          <w:color w:val="000000"/>
          <w:spacing w:val="15"/>
          <w:sz w:val="28"/>
          <w:szCs w:val="28"/>
        </w:rPr>
        <w:t>Reporting and Monitoring</w:t>
      </w:r>
    </w:p>
    <w:p w:rsidR="00107A7E" w:rsidRDefault="00107A7E" w:rsidP="001B6E48">
      <w:pPr>
        <w:pStyle w:val="NormalWeb"/>
        <w:shd w:val="clear" w:color="auto" w:fill="FFFFFF"/>
        <w:ind w:left="0"/>
        <w:rPr>
          <w:rFonts w:ascii="Calibri" w:hAnsi="Calibri"/>
          <w:color w:val="000000"/>
        </w:rPr>
      </w:pPr>
      <w:r>
        <w:rPr>
          <w:rFonts w:ascii="Calibri" w:hAnsi="Calibri"/>
          <w:color w:val="000000"/>
        </w:rPr>
        <w:t xml:space="preserve">NYSDOH, NYSED, </w:t>
      </w:r>
      <w:r w:rsidRPr="001D58FA">
        <w:rPr>
          <w:rFonts w:ascii="Calibri" w:hAnsi="Calibri"/>
          <w:color w:val="000000"/>
        </w:rPr>
        <w:t>CDC, and local health officials will continue to monitor information and continually assess whether changes are</w:t>
      </w:r>
      <w:r>
        <w:rPr>
          <w:rFonts w:ascii="Calibri" w:hAnsi="Calibri"/>
          <w:color w:val="000000"/>
        </w:rPr>
        <w:t xml:space="preserve"> needed in these or other </w:t>
      </w:r>
      <w:r w:rsidRPr="001D58FA">
        <w:rPr>
          <w:rFonts w:ascii="Calibri" w:hAnsi="Calibri"/>
          <w:color w:val="000000"/>
        </w:rPr>
        <w:t>H1N1 flu disease control measures</w:t>
      </w:r>
      <w:r>
        <w:rPr>
          <w:rFonts w:ascii="Calibri" w:hAnsi="Calibri"/>
          <w:color w:val="000000"/>
        </w:rPr>
        <w:t>, including</w:t>
      </w:r>
      <w:r w:rsidRPr="001D58FA">
        <w:rPr>
          <w:rFonts w:ascii="Calibri" w:hAnsi="Calibri"/>
          <w:color w:val="000000"/>
        </w:rPr>
        <w:t xml:space="preserve"> monitor</w:t>
      </w:r>
      <w:r>
        <w:rPr>
          <w:rFonts w:ascii="Calibri" w:hAnsi="Calibri"/>
          <w:color w:val="000000"/>
        </w:rPr>
        <w:t>ing</w:t>
      </w:r>
      <w:r w:rsidRPr="001D58FA">
        <w:rPr>
          <w:rFonts w:ascii="Calibri" w:hAnsi="Calibri"/>
          <w:color w:val="000000"/>
        </w:rPr>
        <w:t xml:space="preserve"> disease spread and severity.  </w:t>
      </w:r>
      <w:r w:rsidRPr="00C908E5">
        <w:rPr>
          <w:rStyle w:val="Strong"/>
          <w:rFonts w:ascii="Calibri" w:hAnsi="Calibri"/>
          <w:b w:val="0"/>
          <w:color w:val="000000"/>
        </w:rPr>
        <w:t>C</w:t>
      </w:r>
      <w:r w:rsidRPr="001D58FA">
        <w:rPr>
          <w:rFonts w:ascii="Calibri" w:hAnsi="Calibri"/>
          <w:color w:val="000000"/>
        </w:rPr>
        <w:t>DC and the U.S. Department of Education, in collaboration with state and local health and education agencies and national nongovernmental organizations, have implemented a school dismissal monitoring syst</w:t>
      </w:r>
      <w:r>
        <w:rPr>
          <w:rFonts w:ascii="Calibri" w:hAnsi="Calibri"/>
          <w:color w:val="000000"/>
        </w:rPr>
        <w:t>em for the 2009-2010 school year</w:t>
      </w:r>
      <w:r w:rsidRPr="001D58FA">
        <w:rPr>
          <w:rFonts w:ascii="Calibri" w:hAnsi="Calibri"/>
          <w:color w:val="000000"/>
        </w:rPr>
        <w:t>.</w:t>
      </w:r>
      <w:r>
        <w:rPr>
          <w:rStyle w:val="Strong"/>
          <w:rFonts w:ascii="Calibri" w:hAnsi="Calibri"/>
          <w:color w:val="000000"/>
        </w:rPr>
        <w:t xml:space="preserve"> </w:t>
      </w:r>
      <w:r w:rsidRPr="001D58FA">
        <w:rPr>
          <w:rFonts w:ascii="Calibri" w:hAnsi="Calibri"/>
          <w:color w:val="000000"/>
        </w:rPr>
        <w:t xml:space="preserve"> This monitoring system will generate </w:t>
      </w:r>
      <w:r>
        <w:rPr>
          <w:rFonts w:ascii="Calibri" w:hAnsi="Calibri"/>
          <w:color w:val="000000"/>
        </w:rPr>
        <w:t xml:space="preserve">a </w:t>
      </w:r>
      <w:r w:rsidRPr="001D58FA">
        <w:rPr>
          <w:rFonts w:ascii="Calibri" w:hAnsi="Calibri"/>
          <w:color w:val="000000"/>
        </w:rPr>
        <w:t xml:space="preserve">real-time, </w:t>
      </w:r>
      <w:r>
        <w:rPr>
          <w:rFonts w:ascii="Calibri" w:hAnsi="Calibri"/>
          <w:color w:val="000000"/>
        </w:rPr>
        <w:t xml:space="preserve">daily </w:t>
      </w:r>
      <w:r w:rsidRPr="001D58FA">
        <w:rPr>
          <w:rFonts w:ascii="Calibri" w:hAnsi="Calibri"/>
          <w:color w:val="000000"/>
        </w:rPr>
        <w:t xml:space="preserve">national summary data </w:t>
      </w:r>
      <w:r>
        <w:rPr>
          <w:rFonts w:ascii="Calibri" w:hAnsi="Calibri"/>
          <w:color w:val="000000"/>
        </w:rPr>
        <w:t>of</w:t>
      </w:r>
      <w:r w:rsidRPr="001D58FA">
        <w:rPr>
          <w:rFonts w:ascii="Calibri" w:hAnsi="Calibri"/>
          <w:color w:val="000000"/>
        </w:rPr>
        <w:t xml:space="preserve"> the number of school dismissals and the number of impacted students and teachers.</w:t>
      </w:r>
    </w:p>
    <w:p w:rsidR="00107A7E" w:rsidRDefault="00107A7E" w:rsidP="001B6E48">
      <w:pPr>
        <w:pStyle w:val="NormalWeb"/>
        <w:shd w:val="clear" w:color="auto" w:fill="FFFFFF"/>
        <w:ind w:left="0"/>
        <w:rPr>
          <w:rFonts w:ascii="Calibri" w:hAnsi="Calibri"/>
          <w:color w:val="000000"/>
        </w:rPr>
      </w:pPr>
    </w:p>
    <w:p w:rsidR="00107A7E" w:rsidRDefault="00107A7E" w:rsidP="001B6E48">
      <w:pPr>
        <w:pStyle w:val="NormalWeb"/>
        <w:shd w:val="clear" w:color="auto" w:fill="FFFFFF"/>
        <w:ind w:left="0"/>
        <w:rPr>
          <w:rFonts w:ascii="Calibri" w:hAnsi="Calibri"/>
          <w:color w:val="000000"/>
        </w:rPr>
      </w:pPr>
      <w:r>
        <w:rPr>
          <w:rFonts w:ascii="Calibri" w:hAnsi="Calibri"/>
          <w:color w:val="000000"/>
        </w:rPr>
        <w:t xml:space="preserve">The NYSDOH has developed its component of this system, which will provide state and local officials with data on school absenteeism and dismissal in the state, outside of New York City.  This information will then be provided to the CDC.  School health personnel are strongly encouraged to monitor for and report ILI and absenteeism as part of an overall effort to detect, report, and minimize the spread of flu.  More information </w:t>
      </w:r>
      <w:r w:rsidRPr="00BC412A">
        <w:rPr>
          <w:rFonts w:ascii="Calibri" w:hAnsi="Calibri"/>
          <w:color w:val="000000"/>
        </w:rPr>
        <w:t>and guidance</w:t>
      </w:r>
      <w:r>
        <w:rPr>
          <w:color w:val="000000"/>
        </w:rPr>
        <w:t xml:space="preserve"> </w:t>
      </w:r>
      <w:r>
        <w:rPr>
          <w:rFonts w:ascii="Calibri" w:hAnsi="Calibri"/>
          <w:color w:val="000000"/>
        </w:rPr>
        <w:t>on this reporting system will follow</w:t>
      </w:r>
      <w:r>
        <w:t>.</w:t>
      </w:r>
      <w:hyperlink r:id="rId127" w:history="1">
        <w:r w:rsidRPr="00391BE2">
          <w:rPr>
            <w:rStyle w:val="Hyperlink"/>
            <w:rFonts w:eastAsia="Times New Roman"/>
          </w:rPr>
          <w:t>https://commerce.health.state.ny.us/</w:t>
        </w:r>
      </w:hyperlink>
    </w:p>
    <w:p w:rsidR="00107A7E" w:rsidRPr="00332814" w:rsidRDefault="00107A7E" w:rsidP="001B6E48">
      <w:pPr>
        <w:pStyle w:val="NormalWeb"/>
        <w:shd w:val="clear" w:color="auto" w:fill="FFFFFF"/>
        <w:ind w:left="0"/>
        <w:rPr>
          <w:rFonts w:ascii="Cambria" w:hAnsi="Cambria" w:cs="Tahoma"/>
          <w:b/>
          <w:sz w:val="28"/>
          <w:szCs w:val="28"/>
        </w:rPr>
      </w:pPr>
      <w:r w:rsidRPr="00332814">
        <w:rPr>
          <w:rFonts w:ascii="Cambria" w:hAnsi="Cambria" w:cs="Tahoma"/>
          <w:b/>
          <w:sz w:val="28"/>
          <w:szCs w:val="28"/>
        </w:rPr>
        <w:t>Recommended Interventions to Implement Now, Assuming Similar Conditions and Severity as in Spring 2009</w:t>
      </w:r>
    </w:p>
    <w:p w:rsidR="00107A7E" w:rsidRPr="001E3881" w:rsidRDefault="00107A7E" w:rsidP="001B6E48">
      <w:pPr>
        <w:autoSpaceDE w:val="0"/>
        <w:autoSpaceDN w:val="0"/>
        <w:adjustRightInd w:val="0"/>
        <w:rPr>
          <w:rFonts w:ascii="Calibri" w:hAnsi="Calibri"/>
          <w:color w:val="000000"/>
        </w:rPr>
      </w:pPr>
      <w:r w:rsidRPr="00E90D4A">
        <w:rPr>
          <w:rFonts w:ascii="Calibri" w:hAnsi="Calibri"/>
          <w:color w:val="000000"/>
        </w:rPr>
        <w:t xml:space="preserve">The NYSDOH and the NYSED believe that early, broad and sustained community mitigation strategies are effective in reducing the impact of a moderate to severe pandemic.  These community mitigation interventions are scalable and flexible so that local public health and education authorities can use these tools based on the local situation.  A comprehensive, layered mitigation approach aims to reduce disease transmission and associated illness during a flu outbreak.  </w:t>
      </w:r>
    </w:p>
    <w:p w:rsidR="00107A7E" w:rsidRPr="001E3881" w:rsidRDefault="00107A7E" w:rsidP="001B6E48">
      <w:pPr>
        <w:autoSpaceDE w:val="0"/>
        <w:autoSpaceDN w:val="0"/>
        <w:adjustRightInd w:val="0"/>
        <w:rPr>
          <w:rFonts w:ascii="Calibri" w:hAnsi="Calibri"/>
          <w:color w:val="000000"/>
        </w:rPr>
      </w:pPr>
    </w:p>
    <w:p w:rsidR="00107A7E" w:rsidRPr="001E3881" w:rsidRDefault="00107A7E" w:rsidP="001B6E48">
      <w:pPr>
        <w:autoSpaceDE w:val="0"/>
        <w:autoSpaceDN w:val="0"/>
        <w:adjustRightInd w:val="0"/>
        <w:rPr>
          <w:rFonts w:ascii="Calibri" w:hAnsi="Calibri"/>
          <w:color w:val="000000"/>
        </w:rPr>
      </w:pPr>
      <w:r w:rsidRPr="00E90D4A">
        <w:rPr>
          <w:rFonts w:ascii="Calibri" w:hAnsi="Calibri"/>
          <w:color w:val="000000"/>
        </w:rPr>
        <w:t>It is important to continuously promote and facilitate fundamental infection control measures in school settings, not only during a flu pandemic.  Schools should be proactive, developing plans for monitoring illness among students and staff, keeping sick students and staff home, developing contingency plans to cover key staff positions when employees are home ill, and communicating with parents and staff on the importance of the exclusion recommendations.  Plans should focus on protecting people at high risk for flu complications, such as those with chronic medical conditions (for example, asthma, which affects nearly one in ten school-aged youth).</w:t>
      </w:r>
    </w:p>
    <w:p w:rsidR="00107A7E" w:rsidRPr="001E3881" w:rsidRDefault="00107A7E" w:rsidP="001B6E48">
      <w:pPr>
        <w:autoSpaceDE w:val="0"/>
        <w:autoSpaceDN w:val="0"/>
        <w:adjustRightInd w:val="0"/>
        <w:rPr>
          <w:rFonts w:ascii="Calibri" w:hAnsi="Calibri"/>
          <w:color w:val="000000"/>
        </w:rPr>
      </w:pPr>
    </w:p>
    <w:p w:rsidR="00107A7E" w:rsidRPr="001E3881" w:rsidRDefault="00107A7E" w:rsidP="001B6E48">
      <w:pPr>
        <w:autoSpaceDE w:val="0"/>
        <w:autoSpaceDN w:val="0"/>
        <w:adjustRightInd w:val="0"/>
        <w:rPr>
          <w:rFonts w:ascii="Calibri" w:hAnsi="Calibri"/>
          <w:color w:val="000000"/>
        </w:rPr>
      </w:pPr>
      <w:r w:rsidRPr="00E90D4A">
        <w:rPr>
          <w:rFonts w:ascii="Calibri" w:hAnsi="Calibri"/>
          <w:color w:val="000000"/>
        </w:rPr>
        <w:t>All members of the school community – staff, parents and students, should take an active role in limiting the spread of infection.  This will require increased vigilance among parents, caregivers, and school staff to identify students and staff with ILI, in particular looking for respiratory symptoms associated with fever.</w:t>
      </w:r>
    </w:p>
    <w:p w:rsidR="00107A7E" w:rsidRPr="001E3881" w:rsidRDefault="00107A7E" w:rsidP="001B6E48">
      <w:pPr>
        <w:autoSpaceDE w:val="0"/>
        <w:autoSpaceDN w:val="0"/>
        <w:adjustRightInd w:val="0"/>
        <w:rPr>
          <w:rFonts w:ascii="Calibri" w:hAnsi="Calibri"/>
          <w:color w:val="000000"/>
        </w:rPr>
      </w:pPr>
    </w:p>
    <w:p w:rsidR="00107A7E" w:rsidRPr="001E3881" w:rsidRDefault="00107A7E" w:rsidP="001B6E48">
      <w:pPr>
        <w:pStyle w:val="ListParagraph"/>
        <w:autoSpaceDE w:val="0"/>
        <w:autoSpaceDN w:val="0"/>
        <w:adjustRightInd w:val="0"/>
        <w:spacing w:before="100" w:after="100"/>
        <w:ind w:left="0"/>
        <w:rPr>
          <w:sz w:val="24"/>
          <w:szCs w:val="24"/>
        </w:rPr>
      </w:pPr>
      <w:r w:rsidRPr="00E90D4A">
        <w:rPr>
          <w:sz w:val="24"/>
          <w:szCs w:val="24"/>
        </w:rPr>
        <w:t xml:space="preserve">Influenza-like illness is defined as a fever of </w:t>
      </w:r>
      <w:r w:rsidRPr="00E90D4A">
        <w:rPr>
          <w:bCs/>
          <w:sz w:val="24"/>
          <w:szCs w:val="24"/>
        </w:rPr>
        <w:t>(100° F [37.8° C]) and cough or sore throat.  P</w:t>
      </w:r>
      <w:r w:rsidRPr="00E90D4A">
        <w:rPr>
          <w:sz w:val="24"/>
          <w:szCs w:val="24"/>
        </w:rPr>
        <w:t>arents and guardians should monitor their school-aged children, and faculty and staff should self-monitor every morning for fever, or signs of fever, and sore throat, or cough.  Students/staff members</w:t>
      </w:r>
      <w:r w:rsidRPr="00E90D4A">
        <w:rPr>
          <w:b/>
          <w:sz w:val="24"/>
          <w:szCs w:val="24"/>
        </w:rPr>
        <w:t xml:space="preserve"> </w:t>
      </w:r>
      <w:r w:rsidRPr="00E90D4A">
        <w:rPr>
          <w:sz w:val="24"/>
          <w:szCs w:val="24"/>
        </w:rPr>
        <w:t>should be alert for signs such as trouble breathing or not drinking enough fluids. They should also be alert for skin rashes or any signs that they are more uncomfortable than expected with the flu. Some people also experience a runny nose, congestion, vomiting, diarrhea, headache, fatigue, and muscle aches.  At this time, the NYSDOH is closely monitoring ILI activity and associated school closures.  We strongly urge</w:t>
      </w:r>
      <w:r w:rsidRPr="00E90D4A">
        <w:rPr>
          <w:i/>
          <w:sz w:val="24"/>
          <w:szCs w:val="24"/>
        </w:rPr>
        <w:t xml:space="preserve"> </w:t>
      </w:r>
      <w:r w:rsidRPr="00E90D4A">
        <w:rPr>
          <w:sz w:val="24"/>
          <w:szCs w:val="24"/>
        </w:rPr>
        <w:t xml:space="preserve">school administrators to communicate regularly with local public health officials to obtain guidance about reporting of ILI in the school. </w:t>
      </w:r>
    </w:p>
    <w:p w:rsidR="00107A7E" w:rsidRPr="001E3881" w:rsidRDefault="00107A7E" w:rsidP="001B6E48">
      <w:pPr>
        <w:pStyle w:val="ListParagraph"/>
        <w:autoSpaceDE w:val="0"/>
        <w:autoSpaceDN w:val="0"/>
        <w:adjustRightInd w:val="0"/>
        <w:spacing w:before="100" w:after="100"/>
        <w:ind w:left="0"/>
        <w:rPr>
          <w:sz w:val="24"/>
          <w:szCs w:val="24"/>
        </w:rPr>
      </w:pPr>
    </w:p>
    <w:p w:rsidR="00107A7E" w:rsidRPr="001E3881" w:rsidRDefault="00107A7E" w:rsidP="001B6E48">
      <w:pPr>
        <w:pStyle w:val="ListParagraph"/>
        <w:autoSpaceDE w:val="0"/>
        <w:autoSpaceDN w:val="0"/>
        <w:adjustRightInd w:val="0"/>
        <w:spacing w:before="100" w:after="100"/>
        <w:ind w:left="0"/>
        <w:rPr>
          <w:color w:val="000000"/>
          <w:sz w:val="24"/>
          <w:szCs w:val="24"/>
        </w:rPr>
      </w:pPr>
      <w:r w:rsidRPr="00E90D4A">
        <w:rPr>
          <w:color w:val="000000"/>
          <w:sz w:val="24"/>
          <w:szCs w:val="24"/>
        </w:rPr>
        <w:t>It is suggested that schools review policy implications for students with perfect attendance.  Schools may also want to consider options to continue educating students who are home through instructional telephone calls, homework packets, internet-based lessons, and other distance-based learning approaches.</w:t>
      </w:r>
    </w:p>
    <w:p w:rsidR="00107A7E" w:rsidRPr="001E3881" w:rsidRDefault="00107A7E" w:rsidP="001B6E48">
      <w:pPr>
        <w:autoSpaceDE w:val="0"/>
        <w:autoSpaceDN w:val="0"/>
        <w:adjustRightInd w:val="0"/>
        <w:rPr>
          <w:rFonts w:ascii="Calibri" w:hAnsi="Calibri"/>
          <w:color w:val="000000"/>
        </w:rPr>
      </w:pPr>
    </w:p>
    <w:p w:rsidR="00107A7E" w:rsidRDefault="00107A7E" w:rsidP="001B6E48">
      <w:pPr>
        <w:rPr>
          <w:rFonts w:ascii="Cambria" w:hAnsi="Cambria"/>
          <w:i/>
          <w:color w:val="000000"/>
        </w:rPr>
      </w:pPr>
      <w:r>
        <w:rPr>
          <w:rFonts w:ascii="Cambria" w:hAnsi="Cambria"/>
          <w:i/>
          <w:color w:val="000000"/>
        </w:rPr>
        <w:br w:type="page"/>
      </w:r>
    </w:p>
    <w:p w:rsidR="00107A7E" w:rsidRPr="00C414C7" w:rsidRDefault="00107A7E" w:rsidP="008F4A77">
      <w:pPr>
        <w:pStyle w:val="ListParagraph"/>
        <w:numPr>
          <w:ilvl w:val="0"/>
          <w:numId w:val="21"/>
        </w:numPr>
        <w:ind w:left="360"/>
        <w:rPr>
          <w:rFonts w:ascii="Cambria" w:hAnsi="Cambria"/>
          <w:b/>
          <w:sz w:val="28"/>
          <w:szCs w:val="28"/>
        </w:rPr>
      </w:pPr>
      <w:r>
        <w:rPr>
          <w:rFonts w:ascii="Cambria" w:hAnsi="Cambria"/>
          <w:b/>
          <w:sz w:val="28"/>
          <w:szCs w:val="28"/>
        </w:rPr>
        <w:t>Stay home when sick</w:t>
      </w:r>
    </w:p>
    <w:p w:rsidR="00107A7E" w:rsidRPr="001E3881" w:rsidRDefault="00107A7E" w:rsidP="001B6E48">
      <w:pPr>
        <w:autoSpaceDE w:val="0"/>
        <w:autoSpaceDN w:val="0"/>
        <w:adjustRightInd w:val="0"/>
        <w:rPr>
          <w:rFonts w:ascii="Calibri" w:hAnsi="Calibri"/>
          <w:b/>
        </w:rPr>
      </w:pPr>
      <w:r w:rsidRPr="00E90D4A">
        <w:rPr>
          <w:rFonts w:ascii="Calibri" w:hAnsi="Calibri"/>
        </w:rPr>
        <w:t xml:space="preserve">Students or staff with ILI </w:t>
      </w:r>
      <w:r w:rsidRPr="00E90D4A">
        <w:rPr>
          <w:rFonts w:ascii="Calibri" w:hAnsi="Calibri"/>
          <w:bCs/>
          <w:color w:val="000000"/>
        </w:rPr>
        <w:t>should stay home for at least 24 hours after they are free of fever (100° F [37.8° C]), or signs of a fever without the use of fever-reducing medicines</w:t>
      </w:r>
      <w:r w:rsidRPr="00E90D4A">
        <w:rPr>
          <w:rFonts w:ascii="Calibri" w:hAnsi="Calibri"/>
        </w:rPr>
        <w:t xml:space="preserve"> (e.g., ibuprofen, acetaminophen, etc.).  They should stay home even if they are using antiviral drugs.  Note: t</w:t>
      </w:r>
      <w:r w:rsidRPr="00E90D4A">
        <w:rPr>
          <w:rFonts w:ascii="Calibri" w:hAnsi="Calibri"/>
          <w:bCs/>
          <w:color w:val="000000"/>
        </w:rPr>
        <w:t xml:space="preserve">his is a change in the exclusion guidance from May 12, 2009, which recommended that people with ILI stay home until at least 7 days after the onset of symptoms and fever-free for the past 24 hours.  </w:t>
      </w:r>
      <w:r w:rsidRPr="00E90D4A">
        <w:rPr>
          <w:rFonts w:ascii="Calibri" w:hAnsi="Calibri"/>
          <w:b/>
        </w:rPr>
        <w:t>Ill students should not attend alternative childcare or congregate in settings outside of school such as extracurricular sports or clubs, libraries, or shopping malls.</w:t>
      </w:r>
    </w:p>
    <w:p w:rsidR="00107A7E" w:rsidRPr="001E3881" w:rsidRDefault="00107A7E" w:rsidP="001B6E48">
      <w:pPr>
        <w:autoSpaceDE w:val="0"/>
        <w:autoSpaceDN w:val="0"/>
        <w:adjustRightInd w:val="0"/>
        <w:rPr>
          <w:rFonts w:ascii="Calibri" w:hAnsi="Calibri"/>
        </w:rPr>
      </w:pPr>
    </w:p>
    <w:p w:rsidR="00107A7E" w:rsidRPr="001E3881" w:rsidRDefault="00107A7E" w:rsidP="001B6E48">
      <w:pPr>
        <w:autoSpaceDE w:val="0"/>
        <w:autoSpaceDN w:val="0"/>
        <w:adjustRightInd w:val="0"/>
        <w:rPr>
          <w:rFonts w:ascii="Calibri" w:hAnsi="Calibri"/>
          <w:color w:val="000000"/>
        </w:rPr>
      </w:pPr>
      <w:r w:rsidRPr="00E90D4A">
        <w:rPr>
          <w:rFonts w:ascii="Calibri" w:hAnsi="Calibri"/>
          <w:bCs/>
          <w:color w:val="000000"/>
        </w:rPr>
        <w:t xml:space="preserve">Decisions about lengthening the exclusion period should be made at the community level, in conjunction and consultation with local and state health officials.  </w:t>
      </w:r>
      <w:r w:rsidRPr="00E90D4A">
        <w:rPr>
          <w:rFonts w:ascii="Calibri" w:hAnsi="Calibri"/>
          <w:color w:val="000000"/>
        </w:rPr>
        <w:t>More stringent guidelines and longer periods of exclusion may be considered for individuals returning to a setting where high numbers of people at high risk may be exposed.</w:t>
      </w:r>
    </w:p>
    <w:p w:rsidR="00107A7E" w:rsidRPr="001E3881" w:rsidRDefault="00107A7E" w:rsidP="001B6E48">
      <w:pPr>
        <w:autoSpaceDE w:val="0"/>
        <w:autoSpaceDN w:val="0"/>
        <w:adjustRightInd w:val="0"/>
        <w:rPr>
          <w:rFonts w:ascii="Calibri" w:hAnsi="Calibri"/>
          <w:color w:val="000000"/>
        </w:rPr>
      </w:pPr>
    </w:p>
    <w:p w:rsidR="00107A7E" w:rsidRPr="00CF15B0" w:rsidRDefault="00107A7E" w:rsidP="008F4A77">
      <w:pPr>
        <w:pStyle w:val="ListParagraph"/>
        <w:numPr>
          <w:ilvl w:val="0"/>
          <w:numId w:val="21"/>
        </w:numPr>
        <w:autoSpaceDE w:val="0"/>
        <w:autoSpaceDN w:val="0"/>
        <w:adjustRightInd w:val="0"/>
        <w:ind w:left="360"/>
        <w:rPr>
          <w:rFonts w:ascii="Cambria" w:hAnsi="Cambria"/>
          <w:b/>
          <w:sz w:val="28"/>
          <w:szCs w:val="28"/>
        </w:rPr>
      </w:pPr>
      <w:r w:rsidRPr="00CF15B0">
        <w:rPr>
          <w:rFonts w:ascii="Cambria" w:hAnsi="Cambria"/>
          <w:b/>
          <w:sz w:val="28"/>
          <w:szCs w:val="28"/>
        </w:rPr>
        <w:t>Separate ill students and staff</w:t>
      </w:r>
    </w:p>
    <w:p w:rsidR="00107A7E" w:rsidRPr="001E3881" w:rsidRDefault="00107A7E" w:rsidP="001B6E48">
      <w:pPr>
        <w:autoSpaceDE w:val="0"/>
        <w:autoSpaceDN w:val="0"/>
        <w:adjustRightInd w:val="0"/>
        <w:rPr>
          <w:rFonts w:ascii="Calibri" w:hAnsi="Calibri"/>
        </w:rPr>
      </w:pPr>
      <w:r w:rsidRPr="00E90D4A">
        <w:rPr>
          <w:rFonts w:ascii="Calibri" w:hAnsi="Calibri"/>
        </w:rPr>
        <w:t>Sick students and staff should be excluded from school and all school-related activities.  Students and staff who appear to have ILI or become ill during the school day should be isolated promptly in a room separate from others.  If a separate room is not available, maintain at least a 6-foot distance between ill persons.  Immediately report any illness to the school nurse or other designated school official.  Dismiss ill individuals in accordance with district procedures.</w:t>
      </w:r>
    </w:p>
    <w:p w:rsidR="00107A7E" w:rsidRPr="001E3881" w:rsidRDefault="00107A7E" w:rsidP="001B6E48">
      <w:pPr>
        <w:autoSpaceDE w:val="0"/>
        <w:autoSpaceDN w:val="0"/>
        <w:adjustRightInd w:val="0"/>
        <w:rPr>
          <w:rFonts w:ascii="Calibri" w:hAnsi="Calibri"/>
        </w:rPr>
      </w:pPr>
    </w:p>
    <w:p w:rsidR="00107A7E" w:rsidRDefault="00107A7E" w:rsidP="001B6E48">
      <w:pPr>
        <w:autoSpaceDE w:val="0"/>
        <w:autoSpaceDN w:val="0"/>
        <w:adjustRightInd w:val="0"/>
        <w:rPr>
          <w:rFonts w:ascii="Helv" w:hAnsi="Helv" w:cs="Helv"/>
          <w:color w:val="000000"/>
        </w:rPr>
      </w:pPr>
      <w:r w:rsidRPr="00E90D4A">
        <w:rPr>
          <w:rFonts w:ascii="Calibri" w:hAnsi="Calibri"/>
        </w:rPr>
        <w:t>If a student or staff person reports to the school nurse with ILI and cannot be isolated from others, it is recommended that a simple facemask (i.e. surgical mask) be provided to her/him to prevent possible transmission of the virus to others while waiting for transportation home.  It is recommended that school nurses and staff who come into close contact with persons with ILI in isolation use appropriate personal protective equipment (e.g. surgical mask).</w:t>
      </w:r>
      <w:r w:rsidRPr="00746208">
        <w:t xml:space="preserve">  </w:t>
      </w:r>
    </w:p>
    <w:p w:rsidR="00107A7E" w:rsidRDefault="00107A7E" w:rsidP="001B6E48">
      <w:pPr>
        <w:autoSpaceDE w:val="0"/>
        <w:autoSpaceDN w:val="0"/>
        <w:adjustRightInd w:val="0"/>
      </w:pPr>
    </w:p>
    <w:p w:rsidR="00107A7E" w:rsidRPr="003137C2" w:rsidRDefault="00107A7E" w:rsidP="008F4A77">
      <w:pPr>
        <w:pStyle w:val="ListParagraph"/>
        <w:numPr>
          <w:ilvl w:val="0"/>
          <w:numId w:val="21"/>
        </w:numPr>
        <w:ind w:left="360"/>
        <w:rPr>
          <w:rFonts w:ascii="Cambria" w:hAnsi="Cambria"/>
          <w:b/>
          <w:sz w:val="28"/>
          <w:szCs w:val="28"/>
        </w:rPr>
      </w:pPr>
      <w:r w:rsidRPr="003137C2">
        <w:rPr>
          <w:rFonts w:ascii="Cambria" w:hAnsi="Cambria"/>
          <w:b/>
          <w:sz w:val="28"/>
          <w:szCs w:val="28"/>
        </w:rPr>
        <w:t xml:space="preserve">Hand hygiene and </w:t>
      </w:r>
      <w:r>
        <w:rPr>
          <w:rFonts w:ascii="Cambria" w:hAnsi="Cambria"/>
          <w:b/>
          <w:sz w:val="28"/>
          <w:szCs w:val="28"/>
        </w:rPr>
        <w:t>r</w:t>
      </w:r>
      <w:r w:rsidRPr="003137C2">
        <w:rPr>
          <w:rFonts w:ascii="Cambria" w:hAnsi="Cambria"/>
          <w:b/>
          <w:sz w:val="28"/>
          <w:szCs w:val="28"/>
        </w:rPr>
        <w:t xml:space="preserve">espiratory etiquette </w:t>
      </w:r>
    </w:p>
    <w:p w:rsidR="00107A7E" w:rsidRPr="00823B2E" w:rsidRDefault="00107A7E" w:rsidP="001B6E48">
      <w:pPr>
        <w:rPr>
          <w:rFonts w:ascii="Calibri" w:hAnsi="Calibri"/>
        </w:rPr>
      </w:pPr>
      <w:r w:rsidRPr="00823B2E">
        <w:rPr>
          <w:rFonts w:ascii="Calibri" w:hAnsi="Calibri"/>
        </w:rPr>
        <w:t>Schools can help promote ways to reduce the spread of flu, including hand hygiene and respiratory etiquette.</w:t>
      </w:r>
    </w:p>
    <w:p w:rsidR="00107A7E" w:rsidRPr="003137C2" w:rsidRDefault="00107A7E" w:rsidP="001B6E48"/>
    <w:p w:rsidR="00107A7E" w:rsidRPr="0046135E" w:rsidRDefault="00107A7E" w:rsidP="001B6E48">
      <w:pPr>
        <w:shd w:val="clear" w:color="auto" w:fill="FFFFFF"/>
        <w:spacing w:before="60"/>
        <w:rPr>
          <w:rFonts w:ascii="Cambria" w:hAnsi="Cambria"/>
          <w:b/>
        </w:rPr>
      </w:pPr>
      <w:r w:rsidRPr="0046135E">
        <w:rPr>
          <w:rFonts w:ascii="Cambria" w:hAnsi="Cambria"/>
          <w:b/>
        </w:rPr>
        <w:t>Hand Hygiene:</w:t>
      </w:r>
    </w:p>
    <w:p w:rsidR="00107A7E" w:rsidRPr="001E3881" w:rsidRDefault="00107A7E" w:rsidP="001B6E48">
      <w:pPr>
        <w:shd w:val="clear" w:color="auto" w:fill="FFFFFF"/>
        <w:spacing w:before="60" w:after="100" w:afterAutospacing="1"/>
        <w:rPr>
          <w:rFonts w:ascii="Calibri" w:hAnsi="Calibri"/>
          <w:color w:val="000000"/>
        </w:rPr>
      </w:pPr>
      <w:r w:rsidRPr="00E90D4A">
        <w:rPr>
          <w:rFonts w:ascii="Calibri" w:hAnsi="Calibri"/>
        </w:rPr>
        <w:t>Students and staff should practice good hand hygiene</w:t>
      </w:r>
      <w:r w:rsidRPr="00E90D4A">
        <w:rPr>
          <w:rFonts w:ascii="Calibri" w:hAnsi="Calibri"/>
          <w:b/>
          <w:bCs/>
          <w:u w:val="single"/>
        </w:rPr>
        <w:t xml:space="preserve"> </w:t>
      </w:r>
      <w:r w:rsidRPr="00E90D4A">
        <w:rPr>
          <w:rFonts w:ascii="Calibri" w:hAnsi="Calibri"/>
        </w:rPr>
        <w:t>to help reduce the spread of flu.</w:t>
      </w:r>
      <w:r w:rsidRPr="00E90D4A">
        <w:rPr>
          <w:rFonts w:ascii="Calibri" w:hAnsi="Calibri"/>
          <w:color w:val="000000"/>
        </w:rPr>
        <w:t xml:space="preserve">  Hand hygiene includes traditional hand washing (with soap and warm water, lathering for a minimum of 20 seconds) or the use of alcohol-based hand sanitizers (60% alcohol or greater) when soap and water are not available and hands are not visibly dirty.  If alcohol-based hand sanitizers are not allowed in the school, hand sanitizers that do not contain alcohol may also be useful for killing flu germs on hands.</w:t>
      </w:r>
    </w:p>
    <w:p w:rsidR="00107A7E" w:rsidRDefault="00107A7E" w:rsidP="001B6E48">
      <w:pPr>
        <w:shd w:val="clear" w:color="auto" w:fill="FFFFFF"/>
        <w:spacing w:before="60" w:after="100" w:afterAutospacing="1"/>
        <w:rPr>
          <w:color w:val="0000FF"/>
          <w:u w:val="single"/>
        </w:rPr>
      </w:pPr>
      <w:r w:rsidRPr="00E90D4A">
        <w:rPr>
          <w:rFonts w:ascii="Calibri" w:hAnsi="Calibri"/>
        </w:rPr>
        <w:t xml:space="preserve">Schools should provide adequate facilities for hand washing and promote proper </w:t>
      </w:r>
      <w:r w:rsidRPr="00E90D4A">
        <w:rPr>
          <w:rFonts w:ascii="Calibri" w:hAnsi="Calibri"/>
          <w:color w:val="000000"/>
        </w:rPr>
        <w:t xml:space="preserve">hand washing before meals, after recess or physical education, and other times, as appropriate.  NYS Education Department (NYSED) information on hand soaps, hand cleaners and hand sanitizers is available at </w:t>
      </w:r>
      <w:hyperlink r:id="rId128" w:history="1">
        <w:r w:rsidRPr="00E90D4A">
          <w:rPr>
            <w:rStyle w:val="Hyperlink"/>
            <w:rFonts w:ascii="Calibri" w:hAnsi="Calibri"/>
          </w:rPr>
          <w:t>http://www.emsc.nysed.gov/facplan/GreenCleaning/Green_Cleaning_update_050207.html</w:t>
        </w:r>
      </w:hyperlink>
    </w:p>
    <w:p w:rsidR="00107A7E" w:rsidRDefault="00107A7E" w:rsidP="001B6E48">
      <w:pPr>
        <w:autoSpaceDE w:val="0"/>
        <w:autoSpaceDN w:val="0"/>
        <w:adjustRightInd w:val="0"/>
        <w:rPr>
          <w:rFonts w:ascii="Cambria" w:hAnsi="Cambria"/>
          <w:color w:val="000000"/>
        </w:rPr>
      </w:pPr>
      <w:r w:rsidRPr="0046135E">
        <w:rPr>
          <w:rFonts w:ascii="Cambria" w:hAnsi="Cambria"/>
          <w:b/>
          <w:color w:val="000000"/>
        </w:rPr>
        <w:t xml:space="preserve">Respiratory hygiene/cough </w:t>
      </w:r>
      <w:r w:rsidRPr="00A414C6">
        <w:rPr>
          <w:rFonts w:ascii="Cambria" w:hAnsi="Cambria"/>
          <w:b/>
          <w:color w:val="000000"/>
        </w:rPr>
        <w:t>etiquette</w:t>
      </w:r>
      <w:r w:rsidRPr="0046135E">
        <w:rPr>
          <w:rFonts w:ascii="Cambria" w:hAnsi="Cambria"/>
          <w:color w:val="000000"/>
        </w:rPr>
        <w:t>:</w:t>
      </w:r>
    </w:p>
    <w:p w:rsidR="00107A7E" w:rsidRPr="001E3881" w:rsidRDefault="00107A7E" w:rsidP="001B6E48">
      <w:pPr>
        <w:autoSpaceDE w:val="0"/>
        <w:autoSpaceDN w:val="0"/>
        <w:adjustRightInd w:val="0"/>
        <w:rPr>
          <w:rFonts w:ascii="Calibri" w:hAnsi="Calibri"/>
          <w:color w:val="000000"/>
        </w:rPr>
      </w:pPr>
      <w:r w:rsidRPr="00E90D4A">
        <w:rPr>
          <w:rFonts w:ascii="Calibri" w:hAnsi="Calibri"/>
          <w:color w:val="000000"/>
        </w:rPr>
        <w:t>The flu virus spreads from person to person in droplets produced by coughs and sneezes.  Therefore, it is important that students and staff cover their mouths or noses with a tissue when coughing or sneezing and dispose of the tissue appropriately.  If no tissue is available, using the inside of the elbow (or shirtsleeve) to cover the mouth or nose is preferable to using the hands.  Always perform hand hygiene after handling dirty tissues or other soiled material.</w:t>
      </w:r>
    </w:p>
    <w:p w:rsidR="00107A7E" w:rsidRDefault="00107A7E" w:rsidP="001B6E48">
      <w:pPr>
        <w:autoSpaceDE w:val="0"/>
        <w:autoSpaceDN w:val="0"/>
        <w:adjustRightInd w:val="0"/>
      </w:pPr>
    </w:p>
    <w:p w:rsidR="00107A7E" w:rsidRPr="00555907" w:rsidRDefault="00107A7E" w:rsidP="008F4A77">
      <w:pPr>
        <w:pStyle w:val="ListParagraph"/>
        <w:numPr>
          <w:ilvl w:val="0"/>
          <w:numId w:val="21"/>
        </w:numPr>
        <w:ind w:left="360"/>
        <w:rPr>
          <w:rFonts w:ascii="Cambria" w:hAnsi="Cambria"/>
          <w:b/>
          <w:sz w:val="28"/>
          <w:szCs w:val="28"/>
        </w:rPr>
      </w:pPr>
      <w:r w:rsidRPr="00555907">
        <w:rPr>
          <w:rFonts w:ascii="Cambria" w:hAnsi="Cambria"/>
          <w:b/>
          <w:sz w:val="28"/>
          <w:szCs w:val="28"/>
        </w:rPr>
        <w:t xml:space="preserve">Routine cleaning </w:t>
      </w:r>
    </w:p>
    <w:p w:rsidR="00107A7E" w:rsidRPr="0017219F" w:rsidRDefault="00107A7E" w:rsidP="001B6E48">
      <w:pPr>
        <w:pStyle w:val="CM4"/>
        <w:spacing w:after="180" w:line="211" w:lineRule="atLeast"/>
        <w:ind w:left="360" w:right="157"/>
        <w:rPr>
          <w:rFonts w:ascii="Calibri" w:hAnsi="Calibri" w:cs="Verdana"/>
          <w:color w:val="000000"/>
        </w:rPr>
      </w:pPr>
      <w:r>
        <w:rPr>
          <w:rFonts w:ascii="Calibri" w:hAnsi="Calibri" w:cs="Verdana"/>
          <w:color w:val="000000"/>
        </w:rPr>
        <w:t>The f</w:t>
      </w:r>
      <w:r w:rsidRPr="0017219F">
        <w:rPr>
          <w:rFonts w:ascii="Calibri" w:hAnsi="Calibri" w:cs="Verdana"/>
          <w:color w:val="000000"/>
        </w:rPr>
        <w:t>lu spreads easily.</w:t>
      </w:r>
      <w:r>
        <w:rPr>
          <w:rFonts w:ascii="Calibri" w:hAnsi="Calibri" w:cs="Verdana"/>
          <w:color w:val="000000"/>
        </w:rPr>
        <w:t xml:space="preserve"> </w:t>
      </w:r>
      <w:r w:rsidRPr="0017219F">
        <w:rPr>
          <w:rFonts w:ascii="Calibri" w:hAnsi="Calibri" w:cs="Verdana"/>
          <w:color w:val="000000"/>
        </w:rPr>
        <w:t xml:space="preserve"> When people cough or sneeze, they spray droplets of flu virus through the air. </w:t>
      </w:r>
      <w:r>
        <w:rPr>
          <w:rFonts w:ascii="Calibri" w:hAnsi="Calibri" w:cs="Verdana"/>
          <w:color w:val="000000"/>
        </w:rPr>
        <w:t xml:space="preserve"> </w:t>
      </w:r>
      <w:r w:rsidRPr="0017219F">
        <w:rPr>
          <w:rFonts w:ascii="Calibri" w:hAnsi="Calibri" w:cs="Verdana"/>
          <w:color w:val="000000"/>
        </w:rPr>
        <w:t xml:space="preserve">These germs can be inhaled by someone else, or they can settle on surfaces where they get on people's hands. </w:t>
      </w:r>
      <w:r>
        <w:rPr>
          <w:rFonts w:ascii="Calibri" w:hAnsi="Calibri" w:cs="Verdana"/>
          <w:color w:val="000000"/>
        </w:rPr>
        <w:t xml:space="preserve"> </w:t>
      </w:r>
      <w:r w:rsidRPr="0017219F">
        <w:rPr>
          <w:rFonts w:ascii="Calibri" w:hAnsi="Calibri" w:cs="Verdana"/>
          <w:color w:val="000000"/>
        </w:rPr>
        <w:t xml:space="preserve">Special attention should be paid to cleaning spaces where many people have close contact. </w:t>
      </w:r>
      <w:r>
        <w:rPr>
          <w:rFonts w:ascii="Calibri" w:hAnsi="Calibri" w:cs="Verdana"/>
          <w:color w:val="000000"/>
        </w:rPr>
        <w:t xml:space="preserve"> The spread of the virus can be reduced by ensuring that school facilities are cleaned regularly and effectively.</w:t>
      </w:r>
    </w:p>
    <w:p w:rsidR="00107A7E" w:rsidRPr="0017219F" w:rsidRDefault="00107A7E" w:rsidP="001B6E48">
      <w:pPr>
        <w:pStyle w:val="CM4"/>
        <w:spacing w:after="180" w:line="211" w:lineRule="atLeast"/>
        <w:ind w:left="360"/>
        <w:rPr>
          <w:rFonts w:ascii="Calibri" w:hAnsi="Calibri" w:cs="Verdana"/>
          <w:color w:val="000000"/>
        </w:rPr>
      </w:pPr>
      <w:r w:rsidRPr="0017219F">
        <w:rPr>
          <w:rFonts w:ascii="Calibri" w:hAnsi="Calibri" w:cs="Verdana"/>
          <w:color w:val="000000"/>
        </w:rPr>
        <w:t>Environmental infection control should focus on regular cleaning for most surfaces</w:t>
      </w:r>
      <w:r>
        <w:rPr>
          <w:rFonts w:ascii="Calibri" w:hAnsi="Calibri" w:cs="Verdana"/>
          <w:color w:val="000000"/>
        </w:rPr>
        <w:t>.  Target the use of disinfects</w:t>
      </w:r>
      <w:r w:rsidRPr="0017219F">
        <w:rPr>
          <w:rFonts w:ascii="Calibri" w:hAnsi="Calibri" w:cs="Verdana"/>
          <w:color w:val="000000"/>
        </w:rPr>
        <w:t xml:space="preserve"> for surfaces </w:t>
      </w:r>
      <w:r>
        <w:rPr>
          <w:rFonts w:ascii="Calibri" w:hAnsi="Calibri" w:cs="Verdana"/>
          <w:color w:val="000000"/>
        </w:rPr>
        <w:t xml:space="preserve">that are </w:t>
      </w:r>
      <w:r w:rsidRPr="0017219F">
        <w:rPr>
          <w:rFonts w:ascii="Calibri" w:hAnsi="Calibri" w:cs="Verdana"/>
          <w:color w:val="000000"/>
        </w:rPr>
        <w:t xml:space="preserve">touched frequently by hands. </w:t>
      </w:r>
      <w:r>
        <w:rPr>
          <w:rFonts w:ascii="Calibri" w:hAnsi="Calibri" w:cs="Verdana"/>
          <w:color w:val="000000"/>
        </w:rPr>
        <w:t xml:space="preserve"> The r</w:t>
      </w:r>
      <w:r w:rsidRPr="0017219F">
        <w:rPr>
          <w:rFonts w:ascii="Calibri" w:hAnsi="Calibri" w:cs="Verdana"/>
          <w:color w:val="000000"/>
        </w:rPr>
        <w:t xml:space="preserve">outine application of disinfectants to housekeeping surfaces (e.g., floors, bookcases, tops of filing cabinets) is unnecessary. </w:t>
      </w:r>
      <w:r>
        <w:rPr>
          <w:rFonts w:ascii="Calibri" w:hAnsi="Calibri" w:cs="Verdana"/>
          <w:color w:val="000000"/>
        </w:rPr>
        <w:t xml:space="preserve"> </w:t>
      </w:r>
      <w:r w:rsidRPr="0017219F">
        <w:rPr>
          <w:rFonts w:ascii="Calibri" w:hAnsi="Calibri" w:cs="Verdana"/>
          <w:color w:val="000000"/>
        </w:rPr>
        <w:t xml:space="preserve">Use sanitizer wipes or cloths moistened with disinfectant to wipe electronic items (e.g., phones, computers, remote controls) that are touched often. </w:t>
      </w:r>
      <w:r>
        <w:rPr>
          <w:rFonts w:ascii="Calibri" w:hAnsi="Calibri" w:cs="Verdana"/>
          <w:color w:val="000000"/>
        </w:rPr>
        <w:t xml:space="preserve"> </w:t>
      </w:r>
      <w:r w:rsidRPr="0017219F">
        <w:rPr>
          <w:rFonts w:ascii="Calibri" w:hAnsi="Calibri" w:cs="Verdana"/>
          <w:color w:val="000000"/>
        </w:rPr>
        <w:t xml:space="preserve">Avoid </w:t>
      </w:r>
      <w:r>
        <w:rPr>
          <w:rFonts w:ascii="Calibri" w:hAnsi="Calibri" w:cs="Verdana"/>
          <w:color w:val="000000"/>
        </w:rPr>
        <w:t xml:space="preserve">the </w:t>
      </w:r>
      <w:r w:rsidRPr="0017219F">
        <w:rPr>
          <w:rFonts w:ascii="Calibri" w:hAnsi="Calibri" w:cs="Verdana"/>
          <w:color w:val="000000"/>
        </w:rPr>
        <w:t xml:space="preserve">excessive use of disinfectant or sanitizer on electronic equipment. </w:t>
      </w:r>
    </w:p>
    <w:p w:rsidR="00107A7E" w:rsidRPr="0017219F" w:rsidRDefault="00107A7E" w:rsidP="001B6E48">
      <w:pPr>
        <w:pStyle w:val="CM4"/>
        <w:spacing w:after="180" w:line="211" w:lineRule="atLeast"/>
        <w:ind w:left="360" w:right="157"/>
        <w:rPr>
          <w:rFonts w:ascii="Calibri" w:hAnsi="Calibri" w:cs="Verdana"/>
          <w:color w:val="000000"/>
        </w:rPr>
      </w:pPr>
      <w:r w:rsidRPr="0017219F">
        <w:rPr>
          <w:rFonts w:ascii="Calibri" w:hAnsi="Calibri" w:cs="Verdana"/>
          <w:color w:val="000000"/>
        </w:rPr>
        <w:t xml:space="preserve">Clean bathroom surfaces on a regular basis. </w:t>
      </w:r>
      <w:r>
        <w:rPr>
          <w:rFonts w:ascii="Calibri" w:hAnsi="Calibri" w:cs="Verdana"/>
          <w:color w:val="000000"/>
        </w:rPr>
        <w:t xml:space="preserve"> </w:t>
      </w:r>
      <w:r w:rsidRPr="0017219F">
        <w:rPr>
          <w:rFonts w:ascii="Calibri" w:hAnsi="Calibri" w:cs="Verdana"/>
          <w:color w:val="000000"/>
        </w:rPr>
        <w:t>Air sanitizer products have not been shown to disinfect airborne influenza virus or reduce disease transmission and are not recommended.</w:t>
      </w:r>
    </w:p>
    <w:p w:rsidR="00107A7E" w:rsidRPr="0017219F" w:rsidRDefault="00107A7E" w:rsidP="001B6E48">
      <w:pPr>
        <w:pStyle w:val="CM4"/>
        <w:spacing w:after="180" w:line="211" w:lineRule="atLeast"/>
        <w:ind w:left="360"/>
        <w:rPr>
          <w:rFonts w:ascii="Calibri" w:hAnsi="Calibri" w:cs="Verdana"/>
          <w:color w:val="000000"/>
        </w:rPr>
      </w:pPr>
      <w:r w:rsidRPr="0017219F">
        <w:rPr>
          <w:rFonts w:ascii="Calibri" w:hAnsi="Calibri" w:cs="Verdana"/>
          <w:color w:val="000000"/>
        </w:rPr>
        <w:t xml:space="preserve">Good cleaning with soap or detergent in water will remove most microorganisms, as well as soil and organic matter that would otherwise reduce the effectiveness of subsequent disinfection. </w:t>
      </w:r>
      <w:r>
        <w:rPr>
          <w:rFonts w:ascii="Calibri" w:hAnsi="Calibri" w:cs="Verdana"/>
          <w:color w:val="000000"/>
        </w:rPr>
        <w:t xml:space="preserve"> </w:t>
      </w:r>
      <w:r w:rsidRPr="0017219F">
        <w:rPr>
          <w:rFonts w:ascii="Calibri" w:hAnsi="Calibri" w:cs="Verdana"/>
          <w:color w:val="000000"/>
        </w:rPr>
        <w:t xml:space="preserve">Where disinfectants are used, products should be registered with the U.S. Environmental Protection Agency </w:t>
      </w:r>
      <w:r>
        <w:rPr>
          <w:rFonts w:ascii="Calibri" w:hAnsi="Calibri" w:cs="Verdana"/>
          <w:color w:val="000000"/>
        </w:rPr>
        <w:t xml:space="preserve">(US EPA) </w:t>
      </w:r>
      <w:r w:rsidRPr="0017219F">
        <w:rPr>
          <w:rFonts w:ascii="Calibri" w:hAnsi="Calibri" w:cs="Verdana"/>
          <w:color w:val="000000"/>
        </w:rPr>
        <w:t>and the New York State Department of Environmental Conservation (</w:t>
      </w:r>
      <w:r>
        <w:rPr>
          <w:rFonts w:ascii="Calibri" w:hAnsi="Calibri" w:cs="Verdana"/>
          <w:color w:val="000000"/>
        </w:rPr>
        <w:t xml:space="preserve">NYS </w:t>
      </w:r>
      <w:r w:rsidRPr="0017219F">
        <w:rPr>
          <w:rFonts w:ascii="Calibri" w:hAnsi="Calibri" w:cs="Verdana"/>
          <w:color w:val="000000"/>
        </w:rPr>
        <w:t xml:space="preserve">DEC) and labeled as effective against influenza virus on clean, hard non-porous surfaces. Follow label instructions carefully when using disinfectants and cleaners. </w:t>
      </w:r>
    </w:p>
    <w:p w:rsidR="00107A7E" w:rsidRPr="0017219F" w:rsidRDefault="00107A7E" w:rsidP="008F4A77">
      <w:pPr>
        <w:pStyle w:val="Default"/>
        <w:widowControl w:val="0"/>
        <w:numPr>
          <w:ilvl w:val="0"/>
          <w:numId w:val="27"/>
        </w:numPr>
        <w:spacing w:after="16"/>
        <w:ind w:left="1080"/>
        <w:rPr>
          <w:rFonts w:ascii="Calibri" w:hAnsi="Calibri"/>
        </w:rPr>
      </w:pPr>
      <w:hyperlink r:id="rId129" w:history="1">
        <w:r w:rsidRPr="00B00BFE">
          <w:rPr>
            <w:rStyle w:val="Hyperlink"/>
            <w:rFonts w:ascii="Calibri" w:hAnsi="Calibri" w:cs="PFMPGJ+BaskervilleCyrLTStd-Bold"/>
          </w:rPr>
          <w:t>US EPA and NYS DEC Products Registered for Influenza - Sorted Alphabetically by Product Name (PDF, 187KB, 38pg.)</w:t>
        </w:r>
      </w:hyperlink>
    </w:p>
    <w:p w:rsidR="00107A7E" w:rsidRPr="0017219F" w:rsidRDefault="00107A7E" w:rsidP="008F4A77">
      <w:pPr>
        <w:pStyle w:val="Default"/>
        <w:widowControl w:val="0"/>
        <w:numPr>
          <w:ilvl w:val="0"/>
          <w:numId w:val="28"/>
        </w:numPr>
        <w:ind w:left="1080"/>
        <w:rPr>
          <w:rFonts w:ascii="Calibri" w:hAnsi="Calibri"/>
        </w:rPr>
      </w:pPr>
      <w:hyperlink r:id="rId130" w:history="1">
        <w:r w:rsidRPr="00B00BFE">
          <w:rPr>
            <w:rStyle w:val="Hyperlink"/>
            <w:rFonts w:ascii="Calibri" w:hAnsi="Calibri" w:cs="PFMPGJ+BaskervilleCyrLTStd-Bold"/>
          </w:rPr>
          <w:t>US EPA and NYS DEC Products Registered for Influenza - Sorted by EPA Registration Number (PDF, 178KB, 38pg.)</w:t>
        </w:r>
      </w:hyperlink>
    </w:p>
    <w:p w:rsidR="00107A7E" w:rsidRPr="0017219F" w:rsidRDefault="00107A7E" w:rsidP="001B6E48">
      <w:pPr>
        <w:pStyle w:val="CM4"/>
        <w:spacing w:after="180" w:line="211" w:lineRule="atLeast"/>
        <w:ind w:left="360" w:right="77"/>
        <w:rPr>
          <w:rFonts w:ascii="Calibri" w:hAnsi="Calibri" w:cs="Verdana"/>
          <w:color w:val="000000"/>
        </w:rPr>
      </w:pPr>
      <w:r w:rsidRPr="0017219F">
        <w:rPr>
          <w:rFonts w:ascii="Calibri" w:hAnsi="Calibri" w:cs="Verdana"/>
          <w:color w:val="000000"/>
        </w:rPr>
        <w:t xml:space="preserve">If registered disinfectants are not available, a chlorine bleach solution may be used - add about </w:t>
      </w:r>
      <w:r>
        <w:rPr>
          <w:rFonts w:ascii="Calibri" w:hAnsi="Calibri" w:cs="Verdana"/>
          <w:color w:val="000000"/>
        </w:rPr>
        <w:t>one</w:t>
      </w:r>
      <w:r w:rsidRPr="0017219F">
        <w:rPr>
          <w:rFonts w:ascii="Calibri" w:hAnsi="Calibri" w:cs="Verdana"/>
          <w:color w:val="000000"/>
        </w:rPr>
        <w:t xml:space="preserve"> tablespoon of bleach to a quart (4 cups) of water (smaller batches can be made from one teaspoon of bleach in a pint (2 cups) of water). </w:t>
      </w:r>
      <w:r>
        <w:rPr>
          <w:rFonts w:ascii="Calibri" w:hAnsi="Calibri" w:cs="Verdana"/>
          <w:color w:val="000000"/>
        </w:rPr>
        <w:t xml:space="preserve"> </w:t>
      </w:r>
      <w:r w:rsidRPr="0017219F">
        <w:rPr>
          <w:rFonts w:ascii="Calibri" w:hAnsi="Calibri" w:cs="Verdana"/>
          <w:color w:val="000000"/>
        </w:rPr>
        <w:t>Dispose of the used bleach solution when it becomes dirty or at least daily</w:t>
      </w:r>
      <w:r>
        <w:rPr>
          <w:rFonts w:ascii="Calibri" w:hAnsi="Calibri" w:cs="Verdana"/>
          <w:color w:val="000000"/>
        </w:rPr>
        <w:t>.  M</w:t>
      </w:r>
      <w:r w:rsidRPr="0017219F">
        <w:rPr>
          <w:rFonts w:ascii="Calibri" w:hAnsi="Calibri" w:cs="Verdana"/>
          <w:color w:val="000000"/>
        </w:rPr>
        <w:t xml:space="preserve">ix a fresh solution when repeating the cleaning process. </w:t>
      </w:r>
      <w:r>
        <w:rPr>
          <w:rFonts w:ascii="Calibri" w:hAnsi="Calibri" w:cs="Verdana"/>
          <w:color w:val="000000"/>
        </w:rPr>
        <w:t xml:space="preserve"> Only mix</w:t>
      </w:r>
      <w:r w:rsidRPr="0017219F">
        <w:rPr>
          <w:rFonts w:ascii="Calibri" w:hAnsi="Calibri" w:cs="Verdana"/>
          <w:color w:val="000000"/>
        </w:rPr>
        <w:t xml:space="preserve"> bleach solutions in small batches. </w:t>
      </w:r>
    </w:p>
    <w:p w:rsidR="00107A7E" w:rsidRPr="0017219F" w:rsidRDefault="00107A7E" w:rsidP="001B6E48">
      <w:pPr>
        <w:pStyle w:val="CM4"/>
        <w:spacing w:after="180" w:line="211" w:lineRule="atLeast"/>
        <w:ind w:left="360" w:right="157"/>
        <w:rPr>
          <w:rFonts w:ascii="Calibri" w:hAnsi="Calibri" w:cs="Verdana"/>
          <w:color w:val="000000"/>
        </w:rPr>
      </w:pPr>
      <w:r w:rsidRPr="0017219F">
        <w:rPr>
          <w:rFonts w:ascii="Calibri" w:hAnsi="Calibri" w:cs="Verdana"/>
          <w:color w:val="000000"/>
        </w:rPr>
        <w:t xml:space="preserve">Many surface disinfectants require the treated surface to remain wet for several minutes to be effective. </w:t>
      </w:r>
      <w:r>
        <w:rPr>
          <w:rFonts w:ascii="Calibri" w:hAnsi="Calibri" w:cs="Verdana"/>
          <w:color w:val="000000"/>
        </w:rPr>
        <w:t xml:space="preserve"> </w:t>
      </w:r>
      <w:r w:rsidRPr="0017219F">
        <w:rPr>
          <w:rFonts w:ascii="Calibri" w:hAnsi="Calibri" w:cs="Verdana"/>
          <w:color w:val="000000"/>
        </w:rPr>
        <w:t xml:space="preserve">Take note of any hazard advisories and indications for using personal protective items (such as household gloves). </w:t>
      </w:r>
      <w:r>
        <w:rPr>
          <w:rFonts w:ascii="Calibri" w:hAnsi="Calibri" w:cs="Verdana"/>
          <w:color w:val="000000"/>
        </w:rPr>
        <w:t xml:space="preserve"> </w:t>
      </w:r>
      <w:r w:rsidRPr="00017154">
        <w:rPr>
          <w:rFonts w:ascii="Calibri" w:hAnsi="Calibri" w:cs="Verdana"/>
          <w:b/>
          <w:color w:val="000000"/>
        </w:rPr>
        <w:t>Do not mix disinfectants and cleaners unless the labels indicate it is safe to do so.  Combining certain products (such as chlorine bleach and ammonia cleaners) can result in serious injury or death.</w:t>
      </w:r>
      <w:r w:rsidRPr="0017219F">
        <w:rPr>
          <w:rFonts w:ascii="Calibri" w:hAnsi="Calibri" w:cs="Verdana"/>
          <w:color w:val="000000"/>
        </w:rPr>
        <w:t xml:space="preserve"> </w:t>
      </w:r>
    </w:p>
    <w:p w:rsidR="00107A7E" w:rsidRDefault="00107A7E" w:rsidP="008F4A77">
      <w:pPr>
        <w:pStyle w:val="ListParagraph"/>
        <w:numPr>
          <w:ilvl w:val="0"/>
          <w:numId w:val="21"/>
        </w:numPr>
        <w:ind w:left="360"/>
        <w:rPr>
          <w:rFonts w:ascii="Cambria" w:hAnsi="Cambria"/>
          <w:b/>
          <w:sz w:val="28"/>
          <w:szCs w:val="28"/>
        </w:rPr>
      </w:pPr>
      <w:r>
        <w:rPr>
          <w:rFonts w:ascii="Cambria" w:hAnsi="Cambria"/>
          <w:b/>
          <w:sz w:val="28"/>
          <w:szCs w:val="28"/>
        </w:rPr>
        <w:t>E</w:t>
      </w:r>
      <w:r w:rsidRPr="00555907">
        <w:rPr>
          <w:rFonts w:ascii="Cambria" w:hAnsi="Cambria"/>
          <w:b/>
          <w:sz w:val="28"/>
          <w:szCs w:val="28"/>
        </w:rPr>
        <w:t xml:space="preserve">arly treatment for </w:t>
      </w:r>
      <w:r>
        <w:rPr>
          <w:rFonts w:ascii="Cambria" w:hAnsi="Cambria"/>
          <w:b/>
          <w:sz w:val="28"/>
          <w:szCs w:val="28"/>
        </w:rPr>
        <w:t xml:space="preserve">persons at </w:t>
      </w:r>
      <w:r w:rsidRPr="00555907">
        <w:rPr>
          <w:rFonts w:ascii="Cambria" w:hAnsi="Cambria"/>
          <w:b/>
          <w:sz w:val="28"/>
          <w:szCs w:val="28"/>
        </w:rPr>
        <w:t>high</w:t>
      </w:r>
      <w:r>
        <w:rPr>
          <w:rFonts w:ascii="Cambria" w:hAnsi="Cambria"/>
          <w:b/>
          <w:sz w:val="28"/>
          <w:szCs w:val="28"/>
        </w:rPr>
        <w:t xml:space="preserve"> </w:t>
      </w:r>
      <w:r w:rsidRPr="00555907">
        <w:rPr>
          <w:rFonts w:ascii="Cambria" w:hAnsi="Cambria"/>
          <w:b/>
          <w:sz w:val="28"/>
          <w:szCs w:val="28"/>
        </w:rPr>
        <w:t>risk</w:t>
      </w:r>
    </w:p>
    <w:p w:rsidR="00107A7E" w:rsidRPr="00BC23BD" w:rsidRDefault="00107A7E" w:rsidP="001B6E48">
      <w:pPr>
        <w:rPr>
          <w:rFonts w:ascii="Calibri" w:hAnsi="Calibri"/>
        </w:rPr>
      </w:pPr>
      <w:r w:rsidRPr="00E90D4A">
        <w:rPr>
          <w:rFonts w:ascii="Calibri" w:hAnsi="Calibri"/>
          <w:color w:val="000000"/>
        </w:rPr>
        <w:t>It is important to continue to educate staff, parents and students on factors that may put students and staff at higher risk</w:t>
      </w:r>
      <w:r>
        <w:rPr>
          <w:rFonts w:ascii="Calibri" w:hAnsi="Calibri"/>
          <w:color w:val="000000"/>
        </w:rPr>
        <w:t xml:space="preserve"> for complications of the </w:t>
      </w:r>
      <w:r w:rsidRPr="00E90D4A">
        <w:rPr>
          <w:rFonts w:ascii="Calibri" w:hAnsi="Calibri"/>
          <w:color w:val="000000"/>
        </w:rPr>
        <w:t xml:space="preserve">H1N1 flu infection.  </w:t>
      </w:r>
      <w:r w:rsidRPr="00E90D4A">
        <w:rPr>
          <w:rFonts w:ascii="Calibri" w:hAnsi="Calibri"/>
        </w:rPr>
        <w:t xml:space="preserve">People at high risk for complications from the flu who become sick with ILI should talk with their health care provider as soon as possible.  Schools should encourage ill staff and parents of ill students at high risk of complications from the flu to seek early treatment.  Consideration of early treatment with prescription antiviral medications, by a health care provider, is essential for people at high risk because such treatment may prevent hospitalization or death.  Persons at high risk who have had close contact with people with ILI should contact their health care provider to discuss whether they may need to take prescription influenza antiviral medications. </w:t>
      </w:r>
    </w:p>
    <w:p w:rsidR="00107A7E" w:rsidRPr="00BC23BD" w:rsidRDefault="00107A7E" w:rsidP="001B6E48">
      <w:pPr>
        <w:autoSpaceDE w:val="0"/>
        <w:autoSpaceDN w:val="0"/>
        <w:adjustRightInd w:val="0"/>
        <w:rPr>
          <w:rFonts w:ascii="Calibri" w:hAnsi="Calibri"/>
          <w:color w:val="000000"/>
        </w:rPr>
      </w:pPr>
    </w:p>
    <w:p w:rsidR="00107A7E" w:rsidRDefault="00107A7E" w:rsidP="001B6E48">
      <w:pPr>
        <w:autoSpaceDE w:val="0"/>
        <w:autoSpaceDN w:val="0"/>
        <w:adjustRightInd w:val="0"/>
        <w:rPr>
          <w:rFonts w:ascii="Calibri" w:hAnsi="Calibri"/>
          <w:color w:val="000000"/>
        </w:rPr>
      </w:pPr>
      <w:r w:rsidRPr="00E90D4A">
        <w:rPr>
          <w:rFonts w:ascii="Calibri" w:hAnsi="Calibri"/>
          <w:color w:val="000000"/>
        </w:rPr>
        <w:t>The same age and risk groups who are at higher risk for seasonal flu complications should also be cons</w:t>
      </w:r>
      <w:r>
        <w:rPr>
          <w:rFonts w:ascii="Calibri" w:hAnsi="Calibri"/>
          <w:color w:val="000000"/>
        </w:rPr>
        <w:t xml:space="preserve">idered at higher risk for </w:t>
      </w:r>
      <w:r w:rsidRPr="00E90D4A">
        <w:rPr>
          <w:rFonts w:ascii="Calibri" w:hAnsi="Calibri"/>
          <w:color w:val="000000"/>
        </w:rPr>
        <w:t xml:space="preserve">H1N1 flu infection complications.  High-risk populations include: </w:t>
      </w:r>
    </w:p>
    <w:p w:rsidR="00107A7E" w:rsidRDefault="00107A7E" w:rsidP="008F4A77">
      <w:pPr>
        <w:pStyle w:val="ListParagraph"/>
        <w:numPr>
          <w:ilvl w:val="0"/>
          <w:numId w:val="28"/>
        </w:numPr>
        <w:autoSpaceDE w:val="0"/>
        <w:autoSpaceDN w:val="0"/>
        <w:adjustRightInd w:val="0"/>
        <w:rPr>
          <w:color w:val="000000"/>
        </w:rPr>
      </w:pPr>
      <w:r w:rsidRPr="00207AE1">
        <w:rPr>
          <w:color w:val="000000"/>
        </w:rPr>
        <w:t xml:space="preserve">Children younger than 5 years old.  (The risk for severe complications from seasonal flu is highest among children younger than 2 years old.) </w:t>
      </w:r>
    </w:p>
    <w:p w:rsidR="00107A7E" w:rsidRDefault="00107A7E" w:rsidP="008F4A77">
      <w:pPr>
        <w:pStyle w:val="ListParagraph"/>
        <w:numPr>
          <w:ilvl w:val="0"/>
          <w:numId w:val="28"/>
        </w:numPr>
        <w:autoSpaceDE w:val="0"/>
        <w:autoSpaceDN w:val="0"/>
        <w:adjustRightInd w:val="0"/>
        <w:rPr>
          <w:color w:val="000000"/>
        </w:rPr>
      </w:pPr>
      <w:r w:rsidRPr="00207AE1">
        <w:rPr>
          <w:color w:val="000000"/>
        </w:rPr>
        <w:t>Adults 65 years of age and older.</w:t>
      </w:r>
    </w:p>
    <w:p w:rsidR="00107A7E" w:rsidRPr="00207AE1" w:rsidRDefault="00107A7E" w:rsidP="008F4A77">
      <w:pPr>
        <w:pStyle w:val="ListParagraph"/>
        <w:numPr>
          <w:ilvl w:val="0"/>
          <w:numId w:val="28"/>
        </w:numPr>
        <w:autoSpaceDE w:val="0"/>
        <w:autoSpaceDN w:val="0"/>
        <w:adjustRightInd w:val="0"/>
        <w:rPr>
          <w:color w:val="000000"/>
        </w:rPr>
      </w:pPr>
      <w:r w:rsidRPr="00207AE1">
        <w:rPr>
          <w:color w:val="000000"/>
        </w:rPr>
        <w:t xml:space="preserve">Persons with the following conditions: </w:t>
      </w:r>
    </w:p>
    <w:p w:rsidR="00107A7E" w:rsidRPr="00BC23BD" w:rsidRDefault="00107A7E" w:rsidP="008F4A77">
      <w:pPr>
        <w:numPr>
          <w:ilvl w:val="1"/>
          <w:numId w:val="26"/>
        </w:numPr>
        <w:shd w:val="clear" w:color="auto" w:fill="FFFFFF"/>
        <w:spacing w:before="100" w:beforeAutospacing="1" w:after="100" w:afterAutospacing="1"/>
        <w:ind w:left="1440"/>
        <w:rPr>
          <w:rFonts w:ascii="Calibri" w:hAnsi="Calibri"/>
          <w:color w:val="000000"/>
        </w:rPr>
      </w:pPr>
      <w:r w:rsidRPr="00E90D4A">
        <w:rPr>
          <w:rFonts w:ascii="Calibri" w:hAnsi="Calibri"/>
          <w:color w:val="000000"/>
        </w:rPr>
        <w:t xml:space="preserve">Chronic pulmonary (including asthma), cardiovascular (except hypertension), renal, hepatic, hematological (including sickle cell disease), neurologic, neuromuscular, or metabolic disorders (including diabetes mellitus); </w:t>
      </w:r>
    </w:p>
    <w:p w:rsidR="00107A7E" w:rsidRPr="00BC23BD" w:rsidRDefault="00107A7E" w:rsidP="008F4A77">
      <w:pPr>
        <w:numPr>
          <w:ilvl w:val="1"/>
          <w:numId w:val="26"/>
        </w:numPr>
        <w:shd w:val="clear" w:color="auto" w:fill="FFFFFF"/>
        <w:spacing w:before="100" w:beforeAutospacing="1" w:after="100" w:afterAutospacing="1"/>
        <w:ind w:left="1440"/>
        <w:rPr>
          <w:rFonts w:ascii="Calibri" w:hAnsi="Calibri"/>
          <w:color w:val="000000"/>
        </w:rPr>
      </w:pPr>
      <w:r w:rsidRPr="00E90D4A">
        <w:rPr>
          <w:rFonts w:ascii="Calibri" w:hAnsi="Calibri"/>
          <w:color w:val="000000"/>
        </w:rPr>
        <w:t xml:space="preserve">Immunosuppression, including that caused by medications or by HIV; </w:t>
      </w:r>
    </w:p>
    <w:p w:rsidR="00107A7E" w:rsidRPr="00BC23BD" w:rsidRDefault="00107A7E" w:rsidP="008F4A77">
      <w:pPr>
        <w:numPr>
          <w:ilvl w:val="1"/>
          <w:numId w:val="26"/>
        </w:numPr>
        <w:shd w:val="clear" w:color="auto" w:fill="FFFFFF"/>
        <w:spacing w:before="100" w:beforeAutospacing="1" w:after="100" w:afterAutospacing="1"/>
        <w:ind w:left="1440"/>
        <w:rPr>
          <w:rFonts w:ascii="Calibri" w:hAnsi="Calibri"/>
          <w:color w:val="000000"/>
        </w:rPr>
      </w:pPr>
      <w:r w:rsidRPr="00E90D4A">
        <w:rPr>
          <w:rFonts w:ascii="Calibri" w:hAnsi="Calibri"/>
          <w:color w:val="000000"/>
        </w:rPr>
        <w:t xml:space="preserve">Pregnant women; </w:t>
      </w:r>
    </w:p>
    <w:p w:rsidR="00107A7E" w:rsidRPr="00BC23BD" w:rsidRDefault="00107A7E" w:rsidP="008F4A77">
      <w:pPr>
        <w:numPr>
          <w:ilvl w:val="1"/>
          <w:numId w:val="26"/>
        </w:numPr>
        <w:shd w:val="clear" w:color="auto" w:fill="FFFFFF"/>
        <w:spacing w:before="100" w:beforeAutospacing="1" w:after="100" w:afterAutospacing="1"/>
        <w:ind w:left="1440"/>
        <w:rPr>
          <w:rFonts w:ascii="Calibri" w:hAnsi="Calibri"/>
          <w:color w:val="000000"/>
        </w:rPr>
      </w:pPr>
      <w:r w:rsidRPr="00E90D4A">
        <w:rPr>
          <w:rFonts w:ascii="Calibri" w:hAnsi="Calibri"/>
          <w:color w:val="000000"/>
        </w:rPr>
        <w:t xml:space="preserve">Persons younger than 19 years of age who are receiving long-term aspirin therapy; </w:t>
      </w:r>
    </w:p>
    <w:p w:rsidR="00107A7E" w:rsidRPr="00BC23BD" w:rsidRDefault="00107A7E" w:rsidP="008F4A77">
      <w:pPr>
        <w:numPr>
          <w:ilvl w:val="1"/>
          <w:numId w:val="26"/>
        </w:numPr>
        <w:shd w:val="clear" w:color="auto" w:fill="FFFFFF"/>
        <w:spacing w:before="100" w:beforeAutospacing="1" w:after="100" w:afterAutospacing="1"/>
        <w:ind w:left="1440"/>
        <w:rPr>
          <w:rFonts w:ascii="Calibri" w:hAnsi="Calibri"/>
          <w:color w:val="000000"/>
        </w:rPr>
      </w:pPr>
      <w:r w:rsidRPr="00E90D4A">
        <w:rPr>
          <w:rFonts w:ascii="Calibri" w:hAnsi="Calibri"/>
          <w:color w:val="000000"/>
        </w:rPr>
        <w:t xml:space="preserve">Residents of nursing homes and other chronic-care facilities. </w:t>
      </w:r>
    </w:p>
    <w:p w:rsidR="00107A7E" w:rsidRPr="00704444" w:rsidRDefault="00107A7E" w:rsidP="001B6E48">
      <w:pPr>
        <w:spacing w:before="100" w:beforeAutospacing="1" w:after="100" w:afterAutospacing="1" w:line="288" w:lineRule="atLeast"/>
      </w:pPr>
      <w:r w:rsidRPr="00E90D4A">
        <w:rPr>
          <w:rFonts w:ascii="Calibri" w:hAnsi="Calibri"/>
          <w:color w:val="000000"/>
        </w:rPr>
        <w:t xml:space="preserve">For more information on antiviral medications, see </w:t>
      </w:r>
      <w:hyperlink r:id="rId131" w:history="1">
        <w:r w:rsidRPr="00E90D4A">
          <w:rPr>
            <w:rStyle w:val="Hyperlink"/>
            <w:rFonts w:ascii="Calibri" w:hAnsi="Calibri"/>
          </w:rPr>
          <w:t>http://www.health.state.ny.us/diseases/communicable/influenza/h1n1/questions_and_answers.htm</w:t>
        </w:r>
      </w:hyperlink>
    </w:p>
    <w:p w:rsidR="00107A7E" w:rsidRPr="00555907" w:rsidRDefault="00107A7E" w:rsidP="008F4A77">
      <w:pPr>
        <w:pStyle w:val="ListParagraph"/>
        <w:numPr>
          <w:ilvl w:val="0"/>
          <w:numId w:val="21"/>
        </w:numPr>
        <w:ind w:left="360"/>
        <w:rPr>
          <w:rFonts w:ascii="Cambria" w:hAnsi="Cambria"/>
          <w:b/>
          <w:sz w:val="28"/>
          <w:szCs w:val="28"/>
        </w:rPr>
      </w:pPr>
      <w:r>
        <w:rPr>
          <w:rFonts w:ascii="Cambria" w:hAnsi="Cambria"/>
          <w:b/>
          <w:sz w:val="28"/>
          <w:szCs w:val="28"/>
        </w:rPr>
        <w:t>Consideration of selective school dismissal</w:t>
      </w:r>
    </w:p>
    <w:p w:rsidR="00107A7E" w:rsidRPr="00BC23BD" w:rsidRDefault="00107A7E" w:rsidP="001B6E48">
      <w:pPr>
        <w:spacing w:after="100" w:afterAutospacing="1"/>
        <w:rPr>
          <w:rFonts w:ascii="Calibri" w:hAnsi="Calibri"/>
          <w:color w:val="000000"/>
        </w:rPr>
      </w:pPr>
      <w:r w:rsidRPr="00E90D4A">
        <w:rPr>
          <w:rFonts w:ascii="Calibri" w:hAnsi="Calibri"/>
          <w:bCs/>
          <w:color w:val="000000"/>
        </w:rPr>
        <w:t>Selective school dismissals may be considered based on the population of an individual school, such as those serving medically fragile or pregnant students.</w:t>
      </w:r>
      <w:r w:rsidRPr="00E90D4A">
        <w:rPr>
          <w:rFonts w:ascii="Calibri" w:hAnsi="Calibri"/>
          <w:color w:val="000000"/>
        </w:rPr>
        <w:t xml:space="preserve">  Decisions to dismiss such schools should be made by the school administrator in conjunction with their medical director and the county department of health to better protect these high-risk students and staff.  While there are few schools where all or most students are at high risk, schools should balance the risks of keeping the students in school with the social and educational disruption that school dismissal can cause.  School officials should work closely and directly with their local and State public health officials when deciding to selectively dismiss a school.  Selective school dismissals are not likely to have a significant effect on community-wide transmission.</w:t>
      </w: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p>
    <w:p w:rsidR="00107A7E" w:rsidRDefault="00107A7E" w:rsidP="001B6E48">
      <w:pPr>
        <w:rPr>
          <w:rFonts w:ascii="Cambria" w:hAnsi="Cambria" w:cs="Tahoma"/>
          <w:b/>
          <w:sz w:val="28"/>
          <w:szCs w:val="28"/>
        </w:rPr>
      </w:pPr>
      <w:r w:rsidRPr="00E35B87">
        <w:rPr>
          <w:rFonts w:ascii="Cambria" w:hAnsi="Cambria" w:cs="Tahoma"/>
          <w:b/>
          <w:sz w:val="28"/>
          <w:szCs w:val="28"/>
        </w:rPr>
        <w:t>Additional Responses if the Severity of Flu Increases</w:t>
      </w:r>
    </w:p>
    <w:p w:rsidR="00107A7E" w:rsidRPr="00BC23BD" w:rsidRDefault="00107A7E" w:rsidP="001B6E48">
      <w:pPr>
        <w:rPr>
          <w:rFonts w:ascii="Calibri" w:hAnsi="Calibri"/>
          <w:color w:val="000000"/>
        </w:rPr>
      </w:pPr>
      <w:r w:rsidRPr="00E90D4A">
        <w:rPr>
          <w:rFonts w:ascii="Calibri" w:hAnsi="Calibri"/>
          <w:color w:val="000000"/>
        </w:rPr>
        <w:t>NYSDOH will continue to assess the severity of illness caused by 2009 H1N1 flu and disseminate the results of these ongoing assessments.  If global or national risk assessments by the World Health Organization or CDC indicate an increased level of severity compared with the spring 2009 H1N1 flu outbreak, NYSDOH and NYSED, in collaboration with CDC, local health departments and school districts, will consider the need to recommend additional strategies.  These may include recommending that local authorities consider additional non-pharmaceutical interventions such as school dismissals and limiting large gatherings.</w:t>
      </w:r>
    </w:p>
    <w:p w:rsidR="00107A7E" w:rsidRPr="00BC23BD" w:rsidRDefault="00107A7E" w:rsidP="001B6E48">
      <w:pPr>
        <w:spacing w:before="100" w:beforeAutospacing="1" w:after="100" w:afterAutospacing="1"/>
        <w:ind w:left="15"/>
        <w:rPr>
          <w:rFonts w:ascii="Calibri" w:hAnsi="Calibri"/>
          <w:color w:val="000000"/>
        </w:rPr>
      </w:pPr>
      <w:r w:rsidRPr="00E90D4A">
        <w:rPr>
          <w:rFonts w:ascii="Calibri" w:hAnsi="Calibri"/>
          <w:color w:val="000000"/>
        </w:rPr>
        <w:t xml:space="preserve">The NYSDOH, in collaboration with CDC, will continue to monitor the spread and severity of influenza illness and assist local health and education agencies to implement measures to mitigate the spread of flu.  NYSED and NYSDOH will continue to collaborate to disseminate new guidance, collaboratively monitor school dismissals and other related issues.  State and local public health and education agencies will work together to decide which strategies to implement and when, collect and share data, and disseminate emerging guidance. </w:t>
      </w:r>
    </w:p>
    <w:p w:rsidR="00107A7E" w:rsidRPr="00BC23BD" w:rsidRDefault="00107A7E" w:rsidP="001B6E48">
      <w:pPr>
        <w:spacing w:before="100" w:beforeAutospacing="1" w:after="100" w:afterAutospacing="1"/>
        <w:ind w:left="15"/>
        <w:rPr>
          <w:rFonts w:ascii="Calibri" w:hAnsi="Calibri"/>
          <w:color w:val="000000"/>
        </w:rPr>
      </w:pPr>
      <w:r w:rsidRPr="00E90D4A">
        <w:rPr>
          <w:rFonts w:ascii="Calibri" w:hAnsi="Calibri"/>
          <w:color w:val="000000"/>
        </w:rPr>
        <w:t xml:space="preserve">Schools should review and update their current all-hazard emergency or pandemic plans and procedures.  This should include updating contact information and communicating with vendors who supply critical products or services to plan for continuation of those services throughout the flu season.  Critical services may include food service and hygiene supplies.  This planning is especially important since suppliers could also be affected by the flu outbreak. </w:t>
      </w:r>
    </w:p>
    <w:p w:rsidR="00107A7E" w:rsidRPr="001B2189" w:rsidRDefault="00107A7E" w:rsidP="001B6E48">
      <w:pPr>
        <w:spacing w:before="100" w:beforeAutospacing="1" w:after="100" w:afterAutospacing="1"/>
        <w:ind w:left="15"/>
        <w:rPr>
          <w:color w:val="000000"/>
        </w:rPr>
      </w:pPr>
      <w:r w:rsidRPr="00E90D4A">
        <w:rPr>
          <w:rFonts w:ascii="Calibri" w:hAnsi="Calibri"/>
          <w:color w:val="000000"/>
        </w:rPr>
        <w:t>Schools are encouraged to communicate with families and the school community about what they can do to decrease spreading influenza illness; and help families and communities understand the important roles they can play in reducing the spread of influenza and keeping schools open.   Finally, students, staff, and their families must take personal responsibility for staying home when ill, practicing hand hygiene and respiratory etiquette, and planning for childcare in the event of a school dismissal.</w:t>
      </w:r>
    </w:p>
    <w:p w:rsidR="00107A7E" w:rsidRDefault="00107A7E" w:rsidP="001B6E48">
      <w:pPr>
        <w:spacing w:before="100" w:beforeAutospacing="1" w:after="100" w:afterAutospacing="1"/>
        <w:ind w:left="15"/>
        <w:rPr>
          <w:rFonts w:ascii="Cambria" w:hAnsi="Cambria"/>
          <w:b/>
          <w:sz w:val="28"/>
          <w:szCs w:val="28"/>
        </w:rPr>
      </w:pPr>
      <w:r>
        <w:rPr>
          <w:rFonts w:ascii="Cambria" w:hAnsi="Cambria"/>
          <w:b/>
          <w:sz w:val="28"/>
          <w:szCs w:val="28"/>
        </w:rPr>
        <w:br w:type="page"/>
      </w:r>
    </w:p>
    <w:p w:rsidR="00107A7E" w:rsidRDefault="00107A7E" w:rsidP="001B6E48">
      <w:pPr>
        <w:ind w:left="15"/>
        <w:rPr>
          <w:rFonts w:ascii="Cambria" w:hAnsi="Cambria"/>
          <w:b/>
          <w:sz w:val="28"/>
          <w:szCs w:val="28"/>
        </w:rPr>
      </w:pPr>
      <w:r w:rsidRPr="00BE73E8">
        <w:rPr>
          <w:rFonts w:ascii="Cambria" w:hAnsi="Cambria"/>
          <w:b/>
          <w:sz w:val="28"/>
          <w:szCs w:val="28"/>
        </w:rPr>
        <w:t xml:space="preserve">Tools for Schools </w:t>
      </w:r>
    </w:p>
    <w:p w:rsidR="00107A7E" w:rsidRDefault="00107A7E" w:rsidP="001B6E48">
      <w:pPr>
        <w:autoSpaceDE w:val="0"/>
        <w:autoSpaceDN w:val="0"/>
        <w:adjustRightInd w:val="0"/>
        <w:ind w:left="15"/>
        <w:rPr>
          <w:b/>
          <w:bCs/>
          <w:color w:val="000000"/>
        </w:rPr>
      </w:pPr>
    </w:p>
    <w:p w:rsidR="00107A7E" w:rsidRPr="00BC23BD" w:rsidRDefault="00107A7E" w:rsidP="001B6E48">
      <w:pPr>
        <w:autoSpaceDE w:val="0"/>
        <w:autoSpaceDN w:val="0"/>
        <w:adjustRightInd w:val="0"/>
        <w:ind w:left="15"/>
        <w:rPr>
          <w:rFonts w:ascii="Calibri" w:hAnsi="Calibri"/>
          <w:bCs/>
          <w:color w:val="000000"/>
        </w:rPr>
      </w:pPr>
      <w:r>
        <w:rPr>
          <w:rFonts w:ascii="Calibri" w:hAnsi="Calibri"/>
          <w:bCs/>
          <w:color w:val="000000"/>
        </w:rPr>
        <w:t xml:space="preserve">The NYSDOH Novel </w:t>
      </w:r>
      <w:r w:rsidRPr="00E90D4A">
        <w:rPr>
          <w:rFonts w:ascii="Calibri" w:hAnsi="Calibri"/>
          <w:bCs/>
          <w:color w:val="000000"/>
        </w:rPr>
        <w:t xml:space="preserve">H1N1 Flu Telephone Hotline: 1-800-808-1987 </w:t>
      </w:r>
    </w:p>
    <w:p w:rsidR="00107A7E" w:rsidRPr="00BC23BD" w:rsidRDefault="00107A7E" w:rsidP="001B6E48">
      <w:pPr>
        <w:autoSpaceDE w:val="0"/>
        <w:autoSpaceDN w:val="0"/>
        <w:adjustRightInd w:val="0"/>
        <w:ind w:left="15"/>
        <w:rPr>
          <w:rFonts w:ascii="Calibri" w:hAnsi="Calibri"/>
          <w:bCs/>
          <w:color w:val="000000"/>
        </w:rPr>
      </w:pPr>
      <w:r w:rsidRPr="00E90D4A">
        <w:rPr>
          <w:rFonts w:ascii="Calibri" w:hAnsi="Calibri"/>
          <w:bCs/>
          <w:color w:val="000000"/>
        </w:rPr>
        <w:t>(New York City residents call 311)</w:t>
      </w:r>
    </w:p>
    <w:p w:rsidR="00107A7E" w:rsidRPr="00BC23BD" w:rsidRDefault="00107A7E" w:rsidP="001B6E48">
      <w:pPr>
        <w:autoSpaceDE w:val="0"/>
        <w:autoSpaceDN w:val="0"/>
        <w:adjustRightInd w:val="0"/>
        <w:ind w:left="15"/>
        <w:rPr>
          <w:rFonts w:ascii="Calibri" w:hAnsi="Calibri"/>
          <w:color w:val="000000"/>
        </w:rPr>
      </w:pPr>
    </w:p>
    <w:p w:rsidR="00107A7E" w:rsidRPr="00BC23BD" w:rsidRDefault="00107A7E" w:rsidP="001B6E48">
      <w:pPr>
        <w:autoSpaceDE w:val="0"/>
        <w:autoSpaceDN w:val="0"/>
        <w:adjustRightInd w:val="0"/>
        <w:ind w:left="15"/>
        <w:rPr>
          <w:rFonts w:ascii="Calibri" w:hAnsi="Calibri"/>
          <w:color w:val="0000FF"/>
        </w:rPr>
      </w:pPr>
      <w:r w:rsidRPr="00E90D4A">
        <w:rPr>
          <w:rFonts w:ascii="Calibri" w:hAnsi="Calibri"/>
          <w:color w:val="000000"/>
        </w:rPr>
        <w:t xml:space="preserve">The NYSDOH will provide updated guidance as additional information and CDC recommendations become available. Frequently updated information is posted on the NYSDOH website at </w:t>
      </w:r>
      <w:hyperlink r:id="rId132" w:history="1">
        <w:r w:rsidRPr="00E90D4A">
          <w:rPr>
            <w:rStyle w:val="Hyperlink"/>
            <w:rFonts w:ascii="Calibri" w:hAnsi="Calibri"/>
          </w:rPr>
          <w:t>http://www.health.state.ny.us/diseases/communicable/influenza/h1n1/information_for_schools.htm</w:t>
        </w:r>
      </w:hyperlink>
    </w:p>
    <w:p w:rsidR="00107A7E" w:rsidRPr="00BC23BD" w:rsidRDefault="00107A7E" w:rsidP="001B6E48">
      <w:pPr>
        <w:autoSpaceDE w:val="0"/>
        <w:autoSpaceDN w:val="0"/>
        <w:adjustRightInd w:val="0"/>
        <w:ind w:left="15"/>
        <w:rPr>
          <w:rFonts w:ascii="Calibri" w:hAnsi="Calibri"/>
          <w:color w:val="000000"/>
        </w:rPr>
      </w:pPr>
    </w:p>
    <w:p w:rsidR="00107A7E" w:rsidRPr="00BC23BD" w:rsidRDefault="00107A7E" w:rsidP="001B6E48">
      <w:pPr>
        <w:autoSpaceDE w:val="0"/>
        <w:autoSpaceDN w:val="0"/>
        <w:adjustRightInd w:val="0"/>
        <w:ind w:left="15"/>
        <w:rPr>
          <w:rFonts w:ascii="Calibri" w:hAnsi="Calibri"/>
          <w:color w:val="000000"/>
        </w:rPr>
      </w:pPr>
      <w:r w:rsidRPr="00E90D4A">
        <w:rPr>
          <w:rFonts w:ascii="Calibri" w:hAnsi="Calibri"/>
          <w:color w:val="000000"/>
        </w:rPr>
        <w:t xml:space="preserve">Frequently updated information is available on the CDC website at </w:t>
      </w:r>
      <w:hyperlink r:id="rId133" w:history="1">
        <w:r w:rsidRPr="00E90D4A">
          <w:rPr>
            <w:rStyle w:val="Hyperlink"/>
            <w:rFonts w:ascii="Calibri" w:hAnsi="Calibri"/>
          </w:rPr>
          <w:t>http://www.cdc.gov/h1n1flu/general_info.htm</w:t>
        </w:r>
      </w:hyperlink>
      <w:r w:rsidRPr="00E90D4A">
        <w:rPr>
          <w:rFonts w:ascii="Calibri" w:hAnsi="Calibri"/>
        </w:rPr>
        <w:t xml:space="preserve"> or </w:t>
      </w:r>
      <w:hyperlink r:id="rId134" w:history="1">
        <w:r w:rsidRPr="00E90D4A">
          <w:rPr>
            <w:rStyle w:val="Hyperlink"/>
            <w:rFonts w:ascii="Calibri" w:hAnsi="Calibri"/>
          </w:rPr>
          <w:t>www.flu.gov</w:t>
        </w:r>
      </w:hyperlink>
      <w:r w:rsidRPr="00E90D4A">
        <w:rPr>
          <w:rFonts w:ascii="Calibri" w:hAnsi="Calibri"/>
          <w:color w:val="000000"/>
        </w:rPr>
        <w:t xml:space="preserve">. </w:t>
      </w:r>
    </w:p>
    <w:p w:rsidR="00107A7E" w:rsidRPr="00BC23BD" w:rsidRDefault="00107A7E" w:rsidP="001B6E48">
      <w:pPr>
        <w:autoSpaceDE w:val="0"/>
        <w:autoSpaceDN w:val="0"/>
        <w:adjustRightInd w:val="0"/>
        <w:ind w:left="15"/>
        <w:rPr>
          <w:rFonts w:ascii="Calibri" w:hAnsi="Calibri"/>
          <w:color w:val="000000"/>
        </w:rPr>
      </w:pPr>
    </w:p>
    <w:p w:rsidR="00107A7E" w:rsidRPr="00BC23BD" w:rsidRDefault="00107A7E" w:rsidP="001B6E48">
      <w:pPr>
        <w:autoSpaceDE w:val="0"/>
        <w:autoSpaceDN w:val="0"/>
        <w:adjustRightInd w:val="0"/>
        <w:ind w:left="15"/>
        <w:rPr>
          <w:rFonts w:ascii="Calibri" w:hAnsi="Calibri"/>
        </w:rPr>
      </w:pPr>
      <w:r w:rsidRPr="00E90D4A">
        <w:rPr>
          <w:rFonts w:ascii="Calibri" w:hAnsi="Calibri"/>
        </w:rPr>
        <w:t xml:space="preserve">The New York State Education Department provides guidance, support, and direction to administrators, faculty, staff, and the school community.  A compilation of all H1N1 information provided by NYSDOH and NYSED is posted at </w:t>
      </w:r>
      <w:hyperlink r:id="rId135" w:history="1">
        <w:r w:rsidRPr="00E90D4A">
          <w:rPr>
            <w:rStyle w:val="Hyperlink"/>
            <w:rFonts w:ascii="Calibri" w:hAnsi="Calibri"/>
          </w:rPr>
          <w:t>http://usny.nysed.gov/swine-flu-info.html</w:t>
        </w:r>
      </w:hyperlink>
    </w:p>
    <w:p w:rsidR="00107A7E" w:rsidRPr="00BC23BD" w:rsidRDefault="00107A7E" w:rsidP="001B6E48">
      <w:pPr>
        <w:autoSpaceDE w:val="0"/>
        <w:autoSpaceDN w:val="0"/>
        <w:adjustRightInd w:val="0"/>
        <w:ind w:left="15"/>
        <w:rPr>
          <w:rFonts w:ascii="Calibri" w:hAnsi="Calibri"/>
        </w:rPr>
      </w:pPr>
    </w:p>
    <w:p w:rsidR="00107A7E" w:rsidRPr="00BC23BD" w:rsidRDefault="00107A7E" w:rsidP="001B6E48">
      <w:pPr>
        <w:autoSpaceDE w:val="0"/>
        <w:autoSpaceDN w:val="0"/>
        <w:adjustRightInd w:val="0"/>
        <w:ind w:left="15"/>
        <w:rPr>
          <w:rFonts w:ascii="Calibri" w:hAnsi="Calibri"/>
        </w:rPr>
      </w:pPr>
      <w:r w:rsidRPr="00E90D4A">
        <w:rPr>
          <w:rFonts w:ascii="Calibri" w:hAnsi="Calibri"/>
        </w:rPr>
        <w:t xml:space="preserve">The New York Statewide School Health Service Center provides guidance and support to school health professionals. Frequently updated information is posted at </w:t>
      </w:r>
      <w:hyperlink r:id="rId136" w:history="1">
        <w:r w:rsidRPr="00E90D4A">
          <w:rPr>
            <w:rStyle w:val="Hyperlink"/>
            <w:rFonts w:ascii="Calibri" w:hAnsi="Calibri"/>
          </w:rPr>
          <w:t>http://www.schoolhealthservices.org/.</w:t>
        </w:r>
      </w:hyperlink>
    </w:p>
    <w:p w:rsidR="00107A7E" w:rsidRPr="00BC23BD" w:rsidRDefault="00107A7E" w:rsidP="001B6E48">
      <w:pPr>
        <w:autoSpaceDE w:val="0"/>
        <w:autoSpaceDN w:val="0"/>
        <w:adjustRightInd w:val="0"/>
        <w:ind w:left="15"/>
        <w:rPr>
          <w:rFonts w:ascii="Calibri" w:hAnsi="Calibri"/>
          <w:color w:val="000000"/>
        </w:rPr>
      </w:pPr>
    </w:p>
    <w:p w:rsidR="00107A7E" w:rsidRPr="00BC23BD" w:rsidRDefault="00107A7E" w:rsidP="001B6E48">
      <w:pPr>
        <w:autoSpaceDE w:val="0"/>
        <w:autoSpaceDN w:val="0"/>
        <w:adjustRightInd w:val="0"/>
        <w:ind w:left="15"/>
        <w:rPr>
          <w:rFonts w:ascii="Calibri" w:hAnsi="Calibri"/>
          <w:color w:val="000000"/>
        </w:rPr>
      </w:pPr>
      <w:r w:rsidRPr="00E90D4A">
        <w:rPr>
          <w:rFonts w:ascii="Calibri" w:hAnsi="Calibri"/>
          <w:color w:val="000000"/>
        </w:rPr>
        <w:t xml:space="preserve">Links and contact information for your local (county) health department is available at </w:t>
      </w:r>
      <w:hyperlink r:id="rId137" w:history="1">
        <w:r w:rsidRPr="00E90D4A">
          <w:rPr>
            <w:rStyle w:val="Hyperlink"/>
            <w:rFonts w:ascii="Calibri" w:hAnsi="Calibri"/>
          </w:rPr>
          <w:t>http://www.health.state.ny.us/nysdoh/lhu/map.htm</w:t>
        </w:r>
      </w:hyperlink>
    </w:p>
    <w:p w:rsidR="00107A7E" w:rsidRPr="00BC23BD" w:rsidRDefault="00107A7E" w:rsidP="001B6E48">
      <w:pPr>
        <w:autoSpaceDE w:val="0"/>
        <w:autoSpaceDN w:val="0"/>
        <w:adjustRightInd w:val="0"/>
        <w:ind w:left="15"/>
        <w:rPr>
          <w:rFonts w:ascii="Calibri" w:hAnsi="Calibri"/>
          <w:color w:val="000000"/>
        </w:rPr>
      </w:pPr>
    </w:p>
    <w:p w:rsidR="00107A7E" w:rsidRDefault="00107A7E" w:rsidP="001B6E48">
      <w:pPr>
        <w:autoSpaceDE w:val="0"/>
        <w:autoSpaceDN w:val="0"/>
        <w:adjustRightInd w:val="0"/>
        <w:ind w:left="15"/>
        <w:rPr>
          <w:rFonts w:ascii="Calibri" w:hAnsi="Calibri"/>
        </w:rPr>
      </w:pPr>
      <w:r w:rsidRPr="00E90D4A">
        <w:rPr>
          <w:rFonts w:ascii="Calibri" w:hAnsi="Calibri"/>
          <w:color w:val="000000"/>
        </w:rPr>
        <w:t>English and Spanish educat</w:t>
      </w:r>
      <w:r>
        <w:rPr>
          <w:rFonts w:ascii="Calibri" w:hAnsi="Calibri"/>
          <w:color w:val="000000"/>
        </w:rPr>
        <w:t>ional materials are available below and include:</w:t>
      </w:r>
      <w:r w:rsidRPr="00E90D4A">
        <w:rPr>
          <w:rFonts w:ascii="Calibri" w:hAnsi="Calibri"/>
          <w:color w:val="000000"/>
        </w:rPr>
        <w:t xml:space="preserve"> </w:t>
      </w:r>
    </w:p>
    <w:p w:rsidR="00107A7E" w:rsidRPr="00BC23BD" w:rsidRDefault="00107A7E" w:rsidP="001B6E48">
      <w:pPr>
        <w:autoSpaceDE w:val="0"/>
        <w:autoSpaceDN w:val="0"/>
        <w:adjustRightInd w:val="0"/>
        <w:ind w:left="15"/>
        <w:rPr>
          <w:rFonts w:ascii="Calibri" w:hAnsi="Calibri"/>
          <w:color w:val="0000FF"/>
        </w:rPr>
      </w:pPr>
    </w:p>
    <w:p w:rsidR="00107A7E" w:rsidRPr="00BC23BD" w:rsidRDefault="00107A7E" w:rsidP="008F4A77">
      <w:pPr>
        <w:numPr>
          <w:ilvl w:val="0"/>
          <w:numId w:val="23"/>
        </w:numPr>
        <w:shd w:val="clear" w:color="auto" w:fill="FFFFFF"/>
        <w:spacing w:before="60" w:after="100" w:afterAutospacing="1"/>
        <w:rPr>
          <w:rFonts w:ascii="Calibri" w:hAnsi="Calibri"/>
        </w:rPr>
      </w:pPr>
      <w:hyperlink r:id="rId138" w:history="1">
        <w:r w:rsidRPr="00E90D4A">
          <w:rPr>
            <w:rStyle w:val="Hyperlink"/>
            <w:rFonts w:ascii="Calibri" w:hAnsi="Calibri"/>
          </w:rPr>
          <w:t>Influenza (H1N1 and Seasonal) Educational Materials Order Form</w:t>
        </w:r>
      </w:hyperlink>
      <w:r w:rsidRPr="00E90D4A">
        <w:rPr>
          <w:rFonts w:ascii="Calibri" w:hAnsi="Calibri"/>
        </w:rPr>
        <w:t xml:space="preserve"> </w:t>
      </w:r>
    </w:p>
    <w:p w:rsidR="00107A7E" w:rsidRPr="00BC23BD" w:rsidRDefault="00107A7E" w:rsidP="008F4A77">
      <w:pPr>
        <w:numPr>
          <w:ilvl w:val="0"/>
          <w:numId w:val="23"/>
        </w:numPr>
        <w:shd w:val="clear" w:color="auto" w:fill="FFFFFF"/>
        <w:spacing w:before="60" w:after="100" w:afterAutospacing="1"/>
        <w:rPr>
          <w:rFonts w:ascii="Calibri" w:hAnsi="Calibri"/>
        </w:rPr>
      </w:pPr>
      <w:hyperlink r:id="rId139" w:history="1">
        <w:r w:rsidRPr="00E90D4A">
          <w:rPr>
            <w:rStyle w:val="Hyperlink"/>
            <w:rFonts w:ascii="Calibri" w:hAnsi="Calibri"/>
          </w:rPr>
          <w:t>Got the flu? Here's what to do: Ask for a mask! (poster)</w:t>
        </w:r>
      </w:hyperlink>
      <w:r w:rsidRPr="00E90D4A">
        <w:rPr>
          <w:rFonts w:ascii="Calibri" w:hAnsi="Calibri"/>
        </w:rPr>
        <w:t xml:space="preserve"> </w:t>
      </w:r>
    </w:p>
    <w:p w:rsidR="00107A7E" w:rsidRPr="00BC23BD" w:rsidRDefault="00107A7E" w:rsidP="008F4A77">
      <w:pPr>
        <w:numPr>
          <w:ilvl w:val="1"/>
          <w:numId w:val="23"/>
        </w:numPr>
        <w:shd w:val="clear" w:color="auto" w:fill="FFFFFF"/>
        <w:spacing w:before="60" w:after="100" w:afterAutospacing="1"/>
        <w:rPr>
          <w:rFonts w:ascii="Calibri" w:hAnsi="Calibri"/>
        </w:rPr>
      </w:pPr>
      <w:r w:rsidRPr="00E90D4A">
        <w:rPr>
          <w:rFonts w:ascii="Calibri" w:hAnsi="Calibri"/>
        </w:rPr>
        <w:t xml:space="preserve">Spanish – </w:t>
      </w:r>
      <w:hyperlink r:id="rId140" w:history="1">
        <w:r w:rsidRPr="00E90D4A">
          <w:rPr>
            <w:rStyle w:val="Hyperlink"/>
            <w:rFonts w:ascii="Calibri" w:hAnsi="Calibri"/>
            <w:lang w:val="es-ES"/>
          </w:rPr>
          <w:t>¿Tiene la gripe? Sepa lo que debe hacer: pida una mascara (cartel)</w:t>
        </w:r>
      </w:hyperlink>
    </w:p>
    <w:p w:rsidR="00107A7E" w:rsidRPr="00BC23BD" w:rsidRDefault="00107A7E" w:rsidP="008F4A77">
      <w:pPr>
        <w:numPr>
          <w:ilvl w:val="0"/>
          <w:numId w:val="23"/>
        </w:numPr>
        <w:shd w:val="clear" w:color="auto" w:fill="FFFFFF"/>
        <w:spacing w:before="60" w:after="100" w:afterAutospacing="1"/>
        <w:rPr>
          <w:rFonts w:ascii="Calibri" w:hAnsi="Calibri"/>
        </w:rPr>
      </w:pPr>
      <w:hyperlink r:id="rId141" w:history="1">
        <w:r w:rsidRPr="00E90D4A">
          <w:rPr>
            <w:rStyle w:val="Hyperlink"/>
            <w:rFonts w:ascii="Calibri" w:hAnsi="Calibri"/>
          </w:rPr>
          <w:t>Keep Your Germs to Yourself! (pocket card)</w:t>
        </w:r>
      </w:hyperlink>
      <w:r w:rsidRPr="00E90D4A">
        <w:rPr>
          <w:rFonts w:ascii="Calibri" w:hAnsi="Calibri"/>
        </w:rPr>
        <w:t xml:space="preserve"> </w:t>
      </w:r>
    </w:p>
    <w:p w:rsidR="00107A7E" w:rsidRPr="00BC23BD" w:rsidRDefault="00107A7E" w:rsidP="008F4A77">
      <w:pPr>
        <w:numPr>
          <w:ilvl w:val="1"/>
          <w:numId w:val="23"/>
        </w:numPr>
        <w:shd w:val="clear" w:color="auto" w:fill="FFFFFF"/>
        <w:spacing w:before="60" w:after="100" w:afterAutospacing="1"/>
        <w:rPr>
          <w:rFonts w:ascii="Calibri" w:hAnsi="Calibri"/>
        </w:rPr>
      </w:pPr>
      <w:r w:rsidRPr="00E90D4A">
        <w:rPr>
          <w:rFonts w:ascii="Calibri" w:hAnsi="Calibri"/>
        </w:rPr>
        <w:t xml:space="preserve">Spanish – </w:t>
      </w:r>
      <w:hyperlink r:id="rId142" w:history="1">
        <w:r w:rsidRPr="00E90D4A">
          <w:rPr>
            <w:rStyle w:val="Hyperlink"/>
            <w:rFonts w:ascii="Calibri" w:hAnsi="Calibri"/>
            <w:lang w:val="es-ES"/>
          </w:rPr>
          <w:t>Quédese con sus microbios: No salga de su casa y evite el contacto directo con los demás (folleto)</w:t>
        </w:r>
      </w:hyperlink>
      <w:r w:rsidRPr="00E90D4A">
        <w:rPr>
          <w:rFonts w:ascii="Calibri" w:hAnsi="Calibri"/>
        </w:rPr>
        <w:t xml:space="preserve"> </w:t>
      </w:r>
    </w:p>
    <w:p w:rsidR="00107A7E" w:rsidRPr="00BC23BD" w:rsidRDefault="00107A7E" w:rsidP="008F4A77">
      <w:pPr>
        <w:numPr>
          <w:ilvl w:val="0"/>
          <w:numId w:val="23"/>
        </w:numPr>
        <w:shd w:val="clear" w:color="auto" w:fill="FFFFFF"/>
        <w:spacing w:before="60" w:after="100" w:afterAutospacing="1"/>
        <w:rPr>
          <w:rFonts w:ascii="Calibri" w:hAnsi="Calibri"/>
        </w:rPr>
      </w:pPr>
      <w:hyperlink r:id="rId143" w:history="1">
        <w:r w:rsidRPr="00E90D4A">
          <w:rPr>
            <w:rStyle w:val="Hyperlink"/>
            <w:rFonts w:ascii="Calibri" w:hAnsi="Calibri"/>
          </w:rPr>
          <w:t>Stop! Do you have Fever? Cough? Trouble breathing? Please tell the staff immediately! (poster)</w:t>
        </w:r>
      </w:hyperlink>
      <w:r w:rsidRPr="00E90D4A">
        <w:rPr>
          <w:rFonts w:ascii="Calibri" w:hAnsi="Calibri"/>
        </w:rPr>
        <w:t xml:space="preserve"> </w:t>
      </w:r>
    </w:p>
    <w:p w:rsidR="00107A7E" w:rsidRPr="00BC23BD" w:rsidRDefault="00107A7E" w:rsidP="008F4A77">
      <w:pPr>
        <w:numPr>
          <w:ilvl w:val="1"/>
          <w:numId w:val="23"/>
        </w:numPr>
        <w:shd w:val="clear" w:color="auto" w:fill="FFFFFF"/>
        <w:spacing w:before="60" w:after="100" w:afterAutospacing="1"/>
        <w:rPr>
          <w:rFonts w:ascii="Calibri" w:hAnsi="Calibri"/>
        </w:rPr>
      </w:pPr>
      <w:r w:rsidRPr="00E90D4A">
        <w:rPr>
          <w:rFonts w:ascii="Calibri" w:hAnsi="Calibri"/>
        </w:rPr>
        <w:t xml:space="preserve">Spanish – </w:t>
      </w:r>
      <w:hyperlink r:id="rId144" w:history="1">
        <w:r w:rsidRPr="00E90D4A">
          <w:rPr>
            <w:rStyle w:val="Hyperlink"/>
            <w:rFonts w:ascii="Calibri" w:hAnsi="Calibri"/>
            <w:lang w:val="es-ES"/>
          </w:rPr>
          <w:t>Alto - Aviso Importante Para Todos Los Pacientes Tiene Usted - Fiebre? Tos? Problemas? Para Respirar? (cartel)</w:t>
        </w:r>
      </w:hyperlink>
      <w:r w:rsidRPr="00E90D4A">
        <w:rPr>
          <w:rFonts w:ascii="Calibri" w:hAnsi="Calibri"/>
        </w:rPr>
        <w:t xml:space="preserve"> </w:t>
      </w:r>
    </w:p>
    <w:p w:rsidR="00107A7E" w:rsidRPr="00BC23BD" w:rsidRDefault="00107A7E" w:rsidP="008F4A77">
      <w:pPr>
        <w:numPr>
          <w:ilvl w:val="0"/>
          <w:numId w:val="23"/>
        </w:numPr>
        <w:shd w:val="clear" w:color="auto" w:fill="FFFFFF"/>
        <w:spacing w:before="60" w:after="100" w:afterAutospacing="1"/>
        <w:rPr>
          <w:rFonts w:ascii="Calibri" w:hAnsi="Calibri"/>
        </w:rPr>
      </w:pPr>
      <w:hyperlink r:id="rId145" w:history="1">
        <w:r w:rsidRPr="00E90D4A">
          <w:rPr>
            <w:rStyle w:val="Hyperlink"/>
            <w:rFonts w:ascii="Calibri" w:hAnsi="Calibri"/>
          </w:rPr>
          <w:t>Visitors are welcome ... but the flu is NOT! (poster)</w:t>
        </w:r>
      </w:hyperlink>
      <w:r w:rsidRPr="00E90D4A">
        <w:rPr>
          <w:rFonts w:ascii="Calibri" w:hAnsi="Calibri"/>
        </w:rPr>
        <w:t xml:space="preserve"> </w:t>
      </w:r>
    </w:p>
    <w:p w:rsidR="00107A7E" w:rsidRPr="00BC23BD" w:rsidRDefault="00107A7E" w:rsidP="008F4A77">
      <w:pPr>
        <w:numPr>
          <w:ilvl w:val="1"/>
          <w:numId w:val="23"/>
        </w:numPr>
        <w:shd w:val="clear" w:color="auto" w:fill="FFFFFF"/>
        <w:spacing w:before="60" w:after="100" w:afterAutospacing="1"/>
        <w:rPr>
          <w:rFonts w:ascii="Calibri" w:hAnsi="Calibri"/>
        </w:rPr>
      </w:pPr>
      <w:r w:rsidRPr="00E90D4A">
        <w:rPr>
          <w:rFonts w:ascii="Calibri" w:hAnsi="Calibri"/>
        </w:rPr>
        <w:t xml:space="preserve">Spanish – </w:t>
      </w:r>
      <w:hyperlink r:id="rId146" w:history="1">
        <w:r w:rsidRPr="00E90D4A">
          <w:rPr>
            <w:rStyle w:val="Hyperlink"/>
            <w:rFonts w:ascii="Calibri" w:hAnsi="Calibri"/>
            <w:lang w:val="es-ES"/>
          </w:rPr>
          <w:t>Las visitas son bienvenidas ...La gripe NO! (cartel)</w:t>
        </w:r>
      </w:hyperlink>
      <w:r w:rsidRPr="00E90D4A">
        <w:rPr>
          <w:rFonts w:ascii="Calibri" w:hAnsi="Calibri"/>
        </w:rPr>
        <w:t xml:space="preserve"> </w:t>
      </w:r>
    </w:p>
    <w:p w:rsidR="00107A7E" w:rsidRPr="00BC23BD" w:rsidRDefault="00107A7E" w:rsidP="008F4A77">
      <w:pPr>
        <w:numPr>
          <w:ilvl w:val="0"/>
          <w:numId w:val="23"/>
        </w:numPr>
        <w:shd w:val="clear" w:color="auto" w:fill="FFFFFF"/>
        <w:spacing w:before="60" w:after="100" w:afterAutospacing="1"/>
        <w:rPr>
          <w:rFonts w:ascii="Calibri" w:hAnsi="Calibri"/>
        </w:rPr>
      </w:pPr>
      <w:hyperlink r:id="rId147" w:history="1">
        <w:r w:rsidRPr="00E90D4A">
          <w:rPr>
            <w:rStyle w:val="Hyperlink"/>
            <w:rFonts w:ascii="Calibri" w:hAnsi="Calibri"/>
          </w:rPr>
          <w:t>Keep your Germs to Yourself! (poster)</w:t>
        </w:r>
      </w:hyperlink>
      <w:r w:rsidRPr="00E90D4A">
        <w:rPr>
          <w:rFonts w:ascii="Calibri" w:hAnsi="Calibri"/>
        </w:rPr>
        <w:t xml:space="preserve"> </w:t>
      </w:r>
    </w:p>
    <w:p w:rsidR="00107A7E" w:rsidRPr="00BC23BD" w:rsidRDefault="00107A7E" w:rsidP="008F4A77">
      <w:pPr>
        <w:numPr>
          <w:ilvl w:val="1"/>
          <w:numId w:val="23"/>
        </w:numPr>
        <w:shd w:val="clear" w:color="auto" w:fill="FFFFFF"/>
        <w:spacing w:before="60" w:after="100" w:afterAutospacing="1"/>
        <w:rPr>
          <w:rFonts w:ascii="Calibri" w:hAnsi="Calibri"/>
        </w:rPr>
      </w:pPr>
      <w:r w:rsidRPr="00E90D4A">
        <w:rPr>
          <w:rFonts w:ascii="Calibri" w:hAnsi="Calibri"/>
        </w:rPr>
        <w:t xml:space="preserve">Spanish – </w:t>
      </w:r>
      <w:hyperlink r:id="rId148" w:history="1">
        <w:r w:rsidRPr="00E90D4A">
          <w:rPr>
            <w:rStyle w:val="Hyperlink"/>
            <w:rFonts w:ascii="Calibri" w:hAnsi="Calibri"/>
            <w:lang w:val="es-ES"/>
          </w:rPr>
          <w:t>¡Quédese con sus Microbios! (cartel)</w:t>
        </w:r>
      </w:hyperlink>
      <w:r w:rsidRPr="00E90D4A">
        <w:rPr>
          <w:rFonts w:ascii="Calibri" w:hAnsi="Calibri"/>
        </w:rPr>
        <w:t xml:space="preserve"> </w:t>
      </w:r>
    </w:p>
    <w:p w:rsidR="00107A7E" w:rsidRPr="00BC23BD" w:rsidRDefault="00107A7E" w:rsidP="008F4A77">
      <w:pPr>
        <w:numPr>
          <w:ilvl w:val="0"/>
          <w:numId w:val="23"/>
        </w:numPr>
        <w:shd w:val="clear" w:color="auto" w:fill="FFFFFF"/>
        <w:spacing w:before="60" w:after="100" w:afterAutospacing="1"/>
        <w:rPr>
          <w:rFonts w:ascii="Calibri" w:hAnsi="Calibri"/>
        </w:rPr>
      </w:pPr>
      <w:hyperlink r:id="rId149" w:history="1">
        <w:r w:rsidRPr="00E90D4A">
          <w:rPr>
            <w:rStyle w:val="Hyperlink"/>
            <w:rFonts w:ascii="Calibri" w:hAnsi="Calibri"/>
          </w:rPr>
          <w:t>What to do? - When someone at home has the flu (brochure)</w:t>
        </w:r>
      </w:hyperlink>
    </w:p>
    <w:p w:rsidR="00107A7E" w:rsidRPr="00BC23BD" w:rsidRDefault="00107A7E" w:rsidP="008F4A77">
      <w:pPr>
        <w:numPr>
          <w:ilvl w:val="1"/>
          <w:numId w:val="23"/>
        </w:numPr>
        <w:shd w:val="clear" w:color="auto" w:fill="FFFFFF"/>
        <w:spacing w:before="60" w:after="100" w:afterAutospacing="1"/>
        <w:rPr>
          <w:rFonts w:ascii="Calibri" w:hAnsi="Calibri"/>
        </w:rPr>
      </w:pPr>
      <w:r w:rsidRPr="00E90D4A">
        <w:rPr>
          <w:rFonts w:ascii="Calibri" w:hAnsi="Calibri"/>
        </w:rPr>
        <w:t xml:space="preserve">Spanish – </w:t>
      </w:r>
      <w:hyperlink r:id="rId150" w:history="1">
        <w:r w:rsidRPr="00E90D4A">
          <w:rPr>
            <w:rStyle w:val="Hyperlink"/>
            <w:rFonts w:ascii="Calibri" w:hAnsi="Calibri"/>
            <w:lang w:val="es-ES"/>
          </w:rPr>
          <w:t>¿Qué se debe hacer? cuando alguien en la casa tiene gripe (folleto)</w:t>
        </w:r>
      </w:hyperlink>
    </w:p>
    <w:p w:rsidR="00107A7E" w:rsidRPr="00BC23BD" w:rsidRDefault="00107A7E" w:rsidP="008F4A77">
      <w:pPr>
        <w:numPr>
          <w:ilvl w:val="0"/>
          <w:numId w:val="23"/>
        </w:numPr>
        <w:shd w:val="clear" w:color="auto" w:fill="FFFFFF"/>
        <w:spacing w:before="60" w:after="100" w:afterAutospacing="1"/>
        <w:rPr>
          <w:rFonts w:ascii="Calibri" w:hAnsi="Calibri"/>
        </w:rPr>
      </w:pPr>
      <w:hyperlink r:id="rId151" w:history="1">
        <w:r w:rsidRPr="00E90D4A">
          <w:rPr>
            <w:rStyle w:val="Hyperlink"/>
            <w:rFonts w:ascii="Calibri" w:hAnsi="Calibri"/>
          </w:rPr>
          <w:t>Keep our School Healthy (poster)</w:t>
        </w:r>
      </w:hyperlink>
    </w:p>
    <w:p w:rsidR="00107A7E" w:rsidRPr="00BC23BD" w:rsidRDefault="00107A7E" w:rsidP="008F4A77">
      <w:pPr>
        <w:numPr>
          <w:ilvl w:val="1"/>
          <w:numId w:val="23"/>
        </w:numPr>
        <w:shd w:val="clear" w:color="auto" w:fill="FFFFFF"/>
        <w:spacing w:before="60" w:after="100" w:afterAutospacing="1"/>
        <w:rPr>
          <w:rFonts w:ascii="Calibri" w:hAnsi="Calibri"/>
        </w:rPr>
      </w:pPr>
      <w:r w:rsidRPr="00E90D4A">
        <w:rPr>
          <w:rFonts w:ascii="Calibri" w:hAnsi="Calibri"/>
        </w:rPr>
        <w:t xml:space="preserve">Spanish – </w:t>
      </w:r>
      <w:hyperlink r:id="rId152" w:history="1">
        <w:r w:rsidRPr="00E90D4A">
          <w:rPr>
            <w:rStyle w:val="Hyperlink"/>
            <w:rFonts w:ascii="Calibri" w:hAnsi="Calibri"/>
            <w:lang w:val="es-ES"/>
          </w:rPr>
          <w:t>¡De usted depende parar la gripe! (cartel)</w:t>
        </w:r>
      </w:hyperlink>
    </w:p>
    <w:p w:rsidR="00107A7E" w:rsidRPr="00BC23BD" w:rsidRDefault="00107A7E" w:rsidP="008F4A77">
      <w:pPr>
        <w:numPr>
          <w:ilvl w:val="0"/>
          <w:numId w:val="23"/>
        </w:numPr>
        <w:shd w:val="clear" w:color="auto" w:fill="FFFFFF"/>
        <w:spacing w:before="60" w:after="100" w:afterAutospacing="1"/>
        <w:rPr>
          <w:rFonts w:ascii="Calibri" w:hAnsi="Calibri"/>
        </w:rPr>
      </w:pPr>
      <w:hyperlink r:id="rId153" w:history="1">
        <w:r w:rsidRPr="00E90D4A">
          <w:rPr>
            <w:rStyle w:val="Hyperlink"/>
            <w:rFonts w:ascii="Calibri" w:hAnsi="Calibri"/>
          </w:rPr>
          <w:t>Keep our School Healthy (poster)</w:t>
        </w:r>
      </w:hyperlink>
    </w:p>
    <w:p w:rsidR="00107A7E" w:rsidRPr="00BC23BD" w:rsidRDefault="00107A7E" w:rsidP="008F4A77">
      <w:pPr>
        <w:numPr>
          <w:ilvl w:val="1"/>
          <w:numId w:val="23"/>
        </w:numPr>
        <w:shd w:val="clear" w:color="auto" w:fill="FFFFFF"/>
        <w:spacing w:before="60" w:after="100" w:afterAutospacing="1"/>
        <w:rPr>
          <w:rFonts w:ascii="Calibri" w:hAnsi="Calibri"/>
        </w:rPr>
      </w:pPr>
      <w:r w:rsidRPr="00E90D4A">
        <w:rPr>
          <w:rFonts w:ascii="Calibri" w:hAnsi="Calibri"/>
        </w:rPr>
        <w:t xml:space="preserve">Spanish – </w:t>
      </w:r>
      <w:hyperlink r:id="rId154" w:history="1">
        <w:r w:rsidRPr="00E90D4A">
          <w:rPr>
            <w:rStyle w:val="Hyperlink"/>
            <w:rFonts w:ascii="Calibri" w:hAnsi="Calibri"/>
            <w:lang w:val="es-ES"/>
          </w:rPr>
          <w:t>Mantengamos la escuela sana (cartel)</w:t>
        </w:r>
      </w:hyperlink>
    </w:p>
    <w:p w:rsidR="00107A7E" w:rsidRPr="00BC23BD" w:rsidRDefault="00107A7E" w:rsidP="008F4A77">
      <w:pPr>
        <w:numPr>
          <w:ilvl w:val="0"/>
          <w:numId w:val="23"/>
        </w:numPr>
        <w:shd w:val="clear" w:color="auto" w:fill="FFFFFF"/>
        <w:autoSpaceDE w:val="0"/>
        <w:autoSpaceDN w:val="0"/>
        <w:adjustRightInd w:val="0"/>
        <w:spacing w:before="60" w:after="100" w:afterAutospacing="1"/>
        <w:ind w:left="735"/>
        <w:rPr>
          <w:rFonts w:ascii="Calibri" w:hAnsi="Calibri"/>
          <w:color w:val="000000"/>
        </w:rPr>
      </w:pPr>
      <w:hyperlink r:id="rId155" w:history="1">
        <w:r w:rsidRPr="00E90D4A">
          <w:rPr>
            <w:rStyle w:val="Hyperlink"/>
            <w:rFonts w:ascii="Calibri" w:hAnsi="Calibri"/>
          </w:rPr>
          <w:t>Keep Your Germs to Yourself - Stay Home and avoid close contact with others (poster)</w:t>
        </w:r>
      </w:hyperlink>
    </w:p>
    <w:p w:rsidR="00107A7E" w:rsidRPr="006C2219" w:rsidRDefault="00107A7E" w:rsidP="001B6E48">
      <w:pPr>
        <w:rPr>
          <w:rFonts w:ascii="Cambria" w:hAnsi="Cambria"/>
          <w:b/>
          <w:bCs/>
          <w:sz w:val="28"/>
          <w:szCs w:val="28"/>
        </w:rPr>
      </w:pPr>
      <w:r w:rsidRPr="004A3A02">
        <w:rPr>
          <w:b/>
          <w:bCs/>
          <w:i/>
        </w:rPr>
        <w:br w:type="page"/>
      </w:r>
      <w:r w:rsidRPr="006C2219">
        <w:rPr>
          <w:rFonts w:ascii="Cambria" w:hAnsi="Cambria"/>
          <w:b/>
          <w:bCs/>
          <w:sz w:val="28"/>
          <w:szCs w:val="28"/>
        </w:rPr>
        <w:t>Frequently Asked School and Flu-related Questions and Answers</w:t>
      </w:r>
    </w:p>
    <w:p w:rsidR="00107A7E" w:rsidRPr="00F005CC" w:rsidRDefault="00107A7E" w:rsidP="001B6E48">
      <w:pPr>
        <w:pStyle w:val="Default"/>
        <w:ind w:left="15"/>
        <w:jc w:val="center"/>
        <w:rPr>
          <w:i/>
          <w:sz w:val="28"/>
          <w:szCs w:val="28"/>
        </w:rPr>
      </w:pPr>
      <w:r w:rsidRPr="00F005CC">
        <w:rPr>
          <w:b/>
          <w:bCs/>
          <w:i/>
          <w:sz w:val="28"/>
          <w:szCs w:val="28"/>
        </w:rPr>
        <w:t xml:space="preserve"> </w:t>
      </w:r>
    </w:p>
    <w:p w:rsidR="00107A7E" w:rsidRPr="00822D03" w:rsidRDefault="00107A7E" w:rsidP="008F4A77">
      <w:pPr>
        <w:pStyle w:val="Default"/>
        <w:numPr>
          <w:ilvl w:val="0"/>
          <w:numId w:val="25"/>
        </w:numPr>
        <w:spacing w:after="29"/>
        <w:ind w:left="375"/>
        <w:rPr>
          <w:rFonts w:ascii="Calibri" w:hAnsi="Calibri"/>
        </w:rPr>
      </w:pPr>
      <w:r>
        <w:rPr>
          <w:rFonts w:ascii="Calibri" w:hAnsi="Calibri"/>
          <w:b/>
          <w:bCs/>
        </w:rPr>
        <w:t>Are schools required to close if any students or staff are diagnosed with H1N1</w:t>
      </w:r>
      <w:r w:rsidRPr="00822D03">
        <w:rPr>
          <w:rFonts w:ascii="Calibri" w:hAnsi="Calibri"/>
          <w:b/>
          <w:bCs/>
        </w:rPr>
        <w:t xml:space="preserve">? </w:t>
      </w:r>
      <w:r>
        <w:rPr>
          <w:rFonts w:ascii="Calibri" w:hAnsi="Calibri"/>
          <w:b/>
          <w:bCs/>
        </w:rPr>
        <w:t xml:space="preserve"> </w:t>
      </w:r>
      <w:r>
        <w:rPr>
          <w:rFonts w:ascii="Calibri" w:hAnsi="Calibri"/>
        </w:rPr>
        <w:t xml:space="preserve">Any decision on school dismissal or closure is made at the local level by school and </w:t>
      </w:r>
      <w:r w:rsidRPr="00822D03">
        <w:rPr>
          <w:rFonts w:ascii="Calibri" w:hAnsi="Calibri"/>
        </w:rPr>
        <w:t>health officials</w:t>
      </w:r>
      <w:r>
        <w:rPr>
          <w:rFonts w:ascii="Calibri" w:hAnsi="Calibri"/>
        </w:rPr>
        <w:t>.  Factors to consider include</w:t>
      </w:r>
      <w:r w:rsidRPr="00822D03">
        <w:rPr>
          <w:rFonts w:ascii="Calibri" w:hAnsi="Calibri"/>
        </w:rPr>
        <w:t xml:space="preserve"> how school absenteeism and staffing shortages could affect school operations. </w:t>
      </w:r>
      <w:r>
        <w:rPr>
          <w:rFonts w:ascii="Calibri" w:hAnsi="Calibri"/>
        </w:rPr>
        <w:t xml:space="preserve"> S</w:t>
      </w:r>
      <w:r w:rsidRPr="00822D03">
        <w:rPr>
          <w:rFonts w:ascii="Calibri" w:hAnsi="Calibri"/>
        </w:rPr>
        <w:t xml:space="preserve">chool closure is </w:t>
      </w:r>
      <w:r>
        <w:rPr>
          <w:rFonts w:ascii="Calibri" w:hAnsi="Calibri"/>
        </w:rPr>
        <w:t xml:space="preserve">generally </w:t>
      </w:r>
      <w:r w:rsidRPr="00822D03">
        <w:rPr>
          <w:rFonts w:ascii="Calibri" w:hAnsi="Calibri"/>
        </w:rPr>
        <w:t xml:space="preserve">not advised unless a large number of </w:t>
      </w:r>
      <w:r>
        <w:rPr>
          <w:rFonts w:ascii="Calibri" w:hAnsi="Calibri"/>
        </w:rPr>
        <w:t>staff</w:t>
      </w:r>
      <w:r w:rsidRPr="00822D03">
        <w:rPr>
          <w:rFonts w:ascii="Calibri" w:hAnsi="Calibri"/>
        </w:rPr>
        <w:t xml:space="preserve"> or students are absent and their absence interferes with the school’s ability to </w:t>
      </w:r>
      <w:r>
        <w:rPr>
          <w:rFonts w:ascii="Calibri" w:hAnsi="Calibri"/>
        </w:rPr>
        <w:t>function safely</w:t>
      </w:r>
      <w:r w:rsidRPr="00822D03">
        <w:rPr>
          <w:rFonts w:ascii="Calibri" w:hAnsi="Calibri"/>
        </w:rPr>
        <w:t>.</w:t>
      </w:r>
    </w:p>
    <w:p w:rsidR="00107A7E" w:rsidRPr="00822D03" w:rsidRDefault="00107A7E" w:rsidP="001B6E48">
      <w:pPr>
        <w:pStyle w:val="Default"/>
        <w:spacing w:after="29"/>
        <w:ind w:left="15"/>
        <w:rPr>
          <w:rFonts w:ascii="Calibri" w:hAnsi="Calibri"/>
        </w:rPr>
      </w:pPr>
    </w:p>
    <w:p w:rsidR="00107A7E" w:rsidRPr="009B1D48" w:rsidRDefault="00107A7E" w:rsidP="008F4A77">
      <w:pPr>
        <w:pStyle w:val="Default"/>
        <w:numPr>
          <w:ilvl w:val="0"/>
          <w:numId w:val="25"/>
        </w:numPr>
        <w:spacing w:after="29"/>
        <w:ind w:left="360"/>
        <w:rPr>
          <w:rFonts w:ascii="Calibri" w:hAnsi="Calibri" w:cs="Times New Roman"/>
          <w:bCs/>
        </w:rPr>
      </w:pPr>
      <w:r w:rsidRPr="009B1D48">
        <w:rPr>
          <w:rFonts w:ascii="Calibri" w:hAnsi="Calibri"/>
          <w:b/>
          <w:bCs/>
        </w:rPr>
        <w:t xml:space="preserve">How long should students or staff diagnosed with flu stay out of school? </w:t>
      </w:r>
      <w:r>
        <w:rPr>
          <w:rFonts w:ascii="Calibri" w:hAnsi="Calibri"/>
          <w:b/>
          <w:bCs/>
        </w:rPr>
        <w:t xml:space="preserve"> </w:t>
      </w:r>
      <w:r w:rsidRPr="009B1D48">
        <w:rPr>
          <w:rFonts w:ascii="Calibri" w:hAnsi="Calibri"/>
        </w:rPr>
        <w:t xml:space="preserve">Students or staff with </w:t>
      </w:r>
      <w:r>
        <w:rPr>
          <w:rFonts w:ascii="Calibri" w:hAnsi="Calibri"/>
        </w:rPr>
        <w:t>flu</w:t>
      </w:r>
      <w:r w:rsidRPr="00822D03">
        <w:rPr>
          <w:rFonts w:ascii="Calibri" w:hAnsi="Calibri"/>
        </w:rPr>
        <w:t>-like illness</w:t>
      </w:r>
      <w:r w:rsidRPr="009B1D48">
        <w:rPr>
          <w:rFonts w:ascii="Calibri" w:hAnsi="Calibri"/>
        </w:rPr>
        <w:t xml:space="preserve"> symptoms and a fever of 100° F (37.8° C) should stay home. </w:t>
      </w:r>
      <w:r>
        <w:rPr>
          <w:rFonts w:ascii="Calibri" w:hAnsi="Calibri"/>
        </w:rPr>
        <w:t xml:space="preserve"> </w:t>
      </w:r>
      <w:r w:rsidRPr="009B1D48">
        <w:rPr>
          <w:rFonts w:ascii="Calibri" w:hAnsi="Calibri"/>
        </w:rPr>
        <w:t>They should not attend school or go into the community, except to seek medical care,</w:t>
      </w:r>
      <w:r w:rsidRPr="009B1D48">
        <w:rPr>
          <w:rFonts w:ascii="Calibri" w:hAnsi="Calibri" w:cs="Times New Roman"/>
          <w:bCs/>
        </w:rPr>
        <w:t xml:space="preserve"> until at least 24 hours after they are free of fever</w:t>
      </w:r>
      <w:r>
        <w:rPr>
          <w:rFonts w:cs="Times New Roman"/>
          <w:bCs/>
        </w:rPr>
        <w:t xml:space="preserve">, </w:t>
      </w:r>
      <w:r w:rsidRPr="006C2219">
        <w:rPr>
          <w:rFonts w:ascii="Calibri" w:hAnsi="Calibri" w:cs="Times New Roman"/>
          <w:bCs/>
        </w:rPr>
        <w:t>or signs of a fever</w:t>
      </w:r>
      <w:r>
        <w:rPr>
          <w:rFonts w:cs="Times New Roman"/>
          <w:bCs/>
        </w:rPr>
        <w:t xml:space="preserve">, </w:t>
      </w:r>
      <w:r w:rsidRPr="009B1D48">
        <w:rPr>
          <w:rFonts w:ascii="Calibri" w:hAnsi="Calibri" w:cs="Times New Roman"/>
          <w:bCs/>
        </w:rPr>
        <w:t xml:space="preserve">without the use of fever-reducing medication.  </w:t>
      </w:r>
      <w:r>
        <w:rPr>
          <w:rFonts w:ascii="Calibri" w:hAnsi="Calibri" w:cs="Times New Roman"/>
          <w:bCs/>
        </w:rPr>
        <w:t>In some cases, local officials may determine that the exclusion period should be longer.</w:t>
      </w:r>
    </w:p>
    <w:p w:rsidR="00107A7E" w:rsidRDefault="00107A7E" w:rsidP="001B6E48">
      <w:pPr>
        <w:pStyle w:val="Default"/>
        <w:spacing w:after="29"/>
        <w:ind w:left="15"/>
        <w:rPr>
          <w:rFonts w:ascii="Calibri" w:hAnsi="Calibri"/>
          <w:b/>
          <w:bCs/>
        </w:rPr>
      </w:pPr>
    </w:p>
    <w:p w:rsidR="00107A7E" w:rsidRPr="00822D03" w:rsidRDefault="00107A7E" w:rsidP="008F4A77">
      <w:pPr>
        <w:pStyle w:val="Default"/>
        <w:numPr>
          <w:ilvl w:val="0"/>
          <w:numId w:val="25"/>
        </w:numPr>
        <w:spacing w:after="29"/>
        <w:ind w:left="375"/>
        <w:rPr>
          <w:rFonts w:ascii="Calibri" w:hAnsi="Calibri"/>
        </w:rPr>
      </w:pPr>
      <w:r w:rsidRPr="00822D03">
        <w:rPr>
          <w:rFonts w:ascii="Calibri" w:hAnsi="Calibri"/>
          <w:b/>
          <w:bCs/>
        </w:rPr>
        <w:t xml:space="preserve">What if someone comes to school and then begins to show flu-like symptoms? </w:t>
      </w:r>
      <w:r>
        <w:rPr>
          <w:rFonts w:ascii="Calibri" w:hAnsi="Calibri"/>
          <w:b/>
          <w:bCs/>
        </w:rPr>
        <w:t xml:space="preserve"> </w:t>
      </w:r>
      <w:r>
        <w:rPr>
          <w:rFonts w:ascii="Calibri" w:hAnsi="Calibri"/>
        </w:rPr>
        <w:t xml:space="preserve">Students </w:t>
      </w:r>
      <w:r w:rsidRPr="00822D03">
        <w:rPr>
          <w:rFonts w:ascii="Calibri" w:hAnsi="Calibri"/>
        </w:rPr>
        <w:t xml:space="preserve">and staff who appear to have an flu-like illness when they come to school—or who become ill during the school day—should be isolated in a room separate from other people </w:t>
      </w:r>
      <w:r>
        <w:rPr>
          <w:rFonts w:ascii="Calibri" w:hAnsi="Calibri"/>
        </w:rPr>
        <w:t>if possible, or kept a minimum of 6 feet away from others while wearing a surgical mask until then can be</w:t>
      </w:r>
      <w:r w:rsidRPr="00822D03">
        <w:rPr>
          <w:rFonts w:ascii="Calibri" w:hAnsi="Calibri"/>
        </w:rPr>
        <w:t xml:space="preserve"> sent home in accordance with district procedures.</w:t>
      </w:r>
    </w:p>
    <w:p w:rsidR="00107A7E" w:rsidRPr="00822D03" w:rsidRDefault="00107A7E" w:rsidP="001B6E48">
      <w:pPr>
        <w:pStyle w:val="Default"/>
        <w:spacing w:after="29"/>
        <w:ind w:left="15" w:firstLine="45"/>
        <w:rPr>
          <w:rFonts w:ascii="Calibri" w:hAnsi="Calibri"/>
        </w:rPr>
      </w:pPr>
    </w:p>
    <w:p w:rsidR="00107A7E" w:rsidRPr="00822D03" w:rsidRDefault="00107A7E" w:rsidP="008F4A77">
      <w:pPr>
        <w:pStyle w:val="Default"/>
        <w:numPr>
          <w:ilvl w:val="0"/>
          <w:numId w:val="25"/>
        </w:numPr>
        <w:spacing w:after="29"/>
        <w:ind w:left="375"/>
        <w:rPr>
          <w:rFonts w:ascii="Calibri" w:hAnsi="Calibri"/>
        </w:rPr>
      </w:pPr>
      <w:r w:rsidRPr="00822D03">
        <w:rPr>
          <w:rFonts w:ascii="Calibri" w:hAnsi="Calibri"/>
          <w:b/>
          <w:bCs/>
        </w:rPr>
        <w:t xml:space="preserve">What is the best way to be sure individuals who have the flu do not go to school? </w:t>
      </w:r>
      <w:r>
        <w:rPr>
          <w:rFonts w:ascii="Calibri" w:hAnsi="Calibri"/>
          <w:b/>
          <w:bCs/>
        </w:rPr>
        <w:t xml:space="preserve"> </w:t>
      </w:r>
      <w:r w:rsidRPr="00822D03">
        <w:rPr>
          <w:rFonts w:ascii="Calibri" w:hAnsi="Calibri"/>
        </w:rPr>
        <w:t xml:space="preserve">Parents and guardians should monitor their school-aged children and, every morning, staff should check themselves for flu-like symptoms. </w:t>
      </w:r>
      <w:r>
        <w:rPr>
          <w:rFonts w:ascii="Calibri" w:hAnsi="Calibri"/>
        </w:rPr>
        <w:t xml:space="preserve"> </w:t>
      </w:r>
      <w:r w:rsidRPr="00822D03">
        <w:rPr>
          <w:rFonts w:ascii="Calibri" w:hAnsi="Calibri"/>
        </w:rPr>
        <w:t>Ill persons should stay home.</w:t>
      </w:r>
    </w:p>
    <w:p w:rsidR="00107A7E" w:rsidRPr="00822D03" w:rsidRDefault="00107A7E" w:rsidP="001B6E48">
      <w:pPr>
        <w:pStyle w:val="Default"/>
        <w:spacing w:after="29"/>
        <w:ind w:left="15" w:firstLine="45"/>
        <w:rPr>
          <w:rFonts w:ascii="Calibri" w:hAnsi="Calibri"/>
        </w:rPr>
      </w:pPr>
    </w:p>
    <w:p w:rsidR="00107A7E" w:rsidRPr="00822D03" w:rsidRDefault="00107A7E" w:rsidP="008F4A77">
      <w:pPr>
        <w:pStyle w:val="Default"/>
        <w:numPr>
          <w:ilvl w:val="0"/>
          <w:numId w:val="25"/>
        </w:numPr>
        <w:spacing w:after="29"/>
        <w:ind w:left="375"/>
        <w:rPr>
          <w:rFonts w:ascii="Calibri" w:hAnsi="Calibri"/>
        </w:rPr>
      </w:pPr>
      <w:r w:rsidRPr="00822D03">
        <w:rPr>
          <w:rFonts w:ascii="Calibri" w:hAnsi="Calibri"/>
          <w:b/>
          <w:bCs/>
        </w:rPr>
        <w:t xml:space="preserve">If my child shows flu-like symptoms, should he or she still attend day care or other after-school activities? </w:t>
      </w:r>
      <w:r>
        <w:rPr>
          <w:rFonts w:ascii="Calibri" w:hAnsi="Calibri"/>
          <w:b/>
          <w:bCs/>
        </w:rPr>
        <w:t xml:space="preserve"> </w:t>
      </w:r>
      <w:r w:rsidRPr="00822D03">
        <w:rPr>
          <w:rFonts w:ascii="Calibri" w:hAnsi="Calibri"/>
        </w:rPr>
        <w:t xml:space="preserve">Ill students should stay home. </w:t>
      </w:r>
      <w:r>
        <w:rPr>
          <w:rFonts w:ascii="Calibri" w:hAnsi="Calibri"/>
        </w:rPr>
        <w:t xml:space="preserve"> </w:t>
      </w:r>
      <w:r w:rsidRPr="00822D03">
        <w:rPr>
          <w:rFonts w:ascii="Calibri" w:hAnsi="Calibri"/>
        </w:rPr>
        <w:t>They should not attend alternative childcare, after-school activities, or other group activities.</w:t>
      </w:r>
    </w:p>
    <w:p w:rsidR="00107A7E" w:rsidRPr="00822D03" w:rsidRDefault="00107A7E" w:rsidP="001B6E48">
      <w:pPr>
        <w:pStyle w:val="Default"/>
        <w:spacing w:after="29"/>
        <w:ind w:left="15" w:firstLine="45"/>
        <w:rPr>
          <w:rFonts w:ascii="Calibri" w:hAnsi="Calibri"/>
        </w:rPr>
      </w:pPr>
    </w:p>
    <w:p w:rsidR="00107A7E" w:rsidRPr="00822D03" w:rsidRDefault="00107A7E" w:rsidP="008F4A77">
      <w:pPr>
        <w:pStyle w:val="Default"/>
        <w:numPr>
          <w:ilvl w:val="0"/>
          <w:numId w:val="25"/>
        </w:numPr>
        <w:spacing w:after="29"/>
        <w:ind w:left="375"/>
        <w:rPr>
          <w:rFonts w:ascii="Calibri" w:hAnsi="Calibri"/>
        </w:rPr>
      </w:pPr>
      <w:r w:rsidRPr="00822D03">
        <w:rPr>
          <w:rFonts w:ascii="Calibri" w:hAnsi="Calibri"/>
          <w:b/>
          <w:bCs/>
        </w:rPr>
        <w:t>When school administrators learn of stude</w:t>
      </w:r>
      <w:r>
        <w:rPr>
          <w:rFonts w:ascii="Calibri" w:hAnsi="Calibri"/>
          <w:b/>
          <w:bCs/>
        </w:rPr>
        <w:t xml:space="preserve">nts who have been infected with novel </w:t>
      </w:r>
      <w:r w:rsidRPr="00822D03">
        <w:rPr>
          <w:rFonts w:ascii="Calibri" w:hAnsi="Calibri"/>
          <w:b/>
          <w:bCs/>
        </w:rPr>
        <w:t xml:space="preserve">H1N1 flu, who should those administrators contact? </w:t>
      </w:r>
      <w:r>
        <w:rPr>
          <w:rFonts w:ascii="Calibri" w:hAnsi="Calibri"/>
          <w:b/>
          <w:bCs/>
        </w:rPr>
        <w:t xml:space="preserve"> </w:t>
      </w:r>
      <w:r w:rsidRPr="00822D03">
        <w:rPr>
          <w:rFonts w:ascii="Calibri" w:hAnsi="Calibri"/>
        </w:rPr>
        <w:t xml:space="preserve">School administrators should communicate regularly with local public health officials to obtain up-to-date guidance about </w:t>
      </w:r>
      <w:r>
        <w:rPr>
          <w:rFonts w:ascii="Calibri" w:hAnsi="Calibri"/>
        </w:rPr>
        <w:t xml:space="preserve">the </w:t>
      </w:r>
      <w:r w:rsidRPr="00822D03">
        <w:rPr>
          <w:rFonts w:ascii="Calibri" w:hAnsi="Calibri"/>
        </w:rPr>
        <w:t xml:space="preserve">reporting of influenza-like illnesses in the school. </w:t>
      </w:r>
    </w:p>
    <w:p w:rsidR="00107A7E" w:rsidRPr="00822D03" w:rsidRDefault="00107A7E" w:rsidP="001B6E48">
      <w:pPr>
        <w:pStyle w:val="Default"/>
        <w:spacing w:after="29"/>
        <w:ind w:left="15"/>
        <w:rPr>
          <w:rFonts w:ascii="Calibri" w:hAnsi="Calibri"/>
        </w:rPr>
      </w:pPr>
    </w:p>
    <w:p w:rsidR="00107A7E" w:rsidRPr="00822D03" w:rsidRDefault="00107A7E" w:rsidP="008F4A77">
      <w:pPr>
        <w:pStyle w:val="Default"/>
        <w:numPr>
          <w:ilvl w:val="0"/>
          <w:numId w:val="25"/>
        </w:numPr>
        <w:spacing w:after="29"/>
        <w:ind w:left="375"/>
        <w:rPr>
          <w:rFonts w:ascii="Calibri" w:hAnsi="Calibri"/>
        </w:rPr>
      </w:pPr>
      <w:r w:rsidRPr="00822D03">
        <w:rPr>
          <w:rFonts w:ascii="Calibri" w:hAnsi="Calibri"/>
          <w:b/>
          <w:bCs/>
        </w:rPr>
        <w:t xml:space="preserve">What can school administrators do to control the spread of any influenza virus in their schools? </w:t>
      </w:r>
      <w:r>
        <w:rPr>
          <w:rFonts w:ascii="Calibri" w:hAnsi="Calibri"/>
          <w:b/>
          <w:bCs/>
        </w:rPr>
        <w:t xml:space="preserve"> </w:t>
      </w:r>
      <w:r w:rsidRPr="00822D03">
        <w:rPr>
          <w:rFonts w:ascii="Calibri" w:hAnsi="Calibri"/>
        </w:rPr>
        <w:t xml:space="preserve">Schools can help reduce the spread of any </w:t>
      </w:r>
      <w:r>
        <w:rPr>
          <w:rFonts w:ascii="Calibri" w:hAnsi="Calibri"/>
        </w:rPr>
        <w:t>flu</w:t>
      </w:r>
      <w:r w:rsidRPr="00822D03">
        <w:rPr>
          <w:rFonts w:ascii="Calibri" w:hAnsi="Calibri"/>
        </w:rPr>
        <w:t xml:space="preserve"> - whether it is the </w:t>
      </w:r>
      <w:r>
        <w:rPr>
          <w:rFonts w:ascii="Calibri" w:hAnsi="Calibri"/>
        </w:rPr>
        <w:t xml:space="preserve">novel </w:t>
      </w:r>
      <w:r w:rsidRPr="00822D03">
        <w:rPr>
          <w:rFonts w:ascii="Calibri" w:hAnsi="Calibri"/>
        </w:rPr>
        <w:t xml:space="preserve">H1N1 flu virus or seasonal flu - by promoting good hand hygiene and </w:t>
      </w:r>
      <w:r>
        <w:rPr>
          <w:rFonts w:ascii="Calibri" w:hAnsi="Calibri"/>
        </w:rPr>
        <w:t>respiratory</w:t>
      </w:r>
      <w:r w:rsidRPr="00822D03">
        <w:rPr>
          <w:rFonts w:ascii="Calibri" w:hAnsi="Calibri"/>
        </w:rPr>
        <w:t xml:space="preserve"> etiquette.</w:t>
      </w:r>
    </w:p>
    <w:p w:rsidR="00107A7E" w:rsidRPr="00822D03" w:rsidRDefault="00107A7E" w:rsidP="001B6E48">
      <w:pPr>
        <w:pStyle w:val="Default"/>
        <w:spacing w:after="29"/>
        <w:ind w:left="15" w:firstLine="45"/>
        <w:rPr>
          <w:rFonts w:ascii="Calibri" w:hAnsi="Calibri"/>
        </w:rPr>
      </w:pPr>
    </w:p>
    <w:p w:rsidR="00107A7E" w:rsidRPr="00152DA5" w:rsidRDefault="00107A7E" w:rsidP="008F4A77">
      <w:pPr>
        <w:pStyle w:val="ListParagraph"/>
        <w:numPr>
          <w:ilvl w:val="0"/>
          <w:numId w:val="25"/>
        </w:numPr>
        <w:shd w:val="clear" w:color="auto" w:fill="FFFFFF"/>
        <w:spacing w:before="60" w:after="100" w:afterAutospacing="1"/>
        <w:ind w:left="375"/>
        <w:rPr>
          <w:color w:val="000000"/>
          <w:sz w:val="24"/>
          <w:szCs w:val="24"/>
        </w:rPr>
      </w:pPr>
      <w:r w:rsidRPr="00152DA5">
        <w:rPr>
          <w:b/>
          <w:bCs/>
          <w:sz w:val="24"/>
          <w:szCs w:val="24"/>
        </w:rPr>
        <w:t xml:space="preserve">What should students and school staff do to follow “good hand hygiene” and “good </w:t>
      </w:r>
      <w:r>
        <w:rPr>
          <w:b/>
          <w:bCs/>
          <w:sz w:val="24"/>
          <w:szCs w:val="24"/>
        </w:rPr>
        <w:t>respiratory</w:t>
      </w:r>
      <w:r w:rsidRPr="00152DA5">
        <w:rPr>
          <w:b/>
          <w:bCs/>
          <w:sz w:val="24"/>
          <w:szCs w:val="24"/>
        </w:rPr>
        <w:t xml:space="preserve"> etiquette”?  </w:t>
      </w:r>
      <w:r w:rsidRPr="00152DA5">
        <w:rPr>
          <w:sz w:val="24"/>
          <w:szCs w:val="24"/>
        </w:rPr>
        <w:t xml:space="preserve">Students and staff should frequently wash their hands with soap and water, or if hand washing with soap and water is not possible, use an alcohol-based hand sanitizer.  </w:t>
      </w:r>
      <w:r w:rsidRPr="00152DA5">
        <w:rPr>
          <w:color w:val="000000"/>
          <w:sz w:val="24"/>
          <w:szCs w:val="24"/>
        </w:rPr>
        <w:t>If alcohol-based hand sanitizers are not allowed in the school, other hand sanitizers that do not contain alcohol may be useful for killing flu germs on hands.</w:t>
      </w:r>
      <w:r>
        <w:rPr>
          <w:color w:val="000000"/>
          <w:sz w:val="24"/>
          <w:szCs w:val="24"/>
        </w:rPr>
        <w:t xml:space="preserve">  They should </w:t>
      </w:r>
      <w:r w:rsidRPr="00152DA5">
        <w:rPr>
          <w:sz w:val="24"/>
          <w:szCs w:val="24"/>
        </w:rPr>
        <w:t xml:space="preserve">carefully cover their mouth </w:t>
      </w:r>
      <w:r>
        <w:rPr>
          <w:sz w:val="24"/>
          <w:szCs w:val="24"/>
        </w:rPr>
        <w:t xml:space="preserve">or nose </w:t>
      </w:r>
      <w:r w:rsidRPr="00152DA5">
        <w:rPr>
          <w:sz w:val="24"/>
          <w:szCs w:val="24"/>
        </w:rPr>
        <w:t>with a tissue when coughing or sneezing. (If a tissue is not available, they should cough or sneeze into their sleeves).</w:t>
      </w:r>
    </w:p>
    <w:p w:rsidR="00107A7E" w:rsidRPr="00822D03" w:rsidRDefault="00107A7E" w:rsidP="008F4A77">
      <w:pPr>
        <w:pStyle w:val="ListParagraph"/>
        <w:numPr>
          <w:ilvl w:val="0"/>
          <w:numId w:val="24"/>
        </w:numPr>
        <w:rPr>
          <w:b/>
          <w:sz w:val="24"/>
          <w:szCs w:val="24"/>
        </w:rPr>
      </w:pPr>
      <w:r w:rsidRPr="00822D03">
        <w:rPr>
          <w:b/>
          <w:sz w:val="24"/>
          <w:szCs w:val="24"/>
        </w:rPr>
        <w:br w:type="page"/>
      </w:r>
    </w:p>
    <w:p w:rsidR="00107A7E" w:rsidRPr="00E75548" w:rsidRDefault="00107A7E" w:rsidP="001B6E48">
      <w:pPr>
        <w:ind w:left="15"/>
        <w:rPr>
          <w:rFonts w:ascii="Cambria" w:hAnsi="Cambria"/>
          <w:b/>
          <w:sz w:val="28"/>
          <w:szCs w:val="28"/>
        </w:rPr>
      </w:pPr>
      <w:r w:rsidRPr="00E75548">
        <w:rPr>
          <w:rFonts w:ascii="Cambria" w:hAnsi="Cambria"/>
          <w:b/>
          <w:sz w:val="28"/>
          <w:szCs w:val="28"/>
        </w:rPr>
        <w:t>Acronyms</w:t>
      </w:r>
    </w:p>
    <w:p w:rsidR="00107A7E" w:rsidRPr="00BC23BD" w:rsidRDefault="00107A7E" w:rsidP="001B6E48">
      <w:pPr>
        <w:autoSpaceDE w:val="0"/>
        <w:autoSpaceDN w:val="0"/>
        <w:adjustRightInd w:val="0"/>
        <w:spacing w:before="100" w:after="100"/>
        <w:ind w:left="15"/>
        <w:rPr>
          <w:rFonts w:ascii="Calibri" w:hAnsi="Calibri"/>
          <w:color w:val="000000"/>
        </w:rPr>
      </w:pPr>
      <w:r w:rsidRPr="00E90D4A">
        <w:rPr>
          <w:rFonts w:ascii="Calibri" w:hAnsi="Calibri"/>
          <w:b/>
          <w:color w:val="000000"/>
        </w:rPr>
        <w:t>CDC</w:t>
      </w:r>
      <w:r w:rsidRPr="00E90D4A">
        <w:rPr>
          <w:rFonts w:ascii="Calibri" w:hAnsi="Calibri"/>
          <w:color w:val="000000"/>
        </w:rPr>
        <w:t xml:space="preserve"> </w:t>
      </w:r>
      <w:r w:rsidRPr="00E90D4A">
        <w:rPr>
          <w:rFonts w:ascii="Calibri" w:hAnsi="Calibri"/>
          <w:color w:val="000000"/>
        </w:rPr>
        <w:tab/>
      </w:r>
      <w:r w:rsidRPr="00E90D4A">
        <w:rPr>
          <w:rFonts w:ascii="Calibri" w:hAnsi="Calibri"/>
          <w:color w:val="000000"/>
        </w:rPr>
        <w:tab/>
      </w:r>
      <w:r w:rsidRPr="00E90D4A">
        <w:rPr>
          <w:rFonts w:ascii="Calibri" w:hAnsi="Calibri"/>
          <w:color w:val="000000"/>
        </w:rPr>
        <w:tab/>
        <w:t>Centers for Disease Control and Prevention</w:t>
      </w:r>
    </w:p>
    <w:p w:rsidR="00107A7E" w:rsidRPr="00BC23BD" w:rsidRDefault="00107A7E" w:rsidP="001B6E48">
      <w:pPr>
        <w:autoSpaceDE w:val="0"/>
        <w:autoSpaceDN w:val="0"/>
        <w:adjustRightInd w:val="0"/>
        <w:spacing w:before="100" w:after="100"/>
        <w:ind w:left="15"/>
        <w:rPr>
          <w:rFonts w:ascii="Calibri" w:hAnsi="Calibri"/>
          <w:color w:val="000000"/>
        </w:rPr>
      </w:pPr>
      <w:r w:rsidRPr="00E90D4A">
        <w:rPr>
          <w:rFonts w:ascii="Calibri" w:hAnsi="Calibri"/>
          <w:b/>
          <w:color w:val="000000"/>
        </w:rPr>
        <w:t>ILI</w:t>
      </w:r>
      <w:r w:rsidRPr="00E90D4A">
        <w:rPr>
          <w:rFonts w:ascii="Calibri" w:hAnsi="Calibri"/>
          <w:color w:val="000000"/>
        </w:rPr>
        <w:tab/>
      </w:r>
      <w:r w:rsidRPr="00E90D4A">
        <w:rPr>
          <w:rFonts w:ascii="Calibri" w:hAnsi="Calibri"/>
          <w:color w:val="000000"/>
        </w:rPr>
        <w:tab/>
      </w:r>
      <w:r w:rsidRPr="00E90D4A">
        <w:rPr>
          <w:rFonts w:ascii="Calibri" w:hAnsi="Calibri"/>
          <w:color w:val="000000"/>
        </w:rPr>
        <w:tab/>
        <w:t>Influenza-Like Illness</w:t>
      </w:r>
    </w:p>
    <w:p w:rsidR="00107A7E" w:rsidRPr="00BC23BD" w:rsidRDefault="00107A7E" w:rsidP="001B6E48">
      <w:pPr>
        <w:autoSpaceDE w:val="0"/>
        <w:autoSpaceDN w:val="0"/>
        <w:adjustRightInd w:val="0"/>
        <w:spacing w:before="100" w:after="100"/>
        <w:ind w:left="15"/>
        <w:rPr>
          <w:rFonts w:ascii="Calibri" w:hAnsi="Calibri"/>
          <w:color w:val="000000"/>
        </w:rPr>
      </w:pPr>
      <w:r w:rsidRPr="00E90D4A">
        <w:rPr>
          <w:rFonts w:ascii="Calibri" w:hAnsi="Calibri"/>
          <w:b/>
          <w:color w:val="000000"/>
        </w:rPr>
        <w:t>LHD</w:t>
      </w:r>
      <w:r w:rsidRPr="00E90D4A">
        <w:rPr>
          <w:rFonts w:ascii="Calibri" w:hAnsi="Calibri"/>
          <w:color w:val="000000"/>
        </w:rPr>
        <w:t xml:space="preserve"> </w:t>
      </w:r>
      <w:r w:rsidRPr="00E90D4A">
        <w:rPr>
          <w:rFonts w:ascii="Calibri" w:hAnsi="Calibri"/>
          <w:color w:val="000000"/>
        </w:rPr>
        <w:tab/>
      </w:r>
      <w:r w:rsidRPr="00E90D4A">
        <w:rPr>
          <w:rFonts w:ascii="Calibri" w:hAnsi="Calibri"/>
          <w:color w:val="000000"/>
        </w:rPr>
        <w:tab/>
      </w:r>
      <w:r w:rsidRPr="00E90D4A">
        <w:rPr>
          <w:rFonts w:ascii="Calibri" w:hAnsi="Calibri"/>
          <w:color w:val="000000"/>
        </w:rPr>
        <w:tab/>
        <w:t xml:space="preserve">Local Health Department </w:t>
      </w:r>
    </w:p>
    <w:p w:rsidR="00107A7E" w:rsidRPr="00BC23BD" w:rsidRDefault="00107A7E" w:rsidP="001B6E48">
      <w:pPr>
        <w:autoSpaceDE w:val="0"/>
        <w:autoSpaceDN w:val="0"/>
        <w:adjustRightInd w:val="0"/>
        <w:spacing w:before="100" w:after="100"/>
        <w:ind w:left="15"/>
        <w:rPr>
          <w:rFonts w:ascii="Calibri" w:hAnsi="Calibri"/>
          <w:color w:val="000000"/>
        </w:rPr>
      </w:pPr>
      <w:r w:rsidRPr="00E90D4A">
        <w:rPr>
          <w:rFonts w:ascii="Calibri" w:hAnsi="Calibri"/>
          <w:b/>
          <w:color w:val="000000"/>
        </w:rPr>
        <w:t>NPI</w:t>
      </w:r>
      <w:r w:rsidRPr="00E90D4A">
        <w:rPr>
          <w:rFonts w:ascii="Calibri" w:hAnsi="Calibri"/>
          <w:b/>
          <w:color w:val="000000"/>
        </w:rPr>
        <w:tab/>
      </w:r>
      <w:r w:rsidRPr="00E90D4A">
        <w:rPr>
          <w:rFonts w:ascii="Calibri" w:hAnsi="Calibri"/>
          <w:b/>
          <w:color w:val="000000"/>
        </w:rPr>
        <w:tab/>
      </w:r>
      <w:r w:rsidRPr="00E90D4A">
        <w:rPr>
          <w:rFonts w:ascii="Calibri" w:hAnsi="Calibri"/>
          <w:b/>
          <w:color w:val="000000"/>
        </w:rPr>
        <w:tab/>
      </w:r>
      <w:r w:rsidRPr="00E90D4A">
        <w:rPr>
          <w:rFonts w:ascii="Calibri" w:hAnsi="Calibri"/>
          <w:color w:val="000000"/>
        </w:rPr>
        <w:t>Non-pharmaceutical Intervention</w:t>
      </w:r>
    </w:p>
    <w:p w:rsidR="00107A7E" w:rsidRPr="00BC23BD" w:rsidRDefault="00107A7E" w:rsidP="001B6E48">
      <w:pPr>
        <w:autoSpaceDE w:val="0"/>
        <w:autoSpaceDN w:val="0"/>
        <w:adjustRightInd w:val="0"/>
        <w:spacing w:before="100" w:after="100"/>
        <w:ind w:left="15"/>
        <w:rPr>
          <w:rFonts w:ascii="Calibri" w:hAnsi="Calibri"/>
          <w:color w:val="000000"/>
        </w:rPr>
      </w:pPr>
      <w:r w:rsidRPr="00E90D4A">
        <w:rPr>
          <w:rFonts w:ascii="Calibri" w:hAnsi="Calibri"/>
          <w:b/>
          <w:color w:val="000000"/>
        </w:rPr>
        <w:t>NYCDOHMH</w:t>
      </w:r>
      <w:r w:rsidRPr="00E90D4A">
        <w:rPr>
          <w:rFonts w:ascii="Calibri" w:hAnsi="Calibri"/>
          <w:color w:val="000000"/>
        </w:rPr>
        <w:t xml:space="preserve"> </w:t>
      </w:r>
      <w:r w:rsidRPr="00E90D4A">
        <w:rPr>
          <w:rFonts w:ascii="Calibri" w:hAnsi="Calibri"/>
          <w:color w:val="000000"/>
        </w:rPr>
        <w:tab/>
      </w:r>
      <w:r w:rsidRPr="00E90D4A">
        <w:rPr>
          <w:rFonts w:ascii="Calibri" w:hAnsi="Calibri"/>
          <w:color w:val="000000"/>
        </w:rPr>
        <w:tab/>
        <w:t xml:space="preserve">New York City Department of Health and Mental Hygiene </w:t>
      </w:r>
    </w:p>
    <w:p w:rsidR="00107A7E" w:rsidRPr="00BC23BD" w:rsidRDefault="00107A7E" w:rsidP="001B6E48">
      <w:pPr>
        <w:autoSpaceDE w:val="0"/>
        <w:autoSpaceDN w:val="0"/>
        <w:adjustRightInd w:val="0"/>
        <w:spacing w:before="100" w:after="100"/>
        <w:ind w:left="15"/>
        <w:rPr>
          <w:rFonts w:ascii="Calibri" w:hAnsi="Calibri"/>
          <w:color w:val="000000"/>
        </w:rPr>
      </w:pPr>
      <w:r w:rsidRPr="00E90D4A">
        <w:rPr>
          <w:rFonts w:ascii="Calibri" w:hAnsi="Calibri"/>
          <w:b/>
          <w:color w:val="000000"/>
        </w:rPr>
        <w:t>NYSDOH</w:t>
      </w:r>
      <w:r w:rsidRPr="00E90D4A">
        <w:rPr>
          <w:rFonts w:ascii="Calibri" w:hAnsi="Calibri"/>
          <w:color w:val="000000"/>
        </w:rPr>
        <w:t xml:space="preserve"> </w:t>
      </w:r>
      <w:r w:rsidRPr="00E90D4A">
        <w:rPr>
          <w:rFonts w:ascii="Calibri" w:hAnsi="Calibri"/>
          <w:color w:val="000000"/>
        </w:rPr>
        <w:tab/>
      </w:r>
      <w:r w:rsidRPr="00E90D4A">
        <w:rPr>
          <w:rFonts w:ascii="Calibri" w:hAnsi="Calibri"/>
          <w:color w:val="000000"/>
        </w:rPr>
        <w:tab/>
        <w:t xml:space="preserve">New York State Department of Health </w:t>
      </w:r>
    </w:p>
    <w:p w:rsidR="00107A7E" w:rsidRPr="00BC23BD" w:rsidRDefault="00107A7E" w:rsidP="001B6E48">
      <w:pPr>
        <w:autoSpaceDE w:val="0"/>
        <w:autoSpaceDN w:val="0"/>
        <w:adjustRightInd w:val="0"/>
        <w:spacing w:before="100" w:after="100"/>
        <w:ind w:left="15"/>
        <w:rPr>
          <w:rFonts w:ascii="Calibri" w:hAnsi="Calibri"/>
          <w:color w:val="000000"/>
        </w:rPr>
      </w:pPr>
      <w:r w:rsidRPr="00E90D4A">
        <w:rPr>
          <w:rFonts w:ascii="Calibri" w:hAnsi="Calibri"/>
          <w:b/>
          <w:color w:val="000000"/>
        </w:rPr>
        <w:t>NYSED</w:t>
      </w:r>
      <w:r w:rsidRPr="00E90D4A">
        <w:rPr>
          <w:rFonts w:ascii="Calibri" w:hAnsi="Calibri"/>
          <w:color w:val="000000"/>
        </w:rPr>
        <w:t xml:space="preserve"> </w:t>
      </w:r>
      <w:r w:rsidRPr="00E90D4A">
        <w:rPr>
          <w:rFonts w:ascii="Calibri" w:hAnsi="Calibri"/>
          <w:color w:val="000000"/>
        </w:rPr>
        <w:tab/>
      </w:r>
      <w:r w:rsidRPr="00E90D4A">
        <w:rPr>
          <w:rFonts w:ascii="Calibri" w:hAnsi="Calibri"/>
          <w:color w:val="000000"/>
        </w:rPr>
        <w:tab/>
        <w:t xml:space="preserve">New York State Education Department </w:t>
      </w: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libri" w:hAnsi="Calibri"/>
          <w:color w:val="000000"/>
        </w:rPr>
      </w:pPr>
    </w:p>
    <w:p w:rsidR="00107A7E" w:rsidRPr="00BC23BD" w:rsidRDefault="00107A7E" w:rsidP="001B6E48">
      <w:pPr>
        <w:autoSpaceDE w:val="0"/>
        <w:autoSpaceDN w:val="0"/>
        <w:adjustRightInd w:val="0"/>
        <w:spacing w:before="100" w:after="100"/>
        <w:ind w:left="15"/>
        <w:rPr>
          <w:rFonts w:ascii="Calibri" w:hAnsi="Calibri"/>
          <w:color w:val="000000"/>
        </w:rPr>
      </w:pPr>
    </w:p>
    <w:p w:rsidR="00107A7E" w:rsidRDefault="00107A7E" w:rsidP="001B6E48">
      <w:pPr>
        <w:autoSpaceDE w:val="0"/>
        <w:autoSpaceDN w:val="0"/>
        <w:adjustRightInd w:val="0"/>
        <w:spacing w:before="100" w:after="100"/>
        <w:ind w:left="15"/>
        <w:rPr>
          <w:rFonts w:ascii="Cambria" w:hAnsi="Cambria"/>
          <w:b/>
          <w:sz w:val="28"/>
          <w:szCs w:val="28"/>
        </w:rPr>
      </w:pPr>
      <w:r w:rsidRPr="00B569AE">
        <w:rPr>
          <w:rFonts w:ascii="Cambria" w:hAnsi="Cambria"/>
          <w:b/>
          <w:sz w:val="28"/>
          <w:szCs w:val="28"/>
        </w:rPr>
        <w:t>Glossary</w:t>
      </w:r>
    </w:p>
    <w:p w:rsidR="00107A7E" w:rsidRPr="00BC23BD" w:rsidRDefault="00107A7E" w:rsidP="001B6E48">
      <w:pPr>
        <w:autoSpaceDE w:val="0"/>
        <w:autoSpaceDN w:val="0"/>
        <w:adjustRightInd w:val="0"/>
        <w:rPr>
          <w:rFonts w:ascii="Calibri" w:hAnsi="Calibri" w:cs="Tms Rmn"/>
        </w:rPr>
      </w:pPr>
      <w:r w:rsidRPr="00E90D4A">
        <w:rPr>
          <w:rFonts w:ascii="Calibri" w:hAnsi="Calibri" w:cs="Tms Rmn"/>
          <w:b/>
        </w:rPr>
        <w:t>Chronic Medical Condition</w:t>
      </w:r>
      <w:r w:rsidRPr="00E90D4A">
        <w:rPr>
          <w:rFonts w:ascii="Calibri" w:hAnsi="Calibri" w:cs="Tms Rmn"/>
        </w:rPr>
        <w:t>- a health related state that lasts for a long period of time (e.g. cancer, asthma</w:t>
      </w:r>
      <w:r>
        <w:rPr>
          <w:rFonts w:ascii="Calibri" w:hAnsi="Calibri" w:cs="Tms Rmn"/>
        </w:rPr>
        <w:t>)</w:t>
      </w:r>
    </w:p>
    <w:p w:rsidR="00107A7E" w:rsidRPr="00BC23BD" w:rsidRDefault="00107A7E" w:rsidP="001B6E48">
      <w:pPr>
        <w:autoSpaceDE w:val="0"/>
        <w:autoSpaceDN w:val="0"/>
        <w:adjustRightInd w:val="0"/>
        <w:rPr>
          <w:rFonts w:ascii="Calibri" w:hAnsi="Calibri" w:cs="Tms Rmn"/>
        </w:rPr>
      </w:pPr>
    </w:p>
    <w:p w:rsidR="00107A7E" w:rsidRPr="00BC23BD" w:rsidRDefault="00107A7E" w:rsidP="001B6E48">
      <w:pPr>
        <w:autoSpaceDE w:val="0"/>
        <w:autoSpaceDN w:val="0"/>
        <w:adjustRightInd w:val="0"/>
        <w:rPr>
          <w:rFonts w:ascii="Calibri" w:hAnsi="Calibri" w:cs="Tms Rmn"/>
        </w:rPr>
      </w:pPr>
      <w:r w:rsidRPr="00E90D4A">
        <w:rPr>
          <w:rFonts w:ascii="Calibri" w:hAnsi="Calibri" w:cs="Tms Rmn"/>
          <w:b/>
        </w:rPr>
        <w:t>Community Mitigation</w:t>
      </w:r>
      <w:r w:rsidRPr="00E90D4A">
        <w:rPr>
          <w:rFonts w:ascii="Calibri" w:hAnsi="Calibri" w:cs="Tms Rmn"/>
        </w:rPr>
        <w:t xml:space="preserve"> </w:t>
      </w:r>
      <w:r w:rsidRPr="00E90D4A">
        <w:rPr>
          <w:rFonts w:ascii="Calibri" w:hAnsi="Calibri" w:cs="Tms Rmn"/>
          <w:b/>
        </w:rPr>
        <w:t>Intervention or Measure</w:t>
      </w:r>
      <w:r w:rsidRPr="00E90D4A">
        <w:rPr>
          <w:rFonts w:ascii="Calibri" w:hAnsi="Calibri" w:cs="Tms Rmn"/>
        </w:rPr>
        <w:t xml:space="preserve">- a strategy for the implementation at the community level of interventions designed to slow or limit the transmission of a pandemic virus. </w:t>
      </w:r>
    </w:p>
    <w:p w:rsidR="00107A7E" w:rsidRPr="00BC23BD" w:rsidRDefault="00107A7E" w:rsidP="001B6E48">
      <w:pPr>
        <w:autoSpaceDE w:val="0"/>
        <w:autoSpaceDN w:val="0"/>
        <w:adjustRightInd w:val="0"/>
        <w:rPr>
          <w:rFonts w:ascii="Calibri" w:hAnsi="Calibri" w:cs="Tms Rmn"/>
          <w:b/>
        </w:rPr>
      </w:pPr>
    </w:p>
    <w:p w:rsidR="00107A7E" w:rsidRPr="00BC23BD" w:rsidRDefault="00107A7E" w:rsidP="001B6E48">
      <w:pPr>
        <w:autoSpaceDE w:val="0"/>
        <w:autoSpaceDN w:val="0"/>
        <w:adjustRightInd w:val="0"/>
        <w:rPr>
          <w:rFonts w:ascii="Calibri" w:hAnsi="Calibri" w:cs="Tms Rmn"/>
        </w:rPr>
      </w:pPr>
      <w:r w:rsidRPr="00E90D4A">
        <w:rPr>
          <w:rFonts w:ascii="Calibri" w:hAnsi="Calibri" w:cs="Tms Rmn"/>
          <w:b/>
        </w:rPr>
        <w:t>Environmental Infection Control</w:t>
      </w:r>
      <w:r w:rsidRPr="00E90D4A">
        <w:rPr>
          <w:rFonts w:ascii="Calibri" w:hAnsi="Calibri" w:cs="Tms Rmn"/>
        </w:rPr>
        <w:t xml:space="preserve"> - </w:t>
      </w:r>
      <w:r w:rsidRPr="00E90D4A">
        <w:rPr>
          <w:rFonts w:ascii="Calibri" w:hAnsi="Calibri"/>
          <w:color w:val="000000"/>
        </w:rPr>
        <w:t>routine cleaning and disinfection strategies applied for the environmental management of influenza</w:t>
      </w:r>
      <w:r w:rsidRPr="00E90D4A">
        <w:rPr>
          <w:rFonts w:ascii="Calibri" w:hAnsi="Calibri" w:cs="Tms Rmn"/>
        </w:rPr>
        <w:t xml:space="preserve"> </w:t>
      </w:r>
    </w:p>
    <w:p w:rsidR="00107A7E" w:rsidRPr="00BC23BD" w:rsidRDefault="00107A7E" w:rsidP="001B6E48">
      <w:pPr>
        <w:autoSpaceDE w:val="0"/>
        <w:autoSpaceDN w:val="0"/>
        <w:adjustRightInd w:val="0"/>
        <w:rPr>
          <w:rFonts w:ascii="Calibri" w:hAnsi="Calibri" w:cs="Tms Rmn"/>
        </w:rPr>
      </w:pPr>
    </w:p>
    <w:p w:rsidR="00107A7E" w:rsidRPr="00BC23BD" w:rsidRDefault="00107A7E" w:rsidP="001B6E48">
      <w:pPr>
        <w:autoSpaceDE w:val="0"/>
        <w:autoSpaceDN w:val="0"/>
        <w:adjustRightInd w:val="0"/>
        <w:rPr>
          <w:rFonts w:ascii="Calibri" w:hAnsi="Calibri"/>
        </w:rPr>
      </w:pPr>
      <w:r w:rsidRPr="00E90D4A">
        <w:rPr>
          <w:rFonts w:ascii="Calibri" w:hAnsi="Calibri" w:cs="Tms Rmn"/>
          <w:b/>
        </w:rPr>
        <w:t>Fever</w:t>
      </w:r>
      <w:r w:rsidRPr="00E90D4A">
        <w:rPr>
          <w:rFonts w:ascii="Calibri" w:hAnsi="Calibri" w:cs="Tms Rmn"/>
        </w:rPr>
        <w:t xml:space="preserve">- </w:t>
      </w:r>
      <w:r w:rsidRPr="00E90D4A">
        <w:rPr>
          <w:rFonts w:ascii="Calibri" w:hAnsi="Calibri"/>
        </w:rPr>
        <w:t>the temporary increase in the body's temperature in response to some disease or illness.</w:t>
      </w:r>
    </w:p>
    <w:p w:rsidR="00107A7E" w:rsidRPr="00BC23BD" w:rsidRDefault="00107A7E" w:rsidP="001B6E48">
      <w:pPr>
        <w:autoSpaceDE w:val="0"/>
        <w:autoSpaceDN w:val="0"/>
        <w:adjustRightInd w:val="0"/>
        <w:rPr>
          <w:rFonts w:ascii="Calibri" w:hAnsi="Calibri"/>
        </w:rPr>
      </w:pPr>
    </w:p>
    <w:p w:rsidR="00107A7E" w:rsidRPr="00BC23BD" w:rsidRDefault="00107A7E" w:rsidP="001B6E48">
      <w:pPr>
        <w:autoSpaceDE w:val="0"/>
        <w:autoSpaceDN w:val="0"/>
        <w:adjustRightInd w:val="0"/>
        <w:rPr>
          <w:rFonts w:ascii="Calibri" w:hAnsi="Calibri"/>
        </w:rPr>
      </w:pPr>
      <w:r w:rsidRPr="00E90D4A">
        <w:rPr>
          <w:rFonts w:ascii="Calibri" w:hAnsi="Calibri" w:cs="Tms Rmn"/>
          <w:b/>
        </w:rPr>
        <w:t>Fever-Like Symptoms/Signs of a Fever</w:t>
      </w:r>
      <w:r w:rsidRPr="00E90D4A">
        <w:rPr>
          <w:rFonts w:ascii="Calibri" w:hAnsi="Calibri" w:cs="Tms Rmn"/>
        </w:rPr>
        <w:t xml:space="preserve">- </w:t>
      </w:r>
      <w:r w:rsidRPr="00E90D4A">
        <w:rPr>
          <w:rFonts w:ascii="Calibri" w:hAnsi="Calibri"/>
        </w:rPr>
        <w:t>a child has a fever when their temperature is at or above one of these levels:</w:t>
      </w:r>
    </w:p>
    <w:p w:rsidR="00107A7E" w:rsidRPr="00BC23BD" w:rsidRDefault="00107A7E" w:rsidP="008F4A77">
      <w:pPr>
        <w:pStyle w:val="ListParagraph"/>
        <w:numPr>
          <w:ilvl w:val="0"/>
          <w:numId w:val="31"/>
        </w:numPr>
        <w:autoSpaceDE w:val="0"/>
        <w:autoSpaceDN w:val="0"/>
        <w:adjustRightInd w:val="0"/>
        <w:rPr>
          <w:sz w:val="24"/>
          <w:szCs w:val="24"/>
        </w:rPr>
      </w:pPr>
      <w:r w:rsidRPr="00E90D4A">
        <w:rPr>
          <w:sz w:val="24"/>
          <w:szCs w:val="24"/>
        </w:rPr>
        <w:t xml:space="preserve">100.4 °F (38 °C) measured in the bottom (rectally) </w:t>
      </w:r>
    </w:p>
    <w:p w:rsidR="00107A7E" w:rsidRPr="00BC23BD" w:rsidRDefault="00107A7E" w:rsidP="008F4A77">
      <w:pPr>
        <w:pStyle w:val="ListParagraph"/>
        <w:numPr>
          <w:ilvl w:val="0"/>
          <w:numId w:val="31"/>
        </w:numPr>
        <w:autoSpaceDE w:val="0"/>
        <w:autoSpaceDN w:val="0"/>
        <w:adjustRightInd w:val="0"/>
        <w:rPr>
          <w:sz w:val="24"/>
          <w:szCs w:val="24"/>
        </w:rPr>
      </w:pPr>
      <w:r w:rsidRPr="00E90D4A">
        <w:rPr>
          <w:sz w:val="24"/>
          <w:szCs w:val="24"/>
        </w:rPr>
        <w:t xml:space="preserve">99.5 °F(37.5 °C) measured in their mouth (orally) </w:t>
      </w:r>
    </w:p>
    <w:p w:rsidR="00107A7E" w:rsidRPr="00BC23BD" w:rsidRDefault="00107A7E" w:rsidP="008F4A77">
      <w:pPr>
        <w:pStyle w:val="ListParagraph"/>
        <w:numPr>
          <w:ilvl w:val="0"/>
          <w:numId w:val="31"/>
        </w:numPr>
        <w:autoSpaceDE w:val="0"/>
        <w:autoSpaceDN w:val="0"/>
        <w:adjustRightInd w:val="0"/>
        <w:rPr>
          <w:sz w:val="24"/>
          <w:szCs w:val="24"/>
        </w:rPr>
      </w:pPr>
      <w:r w:rsidRPr="00E90D4A">
        <w:rPr>
          <w:sz w:val="24"/>
          <w:szCs w:val="24"/>
        </w:rPr>
        <w:t>99 °F (37.2 °C) measured under their arm (axillary)</w:t>
      </w:r>
    </w:p>
    <w:p w:rsidR="00107A7E" w:rsidRPr="00BC23BD" w:rsidRDefault="00107A7E" w:rsidP="001B6E48">
      <w:pPr>
        <w:autoSpaceDE w:val="0"/>
        <w:autoSpaceDN w:val="0"/>
        <w:adjustRightInd w:val="0"/>
        <w:rPr>
          <w:rFonts w:ascii="Calibri" w:hAnsi="Calibri" w:cs="Tms Rmn"/>
        </w:rPr>
      </w:pPr>
      <w:r w:rsidRPr="00E90D4A">
        <w:rPr>
          <w:rFonts w:ascii="Calibri" w:hAnsi="Calibri" w:cs="Tms Rmn"/>
        </w:rPr>
        <w:t>An adult probably has a fever when their temperature is above 99 - 99.5 °F (37.2 - 37.5 °C), depending on what time of the day it is.</w:t>
      </w:r>
    </w:p>
    <w:p w:rsidR="00107A7E" w:rsidRPr="00BC23BD" w:rsidRDefault="00107A7E" w:rsidP="001B6E48">
      <w:pPr>
        <w:autoSpaceDE w:val="0"/>
        <w:autoSpaceDN w:val="0"/>
        <w:adjustRightInd w:val="0"/>
        <w:rPr>
          <w:rFonts w:ascii="Calibri" w:hAnsi="Calibri" w:cs="Tms Rmn"/>
        </w:rPr>
      </w:pPr>
    </w:p>
    <w:p w:rsidR="00107A7E" w:rsidRPr="00BC23BD" w:rsidRDefault="00107A7E" w:rsidP="001B6E48">
      <w:pPr>
        <w:autoSpaceDE w:val="0"/>
        <w:autoSpaceDN w:val="0"/>
        <w:adjustRightInd w:val="0"/>
        <w:rPr>
          <w:rFonts w:ascii="Calibri" w:hAnsi="Calibri" w:cs="Tms Rmn"/>
        </w:rPr>
      </w:pPr>
      <w:r w:rsidRPr="00E90D4A">
        <w:rPr>
          <w:rFonts w:ascii="Calibri" w:hAnsi="Calibri" w:cs="Tms Rmn"/>
          <w:b/>
        </w:rPr>
        <w:t>Influenza-Like Illness</w:t>
      </w:r>
      <w:r w:rsidRPr="00E90D4A">
        <w:rPr>
          <w:rFonts w:ascii="Calibri" w:hAnsi="Calibri" w:cs="Tms Rmn"/>
        </w:rPr>
        <w:t xml:space="preserve">- an illness characterized by a documented fever =100°F (37.8°C) </w:t>
      </w:r>
      <w:r w:rsidRPr="00E90D4A">
        <w:rPr>
          <w:rFonts w:ascii="Calibri" w:hAnsi="Calibri" w:cs="Tms Rmn"/>
          <w:i/>
          <w:iCs/>
        </w:rPr>
        <w:t xml:space="preserve">and </w:t>
      </w:r>
      <w:r w:rsidRPr="00E90D4A">
        <w:rPr>
          <w:rFonts w:ascii="Calibri" w:hAnsi="Calibri" w:cs="Tms Rmn"/>
        </w:rPr>
        <w:t xml:space="preserve">cough and/or sore throat in the absence of another cause. </w:t>
      </w:r>
    </w:p>
    <w:p w:rsidR="00107A7E" w:rsidRPr="00BC23BD" w:rsidRDefault="00107A7E" w:rsidP="001B6E48">
      <w:pPr>
        <w:autoSpaceDE w:val="0"/>
        <w:autoSpaceDN w:val="0"/>
        <w:adjustRightInd w:val="0"/>
        <w:rPr>
          <w:rFonts w:ascii="Calibri" w:hAnsi="Calibri" w:cs="Tms Rmn"/>
        </w:rPr>
      </w:pPr>
    </w:p>
    <w:p w:rsidR="00107A7E" w:rsidRDefault="00107A7E" w:rsidP="001B6E48">
      <w:pPr>
        <w:autoSpaceDE w:val="0"/>
        <w:autoSpaceDN w:val="0"/>
        <w:adjustRightInd w:val="0"/>
        <w:rPr>
          <w:rFonts w:ascii="Calibri" w:hAnsi="Calibri" w:cs="Tms Rmn"/>
        </w:rPr>
      </w:pPr>
      <w:r w:rsidRPr="00E90D4A">
        <w:rPr>
          <w:rFonts w:ascii="Calibri" w:hAnsi="Calibri" w:cs="Tms Rmn"/>
          <w:b/>
        </w:rPr>
        <w:t>Non-Pharmaceutical Intervention</w:t>
      </w:r>
      <w:r w:rsidRPr="00E90D4A">
        <w:rPr>
          <w:rFonts w:ascii="Calibri" w:hAnsi="Calibri" w:cs="Tms Rmn"/>
        </w:rPr>
        <w:t>- a strategy to prevent the spread of disease without the use of drugs or vaccines</w:t>
      </w:r>
      <w:r>
        <w:rPr>
          <w:rFonts w:ascii="Calibri" w:hAnsi="Calibri" w:cs="Tms Rmn"/>
        </w:rPr>
        <w:t>.</w:t>
      </w:r>
    </w:p>
    <w:p w:rsidR="00107A7E" w:rsidRDefault="00107A7E" w:rsidP="001B6E48">
      <w:pPr>
        <w:autoSpaceDE w:val="0"/>
        <w:autoSpaceDN w:val="0"/>
        <w:adjustRightInd w:val="0"/>
        <w:rPr>
          <w:rFonts w:ascii="Calibri" w:hAnsi="Calibri" w:cs="Tms Rmn"/>
        </w:rPr>
      </w:pPr>
    </w:p>
    <w:p w:rsidR="00107A7E" w:rsidRPr="00BC23BD" w:rsidRDefault="00107A7E" w:rsidP="001B6E48">
      <w:pPr>
        <w:autoSpaceDE w:val="0"/>
        <w:autoSpaceDN w:val="0"/>
        <w:adjustRightInd w:val="0"/>
        <w:rPr>
          <w:rFonts w:ascii="Calibri" w:hAnsi="Calibri"/>
          <w:color w:val="000000"/>
        </w:rPr>
      </w:pPr>
      <w:r>
        <w:rPr>
          <w:rFonts w:ascii="Calibri" w:hAnsi="Calibri"/>
          <w:b/>
          <w:bCs/>
          <w:color w:val="000000"/>
        </w:rPr>
        <w:t>Novel H1N1 Influenza</w:t>
      </w:r>
      <w:r w:rsidRPr="00E90D4A">
        <w:rPr>
          <w:rFonts w:ascii="Calibri" w:hAnsi="Calibri"/>
          <w:b/>
          <w:bCs/>
          <w:color w:val="000000"/>
        </w:rPr>
        <w:t xml:space="preserve">- </w:t>
      </w:r>
      <w:r w:rsidRPr="00E90D4A">
        <w:rPr>
          <w:rFonts w:ascii="Calibri" w:hAnsi="Calibri"/>
          <w:color w:val="000000"/>
        </w:rPr>
        <w:t xml:space="preserve">the new influenza virus that started circulating in the United States in April 2009. </w:t>
      </w:r>
      <w:r>
        <w:rPr>
          <w:rFonts w:ascii="Calibri" w:hAnsi="Calibri"/>
          <w:color w:val="000000"/>
        </w:rPr>
        <w:t xml:space="preserve"> </w:t>
      </w:r>
      <w:r w:rsidRPr="00E90D4A">
        <w:rPr>
          <w:rFonts w:ascii="Calibri" w:hAnsi="Calibri"/>
          <w:color w:val="000000"/>
        </w:rPr>
        <w:t>Most of the population does not have immunity to this virus. This virus is causing a worldwide pandemic. It has been called “swine flu” because part of its genetic makeup originated in pigs.</w:t>
      </w:r>
    </w:p>
    <w:p w:rsidR="00107A7E" w:rsidRDefault="00107A7E" w:rsidP="001B6E48">
      <w:pPr>
        <w:autoSpaceDE w:val="0"/>
        <w:autoSpaceDN w:val="0"/>
        <w:adjustRightInd w:val="0"/>
        <w:rPr>
          <w:rFonts w:cs="Tms Rmn"/>
          <w:b/>
        </w:rPr>
      </w:pPr>
    </w:p>
    <w:p w:rsidR="00107A7E" w:rsidRPr="00BC23BD" w:rsidRDefault="00107A7E" w:rsidP="001B6E48">
      <w:pPr>
        <w:autoSpaceDE w:val="0"/>
        <w:autoSpaceDN w:val="0"/>
        <w:adjustRightInd w:val="0"/>
        <w:rPr>
          <w:rFonts w:ascii="Calibri" w:hAnsi="Calibri"/>
        </w:rPr>
      </w:pPr>
      <w:r w:rsidRPr="00E90D4A">
        <w:rPr>
          <w:rFonts w:ascii="Calibri" w:hAnsi="Calibri" w:cs="Tms Rmn"/>
          <w:b/>
        </w:rPr>
        <w:t>Respiratory or Cough Etiquette</w:t>
      </w:r>
      <w:r w:rsidRPr="00E90D4A">
        <w:rPr>
          <w:rFonts w:ascii="Calibri" w:hAnsi="Calibri" w:cs="Tms Rmn"/>
        </w:rPr>
        <w:t xml:space="preserve">- </w:t>
      </w:r>
      <w:r w:rsidRPr="00E90D4A">
        <w:rPr>
          <w:rFonts w:ascii="Calibri" w:hAnsi="Calibri"/>
        </w:rPr>
        <w:t xml:space="preserve">use of the following measures to contain respiratory secretions </w:t>
      </w:r>
    </w:p>
    <w:p w:rsidR="00107A7E" w:rsidRPr="00BC23BD" w:rsidRDefault="00107A7E" w:rsidP="008F4A77">
      <w:pPr>
        <w:pStyle w:val="ListParagraph"/>
        <w:numPr>
          <w:ilvl w:val="0"/>
          <w:numId w:val="30"/>
        </w:numPr>
        <w:autoSpaceDE w:val="0"/>
        <w:autoSpaceDN w:val="0"/>
        <w:adjustRightInd w:val="0"/>
        <w:rPr>
          <w:sz w:val="24"/>
          <w:szCs w:val="24"/>
        </w:rPr>
      </w:pPr>
      <w:r w:rsidRPr="00E90D4A">
        <w:rPr>
          <w:sz w:val="24"/>
          <w:szCs w:val="24"/>
        </w:rPr>
        <w:t xml:space="preserve">Covering the mouth/nose when coughing or sneezing; </w:t>
      </w:r>
    </w:p>
    <w:p w:rsidR="00107A7E" w:rsidRPr="00BC23BD" w:rsidRDefault="00107A7E" w:rsidP="008F4A77">
      <w:pPr>
        <w:pStyle w:val="ListParagraph"/>
        <w:numPr>
          <w:ilvl w:val="0"/>
          <w:numId w:val="30"/>
        </w:numPr>
        <w:autoSpaceDE w:val="0"/>
        <w:autoSpaceDN w:val="0"/>
        <w:adjustRightInd w:val="0"/>
        <w:rPr>
          <w:sz w:val="24"/>
          <w:szCs w:val="24"/>
        </w:rPr>
      </w:pPr>
      <w:r w:rsidRPr="00E90D4A">
        <w:rPr>
          <w:sz w:val="24"/>
          <w:szCs w:val="24"/>
        </w:rPr>
        <w:t>Using tissues to contain respiratory secretions and disposing them in the nearest waste receptacle after use</w:t>
      </w:r>
    </w:p>
    <w:p w:rsidR="00107A7E" w:rsidRPr="00BC23BD" w:rsidRDefault="00107A7E" w:rsidP="001B6E48">
      <w:pPr>
        <w:autoSpaceDE w:val="0"/>
        <w:autoSpaceDN w:val="0"/>
        <w:adjustRightInd w:val="0"/>
        <w:rPr>
          <w:rFonts w:ascii="Calibri" w:hAnsi="Calibri"/>
        </w:rPr>
      </w:pPr>
    </w:p>
    <w:p w:rsidR="00107A7E" w:rsidRPr="00BC23BD" w:rsidRDefault="00107A7E" w:rsidP="001B6E48">
      <w:pPr>
        <w:pStyle w:val="Default"/>
        <w:rPr>
          <w:rFonts w:ascii="Calibri" w:hAnsi="Calibri"/>
        </w:rPr>
      </w:pPr>
      <w:r w:rsidRPr="00E90D4A">
        <w:rPr>
          <w:rFonts w:ascii="Calibri" w:hAnsi="Calibri" w:cs="Tms Rmn"/>
          <w:b/>
        </w:rPr>
        <w:t>School Closure</w:t>
      </w:r>
      <w:r w:rsidRPr="00E90D4A">
        <w:rPr>
          <w:rFonts w:ascii="Calibri" w:hAnsi="Calibri"/>
        </w:rPr>
        <w:t xml:space="preserve">- for purposes of this document only, means closing the school and sending all students and staff home.  </w:t>
      </w:r>
    </w:p>
    <w:p w:rsidR="00107A7E" w:rsidRPr="00BC23BD" w:rsidRDefault="00107A7E" w:rsidP="001B6E48">
      <w:pPr>
        <w:autoSpaceDE w:val="0"/>
        <w:autoSpaceDN w:val="0"/>
        <w:adjustRightInd w:val="0"/>
        <w:ind w:left="60"/>
        <w:rPr>
          <w:rFonts w:ascii="Calibri" w:hAnsi="Calibri" w:cs="Tms Rmn"/>
          <w:b/>
        </w:rPr>
      </w:pPr>
    </w:p>
    <w:p w:rsidR="00107A7E" w:rsidRPr="00BC23BD" w:rsidRDefault="00107A7E" w:rsidP="001B6E48">
      <w:pPr>
        <w:autoSpaceDE w:val="0"/>
        <w:autoSpaceDN w:val="0"/>
        <w:adjustRightInd w:val="0"/>
        <w:rPr>
          <w:rFonts w:ascii="Calibri" w:hAnsi="Calibri"/>
        </w:rPr>
      </w:pPr>
      <w:r w:rsidRPr="00E90D4A">
        <w:rPr>
          <w:rFonts w:ascii="Calibri" w:hAnsi="Calibri" w:cs="Tms Rmn"/>
          <w:b/>
        </w:rPr>
        <w:t xml:space="preserve">School Dismissal- </w:t>
      </w:r>
      <w:r w:rsidRPr="00E90D4A">
        <w:rPr>
          <w:rFonts w:ascii="Calibri" w:hAnsi="Calibri"/>
        </w:rPr>
        <w:t xml:space="preserve">for purposes of this document only, means </w:t>
      </w:r>
      <w:r w:rsidRPr="00E90D4A">
        <w:rPr>
          <w:rFonts w:ascii="Calibri" w:hAnsi="Calibri" w:cs="Tms Rmn"/>
        </w:rPr>
        <w:t>students stay home and</w:t>
      </w:r>
      <w:r w:rsidRPr="00E90D4A">
        <w:rPr>
          <w:rFonts w:ascii="Calibri" w:hAnsi="Calibri" w:cs="Tms Rmn"/>
          <w:b/>
        </w:rPr>
        <w:t xml:space="preserve"> </w:t>
      </w:r>
      <w:r w:rsidRPr="00E90D4A">
        <w:rPr>
          <w:rFonts w:ascii="Calibri" w:hAnsi="Calibri"/>
        </w:rPr>
        <w:t xml:space="preserve">the school may stay open for staff.  </w:t>
      </w:r>
    </w:p>
    <w:p w:rsidR="00107A7E" w:rsidRPr="00F15578" w:rsidRDefault="00107A7E" w:rsidP="001B6E48">
      <w:pPr>
        <w:autoSpaceDE w:val="0"/>
        <w:autoSpaceDN w:val="0"/>
        <w:adjustRightInd w:val="0"/>
        <w:spacing w:after="60" w:line="201" w:lineRule="atLeast"/>
      </w:pPr>
    </w:p>
    <w:p w:rsidR="00107A7E" w:rsidRPr="00BC23BD" w:rsidRDefault="00107A7E" w:rsidP="001B6E48">
      <w:pPr>
        <w:autoSpaceDE w:val="0"/>
        <w:autoSpaceDN w:val="0"/>
        <w:adjustRightInd w:val="0"/>
        <w:ind w:left="420"/>
        <w:rPr>
          <w:rFonts w:ascii="Calibri" w:hAnsi="Calibri" w:cs="NewCenturySchlbk LT Std"/>
          <w:b/>
          <w:color w:val="000000"/>
        </w:rPr>
      </w:pPr>
      <w:r w:rsidRPr="00E90D4A">
        <w:rPr>
          <w:rFonts w:ascii="Calibri" w:hAnsi="Calibri" w:cs="NewCenturySchlbk LT Std"/>
          <w:b/>
          <w:color w:val="000000"/>
        </w:rPr>
        <w:t>Three Types of School Dismissals</w:t>
      </w:r>
    </w:p>
    <w:p w:rsidR="00107A7E" w:rsidRPr="00F15578" w:rsidRDefault="00107A7E" w:rsidP="008F4A77">
      <w:pPr>
        <w:pStyle w:val="ListParagraph"/>
        <w:numPr>
          <w:ilvl w:val="0"/>
          <w:numId w:val="29"/>
        </w:numPr>
        <w:autoSpaceDE w:val="0"/>
        <w:autoSpaceDN w:val="0"/>
        <w:adjustRightInd w:val="0"/>
        <w:spacing w:after="60" w:line="201" w:lineRule="atLeast"/>
        <w:rPr>
          <w:rFonts w:cs="NewCenturySchlbk LT Std"/>
          <w:sz w:val="24"/>
          <w:szCs w:val="24"/>
        </w:rPr>
      </w:pPr>
      <w:r w:rsidRPr="00F15578">
        <w:rPr>
          <w:b/>
          <w:bCs/>
          <w:sz w:val="24"/>
          <w:szCs w:val="24"/>
        </w:rPr>
        <w:t xml:space="preserve">Selective dismissal </w:t>
      </w:r>
      <w:r w:rsidRPr="00F15578">
        <w:rPr>
          <w:rFonts w:cs="NewCenturySchlbk LT Std"/>
          <w:sz w:val="24"/>
          <w:szCs w:val="24"/>
        </w:rPr>
        <w:t xml:space="preserve">is used when all or most students in the school are at higher risk for complications once infected with flu. For example, a school for medically fragile children or for pregnant students may decide to close based on the local situation while other schools in the community may remain open. </w:t>
      </w:r>
    </w:p>
    <w:p w:rsidR="00107A7E" w:rsidRPr="00F15578" w:rsidRDefault="00107A7E" w:rsidP="008F4A77">
      <w:pPr>
        <w:pStyle w:val="ListParagraph"/>
        <w:numPr>
          <w:ilvl w:val="0"/>
          <w:numId w:val="29"/>
        </w:numPr>
        <w:autoSpaceDE w:val="0"/>
        <w:autoSpaceDN w:val="0"/>
        <w:adjustRightInd w:val="0"/>
        <w:spacing w:after="60" w:line="201" w:lineRule="atLeast"/>
        <w:rPr>
          <w:rFonts w:cs="NewCenturySchlbk LT Std"/>
          <w:sz w:val="24"/>
          <w:szCs w:val="24"/>
        </w:rPr>
      </w:pPr>
      <w:r w:rsidRPr="00F15578">
        <w:rPr>
          <w:rFonts w:cs="NewCenturySchlbk LT Std"/>
          <w:b/>
          <w:bCs/>
          <w:sz w:val="24"/>
          <w:szCs w:val="24"/>
        </w:rPr>
        <w:t xml:space="preserve">Reactive dismissal </w:t>
      </w:r>
      <w:r w:rsidRPr="00F15578">
        <w:rPr>
          <w:rFonts w:cs="NewCenturySchlbk LT Std"/>
          <w:sz w:val="24"/>
          <w:szCs w:val="24"/>
        </w:rPr>
        <w:t>is used when many students and staff are sick and are not at</w:t>
      </w:r>
      <w:r w:rsidRPr="00F15578">
        <w:rPr>
          <w:rFonts w:cs="NewCenturySchlbk LT Std"/>
          <w:sz w:val="24"/>
          <w:szCs w:val="24"/>
        </w:rPr>
        <w:softHyphen/>
        <w:t xml:space="preserve">tending school, or many students and staff are arriving at school sick and are being sent home. </w:t>
      </w:r>
    </w:p>
    <w:p w:rsidR="00107A7E" w:rsidRPr="00F15578" w:rsidRDefault="00107A7E" w:rsidP="008F4A77">
      <w:pPr>
        <w:pStyle w:val="ListParagraph"/>
        <w:numPr>
          <w:ilvl w:val="0"/>
          <w:numId w:val="29"/>
        </w:numPr>
        <w:autoSpaceDE w:val="0"/>
        <w:autoSpaceDN w:val="0"/>
        <w:adjustRightInd w:val="0"/>
        <w:rPr>
          <w:rFonts w:cs="Tms Rmn"/>
          <w:b/>
          <w:sz w:val="24"/>
          <w:szCs w:val="24"/>
        </w:rPr>
      </w:pPr>
      <w:r w:rsidRPr="00F15578">
        <w:rPr>
          <w:rFonts w:cs="NewCenturySchlbk LT Std"/>
          <w:b/>
          <w:bCs/>
          <w:sz w:val="24"/>
          <w:szCs w:val="24"/>
        </w:rPr>
        <w:t xml:space="preserve">Preemptive dismissal </w:t>
      </w:r>
      <w:r w:rsidRPr="00F15578">
        <w:rPr>
          <w:rFonts w:cs="NewCenturySchlbk LT Std"/>
          <w:sz w:val="24"/>
          <w:szCs w:val="24"/>
        </w:rPr>
        <w:t xml:space="preserve">is used early during a flu response in a community to decrease the spread of the flu before many students and staff get sick. This is based on information about the spread of </w:t>
      </w:r>
      <w:r w:rsidRPr="00F15578">
        <w:rPr>
          <w:rFonts w:cs="NewCenturySchlbk LT Std"/>
          <w:sz w:val="24"/>
          <w:szCs w:val="24"/>
          <w:u w:val="single"/>
        </w:rPr>
        <w:t xml:space="preserve">severe flu </w:t>
      </w:r>
      <w:r w:rsidRPr="00F15578">
        <w:rPr>
          <w:rFonts w:cs="NewCenturySchlbk LT Std"/>
          <w:sz w:val="24"/>
          <w:szCs w:val="24"/>
        </w:rPr>
        <w:t>in the region. This dismissal is most effective at decreasing flu spread and burden on the healthcare system when done early in relation to the amount of flu activity in the area.</w:t>
      </w:r>
    </w:p>
    <w:p w:rsidR="00107A7E" w:rsidRPr="00F15578" w:rsidRDefault="00107A7E" w:rsidP="001B6E48">
      <w:pPr>
        <w:autoSpaceDE w:val="0"/>
        <w:autoSpaceDN w:val="0"/>
        <w:adjustRightInd w:val="0"/>
        <w:ind w:left="60"/>
        <w:rPr>
          <w:rFonts w:cs="Tms Rmn"/>
          <w:b/>
        </w:rPr>
      </w:pPr>
    </w:p>
    <w:p w:rsidR="00107A7E" w:rsidRPr="00BC23BD" w:rsidRDefault="00107A7E" w:rsidP="001B6E48">
      <w:pPr>
        <w:autoSpaceDE w:val="0"/>
        <w:autoSpaceDN w:val="0"/>
        <w:adjustRightInd w:val="0"/>
        <w:rPr>
          <w:rFonts w:ascii="Calibri" w:hAnsi="Calibri"/>
          <w:sz w:val="21"/>
          <w:szCs w:val="21"/>
        </w:rPr>
      </w:pPr>
      <w:r w:rsidRPr="00E90D4A">
        <w:rPr>
          <w:rFonts w:ascii="Calibri" w:hAnsi="Calibri" w:cs="Tms Rmn"/>
          <w:b/>
        </w:rPr>
        <w:t>Social Distancing</w:t>
      </w:r>
      <w:r w:rsidRPr="00E90D4A">
        <w:rPr>
          <w:rFonts w:ascii="Calibri" w:hAnsi="Calibri" w:cs="Tms Rmn"/>
        </w:rPr>
        <w:t>- steps to reduce contact among people to decrease the risk of spreading communicable diseases. These measures include staying home when sick and school closures.</w:t>
      </w:r>
    </w:p>
    <w:p w:rsidR="00107A7E" w:rsidRDefault="00107A7E" w:rsidP="001B6E48">
      <w:pPr>
        <w:pStyle w:val="Default"/>
        <w:rPr>
          <w:rFonts w:ascii="Arial" w:hAnsi="Arial" w:cs="Arial"/>
          <w:color w:val="auto"/>
        </w:rPr>
      </w:pPr>
    </w:p>
    <w:p w:rsidR="00107A7E" w:rsidRDefault="00107A7E" w:rsidP="001B6E48">
      <w:pPr>
        <w:pStyle w:val="Pa4"/>
        <w:spacing w:after="80"/>
        <w:jc w:val="both"/>
        <w:rPr>
          <w:rStyle w:val="A0"/>
          <w:rFonts w:ascii="Arial" w:hAnsi="Arial" w:cs="Arial"/>
          <w:bCs/>
          <w:color w:val="0000FF"/>
          <w:szCs w:val="36"/>
        </w:rPr>
      </w:pPr>
    </w:p>
    <w:p w:rsidR="00107A7E" w:rsidRDefault="00107A7E" w:rsidP="001B6E48">
      <w:pPr>
        <w:pStyle w:val="Pa4"/>
        <w:spacing w:after="80"/>
        <w:jc w:val="both"/>
        <w:rPr>
          <w:rStyle w:val="A0"/>
          <w:rFonts w:ascii="Arial" w:hAnsi="Arial" w:cs="Arial"/>
          <w:bCs/>
          <w:color w:val="0000FF"/>
          <w:szCs w:val="36"/>
        </w:rPr>
      </w:pPr>
    </w:p>
    <w:p w:rsidR="00107A7E" w:rsidRDefault="00107A7E" w:rsidP="001B6E48">
      <w:pPr>
        <w:pStyle w:val="Pa4"/>
        <w:spacing w:after="80"/>
        <w:jc w:val="both"/>
        <w:rPr>
          <w:rStyle w:val="A0"/>
          <w:rFonts w:ascii="Arial" w:hAnsi="Arial" w:cs="Arial"/>
          <w:bCs/>
          <w:color w:val="0000FF"/>
          <w:szCs w:val="36"/>
        </w:rPr>
      </w:pPr>
    </w:p>
    <w:p w:rsidR="00107A7E" w:rsidRDefault="00107A7E" w:rsidP="001B6E48">
      <w:pPr>
        <w:pStyle w:val="Pa4"/>
        <w:spacing w:after="80"/>
        <w:jc w:val="both"/>
        <w:rPr>
          <w:rStyle w:val="A0"/>
          <w:rFonts w:ascii="Arial" w:hAnsi="Arial" w:cs="Arial"/>
          <w:bCs/>
          <w:color w:val="0000FF"/>
          <w:szCs w:val="36"/>
        </w:rPr>
      </w:pPr>
    </w:p>
    <w:p w:rsidR="00107A7E" w:rsidRDefault="00107A7E" w:rsidP="001B6E48">
      <w:pPr>
        <w:pStyle w:val="Pa4"/>
        <w:spacing w:after="80"/>
        <w:jc w:val="both"/>
        <w:rPr>
          <w:rStyle w:val="A0"/>
          <w:rFonts w:ascii="Arial" w:hAnsi="Arial" w:cs="Arial"/>
          <w:bCs/>
          <w:color w:val="0000FF"/>
          <w:szCs w:val="36"/>
        </w:rPr>
      </w:pPr>
    </w:p>
    <w:p w:rsidR="00107A7E" w:rsidRDefault="00107A7E" w:rsidP="001B6E48">
      <w:pPr>
        <w:pStyle w:val="Pa4"/>
        <w:spacing w:after="80"/>
        <w:jc w:val="both"/>
        <w:rPr>
          <w:rStyle w:val="A0"/>
          <w:rFonts w:ascii="Arial" w:hAnsi="Arial" w:cs="Arial"/>
          <w:bCs/>
          <w:color w:val="0000FF"/>
          <w:sz w:val="24"/>
        </w:rPr>
      </w:pPr>
    </w:p>
    <w:p w:rsidR="00107A7E" w:rsidRDefault="00107A7E" w:rsidP="001B6E48">
      <w:pPr>
        <w:pStyle w:val="Pa4"/>
        <w:spacing w:after="80"/>
        <w:jc w:val="both"/>
        <w:rPr>
          <w:rStyle w:val="A0"/>
          <w:rFonts w:ascii="Arial" w:hAnsi="Arial" w:cs="Arial"/>
          <w:bCs/>
          <w:color w:val="0000FF"/>
          <w:sz w:val="24"/>
        </w:rPr>
      </w:pPr>
    </w:p>
    <w:p w:rsidR="00107A7E" w:rsidRDefault="00107A7E" w:rsidP="001B6E48">
      <w:pPr>
        <w:pStyle w:val="Pa4"/>
        <w:spacing w:after="80"/>
        <w:jc w:val="both"/>
        <w:rPr>
          <w:rStyle w:val="A0"/>
          <w:rFonts w:ascii="Arial" w:hAnsi="Arial" w:cs="Arial"/>
          <w:bCs/>
          <w:color w:val="0000FF"/>
          <w:sz w:val="24"/>
        </w:rPr>
      </w:pPr>
    </w:p>
    <w:p w:rsidR="00107A7E" w:rsidRDefault="00107A7E" w:rsidP="001B6E48">
      <w:pPr>
        <w:pStyle w:val="Pa4"/>
        <w:spacing w:after="80"/>
        <w:jc w:val="both"/>
        <w:rPr>
          <w:rStyle w:val="A0"/>
          <w:rFonts w:ascii="Arial" w:hAnsi="Arial" w:cs="Arial"/>
          <w:bCs/>
          <w:color w:val="0000FF"/>
          <w:sz w:val="24"/>
        </w:rPr>
      </w:pPr>
    </w:p>
    <w:p w:rsidR="00107A7E" w:rsidRDefault="00107A7E" w:rsidP="001B6E48">
      <w:pPr>
        <w:pStyle w:val="Pa4"/>
        <w:spacing w:after="80"/>
        <w:jc w:val="both"/>
        <w:rPr>
          <w:rStyle w:val="A0"/>
          <w:rFonts w:ascii="Arial" w:hAnsi="Arial" w:cs="Arial"/>
          <w:bCs/>
          <w:color w:val="0000FF"/>
          <w:sz w:val="24"/>
        </w:rPr>
      </w:pPr>
    </w:p>
    <w:p w:rsidR="00107A7E" w:rsidRDefault="00107A7E" w:rsidP="001B6E48">
      <w:pPr>
        <w:pStyle w:val="Pa4"/>
        <w:spacing w:after="80"/>
        <w:jc w:val="both"/>
        <w:rPr>
          <w:rStyle w:val="A0"/>
          <w:rFonts w:ascii="Arial" w:hAnsi="Arial" w:cs="Arial"/>
          <w:bCs/>
          <w:color w:val="0000FF"/>
          <w:sz w:val="24"/>
        </w:rPr>
      </w:pPr>
    </w:p>
    <w:p w:rsidR="00107A7E" w:rsidRDefault="00107A7E" w:rsidP="001B6E48">
      <w:pPr>
        <w:pStyle w:val="Pa4"/>
        <w:spacing w:after="80"/>
        <w:jc w:val="both"/>
        <w:rPr>
          <w:rStyle w:val="A0"/>
          <w:rFonts w:ascii="Arial" w:hAnsi="Arial" w:cs="Arial"/>
          <w:bCs/>
          <w:color w:val="0000FF"/>
          <w:sz w:val="24"/>
        </w:rPr>
      </w:pPr>
    </w:p>
    <w:p w:rsidR="00107A7E" w:rsidRDefault="00107A7E" w:rsidP="001B6E48">
      <w:pPr>
        <w:pStyle w:val="Pa4"/>
        <w:spacing w:after="80"/>
        <w:jc w:val="both"/>
        <w:rPr>
          <w:rStyle w:val="A0"/>
          <w:rFonts w:ascii="Arial" w:hAnsi="Arial" w:cs="Arial"/>
          <w:bCs/>
          <w:color w:val="0000FF"/>
          <w:sz w:val="24"/>
        </w:rPr>
      </w:pPr>
    </w:p>
    <w:p w:rsidR="00107A7E" w:rsidRDefault="00107A7E" w:rsidP="001B6E48">
      <w:pPr>
        <w:pStyle w:val="Pa4"/>
        <w:spacing w:after="80"/>
        <w:jc w:val="both"/>
        <w:rPr>
          <w:rStyle w:val="A0"/>
          <w:rFonts w:ascii="Arial" w:hAnsi="Arial" w:cs="Arial"/>
          <w:bCs/>
          <w:color w:val="0000FF"/>
          <w:sz w:val="24"/>
        </w:rPr>
      </w:pPr>
    </w:p>
    <w:p w:rsidR="00107A7E" w:rsidRDefault="00107A7E" w:rsidP="001B6E48">
      <w:pPr>
        <w:pStyle w:val="Pa4"/>
        <w:spacing w:after="80"/>
        <w:jc w:val="both"/>
        <w:rPr>
          <w:rStyle w:val="A0"/>
          <w:rFonts w:ascii="Arial" w:hAnsi="Arial" w:cs="Arial"/>
          <w:bCs/>
          <w:color w:val="0000FF"/>
          <w:sz w:val="24"/>
        </w:rPr>
      </w:pPr>
    </w:p>
    <w:p w:rsidR="00107A7E" w:rsidRDefault="00107A7E" w:rsidP="001B6E48">
      <w:pPr>
        <w:pStyle w:val="Pa4"/>
        <w:spacing w:after="80"/>
        <w:jc w:val="both"/>
        <w:rPr>
          <w:rStyle w:val="A0"/>
          <w:rFonts w:ascii="Arial" w:hAnsi="Arial" w:cs="Arial"/>
          <w:bCs/>
          <w:color w:val="0000FF"/>
          <w:sz w:val="24"/>
        </w:rPr>
      </w:pPr>
    </w:p>
    <w:p w:rsidR="00107A7E" w:rsidRDefault="00107A7E" w:rsidP="00FE394A">
      <w:pPr>
        <w:pStyle w:val="Default"/>
        <w:rPr>
          <w:rStyle w:val="A0"/>
          <w:rFonts w:ascii="Arial" w:hAnsi="Arial" w:cs="Arial"/>
          <w:bCs/>
          <w:color w:val="0000FF"/>
          <w:sz w:val="24"/>
        </w:rPr>
      </w:pPr>
    </w:p>
    <w:p w:rsidR="00107A7E" w:rsidRDefault="00107A7E" w:rsidP="00FE394A">
      <w:pPr>
        <w:pStyle w:val="Default"/>
        <w:rPr>
          <w:rFonts w:ascii="Arial" w:hAnsi="Arial" w:cs="Arial"/>
          <w:b/>
          <w:color w:val="auto"/>
        </w:rPr>
      </w:pPr>
      <w:r w:rsidRPr="008F05E8">
        <w:rPr>
          <w:rFonts w:ascii="Arial" w:hAnsi="Arial" w:cs="Arial"/>
          <w:b/>
          <w:color w:val="auto"/>
        </w:rPr>
        <w:t>H1N1 Information for Students and Parents</w:t>
      </w:r>
      <w:r>
        <w:rPr>
          <w:rFonts w:ascii="Arial" w:hAnsi="Arial" w:cs="Arial"/>
          <w:b/>
          <w:color w:val="auto"/>
        </w:rPr>
        <w:t xml:space="preserve"> (PDF)</w:t>
      </w: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r>
        <w:rPr>
          <w:rFonts w:ascii="Arial" w:hAnsi="Arial" w:cs="Arial"/>
          <w:b/>
          <w:color w:val="auto"/>
        </w:rPr>
        <w:t>Insert here:</w:t>
      </w: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p w:rsidR="00107A7E" w:rsidRDefault="00107A7E" w:rsidP="00FE394A">
      <w:pPr>
        <w:pStyle w:val="Default"/>
        <w:rPr>
          <w:rFonts w:ascii="Arial" w:hAnsi="Arial" w:cs="Arial"/>
          <w:b/>
          <w:color w:val="auto"/>
        </w:rPr>
      </w:pPr>
    </w:p>
    <w:sectPr w:rsidR="00107A7E" w:rsidSect="00592052">
      <w:headerReference w:type="default" r:id="rId156"/>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A7E" w:rsidRDefault="00107A7E" w:rsidP="008744FF">
      <w:r>
        <w:separator/>
      </w:r>
    </w:p>
  </w:endnote>
  <w:endnote w:type="continuationSeparator" w:id="1">
    <w:p w:rsidR="00107A7E" w:rsidRDefault="00107A7E" w:rsidP="008744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PFMPGJ+BaskervilleCyrLTStd-Bold">
    <w:altName w:val="PFMPGJ+BaskervilleCyrLTStd-Bold"/>
    <w:panose1 w:val="00000000000000000000"/>
    <w:charset w:val="00"/>
    <w:family w:val="roman"/>
    <w:notTrueType/>
    <w:pitch w:val="default"/>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NewCenturySchlbk LT Std">
    <w:altName w:val="NewCenturySchlbk LT Std"/>
    <w:panose1 w:val="00000000000000000000"/>
    <w:charset w:val="00"/>
    <w:family w:val="roman"/>
    <w:notTrueType/>
    <w:pitch w:val="default"/>
    <w:sig w:usb0="00000003" w:usb1="00000000" w:usb2="00000000" w:usb3="00000000" w:csb0="00000001"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A7E" w:rsidRDefault="00107A7E" w:rsidP="008744FF">
      <w:r>
        <w:separator/>
      </w:r>
    </w:p>
  </w:footnote>
  <w:footnote w:type="continuationSeparator" w:id="1">
    <w:p w:rsidR="00107A7E" w:rsidRDefault="00107A7E" w:rsidP="00874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7E" w:rsidRDefault="00107A7E">
    <w:pPr>
      <w:pStyle w:val="Header"/>
      <w:jc w:val="right"/>
    </w:pPr>
    <w:fldSimple w:instr=" PAGE   \* MERGEFORMAT ">
      <w:r>
        <w:rPr>
          <w:noProof/>
        </w:rPr>
        <w:t>1</w:t>
      </w:r>
    </w:fldSimple>
  </w:p>
  <w:p w:rsidR="00107A7E" w:rsidRDefault="00107A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olor w:val="auto"/>
        <w:sz w:val="24"/>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sz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24"/>
      </w:rPr>
    </w:lvl>
    <w:lvl w:ilvl="1">
      <w:start w:val="1"/>
      <w:numFmt w:val="bullet"/>
      <w:lvlText w:val=""/>
      <w:lvlJc w:val="left"/>
      <w:pPr>
        <w:tabs>
          <w:tab w:val="num" w:pos="1440"/>
        </w:tabs>
        <w:ind w:left="1440" w:hanging="360"/>
      </w:pPr>
      <w:rPr>
        <w:rFonts w:ascii="Symbol" w:hAnsi="Symbol"/>
        <w:color w:val="auto"/>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auto"/>
        <w:sz w:val="24"/>
      </w:rPr>
    </w:lvl>
  </w:abstractNum>
  <w:abstractNum w:abstractNumId="4">
    <w:nsid w:val="04973CB0"/>
    <w:multiLevelType w:val="hybridMultilevel"/>
    <w:tmpl w:val="B78020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790134"/>
    <w:multiLevelType w:val="hybridMultilevel"/>
    <w:tmpl w:val="B390262C"/>
    <w:lvl w:ilvl="0" w:tplc="00000005">
      <w:start w:val="1"/>
      <w:numFmt w:val="bullet"/>
      <w:lvlText w:val=""/>
      <w:lvlJc w:val="left"/>
      <w:pPr>
        <w:tabs>
          <w:tab w:val="num" w:pos="360"/>
        </w:tabs>
        <w:ind w:left="360" w:hanging="360"/>
      </w:pPr>
      <w:rPr>
        <w:rFonts w:ascii="Symbol" w:hAnsi="Symbol"/>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9B352A5"/>
    <w:multiLevelType w:val="hybridMultilevel"/>
    <w:tmpl w:val="415A7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1133F3"/>
    <w:multiLevelType w:val="hybridMultilevel"/>
    <w:tmpl w:val="F43C5338"/>
    <w:lvl w:ilvl="0" w:tplc="00000005">
      <w:start w:val="1"/>
      <w:numFmt w:val="bullet"/>
      <w:lvlText w:val=""/>
      <w:lvlJc w:val="left"/>
      <w:pPr>
        <w:tabs>
          <w:tab w:val="num" w:pos="360"/>
        </w:tabs>
        <w:ind w:left="360" w:hanging="360"/>
      </w:pPr>
      <w:rPr>
        <w:rFonts w:ascii="Symbol" w:hAnsi="Symbol"/>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F2129E0"/>
    <w:multiLevelType w:val="hybridMultilevel"/>
    <w:tmpl w:val="4F584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646943"/>
    <w:multiLevelType w:val="hybridMultilevel"/>
    <w:tmpl w:val="6E6E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DC6527"/>
    <w:multiLevelType w:val="hybridMultilevel"/>
    <w:tmpl w:val="68143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94535E"/>
    <w:multiLevelType w:val="hybridMultilevel"/>
    <w:tmpl w:val="5142B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170B72"/>
    <w:multiLevelType w:val="hybridMultilevel"/>
    <w:tmpl w:val="65F86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0D2E67"/>
    <w:multiLevelType w:val="hybridMultilevel"/>
    <w:tmpl w:val="AD78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1665"/>
    <w:multiLevelType w:val="hybridMultilevel"/>
    <w:tmpl w:val="67C6A9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FC4D60"/>
    <w:multiLevelType w:val="hybridMultilevel"/>
    <w:tmpl w:val="08E47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3D79BC"/>
    <w:multiLevelType w:val="hybridMultilevel"/>
    <w:tmpl w:val="E6FCF29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146E4B"/>
    <w:multiLevelType w:val="hybridMultilevel"/>
    <w:tmpl w:val="99861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895F85"/>
    <w:multiLevelType w:val="hybridMultilevel"/>
    <w:tmpl w:val="B79EA0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75F70B6"/>
    <w:multiLevelType w:val="hybridMultilevel"/>
    <w:tmpl w:val="FEC68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957BA8"/>
    <w:multiLevelType w:val="hybridMultilevel"/>
    <w:tmpl w:val="78BC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F41EE"/>
    <w:multiLevelType w:val="hybridMultilevel"/>
    <w:tmpl w:val="15CC8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510A82"/>
    <w:multiLevelType w:val="hybridMultilevel"/>
    <w:tmpl w:val="576A1A08"/>
    <w:lvl w:ilvl="0" w:tplc="B06A3F6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7030887"/>
    <w:multiLevelType w:val="hybridMultilevel"/>
    <w:tmpl w:val="A6C6A7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C4E0528"/>
    <w:multiLevelType w:val="hybridMultilevel"/>
    <w:tmpl w:val="FAC646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C953AFA"/>
    <w:multiLevelType w:val="hybridMultilevel"/>
    <w:tmpl w:val="677463E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4CBC7CBF"/>
    <w:multiLevelType w:val="hybridMultilevel"/>
    <w:tmpl w:val="E520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BA5240"/>
    <w:multiLevelType w:val="hybridMultilevel"/>
    <w:tmpl w:val="668699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3957FB"/>
    <w:multiLevelType w:val="hybridMultilevel"/>
    <w:tmpl w:val="B002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505D4"/>
    <w:multiLevelType w:val="hybridMultilevel"/>
    <w:tmpl w:val="95901A2C"/>
    <w:lvl w:ilvl="0" w:tplc="2BC0CEE2">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4D3C6C"/>
    <w:multiLevelType w:val="hybridMultilevel"/>
    <w:tmpl w:val="31A879FC"/>
    <w:lvl w:ilvl="0" w:tplc="9EE08C9E">
      <w:start w:val="1"/>
      <w:numFmt w:val="decimal"/>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86F549F"/>
    <w:multiLevelType w:val="hybridMultilevel"/>
    <w:tmpl w:val="299C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FB4554"/>
    <w:multiLevelType w:val="hybridMultilevel"/>
    <w:tmpl w:val="B81CC1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B841A77"/>
    <w:multiLevelType w:val="hybridMultilevel"/>
    <w:tmpl w:val="9FA8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C771AC"/>
    <w:multiLevelType w:val="hybridMultilevel"/>
    <w:tmpl w:val="15A24138"/>
    <w:lvl w:ilvl="0" w:tplc="1DB642A0">
      <w:start w:val="1"/>
      <w:numFmt w:val="bullet"/>
      <w:lvlText w:val=""/>
      <w:lvlJc w:val="left"/>
      <w:pPr>
        <w:ind w:left="720" w:hanging="360"/>
      </w:pPr>
      <w:rPr>
        <w:rFonts w:ascii="Symbol" w:hAnsi="Symbol" w:hint="default"/>
        <w:color w:val="005BD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D56E6"/>
    <w:multiLevelType w:val="hybridMultilevel"/>
    <w:tmpl w:val="BA028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945B0E"/>
    <w:multiLevelType w:val="hybridMultilevel"/>
    <w:tmpl w:val="F4D084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56764A3"/>
    <w:multiLevelType w:val="hybridMultilevel"/>
    <w:tmpl w:val="5D90D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E119A0"/>
    <w:multiLevelType w:val="hybridMultilevel"/>
    <w:tmpl w:val="9CE4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457929"/>
    <w:multiLevelType w:val="hybridMultilevel"/>
    <w:tmpl w:val="EE643654"/>
    <w:lvl w:ilvl="0" w:tplc="B88669B2">
      <w:start w:val="1"/>
      <w:numFmt w:val="bullet"/>
      <w:lvlText w:val="●"/>
      <w:lvlJc w:val="left"/>
      <w:pPr>
        <w:tabs>
          <w:tab w:val="num" w:pos="360"/>
        </w:tabs>
        <w:ind w:left="360" w:hanging="36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1D2C28"/>
    <w:multiLevelType w:val="hybridMultilevel"/>
    <w:tmpl w:val="DDE8B9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B1D19"/>
    <w:multiLevelType w:val="hybridMultilevel"/>
    <w:tmpl w:val="AD449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655B1E"/>
    <w:multiLevelType w:val="hybridMultilevel"/>
    <w:tmpl w:val="B0625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997DC7"/>
    <w:multiLevelType w:val="hybridMultilevel"/>
    <w:tmpl w:val="D1B8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4"/>
  </w:num>
  <w:num w:numId="4">
    <w:abstractNumId w:val="37"/>
  </w:num>
  <w:num w:numId="5">
    <w:abstractNumId w:val="35"/>
  </w:num>
  <w:num w:numId="6">
    <w:abstractNumId w:val="11"/>
  </w:num>
  <w:num w:numId="7">
    <w:abstractNumId w:val="33"/>
  </w:num>
  <w:num w:numId="8">
    <w:abstractNumId w:val="24"/>
  </w:num>
  <w:num w:numId="9">
    <w:abstractNumId w:val="41"/>
  </w:num>
  <w:num w:numId="10">
    <w:abstractNumId w:val="42"/>
  </w:num>
  <w:num w:numId="11">
    <w:abstractNumId w:val="15"/>
  </w:num>
  <w:num w:numId="12">
    <w:abstractNumId w:val="6"/>
  </w:num>
  <w:num w:numId="13">
    <w:abstractNumId w:val="40"/>
  </w:num>
  <w:num w:numId="14">
    <w:abstractNumId w:val="10"/>
  </w:num>
  <w:num w:numId="15">
    <w:abstractNumId w:val="12"/>
  </w:num>
  <w:num w:numId="16">
    <w:abstractNumId w:val="19"/>
  </w:num>
  <w:num w:numId="17">
    <w:abstractNumId w:val="17"/>
  </w:num>
  <w:num w:numId="18">
    <w:abstractNumId w:val="27"/>
  </w:num>
  <w:num w:numId="19">
    <w:abstractNumId w:val="21"/>
  </w:num>
  <w:num w:numId="20">
    <w:abstractNumId w:val="25"/>
  </w:num>
  <w:num w:numId="21">
    <w:abstractNumId w:val="30"/>
  </w:num>
  <w:num w:numId="22">
    <w:abstractNumId w:val="32"/>
  </w:num>
  <w:num w:numId="23">
    <w:abstractNumId w:val="13"/>
  </w:num>
  <w:num w:numId="24">
    <w:abstractNumId w:val="16"/>
  </w:num>
  <w:num w:numId="25">
    <w:abstractNumId w:val="18"/>
  </w:num>
  <w:num w:numId="26">
    <w:abstractNumId w:val="36"/>
  </w:num>
  <w:num w:numId="27">
    <w:abstractNumId w:val="20"/>
  </w:num>
  <w:num w:numId="28">
    <w:abstractNumId w:val="28"/>
  </w:num>
  <w:num w:numId="29">
    <w:abstractNumId w:val="23"/>
  </w:num>
  <w:num w:numId="30">
    <w:abstractNumId w:val="31"/>
  </w:num>
  <w:num w:numId="31">
    <w:abstractNumId w:val="38"/>
  </w:num>
  <w:num w:numId="32">
    <w:abstractNumId w:val="22"/>
  </w:num>
  <w:num w:numId="33">
    <w:abstractNumId w:val="26"/>
  </w:num>
  <w:num w:numId="34">
    <w:abstractNumId w:val="43"/>
  </w:num>
  <w:num w:numId="35">
    <w:abstractNumId w:val="8"/>
  </w:num>
  <w:num w:numId="36">
    <w:abstractNumId w:val="34"/>
  </w:num>
  <w:num w:numId="37">
    <w:abstractNumId w:val="7"/>
  </w:num>
  <w:num w:numId="38">
    <w:abstractNumId w:val="5"/>
  </w:num>
  <w:num w:numId="39">
    <w:abstractNumId w:val="39"/>
  </w:num>
  <w:num w:numId="40">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94A"/>
    <w:rsid w:val="00014AD9"/>
    <w:rsid w:val="00017154"/>
    <w:rsid w:val="00026C5F"/>
    <w:rsid w:val="000402D3"/>
    <w:rsid w:val="000429CE"/>
    <w:rsid w:val="00050DC8"/>
    <w:rsid w:val="00053780"/>
    <w:rsid w:val="00053FF5"/>
    <w:rsid w:val="000638DE"/>
    <w:rsid w:val="000B703D"/>
    <w:rsid w:val="00103024"/>
    <w:rsid w:val="0010374C"/>
    <w:rsid w:val="00107A7E"/>
    <w:rsid w:val="00113CB6"/>
    <w:rsid w:val="00122F01"/>
    <w:rsid w:val="0013599A"/>
    <w:rsid w:val="00152DA5"/>
    <w:rsid w:val="00155AD0"/>
    <w:rsid w:val="0016076A"/>
    <w:rsid w:val="00166083"/>
    <w:rsid w:val="00166F26"/>
    <w:rsid w:val="00170D71"/>
    <w:rsid w:val="0017219F"/>
    <w:rsid w:val="001840FC"/>
    <w:rsid w:val="00191702"/>
    <w:rsid w:val="001A32C2"/>
    <w:rsid w:val="001B16F0"/>
    <w:rsid w:val="001B2189"/>
    <w:rsid w:val="001B2416"/>
    <w:rsid w:val="001B6E48"/>
    <w:rsid w:val="001D0AD0"/>
    <w:rsid w:val="001D58FA"/>
    <w:rsid w:val="001D7956"/>
    <w:rsid w:val="001E3881"/>
    <w:rsid w:val="001F62D1"/>
    <w:rsid w:val="00201261"/>
    <w:rsid w:val="00207AE1"/>
    <w:rsid w:val="00234F75"/>
    <w:rsid w:val="00235FAE"/>
    <w:rsid w:val="00253C16"/>
    <w:rsid w:val="00254768"/>
    <w:rsid w:val="00255D69"/>
    <w:rsid w:val="00261E3A"/>
    <w:rsid w:val="002A142D"/>
    <w:rsid w:val="002B25B2"/>
    <w:rsid w:val="002B4FEB"/>
    <w:rsid w:val="002D56A9"/>
    <w:rsid w:val="003133E7"/>
    <w:rsid w:val="003137C2"/>
    <w:rsid w:val="00322AA0"/>
    <w:rsid w:val="00332814"/>
    <w:rsid w:val="00344E11"/>
    <w:rsid w:val="00361DF2"/>
    <w:rsid w:val="00371209"/>
    <w:rsid w:val="00384DFA"/>
    <w:rsid w:val="00391BE2"/>
    <w:rsid w:val="003A0781"/>
    <w:rsid w:val="003A17B3"/>
    <w:rsid w:val="003A4B3C"/>
    <w:rsid w:val="003A5D7F"/>
    <w:rsid w:val="003B613E"/>
    <w:rsid w:val="003C00CE"/>
    <w:rsid w:val="003D0FFC"/>
    <w:rsid w:val="003E528C"/>
    <w:rsid w:val="003E6439"/>
    <w:rsid w:val="003F19EA"/>
    <w:rsid w:val="00434D8D"/>
    <w:rsid w:val="00435FED"/>
    <w:rsid w:val="004556A1"/>
    <w:rsid w:val="0046135E"/>
    <w:rsid w:val="00465534"/>
    <w:rsid w:val="004870D2"/>
    <w:rsid w:val="004872DF"/>
    <w:rsid w:val="00487B5F"/>
    <w:rsid w:val="0049735B"/>
    <w:rsid w:val="00497EAC"/>
    <w:rsid w:val="004A3A02"/>
    <w:rsid w:val="004B366B"/>
    <w:rsid w:val="004B4190"/>
    <w:rsid w:val="004E0EEF"/>
    <w:rsid w:val="004F0031"/>
    <w:rsid w:val="00502B7B"/>
    <w:rsid w:val="00513DFA"/>
    <w:rsid w:val="005156E6"/>
    <w:rsid w:val="00521A35"/>
    <w:rsid w:val="00527762"/>
    <w:rsid w:val="00530913"/>
    <w:rsid w:val="0053703C"/>
    <w:rsid w:val="0055480F"/>
    <w:rsid w:val="00555907"/>
    <w:rsid w:val="00561E31"/>
    <w:rsid w:val="00563B2C"/>
    <w:rsid w:val="005649D0"/>
    <w:rsid w:val="00566E86"/>
    <w:rsid w:val="00592052"/>
    <w:rsid w:val="005B10E3"/>
    <w:rsid w:val="005C62D8"/>
    <w:rsid w:val="005F13C6"/>
    <w:rsid w:val="00602E89"/>
    <w:rsid w:val="0060617C"/>
    <w:rsid w:val="00613CB4"/>
    <w:rsid w:val="00623BF5"/>
    <w:rsid w:val="00650CF9"/>
    <w:rsid w:val="00652807"/>
    <w:rsid w:val="00653E6A"/>
    <w:rsid w:val="00664B80"/>
    <w:rsid w:val="006A0CE6"/>
    <w:rsid w:val="006A3715"/>
    <w:rsid w:val="006A6BA1"/>
    <w:rsid w:val="006B00B2"/>
    <w:rsid w:val="006B1091"/>
    <w:rsid w:val="006B1FEE"/>
    <w:rsid w:val="006C2219"/>
    <w:rsid w:val="006F0C4C"/>
    <w:rsid w:val="00700A81"/>
    <w:rsid w:val="0070197C"/>
    <w:rsid w:val="00704444"/>
    <w:rsid w:val="00705568"/>
    <w:rsid w:val="007166A0"/>
    <w:rsid w:val="0073415D"/>
    <w:rsid w:val="00746208"/>
    <w:rsid w:val="007644F0"/>
    <w:rsid w:val="00766822"/>
    <w:rsid w:val="00773482"/>
    <w:rsid w:val="00776E71"/>
    <w:rsid w:val="007A5353"/>
    <w:rsid w:val="007B4616"/>
    <w:rsid w:val="007E7C37"/>
    <w:rsid w:val="007F3205"/>
    <w:rsid w:val="007F3B49"/>
    <w:rsid w:val="007F47D1"/>
    <w:rsid w:val="00800B87"/>
    <w:rsid w:val="00817A83"/>
    <w:rsid w:val="00822BB0"/>
    <w:rsid w:val="00822D03"/>
    <w:rsid w:val="00823B2E"/>
    <w:rsid w:val="0083471F"/>
    <w:rsid w:val="0083710F"/>
    <w:rsid w:val="00844406"/>
    <w:rsid w:val="00857EA6"/>
    <w:rsid w:val="008744FF"/>
    <w:rsid w:val="00883153"/>
    <w:rsid w:val="00890E23"/>
    <w:rsid w:val="008B6F44"/>
    <w:rsid w:val="008B744F"/>
    <w:rsid w:val="008C5830"/>
    <w:rsid w:val="008C5A5F"/>
    <w:rsid w:val="008D349F"/>
    <w:rsid w:val="008F05E8"/>
    <w:rsid w:val="008F0BE0"/>
    <w:rsid w:val="008F0E2E"/>
    <w:rsid w:val="008F47DD"/>
    <w:rsid w:val="008F4A77"/>
    <w:rsid w:val="008F4CAD"/>
    <w:rsid w:val="00902E52"/>
    <w:rsid w:val="00916519"/>
    <w:rsid w:val="009224C7"/>
    <w:rsid w:val="00932B7D"/>
    <w:rsid w:val="00934B3A"/>
    <w:rsid w:val="00940294"/>
    <w:rsid w:val="00942985"/>
    <w:rsid w:val="00943A2E"/>
    <w:rsid w:val="00951E90"/>
    <w:rsid w:val="00971CD1"/>
    <w:rsid w:val="00995881"/>
    <w:rsid w:val="009B1D48"/>
    <w:rsid w:val="009B1DF1"/>
    <w:rsid w:val="009B2CEA"/>
    <w:rsid w:val="009C6986"/>
    <w:rsid w:val="009D2B3E"/>
    <w:rsid w:val="009D5305"/>
    <w:rsid w:val="009E5212"/>
    <w:rsid w:val="009E714F"/>
    <w:rsid w:val="00A04FA4"/>
    <w:rsid w:val="00A148B2"/>
    <w:rsid w:val="00A4039D"/>
    <w:rsid w:val="00A414C6"/>
    <w:rsid w:val="00A41B73"/>
    <w:rsid w:val="00A441FA"/>
    <w:rsid w:val="00A464CE"/>
    <w:rsid w:val="00A65BF1"/>
    <w:rsid w:val="00A664E2"/>
    <w:rsid w:val="00AA199E"/>
    <w:rsid w:val="00AC5F75"/>
    <w:rsid w:val="00B00BFE"/>
    <w:rsid w:val="00B03AF2"/>
    <w:rsid w:val="00B0734F"/>
    <w:rsid w:val="00B15E0A"/>
    <w:rsid w:val="00B17D6D"/>
    <w:rsid w:val="00B50E88"/>
    <w:rsid w:val="00B569AE"/>
    <w:rsid w:val="00B57C0B"/>
    <w:rsid w:val="00B62C24"/>
    <w:rsid w:val="00B637A0"/>
    <w:rsid w:val="00B747A1"/>
    <w:rsid w:val="00B82914"/>
    <w:rsid w:val="00BB305F"/>
    <w:rsid w:val="00BC23BD"/>
    <w:rsid w:val="00BC412A"/>
    <w:rsid w:val="00BE73E8"/>
    <w:rsid w:val="00C165B6"/>
    <w:rsid w:val="00C414C7"/>
    <w:rsid w:val="00C417C1"/>
    <w:rsid w:val="00C42758"/>
    <w:rsid w:val="00C45225"/>
    <w:rsid w:val="00C6646E"/>
    <w:rsid w:val="00C908E5"/>
    <w:rsid w:val="00C9304E"/>
    <w:rsid w:val="00C974FF"/>
    <w:rsid w:val="00C97EF2"/>
    <w:rsid w:val="00CA19FA"/>
    <w:rsid w:val="00CC031C"/>
    <w:rsid w:val="00CC4892"/>
    <w:rsid w:val="00CC6F26"/>
    <w:rsid w:val="00CD772A"/>
    <w:rsid w:val="00CE0769"/>
    <w:rsid w:val="00CF15B0"/>
    <w:rsid w:val="00CF31E1"/>
    <w:rsid w:val="00CF6D14"/>
    <w:rsid w:val="00D00C96"/>
    <w:rsid w:val="00D11A6B"/>
    <w:rsid w:val="00D40E2E"/>
    <w:rsid w:val="00D4364E"/>
    <w:rsid w:val="00D43793"/>
    <w:rsid w:val="00D67851"/>
    <w:rsid w:val="00D743CB"/>
    <w:rsid w:val="00D81BB7"/>
    <w:rsid w:val="00D9246A"/>
    <w:rsid w:val="00D941B6"/>
    <w:rsid w:val="00D95243"/>
    <w:rsid w:val="00DB1AF0"/>
    <w:rsid w:val="00DB6655"/>
    <w:rsid w:val="00DC00FF"/>
    <w:rsid w:val="00DC2841"/>
    <w:rsid w:val="00DD3345"/>
    <w:rsid w:val="00DE6F28"/>
    <w:rsid w:val="00DF5D0D"/>
    <w:rsid w:val="00E1271D"/>
    <w:rsid w:val="00E35B87"/>
    <w:rsid w:val="00E4088F"/>
    <w:rsid w:val="00E61716"/>
    <w:rsid w:val="00E75548"/>
    <w:rsid w:val="00E8339F"/>
    <w:rsid w:val="00E90BF7"/>
    <w:rsid w:val="00E90D4A"/>
    <w:rsid w:val="00E920C6"/>
    <w:rsid w:val="00E95768"/>
    <w:rsid w:val="00EA2536"/>
    <w:rsid w:val="00EA3AF9"/>
    <w:rsid w:val="00EA4AE3"/>
    <w:rsid w:val="00ED6DBB"/>
    <w:rsid w:val="00EF6B96"/>
    <w:rsid w:val="00F005CC"/>
    <w:rsid w:val="00F15578"/>
    <w:rsid w:val="00F22C8B"/>
    <w:rsid w:val="00F23C80"/>
    <w:rsid w:val="00F343ED"/>
    <w:rsid w:val="00F4746F"/>
    <w:rsid w:val="00F60BDA"/>
    <w:rsid w:val="00FA0189"/>
    <w:rsid w:val="00FB3F99"/>
    <w:rsid w:val="00FB7497"/>
    <w:rsid w:val="00FC0CE8"/>
    <w:rsid w:val="00FC124F"/>
    <w:rsid w:val="00FC5B9E"/>
    <w:rsid w:val="00FC75E2"/>
    <w:rsid w:val="00FE14CC"/>
    <w:rsid w:val="00FE394A"/>
    <w:rsid w:val="00FF04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4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E394A"/>
    <w:pPr>
      <w:keepNext/>
      <w:autoSpaceDE w:val="0"/>
      <w:autoSpaceDN w:val="0"/>
      <w:adjustRightInd w:val="0"/>
      <w:outlineLvl w:val="0"/>
    </w:pPr>
    <w:rPr>
      <w:rFonts w:ascii="Garamond" w:hAnsi="Garamond"/>
      <w:b/>
      <w:bCs/>
      <w:color w:val="000000"/>
    </w:rPr>
  </w:style>
  <w:style w:type="paragraph" w:styleId="Heading2">
    <w:name w:val="heading 2"/>
    <w:basedOn w:val="Normal"/>
    <w:next w:val="Normal"/>
    <w:link w:val="Heading2Char"/>
    <w:uiPriority w:val="99"/>
    <w:qFormat/>
    <w:rsid w:val="00FE394A"/>
    <w:pPr>
      <w:keepNext/>
      <w:autoSpaceDE w:val="0"/>
      <w:autoSpaceDN w:val="0"/>
      <w:adjustRightInd w:val="0"/>
      <w:outlineLvl w:val="1"/>
    </w:pPr>
    <w:rPr>
      <w:rFonts w:ascii="Arial" w:hAnsi="Arial" w:cs="Arial"/>
      <w:b/>
      <w:bCs/>
      <w:color w:val="000000"/>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394A"/>
    <w:rPr>
      <w:rFonts w:ascii="Garamond" w:hAnsi="Garamond" w:cs="Times New Roman"/>
      <w:b/>
      <w:bCs/>
      <w:color w:val="000000"/>
      <w:sz w:val="24"/>
      <w:szCs w:val="24"/>
    </w:rPr>
  </w:style>
  <w:style w:type="character" w:customStyle="1" w:styleId="Heading2Char">
    <w:name w:val="Heading 2 Char"/>
    <w:basedOn w:val="DefaultParagraphFont"/>
    <w:link w:val="Heading2"/>
    <w:uiPriority w:val="99"/>
    <w:locked/>
    <w:rsid w:val="00FE394A"/>
    <w:rPr>
      <w:rFonts w:ascii="Arial" w:hAnsi="Arial" w:cs="Arial"/>
      <w:b/>
      <w:bCs/>
      <w:color w:val="000000"/>
      <w:sz w:val="20"/>
      <w:szCs w:val="20"/>
    </w:rPr>
  </w:style>
  <w:style w:type="paragraph" w:customStyle="1" w:styleId="Default">
    <w:name w:val="Default"/>
    <w:uiPriority w:val="99"/>
    <w:rsid w:val="00FE394A"/>
    <w:pPr>
      <w:autoSpaceDE w:val="0"/>
      <w:autoSpaceDN w:val="0"/>
      <w:adjustRightInd w:val="0"/>
    </w:pPr>
    <w:rPr>
      <w:rFonts w:ascii="PFMPGJ+BaskervilleCyrLTStd-Bold" w:eastAsia="Times New Roman" w:hAnsi="PFMPGJ+BaskervilleCyrLTStd-Bold" w:cs="PFMPGJ+BaskervilleCyrLTStd-Bold"/>
      <w:color w:val="000000"/>
      <w:sz w:val="24"/>
      <w:szCs w:val="24"/>
    </w:rPr>
  </w:style>
  <w:style w:type="paragraph" w:customStyle="1" w:styleId="Pa0">
    <w:name w:val="Pa0"/>
    <w:basedOn w:val="Default"/>
    <w:next w:val="Default"/>
    <w:uiPriority w:val="99"/>
    <w:rsid w:val="00FE394A"/>
    <w:pPr>
      <w:spacing w:line="241" w:lineRule="atLeast"/>
    </w:pPr>
    <w:rPr>
      <w:rFonts w:cs="Times New Roman"/>
      <w:color w:val="auto"/>
    </w:rPr>
  </w:style>
  <w:style w:type="character" w:customStyle="1" w:styleId="A0">
    <w:name w:val="A0"/>
    <w:uiPriority w:val="99"/>
    <w:rsid w:val="00FE394A"/>
    <w:rPr>
      <w:rFonts w:ascii="Myriad Pro SemiCond" w:hAnsi="Myriad Pro SemiCond"/>
      <w:b/>
      <w:color w:val="005CAA"/>
      <w:sz w:val="36"/>
    </w:rPr>
  </w:style>
  <w:style w:type="character" w:customStyle="1" w:styleId="A1">
    <w:name w:val="A1"/>
    <w:uiPriority w:val="99"/>
    <w:rsid w:val="00FE394A"/>
    <w:rPr>
      <w:rFonts w:ascii="NewCenturySchlbk LT Std" w:hAnsi="NewCenturySchlbk LT Std"/>
      <w:color w:val="000000"/>
      <w:sz w:val="22"/>
    </w:rPr>
  </w:style>
  <w:style w:type="paragraph" w:customStyle="1" w:styleId="Pa1">
    <w:name w:val="Pa1"/>
    <w:basedOn w:val="Default"/>
    <w:next w:val="Default"/>
    <w:uiPriority w:val="99"/>
    <w:rsid w:val="00FE394A"/>
    <w:pPr>
      <w:spacing w:line="241" w:lineRule="atLeast"/>
    </w:pPr>
    <w:rPr>
      <w:rFonts w:cs="Times New Roman"/>
      <w:color w:val="auto"/>
    </w:rPr>
  </w:style>
  <w:style w:type="paragraph" w:customStyle="1" w:styleId="Pa3">
    <w:name w:val="Pa3"/>
    <w:basedOn w:val="Default"/>
    <w:next w:val="Default"/>
    <w:uiPriority w:val="99"/>
    <w:rsid w:val="00FE394A"/>
    <w:pPr>
      <w:spacing w:line="201" w:lineRule="atLeast"/>
    </w:pPr>
    <w:rPr>
      <w:rFonts w:cs="Times New Roman"/>
      <w:color w:val="auto"/>
    </w:rPr>
  </w:style>
  <w:style w:type="character" w:customStyle="1" w:styleId="A3">
    <w:name w:val="A3"/>
    <w:uiPriority w:val="99"/>
    <w:rsid w:val="00FE394A"/>
    <w:rPr>
      <w:rFonts w:ascii="Myriad Pro Light SemiCond" w:hAnsi="Myriad Pro Light SemiCond"/>
      <w:color w:val="005CAA"/>
      <w:sz w:val="26"/>
    </w:rPr>
  </w:style>
  <w:style w:type="paragraph" w:customStyle="1" w:styleId="Pa4">
    <w:name w:val="Pa4"/>
    <w:basedOn w:val="Default"/>
    <w:next w:val="Default"/>
    <w:uiPriority w:val="99"/>
    <w:rsid w:val="00FE394A"/>
    <w:pPr>
      <w:spacing w:line="201" w:lineRule="atLeast"/>
    </w:pPr>
    <w:rPr>
      <w:rFonts w:cs="Times New Roman"/>
      <w:color w:val="auto"/>
    </w:rPr>
  </w:style>
  <w:style w:type="paragraph" w:customStyle="1" w:styleId="Pa5">
    <w:name w:val="Pa5"/>
    <w:basedOn w:val="Default"/>
    <w:next w:val="Default"/>
    <w:uiPriority w:val="99"/>
    <w:rsid w:val="00FE394A"/>
    <w:pPr>
      <w:spacing w:line="201" w:lineRule="atLeast"/>
    </w:pPr>
    <w:rPr>
      <w:rFonts w:cs="Times New Roman"/>
      <w:color w:val="auto"/>
    </w:rPr>
  </w:style>
  <w:style w:type="character" w:customStyle="1" w:styleId="A5">
    <w:name w:val="A5"/>
    <w:uiPriority w:val="99"/>
    <w:rsid w:val="00FE394A"/>
    <w:rPr>
      <w:color w:val="000000"/>
    </w:rPr>
  </w:style>
  <w:style w:type="paragraph" w:customStyle="1" w:styleId="Pa6">
    <w:name w:val="Pa6"/>
    <w:basedOn w:val="Default"/>
    <w:next w:val="Default"/>
    <w:uiPriority w:val="99"/>
    <w:rsid w:val="00FE394A"/>
    <w:pPr>
      <w:spacing w:line="201" w:lineRule="atLeast"/>
    </w:pPr>
    <w:rPr>
      <w:rFonts w:cs="Times New Roman"/>
      <w:color w:val="auto"/>
    </w:rPr>
  </w:style>
  <w:style w:type="character" w:customStyle="1" w:styleId="A8">
    <w:name w:val="A8"/>
    <w:uiPriority w:val="99"/>
    <w:rsid w:val="00FE394A"/>
    <w:rPr>
      <w:rFonts w:ascii="NewCenturySchlbk LT Std" w:hAnsi="NewCenturySchlbk LT Std"/>
      <w:color w:val="005CAA"/>
      <w:sz w:val="20"/>
      <w:u w:val="single"/>
    </w:rPr>
  </w:style>
  <w:style w:type="character" w:customStyle="1" w:styleId="A2">
    <w:name w:val="A2"/>
    <w:uiPriority w:val="99"/>
    <w:rsid w:val="00FE394A"/>
    <w:rPr>
      <w:rFonts w:ascii="Myriad Pro" w:hAnsi="Myriad Pro"/>
      <w:color w:val="AB1D35"/>
      <w:sz w:val="28"/>
    </w:rPr>
  </w:style>
  <w:style w:type="character" w:customStyle="1" w:styleId="A10">
    <w:name w:val="A10"/>
    <w:uiPriority w:val="99"/>
    <w:rsid w:val="00FE394A"/>
    <w:rPr>
      <w:rFonts w:ascii="Myriad Pro" w:hAnsi="Myriad Pro"/>
      <w:b/>
      <w:color w:val="000000"/>
      <w:sz w:val="28"/>
      <w:u w:val="single"/>
    </w:rPr>
  </w:style>
  <w:style w:type="paragraph" w:customStyle="1" w:styleId="Pa7">
    <w:name w:val="Pa7"/>
    <w:basedOn w:val="Default"/>
    <w:next w:val="Default"/>
    <w:uiPriority w:val="99"/>
    <w:rsid w:val="00FE394A"/>
    <w:pPr>
      <w:spacing w:line="201" w:lineRule="atLeast"/>
    </w:pPr>
    <w:rPr>
      <w:rFonts w:cs="Times New Roman"/>
      <w:color w:val="auto"/>
    </w:rPr>
  </w:style>
  <w:style w:type="paragraph" w:customStyle="1" w:styleId="Pa8">
    <w:name w:val="Pa8"/>
    <w:basedOn w:val="Default"/>
    <w:next w:val="Default"/>
    <w:uiPriority w:val="99"/>
    <w:rsid w:val="00FE394A"/>
    <w:pPr>
      <w:spacing w:line="201" w:lineRule="atLeast"/>
    </w:pPr>
    <w:rPr>
      <w:rFonts w:cs="Times New Roman"/>
      <w:color w:val="auto"/>
    </w:rPr>
  </w:style>
  <w:style w:type="character" w:styleId="Hyperlink">
    <w:name w:val="Hyperlink"/>
    <w:basedOn w:val="DefaultParagraphFont"/>
    <w:uiPriority w:val="99"/>
    <w:rsid w:val="00FE394A"/>
    <w:rPr>
      <w:rFonts w:cs="Times New Roman"/>
      <w:color w:val="0000FF"/>
      <w:u w:val="single"/>
    </w:rPr>
  </w:style>
  <w:style w:type="paragraph" w:styleId="BodyText">
    <w:name w:val="Body Text"/>
    <w:basedOn w:val="Normal"/>
    <w:link w:val="BodyTextChar"/>
    <w:uiPriority w:val="99"/>
    <w:rsid w:val="00FE394A"/>
    <w:pPr>
      <w:autoSpaceDE w:val="0"/>
      <w:autoSpaceDN w:val="0"/>
      <w:adjustRightInd w:val="0"/>
    </w:pPr>
  </w:style>
  <w:style w:type="character" w:customStyle="1" w:styleId="BodyTextChar">
    <w:name w:val="Body Text Char"/>
    <w:basedOn w:val="DefaultParagraphFont"/>
    <w:link w:val="BodyText"/>
    <w:uiPriority w:val="99"/>
    <w:locked/>
    <w:rsid w:val="00FE394A"/>
    <w:rPr>
      <w:rFonts w:ascii="Times New Roman" w:hAnsi="Times New Roman" w:cs="Times New Roman"/>
      <w:sz w:val="24"/>
      <w:szCs w:val="24"/>
    </w:rPr>
  </w:style>
  <w:style w:type="character" w:styleId="FollowedHyperlink">
    <w:name w:val="FollowedHyperlink"/>
    <w:basedOn w:val="DefaultParagraphFont"/>
    <w:uiPriority w:val="99"/>
    <w:rsid w:val="00FE394A"/>
    <w:rPr>
      <w:rFonts w:cs="Times New Roman"/>
      <w:color w:val="800080"/>
      <w:u w:val="single"/>
    </w:rPr>
  </w:style>
  <w:style w:type="paragraph" w:styleId="BalloonText">
    <w:name w:val="Balloon Text"/>
    <w:basedOn w:val="Normal"/>
    <w:link w:val="BalloonTextChar"/>
    <w:uiPriority w:val="99"/>
    <w:semiHidden/>
    <w:rsid w:val="00FE39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94A"/>
    <w:rPr>
      <w:rFonts w:ascii="Tahoma" w:hAnsi="Tahoma" w:cs="Tahoma"/>
      <w:sz w:val="16"/>
      <w:szCs w:val="16"/>
    </w:rPr>
  </w:style>
  <w:style w:type="character" w:styleId="CommentReference">
    <w:name w:val="annotation reference"/>
    <w:basedOn w:val="DefaultParagraphFont"/>
    <w:uiPriority w:val="99"/>
    <w:semiHidden/>
    <w:rsid w:val="00FE394A"/>
    <w:rPr>
      <w:rFonts w:cs="Times New Roman"/>
      <w:sz w:val="16"/>
      <w:szCs w:val="16"/>
    </w:rPr>
  </w:style>
  <w:style w:type="paragraph" w:styleId="CommentText">
    <w:name w:val="annotation text"/>
    <w:basedOn w:val="Normal"/>
    <w:link w:val="CommentTextChar"/>
    <w:uiPriority w:val="99"/>
    <w:semiHidden/>
    <w:rsid w:val="00FE394A"/>
    <w:rPr>
      <w:sz w:val="20"/>
      <w:szCs w:val="20"/>
    </w:rPr>
  </w:style>
  <w:style w:type="character" w:customStyle="1" w:styleId="CommentTextChar">
    <w:name w:val="Comment Text Char"/>
    <w:basedOn w:val="DefaultParagraphFont"/>
    <w:link w:val="CommentText"/>
    <w:uiPriority w:val="99"/>
    <w:semiHidden/>
    <w:locked/>
    <w:rsid w:val="00FE394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E394A"/>
    <w:rPr>
      <w:b/>
      <w:bCs/>
    </w:rPr>
  </w:style>
  <w:style w:type="character" w:customStyle="1" w:styleId="CommentSubjectChar">
    <w:name w:val="Comment Subject Char"/>
    <w:basedOn w:val="CommentTextChar"/>
    <w:link w:val="CommentSubject"/>
    <w:uiPriority w:val="99"/>
    <w:semiHidden/>
    <w:locked/>
    <w:rsid w:val="00FE394A"/>
    <w:rPr>
      <w:b/>
      <w:bCs/>
    </w:rPr>
  </w:style>
  <w:style w:type="paragraph" w:customStyle="1" w:styleId="Normal1">
    <w:name w:val="Normal+1"/>
    <w:basedOn w:val="Default"/>
    <w:next w:val="Default"/>
    <w:uiPriority w:val="99"/>
    <w:rsid w:val="00FE394A"/>
    <w:pPr>
      <w:ind w:left="360"/>
    </w:pPr>
    <w:rPr>
      <w:rFonts w:ascii="Arial" w:eastAsia="Calibri" w:hAnsi="Arial" w:cs="Arial"/>
      <w:color w:val="auto"/>
    </w:rPr>
  </w:style>
  <w:style w:type="table" w:styleId="TableGrid">
    <w:name w:val="Table Grid"/>
    <w:basedOn w:val="TableNormal"/>
    <w:uiPriority w:val="99"/>
    <w:rsid w:val="00FE394A"/>
    <w:pPr>
      <w:ind w:left="360"/>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E394A"/>
    <w:pPr>
      <w:ind w:left="720"/>
      <w:contextualSpacing/>
    </w:pPr>
    <w:rPr>
      <w:rFonts w:ascii="Calibri" w:eastAsia="Calibri" w:hAnsi="Calibri"/>
      <w:sz w:val="22"/>
      <w:szCs w:val="22"/>
    </w:rPr>
  </w:style>
  <w:style w:type="paragraph" w:styleId="Header">
    <w:name w:val="header"/>
    <w:basedOn w:val="Normal"/>
    <w:link w:val="HeaderChar"/>
    <w:uiPriority w:val="99"/>
    <w:rsid w:val="00FE394A"/>
    <w:pPr>
      <w:tabs>
        <w:tab w:val="center" w:pos="4680"/>
        <w:tab w:val="right" w:pos="9360"/>
      </w:tabs>
      <w:ind w:left="360"/>
    </w:pPr>
    <w:rPr>
      <w:rFonts w:ascii="Calibri" w:eastAsia="Calibri" w:hAnsi="Calibri"/>
      <w:sz w:val="22"/>
      <w:szCs w:val="22"/>
    </w:rPr>
  </w:style>
  <w:style w:type="character" w:customStyle="1" w:styleId="HeaderChar">
    <w:name w:val="Header Char"/>
    <w:basedOn w:val="DefaultParagraphFont"/>
    <w:link w:val="Header"/>
    <w:uiPriority w:val="99"/>
    <w:locked/>
    <w:rsid w:val="00FE394A"/>
    <w:rPr>
      <w:rFonts w:cs="Times New Roman"/>
    </w:rPr>
  </w:style>
  <w:style w:type="paragraph" w:styleId="Footer">
    <w:name w:val="footer"/>
    <w:basedOn w:val="Normal"/>
    <w:link w:val="FooterChar"/>
    <w:uiPriority w:val="99"/>
    <w:rsid w:val="00FE394A"/>
    <w:pPr>
      <w:tabs>
        <w:tab w:val="center" w:pos="4680"/>
        <w:tab w:val="right" w:pos="9360"/>
      </w:tabs>
      <w:ind w:left="360"/>
    </w:pPr>
    <w:rPr>
      <w:rFonts w:ascii="Calibri" w:eastAsia="Calibri" w:hAnsi="Calibri"/>
      <w:sz w:val="22"/>
      <w:szCs w:val="22"/>
    </w:rPr>
  </w:style>
  <w:style w:type="character" w:customStyle="1" w:styleId="FooterChar">
    <w:name w:val="Footer Char"/>
    <w:basedOn w:val="DefaultParagraphFont"/>
    <w:link w:val="Footer"/>
    <w:uiPriority w:val="99"/>
    <w:locked/>
    <w:rsid w:val="00FE394A"/>
    <w:rPr>
      <w:rFonts w:cs="Times New Roman"/>
    </w:rPr>
  </w:style>
  <w:style w:type="paragraph" w:styleId="NormalWeb">
    <w:name w:val="Normal (Web)"/>
    <w:basedOn w:val="Default"/>
    <w:next w:val="Default"/>
    <w:uiPriority w:val="99"/>
    <w:rsid w:val="00FE394A"/>
    <w:pPr>
      <w:ind w:left="360"/>
    </w:pPr>
    <w:rPr>
      <w:rFonts w:ascii="Times New Roman" w:eastAsia="Calibri" w:hAnsi="Times New Roman" w:cs="Times New Roman"/>
      <w:color w:val="auto"/>
    </w:rPr>
  </w:style>
  <w:style w:type="character" w:styleId="Strong">
    <w:name w:val="Strong"/>
    <w:basedOn w:val="DefaultParagraphFont"/>
    <w:uiPriority w:val="99"/>
    <w:qFormat/>
    <w:rsid w:val="00FE394A"/>
    <w:rPr>
      <w:rFonts w:cs="Times New Roman"/>
      <w:b/>
      <w:bCs/>
    </w:rPr>
  </w:style>
  <w:style w:type="paragraph" w:styleId="DocumentMap">
    <w:name w:val="Document Map"/>
    <w:basedOn w:val="Normal"/>
    <w:link w:val="DocumentMapChar"/>
    <w:uiPriority w:val="99"/>
    <w:rsid w:val="00FE394A"/>
    <w:pPr>
      <w:ind w:left="360"/>
    </w:pPr>
    <w:rPr>
      <w:rFonts w:ascii="Tahoma" w:eastAsia="Calibri" w:hAnsi="Tahoma" w:cs="Tahoma"/>
      <w:sz w:val="16"/>
      <w:szCs w:val="16"/>
    </w:rPr>
  </w:style>
  <w:style w:type="character" w:customStyle="1" w:styleId="DocumentMapChar">
    <w:name w:val="Document Map Char"/>
    <w:basedOn w:val="DefaultParagraphFont"/>
    <w:link w:val="DocumentMap"/>
    <w:uiPriority w:val="99"/>
    <w:locked/>
    <w:rsid w:val="00FE394A"/>
    <w:rPr>
      <w:rFonts w:ascii="Tahoma" w:hAnsi="Tahoma" w:cs="Tahoma"/>
      <w:sz w:val="16"/>
      <w:szCs w:val="16"/>
    </w:rPr>
  </w:style>
  <w:style w:type="character" w:styleId="Emphasis">
    <w:name w:val="Emphasis"/>
    <w:basedOn w:val="DefaultParagraphFont"/>
    <w:uiPriority w:val="99"/>
    <w:qFormat/>
    <w:rsid w:val="00FE394A"/>
    <w:rPr>
      <w:rFonts w:cs="Times New Roman"/>
      <w:i/>
      <w:iCs/>
    </w:rPr>
  </w:style>
  <w:style w:type="paragraph" w:customStyle="1" w:styleId="CM4">
    <w:name w:val="CM4"/>
    <w:basedOn w:val="Default"/>
    <w:next w:val="Default"/>
    <w:uiPriority w:val="99"/>
    <w:rsid w:val="00FE394A"/>
    <w:pPr>
      <w:widowControl w:val="0"/>
    </w:pPr>
    <w:rPr>
      <w:rFonts w:ascii="Verdana" w:hAnsi="Verdana" w:cs="Times New Roman"/>
      <w:color w:val="auto"/>
    </w:rPr>
  </w:style>
  <w:style w:type="paragraph" w:customStyle="1" w:styleId="WW-Default">
    <w:name w:val="WW-Default"/>
    <w:uiPriority w:val="99"/>
    <w:rsid w:val="00FE394A"/>
    <w:pPr>
      <w:suppressAutoHyphens/>
      <w:autoSpaceDE w:val="0"/>
    </w:pPr>
    <w:rPr>
      <w:rFonts w:ascii="Times New Roman" w:hAnsi="Times New Roman"/>
      <w:color w:val="000000"/>
      <w:kern w:val="1"/>
      <w:sz w:val="24"/>
      <w:szCs w:val="24"/>
      <w:lang w:eastAsia="ar-SA"/>
    </w:rPr>
  </w:style>
  <w:style w:type="paragraph" w:styleId="Revision">
    <w:name w:val="Revision"/>
    <w:hidden/>
    <w:uiPriority w:val="99"/>
    <w:semiHidden/>
    <w:rsid w:val="00FE394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hoolhealthservices.org" TargetMode="External"/><Relationship Id="rId117" Type="http://schemas.openxmlformats.org/officeDocument/2006/relationships/hyperlink" Target="http://www.health.state.ny.us/publications/7160.pdf" TargetMode="External"/><Relationship Id="rId21" Type="http://schemas.openxmlformats.org/officeDocument/2006/relationships/hyperlink" Target="http://usny.nysed.gov/swine-flu-info.html" TargetMode="External"/><Relationship Id="rId42" Type="http://schemas.openxmlformats.org/officeDocument/2006/relationships/hyperlink" Target="http://www.pbskids.org/" TargetMode="External"/><Relationship Id="rId47" Type="http://schemas.openxmlformats.org/officeDocument/2006/relationships/hyperlink" Target="http://www2.scholastic.com/browse/activities.jsp" TargetMode="External"/><Relationship Id="rId63" Type="http://schemas.openxmlformats.org/officeDocument/2006/relationships/hyperlink" Target="http://www.schoolhealthservices.org" TargetMode="External"/><Relationship Id="rId68" Type="http://schemas.openxmlformats.org/officeDocument/2006/relationships/hyperlink" Target="http://www.nyhealth.gov" TargetMode="External"/><Relationship Id="rId84" Type="http://schemas.openxmlformats.org/officeDocument/2006/relationships/hyperlink" Target="http://www.schoolhealthservices.org" TargetMode="External"/><Relationship Id="rId89" Type="http://schemas.openxmlformats.org/officeDocument/2006/relationships/hyperlink" Target="http://www.nyhealth.gov" TargetMode="External"/><Relationship Id="rId112" Type="http://schemas.openxmlformats.org/officeDocument/2006/relationships/hyperlink" Target="http://www.health.state.ny.us/publications/7123.pdf" TargetMode="External"/><Relationship Id="rId133" Type="http://schemas.openxmlformats.org/officeDocument/2006/relationships/hyperlink" Target="http://www.cdc.gov/h1n1flu/general_info.htm" TargetMode="External"/><Relationship Id="rId138" Type="http://schemas.openxmlformats.org/officeDocument/2006/relationships/hyperlink" Target="http://www.health.state.ny.us/diseases/communicable/influenza/seasonal/docs/order_form.pdf" TargetMode="External"/><Relationship Id="rId154" Type="http://schemas.openxmlformats.org/officeDocument/2006/relationships/hyperlink" Target="http://www.health.state.ny.us/publications/7154.pdf" TargetMode="External"/><Relationship Id="rId16" Type="http://schemas.openxmlformats.org/officeDocument/2006/relationships/hyperlink" Target="http://www.flu.gov" TargetMode="External"/><Relationship Id="rId107" Type="http://schemas.openxmlformats.org/officeDocument/2006/relationships/hyperlink" Target="http://www.health.state.ny.us/diseases/communicable/influenza/seasonal/docs/order_form.pdf" TargetMode="External"/><Relationship Id="rId11" Type="http://schemas.openxmlformats.org/officeDocument/2006/relationships/hyperlink" Target="http://www.nyhealth.gov" TargetMode="External"/><Relationship Id="rId32" Type="http://schemas.openxmlformats.org/officeDocument/2006/relationships/hyperlink" Target="http://www.ala.org/greatsites" TargetMode="External"/><Relationship Id="rId37" Type="http://schemas.openxmlformats.org/officeDocument/2006/relationships/hyperlink" Target="http://headlinespot.com/for/kids/" TargetMode="External"/><Relationship Id="rId53" Type="http://schemas.openxmlformats.org/officeDocument/2006/relationships/hyperlink" Target="http://www.pandemflu.gov" TargetMode="External"/><Relationship Id="rId58" Type="http://schemas.openxmlformats.org/officeDocument/2006/relationships/hyperlink" Target="http://usny.nysed.gov/swine-flu-info.html" TargetMode="External"/><Relationship Id="rId74" Type="http://schemas.openxmlformats.org/officeDocument/2006/relationships/hyperlink" Target="http://usny.nysed.gov/swine-flu-info.html" TargetMode="External"/><Relationship Id="rId79" Type="http://schemas.openxmlformats.org/officeDocument/2006/relationships/hyperlink" Target="http://usny.nysed.gov/swine-flu-info.html" TargetMode="External"/><Relationship Id="rId102" Type="http://schemas.openxmlformats.org/officeDocument/2006/relationships/hyperlink" Target="http://www.health.state.ny.us/diseases/communicable/influenza/h1n1/information_for_schools.htm" TargetMode="External"/><Relationship Id="rId123" Type="http://schemas.openxmlformats.org/officeDocument/2006/relationships/hyperlink" Target="http://www.health.state.ny.us/publications/7154.pdf" TargetMode="External"/><Relationship Id="rId128" Type="http://schemas.openxmlformats.org/officeDocument/2006/relationships/hyperlink" Target="http://www.emsc.nysed.gov/facplan/GreenCleaning/Green_Cleaning_update_050207.html" TargetMode="External"/><Relationship Id="rId144" Type="http://schemas.openxmlformats.org/officeDocument/2006/relationships/hyperlink" Target="http://www.health.state.ny.us/publications/7124.pdf" TargetMode="External"/><Relationship Id="rId149" Type="http://schemas.openxmlformats.org/officeDocument/2006/relationships/hyperlink" Target="http://www.health.state.ny.us/publications/7114.pdf" TargetMode="External"/><Relationship Id="rId5" Type="http://schemas.openxmlformats.org/officeDocument/2006/relationships/footnotes" Target="footnotes.xml"/><Relationship Id="rId90" Type="http://schemas.openxmlformats.org/officeDocument/2006/relationships/hyperlink" Target="http://www.flu.gov" TargetMode="External"/><Relationship Id="rId95" Type="http://schemas.openxmlformats.org/officeDocument/2006/relationships/hyperlink" Target="http://www.flu.gov" TargetMode="External"/><Relationship Id="rId22" Type="http://schemas.openxmlformats.org/officeDocument/2006/relationships/hyperlink" Target="http://www.schoolhealthservices.org" TargetMode="External"/><Relationship Id="rId27" Type="http://schemas.openxmlformats.org/officeDocument/2006/relationships/hyperlink" Target="http://www.w3.org/WAI" TargetMode="External"/><Relationship Id="rId43" Type="http://schemas.openxmlformats.org/officeDocument/2006/relationships/hyperlink" Target="http://school.discoveryeducation.com/homeworkhelp/homework_help_home.html" TargetMode="External"/><Relationship Id="rId48" Type="http://schemas.openxmlformats.org/officeDocument/2006/relationships/hyperlink" Target="http://www.timeforkids.com/TFK/" TargetMode="External"/><Relationship Id="rId64" Type="http://schemas.openxmlformats.org/officeDocument/2006/relationships/hyperlink" Target="http://www.nyhealth.gov" TargetMode="External"/><Relationship Id="rId69" Type="http://schemas.openxmlformats.org/officeDocument/2006/relationships/hyperlink" Target="http://www.flu.gov" TargetMode="External"/><Relationship Id="rId113" Type="http://schemas.openxmlformats.org/officeDocument/2006/relationships/hyperlink" Target="http://www.health.state.ny.us/publications/7124.pdf" TargetMode="External"/><Relationship Id="rId118" Type="http://schemas.openxmlformats.org/officeDocument/2006/relationships/hyperlink" Target="http://www.health.state.ny.us/publications/7114.pdf" TargetMode="External"/><Relationship Id="rId134" Type="http://schemas.openxmlformats.org/officeDocument/2006/relationships/hyperlink" Target="file:///C:\Documents%20and%20Settings\pfs01\Local%20Settings\Temp\notes6030C8\www.flu.gov" TargetMode="External"/><Relationship Id="rId139" Type="http://schemas.openxmlformats.org/officeDocument/2006/relationships/hyperlink" Target="http://www.health.state.ny.us/publications/7129.pdf" TargetMode="External"/><Relationship Id="rId80" Type="http://schemas.openxmlformats.org/officeDocument/2006/relationships/hyperlink" Target="http://www.schoolhealthservices.org" TargetMode="External"/><Relationship Id="rId85" Type="http://schemas.openxmlformats.org/officeDocument/2006/relationships/hyperlink" Target="http://www.nyhealth.gov" TargetMode="External"/><Relationship Id="rId150" Type="http://schemas.openxmlformats.org/officeDocument/2006/relationships/hyperlink" Target="http://www.health.state.ny.us/publications/7115.pdf" TargetMode="External"/><Relationship Id="rId155" Type="http://schemas.openxmlformats.org/officeDocument/2006/relationships/hyperlink" Target="http://www.health.state.ny.us/publications/7131.pdf" TargetMode="External"/><Relationship Id="rId12" Type="http://schemas.openxmlformats.org/officeDocument/2006/relationships/hyperlink" Target="http://www.flu.gov" TargetMode="External"/><Relationship Id="rId17" Type="http://schemas.openxmlformats.org/officeDocument/2006/relationships/hyperlink" Target="http://usny.nysed.gov/swine-flu-info.html" TargetMode="External"/><Relationship Id="rId33" Type="http://schemas.openxmlformats.org/officeDocument/2006/relationships/hyperlink" Target="http://www.crews.org/curriculum/sp/" TargetMode="External"/><Relationship Id="rId38" Type="http://schemas.openxmlformats.org/officeDocument/2006/relationships/hyperlink" Target="http://www.loc.gov/families" TargetMode="External"/><Relationship Id="rId59" Type="http://schemas.openxmlformats.org/officeDocument/2006/relationships/hyperlink" Target="http://www.schoolhealthservices.org" TargetMode="External"/><Relationship Id="rId103" Type="http://schemas.openxmlformats.org/officeDocument/2006/relationships/hyperlink" Target="http://www.cdc.gov/h1n1flu/general_info.htm" TargetMode="External"/><Relationship Id="rId108" Type="http://schemas.openxmlformats.org/officeDocument/2006/relationships/hyperlink" Target="http://www.health.state.ny.us/publications/7129.pdf" TargetMode="External"/><Relationship Id="rId124" Type="http://schemas.openxmlformats.org/officeDocument/2006/relationships/hyperlink" Target="http://www.health.state.ny.us/publications/7131.pdf" TargetMode="External"/><Relationship Id="rId129" Type="http://schemas.openxmlformats.org/officeDocument/2006/relationships/hyperlink" Target="file:///C:\Documents%20and%20Settings\pfs01\Local%20Settings\Temp\notes6030C8\~$aft%20School%20Guidance%208-19-09%20with%20comments%20incorporated.docx" TargetMode="External"/><Relationship Id="rId20" Type="http://schemas.openxmlformats.org/officeDocument/2006/relationships/hyperlink" Target="http://www.flu.gov" TargetMode="External"/><Relationship Id="rId41" Type="http://schemas.openxmlformats.org/officeDocument/2006/relationships/hyperlink" Target="http://www.pbs.org/" TargetMode="External"/><Relationship Id="rId54" Type="http://schemas.openxmlformats.org/officeDocument/2006/relationships/hyperlink" Target="http://usny.nysed.gov/swine-flu-info.html" TargetMode="External"/><Relationship Id="rId62" Type="http://schemas.openxmlformats.org/officeDocument/2006/relationships/hyperlink" Target="http://usny.nysed.gov/swine-flu-info.html" TargetMode="External"/><Relationship Id="rId70" Type="http://schemas.openxmlformats.org/officeDocument/2006/relationships/hyperlink" Target="http://usny.nysed.gov/swine-flu-info.html" TargetMode="External"/><Relationship Id="rId75" Type="http://schemas.openxmlformats.org/officeDocument/2006/relationships/hyperlink" Target="http://www.schoolhealthservices.org" TargetMode="External"/><Relationship Id="rId83" Type="http://schemas.openxmlformats.org/officeDocument/2006/relationships/hyperlink" Target="http://usny.nysed.gov/swine-flu-info.html" TargetMode="External"/><Relationship Id="rId88" Type="http://schemas.openxmlformats.org/officeDocument/2006/relationships/hyperlink" Target="http://www.schoolhealthservices.org" TargetMode="External"/><Relationship Id="rId91" Type="http://schemas.openxmlformats.org/officeDocument/2006/relationships/hyperlink" Target="http://usny.nysed.gov/swine-flu-info.html" TargetMode="External"/><Relationship Id="rId96" Type="http://schemas.openxmlformats.org/officeDocument/2006/relationships/hyperlink" Target="http://usny.nysed.gov/swine-flu-info.html" TargetMode="External"/><Relationship Id="rId111" Type="http://schemas.openxmlformats.org/officeDocument/2006/relationships/hyperlink" Target="http://www.health.state.ny.us/publications/7103.pdf" TargetMode="External"/><Relationship Id="rId132" Type="http://schemas.openxmlformats.org/officeDocument/2006/relationships/hyperlink" Target="http://www.health.state.ny.us/diseases/communicable/influenza/h1n1/information_for_schools.htm" TargetMode="External"/><Relationship Id="rId140" Type="http://schemas.openxmlformats.org/officeDocument/2006/relationships/hyperlink" Target="http://www.health.state.ny.us/publications/7130.pdf" TargetMode="External"/><Relationship Id="rId145" Type="http://schemas.openxmlformats.org/officeDocument/2006/relationships/hyperlink" Target="http://www.health.state.ny.us/publications/7126.pdf" TargetMode="External"/><Relationship Id="rId153" Type="http://schemas.openxmlformats.org/officeDocument/2006/relationships/hyperlink" Target="http://www.health.state.ny.us/publications/7153.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yhealth.gov" TargetMode="External"/><Relationship Id="rId23" Type="http://schemas.openxmlformats.org/officeDocument/2006/relationships/hyperlink" Target="http://www.nyhealth.gov" TargetMode="External"/><Relationship Id="rId28" Type="http://schemas.openxmlformats.org/officeDocument/2006/relationships/hyperlink" Target="http://www.ipl.org/div/kidspace/" TargetMode="External"/><Relationship Id="rId36" Type="http://schemas.openxmlformats.org/officeDocument/2006/relationships/hyperlink" Target="http://www.en.wikipedia.org/wiki/PBS_kids" TargetMode="External"/><Relationship Id="rId49" Type="http://schemas.openxmlformats.org/officeDocument/2006/relationships/hyperlink" Target="http://www.webmath.com/" TargetMode="External"/><Relationship Id="rId57" Type="http://schemas.openxmlformats.org/officeDocument/2006/relationships/hyperlink" Target="http://www.flu.gov" TargetMode="External"/><Relationship Id="rId106" Type="http://schemas.openxmlformats.org/officeDocument/2006/relationships/hyperlink" Target="http://www.health.state.ny.us/nysdoh/lhu/map.htm%20" TargetMode="External"/><Relationship Id="rId114" Type="http://schemas.openxmlformats.org/officeDocument/2006/relationships/hyperlink" Target="http://www.health.state.ny.us/publications/7126.pdf" TargetMode="External"/><Relationship Id="rId119" Type="http://schemas.openxmlformats.org/officeDocument/2006/relationships/hyperlink" Target="http://www.health.state.ny.us/publications/7115.pdf" TargetMode="External"/><Relationship Id="rId127" Type="http://schemas.openxmlformats.org/officeDocument/2006/relationships/hyperlink" Target="https://commerce.health.state.ny.us/" TargetMode="External"/><Relationship Id="rId10" Type="http://schemas.openxmlformats.org/officeDocument/2006/relationships/hyperlink" Target="http://www.schoolhealthservices.org" TargetMode="External"/><Relationship Id="rId31" Type="http://schemas.openxmlformats.org/officeDocument/2006/relationships/hyperlink" Target="http://www.abledata.com/abledata.cfm?pageid=113582&amp;orgid=16188" TargetMode="External"/><Relationship Id="rId44" Type="http://schemas.openxmlformats.org/officeDocument/2006/relationships/hyperlink" Target="http://school.discoveryeducation.com/homeworkhelp/math/web-resources.html" TargetMode="External"/><Relationship Id="rId52" Type="http://schemas.openxmlformats.org/officeDocument/2006/relationships/hyperlink" Target="http://www.nyhealth.gov" TargetMode="External"/><Relationship Id="rId60" Type="http://schemas.openxmlformats.org/officeDocument/2006/relationships/hyperlink" Target="http://www.nyhealth.gov" TargetMode="External"/><Relationship Id="rId65" Type="http://schemas.openxmlformats.org/officeDocument/2006/relationships/hyperlink" Target="http://www.flu.gov" TargetMode="External"/><Relationship Id="rId73" Type="http://schemas.openxmlformats.org/officeDocument/2006/relationships/hyperlink" Target="http://www.flu.gov" TargetMode="External"/><Relationship Id="rId78" Type="http://schemas.openxmlformats.org/officeDocument/2006/relationships/hyperlink" Target="http://usny.nysed.gov/swine-flu-info.html" TargetMode="External"/><Relationship Id="rId81" Type="http://schemas.openxmlformats.org/officeDocument/2006/relationships/hyperlink" Target="http://www.nyhealth.gov" TargetMode="External"/><Relationship Id="rId86" Type="http://schemas.openxmlformats.org/officeDocument/2006/relationships/hyperlink" Target="http://www.flu.gov" TargetMode="External"/><Relationship Id="rId94" Type="http://schemas.openxmlformats.org/officeDocument/2006/relationships/hyperlink" Target="http://www.nyhealth.gov" TargetMode="External"/><Relationship Id="rId99" Type="http://schemas.openxmlformats.org/officeDocument/2006/relationships/hyperlink" Target="http://www.schoolhealthservicesny.com" TargetMode="External"/><Relationship Id="rId101" Type="http://schemas.openxmlformats.org/officeDocument/2006/relationships/hyperlink" Target="http://www.redcross.org" TargetMode="External"/><Relationship Id="rId122" Type="http://schemas.openxmlformats.org/officeDocument/2006/relationships/hyperlink" Target="http://www.health.state.ny.us/publications/7153.pdf" TargetMode="External"/><Relationship Id="rId130" Type="http://schemas.openxmlformats.org/officeDocument/2006/relationships/hyperlink" Target="file:///C:\Documents%20and%20Settings\pfs01\Local%20Settings\Temp\notes6030C8\~$aft%20School%20Guidance%208-19-09%20with%20comments%20incorporated.docx" TargetMode="External"/><Relationship Id="rId135" Type="http://schemas.openxmlformats.org/officeDocument/2006/relationships/hyperlink" Target="http://usny.nysed.gov/swine-flu-info.html" TargetMode="External"/><Relationship Id="rId143" Type="http://schemas.openxmlformats.org/officeDocument/2006/relationships/hyperlink" Target="http://www.health.state.ny.us/publications/7123.pdf" TargetMode="External"/><Relationship Id="rId148" Type="http://schemas.openxmlformats.org/officeDocument/2006/relationships/hyperlink" Target="http://www.health.state.ny.us/publications/7160.pdf" TargetMode="External"/><Relationship Id="rId151" Type="http://schemas.openxmlformats.org/officeDocument/2006/relationships/hyperlink" Target="http://www.health.state.ny.us/publications/7165.pdf" TargetMode="External"/><Relationship Id="rId15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sny.nysed.gov/swine-flu-info.html" TargetMode="External"/><Relationship Id="rId13" Type="http://schemas.openxmlformats.org/officeDocument/2006/relationships/hyperlink" Target="http://usny.nysed.gov/swine-flu-info.html" TargetMode="External"/><Relationship Id="rId18" Type="http://schemas.openxmlformats.org/officeDocument/2006/relationships/hyperlink" Target="http://www.schoolhealthservices.org" TargetMode="External"/><Relationship Id="rId39" Type="http://schemas.openxmlformats.org/officeDocument/2006/relationships/hyperlink" Target="http://www.nps.gov/webrangers" TargetMode="External"/><Relationship Id="rId109" Type="http://schemas.openxmlformats.org/officeDocument/2006/relationships/hyperlink" Target="http://www.health.state.ny.us/publications/7130.pdf" TargetMode="External"/><Relationship Id="rId34" Type="http://schemas.openxmlformats.org/officeDocument/2006/relationships/hyperlink" Target="http://www.dotolearn.com/" TargetMode="External"/><Relationship Id="rId50" Type="http://schemas.openxmlformats.org/officeDocument/2006/relationships/hyperlink" Target="http://www.weeklyreader.com/" TargetMode="External"/><Relationship Id="rId55" Type="http://schemas.openxmlformats.org/officeDocument/2006/relationships/hyperlink" Target="http://www.schoolhealthservices.org" TargetMode="External"/><Relationship Id="rId76" Type="http://schemas.openxmlformats.org/officeDocument/2006/relationships/hyperlink" Target="http://www.nyhealth.gov" TargetMode="External"/><Relationship Id="rId97" Type="http://schemas.openxmlformats.org/officeDocument/2006/relationships/hyperlink" Target="http://www.security.state.ny.us/preparedness/" TargetMode="External"/><Relationship Id="rId104" Type="http://schemas.openxmlformats.org/officeDocument/2006/relationships/hyperlink" Target="file:///C:\Documents%20and%20Settings\pfs01\Local%20Settings\Temp\notes6030C8\www.flu.gov" TargetMode="External"/><Relationship Id="rId120" Type="http://schemas.openxmlformats.org/officeDocument/2006/relationships/hyperlink" Target="http://www.health.state.ny.us/publications/7165.pdf" TargetMode="External"/><Relationship Id="rId125" Type="http://schemas.openxmlformats.org/officeDocument/2006/relationships/hyperlink" Target="http://www.nyc.gov/html/doh/html/cd/cd-h1n1flu.shtml%20" TargetMode="External"/><Relationship Id="rId141" Type="http://schemas.openxmlformats.org/officeDocument/2006/relationships/hyperlink" Target="http://www.health.state.ny.us/publications/7102.pdf" TargetMode="External"/><Relationship Id="rId146" Type="http://schemas.openxmlformats.org/officeDocument/2006/relationships/hyperlink" Target="http://www.health.state.ny.us/publications/7127.pdf" TargetMode="External"/><Relationship Id="rId7" Type="http://schemas.openxmlformats.org/officeDocument/2006/relationships/hyperlink" Target="http://www.nyhealth.gov" TargetMode="External"/><Relationship Id="rId71" Type="http://schemas.openxmlformats.org/officeDocument/2006/relationships/hyperlink" Target="http://www.schoolhealthservices.org" TargetMode="External"/><Relationship Id="rId92" Type="http://schemas.openxmlformats.org/officeDocument/2006/relationships/hyperlink" Target="http://www.schoolhealthservices.org" TargetMode="External"/><Relationship Id="rId2" Type="http://schemas.openxmlformats.org/officeDocument/2006/relationships/styles" Target="styles.xml"/><Relationship Id="rId29" Type="http://schemas.openxmlformats.org/officeDocument/2006/relationships/hyperlink" Target="http://www.ipl.org/div/teen/" TargetMode="External"/><Relationship Id="rId24" Type="http://schemas.openxmlformats.org/officeDocument/2006/relationships/hyperlink" Target="http://www.flu.gov" TargetMode="External"/><Relationship Id="rId40" Type="http://schemas.openxmlformats.org/officeDocument/2006/relationships/hyperlink" Target="http://www.nytimes.com/learning/students/index.html" TargetMode="External"/><Relationship Id="rId45" Type="http://schemas.openxmlformats.org/officeDocument/2006/relationships/hyperlink" Target="http://www.smithsonianeducation.org/" TargetMode="External"/><Relationship Id="rId66" Type="http://schemas.openxmlformats.org/officeDocument/2006/relationships/hyperlink" Target="http://usny.nysed.gov/swine-flu-info.html" TargetMode="External"/><Relationship Id="rId87" Type="http://schemas.openxmlformats.org/officeDocument/2006/relationships/hyperlink" Target="http://usny.nysed.gov/swine-flu-info.html" TargetMode="External"/><Relationship Id="rId110" Type="http://schemas.openxmlformats.org/officeDocument/2006/relationships/hyperlink" Target="http://www.health.state.ny.us/publications/7102.pdf" TargetMode="External"/><Relationship Id="rId115" Type="http://schemas.openxmlformats.org/officeDocument/2006/relationships/hyperlink" Target="http://www.health.state.ny.us/publications/7127.pdf" TargetMode="External"/><Relationship Id="rId131" Type="http://schemas.openxmlformats.org/officeDocument/2006/relationships/hyperlink" Target="http://www.health.state.ny.us/diseases/communicable/influenza/h1n1/questions_and_answers.htm" TargetMode="External"/><Relationship Id="rId136" Type="http://schemas.openxmlformats.org/officeDocument/2006/relationships/hyperlink" Target="http://www.schoolhealthservices.org/" TargetMode="External"/><Relationship Id="rId157" Type="http://schemas.openxmlformats.org/officeDocument/2006/relationships/fontTable" Target="fontTable.xml"/><Relationship Id="rId61" Type="http://schemas.openxmlformats.org/officeDocument/2006/relationships/hyperlink" Target="http://www.flu.gov" TargetMode="External"/><Relationship Id="rId82" Type="http://schemas.openxmlformats.org/officeDocument/2006/relationships/hyperlink" Target="http://www.flu.gov" TargetMode="External"/><Relationship Id="rId152" Type="http://schemas.openxmlformats.org/officeDocument/2006/relationships/hyperlink" Target="http://www.health.state.ny.us/publications/7166.pdf" TargetMode="External"/><Relationship Id="rId19" Type="http://schemas.openxmlformats.org/officeDocument/2006/relationships/hyperlink" Target="http://www.nyhealth.gov" TargetMode="External"/><Relationship Id="rId14" Type="http://schemas.openxmlformats.org/officeDocument/2006/relationships/hyperlink" Target="http://www.schoolhealthservices.org" TargetMode="External"/><Relationship Id="rId30" Type="http://schemas.openxmlformats.org/officeDocument/2006/relationships/hyperlink" Target="http://novelnewyork.org" TargetMode="External"/><Relationship Id="rId35" Type="http://schemas.openxmlformats.org/officeDocument/2006/relationships/hyperlink" Target="http://www.education.noaa.gov/" TargetMode="External"/><Relationship Id="rId56" Type="http://schemas.openxmlformats.org/officeDocument/2006/relationships/hyperlink" Target="http://www.nyhealth.gov" TargetMode="External"/><Relationship Id="rId77" Type="http://schemas.openxmlformats.org/officeDocument/2006/relationships/hyperlink" Target="http://www.flu.gov" TargetMode="External"/><Relationship Id="rId100" Type="http://schemas.openxmlformats.org/officeDocument/2006/relationships/hyperlink" Target="http://www.ready.gov" TargetMode="External"/><Relationship Id="rId105" Type="http://schemas.openxmlformats.org/officeDocument/2006/relationships/hyperlink" Target="http://usny.nysed.gov/swine-flu-info.html" TargetMode="External"/><Relationship Id="rId126" Type="http://schemas.openxmlformats.org/officeDocument/2006/relationships/image" Target="media/image1.emf"/><Relationship Id="rId147" Type="http://schemas.openxmlformats.org/officeDocument/2006/relationships/hyperlink" Target="http://www.health.state.ny.us/publications/7159.pdf" TargetMode="External"/><Relationship Id="rId8" Type="http://schemas.openxmlformats.org/officeDocument/2006/relationships/hyperlink" Target="http://www.flu.gov" TargetMode="External"/><Relationship Id="rId51" Type="http://schemas.openxmlformats.org/officeDocument/2006/relationships/hyperlink" Target="http://www.whitehouse.gov/kids" TargetMode="External"/><Relationship Id="rId72" Type="http://schemas.openxmlformats.org/officeDocument/2006/relationships/hyperlink" Target="http://www.nyhealth.gov" TargetMode="External"/><Relationship Id="rId93" Type="http://schemas.openxmlformats.org/officeDocument/2006/relationships/hyperlink" Target="http://www.nysacho.org" TargetMode="External"/><Relationship Id="rId98" Type="http://schemas.openxmlformats.org/officeDocument/2006/relationships/hyperlink" Target="http://www.nysed.gov" TargetMode="External"/><Relationship Id="rId121" Type="http://schemas.openxmlformats.org/officeDocument/2006/relationships/hyperlink" Target="http://www.health.state.ny.us/publications/7166.pdf" TargetMode="External"/><Relationship Id="rId142" Type="http://schemas.openxmlformats.org/officeDocument/2006/relationships/hyperlink" Target="http://www.health.state.ny.us/publications/7103.pdf" TargetMode="External"/><Relationship Id="rId3" Type="http://schemas.openxmlformats.org/officeDocument/2006/relationships/settings" Target="settings.xml"/><Relationship Id="rId25" Type="http://schemas.openxmlformats.org/officeDocument/2006/relationships/hyperlink" Target="http://usny.nysed.gov/swine-flu-info.html" TargetMode="External"/><Relationship Id="rId46" Type="http://schemas.openxmlformats.org/officeDocument/2006/relationships/hyperlink" Target="http://www.sproutonline.com/" TargetMode="External"/><Relationship Id="rId67" Type="http://schemas.openxmlformats.org/officeDocument/2006/relationships/hyperlink" Target="http://www.schoolhealthservices.org" TargetMode="External"/><Relationship Id="rId116" Type="http://schemas.openxmlformats.org/officeDocument/2006/relationships/hyperlink" Target="http://www.health.state.ny.us/publications/7159.pdf" TargetMode="External"/><Relationship Id="rId137" Type="http://schemas.openxmlformats.org/officeDocument/2006/relationships/hyperlink" Target="http://www.health.state.ny.us/nysdoh/lhu/map.htm%20"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54</Pages>
  <Words>13841</Words>
  <Characters>-32766</Characters>
  <Application>Microsoft Office Outlook</Application>
  <DocSecurity>0</DocSecurity>
  <Lines>0</Lines>
  <Paragraphs>0</Paragraphs>
  <ScaleCrop>false</ScaleCrop>
  <Company>nysdoh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Preparing for H1N1 Flu: An Action Kit for Schools (Grades K–12) in New York State is to provide basic information and communication resources to help school admin¬istrators KNOW WHAT TO DO ABOUT THE FLU and to respond to scenarios presente</dc:title>
  <dc:subject/>
  <dc:creator>jce02</dc:creator>
  <cp:keywords/>
  <dc:description/>
  <cp:lastModifiedBy>lsahr</cp:lastModifiedBy>
  <cp:revision>2</cp:revision>
  <cp:lastPrinted>2009-11-05T15:23:00Z</cp:lastPrinted>
  <dcterms:created xsi:type="dcterms:W3CDTF">2009-11-05T18:03:00Z</dcterms:created>
  <dcterms:modified xsi:type="dcterms:W3CDTF">2009-11-05T18:03:00Z</dcterms:modified>
</cp:coreProperties>
</file>