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444B" w:rsidRDefault="00E15DAE">
      <w:pPr>
        <w:pStyle w:val="Header"/>
        <w:jc w:val="center"/>
        <w:rPr>
          <w:rFonts w:ascii="Arial" w:hAnsi="Arial"/>
          <w:spacing w:val="10"/>
          <w:sz w:val="14"/>
        </w:rPr>
      </w:pPr>
      <w:bookmarkStart w:id="0" w:name="Text18"/>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6" type="#_x0000_t75" style="position:absolute;left:0;text-align:left;margin-left:86.25pt;margin-top:48.65pt;width:56.1pt;height:57.5pt;z-index:251640832;visibility:visible;mso-wrap-distance-left:9.05pt;mso-wrap-distance-right:9.05pt;mso-position-horizontal-relative:page;mso-position-vertical-relative:page" filled="t">
            <v:imagedata r:id="rId9" o:title=""/>
            <w10:wrap anchorx="page" anchory="page"/>
          </v:shape>
        </w:pict>
      </w:r>
      <w:r w:rsidR="001D444B">
        <w:rPr>
          <w:rFonts w:ascii="Arial" w:hAnsi="Arial"/>
          <w:spacing w:val="10"/>
          <w:sz w:val="14"/>
        </w:rPr>
        <w:t xml:space="preserve">THE UNIVERSITY OF THE STATE OF </w:t>
      </w:r>
      <w:smartTag w:uri="urn:schemas-microsoft-com:office:smarttags" w:element="State">
        <w:smartTag w:uri="urn:schemas-microsoft-com:office:smarttags" w:element="place">
          <w:r w:rsidR="001D444B">
            <w:rPr>
              <w:rFonts w:ascii="Arial" w:hAnsi="Arial"/>
              <w:spacing w:val="10"/>
              <w:sz w:val="14"/>
            </w:rPr>
            <w:t>NEW YORK</w:t>
          </w:r>
        </w:smartTag>
      </w:smartTag>
    </w:p>
    <w:p w:rsidR="001D444B" w:rsidRDefault="001D444B">
      <w:pPr>
        <w:pStyle w:val="Header"/>
        <w:jc w:val="center"/>
        <w:rPr>
          <w:rFonts w:ascii="Times New Roman" w:hAnsi="Times New Roman"/>
          <w:b/>
          <w:sz w:val="20"/>
        </w:rPr>
      </w:pPr>
      <w:r>
        <w:rPr>
          <w:rFonts w:ascii="Times New Roman" w:hAnsi="Times New Roman"/>
          <w:b/>
          <w:sz w:val="20"/>
        </w:rPr>
        <w:t>THE STATE EDUCATION DEPARTMENT</w:t>
      </w:r>
    </w:p>
    <w:p w:rsidR="001D444B" w:rsidRDefault="001D444B">
      <w:pPr>
        <w:jc w:val="center"/>
        <w:rPr>
          <w:rFonts w:ascii="Times New Roman" w:hAnsi="Times New Roman"/>
          <w:b/>
          <w:bCs/>
        </w:rPr>
      </w:pPr>
    </w:p>
    <w:p w:rsidR="001D444B" w:rsidRDefault="001D444B">
      <w:pPr>
        <w:jc w:val="center"/>
        <w:rPr>
          <w:rFonts w:ascii="Arial" w:hAnsi="Arial" w:cs="Arial"/>
          <w:b/>
          <w:bCs/>
          <w:caps/>
          <w:szCs w:val="24"/>
        </w:rPr>
      </w:pPr>
      <w:r>
        <w:rPr>
          <w:rFonts w:ascii="Arial" w:hAnsi="Arial" w:cs="Arial"/>
          <w:b/>
          <w:bCs/>
          <w:caps/>
          <w:szCs w:val="24"/>
        </w:rPr>
        <w:t xml:space="preserve">Request For Qualifications (RFQ) # </w:t>
      </w:r>
      <w:r w:rsidR="001B6C7F">
        <w:rPr>
          <w:rFonts w:ascii="Arial" w:hAnsi="Arial" w:cs="Arial"/>
          <w:b/>
          <w:bCs/>
          <w:caps/>
          <w:szCs w:val="24"/>
        </w:rPr>
        <w:t>15-004</w:t>
      </w:r>
    </w:p>
    <w:p w:rsidR="001D444B" w:rsidRDefault="001D444B">
      <w:pPr>
        <w:jc w:val="center"/>
        <w:rPr>
          <w:rFonts w:ascii="Arial" w:hAnsi="Arial" w:cs="Arial"/>
          <w:b/>
          <w:bCs/>
        </w:rPr>
      </w:pPr>
    </w:p>
    <w:p w:rsidR="001D444B" w:rsidRDefault="001D444B" w:rsidP="002B0D98">
      <w:pPr>
        <w:pStyle w:val="Heading6"/>
        <w:tabs>
          <w:tab w:val="clear" w:pos="1152"/>
          <w:tab w:val="num" w:pos="0"/>
        </w:tabs>
        <w:ind w:left="0"/>
        <w:rPr>
          <w:rFonts w:ascii="Arial" w:hAnsi="Arial" w:cs="Arial"/>
          <w:bCs w:val="0"/>
        </w:rPr>
      </w:pPr>
      <w:r>
        <w:rPr>
          <w:rFonts w:ascii="Arial" w:hAnsi="Arial" w:cs="Arial"/>
          <w:bCs w:val="0"/>
        </w:rPr>
        <w:t xml:space="preserve">TEACHER AND PRINCIPAL </w:t>
      </w:r>
    </w:p>
    <w:p w:rsidR="001D444B" w:rsidRDefault="001D444B" w:rsidP="00EC5A41">
      <w:pPr>
        <w:pStyle w:val="Heading6"/>
        <w:tabs>
          <w:tab w:val="clear" w:pos="1152"/>
          <w:tab w:val="num" w:pos="0"/>
        </w:tabs>
        <w:ind w:left="0"/>
        <w:rPr>
          <w:rFonts w:ascii="Arial" w:hAnsi="Arial" w:cs="Arial"/>
          <w:bCs w:val="0"/>
        </w:rPr>
      </w:pPr>
      <w:r>
        <w:rPr>
          <w:rFonts w:ascii="Arial" w:hAnsi="Arial" w:cs="Arial"/>
          <w:bCs w:val="0"/>
        </w:rPr>
        <w:t>PRACTICE RUBRIC PROVIDERS</w:t>
      </w:r>
    </w:p>
    <w:p w:rsidR="001D444B" w:rsidRDefault="001D444B">
      <w:pPr>
        <w:rPr>
          <w:rFonts w:ascii="Arial" w:hAnsi="Arial" w:cs="Arial"/>
        </w:rPr>
      </w:pPr>
    </w:p>
    <w:p w:rsidR="001D444B" w:rsidRPr="000B7749" w:rsidRDefault="001D444B" w:rsidP="00E821D1">
      <w:pPr>
        <w:spacing w:line="276" w:lineRule="auto"/>
        <w:jc w:val="center"/>
        <w:rPr>
          <w:rFonts w:ascii="Arial" w:hAnsi="Arial" w:cs="Arial"/>
          <w:b/>
          <w:bCs/>
          <w:smallCaps/>
          <w:color w:val="000000"/>
          <w:sz w:val="22"/>
          <w:szCs w:val="22"/>
          <w:shd w:val="clear" w:color="auto" w:fill="FFFFFF"/>
        </w:rPr>
      </w:pPr>
      <w:r w:rsidRPr="000B7749">
        <w:rPr>
          <w:rFonts w:ascii="Arial" w:hAnsi="Arial" w:cs="Arial"/>
          <w:b/>
          <w:bCs/>
          <w:smallCaps/>
          <w:color w:val="000000"/>
          <w:sz w:val="22"/>
          <w:szCs w:val="22"/>
          <w:shd w:val="clear" w:color="auto" w:fill="FFFFFF"/>
        </w:rPr>
        <w:t xml:space="preserve">Application Period: </w:t>
      </w:r>
    </w:p>
    <w:p w:rsidR="001D444B" w:rsidRDefault="001D444B" w:rsidP="00E821D1">
      <w:pPr>
        <w:jc w:val="center"/>
        <w:rPr>
          <w:rFonts w:ascii="Times New Roman" w:hAnsi="Times New Roman"/>
          <w:b/>
          <w:bCs/>
          <w:smallCaps/>
          <w:color w:val="000000"/>
          <w:sz w:val="22"/>
          <w:szCs w:val="22"/>
          <w:shd w:val="clear" w:color="auto" w:fill="FFFFFF"/>
        </w:rPr>
      </w:pPr>
      <w:r w:rsidRPr="000B7749">
        <w:rPr>
          <w:rFonts w:ascii="Arial" w:hAnsi="Arial" w:cs="Arial"/>
          <w:b/>
          <w:bCs/>
          <w:smallCaps/>
          <w:color w:val="000000"/>
          <w:sz w:val="22"/>
          <w:szCs w:val="22"/>
          <w:shd w:val="clear" w:color="auto" w:fill="FFFFFF"/>
        </w:rPr>
        <w:t>continuous and ongoing</w:t>
      </w:r>
    </w:p>
    <w:p w:rsidR="001D444B" w:rsidRDefault="001D444B">
      <w:pPr>
        <w:rPr>
          <w:rFonts w:ascii="Arial" w:hAnsi="Arial" w:cs="Arial"/>
        </w:rPr>
      </w:pPr>
    </w:p>
    <w:p w:rsidR="001D444B" w:rsidRDefault="001D444B">
      <w:pPr>
        <w:pBdr>
          <w:top w:val="single" w:sz="4" w:space="1" w:color="000000"/>
          <w:left w:val="single" w:sz="4" w:space="4" w:color="000000"/>
          <w:bottom w:val="single" w:sz="4" w:space="1" w:color="000000"/>
          <w:right w:val="single" w:sz="4" w:space="4" w:color="000000"/>
        </w:pBdr>
        <w:rPr>
          <w:rFonts w:ascii="Arial" w:hAnsi="Arial" w:cs="Arial"/>
          <w:b/>
          <w:sz w:val="22"/>
          <w:szCs w:val="22"/>
        </w:rPr>
      </w:pPr>
      <w:r>
        <w:rPr>
          <w:rFonts w:ascii="Arial" w:hAnsi="Arial" w:cs="Arial"/>
          <w:b/>
          <w:sz w:val="22"/>
          <w:szCs w:val="22"/>
        </w:rPr>
        <w:t>INSTRUCTIONS:</w:t>
      </w:r>
    </w:p>
    <w:p w:rsidR="001D444B" w:rsidRDefault="001D444B">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r>
        <w:rPr>
          <w:rFonts w:ascii="Arial" w:hAnsi="Arial" w:cs="Arial"/>
          <w:sz w:val="22"/>
          <w:szCs w:val="22"/>
        </w:rPr>
        <w:t xml:space="preserve">Please use this specialized </w:t>
      </w:r>
      <w:r>
        <w:rPr>
          <w:rFonts w:ascii="Arial" w:hAnsi="Arial" w:cs="Arial"/>
          <w:sz w:val="20"/>
        </w:rPr>
        <w:t>Microsoft</w:t>
      </w:r>
      <w:r>
        <w:rPr>
          <w:rFonts w:ascii="Arial" w:hAnsi="Arial" w:cs="Arial"/>
          <w:position w:val="6"/>
          <w:sz w:val="22"/>
          <w:szCs w:val="22"/>
        </w:rPr>
        <w:t>®</w:t>
      </w:r>
      <w:r>
        <w:rPr>
          <w:rFonts w:ascii="Arial" w:hAnsi="Arial" w:cs="Arial"/>
          <w:sz w:val="22"/>
          <w:szCs w:val="22"/>
        </w:rPr>
        <w:t xml:space="preserve"> </w:t>
      </w:r>
      <w:r>
        <w:rPr>
          <w:rFonts w:ascii="Arial" w:hAnsi="Arial" w:cs="Arial"/>
          <w:sz w:val="20"/>
        </w:rPr>
        <w:t>Word</w:t>
      </w:r>
      <w:r>
        <w:rPr>
          <w:rFonts w:ascii="Arial" w:hAnsi="Arial" w:cs="Arial"/>
          <w:sz w:val="22"/>
          <w:szCs w:val="22"/>
        </w:rPr>
        <w:t xml:space="preserve"> document for your response.</w:t>
      </w:r>
      <w:r>
        <w:rPr>
          <w:rFonts w:ascii="Arial" w:hAnsi="Arial" w:cs="Arial"/>
          <w:sz w:val="22"/>
          <w:szCs w:val="22"/>
        </w:rPr>
        <w:br/>
        <w:t xml:space="preserve">If you are viewing it on the Internet, be sure to </w:t>
      </w:r>
      <w:r>
        <w:rPr>
          <w:rFonts w:ascii="Arial" w:hAnsi="Arial" w:cs="Arial"/>
          <w:b/>
          <w:i/>
          <w:sz w:val="22"/>
          <w:szCs w:val="22"/>
        </w:rPr>
        <w:t>save</w:t>
      </w:r>
      <w:r>
        <w:rPr>
          <w:rFonts w:ascii="Arial" w:hAnsi="Arial" w:cs="Arial"/>
          <w:sz w:val="22"/>
          <w:szCs w:val="22"/>
        </w:rPr>
        <w:t xml:space="preserve"> it to your computer. </w:t>
      </w:r>
      <w:r>
        <w:rPr>
          <w:rFonts w:ascii="Arial" w:hAnsi="Arial" w:cs="Arial"/>
          <w:sz w:val="22"/>
          <w:szCs w:val="22"/>
        </w:rPr>
        <w:br/>
        <w:t>Responses may be typed into fill-in areas</w:t>
      </w:r>
      <w:r>
        <w:rPr>
          <w:rFonts w:ascii="Arial" w:hAnsi="Arial" w:cs="Arial"/>
          <w:i/>
          <w:sz w:val="22"/>
          <w:szCs w:val="22"/>
        </w:rPr>
        <w:t xml:space="preserve"> only</w:t>
      </w:r>
      <w:bookmarkStart w:id="1" w:name="Text81"/>
      <w:r>
        <w:rPr>
          <w:rFonts w:ascii="Arial" w:hAnsi="Arial" w:cs="Arial"/>
          <w:sz w:val="22"/>
          <w:szCs w:val="22"/>
        </w:rPr>
        <w:t xml:space="preserve">:   </w:t>
      </w:r>
      <w:bookmarkEnd w:id="1"/>
      <w:r>
        <w:rPr>
          <w:rFonts w:ascii="Arial" w:hAnsi="Arial" w:cs="Arial"/>
          <w:sz w:val="22"/>
          <w:szCs w:val="22"/>
        </w:rPr>
        <w:br/>
        <w:t>These areas will automatically expand, as needed, to accommodate text.</w:t>
      </w:r>
      <w:r>
        <w:rPr>
          <w:rFonts w:ascii="Arial" w:hAnsi="Arial" w:cs="Arial"/>
          <w:sz w:val="22"/>
          <w:szCs w:val="22"/>
        </w:rPr>
        <w:br/>
        <w:t xml:space="preserve">Some questions </w:t>
      </w:r>
      <w:r>
        <w:rPr>
          <w:rFonts w:ascii="Arial" w:hAnsi="Arial" w:cs="Arial"/>
          <w:b/>
          <w:sz w:val="16"/>
          <w:szCs w:val="16"/>
        </w:rPr>
        <w:t>(e.g., Yes / No)</w:t>
      </w:r>
      <w:r>
        <w:rPr>
          <w:rFonts w:ascii="Arial" w:hAnsi="Arial" w:cs="Arial"/>
          <w:sz w:val="22"/>
          <w:szCs w:val="22"/>
        </w:rPr>
        <w:t xml:space="preserve"> require clicking on boxes, which look like</w:t>
      </w:r>
      <w:bookmarkStart w:id="2" w:name="Check33"/>
      <w:r>
        <w:rPr>
          <w:rFonts w:ascii="Arial" w:hAnsi="Arial" w:cs="Arial"/>
          <w:sz w:val="22"/>
          <w:szCs w:val="22"/>
        </w:rPr>
        <w:t>:</w:t>
      </w:r>
      <w:r w:rsidR="00B24E1A">
        <w:fldChar w:fldCharType="begin">
          <w:ffData>
            <w:name w:val="Check33"/>
            <w:enabled/>
            <w:calcOnExit w:val="0"/>
            <w:checkBox>
              <w:sizeAuto/>
              <w:default w:val="0"/>
              <w:checked w:val="0"/>
            </w:checkBox>
          </w:ffData>
        </w:fldChar>
      </w:r>
      <w:r>
        <w:instrText xml:space="preserve"> FORMCHECKBOX </w:instrText>
      </w:r>
      <w:r w:rsidR="00E15DAE">
        <w:fldChar w:fldCharType="separate"/>
      </w:r>
      <w:r w:rsidR="00B24E1A">
        <w:fldChar w:fldCharType="end"/>
      </w:r>
      <w:bookmarkEnd w:id="2"/>
      <w:r>
        <w:rPr>
          <w:rFonts w:ascii="Arial" w:hAnsi="Arial" w:cs="Arial"/>
          <w:sz w:val="22"/>
          <w:szCs w:val="22"/>
        </w:rPr>
        <w:br/>
      </w:r>
      <w:r>
        <w:rPr>
          <w:rFonts w:ascii="Arial" w:hAnsi="Arial" w:cs="Arial"/>
        </w:rPr>
        <w:br/>
      </w:r>
      <w:r>
        <w:rPr>
          <w:rFonts w:ascii="Arial" w:hAnsi="Arial" w:cs="Arial"/>
          <w:sz w:val="22"/>
          <w:szCs w:val="22"/>
        </w:rPr>
        <w:t xml:space="preserve">To begin, you may wish to enter the </w:t>
      </w:r>
      <w:r w:rsidRPr="00E821D1">
        <w:rPr>
          <w:rFonts w:ascii="Arial" w:hAnsi="Arial" w:cs="Arial"/>
          <w:b/>
          <w:sz w:val="20"/>
        </w:rPr>
        <w:t>Name of Applying Entity</w:t>
      </w:r>
      <w:r>
        <w:rPr>
          <w:rFonts w:ascii="Arial" w:hAnsi="Arial" w:cs="Arial"/>
          <w:sz w:val="22"/>
          <w:szCs w:val="22"/>
        </w:rPr>
        <w:t xml:space="preserve"> onto  </w:t>
      </w:r>
      <w:r>
        <w:rPr>
          <w:rFonts w:ascii="Arial" w:hAnsi="Arial" w:cs="Arial"/>
          <w:color w:val="FFFFFF"/>
          <w:sz w:val="22"/>
          <w:szCs w:val="22"/>
          <w:shd w:val="clear" w:color="auto" w:fill="000000"/>
        </w:rPr>
        <w:t>Form A</w:t>
      </w:r>
      <w:r>
        <w:rPr>
          <w:rFonts w:ascii="Arial" w:hAnsi="Arial" w:cs="Arial"/>
          <w:sz w:val="22"/>
          <w:szCs w:val="22"/>
        </w:rPr>
        <w:t xml:space="preserve">  (</w:t>
      </w:r>
      <w:r w:rsidRPr="00C42C46">
        <w:rPr>
          <w:rFonts w:ascii="Arial" w:hAnsi="Arial" w:cs="Arial"/>
          <w:sz w:val="22"/>
          <w:szCs w:val="22"/>
        </w:rPr>
        <w:t>Page 1</w:t>
      </w:r>
      <w:r w:rsidR="00616D85">
        <w:rPr>
          <w:rFonts w:ascii="Arial" w:hAnsi="Arial" w:cs="Arial"/>
          <w:sz w:val="22"/>
          <w:szCs w:val="22"/>
        </w:rPr>
        <w:t>5</w:t>
      </w:r>
      <w:r>
        <w:rPr>
          <w:rFonts w:ascii="Arial" w:hAnsi="Arial" w:cs="Arial"/>
          <w:sz w:val="22"/>
          <w:szCs w:val="22"/>
        </w:rPr>
        <w:t>).</w:t>
      </w:r>
    </w:p>
    <w:p w:rsidR="001D444B" w:rsidRDefault="001D444B">
      <w:pPr>
        <w:rPr>
          <w:rFonts w:ascii="Arial" w:hAnsi="Arial" w:cs="Arial"/>
        </w:rPr>
      </w:pPr>
    </w:p>
    <w:p w:rsidR="001D444B" w:rsidRDefault="001D444B" w:rsidP="00DA1E8F">
      <w:pPr>
        <w:jc w:val="both"/>
        <w:rPr>
          <w:rFonts w:ascii="Arial" w:hAnsi="Arial" w:cs="Arial"/>
          <w:sz w:val="22"/>
          <w:szCs w:val="22"/>
        </w:rPr>
      </w:pPr>
      <w:r w:rsidRPr="00377405">
        <w:rPr>
          <w:rFonts w:ascii="Arial" w:hAnsi="Arial" w:cs="Arial"/>
          <w:sz w:val="22"/>
          <w:szCs w:val="22"/>
        </w:rPr>
        <w:t>The State Education Department does not discriminate on the basis of age, color, religion, creed, disability, marital status, veteran status, national origin, race, gender, genetic predisposition or carrier status, or sexual orientation in its educational programs, services</w:t>
      </w:r>
      <w:r>
        <w:rPr>
          <w:rFonts w:ascii="Arial" w:hAnsi="Arial" w:cs="Arial"/>
          <w:sz w:val="22"/>
          <w:szCs w:val="22"/>
        </w:rPr>
        <w:t>,</w:t>
      </w:r>
      <w:r w:rsidRPr="00377405">
        <w:rPr>
          <w:rFonts w:ascii="Arial" w:hAnsi="Arial" w:cs="Arial"/>
          <w:sz w:val="22"/>
          <w:szCs w:val="22"/>
        </w:rPr>
        <w:t xml:space="preserve"> and activities.  Portion</w:t>
      </w:r>
      <w:r>
        <w:rPr>
          <w:rFonts w:ascii="Arial" w:hAnsi="Arial" w:cs="Arial"/>
          <w:sz w:val="22"/>
          <w:szCs w:val="22"/>
        </w:rPr>
        <w:t>s</w:t>
      </w:r>
      <w:r w:rsidRPr="00377405">
        <w:rPr>
          <w:rFonts w:ascii="Arial" w:hAnsi="Arial" w:cs="Arial"/>
          <w:sz w:val="22"/>
          <w:szCs w:val="22"/>
        </w:rPr>
        <w:t xml:space="preserve"> of any publication designed for distribution can be made available in a variety of formats, including Braille, large print</w:t>
      </w:r>
      <w:r>
        <w:rPr>
          <w:rFonts w:ascii="Arial" w:hAnsi="Arial" w:cs="Arial"/>
          <w:sz w:val="22"/>
          <w:szCs w:val="22"/>
        </w:rPr>
        <w:t>,</w:t>
      </w:r>
      <w:r w:rsidRPr="00377405">
        <w:rPr>
          <w:rFonts w:ascii="Arial" w:hAnsi="Arial" w:cs="Arial"/>
          <w:sz w:val="22"/>
          <w:szCs w:val="22"/>
        </w:rPr>
        <w:t xml:space="preserve"> or audiotape, upon request.  Inquiries regarding this policy of nondiscrimination should be directed to the Department’s Office for Diversity, Ethics, and Access, Room 530, </w:t>
      </w:r>
      <w:smartTag w:uri="urn:schemas-microsoft-com:office:smarttags" w:element="PlaceName">
        <w:r w:rsidRPr="00377405">
          <w:rPr>
            <w:rFonts w:ascii="Arial" w:hAnsi="Arial" w:cs="Arial"/>
            <w:sz w:val="22"/>
            <w:szCs w:val="22"/>
          </w:rPr>
          <w:t>Ed</w:t>
        </w:r>
        <w:r w:rsidRPr="00377405">
          <w:rPr>
            <w:rFonts w:ascii="Arial" w:hAnsi="Arial" w:cs="Arial"/>
            <w:sz w:val="22"/>
            <w:szCs w:val="22"/>
          </w:rPr>
          <w:t>u</w:t>
        </w:r>
        <w:r w:rsidRPr="00377405">
          <w:rPr>
            <w:rFonts w:ascii="Arial" w:hAnsi="Arial" w:cs="Arial"/>
            <w:sz w:val="22"/>
            <w:szCs w:val="22"/>
          </w:rPr>
          <w:t>cation</w:t>
        </w:r>
      </w:smartTag>
      <w:r w:rsidRPr="00377405">
        <w:rPr>
          <w:rFonts w:ascii="Arial" w:hAnsi="Arial" w:cs="Arial"/>
          <w:sz w:val="22"/>
          <w:szCs w:val="22"/>
        </w:rPr>
        <w:t xml:space="preserve"> </w:t>
      </w:r>
      <w:smartTag w:uri="urn:schemas-microsoft-com:office:smarttags" w:element="PlaceType">
        <w:r w:rsidRPr="00377405">
          <w:rPr>
            <w:rFonts w:ascii="Arial" w:hAnsi="Arial" w:cs="Arial"/>
            <w:sz w:val="22"/>
            <w:szCs w:val="22"/>
          </w:rPr>
          <w:t>Building</w:t>
        </w:r>
      </w:smartTag>
      <w:r w:rsidRPr="00377405">
        <w:rPr>
          <w:rFonts w:ascii="Arial" w:hAnsi="Arial" w:cs="Arial"/>
          <w:sz w:val="22"/>
          <w:szCs w:val="22"/>
        </w:rPr>
        <w:t xml:space="preserve">, </w:t>
      </w:r>
      <w:smartTag w:uri="urn:schemas-microsoft-com:office:smarttags" w:element="City">
        <w:smartTag w:uri="urn:schemas-microsoft-com:office:smarttags" w:element="place">
          <w:r w:rsidRPr="00377405">
            <w:rPr>
              <w:rFonts w:ascii="Arial" w:hAnsi="Arial" w:cs="Arial"/>
              <w:sz w:val="22"/>
              <w:szCs w:val="22"/>
            </w:rPr>
            <w:t>Albany</w:t>
          </w:r>
        </w:smartTag>
        <w:r w:rsidRPr="00377405">
          <w:rPr>
            <w:rFonts w:ascii="Arial" w:hAnsi="Arial" w:cs="Arial"/>
            <w:sz w:val="22"/>
            <w:szCs w:val="22"/>
          </w:rPr>
          <w:t xml:space="preserve">, </w:t>
        </w:r>
        <w:smartTag w:uri="urn:schemas-microsoft-com:office:smarttags" w:element="State">
          <w:r w:rsidRPr="00377405">
            <w:rPr>
              <w:rFonts w:ascii="Arial" w:hAnsi="Arial" w:cs="Arial"/>
              <w:sz w:val="22"/>
              <w:szCs w:val="22"/>
            </w:rPr>
            <w:t>NY</w:t>
          </w:r>
        </w:smartTag>
        <w:r w:rsidRPr="00377405">
          <w:rPr>
            <w:rFonts w:ascii="Arial" w:hAnsi="Arial" w:cs="Arial"/>
            <w:sz w:val="22"/>
            <w:szCs w:val="22"/>
          </w:rPr>
          <w:t xml:space="preserve"> </w:t>
        </w:r>
        <w:smartTag w:uri="urn:schemas-microsoft-com:office:smarttags" w:element="PostalCode">
          <w:r w:rsidRPr="00377405">
            <w:rPr>
              <w:rFonts w:ascii="Arial" w:hAnsi="Arial" w:cs="Arial"/>
              <w:sz w:val="22"/>
              <w:szCs w:val="22"/>
            </w:rPr>
            <w:t>12234</w:t>
          </w:r>
        </w:smartTag>
      </w:smartTag>
      <w:r w:rsidRPr="00377405">
        <w:rPr>
          <w:rFonts w:ascii="Arial" w:hAnsi="Arial" w:cs="Arial"/>
          <w:sz w:val="22"/>
          <w:szCs w:val="22"/>
        </w:rPr>
        <w:t>.</w:t>
      </w:r>
      <w:r>
        <w:rPr>
          <w:rFonts w:ascii="Arial" w:hAnsi="Arial" w:cs="Arial"/>
          <w:sz w:val="22"/>
          <w:szCs w:val="22"/>
        </w:rPr>
        <w:t xml:space="preserve">               </w:t>
      </w:r>
    </w:p>
    <w:p w:rsidR="001D444B" w:rsidRDefault="001D444B">
      <w:pPr>
        <w:ind w:hanging="720"/>
        <w:rPr>
          <w:rFonts w:ascii="Arial" w:hAnsi="Arial" w:cs="Arial"/>
        </w:rPr>
      </w:pPr>
    </w:p>
    <w:p w:rsidR="001D444B" w:rsidRDefault="001D444B">
      <w:pPr>
        <w:ind w:hanging="720"/>
        <w:rPr>
          <w:rFonts w:ascii="Arial" w:hAnsi="Arial" w:cs="Arial"/>
          <w:b/>
          <w:u w:val="single"/>
        </w:rPr>
      </w:pPr>
      <w:r>
        <w:rPr>
          <w:rFonts w:ascii="Arial" w:hAnsi="Arial" w:cs="Arial"/>
          <w:b/>
        </w:rPr>
        <w:t>1.0</w:t>
      </w:r>
      <w:r>
        <w:rPr>
          <w:rFonts w:ascii="Arial" w:hAnsi="Arial" w:cs="Arial"/>
          <w:b/>
        </w:rPr>
        <w:tab/>
      </w:r>
      <w:r>
        <w:rPr>
          <w:rFonts w:ascii="Arial" w:hAnsi="Arial" w:cs="Arial"/>
          <w:b/>
          <w:u w:val="single"/>
        </w:rPr>
        <w:t>GENERAL INFORMATION</w:t>
      </w:r>
    </w:p>
    <w:p w:rsidR="001D444B" w:rsidRDefault="001D444B">
      <w:pPr>
        <w:ind w:hanging="720"/>
        <w:rPr>
          <w:rFonts w:ascii="Arial" w:hAnsi="Arial" w:cs="Arial"/>
          <w:b/>
          <w:u w:val="single"/>
        </w:rPr>
      </w:pPr>
    </w:p>
    <w:p w:rsidR="001D444B" w:rsidRDefault="001D444B" w:rsidP="00EC228C">
      <w:pPr>
        <w:pStyle w:val="Heading5"/>
        <w:tabs>
          <w:tab w:val="clear" w:pos="1008"/>
          <w:tab w:val="num" w:pos="0"/>
        </w:tabs>
        <w:ind w:left="0" w:hanging="720"/>
        <w:rPr>
          <w:rFonts w:ascii="Arial" w:hAnsi="Arial" w:cs="Arial"/>
          <w:u w:val="none"/>
        </w:rPr>
      </w:pPr>
      <w:r>
        <w:rPr>
          <w:rFonts w:ascii="Arial" w:hAnsi="Arial" w:cs="Arial"/>
          <w:u w:val="none"/>
        </w:rPr>
        <w:t>1.1</w:t>
      </w:r>
      <w:r>
        <w:rPr>
          <w:rFonts w:ascii="Arial" w:hAnsi="Arial" w:cs="Arial"/>
          <w:u w:val="none"/>
        </w:rPr>
        <w:tab/>
        <w:t>PROGRAM SUMMARY</w:t>
      </w:r>
    </w:p>
    <w:p w:rsidR="001D444B" w:rsidRDefault="001D444B">
      <w:pPr>
        <w:rPr>
          <w:rFonts w:ascii="Arial" w:hAnsi="Arial" w:cs="Arial"/>
          <w:b/>
          <w:u w:val="single"/>
        </w:rPr>
      </w:pPr>
    </w:p>
    <w:p w:rsidR="001D444B" w:rsidRPr="00C76E0E" w:rsidRDefault="00347FC6">
      <w:pPr>
        <w:jc w:val="both"/>
        <w:rPr>
          <w:rFonts w:ascii="Arial" w:hAnsi="Arial" w:cs="Arial"/>
          <w:sz w:val="22"/>
          <w:szCs w:val="22"/>
        </w:rPr>
      </w:pPr>
      <w:r>
        <w:rPr>
          <w:rFonts w:ascii="Arial" w:hAnsi="Arial" w:cs="Arial"/>
          <w:sz w:val="22"/>
          <w:szCs w:val="22"/>
        </w:rPr>
        <w:t>T</w:t>
      </w:r>
      <w:r w:rsidRPr="00C76E0E">
        <w:rPr>
          <w:rFonts w:ascii="Arial" w:hAnsi="Arial" w:cs="Arial"/>
          <w:sz w:val="22"/>
          <w:szCs w:val="22"/>
        </w:rPr>
        <w:t xml:space="preserve">o </w:t>
      </w:r>
      <w:r w:rsidR="001D444B" w:rsidRPr="00C76E0E">
        <w:rPr>
          <w:rFonts w:ascii="Arial" w:hAnsi="Arial" w:cs="Arial"/>
          <w:sz w:val="22"/>
          <w:szCs w:val="22"/>
        </w:rPr>
        <w:t>implement the provisions of Education Law §3012-</w:t>
      </w:r>
      <w:r w:rsidR="001E7E3A">
        <w:rPr>
          <w:rFonts w:ascii="Arial" w:hAnsi="Arial" w:cs="Arial"/>
          <w:sz w:val="22"/>
          <w:szCs w:val="22"/>
        </w:rPr>
        <w:t>d</w:t>
      </w:r>
      <w:r>
        <w:rPr>
          <w:rFonts w:ascii="Arial" w:hAnsi="Arial" w:cs="Arial"/>
          <w:sz w:val="22"/>
          <w:szCs w:val="22"/>
        </w:rPr>
        <w:t xml:space="preserve"> relating to</w:t>
      </w:r>
      <w:r w:rsidR="001D444B" w:rsidRPr="00C76E0E">
        <w:rPr>
          <w:rFonts w:ascii="Arial" w:hAnsi="Arial" w:cs="Arial"/>
          <w:sz w:val="22"/>
          <w:szCs w:val="22"/>
        </w:rPr>
        <w:t xml:space="preserve"> annual professional perfo</w:t>
      </w:r>
      <w:r w:rsidR="001D444B" w:rsidRPr="00C76E0E">
        <w:rPr>
          <w:rFonts w:ascii="Arial" w:hAnsi="Arial" w:cs="Arial"/>
          <w:sz w:val="22"/>
          <w:szCs w:val="22"/>
        </w:rPr>
        <w:t>r</w:t>
      </w:r>
      <w:r w:rsidR="001D444B" w:rsidRPr="00C76E0E">
        <w:rPr>
          <w:rFonts w:ascii="Arial" w:hAnsi="Arial" w:cs="Arial"/>
          <w:sz w:val="22"/>
          <w:szCs w:val="22"/>
        </w:rPr>
        <w:t xml:space="preserve">mance reviews of classroom teachers and building principals, </w:t>
      </w:r>
      <w:r>
        <w:rPr>
          <w:rFonts w:ascii="Arial" w:hAnsi="Arial" w:cs="Arial"/>
          <w:sz w:val="22"/>
          <w:szCs w:val="22"/>
        </w:rPr>
        <w:t>t</w:t>
      </w:r>
      <w:r w:rsidRPr="00C76E0E">
        <w:rPr>
          <w:rFonts w:ascii="Arial" w:hAnsi="Arial" w:cs="Arial"/>
          <w:sz w:val="22"/>
          <w:szCs w:val="22"/>
        </w:rPr>
        <w:t>he New York State Education D</w:t>
      </w:r>
      <w:r w:rsidRPr="00C76E0E">
        <w:rPr>
          <w:rFonts w:ascii="Arial" w:hAnsi="Arial" w:cs="Arial"/>
          <w:sz w:val="22"/>
          <w:szCs w:val="22"/>
        </w:rPr>
        <w:t>e</w:t>
      </w:r>
      <w:r w:rsidRPr="00C76E0E">
        <w:rPr>
          <w:rFonts w:ascii="Arial" w:hAnsi="Arial" w:cs="Arial"/>
          <w:sz w:val="22"/>
          <w:szCs w:val="22"/>
        </w:rPr>
        <w:t xml:space="preserve">partment (“NYSED” or “Department”), </w:t>
      </w:r>
      <w:r w:rsidR="001D444B" w:rsidRPr="00C76E0E">
        <w:rPr>
          <w:rFonts w:ascii="Arial" w:hAnsi="Arial" w:cs="Arial"/>
          <w:sz w:val="22"/>
          <w:szCs w:val="22"/>
        </w:rPr>
        <w:t xml:space="preserve">is soliciting </w:t>
      </w:r>
      <w:r>
        <w:rPr>
          <w:rFonts w:ascii="Arial" w:hAnsi="Arial" w:cs="Arial"/>
          <w:sz w:val="22"/>
          <w:szCs w:val="22"/>
        </w:rPr>
        <w:t>application</w:t>
      </w:r>
      <w:r w:rsidR="001D444B" w:rsidRPr="00C76E0E">
        <w:rPr>
          <w:rFonts w:ascii="Arial" w:hAnsi="Arial" w:cs="Arial"/>
          <w:sz w:val="22"/>
          <w:szCs w:val="22"/>
        </w:rPr>
        <w:t xml:space="preserve"> </w:t>
      </w:r>
      <w:r w:rsidRPr="00C76E0E">
        <w:rPr>
          <w:rFonts w:ascii="Arial" w:hAnsi="Arial" w:cs="Arial"/>
          <w:sz w:val="22"/>
          <w:szCs w:val="22"/>
        </w:rPr>
        <w:t>f</w:t>
      </w:r>
      <w:r>
        <w:rPr>
          <w:rFonts w:ascii="Arial" w:hAnsi="Arial" w:cs="Arial"/>
          <w:sz w:val="22"/>
          <w:szCs w:val="22"/>
        </w:rPr>
        <w:t>or</w:t>
      </w:r>
      <w:r w:rsidRPr="00C76E0E">
        <w:rPr>
          <w:rFonts w:ascii="Arial" w:hAnsi="Arial" w:cs="Arial"/>
          <w:sz w:val="22"/>
          <w:szCs w:val="22"/>
        </w:rPr>
        <w:t xml:space="preserve"> </w:t>
      </w:r>
      <w:r w:rsidR="001D444B" w:rsidRPr="00C76E0E">
        <w:rPr>
          <w:rFonts w:ascii="Arial" w:hAnsi="Arial" w:cs="Arial"/>
          <w:sz w:val="22"/>
          <w:szCs w:val="22"/>
        </w:rPr>
        <w:t>Teacher and Principal Practice Rubric</w:t>
      </w:r>
      <w:r>
        <w:rPr>
          <w:rFonts w:ascii="Arial" w:hAnsi="Arial" w:cs="Arial"/>
          <w:sz w:val="22"/>
          <w:szCs w:val="22"/>
        </w:rPr>
        <w:t>s that will be used as part of teacher and principal evaluations</w:t>
      </w:r>
      <w:r w:rsidR="001D444B" w:rsidRPr="00C76E0E">
        <w:rPr>
          <w:rFonts w:ascii="Arial" w:hAnsi="Arial" w:cs="Arial"/>
          <w:sz w:val="22"/>
          <w:szCs w:val="22"/>
        </w:rPr>
        <w:t xml:space="preserve">.  </w:t>
      </w:r>
      <w:r w:rsidR="001D444B" w:rsidRPr="00C76E0E">
        <w:rPr>
          <w:rFonts w:ascii="Arial" w:hAnsi="Arial" w:cs="Arial"/>
          <w:b/>
          <w:sz w:val="22"/>
          <w:szCs w:val="22"/>
        </w:rPr>
        <w:t xml:space="preserve">THIS SOLICITATION WILL NOT RESULT IN A CONTRACT WITH THE </w:t>
      </w:r>
      <w:r w:rsidR="001D444B">
        <w:rPr>
          <w:rFonts w:ascii="Arial" w:hAnsi="Arial" w:cs="Arial"/>
          <w:b/>
          <w:sz w:val="22"/>
          <w:szCs w:val="22"/>
        </w:rPr>
        <w:t xml:space="preserve">NEW YORK </w:t>
      </w:r>
      <w:r w:rsidR="001D444B" w:rsidRPr="00C76E0E">
        <w:rPr>
          <w:rFonts w:ascii="Arial" w:hAnsi="Arial" w:cs="Arial"/>
          <w:b/>
          <w:sz w:val="22"/>
          <w:szCs w:val="22"/>
        </w:rPr>
        <w:t>STATE EDUCATION DEPARTMENT.</w:t>
      </w:r>
      <w:r w:rsidR="001D444B" w:rsidRPr="00C76E0E">
        <w:rPr>
          <w:rFonts w:ascii="Arial" w:hAnsi="Arial" w:cs="Arial"/>
          <w:sz w:val="22"/>
          <w:szCs w:val="22"/>
        </w:rPr>
        <w:t xml:space="preserve">  NYSED will use the objective criteria specified within to review such proposals and will </w:t>
      </w:r>
      <w:r>
        <w:rPr>
          <w:rFonts w:ascii="Arial" w:hAnsi="Arial" w:cs="Arial"/>
          <w:sz w:val="22"/>
          <w:szCs w:val="22"/>
        </w:rPr>
        <w:t>generate a new</w:t>
      </w:r>
      <w:r w:rsidR="001D444B">
        <w:rPr>
          <w:rFonts w:ascii="Arial" w:hAnsi="Arial" w:cs="Arial"/>
          <w:sz w:val="22"/>
          <w:szCs w:val="22"/>
        </w:rPr>
        <w:t xml:space="preserve"> </w:t>
      </w:r>
      <w:r w:rsidR="001D444B" w:rsidRPr="00C76E0E">
        <w:rPr>
          <w:rFonts w:ascii="Arial" w:hAnsi="Arial" w:cs="Arial"/>
          <w:sz w:val="22"/>
          <w:szCs w:val="22"/>
        </w:rPr>
        <w:t xml:space="preserve">list of </w:t>
      </w:r>
      <w:r w:rsidR="001D444B" w:rsidRPr="00C76E0E">
        <w:rPr>
          <w:rFonts w:ascii="Arial" w:hAnsi="Arial" w:cs="Arial"/>
          <w:i/>
          <w:sz w:val="22"/>
          <w:szCs w:val="22"/>
        </w:rPr>
        <w:t>Approved Teacher and Principal Practice Rubrics</w:t>
      </w:r>
      <w:r>
        <w:rPr>
          <w:rFonts w:ascii="Arial" w:hAnsi="Arial" w:cs="Arial"/>
          <w:i/>
          <w:sz w:val="22"/>
          <w:szCs w:val="22"/>
        </w:rPr>
        <w:t xml:space="preserve"> Under §3012-d</w:t>
      </w:r>
      <w:r w:rsidR="001D444B">
        <w:rPr>
          <w:rFonts w:ascii="Arial" w:hAnsi="Arial" w:cs="Arial"/>
          <w:i/>
          <w:sz w:val="22"/>
          <w:szCs w:val="22"/>
        </w:rPr>
        <w:t>.</w:t>
      </w:r>
      <w:r w:rsidR="001D444B">
        <w:rPr>
          <w:rFonts w:ascii="Arial" w:hAnsi="Arial" w:cs="Arial"/>
          <w:sz w:val="22"/>
          <w:szCs w:val="22"/>
        </w:rPr>
        <w:t xml:space="preserve"> This list </w:t>
      </w:r>
      <w:r>
        <w:rPr>
          <w:rFonts w:ascii="Arial" w:hAnsi="Arial" w:cs="Arial"/>
          <w:sz w:val="22"/>
          <w:szCs w:val="22"/>
        </w:rPr>
        <w:t xml:space="preserve">will be </w:t>
      </w:r>
      <w:r w:rsidR="001D444B">
        <w:rPr>
          <w:rFonts w:ascii="Arial" w:hAnsi="Arial" w:cs="Arial"/>
          <w:sz w:val="22"/>
          <w:szCs w:val="22"/>
        </w:rPr>
        <w:t xml:space="preserve">available at: </w:t>
      </w:r>
      <w:hyperlink r:id="rId10" w:history="1">
        <w:r w:rsidR="009A3603" w:rsidRPr="00EC21A3">
          <w:rPr>
            <w:rStyle w:val="Hyperlink"/>
            <w:rFonts w:ascii="Arial" w:hAnsi="Arial" w:cs="Arial"/>
            <w:sz w:val="22"/>
            <w:szCs w:val="22"/>
          </w:rPr>
          <w:t>http://usny.nysed.gov/rttt/teachers-leaders/practicerubrics/home.html</w:t>
        </w:r>
      </w:hyperlink>
      <w:r w:rsidR="001D444B">
        <w:rPr>
          <w:rFonts w:ascii="Arial" w:hAnsi="Arial" w:cs="Arial"/>
          <w:sz w:val="22"/>
          <w:szCs w:val="22"/>
        </w:rPr>
        <w:t>.</w:t>
      </w:r>
      <w:r w:rsidR="001D444B" w:rsidRPr="00C76E0E">
        <w:rPr>
          <w:rFonts w:ascii="Arial" w:hAnsi="Arial" w:cs="Arial"/>
          <w:sz w:val="22"/>
          <w:szCs w:val="22"/>
        </w:rPr>
        <w:t xml:space="preserve">  </w:t>
      </w:r>
    </w:p>
    <w:p w:rsidR="00347FC6" w:rsidRDefault="00347FC6" w:rsidP="00347FC6">
      <w:pPr>
        <w:rPr>
          <w:rFonts w:ascii="Arial" w:hAnsi="Arial" w:cs="Arial"/>
        </w:rPr>
      </w:pPr>
    </w:p>
    <w:p w:rsidR="00347FC6" w:rsidRPr="0028608D" w:rsidRDefault="00347FC6" w:rsidP="0028608D">
      <w:pPr>
        <w:jc w:val="both"/>
        <w:rPr>
          <w:rFonts w:ascii="Arial" w:hAnsi="Arial" w:cs="Arial"/>
          <w:sz w:val="22"/>
          <w:szCs w:val="22"/>
        </w:rPr>
      </w:pPr>
      <w:r w:rsidRPr="0028608D">
        <w:rPr>
          <w:rFonts w:ascii="Arial" w:hAnsi="Arial" w:cs="Arial"/>
          <w:sz w:val="22"/>
          <w:szCs w:val="22"/>
        </w:rPr>
        <w:t>On April 13, 2015, the Governor signed Chapter 56 of the Laws of 2015 to add a new Education Law §3012-d to establish a new evaluation system for classroom teachers and building principals.  As a result, during the June 2015 meeting of the Board of Regents, Subpart 30-2 was amended and a new Subpart 30-3 of the Rules of the Board of Regents was added as an emergency ado</w:t>
      </w:r>
      <w:r w:rsidRPr="0028608D">
        <w:rPr>
          <w:rFonts w:ascii="Arial" w:hAnsi="Arial" w:cs="Arial"/>
          <w:sz w:val="22"/>
          <w:szCs w:val="22"/>
        </w:rPr>
        <w:t>p</w:t>
      </w:r>
      <w:r w:rsidRPr="0028608D">
        <w:rPr>
          <w:rFonts w:ascii="Arial" w:hAnsi="Arial" w:cs="Arial"/>
          <w:sz w:val="22"/>
          <w:szCs w:val="22"/>
        </w:rPr>
        <w:t xml:space="preserve">tion in order to implement Education Law §3012-d.  </w:t>
      </w:r>
    </w:p>
    <w:p w:rsidR="00347FC6" w:rsidRPr="0028608D" w:rsidRDefault="00347FC6" w:rsidP="00347FC6">
      <w:pPr>
        <w:rPr>
          <w:rFonts w:ascii="Arial" w:hAnsi="Arial" w:cs="Arial"/>
          <w:sz w:val="22"/>
          <w:szCs w:val="22"/>
        </w:rPr>
      </w:pPr>
    </w:p>
    <w:p w:rsidR="001D444B" w:rsidRPr="00C12326" w:rsidRDefault="00347FC6" w:rsidP="00347FC6">
      <w:pPr>
        <w:jc w:val="both"/>
        <w:rPr>
          <w:rFonts w:ascii="Arial" w:hAnsi="Arial" w:cs="Arial"/>
          <w:sz w:val="22"/>
          <w:szCs w:val="22"/>
        </w:rPr>
      </w:pPr>
      <w:r w:rsidRPr="0028608D">
        <w:rPr>
          <w:rFonts w:ascii="Arial" w:hAnsi="Arial" w:cs="Arial"/>
          <w:sz w:val="22"/>
          <w:szCs w:val="22"/>
        </w:rPr>
        <w:t>The new law requires teachers and principals to be evaluated based on two categories: the St</w:t>
      </w:r>
      <w:r w:rsidRPr="0028608D">
        <w:rPr>
          <w:rFonts w:ascii="Arial" w:hAnsi="Arial" w:cs="Arial"/>
          <w:sz w:val="22"/>
          <w:szCs w:val="22"/>
        </w:rPr>
        <w:t>u</w:t>
      </w:r>
      <w:r w:rsidRPr="0028608D">
        <w:rPr>
          <w:rFonts w:ascii="Arial" w:hAnsi="Arial" w:cs="Arial"/>
          <w:sz w:val="22"/>
          <w:szCs w:val="22"/>
        </w:rPr>
        <w:t>dent Performance Category and the Observation</w:t>
      </w:r>
      <w:r w:rsidR="00C12326">
        <w:rPr>
          <w:rFonts w:ascii="Arial" w:hAnsi="Arial" w:cs="Arial"/>
          <w:sz w:val="22"/>
          <w:szCs w:val="22"/>
        </w:rPr>
        <w:t>/School Visit</w:t>
      </w:r>
      <w:r w:rsidRPr="0028608D">
        <w:rPr>
          <w:rFonts w:ascii="Arial" w:hAnsi="Arial" w:cs="Arial"/>
          <w:sz w:val="22"/>
          <w:szCs w:val="22"/>
        </w:rPr>
        <w:t xml:space="preserve"> Category.  </w:t>
      </w:r>
      <w:r w:rsidRPr="00347FC6">
        <w:rPr>
          <w:rFonts w:ascii="Arial" w:hAnsi="Arial" w:cs="Arial"/>
          <w:sz w:val="22"/>
          <w:szCs w:val="22"/>
        </w:rPr>
        <w:t xml:space="preserve">The </w:t>
      </w:r>
      <w:r w:rsidR="00DF1607">
        <w:rPr>
          <w:rFonts w:ascii="Arial" w:hAnsi="Arial" w:cs="Arial"/>
          <w:sz w:val="22"/>
          <w:szCs w:val="22"/>
        </w:rPr>
        <w:t>Observation/School Visit Category</w:t>
      </w:r>
      <w:r w:rsidRPr="00347FC6">
        <w:rPr>
          <w:rFonts w:ascii="Arial" w:hAnsi="Arial" w:cs="Arial"/>
          <w:sz w:val="22"/>
          <w:szCs w:val="22"/>
        </w:rPr>
        <w:t xml:space="preserve"> is made up of t</w:t>
      </w:r>
      <w:r>
        <w:rPr>
          <w:rFonts w:ascii="Arial" w:hAnsi="Arial" w:cs="Arial"/>
          <w:sz w:val="22"/>
          <w:szCs w:val="22"/>
        </w:rPr>
        <w:t>hree</w:t>
      </w:r>
      <w:r w:rsidRPr="00347FC6">
        <w:rPr>
          <w:rFonts w:ascii="Arial" w:hAnsi="Arial" w:cs="Arial"/>
          <w:sz w:val="22"/>
          <w:szCs w:val="22"/>
        </w:rPr>
        <w:t xml:space="preserve"> subcomponents, </w:t>
      </w:r>
      <w:r w:rsidR="00C12326">
        <w:rPr>
          <w:rFonts w:ascii="Arial" w:hAnsi="Arial" w:cs="Arial"/>
          <w:sz w:val="22"/>
          <w:szCs w:val="22"/>
        </w:rPr>
        <w:t>r</w:t>
      </w:r>
      <w:r w:rsidRPr="00347FC6">
        <w:rPr>
          <w:rFonts w:ascii="Arial" w:hAnsi="Arial" w:cs="Arial"/>
          <w:sz w:val="22"/>
          <w:szCs w:val="22"/>
        </w:rPr>
        <w:t xml:space="preserve">equired </w:t>
      </w:r>
      <w:r w:rsidR="00C12326">
        <w:rPr>
          <w:rFonts w:ascii="Arial" w:hAnsi="Arial" w:cs="Arial"/>
          <w:sz w:val="22"/>
          <w:szCs w:val="22"/>
        </w:rPr>
        <w:t>o</w:t>
      </w:r>
      <w:r>
        <w:rPr>
          <w:rFonts w:ascii="Arial" w:hAnsi="Arial" w:cs="Arial"/>
          <w:sz w:val="22"/>
          <w:szCs w:val="22"/>
        </w:rPr>
        <w:t>bservations</w:t>
      </w:r>
      <w:r w:rsidR="009A3603">
        <w:rPr>
          <w:rFonts w:ascii="Arial" w:hAnsi="Arial" w:cs="Arial"/>
          <w:sz w:val="22"/>
          <w:szCs w:val="22"/>
        </w:rPr>
        <w:t>/school visits</w:t>
      </w:r>
      <w:r>
        <w:rPr>
          <w:rFonts w:ascii="Arial" w:hAnsi="Arial" w:cs="Arial"/>
          <w:sz w:val="22"/>
          <w:szCs w:val="22"/>
        </w:rPr>
        <w:t xml:space="preserve"> by </w:t>
      </w:r>
      <w:r w:rsidR="00C12326">
        <w:rPr>
          <w:rFonts w:ascii="Arial" w:hAnsi="Arial" w:cs="Arial"/>
          <w:sz w:val="22"/>
          <w:szCs w:val="22"/>
        </w:rPr>
        <w:t>supe</w:t>
      </w:r>
      <w:r w:rsidR="00C12326">
        <w:rPr>
          <w:rFonts w:ascii="Arial" w:hAnsi="Arial" w:cs="Arial"/>
          <w:sz w:val="22"/>
          <w:szCs w:val="22"/>
        </w:rPr>
        <w:t>r</w:t>
      </w:r>
      <w:r w:rsidR="00C12326">
        <w:rPr>
          <w:rFonts w:ascii="Arial" w:hAnsi="Arial" w:cs="Arial"/>
          <w:sz w:val="22"/>
          <w:szCs w:val="22"/>
        </w:rPr>
        <w:t>visors or other trained administrators, required observations</w:t>
      </w:r>
      <w:r w:rsidR="009A3603">
        <w:rPr>
          <w:rFonts w:ascii="Arial" w:hAnsi="Arial" w:cs="Arial"/>
          <w:sz w:val="22"/>
          <w:szCs w:val="22"/>
        </w:rPr>
        <w:t>/school visits</w:t>
      </w:r>
      <w:r w:rsidR="00C12326">
        <w:rPr>
          <w:rFonts w:ascii="Arial" w:hAnsi="Arial" w:cs="Arial"/>
          <w:sz w:val="22"/>
          <w:szCs w:val="22"/>
        </w:rPr>
        <w:t xml:space="preserve"> by impartial independent </w:t>
      </w:r>
      <w:r w:rsidR="00C12326">
        <w:rPr>
          <w:rFonts w:ascii="Arial" w:hAnsi="Arial" w:cs="Arial"/>
          <w:sz w:val="22"/>
          <w:szCs w:val="22"/>
        </w:rPr>
        <w:lastRenderedPageBreak/>
        <w:t>trained evaluator(s)</w:t>
      </w:r>
      <w:r w:rsidR="007821E9">
        <w:rPr>
          <w:rStyle w:val="FootnoteReference"/>
          <w:rFonts w:ascii="Arial" w:hAnsi="Arial"/>
          <w:sz w:val="22"/>
          <w:szCs w:val="22"/>
        </w:rPr>
        <w:footnoteReference w:id="1"/>
      </w:r>
      <w:r w:rsidR="00C12326">
        <w:rPr>
          <w:rFonts w:ascii="Arial" w:hAnsi="Arial" w:cs="Arial"/>
          <w:sz w:val="22"/>
          <w:szCs w:val="22"/>
        </w:rPr>
        <w:t>,</w:t>
      </w:r>
      <w:r w:rsidRPr="00347FC6">
        <w:rPr>
          <w:rFonts w:ascii="Arial" w:hAnsi="Arial" w:cs="Arial"/>
          <w:sz w:val="22"/>
          <w:szCs w:val="22"/>
        </w:rPr>
        <w:t xml:space="preserve"> and </w:t>
      </w:r>
      <w:r w:rsidR="00C12326">
        <w:rPr>
          <w:rFonts w:ascii="Arial" w:hAnsi="Arial" w:cs="Arial"/>
          <w:sz w:val="22"/>
          <w:szCs w:val="22"/>
        </w:rPr>
        <w:t>optional observations</w:t>
      </w:r>
      <w:r w:rsidR="009A3603">
        <w:rPr>
          <w:rFonts w:ascii="Arial" w:hAnsi="Arial" w:cs="Arial"/>
          <w:sz w:val="22"/>
          <w:szCs w:val="22"/>
        </w:rPr>
        <w:t>/school visits</w:t>
      </w:r>
      <w:r w:rsidR="00C12326">
        <w:rPr>
          <w:rFonts w:ascii="Arial" w:hAnsi="Arial" w:cs="Arial"/>
          <w:sz w:val="22"/>
          <w:szCs w:val="22"/>
        </w:rPr>
        <w:t xml:space="preserve"> by trained peer educators</w:t>
      </w:r>
      <w:r w:rsidRPr="00347FC6">
        <w:rPr>
          <w:rFonts w:ascii="Arial" w:hAnsi="Arial" w:cs="Arial"/>
          <w:sz w:val="22"/>
          <w:szCs w:val="22"/>
        </w:rPr>
        <w:t>.  Section 30-3.</w:t>
      </w:r>
      <w:r w:rsidR="00C12326">
        <w:rPr>
          <w:rFonts w:ascii="Arial" w:hAnsi="Arial" w:cs="Arial"/>
          <w:sz w:val="22"/>
          <w:szCs w:val="22"/>
        </w:rPr>
        <w:t>9</w:t>
      </w:r>
      <w:r w:rsidRPr="00347FC6">
        <w:rPr>
          <w:rFonts w:ascii="Arial" w:hAnsi="Arial" w:cs="Arial"/>
          <w:sz w:val="22"/>
          <w:szCs w:val="22"/>
        </w:rPr>
        <w:t xml:space="preserve"> of the Rules of the Board of Regents requires the Commissioner to evaluate </w:t>
      </w:r>
      <w:r w:rsidR="00C12326">
        <w:rPr>
          <w:rFonts w:ascii="Arial" w:hAnsi="Arial" w:cs="Arial"/>
          <w:sz w:val="22"/>
          <w:szCs w:val="22"/>
        </w:rPr>
        <w:t>teacher and principal practice rubrics</w:t>
      </w:r>
      <w:r w:rsidRPr="00347FC6">
        <w:rPr>
          <w:rFonts w:ascii="Arial" w:hAnsi="Arial" w:cs="Arial"/>
          <w:sz w:val="22"/>
          <w:szCs w:val="22"/>
        </w:rPr>
        <w:t xml:space="preserve"> based on the criteria outlined in this </w:t>
      </w:r>
      <w:r w:rsidR="006E00D5" w:rsidRPr="00C76E0E">
        <w:rPr>
          <w:rFonts w:ascii="Arial" w:hAnsi="Arial" w:cs="Arial"/>
          <w:sz w:val="22"/>
          <w:szCs w:val="22"/>
        </w:rPr>
        <w:t xml:space="preserve">Request for Qualifications </w:t>
      </w:r>
      <w:r w:rsidR="006E00D5">
        <w:rPr>
          <w:rFonts w:ascii="Arial" w:hAnsi="Arial" w:cs="Arial"/>
          <w:sz w:val="22"/>
          <w:szCs w:val="22"/>
        </w:rPr>
        <w:t>(</w:t>
      </w:r>
      <w:r w:rsidRPr="00347FC6">
        <w:rPr>
          <w:rFonts w:ascii="Arial" w:hAnsi="Arial" w:cs="Arial"/>
          <w:sz w:val="22"/>
          <w:szCs w:val="22"/>
        </w:rPr>
        <w:t>RFQ</w:t>
      </w:r>
      <w:r w:rsidR="006E00D5">
        <w:rPr>
          <w:rFonts w:ascii="Arial" w:hAnsi="Arial" w:cs="Arial"/>
          <w:sz w:val="22"/>
          <w:szCs w:val="22"/>
        </w:rPr>
        <w:t>)</w:t>
      </w:r>
      <w:r w:rsidRPr="00347FC6">
        <w:rPr>
          <w:rFonts w:ascii="Arial" w:hAnsi="Arial" w:cs="Arial"/>
          <w:sz w:val="22"/>
          <w:szCs w:val="22"/>
        </w:rPr>
        <w:t xml:space="preserve">.  Such </w:t>
      </w:r>
      <w:r w:rsidR="00C12326">
        <w:rPr>
          <w:rFonts w:ascii="Arial" w:hAnsi="Arial" w:cs="Arial"/>
          <w:sz w:val="22"/>
          <w:szCs w:val="22"/>
        </w:rPr>
        <w:t>rubric</w:t>
      </w:r>
      <w:r w:rsidRPr="00347FC6">
        <w:rPr>
          <w:rFonts w:ascii="Arial" w:hAnsi="Arial" w:cs="Arial"/>
          <w:sz w:val="22"/>
          <w:szCs w:val="22"/>
        </w:rPr>
        <w:t xml:space="preserve">s include those previously placed on the </w:t>
      </w:r>
      <w:r w:rsidR="00C12326">
        <w:rPr>
          <w:rFonts w:ascii="Arial" w:hAnsi="Arial" w:cs="Arial"/>
          <w:sz w:val="22"/>
          <w:szCs w:val="22"/>
        </w:rPr>
        <w:t xml:space="preserve">list of </w:t>
      </w:r>
      <w:r w:rsidRPr="00347FC6">
        <w:rPr>
          <w:rFonts w:ascii="Arial" w:hAnsi="Arial" w:cs="Arial"/>
          <w:sz w:val="22"/>
          <w:szCs w:val="22"/>
        </w:rPr>
        <w:t>“</w:t>
      </w:r>
      <w:r w:rsidR="00C12326" w:rsidRPr="00C12326">
        <w:rPr>
          <w:rFonts w:ascii="Arial" w:hAnsi="Arial" w:cs="Arial"/>
          <w:sz w:val="22"/>
          <w:szCs w:val="22"/>
        </w:rPr>
        <w:t xml:space="preserve">Approved Teacher </w:t>
      </w:r>
      <w:r w:rsidR="00C12326">
        <w:rPr>
          <w:rFonts w:ascii="Arial" w:hAnsi="Arial" w:cs="Arial"/>
          <w:sz w:val="22"/>
          <w:szCs w:val="22"/>
        </w:rPr>
        <w:t xml:space="preserve">and Principal </w:t>
      </w:r>
      <w:r w:rsidR="00C12326" w:rsidRPr="00C12326">
        <w:rPr>
          <w:rFonts w:ascii="Arial" w:hAnsi="Arial" w:cs="Arial"/>
          <w:sz w:val="22"/>
          <w:szCs w:val="22"/>
        </w:rPr>
        <w:t>Pra</w:t>
      </w:r>
      <w:r w:rsidR="00C12326" w:rsidRPr="00C12326">
        <w:rPr>
          <w:rFonts w:ascii="Arial" w:hAnsi="Arial" w:cs="Arial"/>
          <w:sz w:val="22"/>
          <w:szCs w:val="22"/>
        </w:rPr>
        <w:t>c</w:t>
      </w:r>
      <w:r w:rsidR="00C12326" w:rsidRPr="00C12326">
        <w:rPr>
          <w:rFonts w:ascii="Arial" w:hAnsi="Arial" w:cs="Arial"/>
          <w:sz w:val="22"/>
          <w:szCs w:val="22"/>
        </w:rPr>
        <w:t>tice Rubrics</w:t>
      </w:r>
      <w:r w:rsidR="00C12326">
        <w:rPr>
          <w:rFonts w:ascii="Arial" w:hAnsi="Arial" w:cs="Arial"/>
          <w:sz w:val="22"/>
          <w:szCs w:val="22"/>
        </w:rPr>
        <w:t>”</w:t>
      </w:r>
      <w:r w:rsidR="00DF1607">
        <w:rPr>
          <w:rFonts w:ascii="Arial" w:hAnsi="Arial" w:cs="Arial"/>
          <w:sz w:val="22"/>
          <w:szCs w:val="22"/>
        </w:rPr>
        <w:t xml:space="preserve"> pursuant to Education Law §3012-c.</w:t>
      </w:r>
      <w:r w:rsidR="00C12326">
        <w:rPr>
          <w:rFonts w:ascii="Arial" w:hAnsi="Arial" w:cs="Arial"/>
          <w:sz w:val="22"/>
          <w:szCs w:val="22"/>
        </w:rPr>
        <w:t xml:space="preserve"> Rubrics</w:t>
      </w:r>
      <w:r w:rsidRPr="00347FC6">
        <w:rPr>
          <w:rFonts w:ascii="Arial" w:hAnsi="Arial" w:cs="Arial"/>
          <w:sz w:val="22"/>
          <w:szCs w:val="22"/>
        </w:rPr>
        <w:t xml:space="preserve"> approved under the previous list </w:t>
      </w:r>
      <w:r w:rsidR="00E370AA">
        <w:rPr>
          <w:rFonts w:ascii="Arial" w:hAnsi="Arial" w:cs="Arial"/>
          <w:sz w:val="22"/>
          <w:szCs w:val="22"/>
        </w:rPr>
        <w:t xml:space="preserve">will </w:t>
      </w:r>
      <w:r w:rsidR="00DF1607">
        <w:rPr>
          <w:rFonts w:ascii="Arial" w:hAnsi="Arial" w:cs="Arial"/>
          <w:sz w:val="22"/>
          <w:szCs w:val="22"/>
        </w:rPr>
        <w:t>be deemed as approved for</w:t>
      </w:r>
      <w:r w:rsidR="00E370AA">
        <w:rPr>
          <w:rFonts w:ascii="Arial" w:hAnsi="Arial" w:cs="Arial"/>
          <w:sz w:val="22"/>
          <w:szCs w:val="22"/>
        </w:rPr>
        <w:t xml:space="preserve"> </w:t>
      </w:r>
      <w:r w:rsidRPr="00347FC6">
        <w:rPr>
          <w:rFonts w:ascii="Arial" w:hAnsi="Arial" w:cs="Arial"/>
          <w:sz w:val="22"/>
          <w:szCs w:val="22"/>
        </w:rPr>
        <w:t>use under Education Law §3012-</w:t>
      </w:r>
      <w:r w:rsidR="00C12326">
        <w:rPr>
          <w:rFonts w:ascii="Arial" w:hAnsi="Arial" w:cs="Arial"/>
          <w:sz w:val="22"/>
          <w:szCs w:val="22"/>
        </w:rPr>
        <w:t>d</w:t>
      </w:r>
      <w:r w:rsidR="00DF1607">
        <w:rPr>
          <w:rFonts w:ascii="Arial" w:hAnsi="Arial" w:cs="Arial"/>
          <w:sz w:val="22"/>
          <w:szCs w:val="22"/>
        </w:rPr>
        <w:t xml:space="preserve"> unless disqualified by the Department or withdrawn by the provider</w:t>
      </w:r>
      <w:r w:rsidRPr="00347FC6">
        <w:rPr>
          <w:rFonts w:ascii="Arial" w:hAnsi="Arial" w:cs="Arial"/>
          <w:sz w:val="22"/>
          <w:szCs w:val="22"/>
        </w:rPr>
        <w:t xml:space="preserve">.  </w:t>
      </w:r>
      <w:r w:rsidR="00E370AA">
        <w:rPr>
          <w:rFonts w:ascii="Arial" w:hAnsi="Arial" w:cs="Arial"/>
          <w:sz w:val="22"/>
          <w:szCs w:val="22"/>
        </w:rPr>
        <w:t>For new rubrics, or updates to rubrics</w:t>
      </w:r>
      <w:r w:rsidR="00DF1607">
        <w:rPr>
          <w:rFonts w:ascii="Arial" w:hAnsi="Arial" w:cs="Arial"/>
          <w:sz w:val="22"/>
          <w:szCs w:val="22"/>
        </w:rPr>
        <w:t xml:space="preserve"> approved under Education Law §3012-c</w:t>
      </w:r>
      <w:r w:rsidR="00E370AA">
        <w:rPr>
          <w:rFonts w:ascii="Arial" w:hAnsi="Arial" w:cs="Arial"/>
          <w:sz w:val="22"/>
          <w:szCs w:val="22"/>
        </w:rPr>
        <w:t xml:space="preserve">, submissions must be made </w:t>
      </w:r>
      <w:r w:rsidRPr="00347FC6">
        <w:rPr>
          <w:rFonts w:ascii="Arial" w:hAnsi="Arial" w:cs="Arial"/>
          <w:sz w:val="22"/>
          <w:szCs w:val="22"/>
        </w:rPr>
        <w:t>to this RFQ in order to be approved for use under Ed</w:t>
      </w:r>
      <w:r w:rsidRPr="00347FC6">
        <w:rPr>
          <w:rFonts w:ascii="Arial" w:hAnsi="Arial" w:cs="Arial"/>
          <w:sz w:val="22"/>
          <w:szCs w:val="22"/>
        </w:rPr>
        <w:t>u</w:t>
      </w:r>
      <w:r w:rsidRPr="00347FC6">
        <w:rPr>
          <w:rFonts w:ascii="Arial" w:hAnsi="Arial" w:cs="Arial"/>
          <w:sz w:val="22"/>
          <w:szCs w:val="22"/>
        </w:rPr>
        <w:t>cation Law §3012-d.</w:t>
      </w:r>
      <w:r w:rsidR="006E00D5">
        <w:rPr>
          <w:rFonts w:ascii="Arial" w:hAnsi="Arial" w:cs="Arial"/>
          <w:sz w:val="22"/>
          <w:szCs w:val="22"/>
        </w:rPr>
        <w:t xml:space="preserve"> All applicants, both new and those with rubrics approved under the previous list, are encouraged to complete and submit Form F to provide supplemental information about how their rubrics align with Education Law §3012-d.</w:t>
      </w:r>
    </w:p>
    <w:p w:rsidR="00C12326" w:rsidRDefault="00C12326">
      <w:pPr>
        <w:jc w:val="both"/>
        <w:rPr>
          <w:rFonts w:ascii="Arial" w:hAnsi="Arial" w:cs="Arial"/>
          <w:sz w:val="22"/>
          <w:szCs w:val="22"/>
        </w:rPr>
      </w:pPr>
    </w:p>
    <w:p w:rsidR="001D444B" w:rsidRPr="00C76E0E" w:rsidRDefault="001D444B">
      <w:pPr>
        <w:jc w:val="both"/>
        <w:rPr>
          <w:rFonts w:ascii="Arial" w:hAnsi="Arial" w:cs="Arial"/>
          <w:sz w:val="22"/>
          <w:szCs w:val="22"/>
        </w:rPr>
      </w:pPr>
      <w:r w:rsidRPr="00C76E0E">
        <w:rPr>
          <w:rFonts w:ascii="Arial" w:hAnsi="Arial" w:cs="Arial"/>
          <w:sz w:val="22"/>
          <w:szCs w:val="22"/>
        </w:rPr>
        <w:t xml:space="preserve">All approved providers who meet the criteria specified in this RFQ will be included in this list.  The list will be maintained by </w:t>
      </w:r>
      <w:r>
        <w:rPr>
          <w:rFonts w:ascii="Arial" w:hAnsi="Arial" w:cs="Arial"/>
          <w:sz w:val="22"/>
          <w:szCs w:val="22"/>
        </w:rPr>
        <w:t>NYSED</w:t>
      </w:r>
      <w:r w:rsidRPr="00C76E0E">
        <w:rPr>
          <w:rFonts w:ascii="Arial" w:hAnsi="Arial" w:cs="Arial"/>
          <w:sz w:val="22"/>
          <w:szCs w:val="22"/>
        </w:rPr>
        <w:t xml:space="preserve">.  </w:t>
      </w:r>
      <w:r w:rsidRPr="00C76E0E">
        <w:rPr>
          <w:rFonts w:ascii="Arial" w:hAnsi="Arial" w:cs="Arial"/>
          <w:i/>
          <w:sz w:val="22"/>
          <w:szCs w:val="22"/>
        </w:rPr>
        <w:t>No funding is directly associated with this application for a</w:t>
      </w:r>
      <w:r w:rsidRPr="00C76E0E">
        <w:rPr>
          <w:rFonts w:ascii="Arial" w:hAnsi="Arial" w:cs="Arial"/>
          <w:i/>
          <w:sz w:val="22"/>
          <w:szCs w:val="22"/>
        </w:rPr>
        <w:t>p</w:t>
      </w:r>
      <w:r w:rsidRPr="00C76E0E">
        <w:rPr>
          <w:rFonts w:ascii="Arial" w:hAnsi="Arial" w:cs="Arial"/>
          <w:i/>
          <w:sz w:val="22"/>
          <w:szCs w:val="22"/>
        </w:rPr>
        <w:t>proval.</w:t>
      </w:r>
    </w:p>
    <w:p w:rsidR="001D444B" w:rsidRPr="00C76E0E" w:rsidRDefault="001D444B">
      <w:pPr>
        <w:jc w:val="both"/>
        <w:rPr>
          <w:rFonts w:ascii="Arial" w:hAnsi="Arial" w:cs="Arial"/>
          <w:sz w:val="22"/>
          <w:szCs w:val="22"/>
        </w:rPr>
      </w:pPr>
    </w:p>
    <w:p w:rsidR="001D444B" w:rsidRPr="00C76E0E" w:rsidRDefault="001D444B">
      <w:pPr>
        <w:jc w:val="both"/>
        <w:rPr>
          <w:rFonts w:ascii="Arial" w:hAnsi="Arial" w:cs="Arial"/>
          <w:sz w:val="22"/>
          <w:szCs w:val="22"/>
        </w:rPr>
      </w:pPr>
      <w:r w:rsidRPr="00C76E0E">
        <w:rPr>
          <w:rFonts w:ascii="Arial" w:hAnsi="Arial" w:cs="Arial"/>
          <w:sz w:val="22"/>
          <w:szCs w:val="22"/>
        </w:rPr>
        <w:t>The approved list will be updated at least annually.  There will be an opportunity for new appl</w:t>
      </w:r>
      <w:r w:rsidRPr="00C76E0E">
        <w:rPr>
          <w:rFonts w:ascii="Arial" w:hAnsi="Arial" w:cs="Arial"/>
          <w:sz w:val="22"/>
          <w:szCs w:val="22"/>
        </w:rPr>
        <w:t>i</w:t>
      </w:r>
      <w:r w:rsidRPr="00C76E0E">
        <w:rPr>
          <w:rFonts w:ascii="Arial" w:hAnsi="Arial" w:cs="Arial"/>
          <w:sz w:val="22"/>
          <w:szCs w:val="22"/>
        </w:rPr>
        <w:t>cants to demonstrate that their organization meets the requirements on a schedule to be dete</w:t>
      </w:r>
      <w:r w:rsidRPr="00C76E0E">
        <w:rPr>
          <w:rFonts w:ascii="Arial" w:hAnsi="Arial" w:cs="Arial"/>
          <w:sz w:val="22"/>
          <w:szCs w:val="22"/>
        </w:rPr>
        <w:t>r</w:t>
      </w:r>
      <w:r w:rsidRPr="00C76E0E">
        <w:rPr>
          <w:rFonts w:ascii="Arial" w:hAnsi="Arial" w:cs="Arial"/>
          <w:sz w:val="22"/>
          <w:szCs w:val="22"/>
        </w:rPr>
        <w:t xml:space="preserve">mined and published by NYSED.  Providers of teacher and/or principal practice rubric services </w:t>
      </w:r>
      <w:r w:rsidR="00DF1607">
        <w:rPr>
          <w:rFonts w:ascii="Arial" w:hAnsi="Arial" w:cs="Arial"/>
          <w:sz w:val="22"/>
          <w:szCs w:val="22"/>
        </w:rPr>
        <w:t>may</w:t>
      </w:r>
      <w:r w:rsidR="00DF1607" w:rsidRPr="00C76E0E">
        <w:rPr>
          <w:rFonts w:ascii="Arial" w:hAnsi="Arial" w:cs="Arial"/>
          <w:sz w:val="22"/>
          <w:szCs w:val="22"/>
        </w:rPr>
        <w:t xml:space="preserve"> </w:t>
      </w:r>
      <w:r w:rsidRPr="00C76E0E">
        <w:rPr>
          <w:rFonts w:ascii="Arial" w:hAnsi="Arial" w:cs="Arial"/>
          <w:sz w:val="22"/>
          <w:szCs w:val="22"/>
        </w:rPr>
        <w:t>also be removed from the list subject to the conditions specified within</w:t>
      </w:r>
      <w:r>
        <w:rPr>
          <w:rFonts w:ascii="Arial" w:hAnsi="Arial" w:cs="Arial"/>
          <w:sz w:val="22"/>
          <w:szCs w:val="22"/>
        </w:rPr>
        <w:t xml:space="preserve"> this RFQ</w:t>
      </w:r>
      <w:r w:rsidRPr="00C76E0E">
        <w:rPr>
          <w:rFonts w:ascii="Arial" w:hAnsi="Arial" w:cs="Arial"/>
          <w:sz w:val="22"/>
          <w:szCs w:val="22"/>
        </w:rPr>
        <w:t>.</w:t>
      </w:r>
    </w:p>
    <w:p w:rsidR="001D444B" w:rsidRDefault="001D444B">
      <w:pPr>
        <w:jc w:val="both"/>
        <w:rPr>
          <w:rFonts w:ascii="Arial" w:hAnsi="Arial" w:cs="Arial"/>
          <w:sz w:val="22"/>
          <w:szCs w:val="22"/>
        </w:rPr>
      </w:pPr>
    </w:p>
    <w:p w:rsidR="001D444B" w:rsidRPr="00C76E0E" w:rsidRDefault="001D444B">
      <w:pPr>
        <w:jc w:val="both"/>
        <w:rPr>
          <w:rFonts w:ascii="Arial" w:hAnsi="Arial" w:cs="Arial"/>
          <w:sz w:val="22"/>
          <w:szCs w:val="22"/>
        </w:rPr>
      </w:pPr>
    </w:p>
    <w:p w:rsidR="001D444B" w:rsidRDefault="001D444B" w:rsidP="00EC228C">
      <w:pPr>
        <w:pStyle w:val="Heading1"/>
        <w:tabs>
          <w:tab w:val="clear" w:pos="432"/>
          <w:tab w:val="num" w:pos="0"/>
        </w:tabs>
        <w:ind w:left="0" w:firstLine="0"/>
        <w:rPr>
          <w:rFonts w:ascii="Arial" w:hAnsi="Arial" w:cs="Arial"/>
          <w:u w:val="none"/>
        </w:rPr>
      </w:pPr>
      <w:r>
        <w:rPr>
          <w:rFonts w:ascii="Arial" w:hAnsi="Arial" w:cs="Arial"/>
          <w:u w:val="none"/>
        </w:rPr>
        <w:t>1.2</w:t>
      </w:r>
      <w:r>
        <w:rPr>
          <w:rFonts w:ascii="Arial" w:hAnsi="Arial" w:cs="Arial"/>
          <w:u w:val="none"/>
        </w:rPr>
        <w:tab/>
        <w:t>BACKGROUND</w:t>
      </w:r>
    </w:p>
    <w:p w:rsidR="001D444B" w:rsidRDefault="001D444B" w:rsidP="004F0754"/>
    <w:p w:rsidR="00C12326" w:rsidRPr="0028608D" w:rsidRDefault="00C12326" w:rsidP="0028608D">
      <w:pPr>
        <w:rPr>
          <w:rFonts w:ascii="Arial" w:hAnsi="Arial" w:cs="Arial"/>
          <w:sz w:val="22"/>
          <w:szCs w:val="22"/>
        </w:rPr>
      </w:pPr>
      <w:r w:rsidRPr="0028608D">
        <w:rPr>
          <w:rFonts w:ascii="Arial" w:hAnsi="Arial" w:cs="Arial"/>
          <w:sz w:val="22"/>
          <w:szCs w:val="22"/>
        </w:rPr>
        <w:t>The New York State school system is one of the most comprehensive educational systems in the country. It comprises 689 school districts, 37 BOCES, over 7,000 public/private elementary and secondary schools including 246 charter schools, and serves the educational needs of over 3.1 million students. Additionally, there are currently over 220,000 certified public school teachers and administrators employed by New York State schools who directly support the educational needs and achievement of our student population.</w:t>
      </w:r>
    </w:p>
    <w:p w:rsidR="00C12326" w:rsidRPr="0028608D" w:rsidRDefault="00C12326" w:rsidP="0028608D">
      <w:pPr>
        <w:rPr>
          <w:rFonts w:ascii="Arial" w:hAnsi="Arial" w:cs="Arial"/>
          <w:sz w:val="22"/>
          <w:szCs w:val="22"/>
        </w:rPr>
      </w:pPr>
    </w:p>
    <w:p w:rsidR="00C12326" w:rsidRPr="0028608D" w:rsidRDefault="00C12326" w:rsidP="0028608D">
      <w:pPr>
        <w:rPr>
          <w:rFonts w:ascii="Arial" w:hAnsi="Arial" w:cs="Arial"/>
          <w:sz w:val="22"/>
          <w:szCs w:val="22"/>
        </w:rPr>
      </w:pPr>
      <w:r w:rsidRPr="0028608D">
        <w:rPr>
          <w:rFonts w:ascii="Arial" w:hAnsi="Arial" w:cs="Arial"/>
          <w:sz w:val="22"/>
          <w:szCs w:val="22"/>
        </w:rPr>
        <w:t>Education Law §3012-d establishes a new performance evaluation system for classroom teachers and building principals. The evaluation system is designed to measure teacher and principal e</w:t>
      </w:r>
      <w:r w:rsidRPr="0028608D">
        <w:rPr>
          <w:rFonts w:ascii="Arial" w:hAnsi="Arial" w:cs="Arial"/>
          <w:sz w:val="22"/>
          <w:szCs w:val="22"/>
        </w:rPr>
        <w:t>f</w:t>
      </w:r>
      <w:r w:rsidRPr="0028608D">
        <w:rPr>
          <w:rFonts w:ascii="Arial" w:hAnsi="Arial" w:cs="Arial"/>
          <w:sz w:val="22"/>
          <w:szCs w:val="22"/>
        </w:rPr>
        <w:t>fectiveness based on performance, including measures of student growth and evidence of educ</w:t>
      </w:r>
      <w:r w:rsidRPr="0028608D">
        <w:rPr>
          <w:rFonts w:ascii="Arial" w:hAnsi="Arial" w:cs="Arial"/>
          <w:sz w:val="22"/>
          <w:szCs w:val="22"/>
        </w:rPr>
        <w:t>a</w:t>
      </w:r>
      <w:r w:rsidRPr="0028608D">
        <w:rPr>
          <w:rFonts w:ascii="Arial" w:hAnsi="Arial" w:cs="Arial"/>
          <w:sz w:val="22"/>
          <w:szCs w:val="22"/>
        </w:rPr>
        <w:t>tor effectiveness in meeting the New York State Teaching Standards or the State’s school leade</w:t>
      </w:r>
      <w:r w:rsidRPr="0028608D">
        <w:rPr>
          <w:rFonts w:ascii="Arial" w:hAnsi="Arial" w:cs="Arial"/>
          <w:sz w:val="22"/>
          <w:szCs w:val="22"/>
        </w:rPr>
        <w:t>r</w:t>
      </w:r>
      <w:r w:rsidRPr="0028608D">
        <w:rPr>
          <w:rFonts w:ascii="Arial" w:hAnsi="Arial" w:cs="Arial"/>
          <w:sz w:val="22"/>
          <w:szCs w:val="22"/>
        </w:rPr>
        <w:t>ship standards (Educational Policy Leadership Standards:  ISLLC: 2008). Under the law, New York State will differentiate teacher and principal effectiveness using four rating categories – Hig</w:t>
      </w:r>
      <w:r w:rsidRPr="0028608D">
        <w:rPr>
          <w:rFonts w:ascii="Arial" w:hAnsi="Arial" w:cs="Arial"/>
          <w:sz w:val="22"/>
          <w:szCs w:val="22"/>
        </w:rPr>
        <w:t>h</w:t>
      </w:r>
      <w:r w:rsidRPr="0028608D">
        <w:rPr>
          <w:rFonts w:ascii="Arial" w:hAnsi="Arial" w:cs="Arial"/>
          <w:sz w:val="22"/>
          <w:szCs w:val="22"/>
        </w:rPr>
        <w:t>ly Effective, Effective, Developing, and Ineffective. Education Law §§3012-d(5)(a) and (b) require annual professional performance reviews (APPRs) to result in a single teacher or principal effe</w:t>
      </w:r>
      <w:r w:rsidRPr="0028608D">
        <w:rPr>
          <w:rFonts w:ascii="Arial" w:hAnsi="Arial" w:cs="Arial"/>
          <w:sz w:val="22"/>
          <w:szCs w:val="22"/>
        </w:rPr>
        <w:t>c</w:t>
      </w:r>
      <w:r w:rsidRPr="0028608D">
        <w:rPr>
          <w:rFonts w:ascii="Arial" w:hAnsi="Arial" w:cs="Arial"/>
          <w:sz w:val="22"/>
          <w:szCs w:val="22"/>
        </w:rPr>
        <w:t>tiveness rating, which incorporates multiple measures of effectiveness. The results of the evalu</w:t>
      </w:r>
      <w:r w:rsidRPr="0028608D">
        <w:rPr>
          <w:rFonts w:ascii="Arial" w:hAnsi="Arial" w:cs="Arial"/>
          <w:sz w:val="22"/>
          <w:szCs w:val="22"/>
        </w:rPr>
        <w:t>a</w:t>
      </w:r>
      <w:r w:rsidRPr="0028608D">
        <w:rPr>
          <w:rFonts w:ascii="Arial" w:hAnsi="Arial" w:cs="Arial"/>
          <w:sz w:val="22"/>
          <w:szCs w:val="22"/>
        </w:rPr>
        <w:t>tions shall be a significant factor in employment decisions, including but not limited to, promotion, retention, tenure determinations, termination, and supplemental compensation, as well as teacher and principal professional development (including coaching, induction support, and differentiated professional development).</w:t>
      </w:r>
    </w:p>
    <w:p w:rsidR="00C12326" w:rsidRPr="0028608D" w:rsidRDefault="00C12326" w:rsidP="0028608D">
      <w:pPr>
        <w:rPr>
          <w:rFonts w:ascii="Arial" w:hAnsi="Arial" w:cs="Arial"/>
          <w:sz w:val="22"/>
          <w:szCs w:val="22"/>
        </w:rPr>
      </w:pPr>
    </w:p>
    <w:p w:rsidR="0020404F" w:rsidRPr="0028608D" w:rsidRDefault="00C12326" w:rsidP="0028608D">
      <w:pPr>
        <w:rPr>
          <w:rFonts w:ascii="Arial" w:hAnsi="Arial" w:cs="Arial"/>
          <w:sz w:val="22"/>
          <w:szCs w:val="22"/>
        </w:rPr>
      </w:pPr>
      <w:r w:rsidRPr="0028608D">
        <w:rPr>
          <w:rFonts w:ascii="Arial" w:hAnsi="Arial" w:cs="Arial"/>
          <w:sz w:val="22"/>
          <w:szCs w:val="22"/>
        </w:rPr>
        <w:lastRenderedPageBreak/>
        <w:t>Under the new system, one category of teacher and principal evaluations shall be based on measures of student performance. Importantly, the law now requires all measures of student pe</w:t>
      </w:r>
      <w:r w:rsidRPr="0028608D">
        <w:rPr>
          <w:rFonts w:ascii="Arial" w:hAnsi="Arial" w:cs="Arial"/>
          <w:sz w:val="22"/>
          <w:szCs w:val="22"/>
        </w:rPr>
        <w:t>r</w:t>
      </w:r>
      <w:r w:rsidRPr="0028608D">
        <w:rPr>
          <w:rFonts w:ascii="Arial" w:hAnsi="Arial" w:cs="Arial"/>
          <w:sz w:val="22"/>
          <w:szCs w:val="22"/>
        </w:rPr>
        <w:t xml:space="preserve">formance to be based on student growth in up to two subcomponents: 1) required measures of student growth on State assessments or other Department-approved assessments, and 2) </w:t>
      </w:r>
      <w:r w:rsidR="0064640E">
        <w:rPr>
          <w:rFonts w:ascii="Arial" w:hAnsi="Arial" w:cs="Arial"/>
          <w:sz w:val="22"/>
          <w:szCs w:val="22"/>
        </w:rPr>
        <w:t>(if l</w:t>
      </w:r>
      <w:r w:rsidR="0064640E">
        <w:rPr>
          <w:rFonts w:ascii="Arial" w:hAnsi="Arial" w:cs="Arial"/>
          <w:sz w:val="22"/>
          <w:szCs w:val="22"/>
        </w:rPr>
        <w:t>o</w:t>
      </w:r>
      <w:r w:rsidR="0064640E">
        <w:rPr>
          <w:rFonts w:ascii="Arial" w:hAnsi="Arial" w:cs="Arial"/>
          <w:sz w:val="22"/>
          <w:szCs w:val="22"/>
        </w:rPr>
        <w:t xml:space="preserve">cally selected) </w:t>
      </w:r>
      <w:r w:rsidRPr="0028608D">
        <w:rPr>
          <w:rFonts w:ascii="Arial" w:hAnsi="Arial" w:cs="Arial"/>
          <w:sz w:val="22"/>
          <w:szCs w:val="22"/>
        </w:rPr>
        <w:t>optional measures of student growth. For classroom teachers and building princ</w:t>
      </w:r>
      <w:r w:rsidRPr="0028608D">
        <w:rPr>
          <w:rFonts w:ascii="Arial" w:hAnsi="Arial" w:cs="Arial"/>
          <w:sz w:val="22"/>
          <w:szCs w:val="22"/>
        </w:rPr>
        <w:t>i</w:t>
      </w:r>
      <w:r w:rsidRPr="0028608D">
        <w:rPr>
          <w:rFonts w:ascii="Arial" w:hAnsi="Arial" w:cs="Arial"/>
          <w:sz w:val="22"/>
          <w:szCs w:val="22"/>
        </w:rPr>
        <w:t>pals in subjects and grades where there is no State-provided growth score, or where State-provided growth scores do not cover the requisite percentage of an educator’s student population, the required subcomponent of the Student Performance Category will be based on a SLO co</w:t>
      </w:r>
      <w:r w:rsidRPr="0028608D">
        <w:rPr>
          <w:rFonts w:ascii="Arial" w:hAnsi="Arial" w:cs="Arial"/>
          <w:sz w:val="22"/>
          <w:szCs w:val="22"/>
        </w:rPr>
        <w:t>n</w:t>
      </w:r>
      <w:r w:rsidRPr="0028608D">
        <w:rPr>
          <w:rFonts w:ascii="Arial" w:hAnsi="Arial" w:cs="Arial"/>
          <w:sz w:val="22"/>
          <w:szCs w:val="22"/>
        </w:rPr>
        <w:t xml:space="preserve">sistent with a goal-setting process determined or developed by the </w:t>
      </w:r>
      <w:r w:rsidR="005E7708">
        <w:rPr>
          <w:rFonts w:ascii="Arial" w:hAnsi="Arial" w:cs="Arial"/>
          <w:sz w:val="22"/>
          <w:szCs w:val="22"/>
        </w:rPr>
        <w:t>C</w:t>
      </w:r>
      <w:r w:rsidRPr="0028608D">
        <w:rPr>
          <w:rFonts w:ascii="Arial" w:hAnsi="Arial" w:cs="Arial"/>
          <w:sz w:val="22"/>
          <w:szCs w:val="22"/>
        </w:rPr>
        <w:t>ommissioner. Under the new system, SLO targets must represent, at a minimum, one year’s worth of expected growth for ind</w:t>
      </w:r>
      <w:r w:rsidRPr="0028608D">
        <w:rPr>
          <w:rFonts w:ascii="Arial" w:hAnsi="Arial" w:cs="Arial"/>
          <w:sz w:val="22"/>
          <w:szCs w:val="22"/>
        </w:rPr>
        <w:t>i</w:t>
      </w:r>
      <w:r w:rsidRPr="0028608D">
        <w:rPr>
          <w:rFonts w:ascii="Arial" w:hAnsi="Arial" w:cs="Arial"/>
          <w:sz w:val="22"/>
          <w:szCs w:val="22"/>
        </w:rPr>
        <w:t>vidual students.  In cases where the district/BOCES elects, through collective bargaining, to use the optional student growth subcomponent, such measure must be either (A) a second State-provided growth score on a State-created or administered test or (B) a growth score based on a State-designed supplemental assessment, calculated using a State-provided or approved growth model. The weightings and scoring ranges for both subcomponents of the Student Performance Category are set forth in Subpart 30-3 of the Rules of the Board of Regents.</w:t>
      </w:r>
    </w:p>
    <w:p w:rsidR="0020404F" w:rsidRPr="0028608D" w:rsidRDefault="0020404F" w:rsidP="0028608D">
      <w:pPr>
        <w:rPr>
          <w:rFonts w:ascii="Arial" w:hAnsi="Arial" w:cs="Arial"/>
          <w:sz w:val="22"/>
          <w:szCs w:val="22"/>
        </w:rPr>
      </w:pPr>
    </w:p>
    <w:p w:rsidR="00AC1A64" w:rsidRPr="0028608D" w:rsidRDefault="0020404F" w:rsidP="00AC1A64">
      <w:pPr>
        <w:rPr>
          <w:rFonts w:ascii="Arial" w:hAnsi="Arial" w:cs="Arial"/>
          <w:sz w:val="22"/>
          <w:szCs w:val="22"/>
        </w:rPr>
      </w:pPr>
      <w:r w:rsidRPr="006E00D5">
        <w:rPr>
          <w:rFonts w:ascii="Arial" w:hAnsi="Arial" w:cs="Arial"/>
          <w:sz w:val="22"/>
          <w:szCs w:val="22"/>
        </w:rPr>
        <w:t xml:space="preserve">The remaining </w:t>
      </w:r>
      <w:r w:rsidRPr="0028608D">
        <w:rPr>
          <w:rFonts w:ascii="Arial" w:hAnsi="Arial" w:cs="Arial"/>
          <w:sz w:val="22"/>
          <w:szCs w:val="22"/>
        </w:rPr>
        <w:t>portion of</w:t>
      </w:r>
      <w:r w:rsidRPr="006E00D5">
        <w:rPr>
          <w:rFonts w:ascii="Arial" w:hAnsi="Arial" w:cs="Arial"/>
          <w:sz w:val="22"/>
          <w:szCs w:val="22"/>
        </w:rPr>
        <w:t xml:space="preserve"> teacher and principal evaluations </w:t>
      </w:r>
      <w:r w:rsidR="0064640E">
        <w:rPr>
          <w:rFonts w:ascii="Arial" w:hAnsi="Arial" w:cs="Arial"/>
          <w:sz w:val="22"/>
          <w:szCs w:val="22"/>
        </w:rPr>
        <w:t>shall be</w:t>
      </w:r>
      <w:r w:rsidRPr="006E00D5">
        <w:rPr>
          <w:rFonts w:ascii="Arial" w:hAnsi="Arial" w:cs="Arial"/>
          <w:sz w:val="22"/>
          <w:szCs w:val="22"/>
        </w:rPr>
        <w:t xml:space="preserve"> based on multiple measures of effectiveness. This includes the extent to which the educator demonstrates proficiency in meeting New York State’s teaching </w:t>
      </w:r>
      <w:r w:rsidR="003D7B8B">
        <w:rPr>
          <w:rFonts w:ascii="Arial" w:hAnsi="Arial" w:cs="Arial"/>
          <w:sz w:val="22"/>
          <w:szCs w:val="22"/>
        </w:rPr>
        <w:t xml:space="preserve">standards </w:t>
      </w:r>
      <w:r w:rsidRPr="006E00D5">
        <w:rPr>
          <w:rFonts w:ascii="Arial" w:hAnsi="Arial" w:cs="Arial"/>
          <w:sz w:val="22"/>
          <w:szCs w:val="22"/>
        </w:rPr>
        <w:t xml:space="preserve">or </w:t>
      </w:r>
      <w:r w:rsidR="003D7B8B">
        <w:rPr>
          <w:rFonts w:ascii="Arial" w:hAnsi="Arial" w:cs="Arial"/>
          <w:sz w:val="22"/>
          <w:szCs w:val="22"/>
        </w:rPr>
        <w:t xml:space="preserve">the </w:t>
      </w:r>
      <w:r w:rsidRPr="006E00D5">
        <w:rPr>
          <w:rFonts w:ascii="Arial" w:hAnsi="Arial" w:cs="Arial"/>
          <w:sz w:val="22"/>
          <w:szCs w:val="22"/>
        </w:rPr>
        <w:t>leadership standards.  The methods of gathering ev</w:t>
      </w:r>
      <w:r w:rsidRPr="006E00D5">
        <w:rPr>
          <w:rFonts w:ascii="Arial" w:hAnsi="Arial" w:cs="Arial"/>
          <w:sz w:val="22"/>
          <w:szCs w:val="22"/>
        </w:rPr>
        <w:t>i</w:t>
      </w:r>
      <w:r w:rsidRPr="006E00D5">
        <w:rPr>
          <w:rFonts w:ascii="Arial" w:hAnsi="Arial" w:cs="Arial"/>
          <w:sz w:val="22"/>
          <w:szCs w:val="22"/>
        </w:rPr>
        <w:t xml:space="preserve">dence for teachers </w:t>
      </w:r>
      <w:r w:rsidR="0045494E" w:rsidRPr="0028608D">
        <w:rPr>
          <w:rFonts w:ascii="Arial" w:hAnsi="Arial" w:cs="Arial"/>
          <w:sz w:val="22"/>
          <w:szCs w:val="22"/>
        </w:rPr>
        <w:t xml:space="preserve">and principals </w:t>
      </w:r>
      <w:r w:rsidRPr="006E00D5">
        <w:rPr>
          <w:rFonts w:ascii="Arial" w:hAnsi="Arial" w:cs="Arial"/>
          <w:sz w:val="22"/>
          <w:szCs w:val="22"/>
        </w:rPr>
        <w:t>must include observations</w:t>
      </w:r>
      <w:r w:rsidR="00D04075" w:rsidRPr="0028608D">
        <w:rPr>
          <w:rFonts w:ascii="Arial" w:hAnsi="Arial" w:cs="Arial"/>
          <w:sz w:val="22"/>
          <w:szCs w:val="22"/>
        </w:rPr>
        <w:t>/school visits</w:t>
      </w:r>
      <w:r w:rsidRPr="006E00D5">
        <w:rPr>
          <w:rFonts w:ascii="Arial" w:hAnsi="Arial" w:cs="Arial"/>
          <w:sz w:val="22"/>
          <w:szCs w:val="22"/>
        </w:rPr>
        <w:t xml:space="preserve"> by the</w:t>
      </w:r>
      <w:r w:rsidR="0045494E" w:rsidRPr="0028608D">
        <w:rPr>
          <w:rFonts w:ascii="Arial" w:hAnsi="Arial" w:cs="Arial"/>
          <w:sz w:val="22"/>
          <w:szCs w:val="22"/>
        </w:rPr>
        <w:t xml:space="preserve"> educator’s s</w:t>
      </w:r>
      <w:r w:rsidR="0045494E" w:rsidRPr="0028608D">
        <w:rPr>
          <w:rFonts w:ascii="Arial" w:hAnsi="Arial" w:cs="Arial"/>
          <w:sz w:val="22"/>
          <w:szCs w:val="22"/>
        </w:rPr>
        <w:t>u</w:t>
      </w:r>
      <w:r w:rsidR="0045494E" w:rsidRPr="0028608D">
        <w:rPr>
          <w:rFonts w:ascii="Arial" w:hAnsi="Arial" w:cs="Arial"/>
          <w:sz w:val="22"/>
          <w:szCs w:val="22"/>
        </w:rPr>
        <w:t>pervisor or another trained administrator</w:t>
      </w:r>
      <w:r w:rsidRPr="006E00D5">
        <w:rPr>
          <w:rFonts w:ascii="Arial" w:hAnsi="Arial" w:cs="Arial"/>
          <w:sz w:val="22"/>
          <w:szCs w:val="22"/>
        </w:rPr>
        <w:t xml:space="preserve"> and observations</w:t>
      </w:r>
      <w:r w:rsidR="00D04075" w:rsidRPr="0028608D">
        <w:rPr>
          <w:rFonts w:ascii="Arial" w:hAnsi="Arial" w:cs="Arial"/>
          <w:sz w:val="22"/>
          <w:szCs w:val="22"/>
        </w:rPr>
        <w:t>/school visits</w:t>
      </w:r>
      <w:r w:rsidRPr="006E00D5">
        <w:rPr>
          <w:rFonts w:ascii="Arial" w:hAnsi="Arial" w:cs="Arial"/>
          <w:sz w:val="22"/>
          <w:szCs w:val="22"/>
        </w:rPr>
        <w:t xml:space="preserve"> by impartial independent trained evaluator</w:t>
      </w:r>
      <w:r w:rsidRPr="0028608D">
        <w:rPr>
          <w:rFonts w:ascii="Arial" w:hAnsi="Arial" w:cs="Arial"/>
          <w:sz w:val="22"/>
          <w:szCs w:val="22"/>
        </w:rPr>
        <w:t xml:space="preserve">(s). </w:t>
      </w:r>
      <w:r w:rsidRPr="006E00D5">
        <w:rPr>
          <w:rFonts w:ascii="Arial" w:hAnsi="Arial" w:cs="Arial"/>
          <w:sz w:val="22"/>
          <w:szCs w:val="22"/>
        </w:rPr>
        <w:t>Districts also have the option to include observations</w:t>
      </w:r>
      <w:r w:rsidR="00D04075" w:rsidRPr="0028608D">
        <w:rPr>
          <w:rFonts w:ascii="Arial" w:hAnsi="Arial" w:cs="Arial"/>
          <w:sz w:val="22"/>
          <w:szCs w:val="22"/>
        </w:rPr>
        <w:t>/school visits</w:t>
      </w:r>
      <w:r w:rsidRPr="006E00D5">
        <w:rPr>
          <w:rFonts w:ascii="Arial" w:hAnsi="Arial" w:cs="Arial"/>
          <w:sz w:val="22"/>
          <w:szCs w:val="22"/>
        </w:rPr>
        <w:t xml:space="preserve"> by trained peer </w:t>
      </w:r>
      <w:r w:rsidR="0045494E" w:rsidRPr="0028608D">
        <w:rPr>
          <w:rFonts w:ascii="Arial" w:hAnsi="Arial" w:cs="Arial"/>
          <w:sz w:val="22"/>
          <w:szCs w:val="22"/>
        </w:rPr>
        <w:t>educator</w:t>
      </w:r>
      <w:r w:rsidRPr="006E00D5">
        <w:rPr>
          <w:rFonts w:ascii="Arial" w:hAnsi="Arial" w:cs="Arial"/>
          <w:sz w:val="22"/>
          <w:szCs w:val="22"/>
        </w:rPr>
        <w:t>s</w:t>
      </w:r>
      <w:r w:rsidR="009D153E">
        <w:rPr>
          <w:rStyle w:val="FootnoteReference"/>
          <w:rFonts w:ascii="Arial" w:hAnsi="Arial"/>
          <w:sz w:val="22"/>
          <w:szCs w:val="22"/>
        </w:rPr>
        <w:footnoteReference w:id="2"/>
      </w:r>
      <w:r w:rsidRPr="0028608D">
        <w:rPr>
          <w:rFonts w:ascii="Arial" w:hAnsi="Arial" w:cs="Arial"/>
          <w:sz w:val="22"/>
          <w:szCs w:val="22"/>
        </w:rPr>
        <w:t xml:space="preserve">. </w:t>
      </w:r>
      <w:r w:rsidR="0045494E" w:rsidRPr="0028608D">
        <w:rPr>
          <w:rFonts w:ascii="Arial" w:hAnsi="Arial" w:cs="Arial"/>
          <w:sz w:val="22"/>
          <w:szCs w:val="22"/>
        </w:rPr>
        <w:t xml:space="preserve">Importantly, the new law requires that teacher and principal performance in this category be assessed based </w:t>
      </w:r>
      <w:r w:rsidR="009A459E" w:rsidRPr="0028608D">
        <w:rPr>
          <w:rFonts w:ascii="Arial" w:hAnsi="Arial" w:cs="Arial"/>
          <w:sz w:val="22"/>
          <w:szCs w:val="22"/>
        </w:rPr>
        <w:t xml:space="preserve">only </w:t>
      </w:r>
      <w:r w:rsidR="0045494E" w:rsidRPr="0028608D">
        <w:rPr>
          <w:rFonts w:ascii="Arial" w:hAnsi="Arial" w:cs="Arial"/>
          <w:sz w:val="22"/>
          <w:szCs w:val="22"/>
        </w:rPr>
        <w:t>on those components of the selected practices rubrics that are observable.</w:t>
      </w:r>
      <w:r w:rsidR="00AC1A64" w:rsidRPr="0028608D">
        <w:rPr>
          <w:rFonts w:ascii="Arial" w:hAnsi="Arial" w:cs="Arial"/>
          <w:sz w:val="22"/>
          <w:szCs w:val="22"/>
        </w:rPr>
        <w:t xml:space="preserve"> Further, pursuant to Education Law §3012-d (6), the following elements are no longer eligible to be used in any evaluation subcomponent:</w:t>
      </w:r>
    </w:p>
    <w:p w:rsidR="00AC1A64" w:rsidRPr="0028608D" w:rsidRDefault="00AC1A64" w:rsidP="00AC1A64">
      <w:pPr>
        <w:rPr>
          <w:rFonts w:ascii="Arial" w:hAnsi="Arial" w:cs="Arial"/>
          <w:sz w:val="22"/>
          <w:szCs w:val="22"/>
        </w:rPr>
      </w:pPr>
    </w:p>
    <w:p w:rsidR="00AC1A64" w:rsidRPr="0028608D" w:rsidRDefault="00AC1A64" w:rsidP="0028608D">
      <w:pPr>
        <w:numPr>
          <w:ilvl w:val="0"/>
          <w:numId w:val="26"/>
        </w:numPr>
        <w:rPr>
          <w:rFonts w:ascii="Arial" w:hAnsi="Arial" w:cs="Arial"/>
          <w:sz w:val="22"/>
          <w:szCs w:val="22"/>
        </w:rPr>
      </w:pPr>
      <w:r w:rsidRPr="0028608D">
        <w:rPr>
          <w:rFonts w:ascii="Arial" w:hAnsi="Arial" w:cs="Arial"/>
          <w:sz w:val="22"/>
          <w:szCs w:val="22"/>
        </w:rPr>
        <w:t>evidence of student development and performance derived from lesson plans, other  art</w:t>
      </w:r>
      <w:r w:rsidRPr="0028608D">
        <w:rPr>
          <w:rFonts w:ascii="Arial" w:hAnsi="Arial" w:cs="Arial"/>
          <w:sz w:val="22"/>
          <w:szCs w:val="22"/>
        </w:rPr>
        <w:t>i</w:t>
      </w:r>
      <w:r w:rsidRPr="0028608D">
        <w:rPr>
          <w:rFonts w:ascii="Arial" w:hAnsi="Arial" w:cs="Arial"/>
          <w:sz w:val="22"/>
          <w:szCs w:val="22"/>
        </w:rPr>
        <w:t>facts  of  teacher  practice, and student portfolios, except for student portfolios measured by a state-approved rubric  where permitted by the department;</w:t>
      </w:r>
    </w:p>
    <w:p w:rsidR="00AC1A64" w:rsidRPr="0028608D" w:rsidRDefault="00AC1A64" w:rsidP="0028608D">
      <w:pPr>
        <w:numPr>
          <w:ilvl w:val="0"/>
          <w:numId w:val="26"/>
        </w:numPr>
        <w:rPr>
          <w:rFonts w:ascii="Arial" w:hAnsi="Arial" w:cs="Arial"/>
          <w:sz w:val="22"/>
          <w:szCs w:val="22"/>
        </w:rPr>
      </w:pPr>
      <w:r w:rsidRPr="0028608D">
        <w:rPr>
          <w:rFonts w:ascii="Arial" w:hAnsi="Arial" w:cs="Arial"/>
          <w:sz w:val="22"/>
          <w:szCs w:val="22"/>
        </w:rPr>
        <w:t>use of an instrument for parent or student feedback;</w:t>
      </w:r>
    </w:p>
    <w:p w:rsidR="00AC1A64" w:rsidRPr="0028608D" w:rsidRDefault="00AC1A64" w:rsidP="0028608D">
      <w:pPr>
        <w:numPr>
          <w:ilvl w:val="0"/>
          <w:numId w:val="26"/>
        </w:numPr>
        <w:rPr>
          <w:rFonts w:ascii="Arial" w:hAnsi="Arial" w:cs="Arial"/>
          <w:sz w:val="22"/>
          <w:szCs w:val="22"/>
        </w:rPr>
      </w:pPr>
      <w:r w:rsidRPr="0028608D">
        <w:rPr>
          <w:rFonts w:ascii="Arial" w:hAnsi="Arial" w:cs="Arial"/>
          <w:sz w:val="22"/>
          <w:szCs w:val="22"/>
        </w:rPr>
        <w:t>use  of  professional  goal-setting  as  evidence  of  teacher  or principal effectiveness;</w:t>
      </w:r>
    </w:p>
    <w:p w:rsidR="00AC1A64" w:rsidRPr="0028608D" w:rsidRDefault="00AC1A64" w:rsidP="0028608D">
      <w:pPr>
        <w:numPr>
          <w:ilvl w:val="0"/>
          <w:numId w:val="26"/>
        </w:numPr>
        <w:rPr>
          <w:rFonts w:ascii="Arial" w:hAnsi="Arial" w:cs="Arial"/>
          <w:sz w:val="22"/>
          <w:szCs w:val="22"/>
        </w:rPr>
      </w:pPr>
      <w:r w:rsidRPr="0028608D">
        <w:rPr>
          <w:rFonts w:ascii="Arial" w:hAnsi="Arial" w:cs="Arial"/>
          <w:sz w:val="22"/>
          <w:szCs w:val="22"/>
        </w:rPr>
        <w:t>any district or regionally-developed assessment that has  not  been approved by the d</w:t>
      </w:r>
      <w:r w:rsidRPr="0028608D">
        <w:rPr>
          <w:rFonts w:ascii="Arial" w:hAnsi="Arial" w:cs="Arial"/>
          <w:sz w:val="22"/>
          <w:szCs w:val="22"/>
        </w:rPr>
        <w:t>e</w:t>
      </w:r>
      <w:r w:rsidRPr="0028608D">
        <w:rPr>
          <w:rFonts w:ascii="Arial" w:hAnsi="Arial" w:cs="Arial"/>
          <w:sz w:val="22"/>
          <w:szCs w:val="22"/>
        </w:rPr>
        <w:t xml:space="preserve">partment; and </w:t>
      </w:r>
    </w:p>
    <w:p w:rsidR="0020404F" w:rsidRPr="006E00D5" w:rsidRDefault="00AC1A64" w:rsidP="0028608D">
      <w:pPr>
        <w:numPr>
          <w:ilvl w:val="0"/>
          <w:numId w:val="26"/>
        </w:numPr>
        <w:rPr>
          <w:rFonts w:ascii="Arial" w:hAnsi="Arial" w:cs="Arial"/>
          <w:sz w:val="22"/>
          <w:szCs w:val="22"/>
        </w:rPr>
      </w:pPr>
      <w:r w:rsidRPr="0028608D">
        <w:rPr>
          <w:rFonts w:ascii="Arial" w:hAnsi="Arial" w:cs="Arial"/>
          <w:sz w:val="22"/>
          <w:szCs w:val="22"/>
        </w:rPr>
        <w:t xml:space="preserve">any  growth  or  achievement target that does not meet the minimum standards as set  forth  in  regulations  of  the  </w:t>
      </w:r>
      <w:r w:rsidR="005E7708">
        <w:rPr>
          <w:rFonts w:ascii="Arial" w:hAnsi="Arial" w:cs="Arial"/>
          <w:sz w:val="22"/>
          <w:szCs w:val="22"/>
        </w:rPr>
        <w:t>C</w:t>
      </w:r>
      <w:r w:rsidRPr="0028608D">
        <w:rPr>
          <w:rFonts w:ascii="Arial" w:hAnsi="Arial" w:cs="Arial"/>
          <w:sz w:val="22"/>
          <w:szCs w:val="22"/>
        </w:rPr>
        <w:t>ommissioner  adopted hereunder.</w:t>
      </w:r>
    </w:p>
    <w:p w:rsidR="00C12326" w:rsidRPr="0028608D" w:rsidRDefault="00C12326" w:rsidP="0028608D">
      <w:pPr>
        <w:pStyle w:val="NormalArial"/>
        <w:jc w:val="left"/>
        <w:rPr>
          <w:sz w:val="22"/>
          <w:szCs w:val="22"/>
        </w:rPr>
      </w:pPr>
    </w:p>
    <w:p w:rsidR="00C12326" w:rsidRPr="0028608D" w:rsidRDefault="00C12326" w:rsidP="0028608D">
      <w:pPr>
        <w:pStyle w:val="NormalArial"/>
        <w:jc w:val="left"/>
        <w:rPr>
          <w:sz w:val="22"/>
          <w:szCs w:val="22"/>
        </w:rPr>
      </w:pPr>
      <w:r w:rsidRPr="0028608D">
        <w:rPr>
          <w:sz w:val="22"/>
          <w:szCs w:val="22"/>
        </w:rPr>
        <w:t xml:space="preserve">For additional information on New York State’s new evaluation system, including information on the Commissioner’s regulations, see </w:t>
      </w:r>
      <w:r w:rsidR="008B151D" w:rsidRPr="0028608D">
        <w:rPr>
          <w:sz w:val="22"/>
          <w:szCs w:val="22"/>
        </w:rPr>
        <w:t>EngageNY at</w:t>
      </w:r>
      <w:r w:rsidRPr="0028608D">
        <w:rPr>
          <w:sz w:val="22"/>
          <w:szCs w:val="22"/>
        </w:rPr>
        <w:t xml:space="preserve"> </w:t>
      </w:r>
      <w:hyperlink r:id="rId11" w:history="1">
        <w:r w:rsidR="008B151D" w:rsidRPr="0028608D">
          <w:rPr>
            <w:rStyle w:val="Hyperlink"/>
            <w:rFonts w:cs="Arial"/>
            <w:sz w:val="22"/>
            <w:szCs w:val="22"/>
          </w:rPr>
          <w:t>https://www.engageny.org/resource/appr-3012-d</w:t>
        </w:r>
      </w:hyperlink>
      <w:r w:rsidRPr="0028608D">
        <w:rPr>
          <w:sz w:val="22"/>
          <w:szCs w:val="22"/>
        </w:rPr>
        <w:t>.</w:t>
      </w:r>
      <w:r w:rsidR="008B151D" w:rsidRPr="0028608D">
        <w:rPr>
          <w:sz w:val="22"/>
          <w:szCs w:val="22"/>
        </w:rPr>
        <w:t xml:space="preserve"> </w:t>
      </w:r>
    </w:p>
    <w:p w:rsidR="001D444B" w:rsidRDefault="001D444B" w:rsidP="000C5123">
      <w:pPr>
        <w:jc w:val="both"/>
        <w:rPr>
          <w:rFonts w:ascii="Arial" w:hAnsi="Arial" w:cs="Arial"/>
        </w:rPr>
      </w:pPr>
    </w:p>
    <w:p w:rsidR="001D444B" w:rsidRDefault="001D444B" w:rsidP="00EC228C">
      <w:pPr>
        <w:pStyle w:val="BodyText2"/>
        <w:rPr>
          <w:rFonts w:ascii="Arial" w:hAnsi="Arial" w:cs="Arial"/>
          <w:b/>
        </w:rPr>
      </w:pPr>
      <w:r w:rsidRPr="009F7AF1">
        <w:rPr>
          <w:rFonts w:ascii="Arial" w:hAnsi="Arial" w:cs="Arial"/>
          <w:b/>
        </w:rPr>
        <w:t>1.3</w:t>
      </w:r>
      <w:r w:rsidRPr="009F7AF1">
        <w:rPr>
          <w:rFonts w:ascii="Arial" w:hAnsi="Arial" w:cs="Arial"/>
          <w:b/>
        </w:rPr>
        <w:tab/>
        <w:t>C</w:t>
      </w:r>
      <w:r>
        <w:rPr>
          <w:rFonts w:ascii="Arial" w:hAnsi="Arial" w:cs="Arial"/>
          <w:b/>
        </w:rPr>
        <w:t>ONTEXT FOR RUBRIC USER</w:t>
      </w:r>
    </w:p>
    <w:p w:rsidR="001D444B" w:rsidRPr="00C76E0E" w:rsidRDefault="001D444B" w:rsidP="00505A6F">
      <w:pPr>
        <w:pStyle w:val="BodyText2"/>
        <w:rPr>
          <w:rFonts w:ascii="Arial" w:hAnsi="Arial" w:cs="Arial"/>
          <w:sz w:val="22"/>
          <w:szCs w:val="22"/>
        </w:rPr>
      </w:pPr>
    </w:p>
    <w:p w:rsidR="001D444B" w:rsidRPr="00C76E0E" w:rsidRDefault="001D444B" w:rsidP="00AC1A64">
      <w:pPr>
        <w:pStyle w:val="BodyText2"/>
        <w:rPr>
          <w:rFonts w:ascii="Arial" w:hAnsi="Arial" w:cs="Arial"/>
          <w:sz w:val="22"/>
          <w:szCs w:val="22"/>
        </w:rPr>
      </w:pPr>
      <w:r w:rsidRPr="00C76E0E">
        <w:rPr>
          <w:rFonts w:ascii="Arial" w:hAnsi="Arial" w:cs="Arial"/>
          <w:sz w:val="22"/>
          <w:szCs w:val="22"/>
        </w:rPr>
        <w:lastRenderedPageBreak/>
        <w:t>Education Law §3012-</w:t>
      </w:r>
      <w:r w:rsidR="00CB5DF2">
        <w:rPr>
          <w:rFonts w:ascii="Arial" w:hAnsi="Arial" w:cs="Arial"/>
          <w:sz w:val="22"/>
          <w:szCs w:val="22"/>
        </w:rPr>
        <w:t>d</w:t>
      </w:r>
      <w:r w:rsidRPr="00C76E0E">
        <w:rPr>
          <w:rFonts w:ascii="Arial" w:hAnsi="Arial" w:cs="Arial"/>
          <w:sz w:val="22"/>
          <w:szCs w:val="22"/>
        </w:rPr>
        <w:t xml:space="preserve"> requires that </w:t>
      </w:r>
      <w:r w:rsidR="00C12326">
        <w:rPr>
          <w:rFonts w:ascii="Arial" w:hAnsi="Arial" w:cs="Arial"/>
          <w:sz w:val="22"/>
          <w:szCs w:val="22"/>
        </w:rPr>
        <w:t>one category</w:t>
      </w:r>
      <w:r w:rsidRPr="00C76E0E">
        <w:rPr>
          <w:rFonts w:ascii="Arial" w:hAnsi="Arial" w:cs="Arial"/>
          <w:sz w:val="22"/>
          <w:szCs w:val="22"/>
        </w:rPr>
        <w:t xml:space="preserve"> of teacher and principal evaluations be based on </w:t>
      </w:r>
      <w:r w:rsidR="00C12326">
        <w:rPr>
          <w:rFonts w:ascii="Arial" w:hAnsi="Arial" w:cs="Arial"/>
          <w:sz w:val="22"/>
          <w:szCs w:val="22"/>
        </w:rPr>
        <w:t>teacher observations/principal school visits</w:t>
      </w:r>
      <w:r w:rsidRPr="00C76E0E">
        <w:rPr>
          <w:rFonts w:ascii="Arial" w:hAnsi="Arial" w:cs="Arial"/>
          <w:sz w:val="22"/>
          <w:szCs w:val="22"/>
        </w:rPr>
        <w:t>. This RFQ is soliciting practice rubrics from service providers that broadly align with New York State standards of practice for teachers and/or princ</w:t>
      </w:r>
      <w:r w:rsidRPr="00C76E0E">
        <w:rPr>
          <w:rFonts w:ascii="Arial" w:hAnsi="Arial" w:cs="Arial"/>
          <w:sz w:val="22"/>
          <w:szCs w:val="22"/>
        </w:rPr>
        <w:t>i</w:t>
      </w:r>
      <w:r w:rsidRPr="00C76E0E">
        <w:rPr>
          <w:rFonts w:ascii="Arial" w:hAnsi="Arial" w:cs="Arial"/>
          <w:sz w:val="22"/>
          <w:szCs w:val="22"/>
        </w:rPr>
        <w:t>pals</w:t>
      </w:r>
      <w:r w:rsidR="003D7B8B">
        <w:rPr>
          <w:rStyle w:val="FootnoteReference"/>
          <w:rFonts w:ascii="Arial" w:hAnsi="Arial"/>
          <w:sz w:val="22"/>
          <w:szCs w:val="22"/>
        </w:rPr>
        <w:footnoteReference w:id="3"/>
      </w:r>
      <w:r w:rsidRPr="00C76E0E">
        <w:rPr>
          <w:rFonts w:ascii="Arial" w:hAnsi="Arial" w:cs="Arial"/>
          <w:sz w:val="22"/>
          <w:szCs w:val="22"/>
        </w:rPr>
        <w:t>.</w:t>
      </w:r>
      <w:r w:rsidR="00AC1A64">
        <w:rPr>
          <w:rFonts w:ascii="Arial" w:hAnsi="Arial" w:cs="Arial"/>
          <w:sz w:val="22"/>
          <w:szCs w:val="22"/>
        </w:rPr>
        <w:t xml:space="preserve"> Pursuant to Education Law §3012-d and Subpart 30-3 of the Rules of the Board of R</w:t>
      </w:r>
      <w:r w:rsidR="00AC1A64">
        <w:rPr>
          <w:rFonts w:ascii="Arial" w:hAnsi="Arial" w:cs="Arial"/>
          <w:sz w:val="22"/>
          <w:szCs w:val="22"/>
        </w:rPr>
        <w:t>e</w:t>
      </w:r>
      <w:r w:rsidR="00AC1A64">
        <w:rPr>
          <w:rFonts w:ascii="Arial" w:hAnsi="Arial" w:cs="Arial"/>
          <w:sz w:val="22"/>
          <w:szCs w:val="22"/>
        </w:rPr>
        <w:t xml:space="preserve">gents, </w:t>
      </w:r>
      <w:r w:rsidR="00F81AF8">
        <w:rPr>
          <w:rFonts w:ascii="Arial" w:hAnsi="Arial" w:cs="Arial"/>
          <w:sz w:val="22"/>
          <w:szCs w:val="22"/>
        </w:rPr>
        <w:t xml:space="preserve">teacher </w:t>
      </w:r>
      <w:r w:rsidR="00AC1A64">
        <w:rPr>
          <w:rFonts w:ascii="Arial" w:hAnsi="Arial" w:cs="Arial"/>
          <w:sz w:val="22"/>
          <w:szCs w:val="22"/>
        </w:rPr>
        <w:t>ob</w:t>
      </w:r>
      <w:r w:rsidR="00AC1A64" w:rsidRPr="00AC1A64">
        <w:rPr>
          <w:rFonts w:ascii="Arial" w:hAnsi="Arial" w:cs="Arial"/>
          <w:sz w:val="22"/>
          <w:szCs w:val="22"/>
        </w:rPr>
        <w:t>servations</w:t>
      </w:r>
      <w:r w:rsidR="00F81AF8">
        <w:rPr>
          <w:rFonts w:ascii="Arial" w:hAnsi="Arial" w:cs="Arial"/>
          <w:sz w:val="22"/>
          <w:szCs w:val="22"/>
        </w:rPr>
        <w:t xml:space="preserve"> and principal school visits</w:t>
      </w:r>
      <w:r w:rsidR="00AC1A64" w:rsidRPr="00AC1A64">
        <w:rPr>
          <w:rFonts w:ascii="Arial" w:hAnsi="Arial" w:cs="Arial"/>
          <w:sz w:val="22"/>
          <w:szCs w:val="22"/>
        </w:rPr>
        <w:t xml:space="preserve"> must be based only on observa</w:t>
      </w:r>
      <w:r w:rsidR="00AC1A64">
        <w:rPr>
          <w:rFonts w:ascii="Arial" w:hAnsi="Arial" w:cs="Arial"/>
          <w:sz w:val="22"/>
          <w:szCs w:val="22"/>
        </w:rPr>
        <w:t xml:space="preserve">ble </w:t>
      </w:r>
      <w:r w:rsidR="00AC1A64" w:rsidRPr="00AC1A64">
        <w:rPr>
          <w:rFonts w:ascii="Arial" w:hAnsi="Arial" w:cs="Arial"/>
          <w:sz w:val="22"/>
          <w:szCs w:val="22"/>
        </w:rPr>
        <w:t>su</w:t>
      </w:r>
      <w:r w:rsidR="00AC1A64" w:rsidRPr="00AC1A64">
        <w:rPr>
          <w:rFonts w:ascii="Arial" w:hAnsi="Arial" w:cs="Arial"/>
          <w:sz w:val="22"/>
          <w:szCs w:val="22"/>
        </w:rPr>
        <w:t>b</w:t>
      </w:r>
      <w:r w:rsidR="00AC1A64">
        <w:rPr>
          <w:rFonts w:ascii="Arial" w:hAnsi="Arial" w:cs="Arial"/>
          <w:sz w:val="22"/>
          <w:szCs w:val="22"/>
        </w:rPr>
        <w:t xml:space="preserve">components of the selected teacher or principal practice rubrics. </w:t>
      </w:r>
      <w:r w:rsidR="00AC1A64" w:rsidRPr="00AC1A64">
        <w:rPr>
          <w:rFonts w:ascii="Arial" w:hAnsi="Arial" w:cs="Arial"/>
          <w:sz w:val="22"/>
          <w:szCs w:val="22"/>
        </w:rPr>
        <w:t>T</w:t>
      </w:r>
      <w:r w:rsidR="00AC1A64">
        <w:rPr>
          <w:rFonts w:ascii="Arial" w:hAnsi="Arial" w:cs="Arial"/>
          <w:sz w:val="22"/>
          <w:szCs w:val="22"/>
        </w:rPr>
        <w:t xml:space="preserve">hus, </w:t>
      </w:r>
      <w:r w:rsidR="009B179B">
        <w:rPr>
          <w:rFonts w:ascii="Arial" w:hAnsi="Arial" w:cs="Arial"/>
          <w:sz w:val="22"/>
          <w:szCs w:val="22"/>
        </w:rPr>
        <w:t xml:space="preserve">it is recommended that </w:t>
      </w:r>
      <w:r w:rsidR="00AC1A64">
        <w:rPr>
          <w:rFonts w:ascii="Arial" w:hAnsi="Arial" w:cs="Arial"/>
          <w:sz w:val="22"/>
          <w:szCs w:val="22"/>
        </w:rPr>
        <w:t xml:space="preserve">vendors </w:t>
      </w:r>
      <w:r w:rsidR="009B179B">
        <w:rPr>
          <w:rFonts w:ascii="Arial" w:hAnsi="Arial" w:cs="Arial"/>
          <w:sz w:val="22"/>
          <w:szCs w:val="22"/>
        </w:rPr>
        <w:t>provide guidance</w:t>
      </w:r>
      <w:r w:rsidR="00AC1A64">
        <w:rPr>
          <w:rFonts w:ascii="Arial" w:hAnsi="Arial" w:cs="Arial"/>
          <w:sz w:val="22"/>
          <w:szCs w:val="22"/>
        </w:rPr>
        <w:t xml:space="preserve"> in </w:t>
      </w:r>
      <w:r w:rsidR="00EF3755">
        <w:rPr>
          <w:rFonts w:ascii="Arial" w:hAnsi="Arial" w:cs="Arial"/>
          <w:sz w:val="22"/>
          <w:szCs w:val="22"/>
        </w:rPr>
        <w:t>the Supplemental Information section of their</w:t>
      </w:r>
      <w:r w:rsidR="00AC1A64">
        <w:rPr>
          <w:rFonts w:ascii="Arial" w:hAnsi="Arial" w:cs="Arial"/>
          <w:sz w:val="22"/>
          <w:szCs w:val="22"/>
        </w:rPr>
        <w:t xml:space="preserve"> applications</w:t>
      </w:r>
      <w:r w:rsidR="00F81AF8">
        <w:rPr>
          <w:rFonts w:ascii="Arial" w:hAnsi="Arial" w:cs="Arial"/>
          <w:sz w:val="22"/>
          <w:szCs w:val="22"/>
        </w:rPr>
        <w:t xml:space="preserve"> </w:t>
      </w:r>
      <w:r w:rsidR="009B179B">
        <w:rPr>
          <w:rFonts w:ascii="Arial" w:hAnsi="Arial" w:cs="Arial"/>
          <w:sz w:val="22"/>
          <w:szCs w:val="22"/>
        </w:rPr>
        <w:t xml:space="preserve">as to </w:t>
      </w:r>
      <w:r w:rsidR="00F81AF8">
        <w:rPr>
          <w:rFonts w:ascii="Arial" w:hAnsi="Arial" w:cs="Arial"/>
          <w:sz w:val="22"/>
          <w:szCs w:val="22"/>
        </w:rPr>
        <w:t>which domains/subcomponents of the practice rubric are</w:t>
      </w:r>
      <w:r w:rsidR="009B179B">
        <w:rPr>
          <w:rFonts w:ascii="Arial" w:hAnsi="Arial" w:cs="Arial"/>
          <w:sz w:val="22"/>
          <w:szCs w:val="22"/>
        </w:rPr>
        <w:t xml:space="preserve"> likely to be</w:t>
      </w:r>
      <w:r w:rsidR="00F81AF8">
        <w:rPr>
          <w:rFonts w:ascii="Arial" w:hAnsi="Arial" w:cs="Arial"/>
          <w:sz w:val="22"/>
          <w:szCs w:val="22"/>
        </w:rPr>
        <w:t xml:space="preserve"> </w:t>
      </w:r>
      <w:r w:rsidR="00EF3755">
        <w:rPr>
          <w:rFonts w:ascii="Arial" w:hAnsi="Arial" w:cs="Arial"/>
          <w:sz w:val="22"/>
          <w:szCs w:val="22"/>
        </w:rPr>
        <w:t>observable</w:t>
      </w:r>
      <w:r w:rsidR="00F81AF8">
        <w:rPr>
          <w:rFonts w:ascii="Arial" w:hAnsi="Arial" w:cs="Arial"/>
          <w:sz w:val="22"/>
          <w:szCs w:val="22"/>
        </w:rPr>
        <w:t xml:space="preserve">. Additionally, vendors should </w:t>
      </w:r>
      <w:r w:rsidR="009B179B">
        <w:rPr>
          <w:rFonts w:ascii="Arial" w:hAnsi="Arial" w:cs="Arial"/>
          <w:sz w:val="22"/>
          <w:szCs w:val="22"/>
        </w:rPr>
        <w:t xml:space="preserve">provide guidance </w:t>
      </w:r>
      <w:r w:rsidR="00F81AF8">
        <w:rPr>
          <w:rFonts w:ascii="Arial" w:hAnsi="Arial" w:cs="Arial"/>
          <w:sz w:val="22"/>
          <w:szCs w:val="22"/>
        </w:rPr>
        <w:t xml:space="preserve">in their applications </w:t>
      </w:r>
      <w:r w:rsidR="009B179B">
        <w:rPr>
          <w:rFonts w:ascii="Arial" w:hAnsi="Arial" w:cs="Arial"/>
          <w:sz w:val="22"/>
          <w:szCs w:val="22"/>
        </w:rPr>
        <w:t xml:space="preserve">as to </w:t>
      </w:r>
      <w:r w:rsidR="00F81AF8">
        <w:rPr>
          <w:rFonts w:ascii="Arial" w:hAnsi="Arial" w:cs="Arial"/>
          <w:sz w:val="22"/>
          <w:szCs w:val="22"/>
        </w:rPr>
        <w:t xml:space="preserve">how </w:t>
      </w:r>
      <w:r w:rsidR="00EF3755">
        <w:rPr>
          <w:rFonts w:ascii="Arial" w:hAnsi="Arial" w:cs="Arial"/>
          <w:sz w:val="22"/>
          <w:szCs w:val="22"/>
        </w:rPr>
        <w:t>those observable subcomp</w:t>
      </w:r>
      <w:r w:rsidR="00EF3755">
        <w:rPr>
          <w:rFonts w:ascii="Arial" w:hAnsi="Arial" w:cs="Arial"/>
          <w:sz w:val="22"/>
          <w:szCs w:val="22"/>
        </w:rPr>
        <w:t>o</w:t>
      </w:r>
      <w:r w:rsidR="00EF3755">
        <w:rPr>
          <w:rFonts w:ascii="Arial" w:hAnsi="Arial" w:cs="Arial"/>
          <w:sz w:val="22"/>
          <w:szCs w:val="22"/>
        </w:rPr>
        <w:t>nents/domains can be</w:t>
      </w:r>
      <w:r w:rsidR="00F81AF8">
        <w:rPr>
          <w:rFonts w:ascii="Arial" w:hAnsi="Arial" w:cs="Arial"/>
          <w:sz w:val="22"/>
          <w:szCs w:val="22"/>
        </w:rPr>
        <w:t xml:space="preserve"> assess</w:t>
      </w:r>
      <w:r w:rsidR="00EF3755">
        <w:rPr>
          <w:rFonts w:ascii="Arial" w:hAnsi="Arial" w:cs="Arial"/>
          <w:sz w:val="22"/>
          <w:szCs w:val="22"/>
        </w:rPr>
        <w:t xml:space="preserve">ed </w:t>
      </w:r>
      <w:r w:rsidR="00F81AF8">
        <w:rPr>
          <w:rFonts w:ascii="Arial" w:hAnsi="Arial" w:cs="Arial"/>
          <w:sz w:val="22"/>
          <w:szCs w:val="22"/>
        </w:rPr>
        <w:t>without requiring the use of the prohibited elements specified on page 3 of this RFQ.</w:t>
      </w:r>
    </w:p>
    <w:p w:rsidR="001D444B" w:rsidRPr="00C76E0E" w:rsidRDefault="001D444B" w:rsidP="00585F70">
      <w:pPr>
        <w:pStyle w:val="BodyText2"/>
        <w:rPr>
          <w:rFonts w:ascii="Arial" w:hAnsi="Arial" w:cs="Arial"/>
          <w:sz w:val="22"/>
          <w:szCs w:val="22"/>
        </w:rPr>
      </w:pPr>
    </w:p>
    <w:p w:rsidR="001D444B" w:rsidRPr="00C76E0E" w:rsidRDefault="001D444B" w:rsidP="009F7AF1">
      <w:pPr>
        <w:pStyle w:val="BodyText2"/>
        <w:rPr>
          <w:rFonts w:ascii="Arial" w:hAnsi="Arial" w:cs="Arial"/>
          <w:sz w:val="22"/>
          <w:szCs w:val="22"/>
        </w:rPr>
      </w:pPr>
      <w:r w:rsidRPr="00C76E0E">
        <w:rPr>
          <w:rFonts w:ascii="Arial" w:hAnsi="Arial" w:cs="Arial"/>
          <w:sz w:val="22"/>
          <w:szCs w:val="22"/>
        </w:rPr>
        <w:t>The NYSED will review the rubrics submitted and evaluate them on their alignment with the r</w:t>
      </w:r>
      <w:r w:rsidRPr="00C76E0E">
        <w:rPr>
          <w:rFonts w:ascii="Arial" w:hAnsi="Arial" w:cs="Arial"/>
          <w:sz w:val="22"/>
          <w:szCs w:val="22"/>
        </w:rPr>
        <w:t>e</w:t>
      </w:r>
      <w:r w:rsidRPr="00C76E0E">
        <w:rPr>
          <w:rFonts w:ascii="Arial" w:hAnsi="Arial" w:cs="Arial"/>
          <w:sz w:val="22"/>
          <w:szCs w:val="22"/>
        </w:rPr>
        <w:t xml:space="preserve">quirements set forth in this RFQ.  If approved, rubric providers will be notified of their approved status and placed in the NYSED’s list of </w:t>
      </w:r>
      <w:r w:rsidRPr="00C76E0E">
        <w:rPr>
          <w:rFonts w:ascii="Arial" w:hAnsi="Arial" w:cs="Arial"/>
          <w:i/>
          <w:sz w:val="22"/>
          <w:szCs w:val="22"/>
        </w:rPr>
        <w:t>Approved Teacher and Principal Practice Rubrics</w:t>
      </w:r>
      <w:r w:rsidRPr="00C76E0E">
        <w:rPr>
          <w:rFonts w:ascii="Arial" w:hAnsi="Arial" w:cs="Arial"/>
          <w:sz w:val="22"/>
          <w:szCs w:val="22"/>
        </w:rPr>
        <w:t xml:space="preserve">. It is anticipated that this list of service providers will be updated </w:t>
      </w:r>
      <w:r>
        <w:rPr>
          <w:rFonts w:ascii="Arial" w:hAnsi="Arial" w:cs="Arial"/>
          <w:sz w:val="22"/>
          <w:szCs w:val="22"/>
        </w:rPr>
        <w:t xml:space="preserve">at least </w:t>
      </w:r>
      <w:r w:rsidRPr="00C76E0E">
        <w:rPr>
          <w:rFonts w:ascii="Arial" w:hAnsi="Arial" w:cs="Arial"/>
          <w:sz w:val="22"/>
          <w:szCs w:val="22"/>
        </w:rPr>
        <w:t>annually.</w:t>
      </w:r>
    </w:p>
    <w:p w:rsidR="001D444B" w:rsidRPr="00C76E0E" w:rsidRDefault="001D444B" w:rsidP="009F7AF1">
      <w:pPr>
        <w:pStyle w:val="BodyText2"/>
        <w:rPr>
          <w:rFonts w:ascii="Arial" w:hAnsi="Arial" w:cs="Arial"/>
          <w:sz w:val="22"/>
          <w:szCs w:val="22"/>
        </w:rPr>
      </w:pPr>
    </w:p>
    <w:p w:rsidR="001D444B" w:rsidRPr="00C76E0E" w:rsidRDefault="001D444B" w:rsidP="009F7AF1">
      <w:pPr>
        <w:pStyle w:val="BodyText2"/>
        <w:rPr>
          <w:rFonts w:ascii="Arial" w:hAnsi="Arial" w:cs="Arial"/>
          <w:sz w:val="22"/>
          <w:szCs w:val="22"/>
        </w:rPr>
      </w:pPr>
      <w:r w:rsidRPr="00C76E0E">
        <w:rPr>
          <w:rFonts w:ascii="Arial" w:hAnsi="Arial" w:cs="Arial"/>
          <w:sz w:val="22"/>
          <w:szCs w:val="22"/>
        </w:rPr>
        <w:t>LEAs will have the opportunity to select teacher and/or principal practice rubrics from the list and may enter into an agreement with the rubric provider for services within the terms and conditions cited in State law and regulations, and this RFQ.  It is anticipated that this partnership will allow LEAs to collaborate directly with rubric providers to develop and support the LEAs</w:t>
      </w:r>
      <w:r>
        <w:rPr>
          <w:rFonts w:ascii="Arial" w:hAnsi="Arial" w:cs="Arial"/>
          <w:sz w:val="22"/>
          <w:szCs w:val="22"/>
        </w:rPr>
        <w:t>’</w:t>
      </w:r>
      <w:r w:rsidRPr="00C76E0E">
        <w:rPr>
          <w:rFonts w:ascii="Arial" w:hAnsi="Arial" w:cs="Arial"/>
          <w:sz w:val="22"/>
          <w:szCs w:val="22"/>
        </w:rPr>
        <w:t xml:space="preserve"> professional capacity to successfully implement teacher and principal evaluations.</w:t>
      </w:r>
      <w:r>
        <w:rPr>
          <w:rFonts w:ascii="Arial" w:hAnsi="Arial" w:cs="Arial"/>
          <w:sz w:val="22"/>
          <w:szCs w:val="22"/>
        </w:rPr>
        <w:t xml:space="preserve"> NYSED will not be a party to or responsible for agreements between LEAs and service providers.</w:t>
      </w:r>
    </w:p>
    <w:p w:rsidR="001D444B" w:rsidRDefault="001D444B" w:rsidP="009F7AF1">
      <w:pPr>
        <w:pStyle w:val="BodyText2"/>
        <w:rPr>
          <w:rFonts w:ascii="Arial" w:hAnsi="Arial" w:cs="Arial"/>
        </w:rPr>
      </w:pPr>
      <w:r>
        <w:rPr>
          <w:rFonts w:ascii="Arial" w:hAnsi="Arial" w:cs="Arial"/>
        </w:rPr>
        <w:t xml:space="preserve"> </w:t>
      </w:r>
    </w:p>
    <w:p w:rsidR="001D444B" w:rsidRPr="00F2284E" w:rsidRDefault="001D444B" w:rsidP="001E6E73">
      <w:pPr>
        <w:pStyle w:val="BodyText2"/>
        <w:spacing w:line="276" w:lineRule="auto"/>
        <w:rPr>
          <w:rFonts w:ascii="Arial" w:hAnsi="Arial" w:cs="Arial"/>
          <w:sz w:val="22"/>
          <w:szCs w:val="22"/>
        </w:rPr>
      </w:pPr>
      <w:r>
        <w:rPr>
          <w:rFonts w:ascii="Arial" w:hAnsi="Arial" w:cs="Arial"/>
          <w:sz w:val="22"/>
          <w:szCs w:val="22"/>
        </w:rPr>
        <w:t>No</w:t>
      </w:r>
      <w:r w:rsidRPr="00847779">
        <w:rPr>
          <w:rFonts w:ascii="Arial" w:hAnsi="Arial" w:cs="Arial"/>
          <w:sz w:val="22"/>
          <w:szCs w:val="22"/>
        </w:rPr>
        <w:t xml:space="preserve"> teacher </w:t>
      </w:r>
      <w:r>
        <w:rPr>
          <w:rFonts w:ascii="Arial" w:hAnsi="Arial" w:cs="Arial"/>
          <w:sz w:val="22"/>
          <w:szCs w:val="22"/>
        </w:rPr>
        <w:t>or</w:t>
      </w:r>
      <w:r w:rsidRPr="00847779">
        <w:rPr>
          <w:rFonts w:ascii="Arial" w:hAnsi="Arial" w:cs="Arial"/>
          <w:sz w:val="22"/>
          <w:szCs w:val="22"/>
        </w:rPr>
        <w:t xml:space="preserve"> principal </w:t>
      </w:r>
      <w:r>
        <w:rPr>
          <w:rFonts w:ascii="Arial" w:hAnsi="Arial" w:cs="Arial"/>
          <w:sz w:val="22"/>
          <w:szCs w:val="22"/>
        </w:rPr>
        <w:t>practice rubric may be used by LEAs for purposes of compliance with E</w:t>
      </w:r>
      <w:r>
        <w:rPr>
          <w:rFonts w:ascii="Arial" w:hAnsi="Arial" w:cs="Arial"/>
          <w:sz w:val="22"/>
          <w:szCs w:val="22"/>
        </w:rPr>
        <w:t>d</w:t>
      </w:r>
      <w:r>
        <w:rPr>
          <w:rFonts w:ascii="Arial" w:hAnsi="Arial" w:cs="Arial"/>
          <w:sz w:val="22"/>
          <w:szCs w:val="22"/>
        </w:rPr>
        <w:t>ucation Law §3012-</w:t>
      </w:r>
      <w:r w:rsidR="00CB5DF2">
        <w:rPr>
          <w:rFonts w:ascii="Arial" w:hAnsi="Arial" w:cs="Arial"/>
          <w:sz w:val="22"/>
          <w:szCs w:val="22"/>
        </w:rPr>
        <w:t xml:space="preserve">d </w:t>
      </w:r>
      <w:r>
        <w:rPr>
          <w:rFonts w:ascii="Arial" w:hAnsi="Arial" w:cs="Arial"/>
          <w:sz w:val="22"/>
          <w:szCs w:val="22"/>
        </w:rPr>
        <w:t>unless the specific tool has been</w:t>
      </w:r>
      <w:r w:rsidRPr="00847779">
        <w:rPr>
          <w:rFonts w:ascii="Arial" w:hAnsi="Arial" w:cs="Arial"/>
          <w:sz w:val="22"/>
          <w:szCs w:val="22"/>
        </w:rPr>
        <w:t xml:space="preserve"> approved by NYSED</w:t>
      </w:r>
      <w:r>
        <w:rPr>
          <w:rFonts w:ascii="Arial" w:hAnsi="Arial" w:cs="Arial"/>
          <w:sz w:val="22"/>
          <w:szCs w:val="22"/>
        </w:rPr>
        <w:t>. A rubric must either be on an Approved List at the time the LEA selects the instrument, or it must be approved through a separate variance process. The variance process is in place for any LEA that is seeking a</w:t>
      </w:r>
      <w:r>
        <w:rPr>
          <w:rFonts w:ascii="Arial" w:hAnsi="Arial" w:cs="Arial"/>
          <w:sz w:val="22"/>
          <w:szCs w:val="22"/>
        </w:rPr>
        <w:t>p</w:t>
      </w:r>
      <w:r>
        <w:rPr>
          <w:rFonts w:ascii="Arial" w:hAnsi="Arial" w:cs="Arial"/>
          <w:sz w:val="22"/>
          <w:szCs w:val="22"/>
        </w:rPr>
        <w:t xml:space="preserve">proval from NYSED to use a rubric, but does not want its rubric placed on an Approved List where it would be available for use by other LEAs. Information about how to submit an application for a variance can be found here: </w:t>
      </w:r>
      <w:hyperlink r:id="rId12" w:history="1">
        <w:r w:rsidR="00C12326" w:rsidRPr="00881351">
          <w:rPr>
            <w:rStyle w:val="Hyperlink"/>
            <w:rFonts w:ascii="Arial" w:hAnsi="Arial" w:cs="Arial"/>
            <w:sz w:val="22"/>
            <w:szCs w:val="22"/>
          </w:rPr>
          <w:t>http://usny.nysed.gov/rttt/teachers-leaders/rubrics/rubricvariance.html</w:t>
        </w:r>
      </w:hyperlink>
      <w:r w:rsidR="00C12326">
        <w:rPr>
          <w:rFonts w:ascii="Arial" w:hAnsi="Arial" w:cs="Arial"/>
          <w:sz w:val="22"/>
          <w:szCs w:val="22"/>
        </w:rPr>
        <w:t xml:space="preserve">. </w:t>
      </w:r>
    </w:p>
    <w:p w:rsidR="001D444B" w:rsidRPr="00847779" w:rsidRDefault="001D444B" w:rsidP="001E6E73">
      <w:pPr>
        <w:spacing w:line="276" w:lineRule="auto"/>
        <w:jc w:val="both"/>
        <w:rPr>
          <w:rFonts w:ascii="Arial" w:hAnsi="Arial" w:cs="Arial"/>
          <w:sz w:val="22"/>
          <w:szCs w:val="22"/>
        </w:rPr>
      </w:pPr>
    </w:p>
    <w:p w:rsidR="001D444B" w:rsidRDefault="001D444B">
      <w:pPr>
        <w:pStyle w:val="BodyText2"/>
        <w:rPr>
          <w:rFonts w:ascii="Arial" w:hAnsi="Arial" w:cs="Arial"/>
          <w:sz w:val="22"/>
          <w:szCs w:val="22"/>
        </w:rPr>
      </w:pPr>
      <w:r>
        <w:rPr>
          <w:rFonts w:ascii="Arial" w:hAnsi="Arial" w:cs="Arial"/>
          <w:sz w:val="22"/>
          <w:szCs w:val="22"/>
        </w:rPr>
        <w:t xml:space="preserve">An </w:t>
      </w:r>
      <w:r w:rsidRPr="0052251C">
        <w:rPr>
          <w:rFonts w:ascii="Arial" w:hAnsi="Arial" w:cs="Arial"/>
          <w:sz w:val="22"/>
          <w:szCs w:val="22"/>
        </w:rPr>
        <w:t xml:space="preserve">LEA </w:t>
      </w:r>
      <w:r>
        <w:rPr>
          <w:rFonts w:ascii="Arial" w:hAnsi="Arial" w:cs="Arial"/>
          <w:sz w:val="22"/>
          <w:szCs w:val="22"/>
        </w:rPr>
        <w:t>may submit for approval, in response to this RFQ, a rubric</w:t>
      </w:r>
      <w:r w:rsidRPr="0052251C">
        <w:rPr>
          <w:rFonts w:ascii="Arial" w:hAnsi="Arial" w:cs="Arial"/>
          <w:sz w:val="22"/>
          <w:szCs w:val="22"/>
        </w:rPr>
        <w:t xml:space="preserve"> for use within </w:t>
      </w:r>
      <w:r>
        <w:rPr>
          <w:rFonts w:ascii="Arial" w:hAnsi="Arial" w:cs="Arial"/>
          <w:sz w:val="22"/>
          <w:szCs w:val="22"/>
        </w:rPr>
        <w:t xml:space="preserve">its own LEA that will also be made available to other LEAs in </w:t>
      </w:r>
      <w:smartTag w:uri="urn:schemas-microsoft-com:office:smarttags" w:element="place">
        <w:smartTag w:uri="urn:schemas-microsoft-com:office:smarttags" w:element="PlaceName">
          <w:r>
            <w:rPr>
              <w:rFonts w:ascii="Arial" w:hAnsi="Arial" w:cs="Arial"/>
              <w:sz w:val="22"/>
              <w:szCs w:val="22"/>
            </w:rPr>
            <w:t>New York</w:t>
          </w:r>
        </w:smartTag>
        <w:r>
          <w:rPr>
            <w:rFonts w:ascii="Arial" w:hAnsi="Arial" w:cs="Arial"/>
            <w:sz w:val="22"/>
            <w:szCs w:val="22"/>
          </w:rPr>
          <w:t xml:space="preserve"> </w:t>
        </w:r>
        <w:smartTag w:uri="urn:schemas-microsoft-com:office:smarttags" w:element="PlaceType">
          <w:r>
            <w:rPr>
              <w:rFonts w:ascii="Arial" w:hAnsi="Arial" w:cs="Arial"/>
              <w:sz w:val="22"/>
              <w:szCs w:val="22"/>
            </w:rPr>
            <w:t>State</w:t>
          </w:r>
        </w:smartTag>
      </w:smartTag>
      <w:r>
        <w:rPr>
          <w:rFonts w:ascii="Arial" w:hAnsi="Arial" w:cs="Arial"/>
          <w:sz w:val="22"/>
          <w:szCs w:val="22"/>
        </w:rPr>
        <w:t xml:space="preserve"> through the Approved Lists.  Appro</w:t>
      </w:r>
      <w:r>
        <w:rPr>
          <w:rFonts w:ascii="Arial" w:hAnsi="Arial" w:cs="Arial"/>
          <w:sz w:val="22"/>
          <w:szCs w:val="22"/>
        </w:rPr>
        <w:t>v</w:t>
      </w:r>
      <w:r>
        <w:rPr>
          <w:rFonts w:ascii="Arial" w:hAnsi="Arial" w:cs="Arial"/>
          <w:sz w:val="22"/>
          <w:szCs w:val="22"/>
        </w:rPr>
        <w:t xml:space="preserve">al and placement on the lists will not require the LEA to </w:t>
      </w:r>
      <w:r w:rsidRPr="0052251C">
        <w:rPr>
          <w:rFonts w:ascii="Arial" w:hAnsi="Arial" w:cs="Arial"/>
          <w:sz w:val="22"/>
          <w:szCs w:val="22"/>
        </w:rPr>
        <w:t>enter into an agreement</w:t>
      </w:r>
      <w:r>
        <w:rPr>
          <w:rFonts w:ascii="Arial" w:hAnsi="Arial" w:cs="Arial"/>
          <w:sz w:val="22"/>
          <w:szCs w:val="22"/>
        </w:rPr>
        <w:t xml:space="preserve"> to provide se</w:t>
      </w:r>
      <w:r>
        <w:rPr>
          <w:rFonts w:ascii="Arial" w:hAnsi="Arial" w:cs="Arial"/>
          <w:sz w:val="22"/>
          <w:szCs w:val="22"/>
        </w:rPr>
        <w:t>r</w:t>
      </w:r>
      <w:r>
        <w:rPr>
          <w:rFonts w:ascii="Arial" w:hAnsi="Arial" w:cs="Arial"/>
          <w:sz w:val="22"/>
          <w:szCs w:val="22"/>
        </w:rPr>
        <w:t>vices to any other entity.</w:t>
      </w:r>
    </w:p>
    <w:p w:rsidR="001D444B" w:rsidRDefault="001D444B">
      <w:pPr>
        <w:pStyle w:val="BodyText2"/>
        <w:rPr>
          <w:rFonts w:ascii="Arial" w:hAnsi="Arial" w:cs="Arial"/>
        </w:rPr>
      </w:pPr>
    </w:p>
    <w:p w:rsidR="001D444B" w:rsidRDefault="001D444B" w:rsidP="00EC228C">
      <w:pPr>
        <w:ind w:hanging="720"/>
        <w:rPr>
          <w:rFonts w:ascii="Arial" w:hAnsi="Arial" w:cs="Arial"/>
          <w:b/>
          <w:u w:val="single"/>
        </w:rPr>
      </w:pPr>
      <w:r>
        <w:rPr>
          <w:rFonts w:ascii="Arial" w:hAnsi="Arial" w:cs="Arial"/>
          <w:b/>
        </w:rPr>
        <w:t>2.0</w:t>
      </w:r>
      <w:r>
        <w:rPr>
          <w:rFonts w:ascii="Arial" w:hAnsi="Arial" w:cs="Arial"/>
          <w:b/>
        </w:rPr>
        <w:tab/>
      </w:r>
      <w:r>
        <w:rPr>
          <w:rFonts w:ascii="Arial" w:hAnsi="Arial" w:cs="Arial"/>
          <w:b/>
          <w:u w:val="single"/>
        </w:rPr>
        <w:t>SPECIFICATIONS</w:t>
      </w:r>
    </w:p>
    <w:p w:rsidR="001D444B" w:rsidRDefault="001D444B" w:rsidP="00EC228C">
      <w:pPr>
        <w:ind w:hanging="720"/>
        <w:rPr>
          <w:rFonts w:ascii="Arial" w:hAnsi="Arial" w:cs="Arial"/>
          <w:b/>
          <w:u w:val="single"/>
        </w:rPr>
      </w:pPr>
    </w:p>
    <w:p w:rsidR="001D444B" w:rsidRDefault="001D444B" w:rsidP="005612BB">
      <w:pPr>
        <w:jc w:val="both"/>
        <w:rPr>
          <w:rFonts w:ascii="Arial" w:hAnsi="Arial" w:cs="Arial"/>
          <w:b/>
        </w:rPr>
      </w:pPr>
      <w:r>
        <w:rPr>
          <w:rFonts w:ascii="Arial" w:hAnsi="Arial" w:cs="Arial"/>
          <w:b/>
        </w:rPr>
        <w:t>2.1</w:t>
      </w:r>
      <w:r>
        <w:rPr>
          <w:rFonts w:ascii="Arial" w:hAnsi="Arial" w:cs="Arial"/>
          <w:b/>
        </w:rPr>
        <w:tab/>
        <w:t>ELIGIBLE APPLICANTS</w:t>
      </w:r>
    </w:p>
    <w:p w:rsidR="001D444B" w:rsidRDefault="001D444B">
      <w:pPr>
        <w:jc w:val="both"/>
        <w:rPr>
          <w:rFonts w:ascii="Arial" w:hAnsi="Arial" w:cs="Arial"/>
          <w:b/>
          <w:u w:val="single"/>
        </w:rPr>
      </w:pPr>
    </w:p>
    <w:p w:rsidR="001D444B" w:rsidRPr="00C76E0E" w:rsidRDefault="001D444B" w:rsidP="000D526C">
      <w:pPr>
        <w:jc w:val="both"/>
        <w:rPr>
          <w:rFonts w:ascii="Arial" w:hAnsi="Arial" w:cs="Arial"/>
          <w:sz w:val="22"/>
          <w:szCs w:val="22"/>
        </w:rPr>
      </w:pPr>
      <w:r w:rsidRPr="00C76E0E">
        <w:rPr>
          <w:rFonts w:ascii="Arial" w:hAnsi="Arial" w:cs="Arial"/>
          <w:sz w:val="22"/>
          <w:szCs w:val="22"/>
        </w:rPr>
        <w:t>This RFQ is specific to those rubric providers who are se</w:t>
      </w:r>
      <w:r>
        <w:rPr>
          <w:rFonts w:ascii="Arial" w:hAnsi="Arial" w:cs="Arial"/>
          <w:sz w:val="22"/>
          <w:szCs w:val="22"/>
        </w:rPr>
        <w:t>eking to be placed on NYSED</w:t>
      </w:r>
      <w:r w:rsidRPr="00C76E0E">
        <w:rPr>
          <w:rFonts w:ascii="Arial" w:hAnsi="Arial" w:cs="Arial"/>
          <w:sz w:val="22"/>
          <w:szCs w:val="22"/>
        </w:rPr>
        <w:t xml:space="preserve">’s list of </w:t>
      </w:r>
      <w:r w:rsidRPr="00C76E0E">
        <w:rPr>
          <w:rFonts w:ascii="Arial" w:hAnsi="Arial" w:cs="Arial"/>
          <w:i/>
          <w:sz w:val="22"/>
          <w:szCs w:val="22"/>
        </w:rPr>
        <w:t>Approved Teacher and Principal Practice Rubrics</w:t>
      </w:r>
      <w:r w:rsidRPr="00C76E0E">
        <w:rPr>
          <w:rFonts w:ascii="Arial" w:hAnsi="Arial" w:cs="Arial"/>
          <w:sz w:val="22"/>
          <w:szCs w:val="22"/>
        </w:rPr>
        <w:t xml:space="preserve">. </w:t>
      </w:r>
      <w:r w:rsidRPr="00C76E0E">
        <w:rPr>
          <w:rFonts w:ascii="Arial" w:hAnsi="Arial" w:cs="Arial"/>
          <w:b/>
          <w:sz w:val="22"/>
          <w:szCs w:val="22"/>
        </w:rPr>
        <w:t xml:space="preserve">The State Education Department </w:t>
      </w:r>
      <w:r>
        <w:rPr>
          <w:rFonts w:ascii="Arial" w:hAnsi="Arial" w:cs="Arial"/>
          <w:b/>
          <w:sz w:val="22"/>
          <w:szCs w:val="22"/>
        </w:rPr>
        <w:t>has</w:t>
      </w:r>
      <w:r w:rsidRPr="00C76E0E">
        <w:rPr>
          <w:rFonts w:ascii="Arial" w:hAnsi="Arial" w:cs="Arial"/>
          <w:b/>
          <w:sz w:val="22"/>
          <w:szCs w:val="22"/>
        </w:rPr>
        <w:t xml:space="preserve"> </w:t>
      </w:r>
      <w:r>
        <w:rPr>
          <w:rFonts w:ascii="Arial" w:hAnsi="Arial" w:cs="Arial"/>
          <w:b/>
          <w:sz w:val="22"/>
          <w:szCs w:val="22"/>
        </w:rPr>
        <w:t>deve</w:t>
      </w:r>
      <w:r>
        <w:rPr>
          <w:rFonts w:ascii="Arial" w:hAnsi="Arial" w:cs="Arial"/>
          <w:b/>
          <w:sz w:val="22"/>
          <w:szCs w:val="22"/>
        </w:rPr>
        <w:t>l</w:t>
      </w:r>
      <w:r>
        <w:rPr>
          <w:rFonts w:ascii="Arial" w:hAnsi="Arial" w:cs="Arial"/>
          <w:b/>
          <w:sz w:val="22"/>
          <w:szCs w:val="22"/>
        </w:rPr>
        <w:t xml:space="preserve">oped </w:t>
      </w:r>
      <w:r w:rsidRPr="00C76E0E">
        <w:rPr>
          <w:rFonts w:ascii="Arial" w:hAnsi="Arial" w:cs="Arial"/>
          <w:b/>
          <w:sz w:val="22"/>
          <w:szCs w:val="22"/>
        </w:rPr>
        <w:t xml:space="preserve">a separate </w:t>
      </w:r>
      <w:r>
        <w:rPr>
          <w:rFonts w:ascii="Arial" w:hAnsi="Arial" w:cs="Arial"/>
          <w:b/>
          <w:sz w:val="22"/>
          <w:szCs w:val="22"/>
        </w:rPr>
        <w:t xml:space="preserve">Rubric Variance </w:t>
      </w:r>
      <w:r w:rsidRPr="00C76E0E">
        <w:rPr>
          <w:rFonts w:ascii="Arial" w:hAnsi="Arial" w:cs="Arial"/>
          <w:b/>
          <w:sz w:val="22"/>
          <w:szCs w:val="22"/>
        </w:rPr>
        <w:t>process to evaluate rubrics submitted by LEAs who are seeking to utilize tool(s) other than those in the list approved for local use</w:t>
      </w:r>
      <w:r w:rsidRPr="00C76E0E">
        <w:rPr>
          <w:rFonts w:ascii="Arial" w:hAnsi="Arial" w:cs="Arial"/>
          <w:sz w:val="22"/>
          <w:szCs w:val="22"/>
        </w:rPr>
        <w:t xml:space="preserve">, but who do not wish to be placed in the list of </w:t>
      </w:r>
      <w:r w:rsidRPr="00C76E0E">
        <w:rPr>
          <w:rFonts w:ascii="Arial" w:hAnsi="Arial" w:cs="Arial"/>
          <w:i/>
          <w:sz w:val="22"/>
          <w:szCs w:val="22"/>
        </w:rPr>
        <w:t>Approved Teacher and Principal Practice Rubrics</w:t>
      </w:r>
      <w:r w:rsidRPr="00C76E0E">
        <w:rPr>
          <w:rFonts w:ascii="Arial" w:hAnsi="Arial" w:cs="Arial"/>
          <w:sz w:val="22"/>
          <w:szCs w:val="22"/>
        </w:rPr>
        <w:t xml:space="preserve"> for Statewide use.</w:t>
      </w:r>
    </w:p>
    <w:p w:rsidR="001D444B" w:rsidRPr="00C76E0E" w:rsidRDefault="001D444B" w:rsidP="004B5531">
      <w:pPr>
        <w:pStyle w:val="BodyText2"/>
        <w:rPr>
          <w:rFonts w:ascii="Arial" w:hAnsi="Arial" w:cs="Arial"/>
          <w:sz w:val="22"/>
          <w:szCs w:val="22"/>
        </w:rPr>
      </w:pPr>
    </w:p>
    <w:p w:rsidR="001D444B" w:rsidRPr="00C76E0E" w:rsidRDefault="001D444B" w:rsidP="004B5531">
      <w:pPr>
        <w:pStyle w:val="BodyText2"/>
        <w:rPr>
          <w:rFonts w:ascii="Arial" w:hAnsi="Arial" w:cs="Arial"/>
          <w:sz w:val="22"/>
          <w:szCs w:val="22"/>
        </w:rPr>
      </w:pPr>
      <w:r w:rsidRPr="00C76E0E">
        <w:rPr>
          <w:rFonts w:ascii="Arial" w:hAnsi="Arial" w:cs="Arial"/>
          <w:sz w:val="22"/>
          <w:szCs w:val="22"/>
        </w:rPr>
        <w:t>Entities eligible to apply to provide teacher and principal practice rubric services may include, but are not limited to:</w:t>
      </w:r>
    </w:p>
    <w:p w:rsidR="001D444B" w:rsidRPr="00C76E0E" w:rsidRDefault="001D444B">
      <w:pPr>
        <w:jc w:val="both"/>
        <w:rPr>
          <w:rFonts w:ascii="Arial" w:hAnsi="Arial" w:cs="Arial"/>
          <w:sz w:val="22"/>
          <w:szCs w:val="22"/>
        </w:rPr>
      </w:pPr>
    </w:p>
    <w:p w:rsidR="001D444B" w:rsidRPr="00C76E0E" w:rsidRDefault="001D444B">
      <w:pPr>
        <w:numPr>
          <w:ilvl w:val="0"/>
          <w:numId w:val="3"/>
        </w:numPr>
        <w:jc w:val="both"/>
        <w:rPr>
          <w:rFonts w:ascii="Arial" w:hAnsi="Arial" w:cs="Arial"/>
          <w:sz w:val="22"/>
          <w:szCs w:val="22"/>
        </w:rPr>
      </w:pPr>
      <w:r w:rsidRPr="00C76E0E">
        <w:rPr>
          <w:rFonts w:ascii="Arial" w:hAnsi="Arial" w:cs="Arial"/>
          <w:sz w:val="22"/>
          <w:szCs w:val="22"/>
        </w:rPr>
        <w:t>Community based organizations;</w:t>
      </w:r>
    </w:p>
    <w:p w:rsidR="001D444B" w:rsidRPr="00C76E0E" w:rsidRDefault="001D444B">
      <w:pPr>
        <w:numPr>
          <w:ilvl w:val="0"/>
          <w:numId w:val="3"/>
        </w:numPr>
        <w:jc w:val="both"/>
        <w:rPr>
          <w:rFonts w:ascii="Arial" w:hAnsi="Arial" w:cs="Arial"/>
          <w:sz w:val="22"/>
          <w:szCs w:val="22"/>
        </w:rPr>
      </w:pPr>
      <w:r w:rsidRPr="00C76E0E">
        <w:rPr>
          <w:rFonts w:ascii="Arial" w:hAnsi="Arial" w:cs="Arial"/>
          <w:sz w:val="22"/>
          <w:szCs w:val="22"/>
        </w:rPr>
        <w:t>Charter management organizations;</w:t>
      </w:r>
    </w:p>
    <w:p w:rsidR="001D444B" w:rsidRPr="00C76E0E" w:rsidRDefault="001D444B">
      <w:pPr>
        <w:numPr>
          <w:ilvl w:val="0"/>
          <w:numId w:val="3"/>
        </w:numPr>
        <w:jc w:val="both"/>
        <w:rPr>
          <w:rFonts w:ascii="Arial" w:hAnsi="Arial" w:cs="Arial"/>
          <w:sz w:val="22"/>
          <w:szCs w:val="22"/>
        </w:rPr>
      </w:pPr>
      <w:r w:rsidRPr="00C76E0E">
        <w:rPr>
          <w:rFonts w:ascii="Arial" w:hAnsi="Arial" w:cs="Arial"/>
          <w:sz w:val="22"/>
          <w:szCs w:val="22"/>
        </w:rPr>
        <w:t>Libraries;</w:t>
      </w:r>
    </w:p>
    <w:p w:rsidR="001D444B" w:rsidRPr="00C76E0E" w:rsidRDefault="001D444B">
      <w:pPr>
        <w:numPr>
          <w:ilvl w:val="0"/>
          <w:numId w:val="3"/>
        </w:numPr>
        <w:jc w:val="both"/>
        <w:rPr>
          <w:rFonts w:ascii="Arial" w:hAnsi="Arial" w:cs="Arial"/>
          <w:sz w:val="22"/>
          <w:szCs w:val="22"/>
        </w:rPr>
      </w:pPr>
      <w:r w:rsidRPr="00C76E0E">
        <w:rPr>
          <w:rFonts w:ascii="Arial" w:hAnsi="Arial" w:cs="Arial"/>
          <w:sz w:val="22"/>
          <w:szCs w:val="22"/>
        </w:rPr>
        <w:t xml:space="preserve">Private companies; </w:t>
      </w:r>
    </w:p>
    <w:p w:rsidR="001D444B" w:rsidRPr="00C76E0E" w:rsidRDefault="001D444B">
      <w:pPr>
        <w:numPr>
          <w:ilvl w:val="0"/>
          <w:numId w:val="3"/>
        </w:numPr>
        <w:jc w:val="both"/>
        <w:rPr>
          <w:rFonts w:ascii="Arial" w:hAnsi="Arial" w:cs="Arial"/>
          <w:sz w:val="22"/>
          <w:szCs w:val="22"/>
        </w:rPr>
      </w:pPr>
      <w:r w:rsidRPr="00C76E0E">
        <w:rPr>
          <w:rFonts w:ascii="Arial" w:hAnsi="Arial" w:cs="Arial"/>
          <w:sz w:val="22"/>
          <w:szCs w:val="22"/>
        </w:rPr>
        <w:t>Institutions of Higher Education;</w:t>
      </w:r>
    </w:p>
    <w:p w:rsidR="001D444B" w:rsidRPr="00C76E0E" w:rsidRDefault="001D444B">
      <w:pPr>
        <w:numPr>
          <w:ilvl w:val="0"/>
          <w:numId w:val="3"/>
        </w:numPr>
        <w:jc w:val="both"/>
        <w:rPr>
          <w:rFonts w:ascii="Arial" w:hAnsi="Arial" w:cs="Arial"/>
          <w:sz w:val="22"/>
          <w:szCs w:val="22"/>
        </w:rPr>
      </w:pPr>
      <w:r w:rsidRPr="00C76E0E">
        <w:rPr>
          <w:rFonts w:ascii="Arial" w:hAnsi="Arial" w:cs="Arial"/>
          <w:sz w:val="22"/>
          <w:szCs w:val="22"/>
        </w:rPr>
        <w:t>Family literacy programs/Even Start programs;</w:t>
      </w:r>
    </w:p>
    <w:p w:rsidR="001D444B" w:rsidRPr="00C76E0E" w:rsidRDefault="001D444B">
      <w:pPr>
        <w:numPr>
          <w:ilvl w:val="0"/>
          <w:numId w:val="3"/>
        </w:numPr>
        <w:jc w:val="both"/>
        <w:rPr>
          <w:rFonts w:ascii="Arial" w:hAnsi="Arial" w:cs="Arial"/>
          <w:sz w:val="22"/>
          <w:szCs w:val="22"/>
        </w:rPr>
      </w:pPr>
      <w:r w:rsidRPr="00C76E0E">
        <w:rPr>
          <w:rFonts w:ascii="Arial" w:hAnsi="Arial" w:cs="Arial"/>
          <w:sz w:val="22"/>
          <w:szCs w:val="22"/>
        </w:rPr>
        <w:t>Faith-based organizations;</w:t>
      </w:r>
    </w:p>
    <w:p w:rsidR="001D444B" w:rsidRPr="00C76E0E" w:rsidRDefault="001D444B" w:rsidP="00596481">
      <w:pPr>
        <w:numPr>
          <w:ilvl w:val="0"/>
          <w:numId w:val="3"/>
        </w:numPr>
        <w:jc w:val="both"/>
        <w:rPr>
          <w:rFonts w:ascii="Arial" w:hAnsi="Arial" w:cs="Arial"/>
          <w:sz w:val="22"/>
          <w:szCs w:val="22"/>
        </w:rPr>
      </w:pPr>
      <w:r w:rsidRPr="00C76E0E">
        <w:rPr>
          <w:rFonts w:ascii="Arial" w:hAnsi="Arial" w:cs="Arial"/>
          <w:sz w:val="22"/>
          <w:szCs w:val="22"/>
        </w:rPr>
        <w:t xml:space="preserve">Teacher or administrator unions; </w:t>
      </w:r>
    </w:p>
    <w:p w:rsidR="001D444B" w:rsidRPr="00C76E0E" w:rsidRDefault="001D444B" w:rsidP="00596481">
      <w:pPr>
        <w:numPr>
          <w:ilvl w:val="0"/>
          <w:numId w:val="3"/>
        </w:numPr>
        <w:jc w:val="both"/>
        <w:rPr>
          <w:rFonts w:ascii="Arial" w:hAnsi="Arial" w:cs="Arial"/>
          <w:sz w:val="22"/>
          <w:szCs w:val="22"/>
        </w:rPr>
      </w:pPr>
      <w:r w:rsidRPr="00C76E0E">
        <w:rPr>
          <w:rFonts w:ascii="Arial" w:hAnsi="Arial" w:cs="Arial"/>
          <w:sz w:val="22"/>
          <w:szCs w:val="22"/>
        </w:rPr>
        <w:t>Nonprofit organizations; and</w:t>
      </w:r>
    </w:p>
    <w:p w:rsidR="001D444B" w:rsidRPr="00C76E0E" w:rsidRDefault="001D444B" w:rsidP="00596481">
      <w:pPr>
        <w:numPr>
          <w:ilvl w:val="0"/>
          <w:numId w:val="3"/>
        </w:numPr>
        <w:jc w:val="both"/>
        <w:rPr>
          <w:rFonts w:ascii="Arial" w:hAnsi="Arial" w:cs="Arial"/>
          <w:sz w:val="22"/>
          <w:szCs w:val="22"/>
        </w:rPr>
      </w:pPr>
      <w:r w:rsidRPr="00C76E0E">
        <w:rPr>
          <w:rFonts w:ascii="Arial" w:hAnsi="Arial" w:cs="Arial"/>
          <w:sz w:val="22"/>
          <w:szCs w:val="22"/>
        </w:rPr>
        <w:t>A partnership between eligible rubric provider entities.</w:t>
      </w:r>
    </w:p>
    <w:p w:rsidR="001D444B" w:rsidRPr="00C76E0E" w:rsidRDefault="001D444B">
      <w:pPr>
        <w:jc w:val="both"/>
        <w:rPr>
          <w:rFonts w:ascii="Arial" w:hAnsi="Arial" w:cs="Arial"/>
          <w:sz w:val="22"/>
          <w:szCs w:val="22"/>
        </w:rPr>
      </w:pPr>
    </w:p>
    <w:p w:rsidR="001D444B" w:rsidRPr="00C74274" w:rsidRDefault="001D444B">
      <w:pPr>
        <w:jc w:val="both"/>
        <w:rPr>
          <w:rFonts w:ascii="Arial" w:hAnsi="Arial" w:cs="Arial"/>
          <w:szCs w:val="18"/>
        </w:rPr>
      </w:pPr>
    </w:p>
    <w:p w:rsidR="001D444B" w:rsidRDefault="00693058" w:rsidP="00EC228C">
      <w:pPr>
        <w:tabs>
          <w:tab w:val="left" w:pos="0"/>
        </w:tabs>
        <w:jc w:val="both"/>
        <w:rPr>
          <w:rFonts w:ascii="Arial" w:hAnsi="Arial" w:cs="Arial"/>
          <w:b/>
        </w:rPr>
      </w:pPr>
      <w:r>
        <w:rPr>
          <w:rFonts w:ascii="Arial" w:hAnsi="Arial" w:cs="Arial"/>
          <w:b/>
        </w:rPr>
        <w:br w:type="page"/>
      </w:r>
      <w:r w:rsidR="001D444B" w:rsidRPr="00D239A3">
        <w:rPr>
          <w:rFonts w:ascii="Arial" w:hAnsi="Arial" w:cs="Arial"/>
          <w:b/>
        </w:rPr>
        <w:lastRenderedPageBreak/>
        <w:t xml:space="preserve">2.2 (A) – </w:t>
      </w:r>
      <w:r w:rsidR="001D444B" w:rsidRPr="00EC228C">
        <w:rPr>
          <w:rFonts w:ascii="Arial" w:hAnsi="Arial" w:cs="Arial"/>
          <w:b/>
          <w:caps/>
        </w:rPr>
        <w:t>Approval Criteria for Teacher Evaluations</w:t>
      </w:r>
    </w:p>
    <w:p w:rsidR="001D444B" w:rsidRDefault="001D444B" w:rsidP="001F55BA">
      <w:pPr>
        <w:tabs>
          <w:tab w:val="left" w:pos="1440"/>
        </w:tabs>
        <w:jc w:val="both"/>
        <w:rPr>
          <w:rFonts w:ascii="Arial" w:hAnsi="Arial" w:cs="Arial"/>
        </w:rPr>
      </w:pPr>
    </w:p>
    <w:p w:rsidR="001D444B" w:rsidRPr="00C76E0E" w:rsidRDefault="001D444B" w:rsidP="00EC228C">
      <w:pPr>
        <w:jc w:val="both"/>
        <w:rPr>
          <w:rFonts w:ascii="Arial" w:hAnsi="Arial" w:cs="Arial"/>
          <w:sz w:val="22"/>
          <w:szCs w:val="22"/>
        </w:rPr>
      </w:pPr>
      <w:r w:rsidRPr="00C76E0E">
        <w:rPr>
          <w:rFonts w:ascii="Arial" w:hAnsi="Arial" w:cs="Arial"/>
          <w:sz w:val="22"/>
          <w:szCs w:val="22"/>
        </w:rPr>
        <w:t>NYSED shall evaluate an eligible rubric for inclusion on the Department’s list of approved practice rubrics for classroom teachers</w:t>
      </w:r>
      <w:r>
        <w:rPr>
          <w:rFonts w:ascii="Arial" w:hAnsi="Arial" w:cs="Arial"/>
          <w:sz w:val="22"/>
          <w:szCs w:val="22"/>
        </w:rPr>
        <w:t>,</w:t>
      </w:r>
      <w:r w:rsidRPr="00C76E0E">
        <w:rPr>
          <w:rFonts w:ascii="Arial" w:hAnsi="Arial" w:cs="Arial"/>
          <w:sz w:val="22"/>
          <w:szCs w:val="22"/>
        </w:rPr>
        <w:t xml:space="preserve"> pursuant to this RFQ process.  A rubric will be included on the Department’s list of approved rubrics for CLASSROOM TEA</w:t>
      </w:r>
      <w:r>
        <w:rPr>
          <w:rFonts w:ascii="Arial" w:hAnsi="Arial" w:cs="Arial"/>
          <w:sz w:val="22"/>
          <w:szCs w:val="22"/>
        </w:rPr>
        <w:t>CHERS upon determination that the</w:t>
      </w:r>
      <w:r w:rsidRPr="00C76E0E">
        <w:rPr>
          <w:rFonts w:ascii="Arial" w:hAnsi="Arial" w:cs="Arial"/>
          <w:sz w:val="22"/>
          <w:szCs w:val="22"/>
        </w:rPr>
        <w:t xml:space="preserve"> application satisfies each of the following criteria described below.</w:t>
      </w:r>
    </w:p>
    <w:p w:rsidR="001D444B" w:rsidRDefault="001D444B" w:rsidP="00EC228C">
      <w:pPr>
        <w:jc w:val="both"/>
        <w:rPr>
          <w:rFonts w:ascii="Arial" w:hAnsi="Arial" w:cs="Arial"/>
        </w:rPr>
      </w:pPr>
    </w:p>
    <w:p w:rsidR="001D444B" w:rsidRPr="00E93808" w:rsidRDefault="001D444B" w:rsidP="00734DB0">
      <w:pPr>
        <w:jc w:val="both"/>
        <w:rPr>
          <w:rFonts w:ascii="Arial" w:hAnsi="Arial" w:cs="Arial"/>
          <w:b/>
        </w:rPr>
      </w:pPr>
      <w:r>
        <w:rPr>
          <w:rFonts w:ascii="Arial" w:hAnsi="Arial" w:cs="Arial"/>
          <w:b/>
        </w:rPr>
        <w:t>Alignment with Overall New York State Evaluation System:</w:t>
      </w:r>
    </w:p>
    <w:p w:rsidR="001D444B" w:rsidRPr="00346FBB" w:rsidRDefault="001D444B" w:rsidP="00E93808">
      <w:pPr>
        <w:jc w:val="both"/>
        <w:rPr>
          <w:rFonts w:ascii="Arial" w:hAnsi="Arial" w:cs="Arial"/>
          <w:szCs w:val="24"/>
        </w:rPr>
      </w:pPr>
    </w:p>
    <w:p w:rsidR="001D444B" w:rsidRDefault="001D444B" w:rsidP="00A02311">
      <w:pPr>
        <w:numPr>
          <w:ilvl w:val="0"/>
          <w:numId w:val="13"/>
        </w:numPr>
        <w:tabs>
          <w:tab w:val="left" w:pos="1080"/>
          <w:tab w:val="num" w:pos="1170"/>
        </w:tabs>
        <w:jc w:val="both"/>
        <w:rPr>
          <w:rFonts w:ascii="Arial" w:hAnsi="Arial" w:cs="Arial"/>
          <w:sz w:val="22"/>
          <w:szCs w:val="22"/>
        </w:rPr>
      </w:pPr>
      <w:r w:rsidRPr="00C76E0E">
        <w:rPr>
          <w:rFonts w:ascii="Arial" w:hAnsi="Arial" w:cs="Arial"/>
          <w:sz w:val="22"/>
          <w:szCs w:val="22"/>
        </w:rPr>
        <w:t xml:space="preserve">The rubric must broadly cover the New York State teaching standards, and its related elements. </w:t>
      </w:r>
    </w:p>
    <w:p w:rsidR="00774EE0" w:rsidRDefault="00774EE0" w:rsidP="00F85709">
      <w:pPr>
        <w:numPr>
          <w:ilvl w:val="1"/>
          <w:numId w:val="13"/>
        </w:numPr>
        <w:tabs>
          <w:tab w:val="left" w:pos="1080"/>
        </w:tabs>
        <w:jc w:val="both"/>
        <w:rPr>
          <w:rFonts w:ascii="Arial" w:hAnsi="Arial" w:cs="Arial"/>
          <w:sz w:val="22"/>
          <w:szCs w:val="22"/>
        </w:rPr>
      </w:pPr>
      <w:r>
        <w:rPr>
          <w:rFonts w:ascii="Arial" w:hAnsi="Arial" w:cs="Arial"/>
          <w:sz w:val="22"/>
          <w:szCs w:val="22"/>
        </w:rPr>
        <w:t>For the purposes of this RFQ, a classroom observation rubric must address domains III, IV, and V of the New York State Teaching Standards;</w:t>
      </w:r>
    </w:p>
    <w:p w:rsidR="00774EE0" w:rsidRPr="00C76E0E" w:rsidRDefault="00774EE0" w:rsidP="00F85709">
      <w:pPr>
        <w:numPr>
          <w:ilvl w:val="1"/>
          <w:numId w:val="13"/>
        </w:numPr>
        <w:tabs>
          <w:tab w:val="left" w:pos="1080"/>
        </w:tabs>
        <w:jc w:val="both"/>
        <w:rPr>
          <w:rFonts w:ascii="Arial" w:hAnsi="Arial" w:cs="Arial"/>
          <w:sz w:val="22"/>
          <w:szCs w:val="22"/>
        </w:rPr>
      </w:pPr>
      <w:r>
        <w:rPr>
          <w:rFonts w:ascii="Arial" w:hAnsi="Arial" w:cs="Arial"/>
          <w:sz w:val="22"/>
          <w:szCs w:val="22"/>
        </w:rPr>
        <w:t>All other rubrics must address domains I-VII of the New York State Teaching Standards.</w:t>
      </w:r>
    </w:p>
    <w:p w:rsidR="001D444B" w:rsidRPr="00C76E0E" w:rsidRDefault="001D444B" w:rsidP="00C922D8">
      <w:pPr>
        <w:tabs>
          <w:tab w:val="num" w:pos="1440"/>
        </w:tabs>
        <w:jc w:val="both"/>
        <w:rPr>
          <w:rFonts w:ascii="Arial" w:hAnsi="Arial" w:cs="Arial"/>
          <w:sz w:val="22"/>
          <w:szCs w:val="22"/>
        </w:rPr>
      </w:pPr>
    </w:p>
    <w:p w:rsidR="001D444B" w:rsidRPr="00C76E0E" w:rsidRDefault="001D444B">
      <w:pPr>
        <w:numPr>
          <w:ilvl w:val="0"/>
          <w:numId w:val="13"/>
        </w:numPr>
        <w:jc w:val="both"/>
        <w:rPr>
          <w:rFonts w:ascii="Arial" w:hAnsi="Arial" w:cs="Arial"/>
          <w:sz w:val="22"/>
          <w:szCs w:val="22"/>
        </w:rPr>
      </w:pPr>
      <w:r w:rsidRPr="00C76E0E">
        <w:rPr>
          <w:rFonts w:ascii="Arial" w:hAnsi="Arial" w:cs="Arial"/>
          <w:sz w:val="22"/>
          <w:szCs w:val="22"/>
        </w:rPr>
        <w:t>The rubric must be grounded in research about teaching practice that supports positive student learning outcomes.</w:t>
      </w:r>
      <w:r w:rsidRPr="00C76E0E">
        <w:rPr>
          <w:rStyle w:val="FootnoteReference"/>
          <w:rFonts w:ascii="Arial" w:hAnsi="Arial"/>
          <w:sz w:val="22"/>
          <w:szCs w:val="22"/>
        </w:rPr>
        <w:footnoteReference w:id="4"/>
      </w:r>
    </w:p>
    <w:p w:rsidR="001D444B" w:rsidRPr="00C76E0E" w:rsidRDefault="001D444B">
      <w:pPr>
        <w:ind w:left="720"/>
        <w:jc w:val="both"/>
        <w:rPr>
          <w:rFonts w:ascii="Arial" w:hAnsi="Arial" w:cs="Arial"/>
          <w:sz w:val="22"/>
          <w:szCs w:val="22"/>
        </w:rPr>
      </w:pPr>
    </w:p>
    <w:p w:rsidR="001D444B" w:rsidRPr="00C76E0E" w:rsidRDefault="001D444B" w:rsidP="00FB2E9E">
      <w:pPr>
        <w:numPr>
          <w:ilvl w:val="0"/>
          <w:numId w:val="13"/>
        </w:numPr>
        <w:jc w:val="both"/>
        <w:rPr>
          <w:rFonts w:ascii="Arial" w:hAnsi="Arial" w:cs="Arial"/>
          <w:sz w:val="22"/>
          <w:szCs w:val="22"/>
        </w:rPr>
      </w:pPr>
      <w:r w:rsidRPr="00C76E0E">
        <w:rPr>
          <w:rFonts w:ascii="Arial" w:hAnsi="Arial" w:cs="Arial"/>
          <w:sz w:val="22"/>
          <w:szCs w:val="22"/>
        </w:rPr>
        <w:t>The rubric must have four performance rating categories.  If a rubric does not have four levels that match the rating categories of Highly Effective, Effective, Developing and Ineffective, the rubric’s summary ratings must be easily convertible to the four ra</w:t>
      </w:r>
      <w:r w:rsidRPr="00C76E0E">
        <w:rPr>
          <w:rFonts w:ascii="Arial" w:hAnsi="Arial" w:cs="Arial"/>
          <w:sz w:val="22"/>
          <w:szCs w:val="22"/>
        </w:rPr>
        <w:t>t</w:t>
      </w:r>
      <w:r w:rsidRPr="00C76E0E">
        <w:rPr>
          <w:rFonts w:ascii="Arial" w:hAnsi="Arial" w:cs="Arial"/>
          <w:sz w:val="22"/>
          <w:szCs w:val="22"/>
        </w:rPr>
        <w:t>ing categories that New York State has adopted.</w:t>
      </w:r>
    </w:p>
    <w:p w:rsidR="001D444B" w:rsidRPr="00C76E0E" w:rsidRDefault="001D444B">
      <w:pPr>
        <w:ind w:left="720"/>
        <w:jc w:val="both"/>
        <w:rPr>
          <w:rFonts w:ascii="Arial" w:hAnsi="Arial" w:cs="Arial"/>
          <w:sz w:val="22"/>
          <w:szCs w:val="22"/>
        </w:rPr>
      </w:pPr>
    </w:p>
    <w:p w:rsidR="001D444B" w:rsidRPr="00C76E0E" w:rsidRDefault="001D444B">
      <w:pPr>
        <w:numPr>
          <w:ilvl w:val="0"/>
          <w:numId w:val="13"/>
        </w:numPr>
        <w:jc w:val="both"/>
        <w:rPr>
          <w:rFonts w:ascii="Arial" w:hAnsi="Arial" w:cs="Arial"/>
          <w:sz w:val="22"/>
          <w:szCs w:val="22"/>
        </w:rPr>
      </w:pPr>
      <w:r w:rsidRPr="00C76E0E">
        <w:rPr>
          <w:rFonts w:ascii="Arial" w:hAnsi="Arial" w:cs="Arial"/>
          <w:sz w:val="22"/>
          <w:szCs w:val="22"/>
        </w:rPr>
        <w:t>The rubric must clearly define the expectations for each rating category. The Highly E</w:t>
      </w:r>
      <w:r w:rsidRPr="00C76E0E">
        <w:rPr>
          <w:rFonts w:ascii="Arial" w:hAnsi="Arial" w:cs="Arial"/>
          <w:sz w:val="22"/>
          <w:szCs w:val="22"/>
        </w:rPr>
        <w:t>f</w:t>
      </w:r>
      <w:r w:rsidRPr="00C76E0E">
        <w:rPr>
          <w:rFonts w:ascii="Arial" w:hAnsi="Arial" w:cs="Arial"/>
          <w:sz w:val="22"/>
          <w:szCs w:val="22"/>
        </w:rPr>
        <w:t>fective and Effective rating categories must encourage excellence beyond a minimally acceptable level of effort or compliance.</w:t>
      </w:r>
    </w:p>
    <w:p w:rsidR="001D444B" w:rsidRPr="00C76E0E" w:rsidRDefault="001D444B">
      <w:pPr>
        <w:ind w:left="720"/>
        <w:jc w:val="both"/>
        <w:rPr>
          <w:rFonts w:ascii="Arial" w:hAnsi="Arial" w:cs="Arial"/>
          <w:sz w:val="22"/>
          <w:szCs w:val="22"/>
        </w:rPr>
      </w:pPr>
    </w:p>
    <w:p w:rsidR="001D444B" w:rsidRDefault="001D444B">
      <w:pPr>
        <w:numPr>
          <w:ilvl w:val="0"/>
          <w:numId w:val="13"/>
        </w:numPr>
        <w:jc w:val="both"/>
        <w:rPr>
          <w:rFonts w:ascii="Arial" w:hAnsi="Arial" w:cs="Arial"/>
          <w:sz w:val="22"/>
          <w:szCs w:val="22"/>
        </w:rPr>
      </w:pPr>
      <w:r w:rsidRPr="00C76E0E">
        <w:rPr>
          <w:rFonts w:ascii="Arial" w:hAnsi="Arial" w:cs="Arial"/>
          <w:sz w:val="22"/>
          <w:szCs w:val="22"/>
        </w:rPr>
        <w:t>The rubric shall be applicable to all grades and subjects; or if designed explicitly for specific grades and/or subjects, they will only be approved for use in the grades or subjects for which they are designed.</w:t>
      </w:r>
    </w:p>
    <w:p w:rsidR="001D444B" w:rsidRPr="00AF7E31" w:rsidRDefault="001D444B" w:rsidP="00AF7E31">
      <w:pPr>
        <w:jc w:val="both"/>
        <w:rPr>
          <w:rFonts w:ascii="Arial" w:hAnsi="Arial" w:cs="Arial"/>
        </w:rPr>
      </w:pPr>
    </w:p>
    <w:p w:rsidR="001D444B" w:rsidRDefault="001D444B" w:rsidP="00E93808">
      <w:pPr>
        <w:jc w:val="both"/>
        <w:rPr>
          <w:rFonts w:ascii="Arial" w:hAnsi="Arial" w:cs="Arial"/>
          <w:b/>
        </w:rPr>
      </w:pPr>
      <w:r w:rsidRPr="00E93808">
        <w:rPr>
          <w:rFonts w:ascii="Arial" w:hAnsi="Arial" w:cs="Arial"/>
          <w:b/>
        </w:rPr>
        <w:t>Ease of Implementation:</w:t>
      </w:r>
    </w:p>
    <w:p w:rsidR="001D444B" w:rsidRPr="00E93808" w:rsidRDefault="001D444B" w:rsidP="00E93808">
      <w:pPr>
        <w:jc w:val="both"/>
        <w:rPr>
          <w:rFonts w:ascii="Arial" w:hAnsi="Arial" w:cs="Arial"/>
          <w:b/>
        </w:rPr>
      </w:pPr>
    </w:p>
    <w:p w:rsidR="001D444B" w:rsidRPr="00C76E0E" w:rsidRDefault="001D444B" w:rsidP="00C76E0E">
      <w:pPr>
        <w:numPr>
          <w:ilvl w:val="0"/>
          <w:numId w:val="6"/>
        </w:numPr>
        <w:tabs>
          <w:tab w:val="left" w:pos="1080"/>
        </w:tabs>
        <w:ind w:left="1080"/>
        <w:jc w:val="both"/>
        <w:rPr>
          <w:rFonts w:ascii="Arial" w:hAnsi="Arial" w:cs="Arial"/>
          <w:sz w:val="22"/>
          <w:szCs w:val="22"/>
        </w:rPr>
      </w:pPr>
      <w:r w:rsidRPr="00C76E0E">
        <w:rPr>
          <w:rFonts w:ascii="Arial" w:hAnsi="Arial" w:cs="Arial"/>
          <w:sz w:val="22"/>
          <w:szCs w:val="22"/>
        </w:rPr>
        <w:t>The rubric must use clear and precise language that facilitates common understanding among teachers and administrators.</w:t>
      </w:r>
    </w:p>
    <w:p w:rsidR="001D444B" w:rsidRPr="00C76E0E" w:rsidRDefault="001D444B">
      <w:pPr>
        <w:ind w:left="1440"/>
        <w:jc w:val="both"/>
        <w:rPr>
          <w:rFonts w:ascii="Arial" w:hAnsi="Arial" w:cs="Arial"/>
          <w:sz w:val="22"/>
          <w:szCs w:val="22"/>
        </w:rPr>
      </w:pPr>
    </w:p>
    <w:p w:rsidR="001D444B" w:rsidRPr="00C76E0E" w:rsidRDefault="001D444B" w:rsidP="00C76E0E">
      <w:pPr>
        <w:numPr>
          <w:ilvl w:val="0"/>
          <w:numId w:val="6"/>
        </w:numPr>
        <w:tabs>
          <w:tab w:val="clear" w:pos="360"/>
          <w:tab w:val="num" w:pos="1080"/>
        </w:tabs>
        <w:ind w:left="1080"/>
        <w:jc w:val="both"/>
        <w:rPr>
          <w:rFonts w:ascii="Arial" w:hAnsi="Arial" w:cs="Arial"/>
          <w:sz w:val="22"/>
          <w:szCs w:val="22"/>
        </w:rPr>
      </w:pPr>
      <w:r w:rsidRPr="00C76E0E">
        <w:rPr>
          <w:rFonts w:ascii="Arial" w:hAnsi="Arial" w:cs="Arial"/>
          <w:sz w:val="22"/>
          <w:szCs w:val="22"/>
        </w:rPr>
        <w:t>The rubric must be specifically designed to assess the classroom effectiveness of teachers.</w:t>
      </w:r>
    </w:p>
    <w:p w:rsidR="001D444B" w:rsidRPr="00C76E0E" w:rsidRDefault="001D444B">
      <w:pPr>
        <w:ind w:left="720"/>
        <w:jc w:val="both"/>
        <w:rPr>
          <w:rFonts w:ascii="Arial" w:hAnsi="Arial" w:cs="Arial"/>
          <w:sz w:val="22"/>
          <w:szCs w:val="22"/>
        </w:rPr>
      </w:pPr>
    </w:p>
    <w:p w:rsidR="001D444B" w:rsidRPr="00C76E0E" w:rsidRDefault="001D444B" w:rsidP="00C76E0E">
      <w:pPr>
        <w:numPr>
          <w:ilvl w:val="0"/>
          <w:numId w:val="6"/>
        </w:numPr>
        <w:tabs>
          <w:tab w:val="clear" w:pos="360"/>
          <w:tab w:val="num" w:pos="1080"/>
        </w:tabs>
        <w:ind w:left="1080"/>
        <w:jc w:val="both"/>
        <w:rPr>
          <w:rFonts w:ascii="Arial" w:hAnsi="Arial" w:cs="Arial"/>
          <w:sz w:val="22"/>
          <w:szCs w:val="22"/>
        </w:rPr>
      </w:pPr>
      <w:r w:rsidRPr="00C76E0E">
        <w:rPr>
          <w:rFonts w:ascii="Arial" w:hAnsi="Arial" w:cs="Arial"/>
          <w:sz w:val="22"/>
          <w:szCs w:val="22"/>
        </w:rPr>
        <w:t>To the extent possible, the rubric should rely on specific, discrete, observable, and/or measurable behaviors by students and teachers in the classroom with direct evidence of student engagement and learning.</w:t>
      </w:r>
    </w:p>
    <w:p w:rsidR="001D444B" w:rsidRPr="00C76E0E" w:rsidRDefault="001D444B" w:rsidP="00C643D9">
      <w:pPr>
        <w:pStyle w:val="ListParagraph"/>
        <w:rPr>
          <w:rFonts w:ascii="Arial" w:hAnsi="Arial" w:cs="Arial"/>
          <w:sz w:val="22"/>
          <w:szCs w:val="22"/>
        </w:rPr>
      </w:pPr>
    </w:p>
    <w:p w:rsidR="001D444B" w:rsidRPr="00C76E0E" w:rsidRDefault="001D444B" w:rsidP="00C76E0E">
      <w:pPr>
        <w:numPr>
          <w:ilvl w:val="0"/>
          <w:numId w:val="6"/>
        </w:numPr>
        <w:tabs>
          <w:tab w:val="left" w:pos="1080"/>
        </w:tabs>
        <w:ind w:left="1080"/>
        <w:jc w:val="both"/>
        <w:rPr>
          <w:rFonts w:ascii="Arial" w:hAnsi="Arial" w:cs="Arial"/>
          <w:sz w:val="22"/>
          <w:szCs w:val="22"/>
        </w:rPr>
      </w:pPr>
      <w:r w:rsidRPr="00C76E0E">
        <w:rPr>
          <w:rFonts w:ascii="Arial" w:hAnsi="Arial" w:cs="Arial"/>
          <w:sz w:val="22"/>
          <w:szCs w:val="22"/>
        </w:rPr>
        <w:t>The rubric must include descriptions of any specific training and implementation details that are required for the rubric to be effective.</w:t>
      </w:r>
      <w:r w:rsidRPr="00C76E0E">
        <w:rPr>
          <w:rStyle w:val="FootnoteReference"/>
          <w:rFonts w:ascii="Arial" w:hAnsi="Arial"/>
          <w:sz w:val="22"/>
          <w:szCs w:val="22"/>
        </w:rPr>
        <w:footnoteReference w:id="5"/>
      </w:r>
      <w:r w:rsidRPr="00C76E0E">
        <w:rPr>
          <w:rFonts w:ascii="Arial" w:hAnsi="Arial" w:cs="Arial"/>
          <w:sz w:val="22"/>
          <w:szCs w:val="22"/>
        </w:rPr>
        <w:t xml:space="preserve"> </w:t>
      </w:r>
      <w:r w:rsidRPr="00C76E0E">
        <w:rPr>
          <w:rStyle w:val="FootnoteReference"/>
          <w:rFonts w:ascii="Arial" w:hAnsi="Arial"/>
          <w:sz w:val="22"/>
          <w:szCs w:val="22"/>
        </w:rPr>
        <w:footnoteReference w:id="6"/>
      </w:r>
    </w:p>
    <w:p w:rsidR="001D444B" w:rsidRDefault="001D444B" w:rsidP="00A02FDE">
      <w:pPr>
        <w:tabs>
          <w:tab w:val="left" w:pos="1440"/>
        </w:tabs>
        <w:ind w:left="720"/>
        <w:jc w:val="both"/>
        <w:rPr>
          <w:rFonts w:ascii="Arial" w:hAnsi="Arial" w:cs="Arial"/>
        </w:rPr>
      </w:pPr>
    </w:p>
    <w:p w:rsidR="001D444B" w:rsidRDefault="001D444B" w:rsidP="00EC228C">
      <w:pPr>
        <w:tabs>
          <w:tab w:val="left" w:pos="0"/>
        </w:tabs>
        <w:jc w:val="both"/>
        <w:rPr>
          <w:rFonts w:ascii="Arial" w:hAnsi="Arial" w:cs="Arial"/>
          <w:b/>
        </w:rPr>
      </w:pPr>
      <w:r w:rsidRPr="00D239A3">
        <w:rPr>
          <w:rFonts w:ascii="Arial" w:hAnsi="Arial" w:cs="Arial"/>
          <w:b/>
        </w:rPr>
        <w:t xml:space="preserve">2.2 (B) – </w:t>
      </w:r>
      <w:r w:rsidRPr="00EC228C">
        <w:rPr>
          <w:rFonts w:ascii="Arial" w:hAnsi="Arial" w:cs="Arial"/>
          <w:b/>
          <w:caps/>
        </w:rPr>
        <w:t>Approval Criteria for Principal Evaluations</w:t>
      </w:r>
    </w:p>
    <w:p w:rsidR="001D444B" w:rsidRDefault="001D444B" w:rsidP="005C6AFD">
      <w:pPr>
        <w:tabs>
          <w:tab w:val="left" w:pos="1440"/>
        </w:tabs>
        <w:ind w:left="450"/>
        <w:jc w:val="both"/>
        <w:rPr>
          <w:rFonts w:ascii="Arial" w:hAnsi="Arial" w:cs="Arial"/>
        </w:rPr>
      </w:pPr>
    </w:p>
    <w:p w:rsidR="001D444B" w:rsidRPr="00C76E0E" w:rsidRDefault="001D444B" w:rsidP="00EC228C">
      <w:pPr>
        <w:tabs>
          <w:tab w:val="left" w:pos="1440"/>
        </w:tabs>
        <w:jc w:val="both"/>
        <w:rPr>
          <w:rFonts w:ascii="Arial" w:hAnsi="Arial" w:cs="Arial"/>
          <w:sz w:val="22"/>
          <w:szCs w:val="22"/>
        </w:rPr>
      </w:pPr>
      <w:r w:rsidRPr="00C76E0E">
        <w:rPr>
          <w:rFonts w:ascii="Arial" w:hAnsi="Arial" w:cs="Arial"/>
          <w:sz w:val="22"/>
          <w:szCs w:val="22"/>
        </w:rPr>
        <w:t>NYSED shall evaluate an eligible rubric for inclusion on the Department’s list of approved practice rubrics for building principals</w:t>
      </w:r>
      <w:r>
        <w:rPr>
          <w:rFonts w:ascii="Arial" w:hAnsi="Arial" w:cs="Arial"/>
          <w:sz w:val="22"/>
          <w:szCs w:val="22"/>
        </w:rPr>
        <w:t>,</w:t>
      </w:r>
      <w:r w:rsidRPr="00C76E0E">
        <w:rPr>
          <w:rFonts w:ascii="Arial" w:hAnsi="Arial" w:cs="Arial"/>
          <w:sz w:val="22"/>
          <w:szCs w:val="22"/>
        </w:rPr>
        <w:t xml:space="preserve"> pursuant to this RFQ process.  A rubric will be included on the D</w:t>
      </w:r>
      <w:r w:rsidRPr="00C76E0E">
        <w:rPr>
          <w:rFonts w:ascii="Arial" w:hAnsi="Arial" w:cs="Arial"/>
          <w:sz w:val="22"/>
          <w:szCs w:val="22"/>
        </w:rPr>
        <w:t>e</w:t>
      </w:r>
      <w:r w:rsidRPr="00C76E0E">
        <w:rPr>
          <w:rFonts w:ascii="Arial" w:hAnsi="Arial" w:cs="Arial"/>
          <w:sz w:val="22"/>
          <w:szCs w:val="22"/>
        </w:rPr>
        <w:t xml:space="preserve">partment’s list of approved practice rubrics for PRINCIPALS upon </w:t>
      </w:r>
      <w:r w:rsidR="00C61C4B">
        <w:rPr>
          <w:rFonts w:ascii="Arial" w:hAnsi="Arial" w:cs="Arial"/>
          <w:sz w:val="22"/>
          <w:szCs w:val="22"/>
        </w:rPr>
        <w:t xml:space="preserve">a </w:t>
      </w:r>
      <w:r w:rsidRPr="00C76E0E">
        <w:rPr>
          <w:rFonts w:ascii="Arial" w:hAnsi="Arial" w:cs="Arial"/>
          <w:sz w:val="22"/>
          <w:szCs w:val="22"/>
        </w:rPr>
        <w:t>determination that an applic</w:t>
      </w:r>
      <w:r w:rsidRPr="00C76E0E">
        <w:rPr>
          <w:rFonts w:ascii="Arial" w:hAnsi="Arial" w:cs="Arial"/>
          <w:sz w:val="22"/>
          <w:szCs w:val="22"/>
        </w:rPr>
        <w:t>a</w:t>
      </w:r>
      <w:r w:rsidRPr="00C76E0E">
        <w:rPr>
          <w:rFonts w:ascii="Arial" w:hAnsi="Arial" w:cs="Arial"/>
          <w:sz w:val="22"/>
          <w:szCs w:val="22"/>
        </w:rPr>
        <w:t>tion satisfies each of the following criteria.</w:t>
      </w:r>
    </w:p>
    <w:p w:rsidR="001D444B" w:rsidRDefault="001D444B" w:rsidP="00BC70E6">
      <w:pPr>
        <w:jc w:val="both"/>
        <w:rPr>
          <w:rFonts w:ascii="Arial" w:hAnsi="Arial" w:cs="Arial"/>
          <w:b/>
        </w:rPr>
      </w:pPr>
    </w:p>
    <w:p w:rsidR="001D444B" w:rsidRDefault="001D444B" w:rsidP="00BC70E6">
      <w:pPr>
        <w:jc w:val="both"/>
        <w:rPr>
          <w:rFonts w:ascii="Arial" w:hAnsi="Arial" w:cs="Arial"/>
          <w:b/>
        </w:rPr>
      </w:pPr>
      <w:r>
        <w:rPr>
          <w:rFonts w:ascii="Arial" w:hAnsi="Arial" w:cs="Arial"/>
          <w:b/>
        </w:rPr>
        <w:t>Alignment with Overall Model:</w:t>
      </w:r>
    </w:p>
    <w:p w:rsidR="001D444B" w:rsidRDefault="001D444B" w:rsidP="00BC70E6">
      <w:pPr>
        <w:jc w:val="both"/>
        <w:rPr>
          <w:rFonts w:ascii="Arial" w:hAnsi="Arial" w:cs="Arial"/>
          <w:b/>
        </w:rPr>
      </w:pPr>
    </w:p>
    <w:p w:rsidR="001D444B" w:rsidRDefault="001D444B" w:rsidP="00171446">
      <w:pPr>
        <w:numPr>
          <w:ilvl w:val="0"/>
          <w:numId w:val="13"/>
        </w:numPr>
        <w:jc w:val="both"/>
        <w:rPr>
          <w:rFonts w:ascii="Arial" w:hAnsi="Arial" w:cs="Arial"/>
          <w:sz w:val="22"/>
          <w:szCs w:val="22"/>
        </w:rPr>
      </w:pPr>
      <w:r w:rsidRPr="00C76E0E">
        <w:rPr>
          <w:rFonts w:ascii="Arial" w:hAnsi="Arial" w:cs="Arial"/>
          <w:sz w:val="22"/>
          <w:szCs w:val="22"/>
        </w:rPr>
        <w:t>The rubric must broadly cover the Educational Leadership Policy Standards: ISLLC 2008 and its related domains and elements.</w:t>
      </w:r>
      <w:r w:rsidR="001272AE" w:rsidRPr="001272AE">
        <w:rPr>
          <w:rFonts w:ascii="Arial" w:hAnsi="Arial" w:cs="Arial"/>
          <w:sz w:val="22"/>
          <w:szCs w:val="22"/>
        </w:rPr>
        <w:t xml:space="preserve"> </w:t>
      </w:r>
    </w:p>
    <w:p w:rsidR="00D11859" w:rsidRDefault="00D11859" w:rsidP="00F85709">
      <w:pPr>
        <w:numPr>
          <w:ilvl w:val="1"/>
          <w:numId w:val="13"/>
        </w:numPr>
        <w:jc w:val="both"/>
        <w:rPr>
          <w:rFonts w:ascii="Arial" w:hAnsi="Arial" w:cs="Arial"/>
          <w:sz w:val="22"/>
          <w:szCs w:val="22"/>
        </w:rPr>
      </w:pPr>
      <w:r>
        <w:rPr>
          <w:rFonts w:ascii="Arial" w:hAnsi="Arial" w:cs="Arial"/>
          <w:sz w:val="22"/>
          <w:szCs w:val="22"/>
        </w:rPr>
        <w:t>For purposes of this RFQ, a principal observation rubric must address Domains I-IV of the Educational Leadership Policy Standards: ISLLC 2008;</w:t>
      </w:r>
    </w:p>
    <w:p w:rsidR="00D11859" w:rsidRPr="00C76E0E" w:rsidRDefault="00D11859" w:rsidP="00F85709">
      <w:pPr>
        <w:numPr>
          <w:ilvl w:val="1"/>
          <w:numId w:val="13"/>
        </w:numPr>
        <w:jc w:val="both"/>
        <w:rPr>
          <w:rFonts w:ascii="Arial" w:hAnsi="Arial" w:cs="Arial"/>
          <w:sz w:val="22"/>
          <w:szCs w:val="22"/>
        </w:rPr>
      </w:pPr>
      <w:r>
        <w:rPr>
          <w:rFonts w:ascii="Arial" w:hAnsi="Arial" w:cs="Arial"/>
          <w:sz w:val="22"/>
          <w:szCs w:val="22"/>
        </w:rPr>
        <w:t>All other principal rubrics must address Domains I-VI of the Educational Lea</w:t>
      </w:r>
      <w:r>
        <w:rPr>
          <w:rFonts w:ascii="Arial" w:hAnsi="Arial" w:cs="Arial"/>
          <w:sz w:val="22"/>
          <w:szCs w:val="22"/>
        </w:rPr>
        <w:t>d</w:t>
      </w:r>
      <w:r>
        <w:rPr>
          <w:rFonts w:ascii="Arial" w:hAnsi="Arial" w:cs="Arial"/>
          <w:sz w:val="22"/>
          <w:szCs w:val="22"/>
        </w:rPr>
        <w:t>ership Policy Standards: ISLLC 2008.</w:t>
      </w:r>
    </w:p>
    <w:p w:rsidR="001D444B" w:rsidRPr="00C76E0E" w:rsidRDefault="001D444B" w:rsidP="00171446">
      <w:pPr>
        <w:tabs>
          <w:tab w:val="num" w:pos="1080"/>
        </w:tabs>
        <w:ind w:left="1080" w:hanging="360"/>
        <w:jc w:val="both"/>
        <w:rPr>
          <w:rFonts w:ascii="Arial" w:hAnsi="Arial" w:cs="Arial"/>
          <w:sz w:val="22"/>
          <w:szCs w:val="22"/>
        </w:rPr>
      </w:pPr>
    </w:p>
    <w:p w:rsidR="001D444B" w:rsidRPr="00C76E0E" w:rsidRDefault="001D444B" w:rsidP="00171446">
      <w:pPr>
        <w:numPr>
          <w:ilvl w:val="0"/>
          <w:numId w:val="13"/>
        </w:numPr>
        <w:jc w:val="both"/>
        <w:rPr>
          <w:rFonts w:ascii="Arial" w:hAnsi="Arial" w:cs="Arial"/>
          <w:sz w:val="22"/>
          <w:szCs w:val="22"/>
        </w:rPr>
      </w:pPr>
      <w:r w:rsidRPr="00C76E0E">
        <w:rPr>
          <w:rFonts w:ascii="Arial" w:hAnsi="Arial" w:cs="Arial"/>
          <w:sz w:val="22"/>
          <w:szCs w:val="22"/>
        </w:rPr>
        <w:t>The rubric must be grounded in research about leadership practice that supports pos</w:t>
      </w:r>
      <w:r w:rsidRPr="00C76E0E">
        <w:rPr>
          <w:rFonts w:ascii="Arial" w:hAnsi="Arial" w:cs="Arial"/>
          <w:sz w:val="22"/>
          <w:szCs w:val="22"/>
        </w:rPr>
        <w:t>i</w:t>
      </w:r>
      <w:r w:rsidRPr="00C76E0E">
        <w:rPr>
          <w:rFonts w:ascii="Arial" w:hAnsi="Arial" w:cs="Arial"/>
          <w:sz w:val="22"/>
          <w:szCs w:val="22"/>
        </w:rPr>
        <w:t>tive student learning outcomes.</w:t>
      </w:r>
      <w:r w:rsidRPr="00C76E0E">
        <w:rPr>
          <w:rStyle w:val="FootnoteReference"/>
          <w:rFonts w:ascii="Arial" w:hAnsi="Arial"/>
          <w:sz w:val="22"/>
          <w:szCs w:val="22"/>
        </w:rPr>
        <w:footnoteReference w:id="7"/>
      </w:r>
    </w:p>
    <w:p w:rsidR="001D444B" w:rsidRPr="00C76E0E" w:rsidRDefault="001D444B" w:rsidP="00171446">
      <w:pPr>
        <w:tabs>
          <w:tab w:val="num" w:pos="1080"/>
        </w:tabs>
        <w:ind w:left="1080" w:hanging="360"/>
        <w:jc w:val="both"/>
        <w:rPr>
          <w:rFonts w:ascii="Arial" w:hAnsi="Arial" w:cs="Arial"/>
          <w:sz w:val="22"/>
          <w:szCs w:val="22"/>
        </w:rPr>
      </w:pPr>
    </w:p>
    <w:p w:rsidR="001D444B" w:rsidRDefault="001D444B" w:rsidP="00171446">
      <w:pPr>
        <w:numPr>
          <w:ilvl w:val="0"/>
          <w:numId w:val="13"/>
        </w:numPr>
        <w:jc w:val="both"/>
        <w:rPr>
          <w:rFonts w:ascii="Arial" w:hAnsi="Arial" w:cs="Arial"/>
          <w:sz w:val="22"/>
          <w:szCs w:val="22"/>
        </w:rPr>
      </w:pPr>
      <w:r w:rsidRPr="00C76E0E">
        <w:rPr>
          <w:rFonts w:ascii="Arial" w:hAnsi="Arial" w:cs="Arial"/>
          <w:sz w:val="22"/>
          <w:szCs w:val="22"/>
        </w:rPr>
        <w:t>The rubric must have four performance rating categories. If a rubric does not have four levels that match the rating categories of Highly Effective, Effective, Developing, and Ineffective, the rubric’s summary ratings must be easily convertible to the four rating categories that New York State has adopted.</w:t>
      </w:r>
    </w:p>
    <w:p w:rsidR="001D444B" w:rsidRPr="00C76E0E" w:rsidRDefault="001D444B" w:rsidP="00171446">
      <w:pPr>
        <w:tabs>
          <w:tab w:val="num" w:pos="1080"/>
        </w:tabs>
        <w:ind w:left="1080" w:hanging="360"/>
        <w:jc w:val="both"/>
        <w:rPr>
          <w:rFonts w:ascii="Arial" w:hAnsi="Arial" w:cs="Arial"/>
          <w:sz w:val="22"/>
          <w:szCs w:val="22"/>
        </w:rPr>
      </w:pPr>
    </w:p>
    <w:p w:rsidR="001D444B" w:rsidRDefault="001D444B" w:rsidP="00171446">
      <w:pPr>
        <w:numPr>
          <w:ilvl w:val="0"/>
          <w:numId w:val="13"/>
        </w:numPr>
        <w:jc w:val="both"/>
        <w:rPr>
          <w:rFonts w:ascii="Arial" w:hAnsi="Arial" w:cs="Arial"/>
          <w:sz w:val="22"/>
          <w:szCs w:val="22"/>
        </w:rPr>
      </w:pPr>
      <w:r w:rsidRPr="00C76E0E">
        <w:rPr>
          <w:rFonts w:ascii="Arial" w:hAnsi="Arial" w:cs="Arial"/>
          <w:sz w:val="22"/>
          <w:szCs w:val="22"/>
        </w:rPr>
        <w:t>The rubric must clearly define the expectations for each rating category.  The Highly Effective and Effective rating categories must encourage excellence beyond a min</w:t>
      </w:r>
      <w:r w:rsidRPr="00C76E0E">
        <w:rPr>
          <w:rFonts w:ascii="Arial" w:hAnsi="Arial" w:cs="Arial"/>
          <w:sz w:val="22"/>
          <w:szCs w:val="22"/>
        </w:rPr>
        <w:t>i</w:t>
      </w:r>
      <w:r w:rsidRPr="00C76E0E">
        <w:rPr>
          <w:rFonts w:ascii="Arial" w:hAnsi="Arial" w:cs="Arial"/>
          <w:sz w:val="22"/>
          <w:szCs w:val="22"/>
        </w:rPr>
        <w:t>mally acceptable level of effort or compliance.</w:t>
      </w:r>
    </w:p>
    <w:p w:rsidR="001D444B" w:rsidRPr="00F80A61" w:rsidRDefault="001D444B" w:rsidP="00F80A61">
      <w:pPr>
        <w:ind w:left="720"/>
        <w:jc w:val="both"/>
        <w:rPr>
          <w:rFonts w:ascii="Arial" w:hAnsi="Arial" w:cs="Arial"/>
          <w:sz w:val="22"/>
          <w:szCs w:val="22"/>
        </w:rPr>
      </w:pPr>
    </w:p>
    <w:p w:rsidR="001D444B" w:rsidRDefault="001D444B" w:rsidP="001E5CDD">
      <w:pPr>
        <w:jc w:val="both"/>
        <w:rPr>
          <w:rFonts w:ascii="Arial" w:hAnsi="Arial" w:cs="Arial"/>
          <w:b/>
        </w:rPr>
      </w:pPr>
      <w:r w:rsidRPr="00E93808">
        <w:rPr>
          <w:rFonts w:ascii="Arial" w:hAnsi="Arial" w:cs="Arial"/>
          <w:b/>
        </w:rPr>
        <w:t>Ease of Implementation:</w:t>
      </w:r>
    </w:p>
    <w:p w:rsidR="001D444B" w:rsidRDefault="001D444B" w:rsidP="001E5CDD">
      <w:pPr>
        <w:jc w:val="both"/>
        <w:rPr>
          <w:rFonts w:ascii="Arial" w:hAnsi="Arial" w:cs="Arial"/>
          <w:b/>
        </w:rPr>
      </w:pPr>
    </w:p>
    <w:p w:rsidR="001D444B" w:rsidRPr="00C76E0E" w:rsidRDefault="001D444B" w:rsidP="00171446">
      <w:pPr>
        <w:numPr>
          <w:ilvl w:val="0"/>
          <w:numId w:val="6"/>
        </w:numPr>
        <w:tabs>
          <w:tab w:val="left" w:pos="1080"/>
        </w:tabs>
        <w:ind w:left="1080"/>
        <w:jc w:val="both"/>
        <w:rPr>
          <w:rFonts w:ascii="Arial" w:hAnsi="Arial" w:cs="Arial"/>
          <w:sz w:val="22"/>
          <w:szCs w:val="22"/>
        </w:rPr>
      </w:pPr>
      <w:r w:rsidRPr="00C76E0E">
        <w:rPr>
          <w:rFonts w:ascii="Arial" w:hAnsi="Arial" w:cs="Arial"/>
          <w:sz w:val="22"/>
          <w:szCs w:val="22"/>
        </w:rPr>
        <w:t>The rubric must use clear and precise language that facilitates common understanding among building principals and their evaluators.</w:t>
      </w:r>
    </w:p>
    <w:p w:rsidR="001D444B" w:rsidRPr="00C76E0E" w:rsidRDefault="001D444B" w:rsidP="00171446">
      <w:pPr>
        <w:tabs>
          <w:tab w:val="left" w:pos="1080"/>
        </w:tabs>
        <w:ind w:left="1080" w:hanging="360"/>
        <w:jc w:val="both"/>
        <w:rPr>
          <w:rFonts w:ascii="Arial" w:hAnsi="Arial" w:cs="Arial"/>
          <w:sz w:val="22"/>
          <w:szCs w:val="22"/>
        </w:rPr>
      </w:pPr>
    </w:p>
    <w:p w:rsidR="001D444B" w:rsidRPr="00C76E0E" w:rsidRDefault="001D444B" w:rsidP="00171446">
      <w:pPr>
        <w:numPr>
          <w:ilvl w:val="0"/>
          <w:numId w:val="6"/>
        </w:numPr>
        <w:tabs>
          <w:tab w:val="left" w:pos="1080"/>
        </w:tabs>
        <w:ind w:left="1080"/>
        <w:jc w:val="both"/>
        <w:rPr>
          <w:rFonts w:ascii="Arial" w:hAnsi="Arial" w:cs="Arial"/>
          <w:sz w:val="22"/>
          <w:szCs w:val="22"/>
        </w:rPr>
      </w:pPr>
      <w:r w:rsidRPr="00C76E0E">
        <w:rPr>
          <w:rFonts w:ascii="Arial" w:hAnsi="Arial" w:cs="Arial"/>
          <w:sz w:val="22"/>
          <w:szCs w:val="22"/>
        </w:rPr>
        <w:t>The rubric must be specifically designed to assess the effectiveness of school leaders.</w:t>
      </w:r>
    </w:p>
    <w:p w:rsidR="001D444B" w:rsidRPr="00C76E0E" w:rsidRDefault="001D444B" w:rsidP="00171446">
      <w:pPr>
        <w:tabs>
          <w:tab w:val="left" w:pos="1080"/>
        </w:tabs>
        <w:ind w:left="1080" w:hanging="360"/>
        <w:jc w:val="both"/>
        <w:rPr>
          <w:rFonts w:ascii="Arial" w:hAnsi="Arial" w:cs="Arial"/>
          <w:sz w:val="22"/>
          <w:szCs w:val="22"/>
        </w:rPr>
      </w:pPr>
    </w:p>
    <w:p w:rsidR="001D444B" w:rsidRPr="00C76E0E" w:rsidRDefault="001D444B" w:rsidP="00171446">
      <w:pPr>
        <w:numPr>
          <w:ilvl w:val="0"/>
          <w:numId w:val="6"/>
        </w:numPr>
        <w:tabs>
          <w:tab w:val="left" w:pos="1080"/>
        </w:tabs>
        <w:ind w:left="1080"/>
        <w:jc w:val="both"/>
        <w:rPr>
          <w:rFonts w:ascii="Arial" w:hAnsi="Arial" w:cs="Arial"/>
          <w:sz w:val="22"/>
          <w:szCs w:val="22"/>
        </w:rPr>
      </w:pPr>
      <w:r w:rsidRPr="00C76E0E">
        <w:rPr>
          <w:rFonts w:ascii="Arial" w:hAnsi="Arial" w:cs="Arial"/>
          <w:sz w:val="22"/>
          <w:szCs w:val="22"/>
        </w:rPr>
        <w:t>To the extent possible, the rubric should rely on specific, discrete, observable, and/or measurable behaviors by principals and their staff and students.</w:t>
      </w:r>
    </w:p>
    <w:p w:rsidR="001D444B" w:rsidRPr="00C76E0E" w:rsidRDefault="001D444B" w:rsidP="00171446">
      <w:pPr>
        <w:pStyle w:val="ListParagraph"/>
        <w:tabs>
          <w:tab w:val="left" w:pos="1080"/>
        </w:tabs>
        <w:ind w:left="1080" w:hanging="360"/>
        <w:rPr>
          <w:rFonts w:ascii="Arial" w:hAnsi="Arial" w:cs="Arial"/>
          <w:sz w:val="22"/>
          <w:szCs w:val="22"/>
        </w:rPr>
      </w:pPr>
    </w:p>
    <w:p w:rsidR="001D444B" w:rsidRDefault="001D444B" w:rsidP="00171446">
      <w:pPr>
        <w:numPr>
          <w:ilvl w:val="0"/>
          <w:numId w:val="6"/>
        </w:numPr>
        <w:tabs>
          <w:tab w:val="left" w:pos="1080"/>
        </w:tabs>
        <w:ind w:left="1080"/>
        <w:jc w:val="both"/>
        <w:rPr>
          <w:rFonts w:ascii="Arial" w:hAnsi="Arial" w:cs="Arial"/>
          <w:sz w:val="22"/>
          <w:szCs w:val="22"/>
        </w:rPr>
      </w:pPr>
      <w:r w:rsidRPr="00C76E0E">
        <w:rPr>
          <w:rFonts w:ascii="Arial" w:hAnsi="Arial" w:cs="Arial"/>
          <w:sz w:val="22"/>
          <w:szCs w:val="22"/>
        </w:rPr>
        <w:t>The rubric must include descriptions of any specific training and implementation details that are required for the rubric to be effective.</w:t>
      </w:r>
      <w:r w:rsidRPr="00C76E0E">
        <w:rPr>
          <w:rStyle w:val="FootnoteReference"/>
          <w:rFonts w:ascii="Arial" w:hAnsi="Arial"/>
          <w:sz w:val="22"/>
          <w:szCs w:val="22"/>
        </w:rPr>
        <w:footnoteReference w:id="8"/>
      </w:r>
      <w:r w:rsidRPr="00C76E0E">
        <w:rPr>
          <w:rFonts w:ascii="Arial" w:hAnsi="Arial" w:cs="Arial"/>
          <w:sz w:val="22"/>
          <w:szCs w:val="22"/>
        </w:rPr>
        <w:t xml:space="preserve"> </w:t>
      </w:r>
      <w:r w:rsidRPr="008D2A37">
        <w:rPr>
          <w:rStyle w:val="FootnoteReference"/>
          <w:rFonts w:ascii="Arial" w:hAnsi="Arial"/>
          <w:sz w:val="22"/>
          <w:szCs w:val="22"/>
        </w:rPr>
        <w:footnoteReference w:id="9"/>
      </w:r>
    </w:p>
    <w:p w:rsidR="001D444B" w:rsidRDefault="001D444B" w:rsidP="00C76E0E">
      <w:pPr>
        <w:tabs>
          <w:tab w:val="left" w:pos="1440"/>
        </w:tabs>
        <w:ind w:left="720"/>
        <w:jc w:val="both"/>
        <w:rPr>
          <w:rFonts w:ascii="Arial" w:hAnsi="Arial" w:cs="Arial"/>
          <w:sz w:val="22"/>
          <w:szCs w:val="22"/>
        </w:rPr>
      </w:pPr>
    </w:p>
    <w:p w:rsidR="001D444B" w:rsidRDefault="001D444B" w:rsidP="00EC228C">
      <w:pPr>
        <w:pStyle w:val="Heading1"/>
        <w:tabs>
          <w:tab w:val="clear" w:pos="432"/>
          <w:tab w:val="num" w:pos="0"/>
        </w:tabs>
        <w:ind w:left="0" w:firstLine="0"/>
        <w:rPr>
          <w:rFonts w:ascii="Arial" w:hAnsi="Arial" w:cs="Arial"/>
          <w:u w:val="none"/>
        </w:rPr>
      </w:pPr>
      <w:r>
        <w:rPr>
          <w:rFonts w:ascii="Arial" w:hAnsi="Arial" w:cs="Arial"/>
          <w:u w:val="none"/>
        </w:rPr>
        <w:t>2.3</w:t>
      </w:r>
      <w:r>
        <w:rPr>
          <w:rFonts w:ascii="Arial" w:hAnsi="Arial" w:cs="Arial"/>
          <w:u w:val="none"/>
        </w:rPr>
        <w:tab/>
        <w:t xml:space="preserve">GUIDELINES FOR AGREEMENTS WITH AN APPROVED PROVIDER </w:t>
      </w:r>
    </w:p>
    <w:p w:rsidR="001D444B" w:rsidRDefault="001D444B">
      <w:pPr>
        <w:pStyle w:val="Heading1"/>
        <w:rPr>
          <w:rFonts w:ascii="Arial" w:hAnsi="Arial" w:cs="Arial"/>
          <w:u w:val="none"/>
        </w:rPr>
      </w:pPr>
    </w:p>
    <w:p w:rsidR="001D444B" w:rsidRDefault="001D444B">
      <w:pPr>
        <w:jc w:val="both"/>
        <w:rPr>
          <w:rFonts w:ascii="Arial" w:hAnsi="Arial" w:cs="Arial"/>
          <w:sz w:val="22"/>
          <w:szCs w:val="22"/>
        </w:rPr>
      </w:pPr>
      <w:r w:rsidRPr="00C76E0E">
        <w:rPr>
          <w:rFonts w:ascii="Arial" w:hAnsi="Arial" w:cs="Arial"/>
          <w:sz w:val="22"/>
          <w:szCs w:val="22"/>
        </w:rPr>
        <w:t xml:space="preserve">If </w:t>
      </w:r>
      <w:r>
        <w:rPr>
          <w:rFonts w:ascii="Arial" w:hAnsi="Arial" w:cs="Arial"/>
          <w:sz w:val="22"/>
          <w:szCs w:val="22"/>
        </w:rPr>
        <w:t xml:space="preserve">an approved rubric provider is </w:t>
      </w:r>
      <w:r w:rsidRPr="00C76E0E">
        <w:rPr>
          <w:rFonts w:ascii="Arial" w:hAnsi="Arial" w:cs="Arial"/>
          <w:sz w:val="22"/>
          <w:szCs w:val="22"/>
        </w:rPr>
        <w:t>selected by an LEA</w:t>
      </w:r>
      <w:r>
        <w:rPr>
          <w:rStyle w:val="FootnoteReference"/>
          <w:rFonts w:ascii="Arial" w:hAnsi="Arial"/>
          <w:sz w:val="22"/>
          <w:szCs w:val="22"/>
        </w:rPr>
        <w:footnoteReference w:id="10"/>
      </w:r>
      <w:r>
        <w:rPr>
          <w:rFonts w:ascii="Arial" w:hAnsi="Arial" w:cs="Arial"/>
          <w:sz w:val="22"/>
          <w:szCs w:val="22"/>
        </w:rPr>
        <w:t xml:space="preserve"> to provide training, professional develo</w:t>
      </w:r>
      <w:r>
        <w:rPr>
          <w:rFonts w:ascii="Arial" w:hAnsi="Arial" w:cs="Arial"/>
          <w:sz w:val="22"/>
          <w:szCs w:val="22"/>
        </w:rPr>
        <w:t>p</w:t>
      </w:r>
      <w:r>
        <w:rPr>
          <w:rFonts w:ascii="Arial" w:hAnsi="Arial" w:cs="Arial"/>
          <w:sz w:val="22"/>
          <w:szCs w:val="22"/>
        </w:rPr>
        <w:t xml:space="preserve">ment, or any other service related to the use of the rubric, </w:t>
      </w:r>
      <w:r w:rsidRPr="00C97FFE">
        <w:rPr>
          <w:rFonts w:ascii="Arial" w:hAnsi="Arial" w:cs="Arial"/>
          <w:b/>
          <w:sz w:val="22"/>
          <w:szCs w:val="22"/>
        </w:rPr>
        <w:t>for a cost</w:t>
      </w:r>
      <w:r>
        <w:rPr>
          <w:rFonts w:ascii="Arial" w:hAnsi="Arial" w:cs="Arial"/>
          <w:sz w:val="22"/>
          <w:szCs w:val="22"/>
        </w:rPr>
        <w:t>, the LEA and provider are advised to enter into an agreement before the rubric is used for evaluation purposes. Any organ</w:t>
      </w:r>
      <w:r>
        <w:rPr>
          <w:rFonts w:ascii="Arial" w:hAnsi="Arial" w:cs="Arial"/>
          <w:sz w:val="22"/>
          <w:szCs w:val="22"/>
        </w:rPr>
        <w:t>i</w:t>
      </w:r>
      <w:r>
        <w:rPr>
          <w:rFonts w:ascii="Arial" w:hAnsi="Arial" w:cs="Arial"/>
          <w:sz w:val="22"/>
          <w:szCs w:val="22"/>
        </w:rPr>
        <w:t>zation submitting a rubric without any related services for a cost would not be expected to enter into an agreement with an LEA. Approval and placement on the approved list does not require any provider to enter into an agreement to provide services to any other entity.</w:t>
      </w:r>
    </w:p>
    <w:p w:rsidR="001D444B" w:rsidRDefault="001D444B">
      <w:pPr>
        <w:jc w:val="both"/>
        <w:rPr>
          <w:rFonts w:ascii="Arial" w:hAnsi="Arial" w:cs="Arial"/>
          <w:sz w:val="22"/>
          <w:szCs w:val="22"/>
        </w:rPr>
      </w:pPr>
    </w:p>
    <w:p w:rsidR="001D444B" w:rsidRPr="00C76E0E" w:rsidRDefault="001D444B" w:rsidP="00616D85">
      <w:pPr>
        <w:jc w:val="both"/>
        <w:rPr>
          <w:rFonts w:ascii="Arial" w:hAnsi="Arial" w:cs="Arial"/>
          <w:sz w:val="22"/>
          <w:szCs w:val="22"/>
        </w:rPr>
      </w:pPr>
      <w:r>
        <w:rPr>
          <w:rFonts w:ascii="Arial" w:hAnsi="Arial" w:cs="Arial"/>
          <w:sz w:val="22"/>
          <w:szCs w:val="22"/>
        </w:rPr>
        <w:t xml:space="preserve">It is the responsibility of the service provider and LEA to reach an agreement on the rubric(s) to be used and any related services to be provided, if deemed necessary by the respective parties. NYSED </w:t>
      </w:r>
      <w:r w:rsidR="007821E9">
        <w:rPr>
          <w:rFonts w:ascii="Arial" w:hAnsi="Arial" w:cs="Arial"/>
          <w:sz w:val="22"/>
          <w:szCs w:val="22"/>
        </w:rPr>
        <w:t>is not a</w:t>
      </w:r>
      <w:r>
        <w:rPr>
          <w:rFonts w:ascii="Arial" w:hAnsi="Arial" w:cs="Arial"/>
          <w:sz w:val="22"/>
          <w:szCs w:val="22"/>
        </w:rPr>
        <w:t xml:space="preserve"> party to or responsible for </w:t>
      </w:r>
      <w:r w:rsidR="007821E9">
        <w:rPr>
          <w:rFonts w:ascii="Arial" w:hAnsi="Arial" w:cs="Arial"/>
          <w:sz w:val="22"/>
          <w:szCs w:val="22"/>
        </w:rPr>
        <w:t xml:space="preserve">any </w:t>
      </w:r>
      <w:r>
        <w:rPr>
          <w:rFonts w:ascii="Arial" w:hAnsi="Arial" w:cs="Arial"/>
          <w:sz w:val="22"/>
          <w:szCs w:val="22"/>
        </w:rPr>
        <w:t xml:space="preserve">agreements between service providers and LEAs. However, in order to support the service providers and LEAs, NYSED </w:t>
      </w:r>
      <w:r w:rsidR="007821E9">
        <w:rPr>
          <w:rFonts w:ascii="Arial" w:hAnsi="Arial" w:cs="Arial"/>
          <w:sz w:val="22"/>
          <w:szCs w:val="22"/>
        </w:rPr>
        <w:t xml:space="preserve">has provided </w:t>
      </w:r>
      <w:r>
        <w:rPr>
          <w:rFonts w:ascii="Arial" w:hAnsi="Arial" w:cs="Arial"/>
          <w:sz w:val="22"/>
          <w:szCs w:val="22"/>
        </w:rPr>
        <w:t xml:space="preserve">guidelines </w:t>
      </w:r>
      <w:r w:rsidR="007821E9">
        <w:rPr>
          <w:rFonts w:ascii="Arial" w:hAnsi="Arial" w:cs="Arial"/>
          <w:sz w:val="22"/>
          <w:szCs w:val="22"/>
        </w:rPr>
        <w:t>that an LEA may want to consider</w:t>
      </w:r>
      <w:r>
        <w:rPr>
          <w:rFonts w:ascii="Arial" w:hAnsi="Arial" w:cs="Arial"/>
          <w:sz w:val="22"/>
          <w:szCs w:val="22"/>
        </w:rPr>
        <w:t xml:space="preserve">. These guidelines are available </w:t>
      </w:r>
      <w:r w:rsidR="00616D85">
        <w:rPr>
          <w:rFonts w:ascii="Arial" w:hAnsi="Arial" w:cs="Arial"/>
          <w:sz w:val="22"/>
          <w:szCs w:val="22"/>
        </w:rPr>
        <w:t xml:space="preserve">online </w:t>
      </w:r>
      <w:r>
        <w:rPr>
          <w:rFonts w:ascii="Arial" w:hAnsi="Arial" w:cs="Arial"/>
          <w:sz w:val="22"/>
          <w:szCs w:val="22"/>
        </w:rPr>
        <w:t xml:space="preserve">at: </w:t>
      </w:r>
      <w:hyperlink r:id="rId13" w:history="1">
        <w:r w:rsidR="00616D85" w:rsidRPr="0071193A">
          <w:rPr>
            <w:rStyle w:val="Hyperlink"/>
            <w:rFonts w:ascii="Arial" w:hAnsi="Arial" w:cs="Arial"/>
            <w:sz w:val="22"/>
            <w:szCs w:val="22"/>
          </w:rPr>
          <w:t>http://usny.nysed.gov/rttt/teachers-leaders/practicerubrics/guidelines-for-agreements.html</w:t>
        </w:r>
      </w:hyperlink>
      <w:r w:rsidR="00616D85">
        <w:rPr>
          <w:rFonts w:ascii="Arial" w:hAnsi="Arial" w:cs="Arial"/>
          <w:sz w:val="22"/>
          <w:szCs w:val="22"/>
        </w:rPr>
        <w:t>.</w:t>
      </w:r>
    </w:p>
    <w:p w:rsidR="001D444B" w:rsidRPr="00C76E0E" w:rsidRDefault="001D444B" w:rsidP="00B539DD">
      <w:pPr>
        <w:ind w:left="720"/>
        <w:jc w:val="both"/>
        <w:rPr>
          <w:rFonts w:ascii="Arial" w:hAnsi="Arial" w:cs="Arial"/>
          <w:sz w:val="22"/>
          <w:szCs w:val="22"/>
        </w:rPr>
      </w:pPr>
    </w:p>
    <w:p w:rsidR="001D444B" w:rsidRDefault="001D444B">
      <w:pPr>
        <w:jc w:val="both"/>
        <w:rPr>
          <w:rFonts w:ascii="Arial" w:hAnsi="Arial" w:cs="Arial"/>
        </w:rPr>
      </w:pPr>
    </w:p>
    <w:p w:rsidR="001D444B" w:rsidRDefault="001D444B" w:rsidP="00612A9C">
      <w:pPr>
        <w:pStyle w:val="Heading1"/>
        <w:tabs>
          <w:tab w:val="clear" w:pos="432"/>
          <w:tab w:val="num" w:pos="0"/>
        </w:tabs>
        <w:ind w:left="0" w:firstLine="0"/>
        <w:rPr>
          <w:rFonts w:ascii="Arial" w:hAnsi="Arial" w:cs="Arial"/>
          <w:u w:val="none"/>
        </w:rPr>
      </w:pPr>
      <w:r>
        <w:rPr>
          <w:rFonts w:ascii="Arial" w:hAnsi="Arial" w:cs="Arial"/>
          <w:u w:val="none"/>
        </w:rPr>
        <w:t>2.4</w:t>
      </w:r>
      <w:r>
        <w:rPr>
          <w:rFonts w:ascii="Arial" w:hAnsi="Arial" w:cs="Arial"/>
          <w:u w:val="none"/>
        </w:rPr>
        <w:tab/>
        <w:t>APPROVAL PERIOD OF RUBRIC PROVIDERS</w:t>
      </w:r>
    </w:p>
    <w:p w:rsidR="001D444B" w:rsidRDefault="001D444B"/>
    <w:p w:rsidR="001D444B" w:rsidRPr="00C76E0E" w:rsidRDefault="001D444B">
      <w:pPr>
        <w:jc w:val="both"/>
        <w:rPr>
          <w:rFonts w:ascii="Arial" w:hAnsi="Arial" w:cs="Arial"/>
          <w:sz w:val="22"/>
          <w:szCs w:val="22"/>
        </w:rPr>
      </w:pPr>
      <w:r w:rsidRPr="00C76E0E">
        <w:rPr>
          <w:rFonts w:ascii="Arial" w:hAnsi="Arial" w:cs="Arial"/>
          <w:sz w:val="22"/>
          <w:szCs w:val="22"/>
        </w:rPr>
        <w:t>A teacher or principal rubric that is placed on the approved list shall remain on the list, unless the Department’s approval is terminated pursuant to §30-</w:t>
      </w:r>
      <w:r w:rsidR="00C97A31">
        <w:rPr>
          <w:rFonts w:ascii="Arial" w:hAnsi="Arial" w:cs="Arial"/>
          <w:sz w:val="22"/>
          <w:szCs w:val="22"/>
        </w:rPr>
        <w:t>3</w:t>
      </w:r>
      <w:r w:rsidRPr="00C76E0E">
        <w:rPr>
          <w:rFonts w:ascii="Arial" w:hAnsi="Arial" w:cs="Arial"/>
          <w:sz w:val="22"/>
          <w:szCs w:val="22"/>
        </w:rPr>
        <w:t>.</w:t>
      </w:r>
      <w:r w:rsidR="00C97A31">
        <w:rPr>
          <w:rFonts w:ascii="Arial" w:hAnsi="Arial" w:cs="Arial"/>
          <w:sz w:val="22"/>
          <w:szCs w:val="22"/>
        </w:rPr>
        <w:t>9</w:t>
      </w:r>
      <w:r w:rsidR="00C97A31" w:rsidRPr="00C76E0E">
        <w:rPr>
          <w:rFonts w:ascii="Arial" w:hAnsi="Arial" w:cs="Arial"/>
          <w:sz w:val="22"/>
          <w:szCs w:val="22"/>
        </w:rPr>
        <w:t xml:space="preserve"> </w:t>
      </w:r>
      <w:r w:rsidRPr="00C76E0E">
        <w:rPr>
          <w:rFonts w:ascii="Arial" w:hAnsi="Arial" w:cs="Arial"/>
          <w:sz w:val="22"/>
          <w:szCs w:val="22"/>
        </w:rPr>
        <w:t>of the Rules of the Board of Regents, the provider is disqualified pursuant to Section 2.</w:t>
      </w:r>
      <w:r w:rsidR="00A847CC">
        <w:rPr>
          <w:rFonts w:ascii="Arial" w:hAnsi="Arial" w:cs="Arial"/>
          <w:sz w:val="22"/>
          <w:szCs w:val="22"/>
        </w:rPr>
        <w:t>5</w:t>
      </w:r>
      <w:r w:rsidR="00A847CC" w:rsidRPr="00C76E0E">
        <w:rPr>
          <w:rFonts w:ascii="Arial" w:hAnsi="Arial" w:cs="Arial"/>
          <w:sz w:val="22"/>
          <w:szCs w:val="22"/>
        </w:rPr>
        <w:t xml:space="preserve"> </w:t>
      </w:r>
      <w:r w:rsidRPr="00C76E0E">
        <w:rPr>
          <w:rFonts w:ascii="Arial" w:hAnsi="Arial" w:cs="Arial"/>
          <w:sz w:val="22"/>
          <w:szCs w:val="22"/>
        </w:rPr>
        <w:t>of this RFQ, or the provider makes a written request to the Department to request that the rubric be removed from the approval list.</w:t>
      </w:r>
    </w:p>
    <w:p w:rsidR="001D444B" w:rsidRDefault="001D444B">
      <w:pPr>
        <w:jc w:val="both"/>
        <w:rPr>
          <w:rFonts w:ascii="Arial" w:hAnsi="Arial" w:cs="Arial"/>
        </w:rPr>
      </w:pPr>
    </w:p>
    <w:p w:rsidR="001D444B" w:rsidRDefault="001D444B">
      <w:pPr>
        <w:jc w:val="both"/>
        <w:rPr>
          <w:rFonts w:ascii="Arial" w:hAnsi="Arial" w:cs="Arial"/>
          <w:b/>
          <w:caps/>
        </w:rPr>
      </w:pPr>
      <w:r w:rsidRPr="00EC228C">
        <w:rPr>
          <w:rFonts w:ascii="Arial" w:hAnsi="Arial" w:cs="Arial"/>
          <w:b/>
        </w:rPr>
        <w:t>2.</w:t>
      </w:r>
      <w:r>
        <w:rPr>
          <w:rFonts w:ascii="Arial" w:hAnsi="Arial" w:cs="Arial"/>
          <w:b/>
        </w:rPr>
        <w:t>5</w:t>
      </w:r>
      <w:r w:rsidRPr="00A75D2B">
        <w:rPr>
          <w:rFonts w:ascii="Arial" w:hAnsi="Arial" w:cs="Arial"/>
          <w:b/>
        </w:rPr>
        <w:tab/>
      </w:r>
      <w:r>
        <w:rPr>
          <w:rFonts w:ascii="Arial" w:hAnsi="Arial" w:cs="Arial"/>
          <w:b/>
          <w:caps/>
        </w:rPr>
        <w:t>TERMINATION</w:t>
      </w:r>
      <w:r w:rsidRPr="00EC228C">
        <w:rPr>
          <w:rFonts w:ascii="Arial" w:hAnsi="Arial" w:cs="Arial"/>
          <w:b/>
          <w:caps/>
        </w:rPr>
        <w:t xml:space="preserve"> of </w:t>
      </w:r>
      <w:r>
        <w:rPr>
          <w:rFonts w:ascii="Arial" w:hAnsi="Arial" w:cs="Arial"/>
          <w:b/>
          <w:caps/>
        </w:rPr>
        <w:t>RUBRIC</w:t>
      </w:r>
      <w:r w:rsidRPr="00EC228C">
        <w:rPr>
          <w:rFonts w:ascii="Arial" w:hAnsi="Arial" w:cs="Arial"/>
          <w:b/>
          <w:caps/>
        </w:rPr>
        <w:t xml:space="preserve"> </w:t>
      </w:r>
      <w:r>
        <w:rPr>
          <w:rFonts w:ascii="Arial" w:hAnsi="Arial" w:cs="Arial"/>
          <w:b/>
          <w:caps/>
        </w:rPr>
        <w:t>APPROVAL</w:t>
      </w:r>
    </w:p>
    <w:p w:rsidR="001D444B" w:rsidRDefault="001D444B">
      <w:pPr>
        <w:jc w:val="both"/>
        <w:rPr>
          <w:rFonts w:ascii="Arial" w:hAnsi="Arial" w:cs="Arial"/>
          <w:b/>
        </w:rPr>
      </w:pPr>
    </w:p>
    <w:p w:rsidR="001D444B" w:rsidRPr="00C76E0E" w:rsidRDefault="001D444B" w:rsidP="00E23D3B">
      <w:pPr>
        <w:jc w:val="both"/>
        <w:rPr>
          <w:rFonts w:ascii="Arial" w:hAnsi="Arial" w:cs="Arial"/>
          <w:sz w:val="22"/>
          <w:szCs w:val="22"/>
        </w:rPr>
      </w:pPr>
      <w:r w:rsidRPr="00C76E0E">
        <w:rPr>
          <w:rFonts w:ascii="Arial" w:hAnsi="Arial" w:cs="Arial"/>
          <w:sz w:val="22"/>
          <w:szCs w:val="22"/>
        </w:rPr>
        <w:t xml:space="preserve">Approval for inclusion on the Department’s list of approved practice rubrics may be withdrawn for good cause.  This may include, but </w:t>
      </w:r>
      <w:r>
        <w:rPr>
          <w:rFonts w:ascii="Arial" w:hAnsi="Arial" w:cs="Arial"/>
          <w:sz w:val="22"/>
          <w:szCs w:val="22"/>
        </w:rPr>
        <w:t xml:space="preserve">is </w:t>
      </w:r>
      <w:r w:rsidRPr="00C76E0E">
        <w:rPr>
          <w:rFonts w:ascii="Arial" w:hAnsi="Arial" w:cs="Arial"/>
          <w:sz w:val="22"/>
          <w:szCs w:val="22"/>
        </w:rPr>
        <w:t>not limited to, a recommendation to and determination made by the Commissioner that the rubric:</w:t>
      </w:r>
    </w:p>
    <w:p w:rsidR="001D444B" w:rsidRPr="00C76E0E" w:rsidRDefault="001D444B" w:rsidP="00E23D3B">
      <w:pPr>
        <w:jc w:val="both"/>
        <w:rPr>
          <w:rFonts w:ascii="Arial" w:hAnsi="Arial" w:cs="Arial"/>
          <w:sz w:val="22"/>
          <w:szCs w:val="22"/>
        </w:rPr>
      </w:pPr>
    </w:p>
    <w:p w:rsidR="001D444B" w:rsidRPr="00C76E0E" w:rsidRDefault="001D444B" w:rsidP="00171446">
      <w:pPr>
        <w:ind w:left="1080" w:hanging="360"/>
        <w:jc w:val="both"/>
        <w:rPr>
          <w:rFonts w:ascii="Arial" w:hAnsi="Arial" w:cs="Arial"/>
          <w:sz w:val="22"/>
          <w:szCs w:val="22"/>
        </w:rPr>
      </w:pPr>
      <w:r w:rsidRPr="00C76E0E">
        <w:rPr>
          <w:rFonts w:ascii="Arial" w:hAnsi="Arial" w:cs="Arial"/>
          <w:sz w:val="22"/>
          <w:szCs w:val="22"/>
        </w:rPr>
        <w:t>(i)   is in noncompliance with one or more of the criteria for approval set forth in this RFQ, or is in noncompliance with the Commissioner’s regulations;</w:t>
      </w:r>
    </w:p>
    <w:p w:rsidR="001D444B" w:rsidRPr="00C76E0E" w:rsidRDefault="001D444B" w:rsidP="00171446">
      <w:pPr>
        <w:ind w:left="1080" w:hanging="360"/>
        <w:jc w:val="both"/>
        <w:rPr>
          <w:rFonts w:ascii="Arial" w:hAnsi="Arial" w:cs="Arial"/>
          <w:sz w:val="22"/>
          <w:szCs w:val="22"/>
        </w:rPr>
      </w:pPr>
    </w:p>
    <w:p w:rsidR="001D444B" w:rsidRPr="00C76E0E" w:rsidRDefault="001D444B" w:rsidP="00171446">
      <w:pPr>
        <w:ind w:left="1080" w:hanging="360"/>
        <w:jc w:val="both"/>
        <w:rPr>
          <w:rFonts w:ascii="Arial" w:hAnsi="Arial" w:cs="Arial"/>
          <w:sz w:val="22"/>
          <w:szCs w:val="22"/>
        </w:rPr>
      </w:pPr>
      <w:r w:rsidRPr="00C76E0E">
        <w:rPr>
          <w:rFonts w:ascii="Arial" w:hAnsi="Arial" w:cs="Arial"/>
          <w:sz w:val="22"/>
          <w:szCs w:val="22"/>
        </w:rPr>
        <w:t>(ii)  is not identifying meaningful and/or observable differences in performance levels across schools and classrooms; and/or</w:t>
      </w:r>
    </w:p>
    <w:p w:rsidR="001D444B" w:rsidRPr="00C76E0E" w:rsidRDefault="001D444B" w:rsidP="00171446">
      <w:pPr>
        <w:ind w:left="1080" w:hanging="360"/>
        <w:jc w:val="both"/>
        <w:rPr>
          <w:rFonts w:ascii="Arial" w:hAnsi="Arial" w:cs="Arial"/>
          <w:sz w:val="22"/>
          <w:szCs w:val="22"/>
        </w:rPr>
      </w:pPr>
    </w:p>
    <w:p w:rsidR="001D444B" w:rsidRPr="0074362D" w:rsidRDefault="001D444B" w:rsidP="00171446">
      <w:pPr>
        <w:ind w:left="1080" w:hanging="360"/>
        <w:jc w:val="both"/>
        <w:rPr>
          <w:rFonts w:ascii="Arial" w:hAnsi="Arial" w:cs="Arial"/>
          <w:sz w:val="22"/>
          <w:szCs w:val="22"/>
        </w:rPr>
      </w:pPr>
      <w:r w:rsidRPr="00C76E0E">
        <w:rPr>
          <w:rFonts w:ascii="Arial" w:hAnsi="Arial" w:cs="Arial"/>
          <w:sz w:val="22"/>
          <w:szCs w:val="22"/>
        </w:rPr>
        <w:t xml:space="preserve">(iii) </w:t>
      </w:r>
      <w:r w:rsidRPr="0074362D">
        <w:rPr>
          <w:rFonts w:ascii="Arial" w:hAnsi="Arial" w:cs="Arial"/>
          <w:sz w:val="22"/>
          <w:szCs w:val="22"/>
        </w:rPr>
        <w:t>effectiveness is disputed by high-quality academic research, which calls into question the correlation between high performance on this rubric and positive student learning outcomes.</w:t>
      </w:r>
    </w:p>
    <w:p w:rsidR="001D444B" w:rsidRPr="0074362D" w:rsidRDefault="001D444B">
      <w:pPr>
        <w:ind w:left="1170" w:hanging="450"/>
        <w:jc w:val="both"/>
        <w:rPr>
          <w:rFonts w:ascii="Arial" w:hAnsi="Arial" w:cs="Arial"/>
          <w:sz w:val="22"/>
          <w:szCs w:val="22"/>
        </w:rPr>
      </w:pPr>
    </w:p>
    <w:p w:rsidR="001D444B" w:rsidRPr="0074362D" w:rsidRDefault="001D444B" w:rsidP="0051148F">
      <w:pPr>
        <w:rPr>
          <w:rFonts w:ascii="Arial" w:hAnsi="Arial" w:cs="Arial"/>
          <w:sz w:val="22"/>
          <w:szCs w:val="22"/>
        </w:rPr>
      </w:pPr>
      <w:r w:rsidRPr="0074362D">
        <w:rPr>
          <w:rFonts w:ascii="Arial" w:hAnsi="Arial" w:cs="Arial"/>
          <w:sz w:val="22"/>
          <w:szCs w:val="22"/>
        </w:rPr>
        <w:t>Termination procedures would begin after unsuccessful attempts at remediation with the Applicant and would follow the procedures established in the Commissioner’s Regulations (i.e., related to practice rubrics)</w:t>
      </w:r>
      <w:r w:rsidRPr="0074362D">
        <w:rPr>
          <w:rFonts w:ascii="Arial" w:hAnsi="Arial" w:cs="Arial"/>
          <w:sz w:val="22"/>
          <w:szCs w:val="22"/>
        </w:rPr>
        <w:br/>
      </w:r>
    </w:p>
    <w:p w:rsidR="001D444B" w:rsidRDefault="00693058" w:rsidP="00C74274">
      <w:pPr>
        <w:rPr>
          <w:rFonts w:ascii="Arial" w:hAnsi="Arial" w:cs="Arial"/>
          <w:b/>
        </w:rPr>
      </w:pPr>
      <w:r>
        <w:rPr>
          <w:rFonts w:ascii="Arial" w:hAnsi="Arial" w:cs="Arial"/>
          <w:b/>
        </w:rPr>
        <w:br w:type="page"/>
      </w:r>
      <w:r w:rsidR="001D444B" w:rsidRPr="00C74274">
        <w:rPr>
          <w:rFonts w:ascii="Arial" w:hAnsi="Arial" w:cs="Arial"/>
          <w:b/>
        </w:rPr>
        <w:lastRenderedPageBreak/>
        <w:t>2.</w:t>
      </w:r>
      <w:r w:rsidR="001D444B">
        <w:rPr>
          <w:rFonts w:ascii="Arial" w:hAnsi="Arial" w:cs="Arial"/>
          <w:b/>
        </w:rPr>
        <w:t>6</w:t>
      </w:r>
      <w:r w:rsidR="001D444B" w:rsidRPr="00C72907">
        <w:rPr>
          <w:rFonts w:ascii="Arial" w:hAnsi="Arial" w:cs="Arial"/>
          <w:b/>
        </w:rPr>
        <w:tab/>
      </w:r>
      <w:r w:rsidR="001D444B">
        <w:rPr>
          <w:rFonts w:ascii="Arial" w:hAnsi="Arial" w:cs="Arial"/>
          <w:b/>
        </w:rPr>
        <w:t>APPLICANT</w:t>
      </w:r>
      <w:r w:rsidR="001D444B" w:rsidRPr="003C2533">
        <w:rPr>
          <w:rFonts w:ascii="Arial" w:hAnsi="Arial" w:cs="Arial"/>
          <w:b/>
        </w:rPr>
        <w:t xml:space="preserve"> REVIEW</w:t>
      </w:r>
      <w:r w:rsidR="001D444B" w:rsidRPr="00C74274">
        <w:rPr>
          <w:rFonts w:ascii="Arial" w:hAnsi="Arial" w:cs="Arial"/>
          <w:b/>
        </w:rPr>
        <w:t xml:space="preserve"> PROCESS</w:t>
      </w:r>
    </w:p>
    <w:p w:rsidR="001D444B" w:rsidRDefault="001D444B" w:rsidP="00C74274">
      <w:pPr>
        <w:rPr>
          <w:rFonts w:ascii="Arial" w:hAnsi="Arial" w:cs="Arial"/>
          <w:b/>
        </w:rPr>
      </w:pPr>
    </w:p>
    <w:p w:rsidR="001D444B" w:rsidRPr="00C74274" w:rsidRDefault="001D444B" w:rsidP="00C74274">
      <w:pPr>
        <w:ind w:left="720"/>
        <w:rPr>
          <w:rFonts w:ascii="Arial" w:hAnsi="Arial" w:cs="Arial"/>
          <w:b/>
        </w:rPr>
      </w:pPr>
      <w:r>
        <w:rPr>
          <w:rFonts w:ascii="Arial" w:hAnsi="Arial" w:cs="Arial"/>
          <w:b/>
        </w:rPr>
        <w:t xml:space="preserve">General </w:t>
      </w:r>
      <w:r w:rsidRPr="00C74274">
        <w:rPr>
          <w:rFonts w:ascii="Arial" w:hAnsi="Arial" w:cs="Arial"/>
          <w:b/>
        </w:rPr>
        <w:t>Review and Scoring</w:t>
      </w:r>
      <w:r>
        <w:rPr>
          <w:rFonts w:ascii="Arial" w:hAnsi="Arial" w:cs="Arial"/>
          <w:b/>
        </w:rPr>
        <w:t xml:space="preserve"> Process</w:t>
      </w:r>
    </w:p>
    <w:p w:rsidR="001D444B" w:rsidRDefault="001D444B" w:rsidP="00C74274">
      <w:pPr>
        <w:ind w:left="720"/>
        <w:rPr>
          <w:rFonts w:ascii="Arial" w:hAnsi="Arial" w:cs="Arial"/>
        </w:rPr>
      </w:pPr>
    </w:p>
    <w:p w:rsidR="001D444B" w:rsidRPr="00C76E0E" w:rsidRDefault="001D444B" w:rsidP="00C74274">
      <w:pPr>
        <w:ind w:left="720"/>
        <w:jc w:val="both"/>
        <w:rPr>
          <w:rFonts w:ascii="Arial" w:hAnsi="Arial" w:cs="Arial"/>
          <w:sz w:val="22"/>
          <w:szCs w:val="22"/>
        </w:rPr>
      </w:pPr>
      <w:r w:rsidRPr="00C76E0E">
        <w:rPr>
          <w:rFonts w:ascii="Arial" w:hAnsi="Arial" w:cs="Arial"/>
          <w:sz w:val="22"/>
          <w:szCs w:val="22"/>
        </w:rPr>
        <w:t xml:space="preserve">Applications will each be independently reviewed and evaluated by two </w:t>
      </w:r>
      <w:r>
        <w:rPr>
          <w:rFonts w:ascii="Arial" w:hAnsi="Arial" w:cs="Arial"/>
          <w:sz w:val="22"/>
          <w:szCs w:val="22"/>
        </w:rPr>
        <w:t>reviewers</w:t>
      </w:r>
      <w:r w:rsidRPr="00C76E0E">
        <w:rPr>
          <w:rFonts w:ascii="Arial" w:hAnsi="Arial" w:cs="Arial"/>
          <w:sz w:val="22"/>
          <w:szCs w:val="22"/>
        </w:rPr>
        <w:t xml:space="preserve"> purs</w:t>
      </w:r>
      <w:r w:rsidRPr="00C76E0E">
        <w:rPr>
          <w:rFonts w:ascii="Arial" w:hAnsi="Arial" w:cs="Arial"/>
          <w:sz w:val="22"/>
          <w:szCs w:val="22"/>
        </w:rPr>
        <w:t>u</w:t>
      </w:r>
      <w:r w:rsidRPr="00C76E0E">
        <w:rPr>
          <w:rFonts w:ascii="Arial" w:hAnsi="Arial" w:cs="Arial"/>
          <w:sz w:val="22"/>
          <w:szCs w:val="22"/>
        </w:rPr>
        <w:t xml:space="preserve">ant to the approval criteria specified in Sections 2.2 (A), and 2.2 (B).  </w:t>
      </w:r>
    </w:p>
    <w:p w:rsidR="001D444B" w:rsidRPr="00C76E0E" w:rsidRDefault="001D444B" w:rsidP="00C74274">
      <w:pPr>
        <w:ind w:left="720"/>
        <w:jc w:val="both"/>
        <w:rPr>
          <w:rFonts w:ascii="Arial" w:hAnsi="Arial" w:cs="Arial"/>
          <w:sz w:val="22"/>
          <w:szCs w:val="22"/>
        </w:rPr>
      </w:pPr>
    </w:p>
    <w:p w:rsidR="001D444B" w:rsidRDefault="001D444B" w:rsidP="00C74274">
      <w:pPr>
        <w:ind w:left="720"/>
        <w:jc w:val="both"/>
        <w:rPr>
          <w:rFonts w:ascii="Arial" w:hAnsi="Arial" w:cs="Arial"/>
          <w:sz w:val="22"/>
          <w:szCs w:val="22"/>
        </w:rPr>
      </w:pPr>
      <w:r w:rsidRPr="00C76E0E">
        <w:rPr>
          <w:rFonts w:ascii="Arial" w:hAnsi="Arial" w:cs="Arial"/>
          <w:sz w:val="22"/>
          <w:szCs w:val="22"/>
        </w:rPr>
        <w:t>Applicant responses on Form B-1 of the Technical Proposal (Section 4.0) will be used to determine the provider’s adherence to the established approval criteria.</w:t>
      </w:r>
    </w:p>
    <w:p w:rsidR="001D444B" w:rsidRPr="00C76E0E" w:rsidRDefault="001D444B" w:rsidP="00C74274">
      <w:pPr>
        <w:ind w:left="720"/>
        <w:jc w:val="both"/>
        <w:rPr>
          <w:rFonts w:ascii="Arial" w:hAnsi="Arial" w:cs="Arial"/>
          <w:sz w:val="22"/>
          <w:szCs w:val="22"/>
        </w:rPr>
      </w:pPr>
      <w:r w:rsidRPr="00C76E0E">
        <w:rPr>
          <w:rFonts w:ascii="Arial" w:hAnsi="Arial" w:cs="Arial"/>
          <w:sz w:val="22"/>
          <w:szCs w:val="22"/>
        </w:rPr>
        <w:t xml:space="preserve">  </w:t>
      </w:r>
    </w:p>
    <w:p w:rsidR="001D444B" w:rsidRPr="00C76E0E" w:rsidRDefault="001D444B" w:rsidP="00C74274">
      <w:pPr>
        <w:ind w:left="720"/>
        <w:jc w:val="both"/>
        <w:rPr>
          <w:rFonts w:ascii="Arial" w:hAnsi="Arial" w:cs="Arial"/>
          <w:sz w:val="22"/>
          <w:szCs w:val="22"/>
        </w:rPr>
      </w:pPr>
      <w:r w:rsidRPr="00C76E0E">
        <w:rPr>
          <w:rFonts w:ascii="Arial" w:hAnsi="Arial" w:cs="Arial"/>
          <w:sz w:val="22"/>
          <w:szCs w:val="22"/>
        </w:rPr>
        <w:t>For each established criterion, an applicant will receive either a score of:</w:t>
      </w:r>
    </w:p>
    <w:p w:rsidR="001D444B" w:rsidRPr="00C76E0E" w:rsidRDefault="001D444B" w:rsidP="00C74274">
      <w:pPr>
        <w:ind w:left="720"/>
        <w:jc w:val="both"/>
        <w:rPr>
          <w:rFonts w:ascii="Arial" w:hAnsi="Arial" w:cs="Arial"/>
          <w:sz w:val="22"/>
          <w:szCs w:val="22"/>
        </w:rPr>
      </w:pPr>
    </w:p>
    <w:p w:rsidR="001D444B" w:rsidRPr="00C76E0E" w:rsidRDefault="001D444B" w:rsidP="00C74274">
      <w:pPr>
        <w:ind w:left="720" w:firstLine="720"/>
        <w:jc w:val="both"/>
        <w:rPr>
          <w:rFonts w:ascii="Arial" w:hAnsi="Arial" w:cs="Arial"/>
          <w:b/>
          <w:sz w:val="22"/>
          <w:szCs w:val="22"/>
        </w:rPr>
      </w:pPr>
      <w:r w:rsidRPr="00C76E0E">
        <w:rPr>
          <w:rFonts w:ascii="Arial" w:hAnsi="Arial" w:cs="Arial"/>
          <w:b/>
          <w:sz w:val="22"/>
          <w:szCs w:val="22"/>
        </w:rPr>
        <w:t>1</w:t>
      </w:r>
      <w:r w:rsidRPr="00C76E0E">
        <w:rPr>
          <w:rFonts w:ascii="Arial" w:hAnsi="Arial" w:cs="Arial"/>
          <w:sz w:val="22"/>
          <w:szCs w:val="22"/>
        </w:rPr>
        <w:t xml:space="preserve"> – </w:t>
      </w:r>
      <w:r w:rsidRPr="00C76E0E">
        <w:rPr>
          <w:rFonts w:ascii="Arial" w:hAnsi="Arial" w:cs="Arial"/>
          <w:i/>
          <w:sz w:val="22"/>
          <w:szCs w:val="22"/>
        </w:rPr>
        <w:t>Rubric demonstrates the established criterion</w:t>
      </w:r>
      <w:r w:rsidRPr="00C76E0E">
        <w:rPr>
          <w:rFonts w:ascii="Arial" w:hAnsi="Arial" w:cs="Arial"/>
          <w:sz w:val="22"/>
          <w:szCs w:val="22"/>
        </w:rPr>
        <w:t>; or</w:t>
      </w:r>
    </w:p>
    <w:p w:rsidR="001D444B" w:rsidRPr="00C76E0E" w:rsidRDefault="001D444B" w:rsidP="00C74274">
      <w:pPr>
        <w:ind w:left="720" w:firstLine="720"/>
        <w:jc w:val="both"/>
        <w:rPr>
          <w:rFonts w:ascii="Arial" w:hAnsi="Arial" w:cs="Arial"/>
          <w:b/>
          <w:sz w:val="22"/>
          <w:szCs w:val="22"/>
        </w:rPr>
      </w:pPr>
    </w:p>
    <w:p w:rsidR="001D444B" w:rsidRDefault="001D444B" w:rsidP="00C74274">
      <w:pPr>
        <w:ind w:left="720" w:firstLine="720"/>
        <w:jc w:val="both"/>
        <w:rPr>
          <w:rFonts w:ascii="Arial" w:hAnsi="Arial" w:cs="Arial"/>
          <w:sz w:val="22"/>
          <w:szCs w:val="22"/>
        </w:rPr>
      </w:pPr>
      <w:r w:rsidRPr="00C76E0E">
        <w:rPr>
          <w:rFonts w:ascii="Arial" w:hAnsi="Arial" w:cs="Arial"/>
          <w:b/>
          <w:sz w:val="22"/>
          <w:szCs w:val="22"/>
        </w:rPr>
        <w:t>0</w:t>
      </w:r>
      <w:r w:rsidRPr="00C76E0E">
        <w:rPr>
          <w:rFonts w:ascii="Arial" w:hAnsi="Arial" w:cs="Arial"/>
          <w:sz w:val="22"/>
          <w:szCs w:val="22"/>
        </w:rPr>
        <w:t xml:space="preserve"> – </w:t>
      </w:r>
      <w:r w:rsidRPr="00C76E0E">
        <w:rPr>
          <w:rFonts w:ascii="Arial" w:hAnsi="Arial" w:cs="Arial"/>
          <w:i/>
          <w:sz w:val="22"/>
          <w:szCs w:val="22"/>
        </w:rPr>
        <w:t>Rubric does not demonstrate the established criterion</w:t>
      </w:r>
      <w:r w:rsidRPr="00C76E0E">
        <w:rPr>
          <w:rFonts w:ascii="Arial" w:hAnsi="Arial" w:cs="Arial"/>
          <w:sz w:val="22"/>
          <w:szCs w:val="22"/>
        </w:rPr>
        <w:t>.</w:t>
      </w:r>
    </w:p>
    <w:p w:rsidR="001D444B" w:rsidRPr="00C76E0E" w:rsidRDefault="001D444B" w:rsidP="00C74274">
      <w:pPr>
        <w:ind w:left="720" w:firstLine="720"/>
        <w:jc w:val="both"/>
        <w:rPr>
          <w:rFonts w:ascii="Arial" w:hAnsi="Arial" w:cs="Arial"/>
          <w:sz w:val="22"/>
          <w:szCs w:val="22"/>
        </w:rPr>
      </w:pPr>
    </w:p>
    <w:p w:rsidR="001D444B" w:rsidRPr="00C74274" w:rsidRDefault="001D444B" w:rsidP="00771A29">
      <w:pPr>
        <w:jc w:val="both"/>
        <w:rPr>
          <w:rFonts w:ascii="Arial" w:hAnsi="Arial" w:cs="Arial"/>
          <w:b/>
        </w:rPr>
      </w:pPr>
      <w:r>
        <w:rPr>
          <w:rFonts w:ascii="Arial" w:hAnsi="Arial" w:cs="Arial"/>
          <w:b/>
        </w:rPr>
        <w:tab/>
      </w:r>
      <w:r w:rsidRPr="00B37FBB">
        <w:rPr>
          <w:rFonts w:ascii="Arial" w:hAnsi="Arial" w:cs="Arial"/>
          <w:b/>
        </w:rPr>
        <w:t>I.</w:t>
      </w:r>
      <w:r w:rsidRPr="00C72907">
        <w:rPr>
          <w:rFonts w:ascii="Arial" w:hAnsi="Arial" w:cs="Arial"/>
          <w:b/>
        </w:rPr>
        <w:tab/>
      </w:r>
      <w:r w:rsidRPr="00C74274">
        <w:rPr>
          <w:rFonts w:ascii="Arial" w:hAnsi="Arial" w:cs="Arial"/>
          <w:b/>
        </w:rPr>
        <w:t xml:space="preserve">Teacher </w:t>
      </w:r>
      <w:r>
        <w:rPr>
          <w:rFonts w:ascii="Arial" w:hAnsi="Arial" w:cs="Arial"/>
          <w:b/>
        </w:rPr>
        <w:t>Practice</w:t>
      </w:r>
      <w:r w:rsidRPr="00C74274">
        <w:rPr>
          <w:rFonts w:ascii="Arial" w:hAnsi="Arial" w:cs="Arial"/>
          <w:b/>
        </w:rPr>
        <w:t xml:space="preserve"> Rubrics (Review and Scoring)</w:t>
      </w:r>
    </w:p>
    <w:p w:rsidR="001D444B" w:rsidRDefault="001D444B" w:rsidP="00C74274">
      <w:pPr>
        <w:ind w:left="720"/>
        <w:jc w:val="both"/>
        <w:rPr>
          <w:rFonts w:ascii="Arial" w:hAnsi="Arial" w:cs="Arial"/>
        </w:rPr>
      </w:pPr>
    </w:p>
    <w:p w:rsidR="001D444B" w:rsidRPr="00C76E0E" w:rsidRDefault="001D444B" w:rsidP="00E53B0B">
      <w:pPr>
        <w:ind w:left="720"/>
        <w:jc w:val="both"/>
        <w:rPr>
          <w:rFonts w:ascii="Arial" w:hAnsi="Arial" w:cs="Arial"/>
          <w:sz w:val="22"/>
          <w:szCs w:val="22"/>
        </w:rPr>
      </w:pPr>
      <w:r w:rsidRPr="00C76E0E">
        <w:rPr>
          <w:rFonts w:ascii="Arial" w:hAnsi="Arial" w:cs="Arial"/>
          <w:sz w:val="22"/>
          <w:szCs w:val="22"/>
        </w:rPr>
        <w:t>In order to be approved as a provider of teacher practice rubrics, an applicant must r</w:t>
      </w:r>
      <w:r w:rsidRPr="00C76E0E">
        <w:rPr>
          <w:rFonts w:ascii="Arial" w:hAnsi="Arial" w:cs="Arial"/>
          <w:sz w:val="22"/>
          <w:szCs w:val="22"/>
        </w:rPr>
        <w:t>e</w:t>
      </w:r>
      <w:r w:rsidRPr="00C76E0E">
        <w:rPr>
          <w:rFonts w:ascii="Arial" w:hAnsi="Arial" w:cs="Arial"/>
          <w:sz w:val="22"/>
          <w:szCs w:val="22"/>
        </w:rPr>
        <w:t xml:space="preserve">ceive a score of </w:t>
      </w:r>
      <w:r>
        <w:rPr>
          <w:rFonts w:ascii="Arial" w:hAnsi="Arial" w:cs="Arial"/>
          <w:sz w:val="22"/>
          <w:szCs w:val="22"/>
        </w:rPr>
        <w:t>one (</w:t>
      </w:r>
      <w:r w:rsidRPr="00C76E0E">
        <w:rPr>
          <w:rFonts w:ascii="Arial" w:hAnsi="Arial" w:cs="Arial"/>
          <w:sz w:val="22"/>
          <w:szCs w:val="22"/>
        </w:rPr>
        <w:t>1</w:t>
      </w:r>
      <w:r>
        <w:rPr>
          <w:rFonts w:ascii="Arial" w:hAnsi="Arial" w:cs="Arial"/>
          <w:sz w:val="22"/>
          <w:szCs w:val="22"/>
        </w:rPr>
        <w:t>)</w:t>
      </w:r>
      <w:r w:rsidRPr="00C76E0E">
        <w:rPr>
          <w:rFonts w:ascii="Arial" w:hAnsi="Arial" w:cs="Arial"/>
          <w:sz w:val="22"/>
          <w:szCs w:val="22"/>
        </w:rPr>
        <w:t xml:space="preserve"> fr</w:t>
      </w:r>
      <w:r>
        <w:rPr>
          <w:rFonts w:ascii="Arial" w:hAnsi="Arial" w:cs="Arial"/>
          <w:sz w:val="22"/>
          <w:szCs w:val="22"/>
        </w:rPr>
        <w:t>om</w:t>
      </w:r>
      <w:r w:rsidRPr="00C76E0E">
        <w:rPr>
          <w:rFonts w:ascii="Arial" w:hAnsi="Arial" w:cs="Arial"/>
          <w:sz w:val="22"/>
          <w:szCs w:val="22"/>
        </w:rPr>
        <w:t xml:space="preserve"> </w:t>
      </w:r>
      <w:r w:rsidRPr="00C76E0E">
        <w:rPr>
          <w:rFonts w:ascii="Arial" w:hAnsi="Arial" w:cs="Arial"/>
          <w:b/>
          <w:sz w:val="22"/>
          <w:szCs w:val="22"/>
        </w:rPr>
        <w:t>each</w:t>
      </w:r>
      <w:r w:rsidRPr="00C76E0E">
        <w:rPr>
          <w:rFonts w:ascii="Arial" w:hAnsi="Arial" w:cs="Arial"/>
          <w:sz w:val="22"/>
          <w:szCs w:val="22"/>
        </w:rPr>
        <w:t xml:space="preserve"> of the </w:t>
      </w:r>
      <w:r>
        <w:rPr>
          <w:rFonts w:ascii="Arial" w:hAnsi="Arial" w:cs="Arial"/>
          <w:sz w:val="22"/>
          <w:szCs w:val="22"/>
        </w:rPr>
        <w:t>nine (</w:t>
      </w:r>
      <w:r w:rsidRPr="00C76E0E">
        <w:rPr>
          <w:rFonts w:ascii="Arial" w:hAnsi="Arial" w:cs="Arial"/>
          <w:sz w:val="22"/>
          <w:szCs w:val="22"/>
        </w:rPr>
        <w:t>9</w:t>
      </w:r>
      <w:r>
        <w:rPr>
          <w:rFonts w:ascii="Arial" w:hAnsi="Arial" w:cs="Arial"/>
          <w:sz w:val="22"/>
          <w:szCs w:val="22"/>
        </w:rPr>
        <w:t>)</w:t>
      </w:r>
      <w:r w:rsidRPr="00C76E0E">
        <w:rPr>
          <w:rFonts w:ascii="Arial" w:hAnsi="Arial" w:cs="Arial"/>
          <w:sz w:val="22"/>
          <w:szCs w:val="22"/>
        </w:rPr>
        <w:t xml:space="preserve"> approval </w:t>
      </w:r>
      <w:r w:rsidR="00772D1F" w:rsidRPr="00C76E0E">
        <w:rPr>
          <w:rFonts w:ascii="Arial" w:hAnsi="Arial" w:cs="Arial"/>
          <w:sz w:val="22"/>
          <w:szCs w:val="22"/>
        </w:rPr>
        <w:t>criteri</w:t>
      </w:r>
      <w:r w:rsidR="00772D1F">
        <w:rPr>
          <w:rFonts w:ascii="Arial" w:hAnsi="Arial" w:cs="Arial"/>
          <w:sz w:val="22"/>
          <w:szCs w:val="22"/>
        </w:rPr>
        <w:t>a</w:t>
      </w:r>
      <w:r w:rsidR="00772D1F" w:rsidRPr="00C76E0E">
        <w:rPr>
          <w:rFonts w:ascii="Arial" w:hAnsi="Arial" w:cs="Arial"/>
          <w:sz w:val="22"/>
          <w:szCs w:val="22"/>
        </w:rPr>
        <w:t xml:space="preserve"> </w:t>
      </w:r>
      <w:r w:rsidRPr="00C76E0E">
        <w:rPr>
          <w:rFonts w:ascii="Arial" w:hAnsi="Arial" w:cs="Arial"/>
          <w:sz w:val="22"/>
          <w:szCs w:val="22"/>
        </w:rPr>
        <w:t>below from both of the two (2) assigned reviewers.  In cases where the two reviewers do not reach consensus around the scores for a given criterion, a third evaluator will make the final determination as to whether the teacher practice rubric demonstrates the established criterion in que</w:t>
      </w:r>
      <w:r w:rsidRPr="00C76E0E">
        <w:rPr>
          <w:rFonts w:ascii="Arial" w:hAnsi="Arial" w:cs="Arial"/>
          <w:sz w:val="22"/>
          <w:szCs w:val="22"/>
        </w:rPr>
        <w:t>s</w:t>
      </w:r>
      <w:r w:rsidRPr="00C76E0E">
        <w:rPr>
          <w:rFonts w:ascii="Arial" w:hAnsi="Arial" w:cs="Arial"/>
          <w:sz w:val="22"/>
          <w:szCs w:val="22"/>
        </w:rPr>
        <w:t xml:space="preserve">tion.  </w:t>
      </w:r>
      <w:r w:rsidR="00524AB3" w:rsidRPr="00E95A74">
        <w:rPr>
          <w:rFonts w:ascii="Arial" w:hAnsi="Arial" w:cs="Arial"/>
          <w:sz w:val="22"/>
          <w:szCs w:val="22"/>
        </w:rPr>
        <w:t xml:space="preserve">Approved practice rubrics will be placed </w:t>
      </w:r>
      <w:r w:rsidR="00C61C4B">
        <w:rPr>
          <w:rFonts w:ascii="Arial" w:hAnsi="Arial" w:cs="Arial"/>
          <w:sz w:val="22"/>
          <w:szCs w:val="22"/>
        </w:rPr>
        <w:t>on</w:t>
      </w:r>
      <w:r w:rsidR="00C61C4B" w:rsidRPr="00E95A74">
        <w:rPr>
          <w:rFonts w:ascii="Arial" w:hAnsi="Arial" w:cs="Arial"/>
          <w:sz w:val="22"/>
          <w:szCs w:val="22"/>
        </w:rPr>
        <w:t xml:space="preserve"> </w:t>
      </w:r>
      <w:r w:rsidR="00524AB3" w:rsidRPr="00E95A74">
        <w:rPr>
          <w:rFonts w:ascii="Arial" w:hAnsi="Arial" w:cs="Arial"/>
          <w:sz w:val="22"/>
          <w:szCs w:val="22"/>
        </w:rPr>
        <w:t xml:space="preserve">the Department’s list of </w:t>
      </w:r>
      <w:r w:rsidR="00524AB3" w:rsidRPr="00E95A74">
        <w:rPr>
          <w:rFonts w:ascii="Arial" w:hAnsi="Arial" w:cs="Arial"/>
          <w:i/>
          <w:sz w:val="22"/>
          <w:szCs w:val="22"/>
        </w:rPr>
        <w:t>Approved Teacher and Principal Practice Rubrics</w:t>
      </w:r>
      <w:r w:rsidR="00524AB3" w:rsidRPr="00E95A74">
        <w:rPr>
          <w:rFonts w:ascii="Arial" w:hAnsi="Arial" w:cs="Arial"/>
          <w:sz w:val="22"/>
          <w:szCs w:val="22"/>
        </w:rPr>
        <w:t xml:space="preserve">.  </w:t>
      </w:r>
    </w:p>
    <w:p w:rsidR="001D444B" w:rsidRPr="00C76E0E" w:rsidRDefault="001D444B" w:rsidP="00C74274">
      <w:pPr>
        <w:ind w:left="720"/>
        <w:jc w:val="both"/>
        <w:rPr>
          <w:rFonts w:ascii="Arial" w:hAnsi="Arial" w:cs="Arial"/>
          <w:sz w:val="22"/>
          <w:szCs w:val="22"/>
        </w:rPr>
      </w:pPr>
      <w:r w:rsidRPr="00C76E0E">
        <w:rPr>
          <w:rFonts w:ascii="Arial" w:hAnsi="Arial" w:cs="Arial"/>
          <w:sz w:val="22"/>
          <w:szCs w:val="22"/>
        </w:rPr>
        <w:t xml:space="preserve"> </w:t>
      </w:r>
    </w:p>
    <w:p w:rsidR="001D444B" w:rsidRPr="00C76E0E" w:rsidRDefault="001D444B" w:rsidP="003B3950">
      <w:pPr>
        <w:numPr>
          <w:ilvl w:val="0"/>
          <w:numId w:val="18"/>
        </w:numPr>
        <w:tabs>
          <w:tab w:val="clear" w:pos="2700"/>
          <w:tab w:val="num" w:pos="1980"/>
        </w:tabs>
        <w:spacing w:before="40" w:after="40"/>
        <w:ind w:left="1987" w:hanging="547"/>
        <w:jc w:val="both"/>
        <w:rPr>
          <w:rFonts w:ascii="Arial" w:hAnsi="Arial" w:cs="Arial"/>
          <w:sz w:val="22"/>
          <w:szCs w:val="22"/>
        </w:rPr>
      </w:pPr>
      <w:r w:rsidRPr="00C76E0E">
        <w:rPr>
          <w:rFonts w:ascii="Arial" w:hAnsi="Arial" w:cs="Arial"/>
          <w:sz w:val="22"/>
          <w:szCs w:val="22"/>
        </w:rPr>
        <w:t>The rubric must broadly cover the New York State</w:t>
      </w:r>
      <w:r>
        <w:rPr>
          <w:rFonts w:ascii="Arial" w:hAnsi="Arial" w:cs="Arial"/>
          <w:sz w:val="22"/>
          <w:szCs w:val="22"/>
        </w:rPr>
        <w:t xml:space="preserve"> teaching standards, and its </w:t>
      </w:r>
      <w:r w:rsidRPr="00C76E0E">
        <w:rPr>
          <w:rFonts w:ascii="Arial" w:hAnsi="Arial" w:cs="Arial"/>
          <w:sz w:val="22"/>
          <w:szCs w:val="22"/>
        </w:rPr>
        <w:t>related elements</w:t>
      </w:r>
      <w:r w:rsidR="005A6D99">
        <w:rPr>
          <w:rFonts w:ascii="Arial" w:hAnsi="Arial" w:cs="Arial"/>
          <w:sz w:val="22"/>
          <w:szCs w:val="22"/>
        </w:rPr>
        <w:t>.</w:t>
      </w:r>
      <w:r w:rsidR="00EF08A7">
        <w:rPr>
          <w:rStyle w:val="FootnoteReference"/>
          <w:rFonts w:ascii="Arial" w:hAnsi="Arial"/>
          <w:sz w:val="22"/>
          <w:szCs w:val="22"/>
        </w:rPr>
        <w:footnoteReference w:id="11"/>
      </w:r>
      <w:r w:rsidR="005A6D99" w:rsidRPr="00C76E0E" w:rsidDel="001272AE">
        <w:rPr>
          <w:rFonts w:ascii="Arial" w:hAnsi="Arial" w:cs="Arial"/>
          <w:sz w:val="22"/>
          <w:szCs w:val="22"/>
        </w:rPr>
        <w:t xml:space="preserve"> </w:t>
      </w:r>
      <w:r w:rsidRPr="00C76E0E">
        <w:rPr>
          <w:rFonts w:ascii="Arial" w:hAnsi="Arial" w:cs="Arial"/>
          <w:sz w:val="22"/>
          <w:szCs w:val="22"/>
        </w:rPr>
        <w:t>(1 point)</w:t>
      </w:r>
    </w:p>
    <w:p w:rsidR="001D444B" w:rsidRPr="00C76E0E" w:rsidRDefault="001D444B" w:rsidP="003B3950">
      <w:pPr>
        <w:numPr>
          <w:ilvl w:val="0"/>
          <w:numId w:val="18"/>
        </w:numPr>
        <w:tabs>
          <w:tab w:val="clear" w:pos="2700"/>
          <w:tab w:val="num" w:pos="1980"/>
        </w:tabs>
        <w:spacing w:before="40" w:after="40"/>
        <w:ind w:left="1987" w:hanging="547"/>
        <w:jc w:val="both"/>
        <w:rPr>
          <w:rFonts w:ascii="Arial" w:hAnsi="Arial" w:cs="Arial"/>
          <w:sz w:val="22"/>
          <w:szCs w:val="22"/>
        </w:rPr>
      </w:pPr>
      <w:r w:rsidRPr="00C76E0E">
        <w:rPr>
          <w:rFonts w:ascii="Arial" w:hAnsi="Arial" w:cs="Arial"/>
          <w:sz w:val="22"/>
          <w:szCs w:val="22"/>
        </w:rPr>
        <w:t>The rubric must be grounded in research about teaching practice that su</w:t>
      </w:r>
      <w:r w:rsidRPr="00C76E0E">
        <w:rPr>
          <w:rFonts w:ascii="Arial" w:hAnsi="Arial" w:cs="Arial"/>
          <w:sz w:val="22"/>
          <w:szCs w:val="22"/>
        </w:rPr>
        <w:t>p</w:t>
      </w:r>
      <w:r w:rsidRPr="00C76E0E">
        <w:rPr>
          <w:rFonts w:ascii="Arial" w:hAnsi="Arial" w:cs="Arial"/>
          <w:sz w:val="22"/>
          <w:szCs w:val="22"/>
        </w:rPr>
        <w:t>ports positive student learning outcomes.</w:t>
      </w:r>
      <w:r w:rsidRPr="00C76E0E">
        <w:rPr>
          <w:rFonts w:ascii="Arial" w:hAnsi="Arial" w:cs="Arial"/>
          <w:b/>
          <w:sz w:val="22"/>
          <w:szCs w:val="22"/>
          <w:vertAlign w:val="superscript"/>
        </w:rPr>
        <w:footnoteReference w:id="12"/>
      </w:r>
      <w:r w:rsidRPr="00C76E0E">
        <w:rPr>
          <w:rFonts w:ascii="Arial" w:hAnsi="Arial" w:cs="Arial"/>
          <w:sz w:val="22"/>
          <w:szCs w:val="22"/>
        </w:rPr>
        <w:t xml:space="preserve"> (1 point)</w:t>
      </w:r>
    </w:p>
    <w:p w:rsidR="001D444B" w:rsidRPr="00C76E0E" w:rsidRDefault="001D444B" w:rsidP="003B3950">
      <w:pPr>
        <w:numPr>
          <w:ilvl w:val="0"/>
          <w:numId w:val="18"/>
        </w:numPr>
        <w:tabs>
          <w:tab w:val="clear" w:pos="2700"/>
          <w:tab w:val="num" w:pos="1980"/>
        </w:tabs>
        <w:spacing w:before="40" w:after="40"/>
        <w:ind w:left="1987" w:hanging="547"/>
        <w:jc w:val="both"/>
        <w:rPr>
          <w:rFonts w:ascii="Arial" w:hAnsi="Arial" w:cs="Arial"/>
          <w:sz w:val="22"/>
          <w:szCs w:val="22"/>
        </w:rPr>
      </w:pPr>
      <w:r w:rsidRPr="00C76E0E">
        <w:rPr>
          <w:rFonts w:ascii="Arial" w:hAnsi="Arial" w:cs="Arial"/>
          <w:sz w:val="22"/>
          <w:szCs w:val="22"/>
        </w:rPr>
        <w:t>The rubric must have four performance rating categories.  If a rubric does not have four levels that match the rating categories of Highly Effective, Effective, Developing and Ineffective, the rubric’s summary ratings must be easily co</w:t>
      </w:r>
      <w:r w:rsidRPr="00C76E0E">
        <w:rPr>
          <w:rFonts w:ascii="Arial" w:hAnsi="Arial" w:cs="Arial"/>
          <w:sz w:val="22"/>
          <w:szCs w:val="22"/>
        </w:rPr>
        <w:t>n</w:t>
      </w:r>
      <w:r w:rsidRPr="00C76E0E">
        <w:rPr>
          <w:rFonts w:ascii="Arial" w:hAnsi="Arial" w:cs="Arial"/>
          <w:sz w:val="22"/>
          <w:szCs w:val="22"/>
        </w:rPr>
        <w:t>vertible to the four rating categories that New York State has adopted. (1 point)</w:t>
      </w:r>
    </w:p>
    <w:p w:rsidR="001D444B" w:rsidRPr="00C76E0E" w:rsidRDefault="001D444B" w:rsidP="003B3950">
      <w:pPr>
        <w:numPr>
          <w:ilvl w:val="0"/>
          <w:numId w:val="18"/>
        </w:numPr>
        <w:tabs>
          <w:tab w:val="clear" w:pos="2700"/>
          <w:tab w:val="num" w:pos="1980"/>
        </w:tabs>
        <w:spacing w:before="40" w:after="40"/>
        <w:ind w:left="1987" w:hanging="547"/>
        <w:jc w:val="both"/>
        <w:rPr>
          <w:rFonts w:ascii="Arial" w:hAnsi="Arial" w:cs="Arial"/>
          <w:sz w:val="22"/>
          <w:szCs w:val="22"/>
        </w:rPr>
      </w:pPr>
      <w:r w:rsidRPr="00C76E0E">
        <w:rPr>
          <w:rFonts w:ascii="Arial" w:hAnsi="Arial" w:cs="Arial"/>
          <w:sz w:val="22"/>
          <w:szCs w:val="22"/>
        </w:rPr>
        <w:t>The rubric must clearly define the expectations for each rating category. The Highly Effective and Effective rating categories must encourage excellence beyond a minimally acceptable level of effort or compliance. (1 point)</w:t>
      </w:r>
    </w:p>
    <w:p w:rsidR="001D444B" w:rsidRPr="00C76E0E" w:rsidRDefault="001D444B" w:rsidP="003B3950">
      <w:pPr>
        <w:numPr>
          <w:ilvl w:val="0"/>
          <w:numId w:val="18"/>
        </w:numPr>
        <w:tabs>
          <w:tab w:val="clear" w:pos="2700"/>
          <w:tab w:val="num" w:pos="1980"/>
        </w:tabs>
        <w:spacing w:before="40" w:after="40"/>
        <w:ind w:left="1987" w:hanging="547"/>
        <w:jc w:val="both"/>
        <w:rPr>
          <w:rFonts w:ascii="Arial" w:hAnsi="Arial" w:cs="Arial"/>
          <w:sz w:val="22"/>
          <w:szCs w:val="22"/>
        </w:rPr>
      </w:pPr>
      <w:r w:rsidRPr="00C76E0E">
        <w:rPr>
          <w:rFonts w:ascii="Arial" w:hAnsi="Arial" w:cs="Arial"/>
          <w:sz w:val="22"/>
          <w:szCs w:val="22"/>
        </w:rPr>
        <w:t>The rubric shall be applicable to all grades and subjects; or if designed expli</w:t>
      </w:r>
      <w:r w:rsidRPr="00C76E0E">
        <w:rPr>
          <w:rFonts w:ascii="Arial" w:hAnsi="Arial" w:cs="Arial"/>
          <w:sz w:val="22"/>
          <w:szCs w:val="22"/>
        </w:rPr>
        <w:t>c</w:t>
      </w:r>
      <w:r w:rsidRPr="00C76E0E">
        <w:rPr>
          <w:rFonts w:ascii="Arial" w:hAnsi="Arial" w:cs="Arial"/>
          <w:sz w:val="22"/>
          <w:szCs w:val="22"/>
        </w:rPr>
        <w:t>itly for specific grades and/or subjects, they will only be approved for use in the grades or subjects for which they are designed. (1 point)</w:t>
      </w:r>
    </w:p>
    <w:p w:rsidR="001D444B" w:rsidRPr="00C76E0E" w:rsidRDefault="001D444B" w:rsidP="003B3950">
      <w:pPr>
        <w:numPr>
          <w:ilvl w:val="0"/>
          <w:numId w:val="18"/>
        </w:numPr>
        <w:tabs>
          <w:tab w:val="clear" w:pos="2700"/>
          <w:tab w:val="num" w:pos="1980"/>
        </w:tabs>
        <w:spacing w:before="40" w:after="40"/>
        <w:ind w:left="1987" w:hanging="547"/>
        <w:jc w:val="both"/>
        <w:rPr>
          <w:rFonts w:ascii="Arial" w:hAnsi="Arial" w:cs="Arial"/>
          <w:sz w:val="22"/>
          <w:szCs w:val="22"/>
        </w:rPr>
      </w:pPr>
      <w:r w:rsidRPr="00C76E0E">
        <w:rPr>
          <w:rFonts w:ascii="Arial" w:hAnsi="Arial" w:cs="Arial"/>
          <w:sz w:val="22"/>
          <w:szCs w:val="22"/>
        </w:rPr>
        <w:t>The rubric must use clear and precise language that facilitates common u</w:t>
      </w:r>
      <w:r w:rsidRPr="00C76E0E">
        <w:rPr>
          <w:rFonts w:ascii="Arial" w:hAnsi="Arial" w:cs="Arial"/>
          <w:sz w:val="22"/>
          <w:szCs w:val="22"/>
        </w:rPr>
        <w:t>n</w:t>
      </w:r>
      <w:r w:rsidRPr="00C76E0E">
        <w:rPr>
          <w:rFonts w:ascii="Arial" w:hAnsi="Arial" w:cs="Arial"/>
          <w:sz w:val="22"/>
          <w:szCs w:val="22"/>
        </w:rPr>
        <w:t>derstanding among teachers and administrators. (1 point)</w:t>
      </w:r>
    </w:p>
    <w:p w:rsidR="001D444B" w:rsidRPr="00C76E0E" w:rsidRDefault="001D444B" w:rsidP="003B3950">
      <w:pPr>
        <w:numPr>
          <w:ilvl w:val="0"/>
          <w:numId w:val="18"/>
        </w:numPr>
        <w:tabs>
          <w:tab w:val="clear" w:pos="2700"/>
          <w:tab w:val="num" w:pos="1980"/>
        </w:tabs>
        <w:spacing w:before="40" w:after="40"/>
        <w:ind w:left="1987" w:hanging="547"/>
        <w:jc w:val="both"/>
        <w:rPr>
          <w:rFonts w:ascii="Arial" w:hAnsi="Arial" w:cs="Arial"/>
          <w:sz w:val="22"/>
          <w:szCs w:val="22"/>
        </w:rPr>
      </w:pPr>
      <w:r w:rsidRPr="00C76E0E">
        <w:rPr>
          <w:rFonts w:ascii="Arial" w:hAnsi="Arial" w:cs="Arial"/>
          <w:sz w:val="22"/>
          <w:szCs w:val="22"/>
        </w:rPr>
        <w:t>The rubric must be specifically designed to assess the classroom effectiv</w:t>
      </w:r>
      <w:r w:rsidRPr="00C76E0E">
        <w:rPr>
          <w:rFonts w:ascii="Arial" w:hAnsi="Arial" w:cs="Arial"/>
          <w:sz w:val="22"/>
          <w:szCs w:val="22"/>
        </w:rPr>
        <w:t>e</w:t>
      </w:r>
      <w:r w:rsidRPr="00C76E0E">
        <w:rPr>
          <w:rFonts w:ascii="Arial" w:hAnsi="Arial" w:cs="Arial"/>
          <w:sz w:val="22"/>
          <w:szCs w:val="22"/>
        </w:rPr>
        <w:t>ness of teachers. (1 point)</w:t>
      </w:r>
    </w:p>
    <w:p w:rsidR="001D444B" w:rsidRPr="00C76E0E" w:rsidRDefault="001D444B" w:rsidP="003B3950">
      <w:pPr>
        <w:numPr>
          <w:ilvl w:val="0"/>
          <w:numId w:val="18"/>
        </w:numPr>
        <w:tabs>
          <w:tab w:val="clear" w:pos="2700"/>
          <w:tab w:val="num" w:pos="1980"/>
        </w:tabs>
        <w:spacing w:before="40" w:after="40"/>
        <w:ind w:left="1987" w:hanging="547"/>
        <w:jc w:val="both"/>
        <w:rPr>
          <w:rFonts w:ascii="Arial" w:hAnsi="Arial" w:cs="Arial"/>
          <w:sz w:val="22"/>
          <w:szCs w:val="22"/>
        </w:rPr>
      </w:pPr>
      <w:r w:rsidRPr="00C76E0E">
        <w:rPr>
          <w:rFonts w:ascii="Arial" w:hAnsi="Arial" w:cs="Arial"/>
          <w:sz w:val="22"/>
          <w:szCs w:val="22"/>
        </w:rPr>
        <w:lastRenderedPageBreak/>
        <w:t>To the extent possible, the rubric should rely on specific, discrete, observ</w:t>
      </w:r>
      <w:r w:rsidRPr="00C76E0E">
        <w:rPr>
          <w:rFonts w:ascii="Arial" w:hAnsi="Arial" w:cs="Arial"/>
          <w:sz w:val="22"/>
          <w:szCs w:val="22"/>
        </w:rPr>
        <w:t>a</w:t>
      </w:r>
      <w:r w:rsidRPr="00C76E0E">
        <w:rPr>
          <w:rFonts w:ascii="Arial" w:hAnsi="Arial" w:cs="Arial"/>
          <w:sz w:val="22"/>
          <w:szCs w:val="22"/>
        </w:rPr>
        <w:t>ble, and/or measurable behaviors by students and teachers in the classroom with direct evidence of student engagement and learning. (1 point)</w:t>
      </w:r>
    </w:p>
    <w:p w:rsidR="00361A4A" w:rsidRDefault="001D444B" w:rsidP="0028608D">
      <w:pPr>
        <w:numPr>
          <w:ilvl w:val="0"/>
          <w:numId w:val="18"/>
        </w:numPr>
        <w:tabs>
          <w:tab w:val="clear" w:pos="2700"/>
          <w:tab w:val="num" w:pos="1980"/>
        </w:tabs>
        <w:spacing w:before="40" w:after="40"/>
        <w:ind w:left="1987" w:hanging="547"/>
        <w:jc w:val="both"/>
        <w:rPr>
          <w:rFonts w:ascii="Arial" w:hAnsi="Arial" w:cs="Arial"/>
          <w:sz w:val="22"/>
          <w:szCs w:val="22"/>
        </w:rPr>
      </w:pPr>
      <w:r w:rsidRPr="00C76E0E">
        <w:rPr>
          <w:rFonts w:ascii="Arial" w:hAnsi="Arial" w:cs="Arial"/>
          <w:sz w:val="22"/>
          <w:szCs w:val="22"/>
        </w:rPr>
        <w:t>The rubric must include descriptions of any specific training and implement</w:t>
      </w:r>
      <w:r w:rsidRPr="00C76E0E">
        <w:rPr>
          <w:rFonts w:ascii="Arial" w:hAnsi="Arial" w:cs="Arial"/>
          <w:sz w:val="22"/>
          <w:szCs w:val="22"/>
        </w:rPr>
        <w:t>a</w:t>
      </w:r>
      <w:r w:rsidRPr="00C76E0E">
        <w:rPr>
          <w:rFonts w:ascii="Arial" w:hAnsi="Arial" w:cs="Arial"/>
          <w:sz w:val="22"/>
          <w:szCs w:val="22"/>
        </w:rPr>
        <w:t>tion details that are required for the rubric to be effective.</w:t>
      </w:r>
      <w:r w:rsidRPr="00C76E0E">
        <w:rPr>
          <w:rStyle w:val="FootnoteReference"/>
          <w:rFonts w:ascii="Arial" w:hAnsi="Arial"/>
          <w:sz w:val="22"/>
          <w:szCs w:val="22"/>
        </w:rPr>
        <w:footnoteReference w:id="13"/>
      </w:r>
      <w:r w:rsidRPr="00C76E0E">
        <w:rPr>
          <w:rFonts w:ascii="Arial" w:hAnsi="Arial" w:cs="Arial"/>
          <w:sz w:val="22"/>
          <w:szCs w:val="22"/>
        </w:rPr>
        <w:t xml:space="preserve"> </w:t>
      </w:r>
      <w:r w:rsidRPr="00C76E0E">
        <w:rPr>
          <w:rFonts w:ascii="Arial" w:hAnsi="Arial" w:cs="Arial"/>
          <w:sz w:val="22"/>
          <w:szCs w:val="22"/>
          <w:vertAlign w:val="superscript"/>
        </w:rPr>
        <w:footnoteReference w:id="14"/>
      </w:r>
      <w:r w:rsidRPr="00C76E0E">
        <w:rPr>
          <w:rFonts w:ascii="Arial" w:hAnsi="Arial" w:cs="Arial"/>
          <w:sz w:val="22"/>
          <w:szCs w:val="22"/>
        </w:rPr>
        <w:t xml:space="preserve"> (1 point)</w:t>
      </w:r>
    </w:p>
    <w:p w:rsidR="001D444B" w:rsidRDefault="001D444B" w:rsidP="0027271B">
      <w:pPr>
        <w:ind w:left="720"/>
        <w:jc w:val="both"/>
        <w:rPr>
          <w:rFonts w:ascii="Arial" w:hAnsi="Arial" w:cs="Arial"/>
          <w:b/>
        </w:rPr>
      </w:pPr>
    </w:p>
    <w:p w:rsidR="001D444B" w:rsidRDefault="001D444B" w:rsidP="0027271B">
      <w:pPr>
        <w:ind w:left="720"/>
        <w:jc w:val="both"/>
        <w:rPr>
          <w:rFonts w:ascii="Arial" w:hAnsi="Arial" w:cs="Arial"/>
          <w:b/>
        </w:rPr>
      </w:pPr>
      <w:r w:rsidRPr="00C01F80">
        <w:rPr>
          <w:rFonts w:ascii="Arial" w:hAnsi="Arial" w:cs="Arial"/>
          <w:b/>
        </w:rPr>
        <w:t>II.</w:t>
      </w:r>
      <w:r>
        <w:rPr>
          <w:rFonts w:ascii="Arial" w:hAnsi="Arial" w:cs="Arial"/>
        </w:rPr>
        <w:tab/>
      </w:r>
      <w:r>
        <w:rPr>
          <w:rFonts w:ascii="Arial" w:hAnsi="Arial" w:cs="Arial"/>
          <w:b/>
        </w:rPr>
        <w:t xml:space="preserve">Principal </w:t>
      </w:r>
      <w:r w:rsidRPr="003A1B79">
        <w:rPr>
          <w:rFonts w:ascii="Arial" w:hAnsi="Arial" w:cs="Arial"/>
          <w:b/>
        </w:rPr>
        <w:t>Evaluation Rubrics (Review and Scoring)</w:t>
      </w:r>
    </w:p>
    <w:p w:rsidR="001D444B" w:rsidRDefault="001D444B" w:rsidP="0027271B">
      <w:pPr>
        <w:ind w:left="720"/>
        <w:jc w:val="both"/>
        <w:rPr>
          <w:rFonts w:ascii="Arial" w:hAnsi="Arial" w:cs="Arial"/>
          <w:b/>
        </w:rPr>
      </w:pPr>
    </w:p>
    <w:p w:rsidR="001D444B" w:rsidRPr="00E95A74" w:rsidRDefault="001D444B" w:rsidP="00E53B0B">
      <w:pPr>
        <w:ind w:left="720"/>
        <w:jc w:val="both"/>
        <w:rPr>
          <w:rFonts w:ascii="Arial" w:hAnsi="Arial" w:cs="Arial"/>
          <w:sz w:val="22"/>
          <w:szCs w:val="22"/>
        </w:rPr>
      </w:pPr>
      <w:r w:rsidRPr="00E95A74">
        <w:rPr>
          <w:rFonts w:ascii="Arial" w:hAnsi="Arial" w:cs="Arial"/>
          <w:sz w:val="22"/>
          <w:szCs w:val="22"/>
        </w:rPr>
        <w:t>In order to be approved as a provider of principal evaluation rubrics, an applicant must r</w:t>
      </w:r>
      <w:r w:rsidRPr="00E95A74">
        <w:rPr>
          <w:rFonts w:ascii="Arial" w:hAnsi="Arial" w:cs="Arial"/>
          <w:sz w:val="22"/>
          <w:szCs w:val="22"/>
        </w:rPr>
        <w:t>e</w:t>
      </w:r>
      <w:r>
        <w:rPr>
          <w:rFonts w:ascii="Arial" w:hAnsi="Arial" w:cs="Arial"/>
          <w:sz w:val="22"/>
          <w:szCs w:val="22"/>
        </w:rPr>
        <w:t>ceive a score of one (1)</w:t>
      </w:r>
      <w:r w:rsidRPr="00E95A74">
        <w:rPr>
          <w:rFonts w:ascii="Arial" w:hAnsi="Arial" w:cs="Arial"/>
          <w:sz w:val="22"/>
          <w:szCs w:val="22"/>
        </w:rPr>
        <w:t xml:space="preserve"> for each of the </w:t>
      </w:r>
      <w:r>
        <w:rPr>
          <w:rFonts w:ascii="Arial" w:hAnsi="Arial" w:cs="Arial"/>
          <w:sz w:val="22"/>
          <w:szCs w:val="22"/>
        </w:rPr>
        <w:t>eight (</w:t>
      </w:r>
      <w:r w:rsidR="005A6D99">
        <w:rPr>
          <w:rFonts w:ascii="Arial" w:hAnsi="Arial" w:cs="Arial"/>
          <w:sz w:val="22"/>
          <w:szCs w:val="22"/>
        </w:rPr>
        <w:t>8</w:t>
      </w:r>
      <w:r>
        <w:rPr>
          <w:rFonts w:ascii="Arial" w:hAnsi="Arial" w:cs="Arial"/>
          <w:sz w:val="22"/>
          <w:szCs w:val="22"/>
        </w:rPr>
        <w:t>)</w:t>
      </w:r>
      <w:r w:rsidRPr="00E95A74">
        <w:rPr>
          <w:rFonts w:ascii="Arial" w:hAnsi="Arial" w:cs="Arial"/>
          <w:sz w:val="22"/>
          <w:szCs w:val="22"/>
        </w:rPr>
        <w:t xml:space="preserve"> approval criterion below from both of the two (2) assigned reviewers.  In cases where the two reviewers do not reach consensus around the scores for a given criterion, a third evaluator will make the final determination as to whether the principal practice rubric demonstrates the established criterion in que</w:t>
      </w:r>
      <w:r w:rsidRPr="00E95A74">
        <w:rPr>
          <w:rFonts w:ascii="Arial" w:hAnsi="Arial" w:cs="Arial"/>
          <w:sz w:val="22"/>
          <w:szCs w:val="22"/>
        </w:rPr>
        <w:t>s</w:t>
      </w:r>
      <w:r w:rsidRPr="00E95A74">
        <w:rPr>
          <w:rFonts w:ascii="Arial" w:hAnsi="Arial" w:cs="Arial"/>
          <w:sz w:val="22"/>
          <w:szCs w:val="22"/>
        </w:rPr>
        <w:t xml:space="preserve">tion.  Approved practice rubrics will be placed within the Department’s list of </w:t>
      </w:r>
      <w:r w:rsidRPr="00E95A74">
        <w:rPr>
          <w:rFonts w:ascii="Arial" w:hAnsi="Arial" w:cs="Arial"/>
          <w:i/>
          <w:sz w:val="22"/>
          <w:szCs w:val="22"/>
        </w:rPr>
        <w:t>Approved Teacher and Principal Practice Rubrics</w:t>
      </w:r>
      <w:r w:rsidRPr="00E95A74">
        <w:rPr>
          <w:rFonts w:ascii="Arial" w:hAnsi="Arial" w:cs="Arial"/>
          <w:sz w:val="22"/>
          <w:szCs w:val="22"/>
        </w:rPr>
        <w:t xml:space="preserve">.  </w:t>
      </w:r>
    </w:p>
    <w:p w:rsidR="001D444B" w:rsidRDefault="001D444B" w:rsidP="0027271B">
      <w:pPr>
        <w:ind w:left="720"/>
        <w:jc w:val="both"/>
        <w:rPr>
          <w:rFonts w:ascii="Arial" w:hAnsi="Arial" w:cs="Arial"/>
          <w:sz w:val="22"/>
          <w:szCs w:val="22"/>
        </w:rPr>
      </w:pPr>
    </w:p>
    <w:p w:rsidR="001D444B" w:rsidRPr="00E95A74" w:rsidRDefault="001D444B" w:rsidP="003B3950">
      <w:pPr>
        <w:numPr>
          <w:ilvl w:val="0"/>
          <w:numId w:val="19"/>
        </w:numPr>
        <w:tabs>
          <w:tab w:val="clear" w:pos="1080"/>
          <w:tab w:val="left" w:pos="1980"/>
        </w:tabs>
        <w:spacing w:before="80" w:after="80"/>
        <w:ind w:left="1980" w:hanging="540"/>
        <w:jc w:val="both"/>
        <w:rPr>
          <w:rFonts w:ascii="Arial" w:hAnsi="Arial" w:cs="Arial"/>
          <w:sz w:val="22"/>
          <w:szCs w:val="22"/>
        </w:rPr>
      </w:pPr>
      <w:r w:rsidRPr="00E95A74">
        <w:rPr>
          <w:rFonts w:ascii="Arial" w:hAnsi="Arial" w:cs="Arial"/>
          <w:sz w:val="22"/>
          <w:szCs w:val="22"/>
        </w:rPr>
        <w:t>The rubric must broadly cover the Educational Leadership Policy Standards: ISLLC 2008 and its related domains and elements</w:t>
      </w:r>
      <w:r w:rsidR="005A6D99">
        <w:rPr>
          <w:rFonts w:ascii="Arial" w:hAnsi="Arial" w:cs="Arial"/>
          <w:sz w:val="22"/>
          <w:szCs w:val="22"/>
        </w:rPr>
        <w:t>.</w:t>
      </w:r>
      <w:r w:rsidR="00EF08A7">
        <w:rPr>
          <w:rStyle w:val="FootnoteReference"/>
          <w:rFonts w:ascii="Arial" w:hAnsi="Arial"/>
          <w:sz w:val="22"/>
          <w:szCs w:val="22"/>
        </w:rPr>
        <w:footnoteReference w:id="15"/>
      </w:r>
      <w:r w:rsidR="005A6D99">
        <w:rPr>
          <w:rFonts w:ascii="Arial" w:hAnsi="Arial" w:cs="Arial"/>
          <w:sz w:val="22"/>
          <w:szCs w:val="22"/>
        </w:rPr>
        <w:t xml:space="preserve"> </w:t>
      </w:r>
      <w:r w:rsidRPr="00E95A74">
        <w:rPr>
          <w:rFonts w:ascii="Arial" w:hAnsi="Arial" w:cs="Arial"/>
          <w:sz w:val="22"/>
          <w:szCs w:val="22"/>
        </w:rPr>
        <w:t>(1 point)</w:t>
      </w:r>
    </w:p>
    <w:p w:rsidR="001D444B" w:rsidRPr="00E95A74" w:rsidRDefault="001D444B" w:rsidP="003B3950">
      <w:pPr>
        <w:numPr>
          <w:ilvl w:val="0"/>
          <w:numId w:val="19"/>
        </w:numPr>
        <w:tabs>
          <w:tab w:val="clear" w:pos="1080"/>
          <w:tab w:val="left" w:pos="1980"/>
        </w:tabs>
        <w:spacing w:before="80" w:after="80"/>
        <w:ind w:left="1980" w:hanging="540"/>
        <w:jc w:val="both"/>
        <w:rPr>
          <w:rFonts w:ascii="Arial" w:hAnsi="Arial" w:cs="Arial"/>
          <w:sz w:val="22"/>
          <w:szCs w:val="22"/>
        </w:rPr>
      </w:pPr>
      <w:r w:rsidRPr="00E95A74">
        <w:rPr>
          <w:rFonts w:ascii="Arial" w:hAnsi="Arial" w:cs="Arial"/>
          <w:sz w:val="22"/>
          <w:szCs w:val="22"/>
        </w:rPr>
        <w:t>The rubric must be grounded in research about leadership practice that su</w:t>
      </w:r>
      <w:r w:rsidRPr="00E95A74">
        <w:rPr>
          <w:rFonts w:ascii="Arial" w:hAnsi="Arial" w:cs="Arial"/>
          <w:sz w:val="22"/>
          <w:szCs w:val="22"/>
        </w:rPr>
        <w:t>p</w:t>
      </w:r>
      <w:r w:rsidRPr="00E95A74">
        <w:rPr>
          <w:rFonts w:ascii="Arial" w:hAnsi="Arial" w:cs="Arial"/>
          <w:sz w:val="22"/>
          <w:szCs w:val="22"/>
        </w:rPr>
        <w:t>ports positive student learning outcomes.</w:t>
      </w:r>
      <w:r w:rsidRPr="00E95A74">
        <w:rPr>
          <w:rStyle w:val="FootnoteReference"/>
          <w:rFonts w:ascii="Arial" w:hAnsi="Arial"/>
          <w:sz w:val="22"/>
          <w:szCs w:val="22"/>
        </w:rPr>
        <w:footnoteReference w:id="16"/>
      </w:r>
      <w:r w:rsidRPr="00E95A74">
        <w:rPr>
          <w:rFonts w:ascii="Arial" w:hAnsi="Arial" w:cs="Arial"/>
          <w:sz w:val="22"/>
          <w:szCs w:val="22"/>
        </w:rPr>
        <w:t xml:space="preserve"> (1 point)</w:t>
      </w:r>
    </w:p>
    <w:p w:rsidR="001D444B" w:rsidRPr="00E95A74" w:rsidRDefault="001D444B" w:rsidP="003B3950">
      <w:pPr>
        <w:numPr>
          <w:ilvl w:val="0"/>
          <w:numId w:val="19"/>
        </w:numPr>
        <w:tabs>
          <w:tab w:val="clear" w:pos="1080"/>
          <w:tab w:val="left" w:pos="1980"/>
        </w:tabs>
        <w:spacing w:before="80" w:after="80"/>
        <w:ind w:left="1980" w:hanging="540"/>
        <w:jc w:val="both"/>
        <w:rPr>
          <w:rFonts w:ascii="Arial" w:hAnsi="Arial" w:cs="Arial"/>
          <w:sz w:val="22"/>
          <w:szCs w:val="22"/>
        </w:rPr>
      </w:pPr>
      <w:r w:rsidRPr="00E95A74">
        <w:rPr>
          <w:rFonts w:ascii="Arial" w:hAnsi="Arial" w:cs="Arial"/>
          <w:sz w:val="22"/>
          <w:szCs w:val="22"/>
        </w:rPr>
        <w:t>The rubric must have four performance rating categories. If a rubric does not have four levels that match the rating categories of Highly Effective, Effective, Developing, and Ineffective, the rubric’s summary ratings must be easily co</w:t>
      </w:r>
      <w:r w:rsidRPr="00E95A74">
        <w:rPr>
          <w:rFonts w:ascii="Arial" w:hAnsi="Arial" w:cs="Arial"/>
          <w:sz w:val="22"/>
          <w:szCs w:val="22"/>
        </w:rPr>
        <w:t>n</w:t>
      </w:r>
      <w:r w:rsidRPr="00E95A74">
        <w:rPr>
          <w:rFonts w:ascii="Arial" w:hAnsi="Arial" w:cs="Arial"/>
          <w:sz w:val="22"/>
          <w:szCs w:val="22"/>
        </w:rPr>
        <w:t>vertible to the four rating categories that New York State has adopted. (1 point)</w:t>
      </w:r>
    </w:p>
    <w:p w:rsidR="001D444B" w:rsidRPr="00E95A74" w:rsidRDefault="001D444B" w:rsidP="003B3950">
      <w:pPr>
        <w:numPr>
          <w:ilvl w:val="0"/>
          <w:numId w:val="19"/>
        </w:numPr>
        <w:tabs>
          <w:tab w:val="clear" w:pos="1080"/>
          <w:tab w:val="left" w:pos="1980"/>
        </w:tabs>
        <w:spacing w:before="80" w:after="80"/>
        <w:ind w:left="1980" w:hanging="540"/>
        <w:jc w:val="both"/>
        <w:rPr>
          <w:rFonts w:ascii="Arial" w:hAnsi="Arial" w:cs="Arial"/>
          <w:sz w:val="22"/>
          <w:szCs w:val="22"/>
        </w:rPr>
      </w:pPr>
      <w:r w:rsidRPr="00E95A74">
        <w:rPr>
          <w:rFonts w:ascii="Arial" w:hAnsi="Arial" w:cs="Arial"/>
          <w:sz w:val="22"/>
          <w:szCs w:val="22"/>
        </w:rPr>
        <w:t>The rubric must clearly define the expectations for each rating category.  The Highly Effective and Effective rating categories must encourage excellence beyond a minimally acceptable level of effort or compliance. (1 point)</w:t>
      </w:r>
    </w:p>
    <w:p w:rsidR="001D444B" w:rsidRPr="00E95A74" w:rsidRDefault="001D444B" w:rsidP="003B3950">
      <w:pPr>
        <w:numPr>
          <w:ilvl w:val="0"/>
          <w:numId w:val="19"/>
        </w:numPr>
        <w:tabs>
          <w:tab w:val="clear" w:pos="1080"/>
          <w:tab w:val="left" w:pos="1980"/>
        </w:tabs>
        <w:spacing w:before="80" w:after="80"/>
        <w:ind w:left="1980" w:hanging="540"/>
        <w:jc w:val="both"/>
        <w:rPr>
          <w:rFonts w:ascii="Arial" w:hAnsi="Arial" w:cs="Arial"/>
          <w:sz w:val="22"/>
          <w:szCs w:val="22"/>
        </w:rPr>
      </w:pPr>
      <w:r w:rsidRPr="00E95A74">
        <w:rPr>
          <w:rFonts w:ascii="Arial" w:hAnsi="Arial" w:cs="Arial"/>
          <w:sz w:val="22"/>
          <w:szCs w:val="22"/>
        </w:rPr>
        <w:t>The rubric must use clear and precise language that facilitates common u</w:t>
      </w:r>
      <w:r w:rsidRPr="00E95A74">
        <w:rPr>
          <w:rFonts w:ascii="Arial" w:hAnsi="Arial" w:cs="Arial"/>
          <w:sz w:val="22"/>
          <w:szCs w:val="22"/>
        </w:rPr>
        <w:t>n</w:t>
      </w:r>
      <w:r w:rsidRPr="00E95A74">
        <w:rPr>
          <w:rFonts w:ascii="Arial" w:hAnsi="Arial" w:cs="Arial"/>
          <w:sz w:val="22"/>
          <w:szCs w:val="22"/>
        </w:rPr>
        <w:t>derstanding among building principals and their evaluators.</w:t>
      </w:r>
    </w:p>
    <w:p w:rsidR="001D444B" w:rsidRPr="00E95A74" w:rsidRDefault="001D444B" w:rsidP="003B3950">
      <w:pPr>
        <w:tabs>
          <w:tab w:val="left" w:pos="1980"/>
        </w:tabs>
        <w:spacing w:before="80" w:after="80"/>
        <w:ind w:left="1440"/>
        <w:jc w:val="both"/>
        <w:rPr>
          <w:rFonts w:ascii="Arial" w:hAnsi="Arial" w:cs="Arial"/>
          <w:sz w:val="22"/>
          <w:szCs w:val="22"/>
        </w:rPr>
      </w:pPr>
      <w:r w:rsidRPr="00E95A74">
        <w:rPr>
          <w:rFonts w:ascii="Arial" w:hAnsi="Arial" w:cs="Arial"/>
          <w:sz w:val="22"/>
          <w:szCs w:val="22"/>
        </w:rPr>
        <w:tab/>
        <w:t>(1 point)</w:t>
      </w:r>
    </w:p>
    <w:p w:rsidR="001D444B" w:rsidRPr="00E95A74" w:rsidRDefault="001D444B" w:rsidP="003B3950">
      <w:pPr>
        <w:numPr>
          <w:ilvl w:val="0"/>
          <w:numId w:val="19"/>
        </w:numPr>
        <w:tabs>
          <w:tab w:val="clear" w:pos="1080"/>
          <w:tab w:val="left" w:pos="1980"/>
        </w:tabs>
        <w:spacing w:before="80" w:after="80"/>
        <w:ind w:left="1980" w:hanging="540"/>
        <w:jc w:val="both"/>
        <w:rPr>
          <w:rFonts w:ascii="Arial" w:hAnsi="Arial" w:cs="Arial"/>
          <w:sz w:val="22"/>
          <w:szCs w:val="22"/>
        </w:rPr>
      </w:pPr>
      <w:r w:rsidRPr="00E95A74">
        <w:rPr>
          <w:rFonts w:ascii="Arial" w:hAnsi="Arial" w:cs="Arial"/>
          <w:sz w:val="22"/>
          <w:szCs w:val="22"/>
        </w:rPr>
        <w:t>The rubric must be specifically designed to assess the effectiveness of school leaders. (1 point)</w:t>
      </w:r>
    </w:p>
    <w:p w:rsidR="001D444B" w:rsidRDefault="001D444B" w:rsidP="003B3950">
      <w:pPr>
        <w:numPr>
          <w:ilvl w:val="0"/>
          <w:numId w:val="19"/>
        </w:numPr>
        <w:tabs>
          <w:tab w:val="clear" w:pos="1080"/>
          <w:tab w:val="left" w:pos="1980"/>
        </w:tabs>
        <w:spacing w:before="80" w:after="80"/>
        <w:ind w:left="1980" w:hanging="540"/>
        <w:jc w:val="both"/>
        <w:rPr>
          <w:rFonts w:ascii="Arial" w:hAnsi="Arial" w:cs="Arial"/>
          <w:sz w:val="22"/>
          <w:szCs w:val="22"/>
        </w:rPr>
      </w:pPr>
      <w:r w:rsidRPr="00E95A74">
        <w:rPr>
          <w:rFonts w:ascii="Arial" w:hAnsi="Arial" w:cs="Arial"/>
          <w:sz w:val="22"/>
          <w:szCs w:val="22"/>
        </w:rPr>
        <w:t>To the extent possible, the rubric should rely on specific, discrete, observ</w:t>
      </w:r>
      <w:r w:rsidRPr="00E95A74">
        <w:rPr>
          <w:rFonts w:ascii="Arial" w:hAnsi="Arial" w:cs="Arial"/>
          <w:sz w:val="22"/>
          <w:szCs w:val="22"/>
        </w:rPr>
        <w:t>a</w:t>
      </w:r>
      <w:r w:rsidRPr="00E95A74">
        <w:rPr>
          <w:rFonts w:ascii="Arial" w:hAnsi="Arial" w:cs="Arial"/>
          <w:sz w:val="22"/>
          <w:szCs w:val="22"/>
        </w:rPr>
        <w:t>ble, and/or measurable behaviors by principals and their staff and students. (1 point)</w:t>
      </w:r>
    </w:p>
    <w:p w:rsidR="00361A4A" w:rsidRDefault="001D444B" w:rsidP="0028608D">
      <w:pPr>
        <w:numPr>
          <w:ilvl w:val="0"/>
          <w:numId w:val="19"/>
        </w:numPr>
        <w:tabs>
          <w:tab w:val="clear" w:pos="1080"/>
          <w:tab w:val="left" w:pos="1980"/>
        </w:tabs>
        <w:spacing w:before="80" w:after="80"/>
        <w:ind w:left="1980" w:hanging="540"/>
        <w:jc w:val="both"/>
        <w:rPr>
          <w:rFonts w:ascii="Arial" w:hAnsi="Arial" w:cs="Arial"/>
          <w:sz w:val="22"/>
          <w:szCs w:val="22"/>
        </w:rPr>
      </w:pPr>
      <w:r w:rsidRPr="00E95A74">
        <w:rPr>
          <w:rFonts w:ascii="Arial" w:hAnsi="Arial" w:cs="Arial"/>
          <w:sz w:val="22"/>
          <w:szCs w:val="22"/>
        </w:rPr>
        <w:t>The rubric must include descriptions of any specific training and implement</w:t>
      </w:r>
      <w:r w:rsidRPr="00E95A74">
        <w:rPr>
          <w:rFonts w:ascii="Arial" w:hAnsi="Arial" w:cs="Arial"/>
          <w:sz w:val="22"/>
          <w:szCs w:val="22"/>
        </w:rPr>
        <w:t>a</w:t>
      </w:r>
      <w:r w:rsidRPr="00E95A74">
        <w:rPr>
          <w:rFonts w:ascii="Arial" w:hAnsi="Arial" w:cs="Arial"/>
          <w:sz w:val="22"/>
          <w:szCs w:val="22"/>
        </w:rPr>
        <w:t>tion details that are required for the rubric to be effective.</w:t>
      </w:r>
      <w:r w:rsidRPr="00E95A74">
        <w:rPr>
          <w:rStyle w:val="FootnoteReference"/>
          <w:rFonts w:ascii="Arial" w:hAnsi="Arial"/>
          <w:sz w:val="22"/>
          <w:szCs w:val="22"/>
        </w:rPr>
        <w:footnoteReference w:id="17"/>
      </w:r>
      <w:r w:rsidRPr="00E95A74">
        <w:rPr>
          <w:rFonts w:ascii="Arial" w:hAnsi="Arial" w:cs="Arial"/>
          <w:sz w:val="22"/>
          <w:szCs w:val="22"/>
        </w:rPr>
        <w:t xml:space="preserve"> </w:t>
      </w:r>
      <w:r w:rsidRPr="00E95A74">
        <w:rPr>
          <w:rStyle w:val="FootnoteReference"/>
          <w:rFonts w:ascii="Arial" w:hAnsi="Arial"/>
          <w:sz w:val="22"/>
          <w:szCs w:val="22"/>
        </w:rPr>
        <w:footnoteReference w:id="18"/>
      </w:r>
      <w:r w:rsidRPr="00E95A74">
        <w:rPr>
          <w:rFonts w:ascii="Arial" w:hAnsi="Arial" w:cs="Arial"/>
          <w:sz w:val="22"/>
          <w:szCs w:val="22"/>
        </w:rPr>
        <w:t xml:space="preserve"> (1 point)</w:t>
      </w:r>
    </w:p>
    <w:p w:rsidR="001D444B" w:rsidRDefault="001D444B" w:rsidP="0028608D">
      <w:pPr>
        <w:tabs>
          <w:tab w:val="left" w:pos="1980"/>
        </w:tabs>
        <w:jc w:val="both"/>
        <w:rPr>
          <w:rFonts w:ascii="Arial" w:hAnsi="Arial" w:cs="Arial"/>
        </w:rPr>
      </w:pPr>
    </w:p>
    <w:p w:rsidR="001D444B" w:rsidRDefault="001D444B" w:rsidP="00C74274">
      <w:pPr>
        <w:tabs>
          <w:tab w:val="left" w:pos="1980"/>
        </w:tabs>
        <w:ind w:left="1440"/>
        <w:jc w:val="both"/>
        <w:rPr>
          <w:rFonts w:ascii="Arial" w:hAnsi="Arial" w:cs="Arial"/>
        </w:rPr>
      </w:pPr>
    </w:p>
    <w:p w:rsidR="001D444B" w:rsidRPr="00665FEC" w:rsidRDefault="001D444B" w:rsidP="008D1B75">
      <w:pPr>
        <w:rPr>
          <w:rFonts w:ascii="Arial" w:hAnsi="Arial" w:cs="Arial"/>
          <w:b/>
        </w:rPr>
      </w:pPr>
      <w:r>
        <w:rPr>
          <w:rFonts w:ascii="Arial" w:hAnsi="Arial" w:cs="Arial"/>
          <w:b/>
        </w:rPr>
        <w:t>2.7</w:t>
      </w:r>
      <w:r w:rsidRPr="00665FEC">
        <w:rPr>
          <w:rFonts w:ascii="Arial" w:hAnsi="Arial" w:cs="Arial"/>
          <w:b/>
        </w:rPr>
        <w:tab/>
      </w:r>
      <w:r w:rsidRPr="00665FEC">
        <w:rPr>
          <w:rFonts w:ascii="Arial" w:hAnsi="Arial" w:cs="Arial"/>
          <w:b/>
          <w:caps/>
        </w:rPr>
        <w:t>Reservation of Rights</w:t>
      </w:r>
    </w:p>
    <w:p w:rsidR="001D444B" w:rsidRPr="00D174A3" w:rsidRDefault="001D444B" w:rsidP="008D1B75">
      <w:pPr>
        <w:rPr>
          <w:rFonts w:ascii="Arial" w:hAnsi="Arial" w:cs="Arial"/>
        </w:rPr>
      </w:pPr>
    </w:p>
    <w:p w:rsidR="001D444B" w:rsidRPr="00E95A74" w:rsidRDefault="001D444B" w:rsidP="00334B0D">
      <w:pPr>
        <w:jc w:val="both"/>
        <w:rPr>
          <w:rFonts w:ascii="Arial" w:hAnsi="Arial" w:cs="Arial"/>
          <w:sz w:val="22"/>
          <w:szCs w:val="22"/>
        </w:rPr>
      </w:pPr>
      <w:r w:rsidRPr="00E95A74">
        <w:rPr>
          <w:rFonts w:ascii="Arial" w:hAnsi="Arial" w:cs="Arial"/>
          <w:sz w:val="22"/>
          <w:szCs w:val="22"/>
        </w:rPr>
        <w:t xml:space="preserve">NYSED reserves the right to: (1) reject any or all proposals received in response to the RFQ; (2) withdraw the RFQ at any time, at the </w:t>
      </w:r>
      <w:r>
        <w:rPr>
          <w:rFonts w:ascii="Arial" w:hAnsi="Arial" w:cs="Arial"/>
          <w:sz w:val="22"/>
          <w:szCs w:val="22"/>
        </w:rPr>
        <w:t>Department’s</w:t>
      </w:r>
      <w:r w:rsidRPr="00847779">
        <w:rPr>
          <w:rFonts w:ascii="Arial" w:hAnsi="Arial" w:cs="Arial"/>
          <w:sz w:val="22"/>
          <w:szCs w:val="22"/>
        </w:rPr>
        <w:t xml:space="preserve"> </w:t>
      </w:r>
      <w:r w:rsidRPr="00E95A74">
        <w:rPr>
          <w:rFonts w:ascii="Arial" w:hAnsi="Arial" w:cs="Arial"/>
          <w:sz w:val="22"/>
          <w:szCs w:val="22"/>
        </w:rPr>
        <w:t>sole discretion; (3) disqualify any bidder whose conduct and/or application fails to conform to the requirements of the RFQ; (4) seek clarif</w:t>
      </w:r>
      <w:r w:rsidRPr="00E95A74">
        <w:rPr>
          <w:rFonts w:ascii="Arial" w:hAnsi="Arial" w:cs="Arial"/>
          <w:sz w:val="22"/>
          <w:szCs w:val="22"/>
        </w:rPr>
        <w:t>i</w:t>
      </w:r>
      <w:r w:rsidRPr="00E95A74">
        <w:rPr>
          <w:rFonts w:ascii="Arial" w:hAnsi="Arial" w:cs="Arial"/>
          <w:sz w:val="22"/>
          <w:szCs w:val="22"/>
        </w:rPr>
        <w:t>cations of applications; (5) use application information obtained through the state’s investigation of a provider’s qualifications, experience, ability</w:t>
      </w:r>
      <w:r>
        <w:rPr>
          <w:rFonts w:ascii="Arial" w:hAnsi="Arial" w:cs="Arial"/>
          <w:sz w:val="22"/>
          <w:szCs w:val="22"/>
        </w:rPr>
        <w:t>,</w:t>
      </w:r>
      <w:r w:rsidRPr="00E95A74">
        <w:rPr>
          <w:rFonts w:ascii="Arial" w:hAnsi="Arial" w:cs="Arial"/>
          <w:sz w:val="22"/>
          <w:szCs w:val="22"/>
        </w:rPr>
        <w:t xml:space="preserve"> or financial standing, and any material or info</w:t>
      </w:r>
      <w:r w:rsidRPr="00E95A74">
        <w:rPr>
          <w:rFonts w:ascii="Arial" w:hAnsi="Arial" w:cs="Arial"/>
          <w:sz w:val="22"/>
          <w:szCs w:val="22"/>
        </w:rPr>
        <w:t>r</w:t>
      </w:r>
      <w:r w:rsidRPr="00E95A74">
        <w:rPr>
          <w:rFonts w:ascii="Arial" w:hAnsi="Arial" w:cs="Arial"/>
          <w:sz w:val="22"/>
          <w:szCs w:val="22"/>
        </w:rPr>
        <w:t xml:space="preserve">mation submitted by the provider in response to the </w:t>
      </w:r>
      <w:r>
        <w:rPr>
          <w:rFonts w:ascii="Arial" w:hAnsi="Arial" w:cs="Arial"/>
          <w:sz w:val="22"/>
          <w:szCs w:val="22"/>
        </w:rPr>
        <w:t>Department’s</w:t>
      </w:r>
      <w:r w:rsidRPr="00847779">
        <w:rPr>
          <w:rFonts w:ascii="Arial" w:hAnsi="Arial" w:cs="Arial"/>
          <w:sz w:val="22"/>
          <w:szCs w:val="22"/>
        </w:rPr>
        <w:t xml:space="preserve"> </w:t>
      </w:r>
      <w:r w:rsidRPr="00E95A74">
        <w:rPr>
          <w:rFonts w:ascii="Arial" w:hAnsi="Arial" w:cs="Arial"/>
          <w:sz w:val="22"/>
          <w:szCs w:val="22"/>
        </w:rPr>
        <w:t>request for clarifying info</w:t>
      </w:r>
      <w:r w:rsidRPr="00E95A74">
        <w:rPr>
          <w:rFonts w:ascii="Arial" w:hAnsi="Arial" w:cs="Arial"/>
          <w:sz w:val="22"/>
          <w:szCs w:val="22"/>
        </w:rPr>
        <w:t>r</w:t>
      </w:r>
      <w:r w:rsidRPr="00E95A74">
        <w:rPr>
          <w:rFonts w:ascii="Arial" w:hAnsi="Arial" w:cs="Arial"/>
          <w:sz w:val="22"/>
          <w:szCs w:val="22"/>
        </w:rPr>
        <w:t>mation in the course of evaluation and/or selection under the RFQ; (6) during the application per</w:t>
      </w:r>
      <w:r w:rsidRPr="00E95A74">
        <w:rPr>
          <w:rFonts w:ascii="Arial" w:hAnsi="Arial" w:cs="Arial"/>
          <w:sz w:val="22"/>
          <w:szCs w:val="22"/>
        </w:rPr>
        <w:t>i</w:t>
      </w:r>
      <w:r w:rsidRPr="00E95A74">
        <w:rPr>
          <w:rFonts w:ascii="Arial" w:hAnsi="Arial" w:cs="Arial"/>
          <w:sz w:val="22"/>
          <w:szCs w:val="22"/>
        </w:rPr>
        <w:t>od, amend the RFQ specifications to correct errors or oversights, or to supply additional info</w:t>
      </w:r>
      <w:r w:rsidRPr="00E95A74">
        <w:rPr>
          <w:rFonts w:ascii="Arial" w:hAnsi="Arial" w:cs="Arial"/>
          <w:sz w:val="22"/>
          <w:szCs w:val="22"/>
        </w:rPr>
        <w:t>r</w:t>
      </w:r>
      <w:r w:rsidRPr="00E95A74">
        <w:rPr>
          <w:rFonts w:ascii="Arial" w:hAnsi="Arial" w:cs="Arial"/>
          <w:sz w:val="22"/>
          <w:szCs w:val="22"/>
        </w:rPr>
        <w:t>mation, as it becomes available; (7) during the application period, direct providers to submit appl</w:t>
      </w:r>
      <w:r w:rsidRPr="00E95A74">
        <w:rPr>
          <w:rFonts w:ascii="Arial" w:hAnsi="Arial" w:cs="Arial"/>
          <w:sz w:val="22"/>
          <w:szCs w:val="22"/>
        </w:rPr>
        <w:t>i</w:t>
      </w:r>
      <w:r w:rsidRPr="00E95A74">
        <w:rPr>
          <w:rFonts w:ascii="Arial" w:hAnsi="Arial" w:cs="Arial"/>
          <w:sz w:val="22"/>
          <w:szCs w:val="22"/>
        </w:rPr>
        <w:t>cation modifications addressing subsequent RFQ amendments; (8) change any of the scheduled dates; (9) negotiate with the successful provider within the scope of the RFQ in the best interests of the state; (10) require clarification at any time during the qualification process and/or require correction of arithmetic or other apparent errors for the purpose of assuring a full and complete understanding of a provider’s application and/or to determine a provider’s compliance with the r</w:t>
      </w:r>
      <w:r w:rsidRPr="00E95A74">
        <w:rPr>
          <w:rFonts w:ascii="Arial" w:hAnsi="Arial" w:cs="Arial"/>
          <w:sz w:val="22"/>
          <w:szCs w:val="22"/>
        </w:rPr>
        <w:t>e</w:t>
      </w:r>
      <w:r w:rsidRPr="00E95A74">
        <w:rPr>
          <w:rFonts w:ascii="Arial" w:hAnsi="Arial" w:cs="Arial"/>
          <w:sz w:val="22"/>
          <w:szCs w:val="22"/>
        </w:rPr>
        <w:t xml:space="preserve">quirements of the RFQ; (11) request accurate and current estimates of provider costs.  </w:t>
      </w:r>
    </w:p>
    <w:p w:rsidR="001D444B" w:rsidRDefault="001D444B" w:rsidP="00334B0D">
      <w:pPr>
        <w:jc w:val="both"/>
        <w:rPr>
          <w:rFonts w:ascii="Arial" w:hAnsi="Arial" w:cs="Arial"/>
          <w:b/>
        </w:rPr>
      </w:pPr>
    </w:p>
    <w:p w:rsidR="001D444B" w:rsidRDefault="001D444B">
      <w:pPr>
        <w:ind w:hanging="720"/>
        <w:jc w:val="both"/>
        <w:rPr>
          <w:rFonts w:ascii="Arial" w:hAnsi="Arial" w:cs="Arial"/>
          <w:b/>
          <w:u w:val="single"/>
        </w:rPr>
      </w:pPr>
      <w:r>
        <w:rPr>
          <w:rFonts w:ascii="Arial" w:hAnsi="Arial" w:cs="Arial"/>
          <w:b/>
        </w:rPr>
        <w:t>3.0</w:t>
      </w:r>
      <w:r>
        <w:rPr>
          <w:rFonts w:ascii="Arial" w:hAnsi="Arial" w:cs="Arial"/>
          <w:b/>
        </w:rPr>
        <w:tab/>
      </w:r>
      <w:r>
        <w:rPr>
          <w:rFonts w:ascii="Arial" w:hAnsi="Arial" w:cs="Arial"/>
          <w:b/>
          <w:u w:val="single"/>
        </w:rPr>
        <w:t>APPLICATION PROCEDURES</w:t>
      </w:r>
    </w:p>
    <w:p w:rsidR="001D444B" w:rsidRDefault="001D444B">
      <w:pPr>
        <w:ind w:hanging="720"/>
        <w:jc w:val="both"/>
        <w:rPr>
          <w:rFonts w:ascii="Arial" w:hAnsi="Arial" w:cs="Arial"/>
          <w:b/>
          <w:u w:val="single"/>
        </w:rPr>
      </w:pPr>
    </w:p>
    <w:p w:rsidR="001D444B" w:rsidRPr="00E95A74" w:rsidRDefault="001D444B">
      <w:pPr>
        <w:ind w:hanging="720"/>
        <w:jc w:val="both"/>
        <w:rPr>
          <w:rFonts w:ascii="Arial" w:hAnsi="Arial" w:cs="Arial"/>
          <w:sz w:val="22"/>
          <w:szCs w:val="22"/>
        </w:rPr>
      </w:pPr>
      <w:r>
        <w:rPr>
          <w:rFonts w:ascii="Arial" w:hAnsi="Arial" w:cs="Arial"/>
        </w:rPr>
        <w:tab/>
      </w:r>
      <w:r w:rsidRPr="00E95A74">
        <w:rPr>
          <w:rFonts w:ascii="Arial" w:hAnsi="Arial" w:cs="Arial"/>
          <w:sz w:val="22"/>
          <w:szCs w:val="22"/>
        </w:rPr>
        <w:t xml:space="preserve">Applicants should be advised that any information </w:t>
      </w:r>
      <w:r>
        <w:rPr>
          <w:rFonts w:ascii="Arial" w:hAnsi="Arial" w:cs="Arial"/>
          <w:sz w:val="22"/>
          <w:szCs w:val="22"/>
        </w:rPr>
        <w:t>submitted</w:t>
      </w:r>
      <w:r w:rsidRPr="00847779">
        <w:rPr>
          <w:rFonts w:ascii="Arial" w:hAnsi="Arial" w:cs="Arial"/>
          <w:sz w:val="22"/>
          <w:szCs w:val="22"/>
        </w:rPr>
        <w:t xml:space="preserve"> in </w:t>
      </w:r>
      <w:r>
        <w:rPr>
          <w:rFonts w:ascii="Arial" w:hAnsi="Arial" w:cs="Arial"/>
          <w:sz w:val="22"/>
          <w:szCs w:val="22"/>
        </w:rPr>
        <w:t>their</w:t>
      </w:r>
      <w:r w:rsidRPr="00847779">
        <w:rPr>
          <w:rFonts w:ascii="Arial" w:hAnsi="Arial" w:cs="Arial"/>
          <w:sz w:val="22"/>
          <w:szCs w:val="22"/>
        </w:rPr>
        <w:t xml:space="preserve"> application</w:t>
      </w:r>
      <w:r>
        <w:rPr>
          <w:rFonts w:ascii="Arial" w:hAnsi="Arial" w:cs="Arial"/>
          <w:sz w:val="22"/>
          <w:szCs w:val="22"/>
        </w:rPr>
        <w:t xml:space="preserve">s that is </w:t>
      </w:r>
      <w:r w:rsidRPr="00E95A74">
        <w:rPr>
          <w:rFonts w:ascii="Arial" w:hAnsi="Arial" w:cs="Arial"/>
          <w:sz w:val="22"/>
          <w:szCs w:val="22"/>
        </w:rPr>
        <w:t>considered to be proprietary in nature should</w:t>
      </w:r>
      <w:r>
        <w:rPr>
          <w:rFonts w:ascii="Arial" w:hAnsi="Arial" w:cs="Arial"/>
          <w:sz w:val="22"/>
          <w:szCs w:val="22"/>
        </w:rPr>
        <w:t xml:space="preserve"> be identified as such by completing a Request for Exemption from Disclosure Pursuant to the Freedom of Information Law (Form E), as information contained in the application is presumptively subject to public release.</w:t>
      </w:r>
    </w:p>
    <w:p w:rsidR="001D444B" w:rsidRDefault="001D444B">
      <w:pPr>
        <w:ind w:hanging="720"/>
        <w:jc w:val="both"/>
        <w:rPr>
          <w:rFonts w:ascii="Arial" w:hAnsi="Arial" w:cs="Arial"/>
          <w:b/>
          <w:u w:val="single"/>
        </w:rPr>
      </w:pPr>
    </w:p>
    <w:p w:rsidR="001D444B" w:rsidRDefault="001D444B">
      <w:pPr>
        <w:jc w:val="both"/>
        <w:rPr>
          <w:rFonts w:ascii="Arial" w:hAnsi="Arial" w:cs="Arial"/>
          <w:b/>
        </w:rPr>
      </w:pPr>
      <w:r>
        <w:rPr>
          <w:rFonts w:ascii="Arial" w:hAnsi="Arial" w:cs="Arial"/>
          <w:b/>
        </w:rPr>
        <w:t>3.1</w:t>
      </w:r>
      <w:r>
        <w:rPr>
          <w:rFonts w:ascii="Arial" w:hAnsi="Arial" w:cs="Arial"/>
          <w:b/>
        </w:rPr>
        <w:tab/>
        <w:t>APPLICATION TIMELINE</w:t>
      </w:r>
    </w:p>
    <w:p w:rsidR="001D444B" w:rsidRDefault="001D444B">
      <w:pPr>
        <w:jc w:val="both"/>
        <w:rPr>
          <w:rFonts w:ascii="Arial" w:hAnsi="Arial" w:cs="Arial"/>
        </w:rPr>
      </w:pPr>
    </w:p>
    <w:p w:rsidR="001D444B" w:rsidRDefault="001D444B" w:rsidP="001A2BC2">
      <w:pPr>
        <w:spacing w:after="120"/>
        <w:jc w:val="both"/>
        <w:rPr>
          <w:rFonts w:ascii="Arial" w:hAnsi="Arial" w:cs="Arial"/>
          <w:bCs/>
          <w:color w:val="000000"/>
          <w:sz w:val="22"/>
          <w:szCs w:val="22"/>
          <w:shd w:val="clear" w:color="auto" w:fill="FFFFFF"/>
        </w:rPr>
      </w:pPr>
      <w:r w:rsidRPr="00E95A74">
        <w:rPr>
          <w:rFonts w:ascii="Arial" w:hAnsi="Arial" w:cs="Arial"/>
          <w:sz w:val="22"/>
          <w:szCs w:val="22"/>
        </w:rPr>
        <w:t xml:space="preserve">All applicants shall submit all </w:t>
      </w:r>
      <w:r w:rsidRPr="00E95A74">
        <w:rPr>
          <w:rFonts w:ascii="Arial" w:hAnsi="Arial" w:cs="Arial"/>
          <w:b/>
          <w:sz w:val="22"/>
          <w:szCs w:val="22"/>
        </w:rPr>
        <w:t>required</w:t>
      </w:r>
      <w:r w:rsidRPr="00E95A74">
        <w:rPr>
          <w:rFonts w:ascii="Arial" w:hAnsi="Arial" w:cs="Arial"/>
          <w:sz w:val="22"/>
          <w:szCs w:val="22"/>
        </w:rPr>
        <w:t xml:space="preserve"> materials.  For inclusion </w:t>
      </w:r>
      <w:r w:rsidR="00C61C4B">
        <w:rPr>
          <w:rFonts w:ascii="Arial" w:hAnsi="Arial" w:cs="Arial"/>
          <w:sz w:val="22"/>
          <w:szCs w:val="22"/>
        </w:rPr>
        <w:t>o</w:t>
      </w:r>
      <w:r w:rsidR="00C61C4B" w:rsidRPr="00E95A74">
        <w:rPr>
          <w:rFonts w:ascii="Arial" w:hAnsi="Arial" w:cs="Arial"/>
          <w:sz w:val="22"/>
          <w:szCs w:val="22"/>
        </w:rPr>
        <w:t xml:space="preserve">n </w:t>
      </w:r>
      <w:r w:rsidRPr="00E95A74">
        <w:rPr>
          <w:rFonts w:ascii="Arial" w:hAnsi="Arial" w:cs="Arial"/>
          <w:sz w:val="22"/>
          <w:szCs w:val="22"/>
        </w:rPr>
        <w:t xml:space="preserve">the Department’s list of </w:t>
      </w:r>
      <w:r w:rsidRPr="00E95A74">
        <w:rPr>
          <w:rFonts w:ascii="Arial" w:hAnsi="Arial" w:cs="Arial"/>
          <w:i/>
          <w:sz w:val="22"/>
          <w:szCs w:val="22"/>
        </w:rPr>
        <w:t>A</w:t>
      </w:r>
      <w:r w:rsidRPr="00E95A74">
        <w:rPr>
          <w:rFonts w:ascii="Arial" w:hAnsi="Arial" w:cs="Arial"/>
          <w:i/>
          <w:sz w:val="22"/>
          <w:szCs w:val="22"/>
        </w:rPr>
        <w:t>p</w:t>
      </w:r>
      <w:r w:rsidRPr="00E95A74">
        <w:rPr>
          <w:rFonts w:ascii="Arial" w:hAnsi="Arial" w:cs="Arial"/>
          <w:i/>
          <w:sz w:val="22"/>
          <w:szCs w:val="22"/>
        </w:rPr>
        <w:t>proved Teacher and Principal Practice Rubrics,</w:t>
      </w:r>
      <w:r>
        <w:rPr>
          <w:rFonts w:ascii="Arial" w:hAnsi="Arial" w:cs="Arial"/>
          <w:sz w:val="22"/>
          <w:szCs w:val="22"/>
        </w:rPr>
        <w:t xml:space="preserve"> materials f</w:t>
      </w:r>
      <w:r w:rsidRPr="00E95A74">
        <w:rPr>
          <w:rFonts w:ascii="Arial" w:hAnsi="Arial" w:cs="Arial"/>
          <w:sz w:val="22"/>
          <w:szCs w:val="22"/>
        </w:rPr>
        <w:t>r</w:t>
      </w:r>
      <w:r>
        <w:rPr>
          <w:rFonts w:ascii="Arial" w:hAnsi="Arial" w:cs="Arial"/>
          <w:sz w:val="22"/>
          <w:szCs w:val="22"/>
        </w:rPr>
        <w:t>om</w:t>
      </w:r>
      <w:r w:rsidRPr="00E95A74">
        <w:rPr>
          <w:rFonts w:ascii="Arial" w:hAnsi="Arial" w:cs="Arial"/>
          <w:sz w:val="22"/>
          <w:szCs w:val="22"/>
        </w:rPr>
        <w:t xml:space="preserve"> applicants must be received by the New York State Education Department at the </w:t>
      </w:r>
      <w:r w:rsidRPr="001A2BC2">
        <w:rPr>
          <w:rFonts w:ascii="Arial" w:hAnsi="Arial" w:cs="Arial"/>
          <w:sz w:val="22"/>
          <w:szCs w:val="22"/>
        </w:rPr>
        <w:t xml:space="preserve">address listed below.  </w:t>
      </w:r>
      <w:r w:rsidRPr="001A2BC2">
        <w:rPr>
          <w:rFonts w:ascii="Arial" w:hAnsi="Arial" w:cs="Arial"/>
          <w:bCs/>
          <w:color w:val="000000"/>
          <w:sz w:val="22"/>
          <w:szCs w:val="22"/>
          <w:shd w:val="clear" w:color="auto" w:fill="FFFFFF"/>
        </w:rPr>
        <w:t>Applications are being a</w:t>
      </w:r>
      <w:r w:rsidRPr="001A2BC2">
        <w:rPr>
          <w:rFonts w:ascii="Arial" w:hAnsi="Arial" w:cs="Arial"/>
          <w:bCs/>
          <w:color w:val="000000"/>
          <w:sz w:val="22"/>
          <w:szCs w:val="22"/>
          <w:shd w:val="clear" w:color="auto" w:fill="FFFFFF"/>
        </w:rPr>
        <w:t>c</w:t>
      </w:r>
      <w:r w:rsidRPr="001A2BC2">
        <w:rPr>
          <w:rFonts w:ascii="Arial" w:hAnsi="Arial" w:cs="Arial"/>
          <w:bCs/>
          <w:color w:val="000000"/>
          <w:sz w:val="22"/>
          <w:szCs w:val="22"/>
          <w:shd w:val="clear" w:color="auto" w:fill="FFFFFF"/>
        </w:rPr>
        <w:t>cepted on a continuous and ongoing basis.  The Department will review submissions and update the app</w:t>
      </w:r>
      <w:r>
        <w:rPr>
          <w:rFonts w:ascii="Arial" w:hAnsi="Arial" w:cs="Arial"/>
          <w:bCs/>
          <w:color w:val="000000"/>
          <w:sz w:val="22"/>
          <w:szCs w:val="22"/>
          <w:shd w:val="clear" w:color="auto" w:fill="FFFFFF"/>
        </w:rPr>
        <w:t xml:space="preserve">roved list </w:t>
      </w:r>
      <w:r w:rsidR="00D032DB">
        <w:rPr>
          <w:rFonts w:ascii="Arial" w:hAnsi="Arial" w:cs="Arial"/>
          <w:bCs/>
          <w:color w:val="000000"/>
          <w:sz w:val="22"/>
          <w:szCs w:val="22"/>
          <w:shd w:val="clear" w:color="auto" w:fill="FFFFFF"/>
        </w:rPr>
        <w:t>on a quarterly basis, approximately during the months of April, July, October, and January, as follows:</w:t>
      </w:r>
    </w:p>
    <w:p w:rsidR="00D032DB" w:rsidRDefault="00D032DB" w:rsidP="00BF12FB">
      <w:pPr>
        <w:numPr>
          <w:ilvl w:val="0"/>
          <w:numId w:val="29"/>
        </w:numPr>
        <w:spacing w:after="120"/>
        <w:jc w:val="both"/>
        <w:rPr>
          <w:rFonts w:ascii="Arial" w:hAnsi="Arial" w:cs="Arial"/>
          <w:bCs/>
          <w:color w:val="000000"/>
          <w:sz w:val="22"/>
          <w:szCs w:val="22"/>
          <w:shd w:val="clear" w:color="auto" w:fill="FFFFFF"/>
        </w:rPr>
      </w:pPr>
      <w:r>
        <w:rPr>
          <w:rFonts w:ascii="Arial" w:hAnsi="Arial" w:cs="Arial"/>
          <w:bCs/>
          <w:color w:val="000000"/>
          <w:sz w:val="22"/>
          <w:szCs w:val="22"/>
          <w:shd w:val="clear" w:color="auto" w:fill="FFFFFF"/>
        </w:rPr>
        <w:t>Submissions received between January 1-March 31 will be reviewed and a determination made by April 30</w:t>
      </w:r>
    </w:p>
    <w:p w:rsidR="00D032DB" w:rsidRDefault="00D032DB" w:rsidP="00BF12FB">
      <w:pPr>
        <w:numPr>
          <w:ilvl w:val="0"/>
          <w:numId w:val="29"/>
        </w:numPr>
        <w:spacing w:after="120"/>
        <w:jc w:val="both"/>
        <w:rPr>
          <w:rFonts w:ascii="Arial" w:hAnsi="Arial" w:cs="Arial"/>
          <w:bCs/>
          <w:color w:val="000000"/>
          <w:sz w:val="22"/>
          <w:szCs w:val="22"/>
          <w:shd w:val="clear" w:color="auto" w:fill="FFFFFF"/>
        </w:rPr>
      </w:pPr>
      <w:r>
        <w:rPr>
          <w:rFonts w:ascii="Arial" w:hAnsi="Arial" w:cs="Arial"/>
          <w:bCs/>
          <w:color w:val="000000"/>
          <w:sz w:val="22"/>
          <w:szCs w:val="22"/>
          <w:shd w:val="clear" w:color="auto" w:fill="FFFFFF"/>
        </w:rPr>
        <w:t>Submissions received between April 1-June 30 will be reviewed and a determination made by July 31</w:t>
      </w:r>
    </w:p>
    <w:p w:rsidR="00D032DB" w:rsidRDefault="00D032DB" w:rsidP="00BF12FB">
      <w:pPr>
        <w:numPr>
          <w:ilvl w:val="0"/>
          <w:numId w:val="29"/>
        </w:numPr>
        <w:spacing w:after="120"/>
        <w:jc w:val="both"/>
        <w:rPr>
          <w:rFonts w:ascii="Arial" w:hAnsi="Arial" w:cs="Arial"/>
          <w:bCs/>
          <w:color w:val="000000"/>
          <w:sz w:val="22"/>
          <w:szCs w:val="22"/>
          <w:shd w:val="clear" w:color="auto" w:fill="FFFFFF"/>
        </w:rPr>
      </w:pPr>
      <w:r>
        <w:rPr>
          <w:rFonts w:ascii="Arial" w:hAnsi="Arial" w:cs="Arial"/>
          <w:bCs/>
          <w:color w:val="000000"/>
          <w:sz w:val="22"/>
          <w:szCs w:val="22"/>
          <w:shd w:val="clear" w:color="auto" w:fill="FFFFFF"/>
        </w:rPr>
        <w:t>Submissions received between July 1-September 30 will be reviewed and a determination made by October 31</w:t>
      </w:r>
    </w:p>
    <w:p w:rsidR="00D032DB" w:rsidRDefault="00D032DB" w:rsidP="00BF12FB">
      <w:pPr>
        <w:numPr>
          <w:ilvl w:val="0"/>
          <w:numId w:val="29"/>
        </w:numPr>
        <w:spacing w:after="120"/>
        <w:jc w:val="both"/>
        <w:rPr>
          <w:rFonts w:ascii="Arial" w:hAnsi="Arial" w:cs="Arial"/>
          <w:bCs/>
          <w:color w:val="000000"/>
          <w:sz w:val="22"/>
          <w:szCs w:val="22"/>
          <w:shd w:val="clear" w:color="auto" w:fill="FFFFFF"/>
        </w:rPr>
      </w:pPr>
      <w:r>
        <w:rPr>
          <w:rFonts w:ascii="Arial" w:hAnsi="Arial" w:cs="Arial"/>
          <w:bCs/>
          <w:color w:val="000000"/>
          <w:sz w:val="22"/>
          <w:szCs w:val="22"/>
          <w:shd w:val="clear" w:color="auto" w:fill="FFFFFF"/>
        </w:rPr>
        <w:t>Submissions received between October 1-December 31 will be reviewed and a determin</w:t>
      </w:r>
      <w:r>
        <w:rPr>
          <w:rFonts w:ascii="Arial" w:hAnsi="Arial" w:cs="Arial"/>
          <w:bCs/>
          <w:color w:val="000000"/>
          <w:sz w:val="22"/>
          <w:szCs w:val="22"/>
          <w:shd w:val="clear" w:color="auto" w:fill="FFFFFF"/>
        </w:rPr>
        <w:t>a</w:t>
      </w:r>
      <w:r>
        <w:rPr>
          <w:rFonts w:ascii="Arial" w:hAnsi="Arial" w:cs="Arial"/>
          <w:bCs/>
          <w:color w:val="000000"/>
          <w:sz w:val="22"/>
          <w:szCs w:val="22"/>
          <w:shd w:val="clear" w:color="auto" w:fill="FFFFFF"/>
        </w:rPr>
        <w:t>tion made by January 31</w:t>
      </w:r>
    </w:p>
    <w:p w:rsidR="001D444B" w:rsidRDefault="001D444B" w:rsidP="00FE5CBF">
      <w:pPr>
        <w:rPr>
          <w:rFonts w:ascii="Arial" w:hAnsi="Arial" w:cs="Arial"/>
          <w:bCs/>
          <w:color w:val="000000"/>
          <w:sz w:val="22"/>
          <w:szCs w:val="22"/>
          <w:shd w:val="clear" w:color="auto" w:fill="FFFFFF"/>
        </w:rPr>
      </w:pPr>
      <w:r>
        <w:rPr>
          <w:rFonts w:ascii="Arial" w:hAnsi="Arial" w:cs="Arial"/>
          <w:bCs/>
          <w:color w:val="000000"/>
          <w:sz w:val="22"/>
          <w:szCs w:val="22"/>
          <w:shd w:val="clear" w:color="auto" w:fill="FFFFFF"/>
        </w:rPr>
        <w:br/>
        <w:t>After an application is reviewed, all applicants will receive either an approval letter or a debriefing letter explaining why the application was not approved. All letters will be emailed.</w:t>
      </w:r>
      <w:r>
        <w:rPr>
          <w:rStyle w:val="FootnoteReference"/>
          <w:rFonts w:ascii="Arial" w:hAnsi="Arial"/>
          <w:bCs/>
          <w:color w:val="000000"/>
          <w:sz w:val="22"/>
          <w:szCs w:val="22"/>
          <w:shd w:val="clear" w:color="auto" w:fill="FFFFFF"/>
        </w:rPr>
        <w:footnoteReference w:id="19"/>
      </w:r>
    </w:p>
    <w:p w:rsidR="001D444B" w:rsidRDefault="001D444B" w:rsidP="00FE5CBF">
      <w:pPr>
        <w:rPr>
          <w:rFonts w:ascii="Arial" w:hAnsi="Arial" w:cs="Arial"/>
          <w:bCs/>
          <w:color w:val="000000"/>
          <w:sz w:val="22"/>
          <w:szCs w:val="22"/>
          <w:shd w:val="clear" w:color="auto" w:fill="FFFFFF"/>
        </w:rPr>
      </w:pPr>
    </w:p>
    <w:p w:rsidR="001D444B" w:rsidRPr="00FE5CBF" w:rsidRDefault="001D444B" w:rsidP="00FE5CBF">
      <w:pPr>
        <w:rPr>
          <w:rFonts w:ascii="Arial" w:hAnsi="Arial" w:cs="Arial"/>
          <w:bCs/>
          <w:color w:val="000000"/>
          <w:sz w:val="22"/>
          <w:szCs w:val="22"/>
          <w:shd w:val="clear" w:color="auto" w:fill="FFFFFF"/>
        </w:rPr>
      </w:pPr>
    </w:p>
    <w:p w:rsidR="001D444B" w:rsidRDefault="00693058">
      <w:pPr>
        <w:jc w:val="both"/>
        <w:rPr>
          <w:rFonts w:ascii="Arial" w:hAnsi="Arial" w:cs="Arial"/>
          <w:b/>
        </w:rPr>
      </w:pPr>
      <w:r>
        <w:rPr>
          <w:rFonts w:ascii="Arial" w:hAnsi="Arial" w:cs="Arial"/>
          <w:b/>
        </w:rPr>
        <w:br w:type="page"/>
      </w:r>
      <w:r w:rsidR="001D444B">
        <w:rPr>
          <w:rFonts w:ascii="Arial" w:hAnsi="Arial" w:cs="Arial"/>
          <w:b/>
        </w:rPr>
        <w:lastRenderedPageBreak/>
        <w:t>3.2</w:t>
      </w:r>
      <w:r w:rsidR="001D444B">
        <w:rPr>
          <w:rFonts w:ascii="Arial" w:hAnsi="Arial" w:cs="Arial"/>
          <w:b/>
        </w:rPr>
        <w:tab/>
        <w:t>APPLICATION SUBMISSION METHOD</w:t>
      </w:r>
    </w:p>
    <w:p w:rsidR="001D444B" w:rsidRDefault="001D444B">
      <w:pPr>
        <w:jc w:val="both"/>
        <w:rPr>
          <w:rFonts w:ascii="Arial" w:hAnsi="Arial" w:cs="Arial"/>
        </w:rPr>
      </w:pPr>
    </w:p>
    <w:p w:rsidR="001D444B" w:rsidRDefault="001D444B" w:rsidP="005E0088">
      <w:pPr>
        <w:widowControl w:val="0"/>
        <w:jc w:val="both"/>
        <w:rPr>
          <w:rFonts w:ascii="Arial" w:hAnsi="Arial" w:cs="Arial"/>
          <w:sz w:val="22"/>
          <w:szCs w:val="22"/>
        </w:rPr>
      </w:pPr>
      <w:r>
        <w:rPr>
          <w:rFonts w:ascii="Arial" w:hAnsi="Arial" w:cs="Arial"/>
          <w:sz w:val="22"/>
          <w:szCs w:val="22"/>
        </w:rPr>
        <w:t>Facsimile</w:t>
      </w:r>
      <w:r w:rsidRPr="00D62DBD">
        <w:rPr>
          <w:rFonts w:ascii="Arial" w:hAnsi="Arial" w:cs="Arial"/>
          <w:sz w:val="22"/>
          <w:szCs w:val="22"/>
        </w:rPr>
        <w:t xml:space="preserve"> submissions are not acceptable.  Applicants must adhere to the submission method detailed below.</w:t>
      </w:r>
    </w:p>
    <w:p w:rsidR="001D444B" w:rsidRPr="00BE48A5" w:rsidRDefault="00C74BB2" w:rsidP="00BE48A5">
      <w:pPr>
        <w:jc w:val="center"/>
        <w:rPr>
          <w:rFonts w:ascii="Arial" w:hAnsi="Arial" w:cs="Arial"/>
          <w:b/>
          <w:szCs w:val="22"/>
        </w:rPr>
      </w:pPr>
      <w:r w:rsidRPr="00312F7B">
        <w:rPr>
          <w:rFonts w:ascii="Arial" w:hAnsi="Arial" w:cs="Arial"/>
          <w:b/>
          <w:sz w:val="22"/>
          <w:szCs w:val="22"/>
        </w:rPr>
        <w:t>Acceptable Submission Method:</w:t>
      </w:r>
    </w:p>
    <w:tbl>
      <w:tblPr>
        <w:tblW w:w="0" w:type="auto"/>
        <w:tblInd w:w="-10" w:type="dxa"/>
        <w:tblLayout w:type="fixed"/>
        <w:tblLook w:val="0000" w:firstRow="0" w:lastRow="0" w:firstColumn="0" w:lastColumn="0" w:noHBand="0" w:noVBand="0"/>
      </w:tblPr>
      <w:tblGrid>
        <w:gridCol w:w="9766"/>
      </w:tblGrid>
      <w:tr w:rsidR="001D444B" w:rsidTr="005E0088">
        <w:trPr>
          <w:cantSplit/>
          <w:trHeight w:val="3649"/>
        </w:trPr>
        <w:tc>
          <w:tcPr>
            <w:tcW w:w="9766" w:type="dxa"/>
            <w:tcBorders>
              <w:top w:val="single" w:sz="4" w:space="0" w:color="000000"/>
              <w:left w:val="single" w:sz="4" w:space="0" w:color="000000"/>
              <w:bottom w:val="single" w:sz="4" w:space="0" w:color="000000"/>
              <w:right w:val="single" w:sz="4" w:space="0" w:color="000000"/>
            </w:tcBorders>
          </w:tcPr>
          <w:p w:rsidR="001D444B" w:rsidRDefault="00C74BB2">
            <w:pPr>
              <w:jc w:val="center"/>
              <w:rPr>
                <w:rFonts w:ascii="Arial" w:hAnsi="Arial" w:cs="Arial"/>
                <w:bCs/>
                <w:sz w:val="22"/>
                <w:szCs w:val="22"/>
              </w:rPr>
            </w:pPr>
            <w:r>
              <w:rPr>
                <w:rFonts w:ascii="Arial" w:hAnsi="Arial" w:cs="Arial"/>
                <w:bCs/>
                <w:sz w:val="22"/>
                <w:szCs w:val="22"/>
              </w:rPr>
              <w:t>Applicants may either</w:t>
            </w:r>
            <w:r w:rsidR="001D444B" w:rsidRPr="00312F7B">
              <w:rPr>
                <w:rFonts w:ascii="Arial" w:hAnsi="Arial" w:cs="Arial"/>
                <w:bCs/>
                <w:sz w:val="22"/>
                <w:szCs w:val="22"/>
              </w:rPr>
              <w:t>:</w:t>
            </w:r>
          </w:p>
          <w:p w:rsidR="00C74BB2" w:rsidRDefault="00C74BB2">
            <w:pPr>
              <w:jc w:val="center"/>
              <w:rPr>
                <w:rFonts w:ascii="Arial" w:hAnsi="Arial" w:cs="Arial"/>
                <w:bCs/>
                <w:sz w:val="22"/>
                <w:szCs w:val="22"/>
              </w:rPr>
            </w:pPr>
          </w:p>
          <w:p w:rsidR="00C74BB2" w:rsidRPr="00BE48A5" w:rsidRDefault="00C74BB2" w:rsidP="00BE48A5">
            <w:pPr>
              <w:rPr>
                <w:rFonts w:ascii="Arial" w:hAnsi="Arial" w:cs="Arial"/>
                <w:bCs/>
                <w:sz w:val="22"/>
                <w:szCs w:val="22"/>
              </w:rPr>
            </w:pPr>
            <w:r w:rsidRPr="00BE48A5">
              <w:rPr>
                <w:rFonts w:ascii="Arial" w:hAnsi="Arial" w:cs="Arial"/>
                <w:bCs/>
                <w:sz w:val="22"/>
                <w:szCs w:val="22"/>
              </w:rPr>
              <w:t xml:space="preserve">1. Submit electronically by emailing an application packet containing a copy of the </w:t>
            </w:r>
            <w:r w:rsidRPr="00BE48A5">
              <w:rPr>
                <w:rFonts w:ascii="Arial" w:hAnsi="Arial" w:cs="Arial"/>
                <w:b/>
                <w:bCs/>
                <w:sz w:val="22"/>
                <w:szCs w:val="22"/>
              </w:rPr>
              <w:t>full applic</w:t>
            </w:r>
            <w:r w:rsidRPr="00BE48A5">
              <w:rPr>
                <w:rFonts w:ascii="Arial" w:hAnsi="Arial" w:cs="Arial"/>
                <w:b/>
                <w:bCs/>
                <w:sz w:val="22"/>
                <w:szCs w:val="22"/>
              </w:rPr>
              <w:t>a</w:t>
            </w:r>
            <w:r w:rsidRPr="00BE48A5">
              <w:rPr>
                <w:rFonts w:ascii="Arial" w:hAnsi="Arial" w:cs="Arial"/>
                <w:b/>
                <w:bCs/>
                <w:sz w:val="22"/>
                <w:szCs w:val="22"/>
              </w:rPr>
              <w:t xml:space="preserve">tion </w:t>
            </w:r>
            <w:r w:rsidRPr="00BE48A5">
              <w:rPr>
                <w:rFonts w:ascii="Arial" w:hAnsi="Arial" w:cs="Arial"/>
                <w:bCs/>
                <w:sz w:val="22"/>
                <w:szCs w:val="22"/>
              </w:rPr>
              <w:t xml:space="preserve">in Microsoft Office (.doc(x), .xls(x), .ppt(x)) and/or portable document format (.pdf). Also, if possible, include a </w:t>
            </w:r>
            <w:r w:rsidRPr="00BE48A5">
              <w:rPr>
                <w:rFonts w:ascii="Arial" w:hAnsi="Arial" w:cs="Arial"/>
                <w:bCs/>
                <w:sz w:val="22"/>
                <w:szCs w:val="22"/>
                <w:u w:val="single"/>
              </w:rPr>
              <w:t>single</w:t>
            </w:r>
            <w:r w:rsidRPr="00BE48A5">
              <w:rPr>
                <w:rFonts w:ascii="Arial" w:hAnsi="Arial" w:cs="Arial"/>
                <w:bCs/>
                <w:sz w:val="22"/>
                <w:szCs w:val="22"/>
              </w:rPr>
              <w:t xml:space="preserve"> PDF containing </w:t>
            </w:r>
            <w:r w:rsidRPr="00BE48A5">
              <w:rPr>
                <w:rFonts w:ascii="Arial" w:hAnsi="Arial" w:cs="Arial"/>
                <w:bCs/>
                <w:sz w:val="22"/>
                <w:szCs w:val="22"/>
                <w:u w:val="single"/>
              </w:rPr>
              <w:t>all</w:t>
            </w:r>
            <w:r w:rsidRPr="00BE48A5">
              <w:rPr>
                <w:rFonts w:ascii="Arial" w:hAnsi="Arial" w:cs="Arial"/>
                <w:bCs/>
                <w:sz w:val="22"/>
                <w:szCs w:val="22"/>
              </w:rPr>
              <w:t xml:space="preserve"> application materials / appendices / attachments to </w:t>
            </w:r>
            <w:hyperlink r:id="rId14" w:history="1">
              <w:r w:rsidRPr="00BE48A5">
                <w:rPr>
                  <w:rStyle w:val="Hyperlink"/>
                  <w:rFonts w:ascii="Arial" w:hAnsi="Arial" w:cs="Arial"/>
                  <w:bCs/>
                  <w:sz w:val="22"/>
                  <w:szCs w:val="22"/>
                </w:rPr>
                <w:t>RubricRFQ@nysed.gov</w:t>
              </w:r>
            </w:hyperlink>
            <w:r w:rsidRPr="00BE48A5">
              <w:rPr>
                <w:rFonts w:ascii="Arial" w:hAnsi="Arial" w:cs="Arial"/>
                <w:bCs/>
                <w:sz w:val="22"/>
                <w:szCs w:val="22"/>
              </w:rPr>
              <w:t>; or</w:t>
            </w:r>
          </w:p>
          <w:p w:rsidR="00C74BB2" w:rsidRPr="00BE48A5" w:rsidRDefault="00C74BB2" w:rsidP="00BE48A5">
            <w:pPr>
              <w:rPr>
                <w:rFonts w:ascii="Arial" w:hAnsi="Arial" w:cs="Arial"/>
                <w:bCs/>
                <w:sz w:val="22"/>
                <w:szCs w:val="22"/>
              </w:rPr>
            </w:pPr>
          </w:p>
          <w:p w:rsidR="00C74BB2" w:rsidRPr="00BE48A5" w:rsidRDefault="00C74BB2" w:rsidP="00BE48A5">
            <w:pPr>
              <w:rPr>
                <w:rFonts w:ascii="Arial" w:hAnsi="Arial" w:cs="Arial"/>
                <w:bCs/>
                <w:sz w:val="22"/>
                <w:szCs w:val="22"/>
              </w:rPr>
            </w:pPr>
            <w:r w:rsidRPr="00BE48A5">
              <w:rPr>
                <w:rFonts w:ascii="Arial" w:hAnsi="Arial" w:cs="Arial"/>
                <w:bCs/>
                <w:sz w:val="22"/>
                <w:szCs w:val="22"/>
              </w:rPr>
              <w:t>2. Address of hand-deliver an application packet containing:</w:t>
            </w:r>
          </w:p>
          <w:p w:rsidR="001D444B" w:rsidRPr="00312F7B" w:rsidRDefault="001D444B">
            <w:pPr>
              <w:jc w:val="center"/>
              <w:rPr>
                <w:rFonts w:ascii="Arial" w:hAnsi="Arial" w:cs="Arial"/>
                <w:b/>
                <w:bCs/>
                <w:szCs w:val="22"/>
              </w:rPr>
            </w:pPr>
          </w:p>
          <w:p w:rsidR="001D444B" w:rsidRPr="00312F7B" w:rsidRDefault="001D444B">
            <w:pPr>
              <w:numPr>
                <w:ilvl w:val="0"/>
                <w:numId w:val="11"/>
              </w:numPr>
              <w:rPr>
                <w:rFonts w:ascii="Arial" w:hAnsi="Arial" w:cs="Arial"/>
                <w:b/>
                <w:bCs/>
                <w:szCs w:val="22"/>
              </w:rPr>
            </w:pPr>
            <w:r w:rsidRPr="00312F7B">
              <w:rPr>
                <w:rFonts w:ascii="Arial" w:hAnsi="Arial" w:cs="Arial"/>
                <w:b/>
                <w:bCs/>
                <w:sz w:val="22"/>
                <w:szCs w:val="22"/>
                <w:u w:val="single"/>
              </w:rPr>
              <w:t>one</w:t>
            </w:r>
            <w:r w:rsidRPr="00312F7B">
              <w:rPr>
                <w:rFonts w:ascii="Arial" w:hAnsi="Arial" w:cs="Arial"/>
                <w:b/>
                <w:bCs/>
                <w:sz w:val="22"/>
                <w:szCs w:val="22"/>
              </w:rPr>
              <w:t xml:space="preserve"> original;</w:t>
            </w:r>
          </w:p>
          <w:p w:rsidR="001D444B" w:rsidRPr="00312F7B" w:rsidRDefault="001D444B">
            <w:pPr>
              <w:numPr>
                <w:ilvl w:val="0"/>
                <w:numId w:val="11"/>
              </w:numPr>
              <w:rPr>
                <w:rFonts w:ascii="Arial" w:hAnsi="Arial" w:cs="Arial"/>
                <w:b/>
                <w:bCs/>
                <w:szCs w:val="22"/>
              </w:rPr>
            </w:pPr>
            <w:r w:rsidRPr="00312F7B">
              <w:rPr>
                <w:rFonts w:ascii="Arial" w:hAnsi="Arial" w:cs="Arial"/>
                <w:b/>
                <w:bCs/>
                <w:sz w:val="22"/>
                <w:szCs w:val="22"/>
                <w:u w:val="single"/>
              </w:rPr>
              <w:t>two</w:t>
            </w:r>
            <w:r w:rsidRPr="00312F7B">
              <w:rPr>
                <w:rFonts w:ascii="Arial" w:hAnsi="Arial" w:cs="Arial"/>
                <w:b/>
                <w:bCs/>
                <w:sz w:val="22"/>
                <w:szCs w:val="22"/>
              </w:rPr>
              <w:t xml:space="preserve"> copies;</w:t>
            </w:r>
          </w:p>
          <w:p w:rsidR="001D444B" w:rsidRPr="00312F7B" w:rsidRDefault="001D444B" w:rsidP="00EC228C">
            <w:pPr>
              <w:numPr>
                <w:ilvl w:val="0"/>
                <w:numId w:val="11"/>
              </w:numPr>
              <w:rPr>
                <w:rFonts w:ascii="Arial" w:hAnsi="Arial" w:cs="Arial"/>
                <w:szCs w:val="22"/>
              </w:rPr>
            </w:pPr>
            <w:r w:rsidRPr="00312F7B">
              <w:rPr>
                <w:rFonts w:ascii="Arial" w:hAnsi="Arial" w:cs="Arial"/>
                <w:b/>
                <w:sz w:val="22"/>
                <w:szCs w:val="22"/>
                <w:u w:val="single"/>
              </w:rPr>
              <w:t>one</w:t>
            </w:r>
            <w:r w:rsidRPr="00312F7B">
              <w:rPr>
                <w:rFonts w:ascii="Arial" w:hAnsi="Arial" w:cs="Arial"/>
                <w:b/>
                <w:sz w:val="22"/>
                <w:szCs w:val="22"/>
              </w:rPr>
              <w:t xml:space="preserve"> CD </w:t>
            </w:r>
            <w:r w:rsidRPr="00312F7B">
              <w:rPr>
                <w:rFonts w:ascii="Arial" w:hAnsi="Arial" w:cs="Arial"/>
                <w:sz w:val="22"/>
                <w:szCs w:val="22"/>
              </w:rPr>
              <w:t>containing a copy of the application in Microsoft Word (.doc), Rich Text (.rtf), Portable Document Format (.pdf), or other standard text (.txt) format</w:t>
            </w:r>
          </w:p>
          <w:p w:rsidR="001D444B" w:rsidRDefault="001D444B">
            <w:pPr>
              <w:suppressAutoHyphens/>
              <w:ind w:left="450"/>
              <w:jc w:val="center"/>
              <w:rPr>
                <w:rFonts w:ascii="Arial" w:hAnsi="Arial" w:cs="Arial"/>
                <w:szCs w:val="22"/>
              </w:rPr>
            </w:pPr>
            <w:r w:rsidRPr="00312F7B">
              <w:rPr>
                <w:rFonts w:ascii="Arial" w:hAnsi="Arial" w:cs="Arial"/>
                <w:sz w:val="22"/>
                <w:szCs w:val="22"/>
              </w:rPr>
              <w:t>to the following address:</w:t>
            </w:r>
          </w:p>
          <w:p w:rsidR="001D444B" w:rsidRPr="00312F7B" w:rsidRDefault="001D444B">
            <w:pPr>
              <w:suppressAutoHyphens/>
              <w:ind w:left="450"/>
              <w:jc w:val="center"/>
              <w:rPr>
                <w:rFonts w:ascii="Arial" w:hAnsi="Arial" w:cs="Arial"/>
                <w:szCs w:val="22"/>
              </w:rPr>
            </w:pPr>
          </w:p>
          <w:p w:rsidR="001D444B" w:rsidRPr="00312F7B" w:rsidRDefault="001D444B">
            <w:pPr>
              <w:jc w:val="center"/>
              <w:rPr>
                <w:rFonts w:ascii="Arial" w:hAnsi="Arial" w:cs="Arial"/>
                <w:bCs/>
                <w:color w:val="0000FF"/>
                <w:szCs w:val="22"/>
              </w:rPr>
            </w:pPr>
            <w:r w:rsidRPr="00312F7B">
              <w:rPr>
                <w:rFonts w:ascii="Arial" w:hAnsi="Arial" w:cs="Arial"/>
                <w:bCs/>
                <w:color w:val="0000FF"/>
                <w:sz w:val="22"/>
                <w:szCs w:val="22"/>
              </w:rPr>
              <w:t>New York State Education Department</w:t>
            </w:r>
          </w:p>
          <w:p w:rsidR="00C364AF" w:rsidRDefault="00C364AF">
            <w:pPr>
              <w:tabs>
                <w:tab w:val="left" w:pos="257"/>
              </w:tabs>
              <w:suppressAutoHyphens/>
              <w:ind w:left="-14"/>
              <w:jc w:val="center"/>
              <w:rPr>
                <w:rFonts w:ascii="Arial" w:hAnsi="Arial" w:cs="Arial"/>
                <w:color w:val="0000FF"/>
                <w:sz w:val="22"/>
                <w:szCs w:val="22"/>
              </w:rPr>
            </w:pPr>
            <w:r w:rsidRPr="00C364AF">
              <w:rPr>
                <w:rFonts w:ascii="Arial" w:hAnsi="Arial" w:cs="Arial"/>
                <w:color w:val="0000FF"/>
                <w:sz w:val="22"/>
                <w:szCs w:val="22"/>
              </w:rPr>
              <w:t xml:space="preserve">Office of Teacher/Principal Quality &amp; Professional Development </w:t>
            </w:r>
          </w:p>
          <w:p w:rsidR="001D444B" w:rsidRPr="00312F7B" w:rsidRDefault="001D444B">
            <w:pPr>
              <w:tabs>
                <w:tab w:val="left" w:pos="257"/>
              </w:tabs>
              <w:suppressAutoHyphens/>
              <w:ind w:left="-14"/>
              <w:jc w:val="center"/>
              <w:rPr>
                <w:rFonts w:ascii="Arial" w:hAnsi="Arial" w:cs="Arial"/>
                <w:color w:val="0000FF"/>
                <w:szCs w:val="22"/>
              </w:rPr>
            </w:pPr>
            <w:r w:rsidRPr="00312F7B">
              <w:rPr>
                <w:rFonts w:ascii="Arial" w:hAnsi="Arial" w:cs="Arial"/>
                <w:color w:val="0000FF"/>
                <w:sz w:val="22"/>
                <w:szCs w:val="22"/>
              </w:rPr>
              <w:t>89 Washington Ave</w:t>
            </w:r>
            <w:r w:rsidRPr="00312F7B">
              <w:rPr>
                <w:rFonts w:ascii="Arial" w:hAnsi="Arial" w:cs="Arial"/>
                <w:color w:val="0000FF"/>
                <w:sz w:val="22"/>
                <w:szCs w:val="22"/>
              </w:rPr>
              <w:br/>
              <w:t xml:space="preserve">1071 EBA </w:t>
            </w:r>
          </w:p>
          <w:p w:rsidR="001D444B" w:rsidRDefault="001D444B" w:rsidP="00621DD4">
            <w:pPr>
              <w:tabs>
                <w:tab w:val="left" w:pos="257"/>
              </w:tabs>
              <w:suppressAutoHyphens/>
              <w:ind w:left="-14"/>
              <w:jc w:val="center"/>
              <w:rPr>
                <w:rFonts w:ascii="Arial" w:hAnsi="Arial" w:cs="Arial"/>
                <w:caps/>
                <w:color w:val="0000FF"/>
                <w:szCs w:val="22"/>
              </w:rPr>
            </w:pPr>
            <w:r w:rsidRPr="00312F7B">
              <w:rPr>
                <w:rFonts w:ascii="Arial" w:hAnsi="Arial" w:cs="Arial"/>
                <w:color w:val="0000FF"/>
                <w:sz w:val="22"/>
                <w:szCs w:val="22"/>
              </w:rPr>
              <w:t>Albany, NY 12234</w:t>
            </w:r>
            <w:r w:rsidRPr="00312F7B">
              <w:rPr>
                <w:rFonts w:ascii="Arial" w:hAnsi="Arial" w:cs="Arial"/>
                <w:color w:val="0000FF"/>
                <w:sz w:val="22"/>
                <w:szCs w:val="22"/>
              </w:rPr>
              <w:br/>
            </w:r>
            <w:r w:rsidRPr="00312F7B">
              <w:rPr>
                <w:rFonts w:ascii="Arial" w:hAnsi="Arial" w:cs="Arial"/>
                <w:caps/>
                <w:color w:val="0000FF"/>
                <w:sz w:val="22"/>
                <w:szCs w:val="22"/>
              </w:rPr>
              <w:t xml:space="preserve">Attention: RFQ # </w:t>
            </w:r>
            <w:r w:rsidR="00651DEE">
              <w:rPr>
                <w:rFonts w:ascii="Arial" w:hAnsi="Arial" w:cs="Arial"/>
                <w:caps/>
                <w:color w:val="0000FF"/>
                <w:sz w:val="22"/>
                <w:szCs w:val="22"/>
              </w:rPr>
              <w:t>15-004</w:t>
            </w:r>
            <w:r w:rsidRPr="00312F7B">
              <w:rPr>
                <w:rFonts w:ascii="Arial" w:hAnsi="Arial" w:cs="Arial"/>
                <w:caps/>
                <w:color w:val="0000FF"/>
                <w:sz w:val="22"/>
                <w:szCs w:val="22"/>
              </w:rPr>
              <w:t>, Teacher and Principal Practice Rubrics</w:t>
            </w:r>
          </w:p>
          <w:p w:rsidR="00693058" w:rsidRDefault="00693058" w:rsidP="00693058">
            <w:pPr>
              <w:tabs>
                <w:tab w:val="left" w:pos="257"/>
              </w:tabs>
              <w:suppressAutoHyphens/>
              <w:rPr>
                <w:rFonts w:ascii="Arial" w:hAnsi="Arial" w:cs="Arial"/>
                <w:b/>
                <w:szCs w:val="22"/>
              </w:rPr>
            </w:pPr>
          </w:p>
        </w:tc>
      </w:tr>
    </w:tbl>
    <w:p w:rsidR="005E0088" w:rsidRDefault="005E0088" w:rsidP="005E0088">
      <w:pPr>
        <w:pStyle w:val="BodyText2"/>
        <w:tabs>
          <w:tab w:val="left" w:pos="2340"/>
        </w:tabs>
        <w:rPr>
          <w:rFonts w:ascii="Arial" w:hAnsi="Arial" w:cs="Arial"/>
          <w:sz w:val="22"/>
          <w:szCs w:val="22"/>
        </w:rPr>
      </w:pPr>
    </w:p>
    <w:p w:rsidR="001D444B" w:rsidRPr="005E0088" w:rsidRDefault="001D444B" w:rsidP="005E0088">
      <w:pPr>
        <w:pStyle w:val="BodyText2"/>
        <w:tabs>
          <w:tab w:val="left" w:pos="2340"/>
        </w:tabs>
        <w:rPr>
          <w:rFonts w:ascii="Arial" w:hAnsi="Arial" w:cs="Arial"/>
          <w:color w:val="0000FF"/>
          <w:spacing w:val="20"/>
          <w:sz w:val="22"/>
          <w:szCs w:val="22"/>
        </w:rPr>
      </w:pPr>
      <w:r w:rsidRPr="00D62DBD">
        <w:rPr>
          <w:rFonts w:ascii="Arial" w:hAnsi="Arial" w:cs="Arial"/>
          <w:sz w:val="22"/>
          <w:szCs w:val="22"/>
        </w:rPr>
        <w:t xml:space="preserve">Any questions concerning this </w:t>
      </w:r>
      <w:r w:rsidRPr="00FE21B5">
        <w:rPr>
          <w:rFonts w:ascii="Arial" w:hAnsi="Arial" w:cs="Arial"/>
          <w:sz w:val="22"/>
          <w:szCs w:val="22"/>
        </w:rPr>
        <w:t>RFQ must be emailed to:</w:t>
      </w:r>
      <w:r w:rsidR="00C364AF">
        <w:rPr>
          <w:rFonts w:ascii="Arial" w:hAnsi="Arial" w:cs="Arial"/>
          <w:sz w:val="22"/>
          <w:szCs w:val="22"/>
        </w:rPr>
        <w:t xml:space="preserve"> </w:t>
      </w:r>
      <w:hyperlink r:id="rId15" w:history="1">
        <w:r w:rsidR="008B151D" w:rsidRPr="00EC21A3">
          <w:rPr>
            <w:rStyle w:val="Hyperlink"/>
            <w:rFonts w:ascii="Arial" w:hAnsi="Arial"/>
            <w:sz w:val="22"/>
            <w:szCs w:val="22"/>
          </w:rPr>
          <w:t>RubricRFQ@nysed.gov</w:t>
        </w:r>
      </w:hyperlink>
      <w:r w:rsidRPr="00FE21B5">
        <w:rPr>
          <w:rFonts w:ascii="Arial" w:hAnsi="Arial" w:cs="Arial"/>
          <w:color w:val="0000FF"/>
          <w:spacing w:val="20"/>
          <w:sz w:val="22"/>
          <w:szCs w:val="22"/>
        </w:rPr>
        <w:t>.</w:t>
      </w:r>
      <w:r w:rsidR="005E0088">
        <w:rPr>
          <w:rFonts w:ascii="Arial" w:hAnsi="Arial" w:cs="Arial"/>
          <w:color w:val="0000FF"/>
          <w:spacing w:val="20"/>
          <w:sz w:val="22"/>
          <w:szCs w:val="22"/>
        </w:rPr>
        <w:t xml:space="preserve"> </w:t>
      </w:r>
      <w:r w:rsidR="00D032DB" w:rsidRPr="00BF12FB">
        <w:rPr>
          <w:rFonts w:ascii="Arial" w:hAnsi="Arial" w:cs="Arial"/>
          <w:spacing w:val="20"/>
          <w:sz w:val="22"/>
          <w:szCs w:val="22"/>
        </w:rPr>
        <w:t xml:space="preserve">Answers to questions received by October </w:t>
      </w:r>
      <w:r w:rsidR="00C74BB2">
        <w:rPr>
          <w:rFonts w:ascii="Arial" w:hAnsi="Arial" w:cs="Arial"/>
          <w:spacing w:val="20"/>
          <w:sz w:val="22"/>
          <w:szCs w:val="22"/>
        </w:rPr>
        <w:t>21</w:t>
      </w:r>
      <w:r w:rsidR="00C74BB2" w:rsidRPr="00BF12FB">
        <w:rPr>
          <w:rFonts w:ascii="Arial" w:hAnsi="Arial" w:cs="Arial"/>
          <w:spacing w:val="20"/>
          <w:sz w:val="22"/>
          <w:szCs w:val="22"/>
        </w:rPr>
        <w:t xml:space="preserve"> </w:t>
      </w:r>
      <w:r w:rsidR="00D032DB" w:rsidRPr="00BF12FB">
        <w:rPr>
          <w:rFonts w:ascii="Arial" w:hAnsi="Arial" w:cs="Arial"/>
          <w:spacing w:val="20"/>
          <w:sz w:val="22"/>
          <w:szCs w:val="22"/>
        </w:rPr>
        <w:t xml:space="preserve">will be posted no later than </w:t>
      </w:r>
      <w:r w:rsidR="00C74BB2">
        <w:rPr>
          <w:rFonts w:ascii="Arial" w:hAnsi="Arial" w:cs="Arial"/>
          <w:spacing w:val="20"/>
          <w:sz w:val="22"/>
          <w:szCs w:val="22"/>
        </w:rPr>
        <w:t>November 4</w:t>
      </w:r>
      <w:r w:rsidR="00D032DB" w:rsidRPr="00BF12FB">
        <w:rPr>
          <w:rFonts w:ascii="Arial" w:hAnsi="Arial" w:cs="Arial"/>
          <w:spacing w:val="20"/>
          <w:sz w:val="22"/>
          <w:szCs w:val="22"/>
        </w:rPr>
        <w:t>. Thereafter,</w:t>
      </w:r>
      <w:r w:rsidR="00D032DB">
        <w:rPr>
          <w:rFonts w:ascii="Arial" w:hAnsi="Arial" w:cs="Arial"/>
          <w:color w:val="0000FF"/>
          <w:spacing w:val="20"/>
          <w:sz w:val="22"/>
          <w:szCs w:val="22"/>
        </w:rPr>
        <w:t xml:space="preserve"> </w:t>
      </w:r>
      <w:r w:rsidR="00D032DB">
        <w:rPr>
          <w:rFonts w:ascii="Arial" w:hAnsi="Arial" w:cs="Arial"/>
          <w:sz w:val="22"/>
          <w:szCs w:val="22"/>
        </w:rPr>
        <w:t>q</w:t>
      </w:r>
      <w:r w:rsidRPr="00FE21B5">
        <w:rPr>
          <w:rFonts w:ascii="Arial" w:hAnsi="Arial" w:cs="Arial"/>
          <w:sz w:val="22"/>
          <w:szCs w:val="22"/>
        </w:rPr>
        <w:t xml:space="preserve">uestions and responses will be posted on a </w:t>
      </w:r>
      <w:r w:rsidR="00850084">
        <w:rPr>
          <w:rFonts w:ascii="Arial" w:hAnsi="Arial" w:cs="Arial"/>
          <w:sz w:val="22"/>
          <w:szCs w:val="22"/>
        </w:rPr>
        <w:t>quarterly basis</w:t>
      </w:r>
      <w:r w:rsidRPr="00FE21B5">
        <w:rPr>
          <w:rFonts w:ascii="Arial" w:hAnsi="Arial" w:cs="Arial"/>
          <w:sz w:val="22"/>
          <w:szCs w:val="22"/>
        </w:rPr>
        <w:t>.  The submitted que</w:t>
      </w:r>
      <w:r w:rsidRPr="00FE21B5">
        <w:rPr>
          <w:rFonts w:ascii="Arial" w:hAnsi="Arial" w:cs="Arial"/>
          <w:sz w:val="22"/>
          <w:szCs w:val="22"/>
        </w:rPr>
        <w:t>s</w:t>
      </w:r>
      <w:r w:rsidRPr="00FE21B5">
        <w:rPr>
          <w:rFonts w:ascii="Arial" w:hAnsi="Arial" w:cs="Arial"/>
          <w:sz w:val="22"/>
          <w:szCs w:val="22"/>
        </w:rPr>
        <w:t xml:space="preserve">tions and responses will be made available at: </w:t>
      </w:r>
      <w:hyperlink r:id="rId16" w:history="1">
        <w:r w:rsidRPr="00FE21B5">
          <w:rPr>
            <w:rStyle w:val="Hyperlink"/>
            <w:rFonts w:ascii="Arial" w:hAnsi="Arial"/>
            <w:sz w:val="22"/>
            <w:szCs w:val="22"/>
          </w:rPr>
          <w:t>http://usny.nysed.gov/rttt/rfq/rubricfaq</w:t>
        </w:r>
      </w:hyperlink>
      <w:r w:rsidRPr="00FE21B5">
        <w:rPr>
          <w:rFonts w:ascii="Arial" w:hAnsi="Arial" w:cs="Arial"/>
          <w:sz w:val="22"/>
          <w:szCs w:val="22"/>
        </w:rPr>
        <w:t xml:space="preserve">.  </w:t>
      </w:r>
    </w:p>
    <w:p w:rsidR="001D444B" w:rsidRPr="00FE21B5" w:rsidRDefault="001D444B" w:rsidP="00D62DBD">
      <w:pPr>
        <w:pStyle w:val="BodyText2"/>
        <w:tabs>
          <w:tab w:val="left" w:pos="2340"/>
        </w:tabs>
        <w:rPr>
          <w:rFonts w:ascii="Arial" w:hAnsi="Arial" w:cs="Arial"/>
          <w:sz w:val="22"/>
          <w:szCs w:val="22"/>
        </w:rPr>
      </w:pPr>
    </w:p>
    <w:p w:rsidR="001D444B" w:rsidRPr="00D62DBD" w:rsidRDefault="001D444B" w:rsidP="00D62DBD">
      <w:pPr>
        <w:tabs>
          <w:tab w:val="left" w:pos="2340"/>
        </w:tabs>
        <w:jc w:val="both"/>
        <w:rPr>
          <w:rFonts w:ascii="Arial" w:hAnsi="Arial" w:cs="Arial"/>
          <w:sz w:val="22"/>
          <w:szCs w:val="22"/>
        </w:rPr>
      </w:pPr>
      <w:r w:rsidRPr="00FE21B5">
        <w:rPr>
          <w:rFonts w:ascii="Arial" w:hAnsi="Arial" w:cs="Arial"/>
          <w:sz w:val="22"/>
          <w:szCs w:val="22"/>
        </w:rPr>
        <w:t xml:space="preserve">An applicant </w:t>
      </w:r>
      <w:r w:rsidRPr="00FE21B5">
        <w:rPr>
          <w:rFonts w:ascii="Arial" w:hAnsi="Arial" w:cs="Arial"/>
          <w:b/>
          <w:sz w:val="22"/>
          <w:szCs w:val="22"/>
        </w:rPr>
        <w:t xml:space="preserve">must present all the information requested and required in this RFQ </w:t>
      </w:r>
      <w:r w:rsidRPr="00FE21B5">
        <w:rPr>
          <w:rFonts w:ascii="Arial" w:hAnsi="Arial" w:cs="Arial"/>
          <w:sz w:val="22"/>
          <w:szCs w:val="22"/>
        </w:rPr>
        <w:t>in order to be considered for approval and placed on the New York State Education Department’s</w:t>
      </w:r>
      <w:r w:rsidRPr="00D62DBD">
        <w:rPr>
          <w:rFonts w:ascii="Arial" w:hAnsi="Arial" w:cs="Arial"/>
          <w:sz w:val="22"/>
          <w:szCs w:val="22"/>
        </w:rPr>
        <w:t xml:space="preserve"> list of </w:t>
      </w:r>
      <w:r w:rsidRPr="00D62DBD">
        <w:rPr>
          <w:rFonts w:ascii="Arial" w:hAnsi="Arial" w:cs="Arial"/>
          <w:i/>
          <w:sz w:val="22"/>
          <w:szCs w:val="22"/>
        </w:rPr>
        <w:t>A</w:t>
      </w:r>
      <w:r w:rsidRPr="00D62DBD">
        <w:rPr>
          <w:rFonts w:ascii="Arial" w:hAnsi="Arial" w:cs="Arial"/>
          <w:i/>
          <w:sz w:val="22"/>
          <w:szCs w:val="22"/>
        </w:rPr>
        <w:t>p</w:t>
      </w:r>
      <w:r w:rsidRPr="00D62DBD">
        <w:rPr>
          <w:rFonts w:ascii="Arial" w:hAnsi="Arial" w:cs="Arial"/>
          <w:i/>
          <w:sz w:val="22"/>
          <w:szCs w:val="22"/>
        </w:rPr>
        <w:t>proved Teacher and Principal Practice Rubrics</w:t>
      </w:r>
      <w:r w:rsidRPr="00D62DBD">
        <w:rPr>
          <w:rFonts w:ascii="Arial" w:hAnsi="Arial" w:cs="Arial"/>
          <w:sz w:val="22"/>
          <w:szCs w:val="22"/>
        </w:rPr>
        <w:t>.</w:t>
      </w:r>
      <w:r>
        <w:rPr>
          <w:rFonts w:ascii="Arial" w:hAnsi="Arial" w:cs="Arial"/>
          <w:sz w:val="22"/>
          <w:szCs w:val="22"/>
        </w:rPr>
        <w:t xml:space="preserve"> Applicants that fail to submit all required info</w:t>
      </w:r>
      <w:r>
        <w:rPr>
          <w:rFonts w:ascii="Arial" w:hAnsi="Arial" w:cs="Arial"/>
          <w:sz w:val="22"/>
          <w:szCs w:val="22"/>
        </w:rPr>
        <w:t>r</w:t>
      </w:r>
      <w:r>
        <w:rPr>
          <w:rFonts w:ascii="Arial" w:hAnsi="Arial" w:cs="Arial"/>
          <w:sz w:val="22"/>
          <w:szCs w:val="22"/>
        </w:rPr>
        <w:t>mation may be contacted by NYSED and provided five (5) business days from notice to submit the requested information. Applicants that fail to adhere to this deadline will not be approved.</w:t>
      </w:r>
    </w:p>
    <w:p w:rsidR="001D444B" w:rsidRDefault="001D444B" w:rsidP="00C074B7">
      <w:pPr>
        <w:tabs>
          <w:tab w:val="left" w:pos="2340"/>
        </w:tabs>
        <w:jc w:val="both"/>
        <w:rPr>
          <w:rFonts w:ascii="Arial" w:hAnsi="Arial" w:cs="Arial"/>
        </w:rPr>
      </w:pPr>
    </w:p>
    <w:p w:rsidR="001D444B" w:rsidRPr="0069737B" w:rsidRDefault="001D444B" w:rsidP="00CB11BB">
      <w:pPr>
        <w:jc w:val="both"/>
        <w:rPr>
          <w:rFonts w:ascii="Arial" w:hAnsi="Arial" w:cs="Arial"/>
          <w:b/>
        </w:rPr>
      </w:pPr>
      <w:r w:rsidRPr="00EF3E22">
        <w:rPr>
          <w:rFonts w:ascii="Arial" w:hAnsi="Arial" w:cs="Arial"/>
          <w:b/>
        </w:rPr>
        <w:t xml:space="preserve">3.3 </w:t>
      </w:r>
      <w:r w:rsidRPr="00EF3E22">
        <w:rPr>
          <w:rFonts w:ascii="Arial" w:hAnsi="Arial" w:cs="Arial"/>
          <w:b/>
        </w:rPr>
        <w:tab/>
        <w:t>APPLICANT RESPONSIBILITY QUESTIONNAIRE</w:t>
      </w:r>
    </w:p>
    <w:p w:rsidR="001D444B" w:rsidRPr="0069737B" w:rsidRDefault="001D444B" w:rsidP="00CB11BB">
      <w:pPr>
        <w:jc w:val="both"/>
        <w:rPr>
          <w:rFonts w:ascii="Arial" w:hAnsi="Arial" w:cs="Arial"/>
          <w:b/>
        </w:rPr>
      </w:pPr>
    </w:p>
    <w:p w:rsidR="001D444B" w:rsidRPr="00FE21B5" w:rsidRDefault="001D444B" w:rsidP="00CB11BB">
      <w:pPr>
        <w:jc w:val="both"/>
        <w:rPr>
          <w:rFonts w:ascii="Arial" w:hAnsi="Arial" w:cs="Arial"/>
          <w:sz w:val="22"/>
          <w:szCs w:val="22"/>
        </w:rPr>
      </w:pPr>
      <w:r w:rsidRPr="00D62DBD">
        <w:rPr>
          <w:rFonts w:ascii="Arial" w:hAnsi="Arial" w:cs="Arial"/>
          <w:sz w:val="22"/>
          <w:szCs w:val="22"/>
        </w:rPr>
        <w:t xml:space="preserve">Applicants must file the required Vendor Responsibility </w:t>
      </w:r>
      <w:r w:rsidRPr="00FE21B5">
        <w:rPr>
          <w:rFonts w:ascii="Arial" w:hAnsi="Arial" w:cs="Arial"/>
          <w:sz w:val="22"/>
          <w:szCs w:val="22"/>
        </w:rPr>
        <w:t>Questionnaire (VRQ) online via the New York State VendRep System</w:t>
      </w:r>
      <w:r w:rsidR="00B851FF">
        <w:rPr>
          <w:rFonts w:ascii="Arial" w:hAnsi="Arial" w:cs="Arial"/>
          <w:sz w:val="22"/>
          <w:szCs w:val="22"/>
        </w:rPr>
        <w:t>.</w:t>
      </w:r>
      <w:r w:rsidRPr="00FE21B5">
        <w:rPr>
          <w:rFonts w:ascii="Arial" w:hAnsi="Arial" w:cs="Arial"/>
          <w:sz w:val="22"/>
          <w:szCs w:val="22"/>
        </w:rPr>
        <w:t xml:space="preserve"> or may choose to complete and submit a paper questionnaire. School districts, Charter Schools, BOCES, public colleges and universities, public libraries, and the Research Foundation for SUNY and CUNY are some of the entities exempt from filing the VRQ (</w:t>
      </w:r>
      <w:hyperlink r:id="rId17" w:anchor="5" w:history="1">
        <w:r w:rsidRPr="00FE21B5">
          <w:rPr>
            <w:rStyle w:val="Hyperlink"/>
            <w:rFonts w:ascii="Arial" w:hAnsi="Arial" w:cs="Arial"/>
            <w:sz w:val="22"/>
            <w:szCs w:val="22"/>
          </w:rPr>
          <w:t>http://www.osc.state.ny.us/vendrep/faqs_general_agency.htm#5</w:t>
        </w:r>
      </w:hyperlink>
      <w:r w:rsidRPr="00FE21B5">
        <w:rPr>
          <w:rFonts w:ascii="Arial" w:hAnsi="Arial" w:cs="Arial"/>
          <w:sz w:val="22"/>
          <w:szCs w:val="22"/>
        </w:rPr>
        <w:t xml:space="preserve">). </w:t>
      </w:r>
    </w:p>
    <w:p w:rsidR="001D444B" w:rsidRPr="00FE21B5" w:rsidRDefault="001D444B" w:rsidP="00CB11BB">
      <w:pPr>
        <w:jc w:val="both"/>
        <w:rPr>
          <w:rFonts w:ascii="Arial" w:hAnsi="Arial" w:cs="Arial"/>
          <w:sz w:val="22"/>
          <w:szCs w:val="22"/>
        </w:rPr>
      </w:pPr>
    </w:p>
    <w:p w:rsidR="001D444B" w:rsidRPr="00FE21B5" w:rsidRDefault="001D444B" w:rsidP="00CB11BB">
      <w:pPr>
        <w:jc w:val="both"/>
        <w:rPr>
          <w:rFonts w:ascii="Arial" w:hAnsi="Arial" w:cs="Arial"/>
          <w:sz w:val="22"/>
          <w:szCs w:val="22"/>
        </w:rPr>
      </w:pPr>
      <w:r w:rsidRPr="00FE21B5">
        <w:rPr>
          <w:rFonts w:ascii="Arial" w:hAnsi="Arial" w:cs="Arial"/>
          <w:sz w:val="22"/>
          <w:szCs w:val="22"/>
        </w:rPr>
        <w:t xml:space="preserve">To enroll in and use the New York State VendRep System, see the VendRep System instructions at: </w:t>
      </w:r>
      <w:hyperlink r:id="rId18" w:history="1">
        <w:r w:rsidR="0023541E" w:rsidRPr="0028608D">
          <w:rPr>
            <w:rStyle w:val="Hyperlink"/>
            <w:rFonts w:ascii="Arial" w:hAnsi="Arial" w:cs="Arial"/>
            <w:sz w:val="22"/>
            <w:szCs w:val="22"/>
          </w:rPr>
          <w:t>http://www.osc.state.ny.us/vendrep/info_vrsystem_vendor.htm</w:t>
        </w:r>
      </w:hyperlink>
      <w:r w:rsidR="00B851FF">
        <w:rPr>
          <w:rStyle w:val="Hyperlink"/>
          <w:rFonts w:ascii="Arial" w:hAnsi="Arial" w:cs="Arial"/>
          <w:sz w:val="22"/>
          <w:szCs w:val="22"/>
        </w:rPr>
        <w:t>.</w:t>
      </w:r>
      <w:r w:rsidRPr="00FE21B5">
        <w:rPr>
          <w:rFonts w:ascii="Arial" w:hAnsi="Arial" w:cs="Arial"/>
          <w:sz w:val="22"/>
          <w:szCs w:val="22"/>
        </w:rPr>
        <w:t xml:space="preserve"> </w:t>
      </w:r>
    </w:p>
    <w:p w:rsidR="001D444B" w:rsidRPr="00FE21B5" w:rsidRDefault="001D444B" w:rsidP="00351B48">
      <w:pPr>
        <w:jc w:val="both"/>
        <w:rPr>
          <w:rFonts w:ascii="Arial" w:hAnsi="Arial" w:cs="Arial"/>
          <w:sz w:val="22"/>
          <w:szCs w:val="22"/>
        </w:rPr>
      </w:pPr>
      <w:r w:rsidRPr="00FE21B5">
        <w:rPr>
          <w:rFonts w:ascii="Arial" w:hAnsi="Arial" w:cs="Arial"/>
          <w:sz w:val="22"/>
          <w:szCs w:val="22"/>
        </w:rPr>
        <w:t>.</w:t>
      </w:r>
    </w:p>
    <w:p w:rsidR="001D444B" w:rsidRPr="00FE21B5" w:rsidRDefault="001D444B" w:rsidP="00CB11BB">
      <w:pPr>
        <w:jc w:val="both"/>
        <w:rPr>
          <w:rFonts w:ascii="Arial" w:hAnsi="Arial" w:cs="Arial"/>
          <w:sz w:val="22"/>
          <w:szCs w:val="22"/>
        </w:rPr>
      </w:pPr>
    </w:p>
    <w:p w:rsidR="001D444B" w:rsidRPr="00FE21B5" w:rsidRDefault="001D444B" w:rsidP="00A16602">
      <w:pPr>
        <w:pStyle w:val="Default"/>
        <w:jc w:val="both"/>
        <w:rPr>
          <w:color w:val="auto"/>
          <w:sz w:val="22"/>
          <w:szCs w:val="22"/>
        </w:rPr>
      </w:pPr>
      <w:r w:rsidRPr="00FE21B5">
        <w:rPr>
          <w:color w:val="auto"/>
          <w:sz w:val="22"/>
          <w:szCs w:val="22"/>
        </w:rPr>
        <w:lastRenderedPageBreak/>
        <w:t>Vendors must provide their New York State Vendor Identification Number when enrolling.  To r</w:t>
      </w:r>
      <w:r w:rsidRPr="00FE21B5">
        <w:rPr>
          <w:color w:val="auto"/>
          <w:sz w:val="22"/>
          <w:szCs w:val="22"/>
        </w:rPr>
        <w:t>e</w:t>
      </w:r>
      <w:r w:rsidRPr="00FE21B5">
        <w:rPr>
          <w:color w:val="auto"/>
          <w:sz w:val="22"/>
          <w:szCs w:val="22"/>
        </w:rPr>
        <w:t xml:space="preserve">quest assignment of a Vendor ID or for VendRep System assistance, contact the Office of the State Comptroller’s Help Desk at 866-370-4672 or 518-408-4672 or by email at </w:t>
      </w:r>
      <w:hyperlink r:id="rId19" w:history="1">
        <w:r w:rsidR="00AF3722" w:rsidRPr="00AF3722">
          <w:rPr>
            <w:rStyle w:val="Hyperlink"/>
            <w:rFonts w:cs="Arial"/>
            <w:sz w:val="22"/>
            <w:szCs w:val="22"/>
            <w:lang w:eastAsia="ar-SA"/>
          </w:rPr>
          <w:t>itservicedesk@osc.state.ny.us</w:t>
        </w:r>
      </w:hyperlink>
      <w:r w:rsidRPr="00FE21B5">
        <w:rPr>
          <w:color w:val="auto"/>
          <w:sz w:val="22"/>
          <w:szCs w:val="22"/>
        </w:rPr>
        <w:t xml:space="preserve">. General information can be found at </w:t>
      </w:r>
      <w:hyperlink r:id="rId20" w:history="1">
        <w:r w:rsidRPr="00FE21B5">
          <w:rPr>
            <w:rStyle w:val="Hyperlink"/>
            <w:sz w:val="22"/>
            <w:szCs w:val="22"/>
          </w:rPr>
          <w:t>http://www.osc.state.ny.us/vendrep/info_vrsystem_vendor.htm</w:t>
        </w:r>
      </w:hyperlink>
      <w:r w:rsidRPr="00FE21B5">
        <w:rPr>
          <w:color w:val="auto"/>
          <w:sz w:val="22"/>
          <w:szCs w:val="22"/>
        </w:rPr>
        <w:t xml:space="preserve">.  </w:t>
      </w:r>
    </w:p>
    <w:p w:rsidR="001D444B" w:rsidRPr="00FE21B5" w:rsidRDefault="001D444B" w:rsidP="00A16602">
      <w:pPr>
        <w:pStyle w:val="Default"/>
        <w:jc w:val="both"/>
        <w:rPr>
          <w:color w:val="auto"/>
          <w:sz w:val="22"/>
          <w:szCs w:val="22"/>
        </w:rPr>
      </w:pPr>
    </w:p>
    <w:p w:rsidR="001D444B" w:rsidRPr="00FE21B5" w:rsidRDefault="001D444B" w:rsidP="00CB11BB">
      <w:pPr>
        <w:jc w:val="both"/>
        <w:rPr>
          <w:rFonts w:ascii="Arial" w:hAnsi="Arial" w:cs="Arial"/>
          <w:sz w:val="22"/>
          <w:szCs w:val="22"/>
        </w:rPr>
      </w:pPr>
      <w:r w:rsidRPr="00FE21B5">
        <w:rPr>
          <w:rFonts w:ascii="Arial" w:hAnsi="Arial" w:cs="Arial"/>
          <w:sz w:val="22"/>
          <w:szCs w:val="22"/>
        </w:rPr>
        <w:t xml:space="preserve">See </w:t>
      </w:r>
      <w:hyperlink r:id="rId21" w:history="1">
        <w:r w:rsidRPr="00FE21B5">
          <w:rPr>
            <w:rStyle w:val="Hyperlink"/>
            <w:rFonts w:ascii="Arial" w:hAnsi="Arial" w:cs="Arial"/>
            <w:sz w:val="22"/>
            <w:szCs w:val="22"/>
          </w:rPr>
          <w:t>http://www.osc.state.ny.us/vendrep/documents/vendrep/document_requirements.pdf</w:t>
        </w:r>
      </w:hyperlink>
      <w:r w:rsidRPr="00FE21B5">
        <w:rPr>
          <w:rFonts w:ascii="Arial" w:hAnsi="Arial" w:cs="Arial"/>
          <w:sz w:val="22"/>
          <w:szCs w:val="22"/>
        </w:rPr>
        <w:t xml:space="preserve"> for a complete list of exempted entities.</w:t>
      </w:r>
    </w:p>
    <w:p w:rsidR="001D444B" w:rsidRPr="00FE21B5" w:rsidRDefault="001D444B" w:rsidP="00CB11BB">
      <w:pPr>
        <w:jc w:val="both"/>
        <w:rPr>
          <w:rFonts w:ascii="Arial" w:hAnsi="Arial" w:cs="Arial"/>
          <w:sz w:val="22"/>
          <w:szCs w:val="22"/>
        </w:rPr>
      </w:pPr>
    </w:p>
    <w:p w:rsidR="001D444B" w:rsidRPr="00FE21B5" w:rsidRDefault="001D444B" w:rsidP="00CB11BB">
      <w:pPr>
        <w:jc w:val="both"/>
        <w:rPr>
          <w:rFonts w:ascii="Arial" w:hAnsi="Arial" w:cs="Arial"/>
          <w:sz w:val="22"/>
          <w:szCs w:val="22"/>
        </w:rPr>
      </w:pPr>
      <w:r w:rsidRPr="00FE21B5">
        <w:rPr>
          <w:rFonts w:ascii="Arial" w:hAnsi="Arial" w:cs="Arial"/>
          <w:sz w:val="22"/>
          <w:szCs w:val="22"/>
        </w:rPr>
        <w:t xml:space="preserve">Applicants opting to file a paper questionnaire can obtain the appropriate questionnaire from the VendRep website: </w:t>
      </w:r>
      <w:bookmarkStart w:id="3" w:name="OLE_LINK1"/>
      <w:bookmarkStart w:id="4" w:name="OLE_LINK2"/>
      <w:r w:rsidR="00AF3722">
        <w:fldChar w:fldCharType="begin"/>
      </w:r>
      <w:r w:rsidR="00AF3722">
        <w:instrText xml:space="preserve"> HYPERLINK "http://www.osc.state.ny.us/vendrep/forms_vendor.htm" </w:instrText>
      </w:r>
      <w:r w:rsidR="00AF3722">
        <w:fldChar w:fldCharType="separate"/>
      </w:r>
      <w:r w:rsidRPr="00FE21B5">
        <w:rPr>
          <w:rStyle w:val="Hyperlink"/>
          <w:rFonts w:ascii="Arial" w:hAnsi="Arial" w:cs="Arial"/>
          <w:sz w:val="22"/>
          <w:szCs w:val="22"/>
        </w:rPr>
        <w:t>http://www.osc.state.ny.us/vendrep/forms_vendor.htm</w:t>
      </w:r>
      <w:r w:rsidR="00AF3722">
        <w:rPr>
          <w:rStyle w:val="Hyperlink"/>
          <w:rFonts w:ascii="Arial" w:hAnsi="Arial" w:cs="Arial"/>
          <w:sz w:val="22"/>
          <w:szCs w:val="22"/>
        </w:rPr>
        <w:fldChar w:fldCharType="end"/>
      </w:r>
      <w:r w:rsidRPr="00FE21B5">
        <w:rPr>
          <w:rFonts w:ascii="Arial" w:hAnsi="Arial" w:cs="Arial"/>
          <w:sz w:val="22"/>
          <w:szCs w:val="22"/>
        </w:rPr>
        <w:t xml:space="preserve"> </w:t>
      </w:r>
      <w:bookmarkEnd w:id="3"/>
      <w:bookmarkEnd w:id="4"/>
      <w:r w:rsidRPr="00FE21B5">
        <w:rPr>
          <w:rFonts w:ascii="Arial" w:hAnsi="Arial" w:cs="Arial"/>
          <w:sz w:val="22"/>
          <w:szCs w:val="22"/>
        </w:rPr>
        <w:t>or may contact the State Education Department or the OSC Help Desk for a copy of the paper form.</w:t>
      </w:r>
    </w:p>
    <w:p w:rsidR="001D444B" w:rsidRPr="00FE21B5" w:rsidRDefault="001D444B" w:rsidP="00CB11BB">
      <w:pPr>
        <w:jc w:val="both"/>
        <w:rPr>
          <w:rFonts w:ascii="Arial" w:hAnsi="Arial" w:cs="Arial"/>
          <w:sz w:val="22"/>
          <w:szCs w:val="22"/>
        </w:rPr>
      </w:pPr>
      <w:r w:rsidRPr="00FE21B5">
        <w:rPr>
          <w:rFonts w:ascii="Arial" w:hAnsi="Arial" w:cs="Arial"/>
          <w:sz w:val="22"/>
          <w:szCs w:val="22"/>
        </w:rPr>
        <w:t xml:space="preserve"> </w:t>
      </w:r>
    </w:p>
    <w:p w:rsidR="001D444B" w:rsidRPr="00D62DBD" w:rsidRDefault="001D444B" w:rsidP="00CB11BB">
      <w:pPr>
        <w:jc w:val="both"/>
        <w:rPr>
          <w:rFonts w:ascii="Arial" w:hAnsi="Arial" w:cs="Arial"/>
          <w:sz w:val="22"/>
          <w:szCs w:val="22"/>
        </w:rPr>
      </w:pPr>
      <w:r w:rsidRPr="00FE21B5">
        <w:rPr>
          <w:rFonts w:ascii="Arial" w:hAnsi="Arial" w:cs="Arial"/>
          <w:b/>
          <w:sz w:val="22"/>
          <w:szCs w:val="22"/>
        </w:rPr>
        <w:t>Note:</w:t>
      </w:r>
      <w:r w:rsidRPr="00FE21B5">
        <w:rPr>
          <w:rFonts w:ascii="Arial" w:hAnsi="Arial" w:cs="Arial"/>
          <w:sz w:val="22"/>
          <w:szCs w:val="22"/>
        </w:rPr>
        <w:t xml:space="preserve"> Applicants must check the appropriate box in the application</w:t>
      </w:r>
      <w:r>
        <w:rPr>
          <w:rFonts w:ascii="Arial" w:hAnsi="Arial" w:cs="Arial"/>
          <w:sz w:val="22"/>
          <w:szCs w:val="22"/>
        </w:rPr>
        <w:t xml:space="preserve"> </w:t>
      </w:r>
      <w:r w:rsidR="006C4563">
        <w:rPr>
          <w:rFonts w:ascii="Arial" w:hAnsi="Arial" w:cs="Arial"/>
          <w:sz w:val="22"/>
          <w:szCs w:val="22"/>
        </w:rPr>
        <w:t xml:space="preserve">(Form A) </w:t>
      </w:r>
      <w:r>
        <w:rPr>
          <w:rFonts w:ascii="Arial" w:hAnsi="Arial" w:cs="Arial"/>
          <w:sz w:val="22"/>
          <w:szCs w:val="22"/>
        </w:rPr>
        <w:t>to indicate if the questionnaire was submitted online or via paper format, or to indicate exempt status.</w:t>
      </w:r>
    </w:p>
    <w:p w:rsidR="005E0088" w:rsidRDefault="005E0088" w:rsidP="00C074B7">
      <w:pPr>
        <w:tabs>
          <w:tab w:val="left" w:pos="2340"/>
        </w:tabs>
        <w:jc w:val="both"/>
        <w:rPr>
          <w:rFonts w:ascii="Arial" w:hAnsi="Arial" w:cs="Arial"/>
          <w:b/>
        </w:rPr>
      </w:pPr>
    </w:p>
    <w:p w:rsidR="001D444B" w:rsidRDefault="001D444B">
      <w:pPr>
        <w:tabs>
          <w:tab w:val="left" w:pos="720"/>
          <w:tab w:val="left" w:pos="2340"/>
        </w:tabs>
        <w:rPr>
          <w:rFonts w:ascii="Arial" w:hAnsi="Arial" w:cs="Arial"/>
          <w:b/>
        </w:rPr>
      </w:pPr>
      <w:r>
        <w:rPr>
          <w:rFonts w:ascii="Arial" w:hAnsi="Arial" w:cs="Arial"/>
          <w:b/>
        </w:rPr>
        <w:t>3.4</w:t>
      </w:r>
      <w:r>
        <w:rPr>
          <w:rFonts w:ascii="Arial" w:hAnsi="Arial" w:cs="Arial"/>
          <w:b/>
        </w:rPr>
        <w:tab/>
        <w:t>APPLICATION PACKAGE FORMAT</w:t>
      </w:r>
    </w:p>
    <w:p w:rsidR="001D444B" w:rsidRDefault="001D444B" w:rsidP="00C074B7">
      <w:pPr>
        <w:tabs>
          <w:tab w:val="left" w:pos="2340"/>
        </w:tabs>
        <w:jc w:val="both"/>
        <w:rPr>
          <w:rFonts w:ascii="Arial" w:hAnsi="Arial" w:cs="Arial"/>
        </w:rPr>
      </w:pPr>
    </w:p>
    <w:p w:rsidR="001D444B" w:rsidRPr="00D62DBD" w:rsidRDefault="001D444B" w:rsidP="00C074B7">
      <w:pPr>
        <w:numPr>
          <w:ilvl w:val="0"/>
          <w:numId w:val="4"/>
        </w:numPr>
        <w:tabs>
          <w:tab w:val="left" w:pos="2340"/>
        </w:tabs>
        <w:jc w:val="both"/>
        <w:rPr>
          <w:rFonts w:ascii="Arial" w:hAnsi="Arial" w:cs="Arial"/>
          <w:sz w:val="22"/>
          <w:szCs w:val="22"/>
        </w:rPr>
      </w:pPr>
      <w:r>
        <w:rPr>
          <w:rFonts w:ascii="Arial" w:hAnsi="Arial" w:cs="Arial"/>
          <w:sz w:val="22"/>
          <w:szCs w:val="22"/>
        </w:rPr>
        <w:t>Applicants</w:t>
      </w:r>
      <w:r w:rsidRPr="00D62DBD">
        <w:rPr>
          <w:rFonts w:ascii="Arial" w:hAnsi="Arial" w:cs="Arial"/>
          <w:sz w:val="22"/>
          <w:szCs w:val="22"/>
        </w:rPr>
        <w:t xml:space="preserve"> seeking approval of both teacher </w:t>
      </w:r>
      <w:r w:rsidRPr="00D62DBD">
        <w:rPr>
          <w:rFonts w:ascii="Arial" w:hAnsi="Arial" w:cs="Arial"/>
          <w:b/>
          <w:sz w:val="22"/>
          <w:szCs w:val="22"/>
        </w:rPr>
        <w:t>and</w:t>
      </w:r>
      <w:r w:rsidRPr="00D62DBD">
        <w:rPr>
          <w:rFonts w:ascii="Arial" w:hAnsi="Arial" w:cs="Arial"/>
          <w:sz w:val="22"/>
          <w:szCs w:val="22"/>
        </w:rPr>
        <w:t xml:space="preserve"> principal practice rubrics must submit a completed, separate technical proposal for </w:t>
      </w:r>
      <w:r w:rsidRPr="00D62DBD">
        <w:rPr>
          <w:rFonts w:ascii="Arial" w:hAnsi="Arial" w:cs="Arial"/>
          <w:b/>
          <w:sz w:val="22"/>
          <w:szCs w:val="22"/>
        </w:rPr>
        <w:t>each</w:t>
      </w:r>
      <w:r w:rsidRPr="00D62DBD">
        <w:rPr>
          <w:rFonts w:ascii="Arial" w:hAnsi="Arial" w:cs="Arial"/>
          <w:sz w:val="22"/>
          <w:szCs w:val="22"/>
        </w:rPr>
        <w:t>.</w:t>
      </w:r>
    </w:p>
    <w:p w:rsidR="001D444B" w:rsidRDefault="001D444B" w:rsidP="00C074B7">
      <w:pPr>
        <w:numPr>
          <w:ilvl w:val="0"/>
          <w:numId w:val="4"/>
        </w:numPr>
        <w:tabs>
          <w:tab w:val="left" w:pos="2340"/>
        </w:tabs>
        <w:jc w:val="both"/>
        <w:rPr>
          <w:rFonts w:ascii="Arial" w:hAnsi="Arial" w:cs="Arial"/>
          <w:sz w:val="22"/>
          <w:szCs w:val="22"/>
        </w:rPr>
      </w:pPr>
      <w:r>
        <w:rPr>
          <w:rFonts w:ascii="Arial" w:hAnsi="Arial" w:cs="Arial"/>
          <w:sz w:val="22"/>
          <w:szCs w:val="22"/>
        </w:rPr>
        <w:t>The “information-only” forms (Forms B2, C</w:t>
      </w:r>
      <w:r w:rsidR="00483BEB">
        <w:rPr>
          <w:rFonts w:ascii="Arial" w:hAnsi="Arial" w:cs="Arial"/>
          <w:sz w:val="22"/>
          <w:szCs w:val="22"/>
        </w:rPr>
        <w:t>, F</w:t>
      </w:r>
      <w:r w:rsidR="00C74BB2">
        <w:rPr>
          <w:rFonts w:ascii="Arial" w:hAnsi="Arial" w:cs="Arial"/>
          <w:sz w:val="22"/>
          <w:szCs w:val="22"/>
        </w:rPr>
        <w:t>, and G</w:t>
      </w:r>
      <w:r>
        <w:rPr>
          <w:rFonts w:ascii="Arial" w:hAnsi="Arial" w:cs="Arial"/>
          <w:sz w:val="22"/>
          <w:szCs w:val="22"/>
        </w:rPr>
        <w:t xml:space="preserve">) should be put into a </w:t>
      </w:r>
      <w:r w:rsidRPr="0030506D">
        <w:rPr>
          <w:rFonts w:ascii="Arial" w:hAnsi="Arial" w:cs="Arial"/>
          <w:b/>
          <w:sz w:val="22"/>
          <w:szCs w:val="22"/>
        </w:rPr>
        <w:t>separate, sealed envelope</w:t>
      </w:r>
      <w:r>
        <w:rPr>
          <w:rFonts w:ascii="Arial" w:hAnsi="Arial" w:cs="Arial"/>
          <w:sz w:val="22"/>
          <w:szCs w:val="22"/>
        </w:rPr>
        <w:t>, clearly identified as “INFORMATION-ONLY FORMS.” Please note: only one copy of the forms is necessary and will, if the application is approved, be posted online as part of the “application” included in the list of approved rubric providers.</w:t>
      </w:r>
    </w:p>
    <w:p w:rsidR="001D444B" w:rsidRPr="00D62DBD" w:rsidRDefault="001D444B" w:rsidP="00C074B7">
      <w:pPr>
        <w:numPr>
          <w:ilvl w:val="0"/>
          <w:numId w:val="4"/>
        </w:numPr>
        <w:tabs>
          <w:tab w:val="left" w:pos="2340"/>
        </w:tabs>
        <w:jc w:val="both"/>
        <w:rPr>
          <w:rFonts w:ascii="Arial" w:hAnsi="Arial" w:cs="Arial"/>
          <w:sz w:val="22"/>
          <w:szCs w:val="22"/>
        </w:rPr>
      </w:pPr>
      <w:r w:rsidRPr="00D62DBD">
        <w:rPr>
          <w:rFonts w:ascii="Arial" w:hAnsi="Arial" w:cs="Arial"/>
          <w:sz w:val="22"/>
          <w:szCs w:val="22"/>
        </w:rPr>
        <w:t xml:space="preserve">All information should be submitted </w:t>
      </w:r>
      <w:r w:rsidRPr="004727DA">
        <w:rPr>
          <w:rFonts w:ascii="Arial" w:hAnsi="Arial" w:cs="Arial"/>
          <w:b/>
          <w:sz w:val="22"/>
          <w:szCs w:val="22"/>
        </w:rPr>
        <w:t>in the order indicated</w:t>
      </w:r>
      <w:r w:rsidRPr="00D62DBD">
        <w:rPr>
          <w:rFonts w:ascii="Arial" w:hAnsi="Arial" w:cs="Arial"/>
          <w:sz w:val="22"/>
          <w:szCs w:val="22"/>
        </w:rPr>
        <w:t xml:space="preserve"> on the forms and in the instru</w:t>
      </w:r>
      <w:r w:rsidRPr="00D62DBD">
        <w:rPr>
          <w:rFonts w:ascii="Arial" w:hAnsi="Arial" w:cs="Arial"/>
          <w:sz w:val="22"/>
          <w:szCs w:val="22"/>
        </w:rPr>
        <w:t>c</w:t>
      </w:r>
      <w:r w:rsidRPr="00D62DBD">
        <w:rPr>
          <w:rFonts w:ascii="Arial" w:hAnsi="Arial" w:cs="Arial"/>
          <w:sz w:val="22"/>
          <w:szCs w:val="22"/>
        </w:rPr>
        <w:t>tions.</w:t>
      </w:r>
    </w:p>
    <w:p w:rsidR="001D444B" w:rsidRPr="00D62DBD" w:rsidRDefault="001D444B" w:rsidP="00406FBD">
      <w:pPr>
        <w:numPr>
          <w:ilvl w:val="0"/>
          <w:numId w:val="8"/>
        </w:numPr>
        <w:tabs>
          <w:tab w:val="left" w:pos="2340"/>
        </w:tabs>
        <w:jc w:val="both"/>
        <w:rPr>
          <w:rFonts w:ascii="Arial" w:hAnsi="Arial" w:cs="Arial"/>
          <w:sz w:val="22"/>
          <w:szCs w:val="22"/>
        </w:rPr>
      </w:pPr>
      <w:r w:rsidRPr="00D62DBD">
        <w:rPr>
          <w:rFonts w:ascii="Arial" w:hAnsi="Arial" w:cs="Arial"/>
          <w:sz w:val="22"/>
          <w:szCs w:val="22"/>
        </w:rPr>
        <w:t xml:space="preserve">Type size should be no smaller than 12 pt. </w:t>
      </w:r>
    </w:p>
    <w:p w:rsidR="001D444B" w:rsidRPr="00D62DBD" w:rsidRDefault="001D444B" w:rsidP="00406FBD">
      <w:pPr>
        <w:numPr>
          <w:ilvl w:val="0"/>
          <w:numId w:val="4"/>
        </w:numPr>
        <w:tabs>
          <w:tab w:val="left" w:pos="2340"/>
        </w:tabs>
        <w:jc w:val="both"/>
        <w:rPr>
          <w:rFonts w:ascii="Arial" w:hAnsi="Arial" w:cs="Arial"/>
          <w:sz w:val="22"/>
          <w:szCs w:val="22"/>
        </w:rPr>
      </w:pPr>
      <w:r>
        <w:rPr>
          <w:rFonts w:ascii="Arial" w:hAnsi="Arial" w:cs="Arial"/>
          <w:sz w:val="22"/>
          <w:szCs w:val="22"/>
        </w:rPr>
        <w:t>Applicants must use this specialized Word document for their responses. The fill-in areas will automatically expand, as needed, to accommodate text.</w:t>
      </w:r>
    </w:p>
    <w:p w:rsidR="001D444B" w:rsidRDefault="001D444B" w:rsidP="004727DA">
      <w:pPr>
        <w:numPr>
          <w:ilvl w:val="0"/>
          <w:numId w:val="4"/>
        </w:numPr>
        <w:tabs>
          <w:tab w:val="left" w:pos="2340"/>
        </w:tabs>
        <w:jc w:val="both"/>
        <w:rPr>
          <w:rFonts w:ascii="Arial" w:hAnsi="Arial" w:cs="Arial"/>
          <w:sz w:val="22"/>
          <w:szCs w:val="22"/>
        </w:rPr>
      </w:pPr>
      <w:r w:rsidRPr="00D62DBD">
        <w:rPr>
          <w:rFonts w:ascii="Arial" w:hAnsi="Arial" w:cs="Arial"/>
          <w:sz w:val="22"/>
          <w:szCs w:val="22"/>
        </w:rPr>
        <w:t xml:space="preserve">The total number of pages in the Technical Proposal is limited to </w:t>
      </w:r>
      <w:r w:rsidRPr="0030506D">
        <w:rPr>
          <w:rFonts w:ascii="Arial" w:hAnsi="Arial" w:cs="Arial"/>
          <w:b/>
          <w:sz w:val="22"/>
          <w:szCs w:val="22"/>
        </w:rPr>
        <w:t>25 pages, single spaced</w:t>
      </w:r>
      <w:r>
        <w:rPr>
          <w:rFonts w:ascii="Arial" w:hAnsi="Arial" w:cs="Arial"/>
          <w:sz w:val="22"/>
          <w:szCs w:val="22"/>
        </w:rPr>
        <w:t xml:space="preserve"> </w:t>
      </w:r>
      <w:r w:rsidRPr="00D62DBD">
        <w:rPr>
          <w:rFonts w:ascii="Arial" w:hAnsi="Arial" w:cs="Arial"/>
          <w:sz w:val="22"/>
          <w:szCs w:val="22"/>
        </w:rPr>
        <w:t>(each page can be used in its entirety for your response).</w:t>
      </w:r>
    </w:p>
    <w:p w:rsidR="001D444B" w:rsidRPr="00D62DBD" w:rsidRDefault="001D444B" w:rsidP="00C074B7">
      <w:pPr>
        <w:numPr>
          <w:ilvl w:val="0"/>
          <w:numId w:val="4"/>
        </w:numPr>
        <w:tabs>
          <w:tab w:val="left" w:pos="2340"/>
        </w:tabs>
        <w:jc w:val="both"/>
        <w:rPr>
          <w:rFonts w:ascii="Arial" w:hAnsi="Arial" w:cs="Arial"/>
          <w:sz w:val="22"/>
          <w:szCs w:val="22"/>
        </w:rPr>
      </w:pPr>
      <w:r w:rsidRPr="00D62DBD">
        <w:rPr>
          <w:rFonts w:ascii="Arial" w:hAnsi="Arial" w:cs="Arial"/>
          <w:sz w:val="22"/>
          <w:szCs w:val="22"/>
        </w:rPr>
        <w:t>Appendices/Attachments are not included in the page maximums listed above and may contain resumes, letters of reference, printed brochures describing the services provided, certificates of incorporation or other legal documents, fiscal documents, tables, charts, graphs, scanned images, or photocopies.</w:t>
      </w:r>
    </w:p>
    <w:p w:rsidR="001D444B" w:rsidRPr="004727DA" w:rsidRDefault="001D444B" w:rsidP="00A02311">
      <w:pPr>
        <w:numPr>
          <w:ilvl w:val="0"/>
          <w:numId w:val="10"/>
        </w:numPr>
        <w:tabs>
          <w:tab w:val="left" w:pos="720"/>
          <w:tab w:val="left" w:pos="2340"/>
        </w:tabs>
        <w:ind w:left="720"/>
        <w:jc w:val="both"/>
        <w:rPr>
          <w:rFonts w:ascii="Arial" w:hAnsi="Arial" w:cs="Arial"/>
          <w:sz w:val="22"/>
          <w:szCs w:val="22"/>
        </w:rPr>
      </w:pPr>
      <w:r w:rsidRPr="004727DA">
        <w:rPr>
          <w:rFonts w:ascii="Arial" w:hAnsi="Arial" w:cs="Arial"/>
          <w:sz w:val="22"/>
          <w:szCs w:val="22"/>
        </w:rPr>
        <w:t>Applicants should not include CD presenta</w:t>
      </w:r>
      <w:r>
        <w:rPr>
          <w:rFonts w:ascii="Arial" w:hAnsi="Arial" w:cs="Arial"/>
          <w:sz w:val="22"/>
          <w:szCs w:val="22"/>
        </w:rPr>
        <w:t>tions, videotapes, or other multimedia produ</w:t>
      </w:r>
      <w:r>
        <w:rPr>
          <w:rFonts w:ascii="Arial" w:hAnsi="Arial" w:cs="Arial"/>
          <w:sz w:val="22"/>
          <w:szCs w:val="22"/>
        </w:rPr>
        <w:t>c</w:t>
      </w:r>
      <w:r>
        <w:rPr>
          <w:rFonts w:ascii="Arial" w:hAnsi="Arial" w:cs="Arial"/>
          <w:sz w:val="22"/>
          <w:szCs w:val="22"/>
        </w:rPr>
        <w:t>tions; these will not be considered.</w:t>
      </w:r>
    </w:p>
    <w:p w:rsidR="001D444B" w:rsidRDefault="001D444B" w:rsidP="00CF4693">
      <w:pPr>
        <w:numPr>
          <w:ilvl w:val="0"/>
          <w:numId w:val="10"/>
        </w:numPr>
        <w:tabs>
          <w:tab w:val="left" w:pos="720"/>
          <w:tab w:val="left" w:pos="2340"/>
        </w:tabs>
        <w:ind w:left="720"/>
        <w:jc w:val="both"/>
        <w:rPr>
          <w:rFonts w:ascii="Arial" w:hAnsi="Arial" w:cs="Arial"/>
          <w:sz w:val="22"/>
          <w:szCs w:val="22"/>
        </w:rPr>
      </w:pPr>
      <w:r w:rsidRPr="00D62DBD">
        <w:rPr>
          <w:rFonts w:ascii="Arial" w:hAnsi="Arial" w:cs="Arial"/>
          <w:sz w:val="22"/>
          <w:szCs w:val="22"/>
        </w:rPr>
        <w:t>All prospective vendors must complete a Vendor Responsibility Questionnaire</w:t>
      </w:r>
      <w:r w:rsidR="00483DCD">
        <w:rPr>
          <w:rFonts w:ascii="Arial" w:hAnsi="Arial" w:cs="Arial"/>
          <w:sz w:val="22"/>
          <w:szCs w:val="22"/>
        </w:rPr>
        <w:t xml:space="preserve"> online  (or complete and submit a hardcopy, if necessary)</w:t>
      </w:r>
      <w:r w:rsidR="006D6AED">
        <w:rPr>
          <w:rFonts w:ascii="Arial" w:hAnsi="Arial" w:cs="Arial"/>
          <w:sz w:val="22"/>
          <w:szCs w:val="22"/>
        </w:rPr>
        <w:t>, unless exempt</w:t>
      </w:r>
      <w:r w:rsidRPr="00D62DBD">
        <w:rPr>
          <w:rFonts w:ascii="Arial" w:hAnsi="Arial" w:cs="Arial"/>
          <w:sz w:val="22"/>
          <w:szCs w:val="22"/>
        </w:rPr>
        <w:t>.</w:t>
      </w:r>
    </w:p>
    <w:p w:rsidR="001D444B" w:rsidRDefault="001D444B" w:rsidP="00B53896">
      <w:pPr>
        <w:numPr>
          <w:ilvl w:val="0"/>
          <w:numId w:val="10"/>
        </w:numPr>
        <w:tabs>
          <w:tab w:val="left" w:pos="720"/>
          <w:tab w:val="left" w:pos="2340"/>
        </w:tabs>
        <w:ind w:left="720"/>
        <w:jc w:val="both"/>
        <w:rPr>
          <w:rFonts w:ascii="Arial" w:hAnsi="Arial" w:cs="Arial"/>
          <w:sz w:val="22"/>
          <w:szCs w:val="22"/>
        </w:rPr>
      </w:pPr>
      <w:r w:rsidRPr="00722518">
        <w:rPr>
          <w:rFonts w:ascii="Arial" w:hAnsi="Arial" w:cs="Arial"/>
          <w:sz w:val="22"/>
          <w:szCs w:val="22"/>
        </w:rPr>
        <w:t>The Transmittal Letter should</w:t>
      </w:r>
      <w:r>
        <w:rPr>
          <w:rFonts w:ascii="Arial" w:hAnsi="Arial" w:cs="Arial"/>
          <w:sz w:val="22"/>
          <w:szCs w:val="22"/>
        </w:rPr>
        <w:t xml:space="preserve"> be submitted as an original hardcopy with an original sign</w:t>
      </w:r>
      <w:r>
        <w:rPr>
          <w:rFonts w:ascii="Arial" w:hAnsi="Arial" w:cs="Arial"/>
          <w:sz w:val="22"/>
          <w:szCs w:val="22"/>
        </w:rPr>
        <w:t>a</w:t>
      </w:r>
      <w:r>
        <w:rPr>
          <w:rFonts w:ascii="Arial" w:hAnsi="Arial" w:cs="Arial"/>
          <w:sz w:val="22"/>
          <w:szCs w:val="22"/>
        </w:rPr>
        <w:t>ture signed in blue or black ink.</w:t>
      </w:r>
    </w:p>
    <w:p w:rsidR="001D444B" w:rsidRDefault="001D444B">
      <w:pPr>
        <w:pageBreakBefore/>
        <w:tabs>
          <w:tab w:val="left" w:pos="720"/>
        </w:tabs>
        <w:rPr>
          <w:rFonts w:ascii="Arial" w:hAnsi="Arial" w:cs="Arial"/>
          <w:b/>
        </w:rPr>
      </w:pPr>
      <w:r>
        <w:rPr>
          <w:rFonts w:ascii="Arial" w:hAnsi="Arial" w:cs="Arial"/>
          <w:b/>
        </w:rPr>
        <w:lastRenderedPageBreak/>
        <w:t>3.5</w:t>
      </w:r>
      <w:r>
        <w:rPr>
          <w:rFonts w:ascii="Arial" w:hAnsi="Arial" w:cs="Arial"/>
          <w:b/>
        </w:rPr>
        <w:tab/>
        <w:t>APPLICATION PACKAGE CHECKLIST</w:t>
      </w:r>
    </w:p>
    <w:p w:rsidR="001D444B" w:rsidRPr="005270D4" w:rsidRDefault="001D444B" w:rsidP="00C074B7">
      <w:pPr>
        <w:pStyle w:val="BodyText2"/>
        <w:tabs>
          <w:tab w:val="left" w:pos="630"/>
          <w:tab w:val="left" w:pos="810"/>
          <w:tab w:val="left" w:pos="2340"/>
        </w:tabs>
        <w:rPr>
          <w:rFonts w:ascii="Arial" w:hAnsi="Arial" w:cs="Arial"/>
          <w:bCs/>
          <w:sz w:val="22"/>
          <w:szCs w:val="22"/>
        </w:rPr>
      </w:pPr>
      <w:r w:rsidRPr="005270D4">
        <w:rPr>
          <w:rFonts w:ascii="Arial" w:hAnsi="Arial" w:cs="Arial"/>
          <w:bCs/>
          <w:sz w:val="22"/>
          <w:szCs w:val="22"/>
        </w:rPr>
        <w:t>Please use the checklist below to ensure that you have submitted all required materials in the r</w:t>
      </w:r>
      <w:r w:rsidRPr="005270D4">
        <w:rPr>
          <w:rFonts w:ascii="Arial" w:hAnsi="Arial" w:cs="Arial"/>
          <w:bCs/>
          <w:sz w:val="22"/>
          <w:szCs w:val="22"/>
        </w:rPr>
        <w:t>e</w:t>
      </w:r>
      <w:r w:rsidRPr="005270D4">
        <w:rPr>
          <w:rFonts w:ascii="Arial" w:hAnsi="Arial" w:cs="Arial"/>
          <w:bCs/>
          <w:sz w:val="22"/>
          <w:szCs w:val="22"/>
        </w:rPr>
        <w:t>quired format:</w:t>
      </w:r>
    </w:p>
    <w:tbl>
      <w:tblPr>
        <w:tblW w:w="0" w:type="auto"/>
        <w:tblInd w:w="108" w:type="dxa"/>
        <w:tblLayout w:type="fixed"/>
        <w:tblLook w:val="0000" w:firstRow="0" w:lastRow="0" w:firstColumn="0" w:lastColumn="0" w:noHBand="0" w:noVBand="0"/>
      </w:tblPr>
      <w:tblGrid>
        <w:gridCol w:w="1350"/>
        <w:gridCol w:w="1800"/>
        <w:gridCol w:w="6480"/>
      </w:tblGrid>
      <w:tr w:rsidR="001D444B" w:rsidTr="00CF1E8D">
        <w:tc>
          <w:tcPr>
            <w:tcW w:w="1350" w:type="dxa"/>
            <w:tcBorders>
              <w:top w:val="single" w:sz="4" w:space="0" w:color="000000"/>
              <w:left w:val="single" w:sz="4" w:space="0" w:color="000000"/>
              <w:bottom w:val="single" w:sz="4" w:space="0" w:color="000000"/>
            </w:tcBorders>
            <w:vAlign w:val="center"/>
          </w:tcPr>
          <w:p w:rsidR="001D444B" w:rsidRDefault="001D444B" w:rsidP="00C074B7">
            <w:pPr>
              <w:tabs>
                <w:tab w:val="left" w:pos="2340"/>
              </w:tabs>
              <w:snapToGrid w:val="0"/>
              <w:jc w:val="center"/>
              <w:rPr>
                <w:rFonts w:ascii="Arial" w:hAnsi="Arial" w:cs="Arial"/>
                <w:bCs/>
                <w:szCs w:val="22"/>
              </w:rPr>
            </w:pPr>
            <w:r>
              <w:rPr>
                <w:rFonts w:ascii="Arial" w:hAnsi="Arial" w:cs="Arial"/>
                <w:bCs/>
                <w:sz w:val="22"/>
                <w:szCs w:val="22"/>
              </w:rPr>
              <w:t>Submitted?</w:t>
            </w:r>
          </w:p>
        </w:tc>
        <w:tc>
          <w:tcPr>
            <w:tcW w:w="1800" w:type="dxa"/>
            <w:tcBorders>
              <w:top w:val="single" w:sz="4" w:space="0" w:color="000000"/>
              <w:left w:val="single" w:sz="4" w:space="0" w:color="000000"/>
              <w:bottom w:val="single" w:sz="4" w:space="0" w:color="000000"/>
            </w:tcBorders>
            <w:vAlign w:val="center"/>
          </w:tcPr>
          <w:p w:rsidR="001D444B" w:rsidRDefault="001D444B" w:rsidP="00C074B7">
            <w:pPr>
              <w:tabs>
                <w:tab w:val="left" w:pos="2340"/>
              </w:tabs>
              <w:snapToGrid w:val="0"/>
              <w:jc w:val="center"/>
              <w:rPr>
                <w:rFonts w:ascii="Arial" w:hAnsi="Arial" w:cs="Arial"/>
                <w:bCs/>
                <w:szCs w:val="22"/>
              </w:rPr>
            </w:pPr>
            <w:r>
              <w:rPr>
                <w:rFonts w:ascii="Arial" w:hAnsi="Arial" w:cs="Arial"/>
                <w:bCs/>
                <w:sz w:val="22"/>
                <w:szCs w:val="22"/>
              </w:rPr>
              <w:t>Component</w:t>
            </w:r>
          </w:p>
        </w:tc>
        <w:tc>
          <w:tcPr>
            <w:tcW w:w="6480" w:type="dxa"/>
            <w:tcBorders>
              <w:top w:val="single" w:sz="4" w:space="0" w:color="000000"/>
              <w:left w:val="single" w:sz="4" w:space="0" w:color="000000"/>
              <w:bottom w:val="single" w:sz="4" w:space="0" w:color="000000"/>
              <w:right w:val="single" w:sz="4" w:space="0" w:color="000000"/>
            </w:tcBorders>
            <w:vAlign w:val="center"/>
          </w:tcPr>
          <w:p w:rsidR="001D444B" w:rsidRDefault="001D444B" w:rsidP="00C074B7">
            <w:pPr>
              <w:tabs>
                <w:tab w:val="left" w:pos="2340"/>
              </w:tabs>
              <w:suppressAutoHyphens/>
              <w:snapToGrid w:val="0"/>
              <w:jc w:val="center"/>
              <w:rPr>
                <w:rFonts w:ascii="Arial" w:hAnsi="Arial" w:cs="Arial"/>
                <w:bCs/>
                <w:szCs w:val="22"/>
              </w:rPr>
            </w:pPr>
            <w:r>
              <w:rPr>
                <w:rFonts w:ascii="Arial" w:hAnsi="Arial" w:cs="Arial"/>
                <w:bCs/>
                <w:sz w:val="22"/>
                <w:szCs w:val="22"/>
              </w:rPr>
              <w:t>Requirement/Format</w:t>
            </w:r>
          </w:p>
        </w:tc>
      </w:tr>
      <w:bookmarkStart w:id="5" w:name="Check21"/>
      <w:tr w:rsidR="001D444B" w:rsidTr="00CF1E8D">
        <w:tc>
          <w:tcPr>
            <w:tcW w:w="1350" w:type="dxa"/>
            <w:tcBorders>
              <w:top w:val="single" w:sz="4" w:space="0" w:color="000000"/>
              <w:left w:val="single" w:sz="4" w:space="0" w:color="000000"/>
              <w:bottom w:val="single" w:sz="4" w:space="0" w:color="000000"/>
            </w:tcBorders>
            <w:vAlign w:val="center"/>
          </w:tcPr>
          <w:p w:rsidR="001D444B" w:rsidRDefault="00B24E1A" w:rsidP="00C074B7">
            <w:pPr>
              <w:tabs>
                <w:tab w:val="left" w:pos="2340"/>
              </w:tabs>
              <w:snapToGrid w:val="0"/>
              <w:jc w:val="center"/>
              <w:rPr>
                <w:rFonts w:ascii="Arial" w:hAnsi="Arial" w:cs="Arial"/>
              </w:rPr>
            </w:pPr>
            <w:r>
              <w:fldChar w:fldCharType="begin">
                <w:ffData>
                  <w:name w:val="Check21"/>
                  <w:enabled/>
                  <w:calcOnExit w:val="0"/>
                  <w:checkBox>
                    <w:sizeAuto/>
                    <w:default w:val="0"/>
                    <w:checked w:val="0"/>
                  </w:checkBox>
                </w:ffData>
              </w:fldChar>
            </w:r>
            <w:r w:rsidR="001D444B">
              <w:instrText xml:space="preserve"> FORMCHECKBOX </w:instrText>
            </w:r>
            <w:r w:rsidR="00E15DAE">
              <w:fldChar w:fldCharType="separate"/>
            </w:r>
            <w:r>
              <w:fldChar w:fldCharType="end"/>
            </w:r>
            <w:bookmarkEnd w:id="5"/>
          </w:p>
        </w:tc>
        <w:tc>
          <w:tcPr>
            <w:tcW w:w="1800" w:type="dxa"/>
            <w:tcBorders>
              <w:top w:val="single" w:sz="4" w:space="0" w:color="000000"/>
              <w:left w:val="single" w:sz="4" w:space="0" w:color="000000"/>
              <w:bottom w:val="single" w:sz="4" w:space="0" w:color="000000"/>
            </w:tcBorders>
            <w:vAlign w:val="center"/>
          </w:tcPr>
          <w:p w:rsidR="001D444B" w:rsidRDefault="001D444B" w:rsidP="00C074B7">
            <w:pPr>
              <w:tabs>
                <w:tab w:val="left" w:pos="2340"/>
              </w:tabs>
              <w:snapToGrid w:val="0"/>
              <w:jc w:val="center"/>
              <w:rPr>
                <w:rFonts w:ascii="Arial" w:hAnsi="Arial" w:cs="Arial"/>
              </w:rPr>
            </w:pPr>
            <w:r>
              <w:rPr>
                <w:rFonts w:ascii="Arial" w:hAnsi="Arial" w:cs="Arial"/>
              </w:rPr>
              <w:t>Transmittal Letter</w:t>
            </w:r>
          </w:p>
        </w:tc>
        <w:tc>
          <w:tcPr>
            <w:tcW w:w="6480" w:type="dxa"/>
            <w:tcBorders>
              <w:top w:val="single" w:sz="4" w:space="0" w:color="000000"/>
              <w:left w:val="single" w:sz="4" w:space="0" w:color="000000"/>
              <w:bottom w:val="single" w:sz="4" w:space="0" w:color="000000"/>
              <w:right w:val="single" w:sz="4" w:space="0" w:color="000000"/>
            </w:tcBorders>
            <w:vAlign w:val="center"/>
          </w:tcPr>
          <w:p w:rsidR="001D444B" w:rsidRPr="00B53896" w:rsidRDefault="001D444B" w:rsidP="00B53896">
            <w:pPr>
              <w:tabs>
                <w:tab w:val="left" w:pos="2340"/>
              </w:tabs>
              <w:suppressAutoHyphens/>
              <w:snapToGrid w:val="0"/>
              <w:jc w:val="both"/>
              <w:rPr>
                <w:rFonts w:ascii="Arial" w:hAnsi="Arial" w:cs="Arial"/>
                <w:szCs w:val="22"/>
              </w:rPr>
            </w:pPr>
            <w:r>
              <w:rPr>
                <w:rFonts w:ascii="Arial" w:hAnsi="Arial" w:cs="Arial"/>
                <w:sz w:val="22"/>
                <w:szCs w:val="22"/>
              </w:rPr>
              <w:t xml:space="preserve">The applicant should submit a </w:t>
            </w:r>
            <w:r w:rsidRPr="00847779">
              <w:rPr>
                <w:rFonts w:ascii="Arial" w:hAnsi="Arial" w:cs="Arial"/>
                <w:sz w:val="22"/>
                <w:szCs w:val="22"/>
              </w:rPr>
              <w:t xml:space="preserve">brief </w:t>
            </w:r>
            <w:r w:rsidRPr="00847779">
              <w:rPr>
                <w:rFonts w:ascii="Arial" w:hAnsi="Arial" w:cs="Arial"/>
                <w:b/>
                <w:sz w:val="22"/>
                <w:szCs w:val="22"/>
              </w:rPr>
              <w:t>Transmittal</w:t>
            </w:r>
            <w:r w:rsidRPr="00847779">
              <w:rPr>
                <w:rFonts w:ascii="Arial" w:hAnsi="Arial" w:cs="Arial"/>
                <w:sz w:val="22"/>
                <w:szCs w:val="22"/>
              </w:rPr>
              <w:t xml:space="preserve"> </w:t>
            </w:r>
            <w:r w:rsidRPr="00847779">
              <w:rPr>
                <w:rFonts w:ascii="Arial" w:hAnsi="Arial" w:cs="Arial"/>
                <w:b/>
                <w:sz w:val="22"/>
                <w:szCs w:val="22"/>
              </w:rPr>
              <w:t xml:space="preserve">Letter </w:t>
            </w:r>
            <w:r w:rsidRPr="00847779">
              <w:rPr>
                <w:rFonts w:ascii="Arial" w:hAnsi="Arial" w:cs="Arial"/>
                <w:sz w:val="22"/>
                <w:szCs w:val="22"/>
              </w:rPr>
              <w:t xml:space="preserve">to formally submit/transmit the application, proposal, and other materials, on behalf of the applying entity, to the New York State Education Department. The transmittal letter </w:t>
            </w:r>
            <w:r>
              <w:rPr>
                <w:rFonts w:ascii="Arial" w:hAnsi="Arial" w:cs="Arial"/>
                <w:sz w:val="22"/>
                <w:szCs w:val="22"/>
              </w:rPr>
              <w:t xml:space="preserve">should </w:t>
            </w:r>
            <w:r w:rsidRPr="00847779">
              <w:rPr>
                <w:rFonts w:ascii="Arial" w:hAnsi="Arial" w:cs="Arial"/>
                <w:sz w:val="22"/>
                <w:szCs w:val="22"/>
              </w:rPr>
              <w:t xml:space="preserve">be signed and dated by the authorized individual in </w:t>
            </w:r>
            <w:r w:rsidRPr="00854061">
              <w:rPr>
                <w:rFonts w:ascii="Arial" w:hAnsi="Arial" w:cs="Arial"/>
                <w:b/>
                <w:sz w:val="22"/>
                <w:szCs w:val="22"/>
              </w:rPr>
              <w:t>blue ink</w:t>
            </w:r>
            <w:r w:rsidRPr="00847779">
              <w:rPr>
                <w:rFonts w:ascii="Arial" w:hAnsi="Arial" w:cs="Arial"/>
                <w:sz w:val="22"/>
                <w:szCs w:val="22"/>
              </w:rPr>
              <w:t>.</w:t>
            </w:r>
          </w:p>
        </w:tc>
      </w:tr>
      <w:tr w:rsidR="001D444B" w:rsidTr="00CF1E8D">
        <w:tc>
          <w:tcPr>
            <w:tcW w:w="1350" w:type="dxa"/>
            <w:tcBorders>
              <w:top w:val="single" w:sz="4" w:space="0" w:color="000000"/>
              <w:left w:val="single" w:sz="4" w:space="0" w:color="000000"/>
              <w:bottom w:val="single" w:sz="4" w:space="0" w:color="000000"/>
            </w:tcBorders>
            <w:vAlign w:val="center"/>
          </w:tcPr>
          <w:p w:rsidR="001D444B" w:rsidRDefault="00B24E1A" w:rsidP="00C074B7">
            <w:pPr>
              <w:tabs>
                <w:tab w:val="left" w:pos="2340"/>
              </w:tabs>
              <w:snapToGrid w:val="0"/>
              <w:jc w:val="center"/>
            </w:pPr>
            <w:r>
              <w:fldChar w:fldCharType="begin">
                <w:ffData>
                  <w:name w:val="Check22"/>
                  <w:enabled/>
                  <w:calcOnExit w:val="0"/>
                  <w:checkBox>
                    <w:sizeAuto/>
                    <w:default w:val="0"/>
                    <w:checked w:val="0"/>
                  </w:checkBox>
                </w:ffData>
              </w:fldChar>
            </w:r>
            <w:r w:rsidR="001D444B">
              <w:instrText xml:space="preserve"> FORMCHECKBOX </w:instrText>
            </w:r>
            <w:r w:rsidR="00E15DAE">
              <w:fldChar w:fldCharType="separate"/>
            </w:r>
            <w:r>
              <w:fldChar w:fldCharType="end"/>
            </w:r>
          </w:p>
        </w:tc>
        <w:tc>
          <w:tcPr>
            <w:tcW w:w="1800" w:type="dxa"/>
            <w:tcBorders>
              <w:top w:val="single" w:sz="4" w:space="0" w:color="000000"/>
              <w:left w:val="single" w:sz="4" w:space="0" w:color="000000"/>
              <w:bottom w:val="single" w:sz="4" w:space="0" w:color="000000"/>
            </w:tcBorders>
            <w:vAlign w:val="center"/>
          </w:tcPr>
          <w:p w:rsidR="001D444B" w:rsidRDefault="001D444B" w:rsidP="00C074B7">
            <w:pPr>
              <w:tabs>
                <w:tab w:val="left" w:pos="2340"/>
              </w:tabs>
              <w:snapToGrid w:val="0"/>
              <w:jc w:val="center"/>
              <w:rPr>
                <w:rFonts w:ascii="Arial" w:hAnsi="Arial" w:cs="Arial"/>
                <w:b/>
                <w:smallCaps/>
                <w:szCs w:val="24"/>
              </w:rPr>
            </w:pPr>
            <w:r>
              <w:rPr>
                <w:rFonts w:ascii="Arial" w:hAnsi="Arial" w:cs="Arial"/>
                <w:b/>
                <w:smallCaps/>
                <w:szCs w:val="24"/>
              </w:rPr>
              <w:t>Vendor</w:t>
            </w:r>
          </w:p>
          <w:p w:rsidR="001D444B" w:rsidRDefault="001D444B" w:rsidP="00C074B7">
            <w:pPr>
              <w:tabs>
                <w:tab w:val="left" w:pos="2340"/>
              </w:tabs>
              <w:snapToGrid w:val="0"/>
              <w:jc w:val="center"/>
              <w:rPr>
                <w:rFonts w:ascii="Arial" w:hAnsi="Arial" w:cs="Arial"/>
                <w:b/>
                <w:smallCaps/>
                <w:szCs w:val="24"/>
              </w:rPr>
            </w:pPr>
            <w:r>
              <w:rPr>
                <w:rFonts w:ascii="Arial" w:hAnsi="Arial" w:cs="Arial"/>
                <w:b/>
                <w:smallCaps/>
                <w:szCs w:val="24"/>
              </w:rPr>
              <w:t>Responsibi</w:t>
            </w:r>
            <w:r>
              <w:rPr>
                <w:rFonts w:ascii="Arial" w:hAnsi="Arial" w:cs="Arial"/>
                <w:b/>
                <w:smallCaps/>
                <w:szCs w:val="24"/>
              </w:rPr>
              <w:t>l</w:t>
            </w:r>
            <w:r>
              <w:rPr>
                <w:rFonts w:ascii="Arial" w:hAnsi="Arial" w:cs="Arial"/>
                <w:b/>
                <w:smallCaps/>
                <w:szCs w:val="24"/>
              </w:rPr>
              <w:t>ity questio</w:t>
            </w:r>
            <w:r>
              <w:rPr>
                <w:rFonts w:ascii="Arial" w:hAnsi="Arial" w:cs="Arial"/>
                <w:b/>
                <w:smallCaps/>
                <w:szCs w:val="24"/>
              </w:rPr>
              <w:t>n</w:t>
            </w:r>
            <w:r>
              <w:rPr>
                <w:rFonts w:ascii="Arial" w:hAnsi="Arial" w:cs="Arial"/>
                <w:b/>
                <w:smallCaps/>
                <w:szCs w:val="24"/>
              </w:rPr>
              <w:t>naire (VRQ)</w:t>
            </w:r>
          </w:p>
        </w:tc>
        <w:tc>
          <w:tcPr>
            <w:tcW w:w="6480" w:type="dxa"/>
            <w:tcBorders>
              <w:top w:val="single" w:sz="4" w:space="0" w:color="000000"/>
              <w:left w:val="single" w:sz="4" w:space="0" w:color="000000"/>
              <w:bottom w:val="single" w:sz="4" w:space="0" w:color="000000"/>
              <w:right w:val="single" w:sz="4" w:space="0" w:color="000000"/>
            </w:tcBorders>
            <w:vAlign w:val="center"/>
          </w:tcPr>
          <w:p w:rsidR="001D444B" w:rsidRPr="002D5140" w:rsidRDefault="001D444B" w:rsidP="00483DCD">
            <w:pPr>
              <w:jc w:val="both"/>
              <w:rPr>
                <w:rFonts w:ascii="Arial" w:hAnsi="Arial" w:cs="Arial"/>
                <w:szCs w:val="22"/>
              </w:rPr>
            </w:pPr>
            <w:r>
              <w:rPr>
                <w:rFonts w:ascii="Arial" w:hAnsi="Arial" w:cs="Arial"/>
                <w:sz w:val="22"/>
                <w:szCs w:val="22"/>
              </w:rPr>
              <w:t xml:space="preserve">A completed </w:t>
            </w:r>
            <w:r w:rsidRPr="0030506D">
              <w:rPr>
                <w:rFonts w:ascii="Arial" w:hAnsi="Arial" w:cs="Arial"/>
                <w:b/>
                <w:sz w:val="22"/>
                <w:szCs w:val="22"/>
              </w:rPr>
              <w:t>VRQ</w:t>
            </w:r>
            <w:r>
              <w:rPr>
                <w:rFonts w:ascii="Arial" w:hAnsi="Arial" w:cs="Arial"/>
                <w:sz w:val="22"/>
                <w:szCs w:val="22"/>
              </w:rPr>
              <w:t xml:space="preserve"> </w:t>
            </w:r>
            <w:r w:rsidR="00483DCD">
              <w:rPr>
                <w:rFonts w:ascii="Arial" w:hAnsi="Arial" w:cs="Arial"/>
                <w:sz w:val="22"/>
                <w:szCs w:val="22"/>
              </w:rPr>
              <w:t xml:space="preserve">should </w:t>
            </w:r>
            <w:r>
              <w:rPr>
                <w:rFonts w:ascii="Arial" w:hAnsi="Arial" w:cs="Arial"/>
                <w:sz w:val="22"/>
                <w:szCs w:val="22"/>
              </w:rPr>
              <w:t>be completed online</w:t>
            </w:r>
            <w:r w:rsidR="00483DCD">
              <w:rPr>
                <w:rFonts w:ascii="Arial" w:hAnsi="Arial" w:cs="Arial"/>
                <w:sz w:val="22"/>
                <w:szCs w:val="22"/>
              </w:rPr>
              <w:t xml:space="preserve"> (or may submi</w:t>
            </w:r>
            <w:r w:rsidR="00483DCD">
              <w:rPr>
                <w:rFonts w:ascii="Arial" w:hAnsi="Arial" w:cs="Arial"/>
                <w:sz w:val="22"/>
                <w:szCs w:val="22"/>
              </w:rPr>
              <w:t>t</w:t>
            </w:r>
            <w:r w:rsidR="00483DCD">
              <w:rPr>
                <w:rFonts w:ascii="Arial" w:hAnsi="Arial" w:cs="Arial"/>
                <w:sz w:val="22"/>
                <w:szCs w:val="22"/>
              </w:rPr>
              <w:t>ted as a hardcopy, if necessary)</w:t>
            </w:r>
            <w:r>
              <w:rPr>
                <w:rFonts w:ascii="Arial" w:hAnsi="Arial" w:cs="Arial"/>
                <w:sz w:val="22"/>
                <w:szCs w:val="22"/>
              </w:rPr>
              <w:t xml:space="preserve">, unless applicant is exempt. </w:t>
            </w:r>
            <w:r w:rsidRPr="00D62DBD">
              <w:rPr>
                <w:rFonts w:ascii="Arial" w:hAnsi="Arial" w:cs="Arial"/>
                <w:sz w:val="22"/>
                <w:szCs w:val="22"/>
              </w:rPr>
              <w:t xml:space="preserve">Applicants must </w:t>
            </w:r>
            <w:r>
              <w:rPr>
                <w:rFonts w:ascii="Arial" w:hAnsi="Arial" w:cs="Arial"/>
                <w:sz w:val="22"/>
                <w:szCs w:val="22"/>
              </w:rPr>
              <w:t>check the appropriate box in Form A to indicate if the questionnaire was submitted online or via paper format, or to indicate exempt status.</w:t>
            </w:r>
          </w:p>
        </w:tc>
      </w:tr>
      <w:bookmarkStart w:id="6" w:name="Check22"/>
      <w:tr w:rsidR="001D444B" w:rsidTr="00CF1E8D">
        <w:tc>
          <w:tcPr>
            <w:tcW w:w="1350" w:type="dxa"/>
            <w:tcBorders>
              <w:top w:val="single" w:sz="4" w:space="0" w:color="000000"/>
              <w:left w:val="single" w:sz="4" w:space="0" w:color="000000"/>
              <w:bottom w:val="single" w:sz="4" w:space="0" w:color="000000"/>
            </w:tcBorders>
            <w:vAlign w:val="center"/>
          </w:tcPr>
          <w:p w:rsidR="001D444B" w:rsidRDefault="00B24E1A" w:rsidP="00C074B7">
            <w:pPr>
              <w:tabs>
                <w:tab w:val="left" w:pos="2340"/>
              </w:tabs>
              <w:snapToGrid w:val="0"/>
              <w:jc w:val="center"/>
              <w:rPr>
                <w:rFonts w:ascii="Arial" w:hAnsi="Arial" w:cs="Arial"/>
                <w:b/>
                <w:smallCaps/>
                <w:szCs w:val="24"/>
              </w:rPr>
            </w:pPr>
            <w:r>
              <w:fldChar w:fldCharType="begin">
                <w:ffData>
                  <w:name w:val="Check22"/>
                  <w:enabled/>
                  <w:calcOnExit w:val="0"/>
                  <w:checkBox>
                    <w:sizeAuto/>
                    <w:default w:val="0"/>
                    <w:checked w:val="0"/>
                  </w:checkBox>
                </w:ffData>
              </w:fldChar>
            </w:r>
            <w:r w:rsidR="001D444B">
              <w:instrText xml:space="preserve"> FORMCHECKBOX </w:instrText>
            </w:r>
            <w:r w:rsidR="00E15DAE">
              <w:fldChar w:fldCharType="separate"/>
            </w:r>
            <w:r>
              <w:fldChar w:fldCharType="end"/>
            </w:r>
            <w:bookmarkEnd w:id="6"/>
          </w:p>
        </w:tc>
        <w:tc>
          <w:tcPr>
            <w:tcW w:w="1800" w:type="dxa"/>
            <w:tcBorders>
              <w:top w:val="single" w:sz="4" w:space="0" w:color="000000"/>
              <w:left w:val="single" w:sz="4" w:space="0" w:color="000000"/>
              <w:bottom w:val="single" w:sz="4" w:space="0" w:color="000000"/>
            </w:tcBorders>
            <w:vAlign w:val="center"/>
          </w:tcPr>
          <w:p w:rsidR="001D444B" w:rsidRDefault="001D444B" w:rsidP="00C074B7">
            <w:pPr>
              <w:tabs>
                <w:tab w:val="left" w:pos="2340"/>
              </w:tabs>
              <w:snapToGrid w:val="0"/>
              <w:jc w:val="center"/>
              <w:rPr>
                <w:rFonts w:ascii="Arial" w:hAnsi="Arial" w:cs="Arial"/>
                <w:b/>
                <w:smallCaps/>
                <w:sz w:val="20"/>
              </w:rPr>
            </w:pPr>
            <w:r>
              <w:rPr>
                <w:rFonts w:ascii="Arial" w:hAnsi="Arial" w:cs="Arial"/>
                <w:b/>
                <w:smallCaps/>
                <w:szCs w:val="24"/>
              </w:rPr>
              <w:t>Form A</w:t>
            </w:r>
          </w:p>
          <w:p w:rsidR="001D444B" w:rsidRPr="006154C8" w:rsidRDefault="001D444B" w:rsidP="00C074B7">
            <w:pPr>
              <w:tabs>
                <w:tab w:val="left" w:pos="2340"/>
              </w:tabs>
              <w:snapToGrid w:val="0"/>
              <w:jc w:val="center"/>
              <w:rPr>
                <w:rFonts w:ascii="Arial" w:hAnsi="Arial" w:cs="Arial"/>
                <w:b/>
                <w:smallCaps/>
                <w:sz w:val="20"/>
              </w:rPr>
            </w:pPr>
          </w:p>
        </w:tc>
        <w:tc>
          <w:tcPr>
            <w:tcW w:w="6480" w:type="dxa"/>
            <w:tcBorders>
              <w:top w:val="single" w:sz="4" w:space="0" w:color="000000"/>
              <w:left w:val="single" w:sz="4" w:space="0" w:color="000000"/>
              <w:bottom w:val="single" w:sz="4" w:space="0" w:color="000000"/>
              <w:right w:val="single" w:sz="4" w:space="0" w:color="000000"/>
            </w:tcBorders>
            <w:vAlign w:val="center"/>
          </w:tcPr>
          <w:p w:rsidR="001D444B" w:rsidRDefault="001D444B" w:rsidP="00EC228C">
            <w:pPr>
              <w:tabs>
                <w:tab w:val="left" w:pos="2340"/>
              </w:tabs>
              <w:suppressAutoHyphens/>
              <w:snapToGrid w:val="0"/>
              <w:jc w:val="both"/>
              <w:rPr>
                <w:rFonts w:ascii="Arial" w:hAnsi="Arial" w:cs="Arial"/>
                <w:szCs w:val="22"/>
              </w:rPr>
            </w:pPr>
            <w:r>
              <w:rPr>
                <w:rFonts w:ascii="Arial" w:hAnsi="Arial" w:cs="Arial"/>
                <w:sz w:val="22"/>
                <w:szCs w:val="22"/>
              </w:rPr>
              <w:t xml:space="preserve">The applicant must complete an </w:t>
            </w:r>
            <w:r w:rsidRPr="00C74274">
              <w:rPr>
                <w:rFonts w:ascii="Arial" w:hAnsi="Arial" w:cs="Arial"/>
                <w:b/>
                <w:sz w:val="22"/>
                <w:szCs w:val="22"/>
              </w:rPr>
              <w:t>Application</w:t>
            </w:r>
            <w:r>
              <w:rPr>
                <w:rFonts w:ascii="Arial" w:hAnsi="Arial" w:cs="Arial"/>
                <w:sz w:val="22"/>
                <w:szCs w:val="22"/>
              </w:rPr>
              <w:t>.</w:t>
            </w:r>
          </w:p>
        </w:tc>
      </w:tr>
      <w:bookmarkStart w:id="7" w:name="Check25"/>
      <w:tr w:rsidR="001D444B" w:rsidTr="00CF1E8D">
        <w:tc>
          <w:tcPr>
            <w:tcW w:w="1350" w:type="dxa"/>
            <w:tcBorders>
              <w:top w:val="single" w:sz="4" w:space="0" w:color="000000"/>
              <w:left w:val="single" w:sz="4" w:space="0" w:color="000000"/>
              <w:bottom w:val="single" w:sz="4" w:space="0" w:color="000000"/>
            </w:tcBorders>
            <w:vAlign w:val="center"/>
          </w:tcPr>
          <w:p w:rsidR="001D444B" w:rsidRDefault="00B24E1A" w:rsidP="00C074B7">
            <w:pPr>
              <w:tabs>
                <w:tab w:val="left" w:pos="2340"/>
              </w:tabs>
              <w:snapToGrid w:val="0"/>
              <w:jc w:val="center"/>
              <w:rPr>
                <w:rFonts w:ascii="Arial" w:hAnsi="Arial" w:cs="Arial"/>
                <w:b/>
                <w:smallCaps/>
                <w:szCs w:val="24"/>
              </w:rPr>
            </w:pPr>
            <w:r>
              <w:fldChar w:fldCharType="begin">
                <w:ffData>
                  <w:name w:val="Check25"/>
                  <w:enabled/>
                  <w:calcOnExit w:val="0"/>
                  <w:checkBox>
                    <w:sizeAuto/>
                    <w:default w:val="0"/>
                    <w:checked w:val="0"/>
                  </w:checkBox>
                </w:ffData>
              </w:fldChar>
            </w:r>
            <w:r w:rsidR="001D444B">
              <w:instrText xml:space="preserve"> FORMCHECKBOX </w:instrText>
            </w:r>
            <w:r w:rsidR="00E15DAE">
              <w:fldChar w:fldCharType="separate"/>
            </w:r>
            <w:r>
              <w:fldChar w:fldCharType="end"/>
            </w:r>
            <w:bookmarkEnd w:id="7"/>
          </w:p>
        </w:tc>
        <w:tc>
          <w:tcPr>
            <w:tcW w:w="1800" w:type="dxa"/>
            <w:tcBorders>
              <w:top w:val="single" w:sz="4" w:space="0" w:color="000000"/>
              <w:left w:val="single" w:sz="4" w:space="0" w:color="000000"/>
              <w:bottom w:val="single" w:sz="4" w:space="0" w:color="000000"/>
            </w:tcBorders>
            <w:vAlign w:val="center"/>
          </w:tcPr>
          <w:p w:rsidR="001D444B" w:rsidRDefault="001D444B" w:rsidP="00C074B7">
            <w:pPr>
              <w:tabs>
                <w:tab w:val="left" w:pos="2340"/>
              </w:tabs>
              <w:snapToGrid w:val="0"/>
              <w:jc w:val="center"/>
              <w:rPr>
                <w:rFonts w:ascii="Arial" w:hAnsi="Arial" w:cs="Arial"/>
                <w:b/>
                <w:smallCaps/>
                <w:sz w:val="20"/>
              </w:rPr>
            </w:pPr>
            <w:r>
              <w:rPr>
                <w:rFonts w:ascii="Arial" w:hAnsi="Arial" w:cs="Arial"/>
                <w:b/>
                <w:smallCaps/>
                <w:szCs w:val="24"/>
              </w:rPr>
              <w:t>Form B1</w:t>
            </w:r>
          </w:p>
          <w:p w:rsidR="001D444B" w:rsidRPr="006154C8" w:rsidRDefault="001D444B" w:rsidP="00C074B7">
            <w:pPr>
              <w:tabs>
                <w:tab w:val="left" w:pos="2340"/>
              </w:tabs>
              <w:snapToGrid w:val="0"/>
              <w:jc w:val="center"/>
              <w:rPr>
                <w:rFonts w:ascii="Arial" w:hAnsi="Arial" w:cs="Arial"/>
                <w:b/>
                <w:smallCaps/>
                <w:sz w:val="20"/>
              </w:rPr>
            </w:pPr>
          </w:p>
        </w:tc>
        <w:tc>
          <w:tcPr>
            <w:tcW w:w="6480" w:type="dxa"/>
            <w:tcBorders>
              <w:top w:val="single" w:sz="4" w:space="0" w:color="000000"/>
              <w:left w:val="single" w:sz="4" w:space="0" w:color="000000"/>
              <w:bottom w:val="single" w:sz="4" w:space="0" w:color="000000"/>
              <w:right w:val="single" w:sz="4" w:space="0" w:color="000000"/>
            </w:tcBorders>
            <w:vAlign w:val="center"/>
          </w:tcPr>
          <w:p w:rsidR="001D444B" w:rsidRDefault="001D444B" w:rsidP="00EC228C">
            <w:pPr>
              <w:tabs>
                <w:tab w:val="left" w:pos="2340"/>
              </w:tabs>
              <w:suppressAutoHyphens/>
              <w:snapToGrid w:val="0"/>
              <w:jc w:val="both"/>
              <w:rPr>
                <w:rFonts w:ascii="Arial" w:hAnsi="Arial" w:cs="Arial"/>
                <w:szCs w:val="22"/>
              </w:rPr>
            </w:pPr>
            <w:r>
              <w:rPr>
                <w:rFonts w:ascii="Arial" w:hAnsi="Arial" w:cs="Arial"/>
                <w:sz w:val="22"/>
                <w:szCs w:val="22"/>
              </w:rPr>
              <w:t xml:space="preserve">The applicant must submit a </w:t>
            </w:r>
            <w:r>
              <w:rPr>
                <w:rFonts w:ascii="Arial" w:hAnsi="Arial" w:cs="Arial"/>
                <w:b/>
                <w:sz w:val="22"/>
                <w:szCs w:val="22"/>
              </w:rPr>
              <w:t>Plan/Narrative</w:t>
            </w:r>
            <w:r>
              <w:rPr>
                <w:rFonts w:ascii="Arial" w:hAnsi="Arial" w:cs="Arial"/>
                <w:sz w:val="22"/>
                <w:szCs w:val="22"/>
              </w:rPr>
              <w:t>.</w:t>
            </w:r>
          </w:p>
        </w:tc>
      </w:tr>
      <w:bookmarkStart w:id="8" w:name="Check27"/>
      <w:tr w:rsidR="001D444B" w:rsidTr="00CF1E8D">
        <w:tc>
          <w:tcPr>
            <w:tcW w:w="1350" w:type="dxa"/>
            <w:tcBorders>
              <w:top w:val="single" w:sz="4" w:space="0" w:color="000000"/>
              <w:left w:val="single" w:sz="4" w:space="0" w:color="000000"/>
              <w:bottom w:val="single" w:sz="4" w:space="0" w:color="000000"/>
            </w:tcBorders>
            <w:vAlign w:val="center"/>
          </w:tcPr>
          <w:p w:rsidR="001D444B" w:rsidRDefault="00B24E1A" w:rsidP="00C074B7">
            <w:pPr>
              <w:tabs>
                <w:tab w:val="left" w:pos="2340"/>
              </w:tabs>
              <w:snapToGrid w:val="0"/>
              <w:jc w:val="center"/>
              <w:rPr>
                <w:rFonts w:ascii="Arial" w:hAnsi="Arial" w:cs="Arial"/>
                <w:b/>
                <w:smallCaps/>
                <w:szCs w:val="24"/>
              </w:rPr>
            </w:pPr>
            <w:r>
              <w:fldChar w:fldCharType="begin">
                <w:ffData>
                  <w:name w:val="Check27"/>
                  <w:enabled/>
                  <w:calcOnExit w:val="0"/>
                  <w:checkBox>
                    <w:sizeAuto/>
                    <w:default w:val="0"/>
                    <w:checked w:val="0"/>
                  </w:checkBox>
                </w:ffData>
              </w:fldChar>
            </w:r>
            <w:r w:rsidR="001D444B">
              <w:instrText xml:space="preserve"> FORMCHECKBOX </w:instrText>
            </w:r>
            <w:r w:rsidR="00E15DAE">
              <w:fldChar w:fldCharType="separate"/>
            </w:r>
            <w:r>
              <w:fldChar w:fldCharType="end"/>
            </w:r>
            <w:bookmarkEnd w:id="8"/>
          </w:p>
        </w:tc>
        <w:tc>
          <w:tcPr>
            <w:tcW w:w="1800" w:type="dxa"/>
            <w:tcBorders>
              <w:top w:val="single" w:sz="4" w:space="0" w:color="000000"/>
              <w:left w:val="single" w:sz="4" w:space="0" w:color="000000"/>
              <w:bottom w:val="single" w:sz="4" w:space="0" w:color="000000"/>
            </w:tcBorders>
            <w:vAlign w:val="center"/>
          </w:tcPr>
          <w:p w:rsidR="001D444B" w:rsidRDefault="001D444B" w:rsidP="00DA30E2">
            <w:pPr>
              <w:tabs>
                <w:tab w:val="left" w:pos="2340"/>
              </w:tabs>
              <w:snapToGrid w:val="0"/>
              <w:jc w:val="center"/>
              <w:rPr>
                <w:rFonts w:ascii="Arial" w:hAnsi="Arial" w:cs="Arial"/>
                <w:b/>
                <w:smallCaps/>
                <w:szCs w:val="24"/>
              </w:rPr>
            </w:pPr>
            <w:r>
              <w:rPr>
                <w:rFonts w:ascii="Arial" w:hAnsi="Arial" w:cs="Arial"/>
                <w:b/>
                <w:smallCaps/>
                <w:szCs w:val="24"/>
              </w:rPr>
              <w:t>Form B2</w:t>
            </w:r>
          </w:p>
          <w:p w:rsidR="001D444B" w:rsidRPr="006154C8" w:rsidRDefault="001D444B" w:rsidP="00DA30E2">
            <w:pPr>
              <w:tabs>
                <w:tab w:val="left" w:pos="2340"/>
              </w:tabs>
              <w:snapToGrid w:val="0"/>
              <w:jc w:val="center"/>
              <w:rPr>
                <w:rFonts w:ascii="Arial" w:hAnsi="Arial" w:cs="Arial"/>
                <w:b/>
                <w:smallCaps/>
                <w:sz w:val="20"/>
              </w:rPr>
            </w:pPr>
            <w:r>
              <w:rPr>
                <w:rFonts w:ascii="Arial" w:hAnsi="Arial" w:cs="Arial"/>
                <w:b/>
                <w:smallCaps/>
                <w:sz w:val="20"/>
              </w:rPr>
              <w:t>(Information</w:t>
            </w:r>
            <w:r w:rsidRPr="00394B14">
              <w:rPr>
                <w:rFonts w:ascii="Arial" w:hAnsi="Arial" w:cs="Arial"/>
                <w:b/>
                <w:smallCaps/>
                <w:sz w:val="20"/>
              </w:rPr>
              <w:t>-only)</w:t>
            </w:r>
          </w:p>
        </w:tc>
        <w:tc>
          <w:tcPr>
            <w:tcW w:w="6480" w:type="dxa"/>
            <w:tcBorders>
              <w:top w:val="single" w:sz="4" w:space="0" w:color="000000"/>
              <w:left w:val="single" w:sz="4" w:space="0" w:color="000000"/>
              <w:bottom w:val="single" w:sz="4" w:space="0" w:color="000000"/>
              <w:right w:val="single" w:sz="4" w:space="0" w:color="000000"/>
            </w:tcBorders>
            <w:vAlign w:val="center"/>
          </w:tcPr>
          <w:p w:rsidR="001D444B" w:rsidRDefault="001D444B" w:rsidP="00183BB3">
            <w:pPr>
              <w:tabs>
                <w:tab w:val="left" w:pos="2340"/>
              </w:tabs>
              <w:suppressAutoHyphens/>
              <w:snapToGrid w:val="0"/>
              <w:jc w:val="both"/>
              <w:rPr>
                <w:rFonts w:ascii="Arial" w:hAnsi="Arial" w:cs="Arial"/>
                <w:b/>
                <w:szCs w:val="22"/>
              </w:rPr>
            </w:pPr>
            <w:r>
              <w:rPr>
                <w:rFonts w:ascii="Arial" w:hAnsi="Arial" w:cs="Arial"/>
                <w:sz w:val="22"/>
                <w:szCs w:val="22"/>
              </w:rPr>
              <w:t xml:space="preserve">The applicant should present evidence of its </w:t>
            </w:r>
            <w:r w:rsidRPr="009362CB">
              <w:rPr>
                <w:rFonts w:ascii="Arial" w:hAnsi="Arial" w:cs="Arial"/>
                <w:b/>
                <w:sz w:val="22"/>
                <w:szCs w:val="22"/>
              </w:rPr>
              <w:t>Rubric Design and Implementation</w:t>
            </w:r>
            <w:r>
              <w:rPr>
                <w:rFonts w:ascii="Arial" w:hAnsi="Arial" w:cs="Arial"/>
                <w:sz w:val="22"/>
                <w:szCs w:val="22"/>
              </w:rPr>
              <w:t xml:space="preserve">. This should be put into a sealed envelope, along with Forms C, </w:t>
            </w:r>
            <w:r w:rsidR="00483DCD">
              <w:rPr>
                <w:rFonts w:ascii="Arial" w:hAnsi="Arial" w:cs="Arial"/>
                <w:sz w:val="22"/>
                <w:szCs w:val="22"/>
              </w:rPr>
              <w:t xml:space="preserve">F, </w:t>
            </w:r>
            <w:r w:rsidR="00C95940">
              <w:rPr>
                <w:rFonts w:ascii="Arial" w:hAnsi="Arial" w:cs="Arial"/>
                <w:sz w:val="22"/>
                <w:szCs w:val="22"/>
              </w:rPr>
              <w:t xml:space="preserve">and G (if necessary) </w:t>
            </w:r>
            <w:r>
              <w:rPr>
                <w:rFonts w:ascii="Arial" w:hAnsi="Arial" w:cs="Arial"/>
                <w:sz w:val="22"/>
                <w:szCs w:val="22"/>
              </w:rPr>
              <w:t>and be clearly identified as “INFORMATION-ONLY</w:t>
            </w:r>
            <w:r w:rsidR="00C95940">
              <w:rPr>
                <w:rFonts w:ascii="Arial" w:hAnsi="Arial" w:cs="Arial"/>
                <w:sz w:val="22"/>
                <w:szCs w:val="22"/>
              </w:rPr>
              <w:t>.</w:t>
            </w:r>
            <w:r>
              <w:rPr>
                <w:rFonts w:ascii="Arial" w:hAnsi="Arial" w:cs="Arial"/>
                <w:sz w:val="22"/>
                <w:szCs w:val="22"/>
              </w:rPr>
              <w:t xml:space="preserve">” </w:t>
            </w:r>
          </w:p>
        </w:tc>
      </w:tr>
      <w:bookmarkStart w:id="9" w:name="Check30"/>
      <w:tr w:rsidR="001D444B" w:rsidTr="00CF1E8D">
        <w:tc>
          <w:tcPr>
            <w:tcW w:w="1350" w:type="dxa"/>
            <w:tcBorders>
              <w:top w:val="single" w:sz="4" w:space="0" w:color="000000"/>
              <w:left w:val="single" w:sz="4" w:space="0" w:color="000000"/>
              <w:bottom w:val="single" w:sz="4" w:space="0" w:color="000000"/>
            </w:tcBorders>
            <w:vAlign w:val="center"/>
          </w:tcPr>
          <w:p w:rsidR="001D444B" w:rsidRDefault="00B24E1A" w:rsidP="00C074B7">
            <w:pPr>
              <w:tabs>
                <w:tab w:val="left" w:pos="2340"/>
              </w:tabs>
              <w:snapToGrid w:val="0"/>
              <w:jc w:val="center"/>
              <w:rPr>
                <w:rFonts w:ascii="Arial" w:hAnsi="Arial" w:cs="Arial"/>
                <w:b/>
                <w:smallCaps/>
                <w:szCs w:val="24"/>
              </w:rPr>
            </w:pPr>
            <w:r>
              <w:fldChar w:fldCharType="begin">
                <w:ffData>
                  <w:name w:val="Check30"/>
                  <w:enabled/>
                  <w:calcOnExit w:val="0"/>
                  <w:checkBox>
                    <w:sizeAuto/>
                    <w:default w:val="0"/>
                    <w:checked w:val="0"/>
                  </w:checkBox>
                </w:ffData>
              </w:fldChar>
            </w:r>
            <w:r w:rsidR="001D444B">
              <w:instrText xml:space="preserve"> FORMCHECKBOX </w:instrText>
            </w:r>
            <w:r w:rsidR="00E15DAE">
              <w:fldChar w:fldCharType="separate"/>
            </w:r>
            <w:r>
              <w:fldChar w:fldCharType="end"/>
            </w:r>
            <w:bookmarkEnd w:id="9"/>
          </w:p>
        </w:tc>
        <w:tc>
          <w:tcPr>
            <w:tcW w:w="1800" w:type="dxa"/>
            <w:tcBorders>
              <w:top w:val="single" w:sz="4" w:space="0" w:color="000000"/>
              <w:left w:val="single" w:sz="4" w:space="0" w:color="000000"/>
              <w:bottom w:val="single" w:sz="4" w:space="0" w:color="000000"/>
            </w:tcBorders>
            <w:vAlign w:val="center"/>
          </w:tcPr>
          <w:p w:rsidR="001D444B" w:rsidRDefault="001D444B" w:rsidP="00C074B7">
            <w:pPr>
              <w:tabs>
                <w:tab w:val="left" w:pos="2340"/>
              </w:tabs>
              <w:snapToGrid w:val="0"/>
              <w:jc w:val="center"/>
              <w:rPr>
                <w:rFonts w:ascii="Arial" w:hAnsi="Arial" w:cs="Arial"/>
                <w:b/>
                <w:smallCaps/>
                <w:szCs w:val="24"/>
              </w:rPr>
            </w:pPr>
            <w:r>
              <w:rPr>
                <w:rFonts w:ascii="Arial" w:hAnsi="Arial" w:cs="Arial"/>
                <w:b/>
                <w:smallCaps/>
                <w:szCs w:val="24"/>
              </w:rPr>
              <w:t>Form  C</w:t>
            </w:r>
          </w:p>
          <w:p w:rsidR="001D444B" w:rsidRPr="006154C8" w:rsidRDefault="001D444B" w:rsidP="00C074B7">
            <w:pPr>
              <w:tabs>
                <w:tab w:val="left" w:pos="2340"/>
              </w:tabs>
              <w:snapToGrid w:val="0"/>
              <w:jc w:val="center"/>
              <w:rPr>
                <w:rFonts w:ascii="Arial" w:hAnsi="Arial" w:cs="Arial"/>
                <w:b/>
                <w:smallCaps/>
                <w:sz w:val="20"/>
              </w:rPr>
            </w:pPr>
            <w:r>
              <w:rPr>
                <w:rFonts w:ascii="Arial" w:hAnsi="Arial" w:cs="Arial"/>
                <w:b/>
                <w:smallCaps/>
                <w:sz w:val="20"/>
              </w:rPr>
              <w:t>(information</w:t>
            </w:r>
            <w:r w:rsidRPr="00394B14">
              <w:rPr>
                <w:rFonts w:ascii="Arial" w:hAnsi="Arial" w:cs="Arial"/>
                <w:b/>
                <w:smallCaps/>
                <w:sz w:val="20"/>
              </w:rPr>
              <w:t>-only)</w:t>
            </w:r>
          </w:p>
        </w:tc>
        <w:tc>
          <w:tcPr>
            <w:tcW w:w="6480" w:type="dxa"/>
            <w:tcBorders>
              <w:top w:val="single" w:sz="4" w:space="0" w:color="000000"/>
              <w:left w:val="single" w:sz="4" w:space="0" w:color="000000"/>
              <w:bottom w:val="single" w:sz="4" w:space="0" w:color="000000"/>
              <w:right w:val="single" w:sz="4" w:space="0" w:color="000000"/>
            </w:tcBorders>
            <w:vAlign w:val="center"/>
          </w:tcPr>
          <w:p w:rsidR="001D444B" w:rsidRPr="00652B8D" w:rsidRDefault="001D444B" w:rsidP="00183BB3">
            <w:pPr>
              <w:tabs>
                <w:tab w:val="left" w:pos="2340"/>
              </w:tabs>
              <w:suppressAutoHyphens/>
              <w:snapToGrid w:val="0"/>
              <w:jc w:val="both"/>
              <w:rPr>
                <w:rFonts w:ascii="Arial" w:hAnsi="Arial" w:cs="Arial"/>
                <w:szCs w:val="22"/>
              </w:rPr>
            </w:pPr>
            <w:r w:rsidRPr="00652B8D">
              <w:rPr>
                <w:rFonts w:ascii="Arial" w:hAnsi="Arial" w:cs="Arial"/>
                <w:sz w:val="22"/>
                <w:szCs w:val="22"/>
              </w:rPr>
              <w:t xml:space="preserve">The applicant should provide a </w:t>
            </w:r>
            <w:r w:rsidRPr="00652B8D">
              <w:rPr>
                <w:rFonts w:ascii="Arial" w:hAnsi="Arial" w:cs="Arial"/>
                <w:b/>
                <w:sz w:val="22"/>
                <w:szCs w:val="22"/>
              </w:rPr>
              <w:t>Service Summary</w:t>
            </w:r>
            <w:r w:rsidRPr="00652B8D">
              <w:rPr>
                <w:rFonts w:ascii="Arial" w:hAnsi="Arial" w:cs="Arial"/>
                <w:sz w:val="22"/>
                <w:szCs w:val="22"/>
              </w:rPr>
              <w:t xml:space="preserve"> of the information outlined in the Application and Technical Proposal. This should be put into a sealed envelope, along with Forms B2</w:t>
            </w:r>
            <w:r w:rsidR="00483DCD">
              <w:rPr>
                <w:rFonts w:ascii="Arial" w:hAnsi="Arial" w:cs="Arial"/>
                <w:sz w:val="22"/>
                <w:szCs w:val="22"/>
              </w:rPr>
              <w:t>,</w:t>
            </w:r>
            <w:r w:rsidRPr="00652B8D">
              <w:rPr>
                <w:rFonts w:ascii="Arial" w:hAnsi="Arial" w:cs="Arial"/>
                <w:sz w:val="22"/>
                <w:szCs w:val="22"/>
              </w:rPr>
              <w:t xml:space="preserve"> </w:t>
            </w:r>
            <w:r w:rsidR="00483DCD">
              <w:rPr>
                <w:rFonts w:ascii="Arial" w:hAnsi="Arial" w:cs="Arial"/>
                <w:sz w:val="22"/>
                <w:szCs w:val="22"/>
              </w:rPr>
              <w:t xml:space="preserve">F, </w:t>
            </w:r>
            <w:r w:rsidR="0094323D">
              <w:rPr>
                <w:rFonts w:ascii="Arial" w:hAnsi="Arial" w:cs="Arial"/>
                <w:sz w:val="22"/>
                <w:szCs w:val="22"/>
              </w:rPr>
              <w:t xml:space="preserve">and G </w:t>
            </w:r>
            <w:r w:rsidRPr="00652B8D">
              <w:rPr>
                <w:rFonts w:ascii="Arial" w:hAnsi="Arial" w:cs="Arial"/>
                <w:sz w:val="22"/>
                <w:szCs w:val="22"/>
              </w:rPr>
              <w:t>and be clearly identified as “INFORMATION-ONLY</w:t>
            </w:r>
            <w:r w:rsidR="00C95940">
              <w:rPr>
                <w:rFonts w:ascii="Arial" w:hAnsi="Arial" w:cs="Arial"/>
                <w:sz w:val="22"/>
                <w:szCs w:val="22"/>
              </w:rPr>
              <w:t>.</w:t>
            </w:r>
            <w:r w:rsidRPr="00652B8D">
              <w:rPr>
                <w:rFonts w:ascii="Arial" w:hAnsi="Arial" w:cs="Arial"/>
                <w:sz w:val="22"/>
                <w:szCs w:val="22"/>
              </w:rPr>
              <w:t>”</w:t>
            </w:r>
          </w:p>
        </w:tc>
      </w:tr>
      <w:bookmarkStart w:id="10" w:name="Check31"/>
      <w:tr w:rsidR="001D444B" w:rsidTr="00CF1E8D">
        <w:tc>
          <w:tcPr>
            <w:tcW w:w="1350" w:type="dxa"/>
            <w:tcBorders>
              <w:top w:val="single" w:sz="4" w:space="0" w:color="000000"/>
              <w:left w:val="single" w:sz="4" w:space="0" w:color="000000"/>
              <w:bottom w:val="single" w:sz="4" w:space="0" w:color="000000"/>
            </w:tcBorders>
            <w:vAlign w:val="center"/>
          </w:tcPr>
          <w:p w:rsidR="001D444B" w:rsidRDefault="00B24E1A" w:rsidP="00C074B7">
            <w:pPr>
              <w:tabs>
                <w:tab w:val="left" w:pos="2340"/>
              </w:tabs>
              <w:snapToGrid w:val="0"/>
              <w:jc w:val="center"/>
              <w:rPr>
                <w:rFonts w:ascii="Arial" w:hAnsi="Arial" w:cs="Arial"/>
                <w:b/>
                <w:smallCaps/>
                <w:szCs w:val="24"/>
              </w:rPr>
            </w:pPr>
            <w:r>
              <w:fldChar w:fldCharType="begin">
                <w:ffData>
                  <w:name w:val="Check31"/>
                  <w:enabled/>
                  <w:calcOnExit w:val="0"/>
                  <w:checkBox>
                    <w:sizeAuto/>
                    <w:default w:val="0"/>
                    <w:checked w:val="0"/>
                  </w:checkBox>
                </w:ffData>
              </w:fldChar>
            </w:r>
            <w:r w:rsidR="001D444B">
              <w:instrText xml:space="preserve"> FORMCHECKBOX </w:instrText>
            </w:r>
            <w:r w:rsidR="00E15DAE">
              <w:fldChar w:fldCharType="separate"/>
            </w:r>
            <w:r>
              <w:fldChar w:fldCharType="end"/>
            </w:r>
            <w:bookmarkEnd w:id="10"/>
          </w:p>
        </w:tc>
        <w:tc>
          <w:tcPr>
            <w:tcW w:w="1800" w:type="dxa"/>
            <w:tcBorders>
              <w:top w:val="single" w:sz="4" w:space="0" w:color="000000"/>
              <w:left w:val="single" w:sz="4" w:space="0" w:color="000000"/>
              <w:bottom w:val="single" w:sz="4" w:space="0" w:color="000000"/>
            </w:tcBorders>
            <w:vAlign w:val="center"/>
          </w:tcPr>
          <w:p w:rsidR="001D444B" w:rsidRDefault="001D444B" w:rsidP="00C074B7">
            <w:pPr>
              <w:tabs>
                <w:tab w:val="left" w:pos="2340"/>
              </w:tabs>
              <w:snapToGrid w:val="0"/>
              <w:jc w:val="center"/>
              <w:rPr>
                <w:rFonts w:ascii="Arial" w:hAnsi="Arial" w:cs="Arial"/>
                <w:b/>
                <w:smallCaps/>
                <w:szCs w:val="24"/>
              </w:rPr>
            </w:pPr>
            <w:r>
              <w:rPr>
                <w:rFonts w:ascii="Arial" w:hAnsi="Arial" w:cs="Arial"/>
                <w:b/>
                <w:smallCaps/>
                <w:szCs w:val="24"/>
              </w:rPr>
              <w:t>Form  D</w:t>
            </w:r>
          </w:p>
        </w:tc>
        <w:tc>
          <w:tcPr>
            <w:tcW w:w="6480" w:type="dxa"/>
            <w:tcBorders>
              <w:top w:val="single" w:sz="4" w:space="0" w:color="000000"/>
              <w:left w:val="single" w:sz="4" w:space="0" w:color="000000"/>
              <w:bottom w:val="single" w:sz="4" w:space="0" w:color="000000"/>
              <w:right w:val="single" w:sz="4" w:space="0" w:color="000000"/>
            </w:tcBorders>
            <w:vAlign w:val="center"/>
          </w:tcPr>
          <w:p w:rsidR="001D444B" w:rsidRPr="00652B8D" w:rsidRDefault="001D444B" w:rsidP="00EC228C">
            <w:pPr>
              <w:tabs>
                <w:tab w:val="left" w:pos="2340"/>
              </w:tabs>
              <w:suppressAutoHyphens/>
              <w:snapToGrid w:val="0"/>
              <w:jc w:val="both"/>
              <w:rPr>
                <w:rFonts w:ascii="Arial" w:hAnsi="Arial" w:cs="Arial"/>
                <w:szCs w:val="22"/>
              </w:rPr>
            </w:pPr>
            <w:r w:rsidRPr="00652B8D">
              <w:rPr>
                <w:rFonts w:ascii="Arial" w:hAnsi="Arial" w:cs="Arial"/>
                <w:sz w:val="22"/>
                <w:szCs w:val="22"/>
              </w:rPr>
              <w:t xml:space="preserve">The applicant must complete an </w:t>
            </w:r>
            <w:r w:rsidRPr="00652B8D">
              <w:rPr>
                <w:rFonts w:ascii="Arial" w:hAnsi="Arial" w:cs="Arial"/>
                <w:b/>
                <w:sz w:val="22"/>
                <w:szCs w:val="22"/>
              </w:rPr>
              <w:t>Assurances and Signature page</w:t>
            </w:r>
            <w:r w:rsidRPr="00652B8D">
              <w:rPr>
                <w:rFonts w:ascii="Arial" w:hAnsi="Arial" w:cs="Arial"/>
                <w:sz w:val="22"/>
                <w:szCs w:val="22"/>
              </w:rPr>
              <w:t>, signed and dated by an authorized individual.</w:t>
            </w:r>
          </w:p>
        </w:tc>
      </w:tr>
      <w:tr w:rsidR="001D444B" w:rsidTr="00CF1E8D">
        <w:tc>
          <w:tcPr>
            <w:tcW w:w="1350" w:type="dxa"/>
            <w:tcBorders>
              <w:top w:val="single" w:sz="4" w:space="0" w:color="000000"/>
              <w:left w:val="single" w:sz="4" w:space="0" w:color="000000"/>
              <w:bottom w:val="single" w:sz="4" w:space="0" w:color="000000"/>
            </w:tcBorders>
            <w:vAlign w:val="center"/>
          </w:tcPr>
          <w:p w:rsidR="001D444B" w:rsidRDefault="00B24E1A" w:rsidP="00C074B7">
            <w:pPr>
              <w:tabs>
                <w:tab w:val="left" w:pos="2340"/>
              </w:tabs>
              <w:snapToGrid w:val="0"/>
              <w:jc w:val="center"/>
            </w:pPr>
            <w:r>
              <w:fldChar w:fldCharType="begin">
                <w:ffData>
                  <w:name w:val=""/>
                  <w:enabled/>
                  <w:calcOnExit w:val="0"/>
                  <w:checkBox>
                    <w:sizeAuto/>
                    <w:default w:val="0"/>
                    <w:checked w:val="0"/>
                  </w:checkBox>
                </w:ffData>
              </w:fldChar>
            </w:r>
            <w:r w:rsidR="001D444B">
              <w:instrText xml:space="preserve"> FORMCHECKBOX </w:instrText>
            </w:r>
            <w:r w:rsidR="00E15DAE">
              <w:fldChar w:fldCharType="separate"/>
            </w:r>
            <w:r>
              <w:fldChar w:fldCharType="end"/>
            </w:r>
          </w:p>
        </w:tc>
        <w:tc>
          <w:tcPr>
            <w:tcW w:w="1800" w:type="dxa"/>
            <w:tcBorders>
              <w:top w:val="single" w:sz="4" w:space="0" w:color="000000"/>
              <w:left w:val="single" w:sz="4" w:space="0" w:color="000000"/>
              <w:bottom w:val="single" w:sz="4" w:space="0" w:color="000000"/>
            </w:tcBorders>
            <w:vAlign w:val="center"/>
          </w:tcPr>
          <w:p w:rsidR="001D444B" w:rsidRDefault="001D444B" w:rsidP="00C074B7">
            <w:pPr>
              <w:tabs>
                <w:tab w:val="left" w:pos="2340"/>
              </w:tabs>
              <w:snapToGrid w:val="0"/>
              <w:jc w:val="center"/>
              <w:rPr>
                <w:rFonts w:ascii="Arial" w:hAnsi="Arial" w:cs="Arial"/>
                <w:b/>
                <w:smallCaps/>
                <w:szCs w:val="24"/>
              </w:rPr>
            </w:pPr>
            <w:r>
              <w:rPr>
                <w:rFonts w:ascii="Arial" w:hAnsi="Arial" w:cs="Arial"/>
                <w:b/>
                <w:smallCaps/>
                <w:szCs w:val="24"/>
              </w:rPr>
              <w:t>Form E</w:t>
            </w:r>
          </w:p>
        </w:tc>
        <w:tc>
          <w:tcPr>
            <w:tcW w:w="6480" w:type="dxa"/>
            <w:tcBorders>
              <w:top w:val="single" w:sz="4" w:space="0" w:color="000000"/>
              <w:left w:val="single" w:sz="4" w:space="0" w:color="000000"/>
              <w:bottom w:val="single" w:sz="4" w:space="0" w:color="000000"/>
              <w:right w:val="single" w:sz="4" w:space="0" w:color="000000"/>
            </w:tcBorders>
            <w:vAlign w:val="center"/>
          </w:tcPr>
          <w:p w:rsidR="001D444B" w:rsidRPr="00652B8D" w:rsidRDefault="001D444B" w:rsidP="00EC228C">
            <w:pPr>
              <w:tabs>
                <w:tab w:val="left" w:pos="2340"/>
              </w:tabs>
              <w:suppressAutoHyphens/>
              <w:snapToGrid w:val="0"/>
              <w:jc w:val="both"/>
              <w:rPr>
                <w:rFonts w:ascii="Arial" w:hAnsi="Arial" w:cs="Arial"/>
                <w:szCs w:val="22"/>
              </w:rPr>
            </w:pPr>
            <w:r w:rsidRPr="00652B8D">
              <w:rPr>
                <w:rFonts w:ascii="Arial" w:hAnsi="Arial" w:cs="Arial"/>
                <w:sz w:val="22"/>
                <w:szCs w:val="22"/>
              </w:rPr>
              <w:t xml:space="preserve">The applicant should complete a </w:t>
            </w:r>
            <w:r w:rsidRPr="00652B8D">
              <w:rPr>
                <w:rFonts w:ascii="Arial" w:hAnsi="Arial" w:cs="Arial"/>
                <w:b/>
                <w:sz w:val="22"/>
                <w:szCs w:val="22"/>
                <w:lang w:eastAsia="en-US"/>
              </w:rPr>
              <w:t>Request for Exemption from Disclosure Pursuant to the Freedom of Information Law, for any proprietary materials</w:t>
            </w:r>
            <w:r w:rsidRPr="00652B8D">
              <w:rPr>
                <w:rFonts w:ascii="Arial" w:hAnsi="Arial" w:cs="Arial"/>
                <w:sz w:val="22"/>
                <w:szCs w:val="22"/>
                <w:lang w:eastAsia="en-US"/>
              </w:rPr>
              <w:t>.</w:t>
            </w:r>
          </w:p>
        </w:tc>
      </w:tr>
      <w:tr w:rsidR="007C0551" w:rsidTr="00CF1E8D">
        <w:tc>
          <w:tcPr>
            <w:tcW w:w="1350" w:type="dxa"/>
            <w:tcBorders>
              <w:top w:val="single" w:sz="4" w:space="0" w:color="000000"/>
              <w:left w:val="single" w:sz="4" w:space="0" w:color="000000"/>
              <w:bottom w:val="single" w:sz="4" w:space="0" w:color="000000"/>
            </w:tcBorders>
            <w:vAlign w:val="center"/>
          </w:tcPr>
          <w:p w:rsidR="007C0551" w:rsidRDefault="007C0551" w:rsidP="00C074B7">
            <w:pPr>
              <w:tabs>
                <w:tab w:val="left" w:pos="2340"/>
              </w:tabs>
              <w:snapToGrid w:val="0"/>
              <w:jc w:val="center"/>
            </w:pPr>
            <w:r>
              <w:fldChar w:fldCharType="begin">
                <w:ffData>
                  <w:name w:val=""/>
                  <w:enabled/>
                  <w:calcOnExit w:val="0"/>
                  <w:checkBox>
                    <w:sizeAuto/>
                    <w:default w:val="0"/>
                    <w:checked w:val="0"/>
                  </w:checkBox>
                </w:ffData>
              </w:fldChar>
            </w:r>
            <w:r>
              <w:instrText xml:space="preserve"> FORMCHECKBOX </w:instrText>
            </w:r>
            <w:r w:rsidR="00E15DAE">
              <w:fldChar w:fldCharType="separate"/>
            </w:r>
            <w:r>
              <w:fldChar w:fldCharType="end"/>
            </w:r>
          </w:p>
        </w:tc>
        <w:tc>
          <w:tcPr>
            <w:tcW w:w="1800" w:type="dxa"/>
            <w:tcBorders>
              <w:top w:val="single" w:sz="4" w:space="0" w:color="000000"/>
              <w:left w:val="single" w:sz="4" w:space="0" w:color="000000"/>
              <w:bottom w:val="single" w:sz="4" w:space="0" w:color="000000"/>
            </w:tcBorders>
            <w:vAlign w:val="center"/>
          </w:tcPr>
          <w:p w:rsidR="007C0551" w:rsidRDefault="007C0551" w:rsidP="005A6D99">
            <w:pPr>
              <w:tabs>
                <w:tab w:val="left" w:pos="2340"/>
              </w:tabs>
              <w:snapToGrid w:val="0"/>
              <w:jc w:val="center"/>
              <w:rPr>
                <w:rFonts w:ascii="Arial" w:hAnsi="Arial" w:cs="Arial"/>
                <w:b/>
                <w:smallCaps/>
                <w:szCs w:val="24"/>
              </w:rPr>
            </w:pPr>
            <w:r>
              <w:rPr>
                <w:rFonts w:ascii="Arial" w:hAnsi="Arial" w:cs="Arial"/>
                <w:b/>
                <w:smallCaps/>
                <w:szCs w:val="24"/>
              </w:rPr>
              <w:t>Form F</w:t>
            </w:r>
          </w:p>
          <w:p w:rsidR="0094323D" w:rsidRDefault="0094323D" w:rsidP="005A6D99">
            <w:pPr>
              <w:tabs>
                <w:tab w:val="left" w:pos="2340"/>
              </w:tabs>
              <w:snapToGrid w:val="0"/>
              <w:jc w:val="center"/>
              <w:rPr>
                <w:rFonts w:ascii="Arial" w:hAnsi="Arial" w:cs="Arial"/>
                <w:b/>
                <w:smallCaps/>
                <w:szCs w:val="24"/>
              </w:rPr>
            </w:pPr>
            <w:r>
              <w:rPr>
                <w:rFonts w:ascii="Arial" w:hAnsi="Arial" w:cs="Arial"/>
                <w:b/>
                <w:smallCaps/>
                <w:sz w:val="20"/>
              </w:rPr>
              <w:t>(Information</w:t>
            </w:r>
            <w:r w:rsidRPr="00394B14">
              <w:rPr>
                <w:rFonts w:ascii="Arial" w:hAnsi="Arial" w:cs="Arial"/>
                <w:b/>
                <w:smallCaps/>
                <w:sz w:val="20"/>
              </w:rPr>
              <w:t>-only)</w:t>
            </w:r>
          </w:p>
        </w:tc>
        <w:tc>
          <w:tcPr>
            <w:tcW w:w="6480" w:type="dxa"/>
            <w:tcBorders>
              <w:top w:val="single" w:sz="4" w:space="0" w:color="000000"/>
              <w:left w:val="single" w:sz="4" w:space="0" w:color="000000"/>
              <w:bottom w:val="single" w:sz="4" w:space="0" w:color="000000"/>
              <w:right w:val="single" w:sz="4" w:space="0" w:color="000000"/>
            </w:tcBorders>
            <w:vAlign w:val="center"/>
          </w:tcPr>
          <w:p w:rsidR="007C0551" w:rsidRPr="005A6D99" w:rsidRDefault="007C0551" w:rsidP="00183BB3">
            <w:pPr>
              <w:tabs>
                <w:tab w:val="left" w:pos="2340"/>
              </w:tabs>
              <w:suppressAutoHyphens/>
              <w:snapToGrid w:val="0"/>
              <w:jc w:val="both"/>
              <w:rPr>
                <w:rFonts w:ascii="Arial" w:hAnsi="Arial" w:cs="Arial"/>
                <w:sz w:val="22"/>
                <w:szCs w:val="22"/>
              </w:rPr>
            </w:pPr>
            <w:r w:rsidRPr="00652B8D">
              <w:rPr>
                <w:rFonts w:ascii="Arial" w:hAnsi="Arial" w:cs="Arial"/>
                <w:sz w:val="22"/>
                <w:szCs w:val="22"/>
              </w:rPr>
              <w:t xml:space="preserve">The applicant should </w:t>
            </w:r>
            <w:r w:rsidR="00272DB7">
              <w:rPr>
                <w:rFonts w:ascii="Arial" w:hAnsi="Arial" w:cs="Arial"/>
                <w:sz w:val="22"/>
                <w:szCs w:val="22"/>
              </w:rPr>
              <w:t>provide</w:t>
            </w:r>
            <w:r w:rsidRPr="00652B8D">
              <w:rPr>
                <w:rFonts w:ascii="Arial" w:hAnsi="Arial" w:cs="Arial"/>
                <w:sz w:val="22"/>
                <w:szCs w:val="22"/>
              </w:rPr>
              <w:t xml:space="preserve"> </w:t>
            </w:r>
            <w:r>
              <w:rPr>
                <w:rFonts w:ascii="Arial" w:hAnsi="Arial" w:cs="Arial"/>
                <w:b/>
                <w:sz w:val="22"/>
                <w:szCs w:val="22"/>
                <w:lang w:eastAsia="en-US"/>
              </w:rPr>
              <w:t>S</w:t>
            </w:r>
            <w:r w:rsidR="00272DB7">
              <w:rPr>
                <w:rFonts w:ascii="Arial" w:hAnsi="Arial" w:cs="Arial"/>
                <w:b/>
                <w:sz w:val="22"/>
                <w:szCs w:val="22"/>
                <w:lang w:eastAsia="en-US"/>
              </w:rPr>
              <w:t>upplemental Information</w:t>
            </w:r>
            <w:r w:rsidR="00CF1E8D">
              <w:rPr>
                <w:rFonts w:ascii="Arial" w:hAnsi="Arial" w:cs="Arial"/>
                <w:b/>
                <w:sz w:val="22"/>
                <w:szCs w:val="22"/>
                <w:lang w:eastAsia="en-US"/>
              </w:rPr>
              <w:t xml:space="preserve">. </w:t>
            </w:r>
            <w:r w:rsidR="00CF1E8D" w:rsidRPr="00652B8D">
              <w:rPr>
                <w:rFonts w:ascii="Arial" w:hAnsi="Arial" w:cs="Arial"/>
                <w:sz w:val="22"/>
                <w:szCs w:val="22"/>
              </w:rPr>
              <w:t>This should be put into a sealed envelope, along with Forms B2</w:t>
            </w:r>
            <w:r w:rsidR="00CF1E8D">
              <w:rPr>
                <w:rFonts w:ascii="Arial" w:hAnsi="Arial" w:cs="Arial"/>
                <w:sz w:val="22"/>
                <w:szCs w:val="22"/>
              </w:rPr>
              <w:t>,</w:t>
            </w:r>
            <w:r w:rsidR="00CF1E8D" w:rsidRPr="00652B8D">
              <w:rPr>
                <w:rFonts w:ascii="Arial" w:hAnsi="Arial" w:cs="Arial"/>
                <w:sz w:val="22"/>
                <w:szCs w:val="22"/>
              </w:rPr>
              <w:t xml:space="preserve"> C,</w:t>
            </w:r>
            <w:r w:rsidR="00CF1E8D">
              <w:rPr>
                <w:rFonts w:ascii="Arial" w:hAnsi="Arial" w:cs="Arial"/>
                <w:sz w:val="22"/>
                <w:szCs w:val="22"/>
              </w:rPr>
              <w:t xml:space="preserve"> and G</w:t>
            </w:r>
            <w:r>
              <w:rPr>
                <w:rFonts w:ascii="Arial" w:hAnsi="Arial" w:cs="Arial"/>
                <w:sz w:val="22"/>
                <w:szCs w:val="22"/>
                <w:lang w:eastAsia="en-US"/>
              </w:rPr>
              <w:t xml:space="preserve"> and be clearly identified as “INFORMATION-ONLY</w:t>
            </w:r>
            <w:r w:rsidR="00C95940">
              <w:rPr>
                <w:rFonts w:ascii="Arial" w:hAnsi="Arial" w:cs="Arial"/>
                <w:sz w:val="22"/>
                <w:szCs w:val="22"/>
                <w:lang w:eastAsia="en-US"/>
              </w:rPr>
              <w:t>.</w:t>
            </w:r>
            <w:r>
              <w:rPr>
                <w:rFonts w:ascii="Arial" w:hAnsi="Arial" w:cs="Arial"/>
                <w:sz w:val="22"/>
                <w:szCs w:val="22"/>
                <w:lang w:eastAsia="en-US"/>
              </w:rPr>
              <w:t>”</w:t>
            </w:r>
          </w:p>
        </w:tc>
      </w:tr>
      <w:tr w:rsidR="006403E5" w:rsidTr="00CF1E8D">
        <w:tc>
          <w:tcPr>
            <w:tcW w:w="1350" w:type="dxa"/>
            <w:tcBorders>
              <w:top w:val="single" w:sz="4" w:space="0" w:color="000000"/>
              <w:left w:val="single" w:sz="4" w:space="0" w:color="000000"/>
              <w:bottom w:val="single" w:sz="4" w:space="0" w:color="000000"/>
            </w:tcBorders>
            <w:vAlign w:val="center"/>
          </w:tcPr>
          <w:p w:rsidR="006403E5" w:rsidRDefault="006403E5" w:rsidP="00C074B7">
            <w:pPr>
              <w:tabs>
                <w:tab w:val="left" w:pos="2340"/>
              </w:tabs>
              <w:snapToGrid w:val="0"/>
              <w:jc w:val="center"/>
            </w:pPr>
            <w:r>
              <w:fldChar w:fldCharType="begin">
                <w:ffData>
                  <w:name w:val=""/>
                  <w:enabled/>
                  <w:calcOnExit w:val="0"/>
                  <w:checkBox>
                    <w:sizeAuto/>
                    <w:default w:val="0"/>
                    <w:checked w:val="0"/>
                  </w:checkBox>
                </w:ffData>
              </w:fldChar>
            </w:r>
            <w:r>
              <w:instrText xml:space="preserve"> FORMCHECKBOX </w:instrText>
            </w:r>
            <w:r w:rsidR="00E15DAE">
              <w:fldChar w:fldCharType="separate"/>
            </w:r>
            <w:r>
              <w:fldChar w:fldCharType="end"/>
            </w:r>
          </w:p>
        </w:tc>
        <w:tc>
          <w:tcPr>
            <w:tcW w:w="1800" w:type="dxa"/>
            <w:tcBorders>
              <w:top w:val="single" w:sz="4" w:space="0" w:color="000000"/>
              <w:left w:val="single" w:sz="4" w:space="0" w:color="000000"/>
              <w:bottom w:val="single" w:sz="4" w:space="0" w:color="000000"/>
            </w:tcBorders>
            <w:vAlign w:val="center"/>
          </w:tcPr>
          <w:p w:rsidR="006403E5" w:rsidRDefault="006403E5" w:rsidP="006403E5">
            <w:pPr>
              <w:tabs>
                <w:tab w:val="left" w:pos="2340"/>
              </w:tabs>
              <w:snapToGrid w:val="0"/>
              <w:jc w:val="center"/>
              <w:rPr>
                <w:rFonts w:ascii="Arial" w:hAnsi="Arial" w:cs="Arial"/>
                <w:b/>
                <w:smallCaps/>
                <w:szCs w:val="24"/>
              </w:rPr>
            </w:pPr>
            <w:r>
              <w:rPr>
                <w:rFonts w:ascii="Arial" w:hAnsi="Arial" w:cs="Arial"/>
                <w:b/>
                <w:smallCaps/>
                <w:szCs w:val="24"/>
              </w:rPr>
              <w:t>Form G</w:t>
            </w:r>
          </w:p>
          <w:p w:rsidR="0094323D" w:rsidRDefault="0094323D" w:rsidP="006403E5">
            <w:pPr>
              <w:tabs>
                <w:tab w:val="left" w:pos="2340"/>
              </w:tabs>
              <w:snapToGrid w:val="0"/>
              <w:jc w:val="center"/>
              <w:rPr>
                <w:rFonts w:ascii="Arial" w:hAnsi="Arial" w:cs="Arial"/>
                <w:b/>
                <w:smallCaps/>
                <w:szCs w:val="24"/>
              </w:rPr>
            </w:pPr>
            <w:r>
              <w:rPr>
                <w:rFonts w:ascii="Arial" w:hAnsi="Arial" w:cs="Arial"/>
                <w:b/>
                <w:smallCaps/>
                <w:sz w:val="20"/>
              </w:rPr>
              <w:t>(Information</w:t>
            </w:r>
            <w:r w:rsidRPr="00394B14">
              <w:rPr>
                <w:rFonts w:ascii="Arial" w:hAnsi="Arial" w:cs="Arial"/>
                <w:b/>
                <w:smallCaps/>
                <w:sz w:val="20"/>
              </w:rPr>
              <w:t>-only)</w:t>
            </w:r>
          </w:p>
        </w:tc>
        <w:tc>
          <w:tcPr>
            <w:tcW w:w="6480" w:type="dxa"/>
            <w:tcBorders>
              <w:top w:val="single" w:sz="4" w:space="0" w:color="000000"/>
              <w:left w:val="single" w:sz="4" w:space="0" w:color="000000"/>
              <w:bottom w:val="single" w:sz="4" w:space="0" w:color="000000"/>
              <w:right w:val="single" w:sz="4" w:space="0" w:color="000000"/>
            </w:tcBorders>
            <w:vAlign w:val="center"/>
          </w:tcPr>
          <w:p w:rsidR="006403E5" w:rsidRPr="00652B8D" w:rsidRDefault="006403E5" w:rsidP="00183BB3">
            <w:pPr>
              <w:tabs>
                <w:tab w:val="left" w:pos="2340"/>
              </w:tabs>
              <w:suppressAutoHyphens/>
              <w:snapToGrid w:val="0"/>
              <w:jc w:val="both"/>
              <w:rPr>
                <w:rFonts w:ascii="Arial" w:hAnsi="Arial" w:cs="Arial"/>
                <w:sz w:val="22"/>
                <w:szCs w:val="22"/>
              </w:rPr>
            </w:pPr>
            <w:r w:rsidRPr="00652B8D">
              <w:rPr>
                <w:rFonts w:ascii="Arial" w:hAnsi="Arial" w:cs="Arial"/>
                <w:sz w:val="22"/>
                <w:szCs w:val="22"/>
              </w:rPr>
              <w:t xml:space="preserve">The applicant should </w:t>
            </w:r>
            <w:r>
              <w:rPr>
                <w:rFonts w:ascii="Arial" w:hAnsi="Arial" w:cs="Arial"/>
                <w:sz w:val="22"/>
                <w:szCs w:val="22"/>
              </w:rPr>
              <w:t>complete the</w:t>
            </w:r>
            <w:r w:rsidRPr="00652B8D">
              <w:rPr>
                <w:rFonts w:ascii="Arial" w:hAnsi="Arial" w:cs="Arial"/>
                <w:sz w:val="22"/>
                <w:szCs w:val="22"/>
              </w:rPr>
              <w:t xml:space="preserve"> </w:t>
            </w:r>
            <w:r>
              <w:rPr>
                <w:rFonts w:ascii="Arial" w:hAnsi="Arial" w:cs="Arial"/>
                <w:b/>
                <w:sz w:val="22"/>
                <w:szCs w:val="22"/>
                <w:lang w:eastAsia="en-US"/>
              </w:rPr>
              <w:t xml:space="preserve">Confidentiality Information </w:t>
            </w:r>
            <w:r w:rsidR="00C95940">
              <w:rPr>
                <w:rFonts w:ascii="Arial" w:hAnsi="Arial" w:cs="Arial"/>
                <w:b/>
                <w:sz w:val="22"/>
                <w:szCs w:val="22"/>
                <w:lang w:eastAsia="en-US"/>
              </w:rPr>
              <w:t xml:space="preserve">Form </w:t>
            </w:r>
            <w:r>
              <w:rPr>
                <w:rFonts w:ascii="Arial" w:hAnsi="Arial" w:cs="Arial"/>
                <w:sz w:val="22"/>
                <w:szCs w:val="22"/>
                <w:lang w:eastAsia="en-US"/>
              </w:rPr>
              <w:t>(if necessary)</w:t>
            </w:r>
            <w:r w:rsidR="00CF1E8D">
              <w:rPr>
                <w:rFonts w:ascii="Arial" w:hAnsi="Arial" w:cs="Arial"/>
                <w:sz w:val="22"/>
                <w:szCs w:val="22"/>
                <w:lang w:eastAsia="en-US"/>
              </w:rPr>
              <w:t xml:space="preserve">. </w:t>
            </w:r>
            <w:r w:rsidR="00CF1E8D" w:rsidRPr="00652B8D">
              <w:rPr>
                <w:rFonts w:ascii="Arial" w:hAnsi="Arial" w:cs="Arial"/>
                <w:sz w:val="22"/>
                <w:szCs w:val="22"/>
              </w:rPr>
              <w:t>This should be put into a sealed envelope, along with Forms B2</w:t>
            </w:r>
            <w:r w:rsidR="00CF1E8D">
              <w:rPr>
                <w:rFonts w:ascii="Arial" w:hAnsi="Arial" w:cs="Arial"/>
                <w:sz w:val="22"/>
                <w:szCs w:val="22"/>
              </w:rPr>
              <w:t>,</w:t>
            </w:r>
            <w:r w:rsidR="00183BB3">
              <w:rPr>
                <w:rFonts w:ascii="Arial" w:hAnsi="Arial" w:cs="Arial"/>
                <w:sz w:val="22"/>
                <w:szCs w:val="22"/>
              </w:rPr>
              <w:t xml:space="preserve"> </w:t>
            </w:r>
            <w:r w:rsidR="00CF1E8D" w:rsidRPr="00652B8D">
              <w:rPr>
                <w:rFonts w:ascii="Arial" w:hAnsi="Arial" w:cs="Arial"/>
                <w:sz w:val="22"/>
                <w:szCs w:val="22"/>
              </w:rPr>
              <w:t>C,</w:t>
            </w:r>
            <w:r w:rsidR="00CF1E8D">
              <w:rPr>
                <w:rFonts w:ascii="Arial" w:hAnsi="Arial" w:cs="Arial"/>
                <w:sz w:val="22"/>
                <w:szCs w:val="22"/>
              </w:rPr>
              <w:t xml:space="preserve"> and F</w:t>
            </w:r>
            <w:r>
              <w:rPr>
                <w:rFonts w:ascii="Arial" w:hAnsi="Arial" w:cs="Arial"/>
                <w:sz w:val="22"/>
                <w:szCs w:val="22"/>
                <w:lang w:eastAsia="en-US"/>
              </w:rPr>
              <w:t>, and be clearly identified as “INFORMATION-ONLY</w:t>
            </w:r>
            <w:r w:rsidR="00C95940">
              <w:rPr>
                <w:rFonts w:ascii="Arial" w:hAnsi="Arial" w:cs="Arial"/>
                <w:sz w:val="22"/>
                <w:szCs w:val="22"/>
                <w:lang w:eastAsia="en-US"/>
              </w:rPr>
              <w:t>.</w:t>
            </w:r>
            <w:r>
              <w:rPr>
                <w:rFonts w:ascii="Arial" w:hAnsi="Arial" w:cs="Arial"/>
                <w:sz w:val="22"/>
                <w:szCs w:val="22"/>
                <w:lang w:eastAsia="en-US"/>
              </w:rPr>
              <w:t>”</w:t>
            </w:r>
          </w:p>
        </w:tc>
      </w:tr>
      <w:bookmarkStart w:id="11" w:name="Check32"/>
      <w:tr w:rsidR="006403E5" w:rsidTr="00CF1E8D">
        <w:tc>
          <w:tcPr>
            <w:tcW w:w="1350" w:type="dxa"/>
            <w:tcBorders>
              <w:top w:val="single" w:sz="4" w:space="0" w:color="000000"/>
              <w:left w:val="single" w:sz="4" w:space="0" w:color="000000"/>
              <w:bottom w:val="single" w:sz="4" w:space="0" w:color="000000"/>
            </w:tcBorders>
            <w:vAlign w:val="center"/>
          </w:tcPr>
          <w:p w:rsidR="006403E5" w:rsidRDefault="006403E5" w:rsidP="00C074B7">
            <w:pPr>
              <w:tabs>
                <w:tab w:val="left" w:pos="2340"/>
              </w:tabs>
              <w:snapToGrid w:val="0"/>
              <w:jc w:val="center"/>
              <w:rPr>
                <w:rFonts w:ascii="Arial" w:hAnsi="Arial" w:cs="Arial"/>
              </w:rPr>
            </w:pPr>
            <w:r>
              <w:fldChar w:fldCharType="begin">
                <w:ffData>
                  <w:name w:val="Check32"/>
                  <w:enabled/>
                  <w:calcOnExit w:val="0"/>
                  <w:checkBox>
                    <w:sizeAuto/>
                    <w:default w:val="0"/>
                    <w:checked w:val="0"/>
                  </w:checkBox>
                </w:ffData>
              </w:fldChar>
            </w:r>
            <w:r>
              <w:instrText xml:space="preserve"> FORMCHECKBOX </w:instrText>
            </w:r>
            <w:r w:rsidR="00E15DAE">
              <w:fldChar w:fldCharType="separate"/>
            </w:r>
            <w:r>
              <w:fldChar w:fldCharType="end"/>
            </w:r>
            <w:bookmarkEnd w:id="11"/>
          </w:p>
        </w:tc>
        <w:tc>
          <w:tcPr>
            <w:tcW w:w="1800" w:type="dxa"/>
            <w:tcBorders>
              <w:top w:val="single" w:sz="4" w:space="0" w:color="000000"/>
              <w:left w:val="single" w:sz="4" w:space="0" w:color="000000"/>
              <w:bottom w:val="single" w:sz="4" w:space="0" w:color="000000"/>
            </w:tcBorders>
            <w:vAlign w:val="center"/>
          </w:tcPr>
          <w:p w:rsidR="006403E5" w:rsidRPr="0030506D" w:rsidRDefault="006403E5" w:rsidP="00C074B7">
            <w:pPr>
              <w:tabs>
                <w:tab w:val="left" w:pos="2340"/>
              </w:tabs>
              <w:snapToGrid w:val="0"/>
              <w:jc w:val="center"/>
              <w:rPr>
                <w:rFonts w:ascii="Arial" w:hAnsi="Arial" w:cs="Arial"/>
                <w:b/>
              </w:rPr>
            </w:pPr>
            <w:r w:rsidRPr="0030506D">
              <w:rPr>
                <w:rFonts w:ascii="Arial" w:hAnsi="Arial" w:cs="Arial"/>
                <w:b/>
              </w:rPr>
              <w:t>Appendices/</w:t>
            </w:r>
          </w:p>
          <w:p w:rsidR="006403E5" w:rsidRDefault="006403E5" w:rsidP="00C074B7">
            <w:pPr>
              <w:tabs>
                <w:tab w:val="left" w:pos="2340"/>
              </w:tabs>
              <w:snapToGrid w:val="0"/>
              <w:jc w:val="center"/>
              <w:rPr>
                <w:rFonts w:ascii="Arial" w:hAnsi="Arial" w:cs="Arial"/>
              </w:rPr>
            </w:pPr>
            <w:r w:rsidRPr="0030506D">
              <w:rPr>
                <w:rFonts w:ascii="Arial" w:hAnsi="Arial" w:cs="Arial"/>
                <w:b/>
              </w:rPr>
              <w:t>Attachments</w:t>
            </w:r>
          </w:p>
        </w:tc>
        <w:tc>
          <w:tcPr>
            <w:tcW w:w="6480" w:type="dxa"/>
            <w:tcBorders>
              <w:top w:val="single" w:sz="4" w:space="0" w:color="000000"/>
              <w:left w:val="single" w:sz="4" w:space="0" w:color="000000"/>
              <w:bottom w:val="single" w:sz="4" w:space="0" w:color="000000"/>
              <w:right w:val="single" w:sz="4" w:space="0" w:color="000000"/>
            </w:tcBorders>
            <w:vAlign w:val="center"/>
          </w:tcPr>
          <w:p w:rsidR="006403E5" w:rsidRPr="00652B8D" w:rsidRDefault="006403E5" w:rsidP="00EC228C">
            <w:pPr>
              <w:tabs>
                <w:tab w:val="left" w:pos="2340"/>
              </w:tabs>
              <w:suppressAutoHyphens/>
              <w:snapToGrid w:val="0"/>
              <w:jc w:val="both"/>
              <w:rPr>
                <w:rFonts w:ascii="Arial" w:hAnsi="Arial" w:cs="Arial"/>
                <w:szCs w:val="22"/>
              </w:rPr>
            </w:pPr>
            <w:r w:rsidRPr="00652B8D">
              <w:rPr>
                <w:rFonts w:ascii="Arial" w:hAnsi="Arial" w:cs="Arial"/>
                <w:sz w:val="22"/>
                <w:szCs w:val="22"/>
              </w:rPr>
              <w:t xml:space="preserve">The applicant must provide appropriate </w:t>
            </w:r>
            <w:r w:rsidRPr="00652B8D">
              <w:rPr>
                <w:rFonts w:ascii="Arial" w:hAnsi="Arial" w:cs="Arial"/>
                <w:b/>
                <w:sz w:val="22"/>
                <w:szCs w:val="22"/>
              </w:rPr>
              <w:t>Appendices/Attachments</w:t>
            </w:r>
            <w:r w:rsidRPr="00652B8D">
              <w:rPr>
                <w:rFonts w:ascii="Arial" w:hAnsi="Arial" w:cs="Arial"/>
                <w:sz w:val="22"/>
                <w:szCs w:val="22"/>
              </w:rPr>
              <w:t>.</w:t>
            </w:r>
          </w:p>
          <w:p w:rsidR="006403E5" w:rsidRPr="00652B8D" w:rsidRDefault="006403E5" w:rsidP="00A02311">
            <w:pPr>
              <w:numPr>
                <w:ilvl w:val="0"/>
                <w:numId w:val="9"/>
              </w:numPr>
              <w:tabs>
                <w:tab w:val="left" w:pos="853"/>
                <w:tab w:val="left" w:pos="2340"/>
              </w:tabs>
              <w:suppressAutoHyphens/>
              <w:ind w:left="853" w:hanging="305"/>
              <w:jc w:val="both"/>
              <w:rPr>
                <w:szCs w:val="22"/>
              </w:rPr>
            </w:pPr>
            <w:bookmarkStart w:id="12" w:name="Text78"/>
            <w:r w:rsidRPr="00652B8D">
              <w:rPr>
                <w:rFonts w:ascii="Arial" w:hAnsi="Arial" w:cs="Arial"/>
                <w:sz w:val="22"/>
                <w:szCs w:val="22"/>
              </w:rPr>
              <w:t xml:space="preserve">A </w:t>
            </w:r>
            <w:r w:rsidRPr="00652B8D">
              <w:rPr>
                <w:rFonts w:ascii="Arial" w:hAnsi="Arial" w:cs="Arial"/>
                <w:b/>
                <w:sz w:val="22"/>
                <w:szCs w:val="22"/>
                <w:u w:val="single"/>
              </w:rPr>
              <w:t>copy</w:t>
            </w:r>
            <w:r w:rsidRPr="00652B8D">
              <w:rPr>
                <w:rFonts w:ascii="Arial" w:hAnsi="Arial" w:cs="Arial"/>
                <w:sz w:val="22"/>
                <w:szCs w:val="22"/>
              </w:rPr>
              <w:t xml:space="preserve"> of the practice rubric being submitted for qualification</w:t>
            </w:r>
          </w:p>
          <w:p w:rsidR="006403E5" w:rsidRPr="00652B8D" w:rsidRDefault="006403E5" w:rsidP="00A02311">
            <w:pPr>
              <w:numPr>
                <w:ilvl w:val="0"/>
                <w:numId w:val="9"/>
              </w:numPr>
              <w:tabs>
                <w:tab w:val="left" w:pos="853"/>
                <w:tab w:val="left" w:pos="2340"/>
              </w:tabs>
              <w:suppressAutoHyphens/>
              <w:ind w:left="853" w:hanging="305"/>
              <w:jc w:val="both"/>
              <w:rPr>
                <w:szCs w:val="22"/>
              </w:rPr>
            </w:pPr>
            <w:r w:rsidRPr="00652B8D">
              <w:rPr>
                <w:rFonts w:ascii="Arial" w:hAnsi="Arial" w:cs="Arial"/>
                <w:sz w:val="22"/>
                <w:szCs w:val="22"/>
              </w:rPr>
              <w:t>Supporting documentation (Graphs or charts demonstrating achievement, resumes, certificates of incorporation, etc.)</w:t>
            </w:r>
            <w:r w:rsidRPr="00652B8D" w:rsidDel="001F2E7D">
              <w:rPr>
                <w:sz w:val="22"/>
                <w:szCs w:val="22"/>
              </w:rPr>
              <w:t xml:space="preserve"> </w:t>
            </w:r>
            <w:bookmarkEnd w:id="12"/>
          </w:p>
        </w:tc>
      </w:tr>
    </w:tbl>
    <w:p w:rsidR="001D444B" w:rsidRDefault="001D444B" w:rsidP="00C074B7">
      <w:pPr>
        <w:tabs>
          <w:tab w:val="left" w:pos="2340"/>
        </w:tabs>
        <w:ind w:left="720"/>
        <w:jc w:val="both"/>
      </w:pPr>
    </w:p>
    <w:p w:rsidR="001D444B" w:rsidRDefault="001D444B" w:rsidP="00C074B7">
      <w:pPr>
        <w:tabs>
          <w:tab w:val="left" w:pos="2340"/>
        </w:tabs>
        <w:jc w:val="both"/>
        <w:rPr>
          <w:rFonts w:ascii="Arial" w:hAnsi="Arial" w:cs="Arial"/>
        </w:rPr>
      </w:pPr>
    </w:p>
    <w:p w:rsidR="001D444B" w:rsidRDefault="001D444B" w:rsidP="00C074B7">
      <w:pPr>
        <w:tabs>
          <w:tab w:val="left" w:pos="2340"/>
        </w:tabs>
        <w:jc w:val="both"/>
        <w:rPr>
          <w:rFonts w:ascii="Arial" w:hAnsi="Arial" w:cs="Arial"/>
        </w:rPr>
      </w:pPr>
    </w:p>
    <w:p w:rsidR="001D444B" w:rsidRDefault="001D444B">
      <w:pPr>
        <w:pStyle w:val="BodyText2"/>
        <w:tabs>
          <w:tab w:val="left" w:pos="720"/>
          <w:tab w:val="left" w:pos="810"/>
          <w:tab w:val="left" w:pos="2340"/>
        </w:tabs>
        <w:rPr>
          <w:rFonts w:ascii="Arial" w:hAnsi="Arial" w:cs="Arial"/>
          <w:b/>
        </w:rPr>
      </w:pPr>
    </w:p>
    <w:p w:rsidR="001D444B" w:rsidRDefault="001D444B">
      <w:pPr>
        <w:pStyle w:val="BodyText2"/>
        <w:tabs>
          <w:tab w:val="left" w:pos="720"/>
          <w:tab w:val="left" w:pos="810"/>
          <w:tab w:val="left" w:pos="2340"/>
        </w:tabs>
        <w:rPr>
          <w:rFonts w:ascii="Arial" w:hAnsi="Arial" w:cs="Arial"/>
          <w:b/>
        </w:rPr>
      </w:pPr>
    </w:p>
    <w:p w:rsidR="001D444B" w:rsidRDefault="001D444B">
      <w:pPr>
        <w:pStyle w:val="BodyText2"/>
        <w:tabs>
          <w:tab w:val="left" w:pos="720"/>
          <w:tab w:val="left" w:pos="810"/>
          <w:tab w:val="left" w:pos="2340"/>
        </w:tabs>
        <w:rPr>
          <w:rFonts w:ascii="Arial" w:hAnsi="Arial" w:cs="Arial"/>
          <w:b/>
        </w:rPr>
      </w:pPr>
      <w:r>
        <w:rPr>
          <w:rFonts w:ascii="Arial" w:hAnsi="Arial" w:cs="Arial"/>
          <w:b/>
        </w:rPr>
        <w:t>3.6</w:t>
      </w:r>
      <w:r>
        <w:rPr>
          <w:rFonts w:ascii="Arial" w:hAnsi="Arial" w:cs="Arial"/>
          <w:b/>
        </w:rPr>
        <w:tab/>
        <w:t>APPLICATION PACKAGE SAMPLE</w:t>
      </w:r>
    </w:p>
    <w:p w:rsidR="001D444B" w:rsidRDefault="001D444B" w:rsidP="00C074B7">
      <w:pPr>
        <w:tabs>
          <w:tab w:val="left" w:pos="2340"/>
        </w:tabs>
        <w:ind w:left="720"/>
        <w:jc w:val="both"/>
        <w:rPr>
          <w:rFonts w:ascii="Arial" w:hAnsi="Arial" w:cs="Arial"/>
        </w:rPr>
      </w:pPr>
    </w:p>
    <w:p w:rsidR="001D444B" w:rsidRDefault="001D444B" w:rsidP="00EC228C">
      <w:pPr>
        <w:tabs>
          <w:tab w:val="left" w:pos="2340"/>
        </w:tabs>
        <w:jc w:val="both"/>
        <w:rPr>
          <w:rFonts w:ascii="Arial" w:hAnsi="Arial" w:cs="Arial"/>
        </w:rPr>
      </w:pPr>
      <w:r>
        <w:rPr>
          <w:rFonts w:ascii="Arial" w:hAnsi="Arial" w:cs="Arial"/>
        </w:rPr>
        <w:lastRenderedPageBreak/>
        <w:t>A sample complete application package might look like the following (see illustration b</w:t>
      </w:r>
      <w:r>
        <w:rPr>
          <w:rFonts w:ascii="Arial" w:hAnsi="Arial" w:cs="Arial"/>
        </w:rPr>
        <w:t>e</w:t>
      </w:r>
      <w:r>
        <w:rPr>
          <w:rFonts w:ascii="Arial" w:hAnsi="Arial" w:cs="Arial"/>
        </w:rPr>
        <w:t>low):</w:t>
      </w:r>
    </w:p>
    <w:p w:rsidR="001D444B" w:rsidRDefault="001D444B" w:rsidP="00C074B7">
      <w:pPr>
        <w:tabs>
          <w:tab w:val="left" w:pos="2340"/>
        </w:tabs>
        <w:ind w:left="720"/>
        <w:jc w:val="both"/>
        <w:rPr>
          <w:rFonts w:ascii="Times New Roman" w:hAnsi="Times New Roman"/>
        </w:rPr>
      </w:pPr>
    </w:p>
    <w:p w:rsidR="001D444B" w:rsidRDefault="00E15DAE" w:rsidP="00C074B7">
      <w:pPr>
        <w:tabs>
          <w:tab w:val="left" w:pos="2340"/>
        </w:tabs>
        <w:ind w:left="720"/>
        <w:jc w:val="both"/>
        <w:rPr>
          <w:rFonts w:ascii="Times New Roman" w:hAnsi="Times New Roman"/>
          <w:b/>
          <w:sz w:val="20"/>
        </w:rPr>
      </w:pPr>
      <w:r>
        <w:rPr>
          <w:noProof/>
          <w:lang w:eastAsia="en-US"/>
        </w:rPr>
        <w:pict>
          <v:rect id="Rectangle 2" o:spid="_x0000_s1032" style="position:absolute;left:0;text-align:left;margin-left:-49.95pt;margin-top:-50pt;width:558pt;height:711pt;z-index:25163776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" filled="f" stroked="f">
            <v:stroke joinstyle="round"/>
          </v:rect>
        </w:pict>
      </w:r>
    </w:p>
    <w:p w:rsidR="001D444B" w:rsidRDefault="001D444B" w:rsidP="00C074B7">
      <w:pPr>
        <w:tabs>
          <w:tab w:val="left" w:pos="2340"/>
        </w:tabs>
        <w:ind w:left="720"/>
        <w:jc w:val="both"/>
        <w:rPr>
          <w:rFonts w:ascii="Times New Roman" w:hAnsi="Times New Roman"/>
          <w:b/>
          <w:sz w:val="20"/>
        </w:rPr>
      </w:pPr>
    </w:p>
    <w:p w:rsidR="001D444B" w:rsidRDefault="001D444B" w:rsidP="00C074B7">
      <w:pPr>
        <w:tabs>
          <w:tab w:val="left" w:pos="2340"/>
        </w:tabs>
        <w:rPr>
          <w:rFonts w:ascii="Times New Roman" w:hAnsi="Times New Roman"/>
          <w:b/>
        </w:rPr>
      </w:pPr>
    </w:p>
    <w:p w:rsidR="001D444B" w:rsidRDefault="001D444B" w:rsidP="00C074B7">
      <w:pPr>
        <w:tabs>
          <w:tab w:val="left" w:pos="2340"/>
        </w:tabs>
        <w:rPr>
          <w:rFonts w:ascii="Times New Roman" w:hAnsi="Times New Roman"/>
          <w:b/>
        </w:rPr>
      </w:pPr>
    </w:p>
    <w:p w:rsidR="001D444B" w:rsidRDefault="001D444B" w:rsidP="00C074B7">
      <w:pPr>
        <w:tabs>
          <w:tab w:val="left" w:pos="2340"/>
        </w:tabs>
        <w:rPr>
          <w:rFonts w:ascii="Times New Roman" w:hAnsi="Times New Roman"/>
          <w:b/>
        </w:rPr>
      </w:pPr>
    </w:p>
    <w:p w:rsidR="001D444B" w:rsidRDefault="001D444B" w:rsidP="00C074B7">
      <w:pPr>
        <w:tabs>
          <w:tab w:val="left" w:pos="2340"/>
        </w:tabs>
        <w:rPr>
          <w:rFonts w:ascii="Times New Roman" w:hAnsi="Times New Roman"/>
          <w:b/>
          <w:sz w:val="20"/>
        </w:rPr>
      </w:pPr>
    </w:p>
    <w:p w:rsidR="001D444B" w:rsidRDefault="00E15DAE" w:rsidP="00C074B7">
      <w:pPr>
        <w:tabs>
          <w:tab w:val="left" w:pos="2340"/>
        </w:tabs>
        <w:rPr>
          <w:rFonts w:ascii="Times New Roman" w:hAnsi="Times New Roman"/>
          <w:b/>
        </w:rPr>
      </w:pPr>
      <w:r>
        <w:rPr>
          <w:noProof/>
          <w:lang w:eastAsia="en-US"/>
        </w:rPr>
        <w:pict>
          <v:shapetype id="_x0000_t202" coordsize="21600,21600" o:spt="202" path="m,l,21600r21600,l21600,xe">
            <v:stroke joinstyle="miter"/>
            <v:path gradientshapeok="t" o:connecttype="rect"/>
          </v:shapetype>
          <v:shape id="_x0000_s1033" type="#_x0000_t202" style="position:absolute;margin-left:271.05pt;margin-top:1.35pt;width:90.1pt;height:108.1pt;z-index:-2516387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lv3LgIAAFo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" strokeweight=".5pt">
            <v:textbox style="mso-next-textbox:#_x0000_s1033" inset="7.45pt,3.85pt,7.45pt,3.85pt">
              <w:txbxContent>
                <w:p w:rsidR="008534F8" w:rsidRPr="00652B8D" w:rsidRDefault="008534F8" w:rsidP="002F04B7">
                  <w:pPr>
                    <w:pStyle w:val="Footer"/>
                    <w:tabs>
                      <w:tab w:val="clear" w:pos="4320"/>
                      <w:tab w:val="clear" w:pos="8640"/>
                    </w:tabs>
                    <w:jc w:val="center"/>
                    <w:rPr>
                      <w:rFonts w:ascii="Arial Narrow" w:hAnsi="Arial Narrow"/>
                      <w:b/>
                      <w:i/>
                      <w:sz w:val="22"/>
                      <w:szCs w:val="22"/>
                    </w:rPr>
                  </w:pPr>
                  <w:r w:rsidRPr="00652B8D">
                    <w:rPr>
                      <w:rFonts w:ascii="Arial Narrow" w:hAnsi="Arial Narrow"/>
                      <w:b/>
                      <w:bCs/>
                      <w:sz w:val="22"/>
                      <w:szCs w:val="22"/>
                    </w:rPr>
                    <w:t>Form</w:t>
                  </w:r>
                  <w:r w:rsidRPr="00652B8D">
                    <w:rPr>
                      <w:rFonts w:ascii="Arial Narrow" w:hAnsi="Arial Narrow"/>
                      <w:b/>
                      <w:i/>
                      <w:sz w:val="22"/>
                      <w:szCs w:val="22"/>
                    </w:rPr>
                    <w:t xml:space="preserve"> E</w:t>
                  </w:r>
                </w:p>
                <w:p w:rsidR="008534F8" w:rsidRPr="00652B8D" w:rsidRDefault="008534F8" w:rsidP="002F04B7">
                  <w:pPr>
                    <w:pStyle w:val="Footer"/>
                    <w:tabs>
                      <w:tab w:val="clear" w:pos="4320"/>
                      <w:tab w:val="clear" w:pos="8640"/>
                    </w:tabs>
                    <w:suppressAutoHyphens/>
                    <w:jc w:val="center"/>
                    <w:rPr>
                      <w:rFonts w:ascii="Arial Narrow" w:hAnsi="Arial Narrow"/>
                      <w:b/>
                      <w:sz w:val="18"/>
                      <w:szCs w:val="18"/>
                    </w:rPr>
                  </w:pPr>
                  <w:r w:rsidRPr="00652B8D">
                    <w:rPr>
                      <w:rFonts w:ascii="Arial Narrow" w:hAnsi="Arial Narrow"/>
                      <w:b/>
                      <w:sz w:val="18"/>
                      <w:szCs w:val="18"/>
                    </w:rPr>
                    <w:t>Request for Exemption Pursuant to FOIL</w:t>
                  </w:r>
                </w:p>
                <w:p w:rsidR="008534F8" w:rsidRDefault="008534F8" w:rsidP="002F04B7">
                  <w:pPr>
                    <w:pStyle w:val="Footer"/>
                    <w:tabs>
                      <w:tab w:val="clear" w:pos="4320"/>
                      <w:tab w:val="clear" w:pos="8640"/>
                    </w:tabs>
                    <w:jc w:val="center"/>
                    <w:rPr>
                      <w:rFonts w:ascii="Arial Narrow" w:hAnsi="Arial Narrow"/>
                      <w:b/>
                      <w:bCs/>
                      <w:i/>
                      <w:iCs/>
                      <w:sz w:val="22"/>
                    </w:rPr>
                  </w:pPr>
                </w:p>
                <w:p w:rsidR="008534F8" w:rsidRPr="00652B8D" w:rsidRDefault="008534F8" w:rsidP="002F04B7">
                  <w:pPr>
                    <w:pStyle w:val="Footer"/>
                    <w:tabs>
                      <w:tab w:val="clear" w:pos="4320"/>
                      <w:tab w:val="clear" w:pos="8640"/>
                    </w:tabs>
                    <w:jc w:val="center"/>
                    <w:rPr>
                      <w:rFonts w:ascii="Arial Narrow" w:hAnsi="Arial Narrow"/>
                      <w:b/>
                      <w:sz w:val="16"/>
                      <w:szCs w:val="16"/>
                    </w:rPr>
                  </w:pPr>
                  <w:r w:rsidRPr="00652B8D">
                    <w:rPr>
                      <w:rFonts w:ascii="Arial Narrow" w:hAnsi="Arial Narrow"/>
                      <w:i/>
                      <w:iCs/>
                      <w:sz w:val="16"/>
                      <w:szCs w:val="16"/>
                    </w:rPr>
                    <w:t>i.e.,</w:t>
                  </w:r>
                  <w:r w:rsidRPr="00652B8D">
                    <w:rPr>
                      <w:rFonts w:ascii="Arial Narrow" w:hAnsi="Arial Narrow"/>
                      <w:sz w:val="16"/>
                      <w:szCs w:val="16"/>
                    </w:rPr>
                    <w:t xml:space="preserve"> </w:t>
                  </w:r>
                  <w:r w:rsidRPr="00652B8D">
                    <w:rPr>
                      <w:rFonts w:ascii="Arial Narrow" w:hAnsi="Arial Narrow"/>
                      <w:i/>
                      <w:sz w:val="16"/>
                      <w:szCs w:val="16"/>
                    </w:rPr>
                    <w:t>Section VII of Tec</w:t>
                  </w:r>
                  <w:r w:rsidRPr="00652B8D">
                    <w:rPr>
                      <w:rFonts w:ascii="Arial Narrow" w:hAnsi="Arial Narrow"/>
                      <w:i/>
                      <w:sz w:val="16"/>
                      <w:szCs w:val="16"/>
                    </w:rPr>
                    <w:t>h</w:t>
                  </w:r>
                  <w:r w:rsidRPr="00652B8D">
                    <w:rPr>
                      <w:rFonts w:ascii="Arial Narrow" w:hAnsi="Arial Narrow"/>
                      <w:i/>
                      <w:sz w:val="16"/>
                      <w:szCs w:val="16"/>
                    </w:rPr>
                    <w:t>nical Proposal</w:t>
                  </w:r>
                  <w:r w:rsidRPr="00652B8D">
                    <w:rPr>
                      <w:rFonts w:ascii="Arial Narrow" w:hAnsi="Arial Narrow"/>
                      <w:sz w:val="16"/>
                      <w:szCs w:val="16"/>
                    </w:rPr>
                    <w:t xml:space="preserve"> </w:t>
                  </w:r>
                </w:p>
                <w:p w:rsidR="008534F8" w:rsidRDefault="008534F8" w:rsidP="002F04B7">
                  <w:pPr>
                    <w:pStyle w:val="Footer"/>
                    <w:tabs>
                      <w:tab w:val="clear" w:pos="4320"/>
                      <w:tab w:val="clear" w:pos="8640"/>
                    </w:tabs>
                    <w:jc w:val="center"/>
                    <w:rPr>
                      <w:rFonts w:ascii="Arial Narrow" w:hAnsi="Arial Narrow"/>
                      <w:sz w:val="18"/>
                    </w:rPr>
                  </w:pPr>
                </w:p>
                <w:p w:rsidR="008534F8" w:rsidRDefault="008534F8" w:rsidP="002F04B7">
                  <w:pPr>
                    <w:pStyle w:val="Footer"/>
                    <w:tabs>
                      <w:tab w:val="clear" w:pos="4320"/>
                      <w:tab w:val="clear" w:pos="8640"/>
                    </w:tabs>
                  </w:pPr>
                </w:p>
                <w:p w:rsidR="008534F8" w:rsidRDefault="008534F8" w:rsidP="002F04B7"/>
              </w:txbxContent>
            </v:textbox>
          </v:shape>
        </w:pict>
      </w:r>
    </w:p>
    <w:p w:rsidR="001D444B" w:rsidRDefault="001D444B" w:rsidP="00C074B7">
      <w:pPr>
        <w:tabs>
          <w:tab w:val="left" w:pos="2340"/>
        </w:tabs>
        <w:rPr>
          <w:rFonts w:ascii="Times New Roman" w:hAnsi="Times New Roman"/>
          <w:b/>
        </w:rPr>
      </w:pPr>
    </w:p>
    <w:p w:rsidR="001D444B" w:rsidRDefault="001D444B" w:rsidP="00C074B7">
      <w:pPr>
        <w:tabs>
          <w:tab w:val="left" w:pos="2340"/>
        </w:tabs>
        <w:rPr>
          <w:rFonts w:ascii="Times New Roman" w:hAnsi="Times New Roman"/>
          <w:b/>
        </w:rPr>
      </w:pPr>
    </w:p>
    <w:p w:rsidR="001D444B" w:rsidRDefault="001D444B" w:rsidP="00C074B7">
      <w:pPr>
        <w:tabs>
          <w:tab w:val="left" w:pos="2340"/>
        </w:tabs>
        <w:rPr>
          <w:rFonts w:ascii="Times New Roman" w:hAnsi="Times New Roman"/>
          <w:b/>
        </w:rPr>
      </w:pPr>
    </w:p>
    <w:p w:rsidR="001D444B" w:rsidRDefault="00E15DAE" w:rsidP="00C074B7">
      <w:pPr>
        <w:tabs>
          <w:tab w:val="left" w:pos="2340"/>
        </w:tabs>
        <w:rPr>
          <w:rFonts w:ascii="Times New Roman" w:hAnsi="Times New Roman"/>
          <w:b/>
          <w:sz w:val="20"/>
        </w:rPr>
      </w:pPr>
      <w:r>
        <w:rPr>
          <w:noProof/>
          <w:lang w:eastAsia="en-US"/>
        </w:rPr>
        <w:pict>
          <v:shape id="Text Box 3" o:spid="_x0000_s1034" type="#_x0000_t202" style="position:absolute;margin-left:188.6pt;margin-top:6.85pt;width:90.1pt;height:108.1pt;z-index:2516387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" strokeweight=".5pt">
            <v:textbox style="mso-next-textbox:#Text Box 3" inset="7.45pt,3.85pt,7.45pt,3.85pt">
              <w:txbxContent>
                <w:p w:rsidR="008534F8" w:rsidRDefault="008534F8">
                  <w:pPr>
                    <w:pStyle w:val="Footer"/>
                    <w:tabs>
                      <w:tab w:val="clear" w:pos="4320"/>
                      <w:tab w:val="clear" w:pos="8640"/>
                    </w:tabs>
                    <w:jc w:val="center"/>
                    <w:rPr>
                      <w:rFonts w:ascii="Arial Narrow" w:hAnsi="Arial Narrow"/>
                      <w:b/>
                      <w:i/>
                      <w:sz w:val="22"/>
                    </w:rPr>
                  </w:pPr>
                  <w:r>
                    <w:rPr>
                      <w:rFonts w:ascii="Arial Narrow" w:hAnsi="Arial Narrow"/>
                      <w:b/>
                      <w:bCs/>
                      <w:sz w:val="22"/>
                    </w:rPr>
                    <w:t>Form</w:t>
                  </w:r>
                  <w:r w:rsidRPr="00D77FD5">
                    <w:rPr>
                      <w:rFonts w:ascii="Arial Narrow" w:hAnsi="Arial Narrow"/>
                      <w:b/>
                      <w:i/>
                      <w:sz w:val="22"/>
                    </w:rPr>
                    <w:t xml:space="preserve"> D</w:t>
                  </w:r>
                </w:p>
                <w:p w:rsidR="008534F8" w:rsidRPr="009362CB" w:rsidRDefault="008534F8" w:rsidP="009362CB">
                  <w:pPr>
                    <w:pStyle w:val="Footer"/>
                    <w:tabs>
                      <w:tab w:val="clear" w:pos="4320"/>
                      <w:tab w:val="clear" w:pos="8640"/>
                    </w:tabs>
                    <w:jc w:val="center"/>
                    <w:rPr>
                      <w:rFonts w:ascii="Arial Narrow" w:hAnsi="Arial Narrow"/>
                      <w:b/>
                      <w:sz w:val="18"/>
                    </w:rPr>
                  </w:pPr>
                  <w:r w:rsidRPr="009362CB">
                    <w:rPr>
                      <w:rFonts w:ascii="Arial Narrow" w:hAnsi="Arial Narrow"/>
                      <w:b/>
                      <w:sz w:val="18"/>
                    </w:rPr>
                    <w:t xml:space="preserve">Assurances and </w:t>
                  </w:r>
                </w:p>
                <w:p w:rsidR="008534F8" w:rsidRDefault="008534F8" w:rsidP="009362CB">
                  <w:pPr>
                    <w:pStyle w:val="Footer"/>
                    <w:tabs>
                      <w:tab w:val="clear" w:pos="4320"/>
                      <w:tab w:val="clear" w:pos="8640"/>
                    </w:tabs>
                    <w:jc w:val="center"/>
                    <w:rPr>
                      <w:rFonts w:ascii="Arial Narrow" w:hAnsi="Arial Narrow"/>
                      <w:b/>
                      <w:sz w:val="18"/>
                    </w:rPr>
                  </w:pPr>
                  <w:r w:rsidRPr="009362CB">
                    <w:rPr>
                      <w:rFonts w:ascii="Arial Narrow" w:hAnsi="Arial Narrow"/>
                      <w:b/>
                      <w:sz w:val="18"/>
                    </w:rPr>
                    <w:t>Signature</w:t>
                  </w:r>
                </w:p>
                <w:p w:rsidR="008534F8" w:rsidRDefault="008534F8" w:rsidP="009362CB">
                  <w:pPr>
                    <w:pStyle w:val="Footer"/>
                    <w:tabs>
                      <w:tab w:val="clear" w:pos="4320"/>
                      <w:tab w:val="clear" w:pos="8640"/>
                    </w:tabs>
                    <w:jc w:val="center"/>
                    <w:rPr>
                      <w:rFonts w:ascii="Arial Narrow" w:hAnsi="Arial Narrow"/>
                      <w:b/>
                      <w:bCs/>
                      <w:i/>
                      <w:iCs/>
                      <w:sz w:val="22"/>
                    </w:rPr>
                  </w:pPr>
                </w:p>
                <w:p w:rsidR="008534F8" w:rsidRPr="00652B8D" w:rsidRDefault="008534F8">
                  <w:pPr>
                    <w:pStyle w:val="Footer"/>
                    <w:tabs>
                      <w:tab w:val="clear" w:pos="4320"/>
                      <w:tab w:val="clear" w:pos="8640"/>
                    </w:tabs>
                    <w:jc w:val="center"/>
                    <w:rPr>
                      <w:rFonts w:ascii="Arial Narrow" w:hAnsi="Arial Narrow"/>
                      <w:b/>
                      <w:sz w:val="16"/>
                      <w:szCs w:val="16"/>
                    </w:rPr>
                  </w:pPr>
                  <w:r w:rsidRPr="00652B8D">
                    <w:rPr>
                      <w:rFonts w:ascii="Arial Narrow" w:hAnsi="Arial Narrow"/>
                      <w:i/>
                      <w:iCs/>
                      <w:sz w:val="16"/>
                      <w:szCs w:val="16"/>
                    </w:rPr>
                    <w:t>i.e.,</w:t>
                  </w:r>
                  <w:r w:rsidRPr="00652B8D">
                    <w:rPr>
                      <w:rFonts w:ascii="Arial Narrow" w:hAnsi="Arial Narrow"/>
                      <w:sz w:val="16"/>
                      <w:szCs w:val="16"/>
                    </w:rPr>
                    <w:t xml:space="preserve"> </w:t>
                  </w:r>
                  <w:r w:rsidRPr="00652B8D">
                    <w:rPr>
                      <w:rFonts w:ascii="Arial Narrow" w:hAnsi="Arial Narrow"/>
                      <w:i/>
                      <w:sz w:val="16"/>
                      <w:szCs w:val="16"/>
                    </w:rPr>
                    <w:t>Section VI of Tec</w:t>
                  </w:r>
                  <w:r w:rsidRPr="00652B8D">
                    <w:rPr>
                      <w:rFonts w:ascii="Arial Narrow" w:hAnsi="Arial Narrow"/>
                      <w:i/>
                      <w:sz w:val="16"/>
                      <w:szCs w:val="16"/>
                    </w:rPr>
                    <w:t>h</w:t>
                  </w:r>
                  <w:r w:rsidRPr="00652B8D">
                    <w:rPr>
                      <w:rFonts w:ascii="Arial Narrow" w:hAnsi="Arial Narrow"/>
                      <w:i/>
                      <w:sz w:val="16"/>
                      <w:szCs w:val="16"/>
                    </w:rPr>
                    <w:t>nical Proposal</w:t>
                  </w:r>
                  <w:r w:rsidRPr="00652B8D">
                    <w:rPr>
                      <w:rFonts w:ascii="Arial Narrow" w:hAnsi="Arial Narrow"/>
                      <w:sz w:val="16"/>
                      <w:szCs w:val="16"/>
                    </w:rPr>
                    <w:t xml:space="preserve"> </w:t>
                  </w:r>
                </w:p>
                <w:p w:rsidR="008534F8" w:rsidRDefault="008534F8">
                  <w:pPr>
                    <w:pStyle w:val="Footer"/>
                    <w:tabs>
                      <w:tab w:val="clear" w:pos="4320"/>
                      <w:tab w:val="clear" w:pos="8640"/>
                    </w:tabs>
                    <w:jc w:val="center"/>
                    <w:rPr>
                      <w:rFonts w:ascii="Arial Narrow" w:hAnsi="Arial Narrow"/>
                      <w:sz w:val="18"/>
                    </w:rPr>
                  </w:pPr>
                </w:p>
                <w:p w:rsidR="008534F8" w:rsidRDefault="008534F8">
                  <w:pPr>
                    <w:pStyle w:val="Footer"/>
                    <w:tabs>
                      <w:tab w:val="clear" w:pos="4320"/>
                      <w:tab w:val="clear" w:pos="8640"/>
                    </w:tabs>
                  </w:pPr>
                </w:p>
                <w:p w:rsidR="008534F8" w:rsidRDefault="008534F8"/>
              </w:txbxContent>
            </v:textbox>
          </v:shape>
        </w:pict>
      </w:r>
    </w:p>
    <w:p w:rsidR="001D444B" w:rsidRDefault="00E15DAE" w:rsidP="00C074B7">
      <w:pPr>
        <w:tabs>
          <w:tab w:val="left" w:pos="2340"/>
        </w:tabs>
        <w:rPr>
          <w:rFonts w:ascii="Times New Roman" w:hAnsi="Times New Roman"/>
          <w:b/>
        </w:rPr>
      </w:pPr>
      <w:r>
        <w:rPr>
          <w:noProof/>
          <w:lang w:eastAsia="en-US"/>
        </w:rPr>
        <w:pict>
          <v:group id="Group 48" o:spid="_x0000_s1027" style="position:absolute;margin-left:428.55pt;margin-top:7.6pt;width:99.6pt;height:130.6pt;z-index:-251640832;mso-wrap-distance-left:0;mso-wrap-distance-right:0" coordorigin="7541,-724" coordsize="1991,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">
            <v:shape id="Text Box 49" o:spid="_x0000_s1028" type="#_x0000_t202" style="position:absolute;left:7914;top:-724;width:1618;height:179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dT7cQA&#10;AADbAAAADwAAAGRycy9kb3ducmV2LnhtbESPS2vDMBCE74X+B7GF3mqpgYTiRDGmYCiBUvIi5Lax&#10;1o/EWhlLTdx/XxUCPQ4z8w2zyEbbiSsNvnWs4TVRIIhLZ1quNey2xcsbCB+QDXaOScMPeciWjw8L&#10;TI278Zqum1CLCGGfooYmhD6V0pcNWfSJ64mjV7nBYohyqKUZ8BbhtpMTpWbSYstxocGe3hsqL5tv&#10;q+FU7KVdTdSR804dVvlnFarzl9bPT2M+BxFoDP/he/vDaJhO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HU+3EAAAA2wAAAA8AAAAAAAAAAAAAAAAAmAIAAGRycy9k&#10;b3ducmV2LnhtbFBLBQYAAAAABAAEAPUAAACJAwAAAAA=&#10;" strokeweight=".74pt"/>
            <v:shape id="Text Box 50" o:spid="_x0000_s1029" type="#_x0000_t202" style="position:absolute;left:7805;top:-651;width:1618;height:179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XNmsUA&#10;AADbAAAADwAAAGRycy9kb3ducmV2LnhtbESP3WrCQBSE74W+w3IK3jW7FSoluoZQCIhQRG0pvTtm&#10;T37a7NmQXTW+fbcgeDnMzDfMMhttJ840+NaxhudEgSAunWm51vBxKJ5eQfiAbLBzTBqu5CFbPUyW&#10;mBp34R2d96EWEcI+RQ1NCH0qpS8bsugT1xNHr3KDxRDlUEsz4CXCbSdnSs2lxZbjQoM9vTVU/u5P&#10;VsOx+JR2M1PfnHfqa5O/V6H62Wo9fRzzBYhAY7iHb+210fAyh/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Vc2axQAAANsAAAAPAAAAAAAAAAAAAAAAAJgCAABkcnMv&#10;ZG93bnJldi54bWxQSwUGAAAAAAQABAD1AAAAigMAAAAA&#10;" strokeweight=".74pt"/>
            <v:shape id="Text Box 51" o:spid="_x0000_s1030" type="#_x0000_t202" style="position:absolute;left:7686;top:-567;width:1618;height:179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loAcUA&#10;AADbAAAADwAAAGRycy9kb3ducmV2LnhtbESPS2vDMBCE74H8B7GB3hophrbBiRJMwFACpeRF6W1j&#10;rR+ttTKWmrj/PioUchxm5htmuR5sKy7U+8axhtlUgSAunGm40nA85I9zED4gG2wdk4Zf8rBejUdL&#10;TI278o4u+1CJCGGfooY6hC6V0hc1WfRT1xFHr3S9xRBlX0nT4zXCbSsTpZ6lxYbjQo0dbWoqvvc/&#10;VsM5P0m7TdQnZ6362GZvZSi/3rV+mAzZAkSgIdzD/+1Xo+HpBf6+x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WgBxQAAANsAAAAPAAAAAAAAAAAAAAAAAJgCAABkcnMv&#10;ZG93bnJldi54bWxQSwUGAAAAAAQABAD1AAAAigMAAAAA&#10;" strokeweight=".74pt"/>
            <v:shape id="Text Box 52" o:spid="_x0000_s1031" type="#_x0000_t202" style="position:absolute;left:7541;top:-460;width:1618;height:17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rdG8UA&#10;AADbAAAADwAAAGRycy9kb3ducmV2LnhtbESPQWvCQBSE7wX/w/IEb3VjwVJTN0GEqoV60Hjo8Zl9&#10;TUKzb8PuGmN/fbdQ8DjMzDfMMh9MK3pyvrGsYDZNQBCXVjdcKTgVb48vIHxA1thaJgU38pBno4cl&#10;ptpe+UD9MVQiQtinqKAOoUul9GVNBv3UdsTR+7LOYIjSVVI7vEa4aeVTkjxLgw3HhRo7WtdUfh8v&#10;RsHAH5+LfeFmzc95e76YjdwX771Sk/GwegURaAj38H97pxXMF/D3Jf4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yt0bxQAAANsAAAAPAAAAAAAAAAAAAAAAAJgCAABkcnMv&#10;ZG93bnJldi54bWxQSwUGAAAAAAQABAD1AAAAigMAAAAA&#10;" strokeweight=".74pt">
              <v:textbox style="mso-next-textbox:#Text Box 52">
                <w:txbxContent>
                  <w:p w:rsidR="008534F8" w:rsidRPr="00652B8D" w:rsidRDefault="008534F8">
                    <w:pPr>
                      <w:jc w:val="center"/>
                      <w:rPr>
                        <w:rFonts w:ascii="Arial Narrow" w:hAnsi="Arial Narrow"/>
                        <w:b/>
                        <w:bCs/>
                        <w:sz w:val="20"/>
                      </w:rPr>
                    </w:pPr>
                    <w:r w:rsidRPr="00652B8D">
                      <w:rPr>
                        <w:rFonts w:ascii="Arial Narrow" w:hAnsi="Arial Narrow"/>
                        <w:b/>
                        <w:bCs/>
                        <w:sz w:val="20"/>
                      </w:rPr>
                      <w:t>Appendices/  Attachments</w:t>
                    </w:r>
                  </w:p>
                  <w:p w:rsidR="008534F8" w:rsidRPr="00652B8D" w:rsidRDefault="008534F8">
                    <w:pPr>
                      <w:jc w:val="center"/>
                      <w:rPr>
                        <w:rFonts w:ascii="Arial Narrow" w:hAnsi="Arial Narrow"/>
                        <w:i/>
                        <w:iCs/>
                        <w:sz w:val="16"/>
                      </w:rPr>
                    </w:pPr>
                  </w:p>
                  <w:p w:rsidR="008534F8" w:rsidRPr="00652B8D" w:rsidRDefault="008534F8">
                    <w:pPr>
                      <w:jc w:val="center"/>
                      <w:rPr>
                        <w:rFonts w:ascii="Arial Narrow" w:hAnsi="Arial Narrow"/>
                        <w:sz w:val="16"/>
                      </w:rPr>
                    </w:pPr>
                    <w:r w:rsidRPr="00652B8D">
                      <w:rPr>
                        <w:rFonts w:ascii="Arial Narrow" w:hAnsi="Arial Narrow"/>
                        <w:i/>
                        <w:iCs/>
                        <w:sz w:val="16"/>
                      </w:rPr>
                      <w:t>i.e.,</w:t>
                    </w:r>
                    <w:r w:rsidRPr="00652B8D">
                      <w:rPr>
                        <w:rFonts w:ascii="Arial Narrow" w:hAnsi="Arial Narrow"/>
                        <w:sz w:val="16"/>
                      </w:rPr>
                      <w:t xml:space="preserve"> Section </w:t>
                    </w:r>
                    <w:r>
                      <w:rPr>
                        <w:rFonts w:ascii="Arial Narrow" w:hAnsi="Arial Narrow"/>
                        <w:sz w:val="16"/>
                      </w:rPr>
                      <w:t>X</w:t>
                    </w:r>
                    <w:r w:rsidRPr="00652B8D">
                      <w:rPr>
                        <w:rFonts w:ascii="Arial Narrow" w:hAnsi="Arial Narrow"/>
                        <w:sz w:val="16"/>
                      </w:rPr>
                      <w:t xml:space="preserve"> of Technical Proposal</w:t>
                    </w:r>
                  </w:p>
                  <w:p w:rsidR="008534F8" w:rsidRPr="00652B8D" w:rsidRDefault="008534F8">
                    <w:pPr>
                      <w:jc w:val="center"/>
                      <w:rPr>
                        <w:rFonts w:ascii="Arial Narrow" w:hAnsi="Arial Narrow"/>
                        <w:sz w:val="16"/>
                      </w:rPr>
                    </w:pPr>
                  </w:p>
                  <w:p w:rsidR="008534F8" w:rsidRPr="00652B8D" w:rsidRDefault="008534F8">
                    <w:pPr>
                      <w:jc w:val="center"/>
                      <w:rPr>
                        <w:rFonts w:ascii="Arial Narrow" w:hAnsi="Arial Narrow"/>
                        <w:sz w:val="16"/>
                      </w:rPr>
                    </w:pPr>
                    <w:r w:rsidRPr="00652B8D">
                      <w:rPr>
                        <w:rFonts w:ascii="Arial Narrow" w:hAnsi="Arial Narrow"/>
                        <w:sz w:val="16"/>
                      </w:rPr>
                      <w:t>Rubrics, resumes, reference letters, brochures, certificates of   incorporation, etc.</w:t>
                    </w:r>
                  </w:p>
                </w:txbxContent>
              </v:textbox>
            </v:shape>
          </v:group>
        </w:pict>
      </w:r>
    </w:p>
    <w:p w:rsidR="001D444B" w:rsidRDefault="001D444B" w:rsidP="00C074B7">
      <w:pPr>
        <w:tabs>
          <w:tab w:val="left" w:pos="2340"/>
        </w:tabs>
        <w:rPr>
          <w:rFonts w:ascii="Times New Roman" w:hAnsi="Times New Roman"/>
          <w:b/>
        </w:rPr>
      </w:pPr>
    </w:p>
    <w:p w:rsidR="001D444B" w:rsidRDefault="001D444B" w:rsidP="00C074B7">
      <w:pPr>
        <w:tabs>
          <w:tab w:val="left" w:pos="2340"/>
        </w:tabs>
        <w:rPr>
          <w:rFonts w:ascii="Times New Roman" w:hAnsi="Times New Roman"/>
          <w:b/>
        </w:rPr>
      </w:pPr>
    </w:p>
    <w:p w:rsidR="001D444B" w:rsidRDefault="001D444B" w:rsidP="00C074B7">
      <w:pPr>
        <w:tabs>
          <w:tab w:val="left" w:pos="2340"/>
        </w:tabs>
        <w:rPr>
          <w:rFonts w:ascii="Times New Roman" w:hAnsi="Times New Roman"/>
          <w:b/>
        </w:rPr>
      </w:pPr>
    </w:p>
    <w:p w:rsidR="001D444B" w:rsidRDefault="001D444B" w:rsidP="00C074B7">
      <w:pPr>
        <w:tabs>
          <w:tab w:val="left" w:pos="2340"/>
        </w:tabs>
        <w:rPr>
          <w:rFonts w:ascii="Times New Roman" w:hAnsi="Times New Roman"/>
          <w:b/>
          <w:sz w:val="20"/>
        </w:rPr>
      </w:pPr>
    </w:p>
    <w:p w:rsidR="001D444B" w:rsidRDefault="00E15DAE" w:rsidP="00C074B7">
      <w:pPr>
        <w:tabs>
          <w:tab w:val="left" w:pos="2340"/>
        </w:tabs>
        <w:rPr>
          <w:rFonts w:ascii="Times New Roman" w:hAnsi="Times New Roman"/>
          <w:b/>
        </w:rPr>
      </w:pPr>
      <w:r>
        <w:rPr>
          <w:noProof/>
          <w:lang w:eastAsia="en-US"/>
        </w:rPr>
        <w:pict>
          <v:group id="Group 5" o:spid="_x0000_s1035" style="position:absolute;margin-left:79.9pt;margin-top:2.65pt;width:130.3pt;height:121.8pt;z-index:251639808;mso-wrap-distance-left:0;mso-wrap-distance-right:0" coordorigin="3125,194" coordsize="2465,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">
            <v:group id="Group 6" o:spid="_x0000_s1036" style="position:absolute;left:3600;top:194;width:1990;height:2062" coordorigin="3600,194" coordsize="1990,2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Text Box 7" o:spid="_x0000_s1037" type="#_x0000_t202" style="position:absolute;left:3972;top:194;width:1618;height:179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s8UA&#10;AADbAAAADwAAAGRycy9kb3ducmV2LnhtbESPT2sCQQzF70K/w5BCbzpTD6WsO8pSEESQUlsRb3En&#10;+0d3MsvOVLffvjkUekt4L+/9kq9G36kbDbENbOF5ZkARl8G1XFv4+lxPX0HFhOywC0wWfijCavkw&#10;yTFz4c4fdNunWkkIxwwtNCn1mdaxbMhjnIWeWLQqDB6TrEOt3YB3Cfednhvzoj22LA0N9vTWUHnd&#10;f3sL5/VB++3cnLjozHFb7KpUXd6tfXociwWoRGP6N/9db5zgC6z8Ig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7EWzxQAAANsAAAAPAAAAAAAAAAAAAAAAAJgCAABkcnMv&#10;ZG93bnJldi54bWxQSwUGAAAAAAQABAD1AAAAigMAAAAA&#10;" strokeweight=".74pt"/>
              <v:shape id="Text Box 8" o:spid="_x0000_s1038" type="#_x0000_t202" style="position:absolute;left:3864;top:266;width:1618;height:179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gKMIA&#10;AADbAAAADwAAAGRycy9kb3ducmV2LnhtbERPS2sCMRC+C/0PYQq9aVIPpa7GZREWiiClainexs3s&#10;QzeTZRN1+++bguBtPr7nLNLBtuJKvW8ca3idKBDEhTMNVxr2u3z8DsIHZIOtY9LwSx7S5dNogYlx&#10;N/6i6zZUIoawT1BDHUKXSOmLmiz6ieuII1e63mKIsK+k6fEWw20rp0q9SYsNx4YaO1rVVJy3F6vh&#10;mH9Lu56qA2et+llnmzKUp0+tX56HbA4i0BAe4rv7w8T5M/j/JR4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OAowgAAANsAAAAPAAAAAAAAAAAAAAAAAJgCAABkcnMvZG93&#10;bnJldi54bWxQSwUGAAAAAAQABAD1AAAAhwMAAAAA&#10;" strokeweight=".74pt"/>
              <v:shape id="Text Box 9" o:spid="_x0000_s1039" type="#_x0000_t202" style="position:absolute;left:3744;top:350;width:1618;height:179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omk8QA&#10;AADbAAAADwAAAGRycy9kb3ducmV2LnhtbESPT2vCQBTE7wW/w/KE3upucpASXUMQBBGK1FbE2zP7&#10;8kezb0N2q+m37xYKPQ4z8xtmmY+2E3cafOtYQzJTIIhLZ1quNXx+bF5eQfiAbLBzTBq+yUO+mjwt&#10;MTPuwe90P4RaRAj7DDU0IfSZlL5syKKfuZ44epUbLIYoh1qaAR8RbjuZKjWXFluOCw32tG6ovB2+&#10;rIbL5ijtLlVnLjp12hVvVaiue62fp2OxABFoDP/hv/bWaEgT+P0Sf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6JpPEAAAA2wAAAA8AAAAAAAAAAAAAAAAAmAIAAGRycy9k&#10;b3ducmV2LnhtbFBLBQYAAAAABAAEAPUAAACJAwAAAAA=&#10;" strokeweight=".74pt"/>
              <v:shape id="Text Box 10" o:spid="_x0000_s1040" type="#_x0000_t202" style="position:absolute;left:3600;top:458;width:1618;height:179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i45MQA&#10;AADbAAAADwAAAGRycy9kb3ducmV2LnhtbESPS2vDMBCE74H+B7GF3BKpPoTiRjEmYCiBEvIopbet&#10;tX401spYauL8+6gQyHGYmW+YZTbaTpxp8K1jDS9zBYK4dKblWsPxUMxeQfiAbLBzTBqu5CFbPU2W&#10;mBp34R2d96EWEcI+RQ1NCH0qpS8bsujnrieOXuUGiyHKoZZmwEuE204mSi2kxZbjQoM9rRsqT/s/&#10;q+Gn+JR2k6hvzjv1tck/qlD9brWePo/5G4hAY3iE7+13oyFJ4P9L/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ouOTEAAAA2wAAAA8AAAAAAAAAAAAAAAAAmAIAAGRycy9k&#10;b3ducmV2LnhtbFBLBQYAAAAABAAEAPUAAACJAwAAAAA=&#10;" strokeweight=".74pt"/>
            </v:group>
            <v:group id="Group 11" o:spid="_x0000_s1041" style="position:absolute;left:3125;top:568;width:1991;height:2061" coordorigin="3125,568" coordsize="1991,2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xt Box 12" o:spid="_x0000_s1042" type="#_x0000_t202" style="position:absolute;left:3498;top:568;width:1618;height:179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2FC8QA&#10;AADbAAAADwAAAGRycy9kb3ducmV2LnhtbESP3WoCMRSE7wt9h3AK3mnSRYpsjbIIQhFEqpbSu+Pm&#10;7I9uTpZN1PXtjSD0cpiZb5jpvLeNuFDna8ca3kcKBHHuTM2lhv1uOZyA8AHZYOOYNNzIw3z2+jLF&#10;1Lgrf9NlG0oRIexT1FCF0KZS+rwii37kWuLoFa6zGKLsSmk6vEa4bWSi1Ie0WHNcqLClRUX5aXu2&#10;Gg7LH2lXifrjrFG/q2xdhOK40Xrw1mefIAL14T/8bH8ZDckYHl/i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NhQvEAAAA2wAAAA8AAAAAAAAAAAAAAAAAmAIAAGRycy9k&#10;b3ducmV2LnhtbFBLBQYAAAAABAAEAPUAAACJAwAAAAA=&#10;" strokeweight=".74pt"/>
              <v:shape id="Text Box 13" o:spid="_x0000_s1043" type="#_x0000_t202" style="position:absolute;left:3390;top:640;width:1618;height:179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EgkMQA&#10;AADbAAAADwAAAGRycy9kb3ducmV2LnhtbESP3WoCMRSE7wt9h3AK3mnSBYtsjbIIQhFEqpbSu+Pm&#10;7I9uTpZN1PXtjSD0cpiZb5jpvLeNuFDna8ca3kcKBHHuTM2lhv1uOZyA8AHZYOOYNNzIw3z2+jLF&#10;1Lgrf9NlG0oRIexT1FCF0KZS+rwii37kWuLoFa6zGKLsSmk6vEa4bWSi1Ie0WHNcqLClRUX5aXu2&#10;Gg7LH2lXifrjrFG/q2xdhOK40Xrw1mefIAL14T/8bH8ZDckYHl/i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BIJDEAAAA2wAAAA8AAAAAAAAAAAAAAAAAmAIAAGRycy9k&#10;b3ducmV2LnhtbFBLBQYAAAAABAAEAPUAAACJAwAAAAA=&#10;" strokeweight=".74pt"/>
              <v:shape id="Text Box 14" o:spid="_x0000_s1044" type="#_x0000_t202" style="position:absolute;left:3270;top:724;width:1618;height:179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O+58MA&#10;AADbAAAADwAAAGRycy9kb3ducmV2LnhtbESPT2sCMRTE74LfITzBmybdg5TVKEtBEEGKtiLenpu3&#10;f3TzsmxSXb+9KRR6HGbmN8xi1dtG3KnztWMNb1MFgjh3puZSw/fXevIOwgdkg41j0vAkD6vlcLDA&#10;1LgH7+l+CKWIEPYpaqhCaFMpfV6RRT91LXH0CtdZDFF2pTQdPiLcNjJRaiYt1hwXKmzpo6L8dvix&#10;Gi7ro7TbRJ05a9Rpm+2KUFw/tR6P+mwOIlAf/sN/7Y3RkMzg90v8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O+58MAAADbAAAADwAAAAAAAAAAAAAAAACYAgAAZHJzL2Rv&#10;d25yZXYueG1sUEsFBgAAAAAEAAQA9QAAAIgDAAAAAA==&#10;" strokeweight=".74pt"/>
              <v:shape id="Text Box 15" o:spid="_x0000_s1045" type="#_x0000_t202" style="position:absolute;left:3125;top:831;width:1618;height:17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j8UA&#10;AADbAAAADwAAAGRycy9kb3ducmV2LnhtbESPQWvCQBSE70L/w/IKvdWNHmob3YRS0LagB00PHp/Z&#10;ZxLMvg27a0z99W6h4HGYmW+YRT6YVvTkfGNZwWScgCAurW64UvBTLJ9fQfiArLG1TAp+yUOePYwW&#10;mGp74S31u1CJCGGfooI6hC6V0pc1GfRj2xFH72idwRClq6R2eIlw08ppkrxIgw3HhRo7+qipPO3O&#10;RsHA6/3bpnCT5nr4PJzNSm6K716pp8fhfQ4i0BDu4f/2l1YwncHfl/gD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H5+PxQAAANsAAAAPAAAAAAAAAAAAAAAAAJgCAABkcnMv&#10;ZG93bnJldi54bWxQSwUGAAAAAAQABAD1AAAAigMAAAAA&#10;" strokeweight=".74pt">
                <v:textbox style="mso-next-textbox:#Text Box 15">
                  <w:txbxContent>
                    <w:p w:rsidR="008534F8" w:rsidRPr="00A15F3A" w:rsidRDefault="008534F8" w:rsidP="00BB616B">
                      <w:pPr>
                        <w:jc w:val="center"/>
                        <w:rPr>
                          <w:rFonts w:ascii="Arial Narrow" w:hAnsi="Arial Narrow" w:cs="Arial"/>
                          <w:b/>
                          <w:sz w:val="20"/>
                        </w:rPr>
                      </w:pPr>
                      <w:r w:rsidRPr="00A15F3A">
                        <w:rPr>
                          <w:rFonts w:ascii="Arial Narrow" w:hAnsi="Arial Narrow" w:cs="Arial"/>
                          <w:b/>
                          <w:sz w:val="20"/>
                        </w:rPr>
                        <w:t>Forms B1</w:t>
                      </w:r>
                    </w:p>
                    <w:p w:rsidR="008534F8" w:rsidRPr="00652B8D" w:rsidRDefault="008534F8">
                      <w:pPr>
                        <w:jc w:val="center"/>
                        <w:rPr>
                          <w:rFonts w:ascii="Arial Narrow" w:hAnsi="Arial Narrow"/>
                          <w:b/>
                          <w:bCs/>
                          <w:sz w:val="16"/>
                          <w:szCs w:val="16"/>
                        </w:rPr>
                      </w:pPr>
                    </w:p>
                    <w:p w:rsidR="008534F8" w:rsidRPr="00652B8D" w:rsidRDefault="008534F8">
                      <w:pPr>
                        <w:jc w:val="center"/>
                        <w:rPr>
                          <w:rFonts w:ascii="Arial Narrow" w:hAnsi="Arial Narrow"/>
                          <w:i/>
                          <w:sz w:val="16"/>
                          <w:szCs w:val="16"/>
                        </w:rPr>
                      </w:pPr>
                      <w:r w:rsidRPr="00652B8D">
                        <w:rPr>
                          <w:rFonts w:ascii="Arial Narrow" w:hAnsi="Arial Narrow"/>
                          <w:i/>
                          <w:iCs/>
                          <w:sz w:val="16"/>
                          <w:szCs w:val="16"/>
                        </w:rPr>
                        <w:t>i.e.,</w:t>
                      </w:r>
                      <w:r w:rsidRPr="00652B8D">
                        <w:rPr>
                          <w:rFonts w:ascii="Arial Narrow" w:hAnsi="Arial Narrow"/>
                          <w:i/>
                          <w:sz w:val="16"/>
                          <w:szCs w:val="16"/>
                        </w:rPr>
                        <w:t xml:space="preserve"> Section II of Tec</w:t>
                      </w:r>
                      <w:r w:rsidRPr="00652B8D">
                        <w:rPr>
                          <w:rFonts w:ascii="Arial Narrow" w:hAnsi="Arial Narrow"/>
                          <w:i/>
                          <w:sz w:val="16"/>
                          <w:szCs w:val="16"/>
                        </w:rPr>
                        <w:t>h</w:t>
                      </w:r>
                      <w:r w:rsidRPr="00652B8D">
                        <w:rPr>
                          <w:rFonts w:ascii="Arial Narrow" w:hAnsi="Arial Narrow"/>
                          <w:i/>
                          <w:sz w:val="16"/>
                          <w:szCs w:val="16"/>
                        </w:rPr>
                        <w:t>nical Proposal</w:t>
                      </w:r>
                    </w:p>
                    <w:p w:rsidR="008534F8" w:rsidRPr="00BB616B" w:rsidRDefault="008534F8">
                      <w:pPr>
                        <w:jc w:val="center"/>
                        <w:rPr>
                          <w:rFonts w:ascii="Arial Narrow" w:hAnsi="Arial Narrow"/>
                          <w:b/>
                          <w:bCs/>
                          <w:sz w:val="20"/>
                        </w:rPr>
                      </w:pPr>
                    </w:p>
                    <w:p w:rsidR="008534F8" w:rsidRPr="00BB616B" w:rsidRDefault="008534F8">
                      <w:pPr>
                        <w:jc w:val="center"/>
                        <w:rPr>
                          <w:rFonts w:ascii="Arial Narrow" w:hAnsi="Arial Narrow"/>
                          <w:b/>
                          <w:bCs/>
                          <w:i/>
                          <w:sz w:val="20"/>
                        </w:rPr>
                      </w:pPr>
                      <w:r w:rsidRPr="00BB616B">
                        <w:rPr>
                          <w:rFonts w:ascii="Arial Narrow" w:hAnsi="Arial Narrow"/>
                          <w:b/>
                          <w:bCs/>
                          <w:i/>
                          <w:sz w:val="20"/>
                        </w:rPr>
                        <w:t>(Teacher rubric)</w:t>
                      </w:r>
                    </w:p>
                    <w:p w:rsidR="008534F8" w:rsidRPr="00EC228C" w:rsidRDefault="008534F8">
                      <w:pPr>
                        <w:jc w:val="center"/>
                        <w:rPr>
                          <w:rFonts w:ascii="Arial Narrow" w:hAnsi="Arial Narrow"/>
                          <w:b/>
                          <w:bCs/>
                          <w:sz w:val="20"/>
                        </w:rPr>
                      </w:pPr>
                    </w:p>
                  </w:txbxContent>
                </v:textbox>
              </v:shape>
            </v:group>
          </v:group>
        </w:pict>
      </w:r>
      <w:bookmarkStart w:id="13" w:name="_GoBack"/>
      <w:bookmarkEnd w:id="13"/>
      <w:r>
        <w:rPr>
          <w:noProof/>
          <w:lang w:eastAsia="en-US"/>
        </w:rPr>
        <w:pict>
          <v:group id="Group 21" o:spid="_x0000_s1046" style="position:absolute;margin-left:204.7pt;margin-top:4.9pt;width:130.3pt;height:119.55pt;z-index:251645952;mso-wrap-distance-left:0;mso-wrap-distance-right:0" coordorigin="3125,194" coordsize="2465,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">
            <v:group id="Group 22" o:spid="_x0000_s1047" style="position:absolute;left:3600;top:194;width:1990;height:2062" coordorigin="3600,194" coordsize="1990,2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23" o:spid="_x0000_s1048" type="#_x0000_t202" style="position:absolute;left:3972;top:194;width:1618;height:179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8V1cAA&#10;AADbAAAADwAAAGRycy9kb3ducmV2LnhtbERPy4rCMBTdC/5DuMLsNBkFkWqUMiCIIMP4YJjdtbl9&#10;aHNTmqidvzcLweXhvBerztbiTq2vHGv4HCkQxJkzFRcajof1cAbCB2SDtWPS8E8eVst+b4GJcQ/+&#10;ofs+FCKGsE9QQxlCk0jps5Is+pFriCOXu9ZiiLAtpGnxEcNtLcdKTaXFimNDiQ19lZRd9zer4bw+&#10;Sbsdqz9Oa/W7TXd5yC/fWn8MunQOIlAX3uKXe2M0TOL6+CX+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i8V1cAAAADbAAAADwAAAAAAAAAAAAAAAACYAgAAZHJzL2Rvd25y&#10;ZXYueG1sUEsFBgAAAAAEAAQA9QAAAIUDAAAAAA==&#10;" strokeweight=".74pt"/>
              <v:shape id="Text Box 24" o:spid="_x0000_s1049" type="#_x0000_t202" style="position:absolute;left:3864;top:266;width:1618;height:179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OwTsMA&#10;AADbAAAADwAAAGRycy9kb3ducmV2LnhtbESP3WoCMRSE7wXfIRzBO01UKLIaZREEEURqW0rvjpuz&#10;P+3mZNlEXd/eCAUvh5n5hlmuO1uLK7W+cqxhMlYgiDNnKi40fH5sR3MQPiAbrB2Thjt5WK/6vSUm&#10;xt34na6nUIgIYZ+ghjKEJpHSZyVZ9GPXEEcvd63FEGVbSNPiLcJtLadKvUmLFceFEhvalJT9nS5W&#10;w3n7Je1+qn44rdX3Pj3kIf89aj0cdOkCRKAuvML/7Z3RMJvA80v8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OwTsMAAADbAAAADwAAAAAAAAAAAAAAAACYAgAAZHJzL2Rv&#10;d25yZXYueG1sUEsFBgAAAAAEAAQA9QAAAIgDAAAAAA==&#10;" strokeweight=".74pt"/>
              <v:shape id="Text Box 25" o:spid="_x0000_s1050" type="#_x0000_t202" style="position:absolute;left:3744;top:350;width:1618;height:179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EuOcQA&#10;AADbAAAADwAAAGRycy9kb3ducmV2LnhtbESP3WoCMRSE7wt9h3AK3mnSFYpsjbIIQhFEqpbSu+Pm&#10;7I9uTpZN1PXtjSD0cpiZb5jpvLeNuFDna8ca3kcKBHHuTM2lhv1uOZyA8AHZYOOYNNzIw3z2+jLF&#10;1Lgrf9NlG0oRIexT1FCF0KZS+rwii37kWuLoFa6zGKLsSmk6vEa4bWSi1Ie0WHNcqLClRUX5aXu2&#10;Gg7LH2lXifrjrFG/q2xdhOK40Xrw1mefIAL14T/8bH8ZDeMEHl/i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xLjnEAAAA2wAAAA8AAAAAAAAAAAAAAAAAmAIAAGRycy9k&#10;b3ducmV2LnhtbFBLBQYAAAAABAAEAPUAAACJAwAAAAA=&#10;" strokeweight=".74pt"/>
              <v:shape id="Text Box 26" o:spid="_x0000_s1051" type="#_x0000_t202" style="position:absolute;left:3600;top:458;width:1618;height:179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2LosQA&#10;AADbAAAADwAAAGRycy9kb3ducmV2LnhtbESPS2vDMBCE74X+B7GF3mqpCYTiRDGmYCiBUvIi5Lax&#10;1o/EWhlLTdx/XxUCPQ4z8w2zyEbbiSsNvnWs4TVRIIhLZ1quNey2xcsbCB+QDXaOScMPeciWjw8L&#10;TI278Zqum1CLCGGfooYmhD6V0pcNWfSJ64mjV7nBYohyqKUZ8BbhtpMTpWbSYstxocGe3hsqL5tv&#10;q+FU7KVdTdSR804dVvlnFarzl9bPT2M+BxFoDP/he/vDaJhO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9i6LEAAAA2wAAAA8AAAAAAAAAAAAAAAAAmAIAAGRycy9k&#10;b3ducmV2LnhtbFBLBQYAAAAABAAEAPUAAACJAwAAAAA=&#10;" strokeweight=".74pt"/>
            </v:group>
            <v:group id="Group 27" o:spid="_x0000_s1052" style="position:absolute;left:3125;top:568;width:1991;height:2061" coordorigin="3125,568" coordsize="1991,2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Text Box 28" o:spid="_x0000_s1053" type="#_x0000_t202" style="position:absolute;left:3498;top:568;width:1618;height:179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NocUA&#10;AADbAAAADwAAAGRycy9kb3ducmV2LnhtbESPS2vDMBCE74H8B7GB3hopLrTBiRJMwFACpeRF6W1j&#10;rR+ttTKWmrj/PioUchxm5htmuR5sKy7U+8axhtlUgSAunGm40nA85I9zED4gG2wdk4Zf8rBejUdL&#10;TI278o4u+1CJCGGfooY6hC6V0hc1WfRT1xFHr3S9xRBlX0nT4zXCbSsTpZ6lxYbjQo0dbWoqvvc/&#10;VsM5P0m7TdQnZ6362GZvZSi/3rV+mAzZAkSgIdzD/+1Xo+HpBf6+x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o2hxQAAANsAAAAPAAAAAAAAAAAAAAAAAJgCAABkcnMv&#10;ZG93bnJldi54bWxQSwUGAAAAAAQABAD1AAAAigMAAAAA&#10;" strokeweight=".74pt"/>
              <v:shape id="Text Box 29" o:spid="_x0000_s1054" type="#_x0000_t202" style="position:absolute;left:3390;top:640;width:1618;height:179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XDM8MA&#10;AADbAAAADwAAAGRycy9kb3ducmV2LnhtbESP3WoCMRSE7wXfIRzBO00UKbIaZREEEURqW0rvjpuz&#10;P+3mZNlEXd/eCAUvh5n5hlmuO1uLK7W+cqxhMlYgiDNnKi40fH5sR3MQPiAbrB2Thjt5WK/6vSUm&#10;xt34na6nUIgIYZ+ghjKEJpHSZyVZ9GPXEEcvd63FEGVbSNPiLcJtLadKvUmLFceFEhvalJT9nS5W&#10;w3n7Je1+qn44rdX3Pj3kIf89aj0cdOkCRKAuvML/7Z3RMJvA80v8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XDM8MAAADbAAAADwAAAAAAAAAAAAAAAACYAgAAZHJzL2Rv&#10;d25yZXYueG1sUEsFBgAAAAAEAAQA9QAAAIgDAAAAAA==&#10;" strokeweight=".74pt"/>
              <v:shape id="Text Box 30" o:spid="_x0000_s1055" type="#_x0000_t202" style="position:absolute;left:3270;top:724;width:1618;height:179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ddRMQA&#10;AADbAAAADwAAAGRycy9kb3ducmV2LnhtbESP3WoCMRSE7wt9h3AK3mnSRYpsjbIIQhFEqpbSu+Pm&#10;7I9uTpZN1PXtjSD0cpiZb5jpvLeNuFDna8ca3kcKBHHuTM2lhv1uOZyA8AHZYOOYNNzIw3z2+jLF&#10;1Lgrf9NlG0oRIexT1FCF0KZS+rwii37kWuLoFa6zGKLsSmk6vEa4bWSi1Ie0WHNcqLClRUX5aXu2&#10;Gg7LH2lXifrjrFG/q2xdhOK40Xrw1mefIAL14T/8bH8ZDeMEHl/i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3XUTEAAAA2wAAAA8AAAAAAAAAAAAAAAAAmAIAAGRycy9k&#10;b3ducmV2LnhtbFBLBQYAAAAABAAEAPUAAACJAwAAAAA=&#10;" strokeweight=".74pt"/>
              <v:shape id="Text Box 31" o:spid="_x0000_s1056" type="#_x0000_t202" style="position:absolute;left:3125;top:831;width:1618;height:17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uXcIA&#10;AADbAAAADwAAAGRycy9kb3ducmV2LnhtbERPy2rCQBTdF/yH4Qrd6UQpRWMmIoJ9QF1oXLi8Zq5J&#10;MHMnzIwx7dd3FoUuD+edrQfTip6cbywrmE0TEMSl1Q1XCk7FbrIA4QOyxtYyKfgmD+t89JRhqu2D&#10;D9QfQyViCPsUFdQhdKmUvqzJoJ/ajjhyV+sMhghdJbXDRww3rZwnyas02HBsqLGjbU3l7Xg3Cgb+&#10;Oi/3hZs1P5f3y928yX3x2Sv1PB42KxCBhvAv/nN/aAUvcWz8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X+5dwgAAANsAAAAPAAAAAAAAAAAAAAAAAJgCAABkcnMvZG93&#10;bnJldi54bWxQSwUGAAAAAAQABAD1AAAAhwMAAAAA&#10;" strokeweight=".74pt">
                <v:textbox style="mso-next-textbox:#Text Box 31">
                  <w:txbxContent>
                    <w:p w:rsidR="008534F8" w:rsidRPr="00A15F3A" w:rsidRDefault="008534F8" w:rsidP="00A15F3A">
                      <w:pPr>
                        <w:jc w:val="center"/>
                        <w:rPr>
                          <w:rFonts w:ascii="Arial Narrow" w:hAnsi="Arial Narrow" w:cs="Arial"/>
                          <w:b/>
                          <w:sz w:val="20"/>
                        </w:rPr>
                      </w:pPr>
                      <w:r w:rsidRPr="00A15F3A">
                        <w:rPr>
                          <w:rFonts w:ascii="Arial Narrow" w:hAnsi="Arial Narrow" w:cs="Arial"/>
                          <w:b/>
                          <w:sz w:val="20"/>
                        </w:rPr>
                        <w:t>Forms B1</w:t>
                      </w:r>
                    </w:p>
                    <w:p w:rsidR="008534F8" w:rsidRPr="00BB616B" w:rsidRDefault="008534F8" w:rsidP="00E0421A">
                      <w:pPr>
                        <w:jc w:val="center"/>
                        <w:rPr>
                          <w:rFonts w:ascii="Arial Narrow" w:hAnsi="Arial Narrow"/>
                          <w:b/>
                          <w:bCs/>
                          <w:sz w:val="20"/>
                        </w:rPr>
                      </w:pPr>
                    </w:p>
                    <w:p w:rsidR="008534F8" w:rsidRPr="00652B8D" w:rsidRDefault="008534F8" w:rsidP="002D6F0D">
                      <w:pPr>
                        <w:jc w:val="center"/>
                        <w:rPr>
                          <w:rFonts w:ascii="Arial Narrow" w:hAnsi="Arial Narrow"/>
                          <w:i/>
                          <w:sz w:val="16"/>
                          <w:szCs w:val="16"/>
                        </w:rPr>
                      </w:pPr>
                      <w:r w:rsidRPr="00652B8D">
                        <w:rPr>
                          <w:rFonts w:ascii="Arial Narrow" w:hAnsi="Arial Narrow"/>
                          <w:i/>
                          <w:iCs/>
                          <w:sz w:val="16"/>
                          <w:szCs w:val="16"/>
                        </w:rPr>
                        <w:t>i.e.,</w:t>
                      </w:r>
                      <w:r w:rsidRPr="00652B8D">
                        <w:rPr>
                          <w:rFonts w:ascii="Arial Narrow" w:hAnsi="Arial Narrow"/>
                          <w:i/>
                          <w:sz w:val="16"/>
                          <w:szCs w:val="16"/>
                        </w:rPr>
                        <w:t xml:space="preserve"> Section II of Tec</w:t>
                      </w:r>
                      <w:r w:rsidRPr="00652B8D">
                        <w:rPr>
                          <w:rFonts w:ascii="Arial Narrow" w:hAnsi="Arial Narrow"/>
                          <w:i/>
                          <w:sz w:val="16"/>
                          <w:szCs w:val="16"/>
                        </w:rPr>
                        <w:t>h</w:t>
                      </w:r>
                      <w:r w:rsidRPr="00652B8D">
                        <w:rPr>
                          <w:rFonts w:ascii="Arial Narrow" w:hAnsi="Arial Narrow"/>
                          <w:i/>
                          <w:sz w:val="16"/>
                          <w:szCs w:val="16"/>
                        </w:rPr>
                        <w:t>nical Proposal</w:t>
                      </w:r>
                    </w:p>
                    <w:p w:rsidR="008534F8" w:rsidRPr="00BB616B" w:rsidRDefault="008534F8" w:rsidP="00E0421A">
                      <w:pPr>
                        <w:jc w:val="center"/>
                        <w:rPr>
                          <w:rFonts w:ascii="Arial Narrow" w:hAnsi="Arial Narrow"/>
                          <w:sz w:val="20"/>
                        </w:rPr>
                      </w:pPr>
                    </w:p>
                    <w:p w:rsidR="008534F8" w:rsidRPr="00BB616B" w:rsidRDefault="008534F8" w:rsidP="00E0421A">
                      <w:pPr>
                        <w:jc w:val="center"/>
                        <w:rPr>
                          <w:rFonts w:ascii="Arial Narrow" w:hAnsi="Arial Narrow"/>
                          <w:b/>
                          <w:bCs/>
                          <w:i/>
                          <w:sz w:val="20"/>
                        </w:rPr>
                      </w:pPr>
                      <w:r w:rsidRPr="00BB616B">
                        <w:rPr>
                          <w:rFonts w:ascii="Arial Narrow" w:hAnsi="Arial Narrow"/>
                          <w:b/>
                          <w:bCs/>
                          <w:i/>
                          <w:sz w:val="20"/>
                        </w:rPr>
                        <w:t>(Principal rubric)</w:t>
                      </w:r>
                    </w:p>
                    <w:p w:rsidR="008534F8" w:rsidRDefault="008534F8" w:rsidP="00E0421A">
                      <w:pPr>
                        <w:jc w:val="center"/>
                        <w:rPr>
                          <w:rFonts w:ascii="Arial Narrow" w:hAnsi="Arial Narrow"/>
                          <w:b/>
                          <w:bCs/>
                          <w:sz w:val="22"/>
                        </w:rPr>
                      </w:pPr>
                    </w:p>
                    <w:p w:rsidR="008534F8" w:rsidRDefault="008534F8" w:rsidP="009362CB">
                      <w:pPr>
                        <w:jc w:val="center"/>
                      </w:pPr>
                    </w:p>
                  </w:txbxContent>
                </v:textbox>
              </v:shape>
            </v:group>
          </v:group>
        </w:pict>
      </w:r>
    </w:p>
    <w:p w:rsidR="001D444B" w:rsidRDefault="001D444B" w:rsidP="00C074B7">
      <w:pPr>
        <w:tabs>
          <w:tab w:val="left" w:pos="2340"/>
        </w:tabs>
        <w:rPr>
          <w:rFonts w:ascii="Times New Roman" w:hAnsi="Times New Roman"/>
          <w:b/>
        </w:rPr>
      </w:pPr>
    </w:p>
    <w:p w:rsidR="001D444B" w:rsidRDefault="001D444B" w:rsidP="00C074B7">
      <w:pPr>
        <w:tabs>
          <w:tab w:val="left" w:pos="2340"/>
        </w:tabs>
        <w:rPr>
          <w:rFonts w:ascii="Times New Roman" w:hAnsi="Times New Roman"/>
          <w:b/>
        </w:rPr>
      </w:pPr>
    </w:p>
    <w:p w:rsidR="001D444B" w:rsidRDefault="001D444B" w:rsidP="00C074B7">
      <w:pPr>
        <w:tabs>
          <w:tab w:val="left" w:pos="2340"/>
        </w:tabs>
        <w:rPr>
          <w:rFonts w:ascii="Times New Roman" w:hAnsi="Times New Roman"/>
          <w:b/>
        </w:rPr>
      </w:pPr>
    </w:p>
    <w:p w:rsidR="001D444B" w:rsidRDefault="001D444B" w:rsidP="00C074B7">
      <w:pPr>
        <w:tabs>
          <w:tab w:val="left" w:pos="2340"/>
        </w:tabs>
        <w:rPr>
          <w:rFonts w:ascii="Times New Roman" w:hAnsi="Times New Roman"/>
          <w:b/>
        </w:rPr>
      </w:pPr>
    </w:p>
    <w:p w:rsidR="001D444B" w:rsidRDefault="001D444B" w:rsidP="00C074B7">
      <w:pPr>
        <w:tabs>
          <w:tab w:val="left" w:pos="2340"/>
        </w:tabs>
        <w:rPr>
          <w:rFonts w:ascii="Times New Roman" w:hAnsi="Times New Roman"/>
          <w:b/>
        </w:rPr>
      </w:pPr>
    </w:p>
    <w:p w:rsidR="001D444B" w:rsidRDefault="001D444B" w:rsidP="00C074B7">
      <w:pPr>
        <w:tabs>
          <w:tab w:val="left" w:pos="2340"/>
        </w:tabs>
        <w:rPr>
          <w:rFonts w:ascii="Times New Roman" w:hAnsi="Times New Roman"/>
          <w:b/>
          <w:sz w:val="20"/>
        </w:rPr>
      </w:pPr>
    </w:p>
    <w:p w:rsidR="001D444B" w:rsidRDefault="00E15DAE" w:rsidP="00C074B7">
      <w:pPr>
        <w:tabs>
          <w:tab w:val="left" w:pos="2340"/>
        </w:tabs>
        <w:rPr>
          <w:rFonts w:ascii="Times New Roman" w:hAnsi="Times New Roman"/>
          <w:b/>
        </w:rPr>
      </w:pPr>
      <w:r>
        <w:rPr>
          <w:noProof/>
          <w:lang w:eastAsia="en-US"/>
        </w:rPr>
        <w:pict>
          <v:shape id="Text Box 32" o:spid="_x0000_s1057" type="#_x0000_t202" style="position:absolute;margin-left:146pt;margin-top:11.85pt;width:90.1pt;height:108.1pt;z-index:2516469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" strokeweight=".5pt">
            <v:textbox style="mso-next-textbox:#Text Box 32" inset="7.45pt,3.85pt,7.45pt,3.85pt">
              <w:txbxContent>
                <w:p w:rsidR="008534F8" w:rsidRPr="00655220" w:rsidRDefault="008534F8" w:rsidP="000E6BBE">
                  <w:pPr>
                    <w:pStyle w:val="Footer"/>
                    <w:tabs>
                      <w:tab w:val="clear" w:pos="4320"/>
                      <w:tab w:val="clear" w:pos="8640"/>
                    </w:tabs>
                    <w:jc w:val="center"/>
                    <w:rPr>
                      <w:rFonts w:ascii="Arial Narrow" w:hAnsi="Arial Narrow"/>
                      <w:b/>
                      <w:bCs/>
                      <w:sz w:val="22"/>
                      <w:szCs w:val="22"/>
                    </w:rPr>
                  </w:pPr>
                  <w:r w:rsidRPr="00655220">
                    <w:rPr>
                      <w:rFonts w:ascii="Arial Narrow" w:hAnsi="Arial Narrow"/>
                      <w:b/>
                      <w:bCs/>
                      <w:sz w:val="22"/>
                      <w:szCs w:val="22"/>
                    </w:rPr>
                    <w:t xml:space="preserve">Vendor </w:t>
                  </w:r>
                </w:p>
                <w:p w:rsidR="008534F8" w:rsidRPr="00655220" w:rsidRDefault="008534F8" w:rsidP="000E6BBE">
                  <w:pPr>
                    <w:pStyle w:val="Footer"/>
                    <w:tabs>
                      <w:tab w:val="clear" w:pos="4320"/>
                      <w:tab w:val="clear" w:pos="8640"/>
                    </w:tabs>
                    <w:jc w:val="center"/>
                    <w:rPr>
                      <w:rFonts w:ascii="Arial Narrow" w:hAnsi="Arial Narrow"/>
                      <w:b/>
                      <w:bCs/>
                      <w:sz w:val="22"/>
                      <w:szCs w:val="22"/>
                    </w:rPr>
                  </w:pPr>
                  <w:r w:rsidRPr="00655220">
                    <w:rPr>
                      <w:rFonts w:ascii="Arial Narrow" w:hAnsi="Arial Narrow"/>
                      <w:b/>
                      <w:bCs/>
                      <w:sz w:val="22"/>
                      <w:szCs w:val="22"/>
                    </w:rPr>
                    <w:t xml:space="preserve">Responsibility </w:t>
                  </w:r>
                </w:p>
                <w:p w:rsidR="008534F8" w:rsidRDefault="008534F8" w:rsidP="000E6BBE">
                  <w:pPr>
                    <w:pStyle w:val="Footer"/>
                    <w:tabs>
                      <w:tab w:val="clear" w:pos="4320"/>
                      <w:tab w:val="clear" w:pos="8640"/>
                    </w:tabs>
                    <w:jc w:val="center"/>
                    <w:rPr>
                      <w:rFonts w:ascii="Arial Narrow" w:hAnsi="Arial Narrow"/>
                      <w:b/>
                      <w:bCs/>
                      <w:sz w:val="22"/>
                      <w:szCs w:val="22"/>
                    </w:rPr>
                  </w:pPr>
                  <w:r w:rsidRPr="00655220">
                    <w:rPr>
                      <w:rFonts w:ascii="Arial Narrow" w:hAnsi="Arial Narrow"/>
                      <w:b/>
                      <w:bCs/>
                      <w:sz w:val="22"/>
                      <w:szCs w:val="22"/>
                    </w:rPr>
                    <w:t>Questionnaire</w:t>
                  </w:r>
                </w:p>
                <w:p w:rsidR="008534F8" w:rsidRPr="00652B8D" w:rsidRDefault="008534F8" w:rsidP="000E6BBE">
                  <w:pPr>
                    <w:pStyle w:val="Footer"/>
                    <w:tabs>
                      <w:tab w:val="clear" w:pos="4320"/>
                      <w:tab w:val="clear" w:pos="8640"/>
                    </w:tabs>
                    <w:jc w:val="center"/>
                    <w:rPr>
                      <w:rFonts w:ascii="Arial Narrow" w:hAnsi="Arial Narrow"/>
                      <w:i/>
                      <w:sz w:val="16"/>
                      <w:szCs w:val="16"/>
                    </w:rPr>
                  </w:pPr>
                  <w:r w:rsidRPr="00652B8D">
                    <w:rPr>
                      <w:rFonts w:ascii="Arial Narrow" w:hAnsi="Arial Narrow"/>
                      <w:bCs/>
                      <w:sz w:val="16"/>
                      <w:szCs w:val="16"/>
                    </w:rPr>
                    <w:t>(if applicable)</w:t>
                  </w:r>
                </w:p>
                <w:p w:rsidR="008534F8" w:rsidRPr="000E6BBE" w:rsidRDefault="008534F8" w:rsidP="000E6BBE">
                  <w:pPr>
                    <w:rPr>
                      <w:szCs w:val="18"/>
                    </w:rPr>
                  </w:pPr>
                </w:p>
              </w:txbxContent>
            </v:textbox>
          </v:shape>
        </w:pict>
      </w:r>
    </w:p>
    <w:p w:rsidR="001D444B" w:rsidRDefault="001D444B" w:rsidP="00C074B7">
      <w:pPr>
        <w:tabs>
          <w:tab w:val="left" w:pos="2340"/>
        </w:tabs>
        <w:rPr>
          <w:rFonts w:ascii="Times New Roman" w:hAnsi="Times New Roman"/>
          <w:b/>
        </w:rPr>
      </w:pPr>
    </w:p>
    <w:p w:rsidR="001D444B" w:rsidRDefault="001D444B" w:rsidP="00C074B7">
      <w:pPr>
        <w:tabs>
          <w:tab w:val="left" w:pos="2340"/>
        </w:tabs>
        <w:rPr>
          <w:rFonts w:ascii="Times New Roman" w:hAnsi="Times New Roman"/>
          <w:b/>
          <w:sz w:val="20"/>
        </w:rPr>
      </w:pPr>
    </w:p>
    <w:p w:rsidR="001D444B" w:rsidRDefault="001D444B" w:rsidP="00C074B7">
      <w:pPr>
        <w:tabs>
          <w:tab w:val="left" w:pos="2340"/>
        </w:tabs>
        <w:rPr>
          <w:rFonts w:ascii="Times New Roman" w:hAnsi="Times New Roman"/>
          <w:b/>
        </w:rPr>
      </w:pPr>
    </w:p>
    <w:p w:rsidR="001D444B" w:rsidRDefault="001D444B" w:rsidP="00C074B7">
      <w:pPr>
        <w:tabs>
          <w:tab w:val="left" w:pos="2340"/>
        </w:tabs>
        <w:rPr>
          <w:rFonts w:ascii="Times New Roman" w:hAnsi="Times New Roman"/>
          <w:b/>
        </w:rPr>
      </w:pPr>
    </w:p>
    <w:p w:rsidR="001D444B" w:rsidRDefault="00E15DAE" w:rsidP="00C074B7">
      <w:pPr>
        <w:tabs>
          <w:tab w:val="left" w:pos="2340"/>
        </w:tabs>
        <w:rPr>
          <w:rFonts w:ascii="Times New Roman" w:hAnsi="Times New Roman"/>
          <w:b/>
        </w:rPr>
      </w:pPr>
      <w:r>
        <w:rPr>
          <w:noProof/>
          <w:lang w:eastAsia="en-US"/>
        </w:rPr>
        <w:pict>
          <v:shape id="_x0000_s1058" type="#_x0000_t202" style="position:absolute;margin-left:85.6pt;margin-top:9.9pt;width:90.1pt;height:108.1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" strokeweight=".5pt">
            <v:textbox style="mso-next-textbox:#_x0000_s1058" inset="7.45pt,3.85pt,7.45pt,3.85pt">
              <w:txbxContent>
                <w:p w:rsidR="008534F8" w:rsidRDefault="008534F8" w:rsidP="000E6BBE">
                  <w:pPr>
                    <w:pStyle w:val="Footer"/>
                    <w:tabs>
                      <w:tab w:val="clear" w:pos="4320"/>
                      <w:tab w:val="clear" w:pos="8640"/>
                    </w:tabs>
                    <w:jc w:val="center"/>
                    <w:rPr>
                      <w:rFonts w:ascii="Arial Narrow" w:hAnsi="Arial Narrow"/>
                      <w:b/>
                      <w:bCs/>
                      <w:i/>
                      <w:iCs/>
                      <w:sz w:val="22"/>
                    </w:rPr>
                  </w:pPr>
                  <w:r>
                    <w:rPr>
                      <w:rFonts w:ascii="Arial Narrow" w:hAnsi="Arial Narrow"/>
                      <w:b/>
                      <w:bCs/>
                      <w:sz w:val="22"/>
                    </w:rPr>
                    <w:t>Form</w:t>
                  </w:r>
                  <w:r>
                    <w:rPr>
                      <w:rFonts w:ascii="Arial Narrow" w:hAnsi="Arial Narrow"/>
                      <w:sz w:val="22"/>
                    </w:rPr>
                    <w:t xml:space="preserve"> </w:t>
                  </w:r>
                  <w:r>
                    <w:rPr>
                      <w:rFonts w:ascii="Arial Narrow" w:hAnsi="Arial Narrow"/>
                      <w:b/>
                      <w:bCs/>
                      <w:i/>
                      <w:iCs/>
                      <w:sz w:val="22"/>
                    </w:rPr>
                    <w:t>A</w:t>
                  </w:r>
                </w:p>
                <w:p w:rsidR="008534F8" w:rsidRPr="00652B8D" w:rsidRDefault="008534F8" w:rsidP="000E6BBE">
                  <w:pPr>
                    <w:pStyle w:val="Footer"/>
                    <w:tabs>
                      <w:tab w:val="clear" w:pos="4320"/>
                      <w:tab w:val="clear" w:pos="8640"/>
                    </w:tabs>
                    <w:jc w:val="center"/>
                    <w:rPr>
                      <w:rFonts w:ascii="Arial Narrow" w:hAnsi="Arial Narrow"/>
                      <w:b/>
                      <w:bCs/>
                      <w:i/>
                      <w:iCs/>
                      <w:sz w:val="16"/>
                      <w:szCs w:val="16"/>
                    </w:rPr>
                  </w:pPr>
                </w:p>
                <w:p w:rsidR="008534F8" w:rsidRPr="00652B8D" w:rsidRDefault="008534F8" w:rsidP="000E6BBE">
                  <w:pPr>
                    <w:pStyle w:val="Footer"/>
                    <w:tabs>
                      <w:tab w:val="clear" w:pos="4320"/>
                      <w:tab w:val="clear" w:pos="8640"/>
                    </w:tabs>
                    <w:jc w:val="center"/>
                    <w:rPr>
                      <w:rFonts w:ascii="Arial Narrow" w:hAnsi="Arial Narrow"/>
                      <w:i/>
                      <w:sz w:val="16"/>
                      <w:szCs w:val="16"/>
                    </w:rPr>
                  </w:pPr>
                  <w:r w:rsidRPr="00652B8D">
                    <w:rPr>
                      <w:rFonts w:ascii="Arial Narrow" w:hAnsi="Arial Narrow"/>
                      <w:i/>
                      <w:iCs/>
                      <w:sz w:val="16"/>
                      <w:szCs w:val="16"/>
                    </w:rPr>
                    <w:t>i.e.</w:t>
                  </w:r>
                  <w:r w:rsidRPr="00652B8D">
                    <w:rPr>
                      <w:rFonts w:ascii="Arial Narrow" w:hAnsi="Arial Narrow"/>
                      <w:sz w:val="16"/>
                      <w:szCs w:val="16"/>
                    </w:rPr>
                    <w:t xml:space="preserve">, </w:t>
                  </w:r>
                  <w:r w:rsidRPr="00652B8D">
                    <w:rPr>
                      <w:rFonts w:ascii="Arial Narrow" w:hAnsi="Arial Narrow"/>
                      <w:i/>
                      <w:sz w:val="16"/>
                      <w:szCs w:val="16"/>
                    </w:rPr>
                    <w:t xml:space="preserve">Section I of </w:t>
                  </w:r>
                </w:p>
                <w:p w:rsidR="008534F8" w:rsidRPr="00652B8D" w:rsidRDefault="008534F8" w:rsidP="000E6BBE">
                  <w:pPr>
                    <w:pStyle w:val="Footer"/>
                    <w:tabs>
                      <w:tab w:val="clear" w:pos="4320"/>
                      <w:tab w:val="clear" w:pos="8640"/>
                    </w:tabs>
                    <w:jc w:val="center"/>
                    <w:rPr>
                      <w:rFonts w:ascii="Arial Narrow" w:hAnsi="Arial Narrow"/>
                      <w:i/>
                      <w:sz w:val="16"/>
                      <w:szCs w:val="16"/>
                    </w:rPr>
                  </w:pPr>
                  <w:r w:rsidRPr="00652B8D">
                    <w:rPr>
                      <w:rFonts w:ascii="Arial Narrow" w:hAnsi="Arial Narrow"/>
                      <w:i/>
                      <w:sz w:val="16"/>
                      <w:szCs w:val="16"/>
                    </w:rPr>
                    <w:t>Technical Proposal</w:t>
                  </w:r>
                </w:p>
              </w:txbxContent>
            </v:textbox>
          </v:shape>
        </w:pict>
      </w:r>
    </w:p>
    <w:p w:rsidR="001D444B" w:rsidRDefault="001D444B" w:rsidP="00C074B7">
      <w:pPr>
        <w:tabs>
          <w:tab w:val="left" w:pos="2340"/>
        </w:tabs>
        <w:rPr>
          <w:rFonts w:ascii="Times New Roman" w:hAnsi="Times New Roman"/>
          <w:b/>
        </w:rPr>
      </w:pPr>
    </w:p>
    <w:p w:rsidR="001D444B" w:rsidRDefault="00E15DAE" w:rsidP="00C074B7">
      <w:pPr>
        <w:tabs>
          <w:tab w:val="left" w:pos="2340"/>
        </w:tabs>
        <w:rPr>
          <w:rFonts w:ascii="Times New Roman" w:hAnsi="Times New Roman"/>
          <w:b/>
        </w:rPr>
      </w:pPr>
      <w:r>
        <w:rPr>
          <w:noProof/>
          <w:lang w:eastAsia="en-US"/>
        </w:rPr>
        <w:pict>
          <v:shape id="Text Box 53" o:spid="_x0000_s1059" type="#_x0000_t202" style="position:absolute;margin-left:260.9pt;margin-top:3.3pt;width:115.85pt;height:59.35pt;z-index:-2516398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" strokeweight=".5pt">
            <v:textbox style="mso-next-textbox:#Text Box 53" inset="7.45pt,3.85pt,7.45pt,3.85pt">
              <w:txbxContent>
                <w:p w:rsidR="008534F8" w:rsidRDefault="008534F8" w:rsidP="009C3FAD">
                  <w:pPr>
                    <w:pStyle w:val="Footer"/>
                    <w:tabs>
                      <w:tab w:val="clear" w:pos="4320"/>
                      <w:tab w:val="clear" w:pos="8640"/>
                    </w:tabs>
                    <w:jc w:val="center"/>
                    <w:rPr>
                      <w:rFonts w:ascii="Arial Narrow" w:hAnsi="Arial Narrow"/>
                      <w:sz w:val="18"/>
                    </w:rPr>
                  </w:pPr>
                  <w:r>
                    <w:rPr>
                      <w:rFonts w:ascii="Arial Narrow" w:hAnsi="Arial Narrow"/>
                      <w:b/>
                      <w:bCs/>
                      <w:sz w:val="22"/>
                    </w:rPr>
                    <w:t>Sealed Envelope</w:t>
                  </w:r>
                </w:p>
                <w:p w:rsidR="008534F8" w:rsidRDefault="008534F8" w:rsidP="009C3FAD">
                  <w:pPr>
                    <w:pStyle w:val="Footer"/>
                    <w:tabs>
                      <w:tab w:val="clear" w:pos="4320"/>
                      <w:tab w:val="clear" w:pos="8640"/>
                    </w:tabs>
                    <w:jc w:val="center"/>
                    <w:rPr>
                      <w:rFonts w:ascii="Arial Narrow" w:hAnsi="Arial Narrow"/>
                      <w:i/>
                      <w:sz w:val="18"/>
                    </w:rPr>
                  </w:pPr>
                </w:p>
                <w:p w:rsidR="008534F8" w:rsidRPr="00652B8D" w:rsidRDefault="008534F8" w:rsidP="009C3FAD">
                  <w:pPr>
                    <w:pStyle w:val="Footer"/>
                    <w:tabs>
                      <w:tab w:val="clear" w:pos="4320"/>
                      <w:tab w:val="clear" w:pos="8640"/>
                    </w:tabs>
                    <w:jc w:val="center"/>
                    <w:rPr>
                      <w:rFonts w:ascii="Arial Narrow" w:hAnsi="Arial Narrow"/>
                      <w:sz w:val="16"/>
                      <w:szCs w:val="16"/>
                    </w:rPr>
                  </w:pPr>
                  <w:r w:rsidRPr="00652B8D">
                    <w:rPr>
                      <w:rFonts w:ascii="Arial Narrow" w:hAnsi="Arial Narrow"/>
                      <w:sz w:val="16"/>
                      <w:szCs w:val="16"/>
                    </w:rPr>
                    <w:t>Information-only forms</w:t>
                  </w:r>
                </w:p>
                <w:p w:rsidR="008534F8" w:rsidRPr="00652B8D" w:rsidRDefault="008534F8" w:rsidP="009C3FAD">
                  <w:pPr>
                    <w:pStyle w:val="Footer"/>
                    <w:tabs>
                      <w:tab w:val="clear" w:pos="4320"/>
                      <w:tab w:val="clear" w:pos="8640"/>
                    </w:tabs>
                    <w:jc w:val="center"/>
                    <w:rPr>
                      <w:rFonts w:ascii="Arial Narrow" w:hAnsi="Arial Narrow"/>
                      <w:b/>
                      <w:sz w:val="16"/>
                      <w:szCs w:val="16"/>
                    </w:rPr>
                  </w:pPr>
                  <w:r w:rsidRPr="00652B8D">
                    <w:rPr>
                      <w:rFonts w:ascii="Arial Narrow" w:hAnsi="Arial Narrow"/>
                      <w:sz w:val="16"/>
                      <w:szCs w:val="16"/>
                    </w:rPr>
                    <w:t>(Forms B2, C</w:t>
                  </w:r>
                  <w:r>
                    <w:rPr>
                      <w:rFonts w:ascii="Arial Narrow" w:hAnsi="Arial Narrow"/>
                      <w:sz w:val="16"/>
                      <w:szCs w:val="16"/>
                    </w:rPr>
                    <w:t>, F, and G</w:t>
                  </w:r>
                  <w:r w:rsidRPr="00652B8D">
                    <w:rPr>
                      <w:rFonts w:ascii="Arial Narrow" w:hAnsi="Arial Narrow"/>
                      <w:sz w:val="16"/>
                      <w:szCs w:val="16"/>
                    </w:rPr>
                    <w:t>)</w:t>
                  </w:r>
                </w:p>
                <w:p w:rsidR="008534F8" w:rsidRDefault="008534F8" w:rsidP="009C3FAD">
                  <w:pPr>
                    <w:pStyle w:val="Footer"/>
                    <w:tabs>
                      <w:tab w:val="clear" w:pos="4320"/>
                      <w:tab w:val="clear" w:pos="8640"/>
                    </w:tabs>
                    <w:jc w:val="center"/>
                    <w:rPr>
                      <w:rFonts w:ascii="Arial Narrow" w:hAnsi="Arial Narrow"/>
                      <w:sz w:val="18"/>
                    </w:rPr>
                  </w:pPr>
                </w:p>
                <w:p w:rsidR="008534F8" w:rsidRDefault="008534F8" w:rsidP="009C3FAD">
                  <w:pPr>
                    <w:pStyle w:val="Footer"/>
                    <w:tabs>
                      <w:tab w:val="clear" w:pos="4320"/>
                      <w:tab w:val="clear" w:pos="8640"/>
                    </w:tabs>
                  </w:pPr>
                </w:p>
                <w:p w:rsidR="008534F8" w:rsidRDefault="008534F8" w:rsidP="009C3FAD"/>
              </w:txbxContent>
            </v:textbox>
          </v:shape>
        </w:pict>
      </w:r>
    </w:p>
    <w:p w:rsidR="001D444B" w:rsidRDefault="001D444B" w:rsidP="00A40DA4">
      <w:pPr>
        <w:tabs>
          <w:tab w:val="left" w:pos="720"/>
        </w:tabs>
        <w:ind w:hanging="720"/>
        <w:rPr>
          <w:rFonts w:ascii="Arial" w:hAnsi="Arial" w:cs="Arial"/>
          <w:b/>
        </w:rPr>
      </w:pPr>
      <w:r>
        <w:rPr>
          <w:rFonts w:ascii="Arial" w:hAnsi="Arial" w:cs="Arial"/>
          <w:b/>
        </w:rPr>
        <w:tab/>
      </w:r>
    </w:p>
    <w:p w:rsidR="001D444B" w:rsidRDefault="00E15DAE" w:rsidP="00A40DA4">
      <w:pPr>
        <w:tabs>
          <w:tab w:val="left" w:pos="720"/>
        </w:tabs>
        <w:ind w:hanging="720"/>
        <w:rPr>
          <w:rFonts w:ascii="Arial" w:hAnsi="Arial" w:cs="Arial"/>
          <w:b/>
        </w:rPr>
      </w:pPr>
      <w:r>
        <w:rPr>
          <w:noProof/>
          <w:lang w:eastAsia="en-US"/>
        </w:rPr>
        <w:pict>
          <v:shape id="Text Box 33" o:spid="_x0000_s1060" type="#_x0000_t202" style="position:absolute;margin-left:26.9pt;margin-top:11.7pt;width:90.1pt;height:103.6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" strokeweight=".5pt">
            <v:textbox style="mso-next-textbox:#Text Box 33" inset="7.45pt,3.85pt,7.45pt,3.85pt">
              <w:txbxContent>
                <w:p w:rsidR="008534F8" w:rsidRDefault="008534F8" w:rsidP="000E6BBE">
                  <w:pPr>
                    <w:jc w:val="center"/>
                    <w:rPr>
                      <w:rFonts w:ascii="Arial Narrow" w:hAnsi="Arial Narrow" w:cs="Arial"/>
                      <w:sz w:val="22"/>
                    </w:rPr>
                  </w:pPr>
                  <w:r w:rsidRPr="00D77FD5">
                    <w:rPr>
                      <w:rFonts w:ascii="Arial Narrow" w:hAnsi="Arial Narrow" w:cs="Arial"/>
                      <w:b/>
                      <w:sz w:val="22"/>
                    </w:rPr>
                    <w:t>Transmittal letter</w:t>
                  </w:r>
                  <w:r>
                    <w:rPr>
                      <w:rFonts w:ascii="Arial Narrow" w:hAnsi="Arial Narrow" w:cs="Arial"/>
                      <w:sz w:val="22"/>
                    </w:rPr>
                    <w:t xml:space="preserve"> </w:t>
                  </w:r>
                </w:p>
                <w:p w:rsidR="008534F8" w:rsidRDefault="008534F8" w:rsidP="000E6BBE">
                  <w:pPr>
                    <w:jc w:val="center"/>
                    <w:rPr>
                      <w:rFonts w:ascii="Arial Narrow" w:hAnsi="Arial Narrow" w:cs="Arial"/>
                      <w:sz w:val="22"/>
                    </w:rPr>
                  </w:pPr>
                </w:p>
                <w:p w:rsidR="008534F8" w:rsidRPr="00652B8D" w:rsidRDefault="008534F8" w:rsidP="000E6BBE">
                  <w:pPr>
                    <w:jc w:val="center"/>
                    <w:rPr>
                      <w:rFonts w:ascii="Arial Narrow" w:hAnsi="Arial Narrow"/>
                      <w:sz w:val="16"/>
                      <w:szCs w:val="16"/>
                    </w:rPr>
                  </w:pPr>
                  <w:r w:rsidRPr="00652B8D">
                    <w:rPr>
                      <w:rFonts w:ascii="Arial Narrow" w:hAnsi="Arial Narrow" w:cs="Arial"/>
                      <w:i/>
                      <w:iCs/>
                      <w:sz w:val="16"/>
                      <w:szCs w:val="16"/>
                    </w:rPr>
                    <w:t>i.e.</w:t>
                  </w:r>
                  <w:r w:rsidRPr="00652B8D">
                    <w:rPr>
                      <w:rFonts w:ascii="Arial Narrow" w:hAnsi="Arial Narrow" w:cs="Arial"/>
                      <w:sz w:val="16"/>
                      <w:szCs w:val="16"/>
                    </w:rPr>
                    <w:t>, on applicant’s st</w:t>
                  </w:r>
                  <w:r w:rsidRPr="00652B8D">
                    <w:rPr>
                      <w:rFonts w:ascii="Arial Narrow" w:hAnsi="Arial Narrow" w:cs="Arial"/>
                      <w:sz w:val="16"/>
                      <w:szCs w:val="16"/>
                    </w:rPr>
                    <w:t>a</w:t>
                  </w:r>
                  <w:r w:rsidRPr="00652B8D">
                    <w:rPr>
                      <w:rFonts w:ascii="Arial Narrow" w:hAnsi="Arial Narrow" w:cs="Arial"/>
                      <w:sz w:val="16"/>
                      <w:szCs w:val="16"/>
                    </w:rPr>
                    <w:t xml:space="preserve">tionery, </w:t>
                  </w:r>
                  <w:r w:rsidRPr="00652B8D">
                    <w:rPr>
                      <w:rFonts w:ascii="Arial Narrow" w:hAnsi="Arial Narrow"/>
                      <w:sz w:val="16"/>
                      <w:szCs w:val="16"/>
                    </w:rPr>
                    <w:t>signed and dated by authorized individual</w:t>
                  </w:r>
                </w:p>
                <w:p w:rsidR="008534F8" w:rsidRDefault="008534F8" w:rsidP="000E6BBE">
                  <w:pPr>
                    <w:rPr>
                      <w:rFonts w:ascii="Arial Narrow" w:hAnsi="Arial Narrow" w:cs="Arial"/>
                      <w:sz w:val="22"/>
                    </w:rPr>
                  </w:pPr>
                </w:p>
              </w:txbxContent>
            </v:textbox>
          </v:shape>
        </w:pict>
      </w:r>
    </w:p>
    <w:p w:rsidR="001D444B" w:rsidRDefault="001D444B" w:rsidP="00A40DA4">
      <w:pPr>
        <w:tabs>
          <w:tab w:val="left" w:pos="720"/>
        </w:tabs>
        <w:ind w:hanging="720"/>
        <w:rPr>
          <w:rFonts w:ascii="Arial" w:hAnsi="Arial" w:cs="Arial"/>
          <w:b/>
        </w:rPr>
      </w:pPr>
    </w:p>
    <w:p w:rsidR="001D444B" w:rsidRDefault="001D444B" w:rsidP="00A40DA4">
      <w:pPr>
        <w:tabs>
          <w:tab w:val="left" w:pos="720"/>
        </w:tabs>
        <w:ind w:hanging="720"/>
        <w:rPr>
          <w:rFonts w:ascii="Arial" w:hAnsi="Arial" w:cs="Arial"/>
          <w:b/>
        </w:rPr>
      </w:pPr>
    </w:p>
    <w:p w:rsidR="001D444B" w:rsidRDefault="001D444B" w:rsidP="00A40DA4">
      <w:pPr>
        <w:tabs>
          <w:tab w:val="left" w:pos="720"/>
        </w:tabs>
        <w:ind w:hanging="720"/>
        <w:rPr>
          <w:rFonts w:ascii="Arial" w:hAnsi="Arial" w:cs="Arial"/>
          <w:b/>
        </w:rPr>
      </w:pPr>
    </w:p>
    <w:p w:rsidR="001D444B" w:rsidRDefault="001D444B" w:rsidP="00A40DA4">
      <w:pPr>
        <w:tabs>
          <w:tab w:val="left" w:pos="720"/>
        </w:tabs>
        <w:ind w:hanging="720"/>
        <w:rPr>
          <w:rFonts w:ascii="Arial" w:hAnsi="Arial" w:cs="Arial"/>
          <w:b/>
        </w:rPr>
      </w:pPr>
    </w:p>
    <w:p w:rsidR="001D444B" w:rsidRDefault="001D444B" w:rsidP="00A40DA4">
      <w:pPr>
        <w:tabs>
          <w:tab w:val="left" w:pos="720"/>
        </w:tabs>
        <w:ind w:hanging="720"/>
        <w:rPr>
          <w:rFonts w:ascii="Arial" w:hAnsi="Arial" w:cs="Arial"/>
          <w:b/>
        </w:rPr>
      </w:pPr>
    </w:p>
    <w:p w:rsidR="001D444B" w:rsidRDefault="001D444B" w:rsidP="00A40DA4">
      <w:pPr>
        <w:tabs>
          <w:tab w:val="left" w:pos="720"/>
        </w:tabs>
        <w:ind w:hanging="720"/>
        <w:rPr>
          <w:rFonts w:ascii="Arial" w:hAnsi="Arial" w:cs="Arial"/>
          <w:b/>
        </w:rPr>
      </w:pPr>
    </w:p>
    <w:p w:rsidR="001D444B" w:rsidRDefault="00E15DAE" w:rsidP="00A40DA4">
      <w:pPr>
        <w:tabs>
          <w:tab w:val="left" w:pos="720"/>
        </w:tabs>
        <w:ind w:hanging="720"/>
        <w:rPr>
          <w:rFonts w:ascii="Arial" w:hAnsi="Arial" w:cs="Arial"/>
          <w:b/>
        </w:rPr>
      </w:pPr>
      <w:r>
        <w:rPr>
          <w:noProof/>
          <w:lang w:eastAsia="en-US"/>
        </w:rPr>
        <w:pict>
          <v:shape id="Text Box 17" o:spid="_x0000_s1061" type="#_x0000_t202" style="position:absolute;margin-left:255.95pt;margin-top:.2pt;width:216.1pt;height:36.1pt;z-index:2516418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" fillcolor="#bfbfbf" strokeweight=".5pt">
            <v:textbox style="mso-next-textbox:#Text Box 17" inset="7.45pt,3.85pt,7.45pt,3.85pt">
              <w:txbxContent>
                <w:p w:rsidR="008534F8" w:rsidRDefault="008534F8">
                  <w:pPr>
                    <w:jc w:val="center"/>
                    <w:rPr>
                      <w:rFonts w:ascii="Arial" w:hAnsi="Arial" w:cs="Arial"/>
                      <w:b/>
                      <w:bCs/>
                      <w:i/>
                      <w:iCs/>
                    </w:rPr>
                  </w:pPr>
                  <w:r>
                    <w:rPr>
                      <w:rFonts w:ascii="Arial" w:hAnsi="Arial" w:cs="Arial"/>
                      <w:b/>
                      <w:bCs/>
                      <w:i/>
                      <w:iCs/>
                    </w:rPr>
                    <w:t>A sample, complete</w:t>
                  </w:r>
                  <w:r>
                    <w:rPr>
                      <w:rFonts w:ascii="Arial" w:hAnsi="Arial" w:cs="Arial"/>
                      <w:b/>
                      <w:bCs/>
                      <w:i/>
                      <w:iCs/>
                    </w:rPr>
                    <w:br/>
                    <w:t>application package</w:t>
                  </w:r>
                </w:p>
              </w:txbxContent>
            </v:textbox>
          </v:shape>
        </w:pict>
      </w:r>
    </w:p>
    <w:p w:rsidR="001D444B" w:rsidRDefault="001D444B" w:rsidP="00A40DA4">
      <w:pPr>
        <w:tabs>
          <w:tab w:val="left" w:pos="720"/>
        </w:tabs>
        <w:ind w:hanging="720"/>
        <w:rPr>
          <w:rFonts w:ascii="Arial" w:hAnsi="Arial" w:cs="Arial"/>
          <w:b/>
        </w:rPr>
      </w:pPr>
    </w:p>
    <w:p w:rsidR="001D444B" w:rsidRDefault="001D444B" w:rsidP="00A40DA4">
      <w:pPr>
        <w:tabs>
          <w:tab w:val="left" w:pos="720"/>
        </w:tabs>
        <w:ind w:hanging="720"/>
        <w:rPr>
          <w:rFonts w:ascii="Arial" w:hAnsi="Arial" w:cs="Arial"/>
          <w:b/>
        </w:rPr>
      </w:pPr>
    </w:p>
    <w:p w:rsidR="001D444B" w:rsidRDefault="001D444B" w:rsidP="00A40DA4">
      <w:pPr>
        <w:tabs>
          <w:tab w:val="left" w:pos="720"/>
        </w:tabs>
        <w:ind w:hanging="720"/>
        <w:rPr>
          <w:rFonts w:ascii="Arial" w:hAnsi="Arial" w:cs="Arial"/>
          <w:b/>
        </w:rPr>
      </w:pPr>
    </w:p>
    <w:p w:rsidR="001D444B" w:rsidRDefault="001D444B" w:rsidP="00365743">
      <w:pPr>
        <w:tabs>
          <w:tab w:val="left" w:pos="720"/>
        </w:tabs>
        <w:ind w:hanging="720"/>
        <w:jc w:val="both"/>
        <w:rPr>
          <w:rFonts w:ascii="Arial" w:hAnsi="Arial" w:cs="Arial"/>
          <w:b/>
          <w:u w:val="single"/>
        </w:rPr>
      </w:pPr>
      <w:r>
        <w:rPr>
          <w:rFonts w:ascii="Arial" w:hAnsi="Arial" w:cs="Arial"/>
          <w:b/>
        </w:rPr>
        <w:tab/>
        <w:t>4.0</w:t>
      </w:r>
      <w:r>
        <w:rPr>
          <w:rFonts w:ascii="Arial" w:hAnsi="Arial" w:cs="Arial"/>
          <w:b/>
        </w:rPr>
        <w:tab/>
      </w:r>
      <w:r w:rsidRPr="00C74274">
        <w:rPr>
          <w:rFonts w:ascii="Arial" w:hAnsi="Arial" w:cs="Arial"/>
          <w:b/>
        </w:rPr>
        <w:t>TECHNICAL PROPOSAL</w:t>
      </w:r>
      <w:r>
        <w:rPr>
          <w:rStyle w:val="FootnoteReference"/>
          <w:rFonts w:ascii="Arial" w:hAnsi="Arial"/>
          <w:b/>
        </w:rPr>
        <w:footnoteReference w:id="20"/>
      </w:r>
    </w:p>
    <w:p w:rsidR="001D444B" w:rsidRDefault="001D444B" w:rsidP="00C74274">
      <w:pPr>
        <w:tabs>
          <w:tab w:val="left" w:pos="2340"/>
        </w:tabs>
        <w:ind w:left="720" w:hanging="720"/>
        <w:rPr>
          <w:rFonts w:ascii="Arial" w:hAnsi="Arial" w:cs="Arial"/>
          <w:b/>
          <w:u w:val="single"/>
        </w:rPr>
      </w:pPr>
    </w:p>
    <w:p w:rsidR="001D444B" w:rsidRPr="00900CFE" w:rsidRDefault="001D444B" w:rsidP="00D15CC7">
      <w:pPr>
        <w:pStyle w:val="Footer"/>
        <w:tabs>
          <w:tab w:val="clear" w:pos="4320"/>
          <w:tab w:val="clear" w:pos="8640"/>
          <w:tab w:val="left" w:pos="2340"/>
        </w:tabs>
        <w:jc w:val="both"/>
        <w:rPr>
          <w:rFonts w:ascii="Arial" w:hAnsi="Arial" w:cs="Arial"/>
          <w:b/>
          <w:sz w:val="20"/>
        </w:rPr>
      </w:pPr>
      <w:r w:rsidRPr="00900CFE">
        <w:rPr>
          <w:rFonts w:ascii="Arial" w:hAnsi="Arial" w:cs="Arial"/>
          <w:sz w:val="20"/>
        </w:rPr>
        <w:t>In the Technical Proposal, applicants must describe in detail the teacher and/or principal practice rubric they are submitting for approval.  The Technical Proposal, which will be reviewed by the New York State Educ</w:t>
      </w:r>
      <w:r w:rsidRPr="00900CFE">
        <w:rPr>
          <w:rFonts w:ascii="Arial" w:hAnsi="Arial" w:cs="Arial"/>
          <w:sz w:val="20"/>
        </w:rPr>
        <w:t>a</w:t>
      </w:r>
      <w:r w:rsidRPr="00900CFE">
        <w:rPr>
          <w:rFonts w:ascii="Arial" w:hAnsi="Arial" w:cs="Arial"/>
          <w:sz w:val="20"/>
        </w:rPr>
        <w:t xml:space="preserve">tion Department </w:t>
      </w:r>
      <w:r w:rsidR="00C364AF" w:rsidRPr="00C364AF">
        <w:rPr>
          <w:rFonts w:ascii="Arial" w:hAnsi="Arial" w:cs="Arial"/>
          <w:sz w:val="20"/>
        </w:rPr>
        <w:t>Office of Teacher/Principal Quality &amp; Professional Development</w:t>
      </w:r>
      <w:r w:rsidRPr="00900CFE">
        <w:rPr>
          <w:rFonts w:ascii="Arial" w:hAnsi="Arial" w:cs="Arial"/>
          <w:sz w:val="20"/>
        </w:rPr>
        <w:t>, is described below.</w:t>
      </w:r>
    </w:p>
    <w:p w:rsidR="001D444B" w:rsidRPr="00900CFE" w:rsidRDefault="001D444B" w:rsidP="00C074B7">
      <w:pPr>
        <w:pStyle w:val="Footer"/>
        <w:tabs>
          <w:tab w:val="clear" w:pos="4320"/>
          <w:tab w:val="clear" w:pos="8640"/>
          <w:tab w:val="left" w:pos="2340"/>
        </w:tabs>
        <w:jc w:val="both"/>
        <w:rPr>
          <w:rFonts w:ascii="Arial" w:hAnsi="Arial" w:cs="Arial"/>
          <w:sz w:val="20"/>
        </w:rPr>
      </w:pPr>
    </w:p>
    <w:p w:rsidR="001D444B" w:rsidRPr="00900CFE" w:rsidRDefault="001D444B" w:rsidP="00C074B7">
      <w:pPr>
        <w:pStyle w:val="Footer"/>
        <w:tabs>
          <w:tab w:val="clear" w:pos="4320"/>
          <w:tab w:val="clear" w:pos="8640"/>
          <w:tab w:val="left" w:pos="2340"/>
        </w:tabs>
        <w:jc w:val="both"/>
        <w:rPr>
          <w:rFonts w:ascii="Arial" w:hAnsi="Arial" w:cs="Arial"/>
          <w:sz w:val="20"/>
        </w:rPr>
      </w:pPr>
      <w:r w:rsidRPr="00900CFE">
        <w:rPr>
          <w:rFonts w:ascii="Arial" w:hAnsi="Arial" w:cs="Arial"/>
          <w:sz w:val="20"/>
        </w:rPr>
        <w:t xml:space="preserve">The Technical Proposal is divided into </w:t>
      </w:r>
      <w:r w:rsidRPr="00900CFE">
        <w:rPr>
          <w:rFonts w:ascii="Arial" w:hAnsi="Arial" w:cs="Arial"/>
          <w:b/>
          <w:i/>
          <w:sz w:val="20"/>
          <w:u w:val="single"/>
        </w:rPr>
        <w:t>eight</w:t>
      </w:r>
      <w:r w:rsidRPr="00900CFE">
        <w:rPr>
          <w:rFonts w:ascii="Arial" w:hAnsi="Arial" w:cs="Arial"/>
          <w:sz w:val="20"/>
        </w:rPr>
        <w:t xml:space="preserve"> sections:</w:t>
      </w:r>
    </w:p>
    <w:p w:rsidR="001D444B" w:rsidRPr="00900CFE" w:rsidRDefault="001D444B" w:rsidP="00C074B7">
      <w:pPr>
        <w:pStyle w:val="Footer"/>
        <w:tabs>
          <w:tab w:val="clear" w:pos="4320"/>
          <w:tab w:val="clear" w:pos="8640"/>
          <w:tab w:val="left" w:pos="2340"/>
        </w:tabs>
        <w:jc w:val="both"/>
        <w:rPr>
          <w:rFonts w:ascii="Arial" w:hAnsi="Arial" w:cs="Arial"/>
          <w:sz w:val="20"/>
        </w:rPr>
      </w:pPr>
    </w:p>
    <w:p w:rsidR="001D444B" w:rsidRPr="00900CFE" w:rsidRDefault="001D444B" w:rsidP="00C74274">
      <w:pPr>
        <w:pStyle w:val="Footer"/>
        <w:tabs>
          <w:tab w:val="clear" w:pos="4320"/>
          <w:tab w:val="clear" w:pos="8640"/>
          <w:tab w:val="left" w:pos="360"/>
          <w:tab w:val="left" w:pos="1620"/>
          <w:tab w:val="left" w:pos="2340"/>
        </w:tabs>
        <w:ind w:right="-187"/>
        <w:jc w:val="both"/>
        <w:rPr>
          <w:rFonts w:ascii="Arial" w:hAnsi="Arial" w:cs="Arial"/>
          <w:b/>
          <w:sz w:val="20"/>
        </w:rPr>
      </w:pPr>
      <w:r w:rsidRPr="00900CFE">
        <w:rPr>
          <w:rFonts w:ascii="Arial" w:hAnsi="Arial" w:cs="Arial"/>
          <w:sz w:val="20"/>
        </w:rPr>
        <w:tab/>
      </w:r>
      <w:r>
        <w:rPr>
          <w:rFonts w:ascii="Arial" w:hAnsi="Arial" w:cs="Arial"/>
          <w:b/>
          <w:sz w:val="20"/>
        </w:rPr>
        <w:t xml:space="preserve">Section I </w:t>
      </w:r>
      <w:r w:rsidRPr="00900CFE">
        <w:rPr>
          <w:rFonts w:ascii="Arial" w:hAnsi="Arial" w:cs="Arial"/>
          <w:b/>
          <w:sz w:val="20"/>
        </w:rPr>
        <w:t>–</w:t>
      </w:r>
      <w:r>
        <w:rPr>
          <w:rFonts w:ascii="Arial" w:hAnsi="Arial" w:cs="Arial"/>
          <w:b/>
          <w:sz w:val="20"/>
        </w:rPr>
        <w:t xml:space="preserve">  </w:t>
      </w:r>
      <w:r w:rsidR="00CF1E8D">
        <w:rPr>
          <w:rFonts w:ascii="Arial" w:hAnsi="Arial" w:cs="Arial"/>
          <w:b/>
          <w:sz w:val="20"/>
        </w:rPr>
        <w:tab/>
      </w:r>
      <w:r w:rsidRPr="00900CFE">
        <w:rPr>
          <w:rFonts w:ascii="Arial" w:hAnsi="Arial" w:cs="Arial"/>
          <w:b/>
          <w:sz w:val="20"/>
        </w:rPr>
        <w:t>Application (</w:t>
      </w:r>
      <w:r w:rsidRPr="00900CFE">
        <w:rPr>
          <w:rFonts w:ascii="Arial" w:hAnsi="Arial" w:cs="Arial"/>
          <w:b/>
          <w:i/>
          <w:sz w:val="20"/>
        </w:rPr>
        <w:t>Form A</w:t>
      </w:r>
      <w:r w:rsidRPr="00900CFE">
        <w:rPr>
          <w:rFonts w:ascii="Arial" w:hAnsi="Arial" w:cs="Arial"/>
          <w:b/>
          <w:sz w:val="20"/>
        </w:rPr>
        <w:t>)</w:t>
      </w:r>
    </w:p>
    <w:p w:rsidR="001D444B" w:rsidRPr="00900CFE" w:rsidRDefault="001D444B" w:rsidP="00C74274">
      <w:pPr>
        <w:pStyle w:val="Footer"/>
        <w:tabs>
          <w:tab w:val="clear" w:pos="4320"/>
          <w:tab w:val="clear" w:pos="8640"/>
          <w:tab w:val="left" w:pos="360"/>
          <w:tab w:val="left" w:pos="1620"/>
          <w:tab w:val="left" w:pos="2340"/>
        </w:tabs>
        <w:ind w:right="-187"/>
        <w:jc w:val="both"/>
        <w:rPr>
          <w:rFonts w:ascii="Arial" w:hAnsi="Arial" w:cs="Arial"/>
          <w:b/>
          <w:sz w:val="20"/>
        </w:rPr>
      </w:pPr>
    </w:p>
    <w:p w:rsidR="001D444B" w:rsidRPr="00900CFE" w:rsidRDefault="001D444B" w:rsidP="00C74274">
      <w:pPr>
        <w:pStyle w:val="Footer"/>
        <w:tabs>
          <w:tab w:val="clear" w:pos="4320"/>
          <w:tab w:val="clear" w:pos="8640"/>
          <w:tab w:val="left" w:pos="360"/>
          <w:tab w:val="left" w:pos="1440"/>
          <w:tab w:val="left" w:pos="1620"/>
          <w:tab w:val="left" w:pos="2880"/>
        </w:tabs>
        <w:ind w:left="1440" w:right="-187"/>
        <w:jc w:val="both"/>
        <w:rPr>
          <w:rFonts w:ascii="Arial" w:hAnsi="Arial" w:cs="Arial"/>
          <w:sz w:val="20"/>
        </w:rPr>
      </w:pPr>
      <w:r>
        <w:rPr>
          <w:rFonts w:ascii="Arial" w:hAnsi="Arial" w:cs="Arial"/>
          <w:sz w:val="20"/>
        </w:rPr>
        <w:tab/>
      </w:r>
      <w:r w:rsidRPr="00900CFE">
        <w:rPr>
          <w:rFonts w:ascii="Arial" w:hAnsi="Arial" w:cs="Arial"/>
          <w:sz w:val="20"/>
        </w:rPr>
        <w:t>In this section, the applicant shall identify the nature of the practice rubric being submitted.</w:t>
      </w:r>
    </w:p>
    <w:p w:rsidR="001D444B" w:rsidRPr="00900CFE" w:rsidRDefault="001D444B" w:rsidP="00C74274">
      <w:pPr>
        <w:pStyle w:val="Footer"/>
        <w:tabs>
          <w:tab w:val="clear" w:pos="4320"/>
          <w:tab w:val="clear" w:pos="8640"/>
          <w:tab w:val="left" w:pos="360"/>
          <w:tab w:val="left" w:pos="1440"/>
          <w:tab w:val="left" w:pos="1620"/>
          <w:tab w:val="left" w:pos="2880"/>
        </w:tabs>
        <w:ind w:left="1440" w:right="-187"/>
        <w:jc w:val="both"/>
        <w:rPr>
          <w:rFonts w:ascii="Arial" w:hAnsi="Arial" w:cs="Arial"/>
          <w:sz w:val="20"/>
        </w:rPr>
      </w:pPr>
    </w:p>
    <w:p w:rsidR="001D444B" w:rsidRPr="00900CFE" w:rsidRDefault="001D444B" w:rsidP="00CF1E8D">
      <w:pPr>
        <w:pStyle w:val="Footer"/>
        <w:tabs>
          <w:tab w:val="clear" w:pos="4320"/>
          <w:tab w:val="clear" w:pos="8640"/>
          <w:tab w:val="left" w:pos="360"/>
          <w:tab w:val="left" w:pos="1620"/>
          <w:tab w:val="left" w:pos="2340"/>
        </w:tabs>
        <w:ind w:right="-187"/>
        <w:jc w:val="both"/>
        <w:rPr>
          <w:rFonts w:ascii="Arial" w:hAnsi="Arial" w:cs="Arial"/>
          <w:sz w:val="20"/>
        </w:rPr>
      </w:pPr>
      <w:r w:rsidRPr="00900CFE">
        <w:rPr>
          <w:rFonts w:ascii="Arial" w:hAnsi="Arial" w:cs="Arial"/>
          <w:b/>
          <w:sz w:val="20"/>
        </w:rPr>
        <w:tab/>
      </w:r>
      <w:r>
        <w:rPr>
          <w:rFonts w:ascii="Arial" w:hAnsi="Arial" w:cs="Arial"/>
          <w:b/>
          <w:sz w:val="20"/>
        </w:rPr>
        <w:t xml:space="preserve">Section II </w:t>
      </w:r>
      <w:r w:rsidRPr="00900CFE">
        <w:rPr>
          <w:rFonts w:ascii="Arial" w:hAnsi="Arial" w:cs="Arial"/>
          <w:b/>
          <w:sz w:val="20"/>
        </w:rPr>
        <w:t>–</w:t>
      </w:r>
      <w:r>
        <w:rPr>
          <w:rFonts w:ascii="Arial" w:hAnsi="Arial" w:cs="Arial"/>
          <w:b/>
          <w:sz w:val="20"/>
        </w:rPr>
        <w:t xml:space="preserve">  </w:t>
      </w:r>
      <w:r w:rsidR="00CF1E8D">
        <w:rPr>
          <w:rFonts w:ascii="Arial" w:hAnsi="Arial" w:cs="Arial"/>
          <w:b/>
          <w:sz w:val="20"/>
        </w:rPr>
        <w:tab/>
      </w:r>
      <w:r w:rsidRPr="00900CFE">
        <w:rPr>
          <w:rFonts w:ascii="Arial" w:hAnsi="Arial" w:cs="Arial"/>
          <w:b/>
          <w:sz w:val="20"/>
        </w:rPr>
        <w:t xml:space="preserve">Teacher and Principal Practice Rubric Narrative </w:t>
      </w:r>
      <w:r w:rsidRPr="00900CFE">
        <w:rPr>
          <w:rFonts w:ascii="Arial" w:hAnsi="Arial" w:cs="Arial"/>
          <w:sz w:val="20"/>
        </w:rPr>
        <w:t>(</w:t>
      </w:r>
      <w:r w:rsidRPr="00900CFE">
        <w:rPr>
          <w:rFonts w:ascii="Arial" w:hAnsi="Arial" w:cs="Arial"/>
          <w:b/>
          <w:i/>
          <w:sz w:val="20"/>
        </w:rPr>
        <w:t>Form</w:t>
      </w:r>
      <w:r w:rsidRPr="00900CFE">
        <w:rPr>
          <w:rFonts w:ascii="Arial" w:hAnsi="Arial" w:cs="Arial"/>
          <w:i/>
          <w:sz w:val="20"/>
        </w:rPr>
        <w:t xml:space="preserve"> </w:t>
      </w:r>
      <w:r w:rsidRPr="00900CFE">
        <w:rPr>
          <w:rFonts w:ascii="Arial" w:hAnsi="Arial" w:cs="Arial"/>
          <w:b/>
          <w:i/>
          <w:sz w:val="20"/>
        </w:rPr>
        <w:t>B-1</w:t>
      </w:r>
      <w:r w:rsidRPr="00900CFE">
        <w:rPr>
          <w:rFonts w:ascii="Arial" w:hAnsi="Arial" w:cs="Arial"/>
          <w:sz w:val="20"/>
        </w:rPr>
        <w:t>)</w:t>
      </w:r>
      <w:r w:rsidRPr="00900CFE">
        <w:rPr>
          <w:rFonts w:ascii="Arial" w:hAnsi="Arial" w:cs="Arial"/>
          <w:sz w:val="20"/>
        </w:rPr>
        <w:tab/>
      </w:r>
    </w:p>
    <w:p w:rsidR="001D444B" w:rsidRPr="00900CFE" w:rsidRDefault="001D444B" w:rsidP="002F67A1">
      <w:pPr>
        <w:pStyle w:val="Footer"/>
        <w:tabs>
          <w:tab w:val="clear" w:pos="4320"/>
          <w:tab w:val="clear" w:pos="8640"/>
          <w:tab w:val="left" w:pos="360"/>
          <w:tab w:val="left" w:pos="1620"/>
          <w:tab w:val="left" w:pos="2340"/>
        </w:tabs>
        <w:ind w:right="-187"/>
        <w:jc w:val="both"/>
        <w:rPr>
          <w:sz w:val="20"/>
        </w:rPr>
      </w:pPr>
    </w:p>
    <w:p w:rsidR="001D444B" w:rsidRPr="00900CFE" w:rsidRDefault="001D444B" w:rsidP="0058782A">
      <w:pPr>
        <w:pStyle w:val="BodyTextIndent2"/>
        <w:tabs>
          <w:tab w:val="left" w:pos="1620"/>
        </w:tabs>
        <w:suppressAutoHyphens/>
        <w:ind w:left="1627"/>
        <w:rPr>
          <w:rFonts w:ascii="Arial" w:hAnsi="Arial" w:cs="Arial"/>
          <w:sz w:val="20"/>
        </w:rPr>
      </w:pPr>
      <w:r w:rsidRPr="00900CFE">
        <w:rPr>
          <w:rFonts w:ascii="Arial" w:hAnsi="Arial" w:cs="Arial"/>
          <w:sz w:val="20"/>
        </w:rPr>
        <w:t>In this section, the applicant shall describe in detail the nature of the teacher and/or principal practice rubric and services they will provide.</w:t>
      </w:r>
    </w:p>
    <w:p w:rsidR="001D444B" w:rsidRPr="00900CFE" w:rsidRDefault="001D444B" w:rsidP="002F67A1">
      <w:pPr>
        <w:pStyle w:val="BodyTextIndent2"/>
        <w:tabs>
          <w:tab w:val="left" w:pos="2340"/>
        </w:tabs>
        <w:ind w:left="1440"/>
        <w:rPr>
          <w:rFonts w:ascii="Arial" w:hAnsi="Arial" w:cs="Arial"/>
          <w:sz w:val="20"/>
        </w:rPr>
      </w:pPr>
    </w:p>
    <w:p w:rsidR="001D444B" w:rsidRPr="00900CFE" w:rsidRDefault="001D444B" w:rsidP="002F67A1">
      <w:pPr>
        <w:pStyle w:val="BodyTextIndent2"/>
        <w:tabs>
          <w:tab w:val="left" w:pos="360"/>
        </w:tabs>
        <w:ind w:left="0"/>
        <w:rPr>
          <w:rFonts w:ascii="Arial" w:hAnsi="Arial" w:cs="Arial"/>
          <w:b/>
          <w:sz w:val="20"/>
        </w:rPr>
      </w:pPr>
      <w:r w:rsidRPr="00900CFE">
        <w:rPr>
          <w:rFonts w:ascii="Arial" w:hAnsi="Arial" w:cs="Arial"/>
          <w:sz w:val="20"/>
        </w:rPr>
        <w:t xml:space="preserve">     </w:t>
      </w:r>
      <w:r w:rsidRPr="00900CFE">
        <w:rPr>
          <w:sz w:val="20"/>
        </w:rPr>
        <w:tab/>
      </w:r>
      <w:r>
        <w:rPr>
          <w:rFonts w:ascii="Arial" w:hAnsi="Arial" w:cs="Arial"/>
          <w:b/>
          <w:sz w:val="20"/>
        </w:rPr>
        <w:t xml:space="preserve">Section III </w:t>
      </w:r>
      <w:r w:rsidRPr="00900CFE">
        <w:rPr>
          <w:rFonts w:ascii="Arial" w:hAnsi="Arial" w:cs="Arial"/>
          <w:b/>
          <w:sz w:val="20"/>
        </w:rPr>
        <w:t>–</w:t>
      </w:r>
      <w:r>
        <w:rPr>
          <w:rFonts w:ascii="Arial" w:hAnsi="Arial" w:cs="Arial"/>
          <w:b/>
          <w:sz w:val="20"/>
        </w:rPr>
        <w:t xml:space="preserve">  </w:t>
      </w:r>
      <w:r w:rsidRPr="00900CFE">
        <w:rPr>
          <w:rFonts w:ascii="Arial" w:hAnsi="Arial" w:cs="Arial"/>
          <w:b/>
          <w:sz w:val="20"/>
        </w:rPr>
        <w:t>Rubric Design and Implementation (</w:t>
      </w:r>
      <w:r w:rsidRPr="00365743">
        <w:rPr>
          <w:rFonts w:ascii="Arial" w:hAnsi="Arial" w:cs="Arial"/>
          <w:b/>
          <w:sz w:val="20"/>
        </w:rPr>
        <w:t>Form B-2</w:t>
      </w:r>
      <w:r w:rsidRPr="00900CFE">
        <w:rPr>
          <w:rFonts w:ascii="Arial" w:hAnsi="Arial" w:cs="Arial"/>
          <w:b/>
          <w:i/>
          <w:sz w:val="20"/>
        </w:rPr>
        <w:t xml:space="preserve">, </w:t>
      </w:r>
      <w:r w:rsidRPr="00900CFE">
        <w:rPr>
          <w:rFonts w:ascii="Arial" w:hAnsi="Arial" w:cs="Arial"/>
          <w:i/>
          <w:sz w:val="20"/>
        </w:rPr>
        <w:t>Information-only</w:t>
      </w:r>
      <w:r w:rsidRPr="00900CFE">
        <w:rPr>
          <w:rFonts w:ascii="Arial" w:hAnsi="Arial" w:cs="Arial"/>
          <w:b/>
          <w:sz w:val="20"/>
        </w:rPr>
        <w:t>)</w:t>
      </w:r>
      <w:r w:rsidRPr="00900CFE">
        <w:rPr>
          <w:rStyle w:val="FootnoteReference"/>
          <w:rFonts w:ascii="Arial" w:hAnsi="Arial"/>
          <w:b/>
          <w:sz w:val="20"/>
        </w:rPr>
        <w:footnoteReference w:id="21"/>
      </w:r>
    </w:p>
    <w:p w:rsidR="001D444B" w:rsidRPr="00900CFE" w:rsidRDefault="001D444B" w:rsidP="002F67A1">
      <w:pPr>
        <w:pStyle w:val="BodyTextIndent2"/>
        <w:tabs>
          <w:tab w:val="left" w:pos="360"/>
        </w:tabs>
        <w:ind w:left="0"/>
        <w:rPr>
          <w:sz w:val="20"/>
        </w:rPr>
      </w:pPr>
    </w:p>
    <w:p w:rsidR="001D444B" w:rsidRPr="00900CFE" w:rsidRDefault="001D444B" w:rsidP="0058782A">
      <w:pPr>
        <w:pStyle w:val="Footer"/>
        <w:tabs>
          <w:tab w:val="clear" w:pos="4320"/>
          <w:tab w:val="clear" w:pos="8640"/>
          <w:tab w:val="left" w:pos="360"/>
          <w:tab w:val="left" w:pos="1620"/>
          <w:tab w:val="left" w:pos="2340"/>
        </w:tabs>
        <w:suppressAutoHyphens/>
        <w:ind w:left="1620" w:right="-187"/>
        <w:jc w:val="both"/>
        <w:rPr>
          <w:rFonts w:ascii="Arial" w:hAnsi="Arial" w:cs="Arial"/>
          <w:sz w:val="20"/>
        </w:rPr>
      </w:pPr>
      <w:r w:rsidRPr="00900CFE">
        <w:rPr>
          <w:rFonts w:ascii="Arial" w:hAnsi="Arial" w:cs="Arial"/>
          <w:sz w:val="20"/>
        </w:rPr>
        <w:t xml:space="preserve">In this section, the applicant should present evidence that the rubric has a demonstrated record of effectiveness in contributing to teacher and/or principal achievement. </w:t>
      </w:r>
    </w:p>
    <w:p w:rsidR="001D444B" w:rsidRPr="00900CFE" w:rsidRDefault="001D444B" w:rsidP="002F67A1">
      <w:pPr>
        <w:pStyle w:val="Footer"/>
        <w:tabs>
          <w:tab w:val="clear" w:pos="4320"/>
          <w:tab w:val="clear" w:pos="8640"/>
          <w:tab w:val="left" w:pos="360"/>
          <w:tab w:val="left" w:pos="1620"/>
          <w:tab w:val="left" w:pos="2340"/>
        </w:tabs>
        <w:ind w:left="1440" w:right="-187"/>
        <w:jc w:val="both"/>
        <w:rPr>
          <w:rFonts w:ascii="Arial" w:hAnsi="Arial" w:cs="Arial"/>
          <w:sz w:val="20"/>
        </w:rPr>
      </w:pPr>
    </w:p>
    <w:p w:rsidR="001D444B" w:rsidRPr="00900CFE" w:rsidRDefault="001D444B" w:rsidP="00C74274">
      <w:pPr>
        <w:pStyle w:val="Footer"/>
        <w:tabs>
          <w:tab w:val="clear" w:pos="4320"/>
          <w:tab w:val="clear" w:pos="8640"/>
          <w:tab w:val="left" w:pos="360"/>
          <w:tab w:val="left" w:pos="1620"/>
          <w:tab w:val="left" w:pos="2340"/>
        </w:tabs>
        <w:ind w:right="-187"/>
        <w:jc w:val="both"/>
        <w:rPr>
          <w:rFonts w:ascii="Arial" w:hAnsi="Arial" w:cs="Arial"/>
          <w:b/>
          <w:i/>
          <w:sz w:val="20"/>
        </w:rPr>
      </w:pPr>
      <w:r w:rsidRPr="00900CFE">
        <w:rPr>
          <w:rFonts w:ascii="Arial" w:hAnsi="Arial" w:cs="Arial"/>
          <w:b/>
          <w:sz w:val="20"/>
        </w:rPr>
        <w:tab/>
        <w:t xml:space="preserve">Section </w:t>
      </w:r>
      <w:r w:rsidR="00DD6C3F">
        <w:rPr>
          <w:rFonts w:ascii="Arial" w:hAnsi="Arial" w:cs="Arial"/>
          <w:b/>
          <w:sz w:val="20"/>
        </w:rPr>
        <w:t>I</w:t>
      </w:r>
      <w:r w:rsidRPr="00900CFE">
        <w:rPr>
          <w:rFonts w:ascii="Arial" w:hAnsi="Arial" w:cs="Arial"/>
          <w:b/>
          <w:sz w:val="20"/>
        </w:rPr>
        <w:t xml:space="preserve">V – </w:t>
      </w:r>
      <w:r>
        <w:rPr>
          <w:rFonts w:ascii="Arial" w:hAnsi="Arial" w:cs="Arial"/>
          <w:b/>
          <w:sz w:val="20"/>
        </w:rPr>
        <w:t xml:space="preserve"> </w:t>
      </w:r>
      <w:r w:rsidRPr="00900CFE">
        <w:rPr>
          <w:rFonts w:ascii="Arial" w:hAnsi="Arial" w:cs="Arial"/>
          <w:b/>
          <w:sz w:val="20"/>
        </w:rPr>
        <w:t>Service Summary</w:t>
      </w:r>
      <w:r w:rsidRPr="00900CFE">
        <w:rPr>
          <w:rFonts w:ascii="Arial" w:hAnsi="Arial" w:cs="Arial"/>
          <w:sz w:val="20"/>
        </w:rPr>
        <w:t xml:space="preserve"> (</w:t>
      </w:r>
      <w:r w:rsidRPr="00900CFE">
        <w:rPr>
          <w:rFonts w:ascii="Arial" w:hAnsi="Arial" w:cs="Arial"/>
          <w:b/>
          <w:sz w:val="20"/>
        </w:rPr>
        <w:t>Form</w:t>
      </w:r>
      <w:r w:rsidRPr="00900CFE">
        <w:rPr>
          <w:rFonts w:ascii="Arial" w:hAnsi="Arial" w:cs="Arial"/>
          <w:sz w:val="20"/>
        </w:rPr>
        <w:t xml:space="preserve"> </w:t>
      </w:r>
      <w:r w:rsidRPr="00365743">
        <w:rPr>
          <w:rFonts w:ascii="Arial" w:hAnsi="Arial" w:cs="Arial"/>
          <w:b/>
          <w:sz w:val="20"/>
        </w:rPr>
        <w:t>C</w:t>
      </w:r>
      <w:r w:rsidRPr="00900CFE">
        <w:rPr>
          <w:rFonts w:ascii="Arial" w:hAnsi="Arial" w:cs="Arial"/>
          <w:i/>
          <w:sz w:val="20"/>
        </w:rPr>
        <w:t>, Information-only</w:t>
      </w:r>
      <w:r w:rsidRPr="00900CFE">
        <w:rPr>
          <w:rFonts w:ascii="Arial" w:hAnsi="Arial" w:cs="Arial"/>
          <w:b/>
          <w:i/>
          <w:sz w:val="20"/>
        </w:rPr>
        <w:t>)</w:t>
      </w:r>
      <w:r w:rsidRPr="00900CFE">
        <w:rPr>
          <w:rStyle w:val="FootnoteReference"/>
          <w:rFonts w:ascii="Arial" w:hAnsi="Arial"/>
          <w:b/>
          <w:sz w:val="20"/>
        </w:rPr>
        <w:t xml:space="preserve"> </w:t>
      </w:r>
      <w:r w:rsidRPr="00900CFE">
        <w:rPr>
          <w:rStyle w:val="FootnoteReference"/>
          <w:rFonts w:ascii="Arial" w:hAnsi="Arial"/>
          <w:b/>
          <w:sz w:val="20"/>
        </w:rPr>
        <w:footnoteReference w:id="22"/>
      </w:r>
    </w:p>
    <w:p w:rsidR="001D444B" w:rsidRPr="00900CFE" w:rsidRDefault="001D444B" w:rsidP="00C74274">
      <w:pPr>
        <w:pStyle w:val="Footer"/>
        <w:tabs>
          <w:tab w:val="clear" w:pos="4320"/>
          <w:tab w:val="clear" w:pos="8640"/>
          <w:tab w:val="left" w:pos="360"/>
          <w:tab w:val="left" w:pos="1620"/>
          <w:tab w:val="left" w:pos="2340"/>
        </w:tabs>
        <w:ind w:right="-187"/>
        <w:jc w:val="both"/>
        <w:rPr>
          <w:rFonts w:ascii="Arial" w:hAnsi="Arial" w:cs="Arial"/>
          <w:sz w:val="20"/>
        </w:rPr>
      </w:pPr>
    </w:p>
    <w:p w:rsidR="001D444B" w:rsidRPr="00900CFE" w:rsidRDefault="001D444B" w:rsidP="0058782A">
      <w:pPr>
        <w:pStyle w:val="Footer"/>
        <w:tabs>
          <w:tab w:val="clear" w:pos="4320"/>
          <w:tab w:val="clear" w:pos="8640"/>
          <w:tab w:val="left" w:pos="360"/>
          <w:tab w:val="left" w:pos="1620"/>
          <w:tab w:val="left" w:pos="2340"/>
        </w:tabs>
        <w:suppressAutoHyphens/>
        <w:ind w:left="1627" w:right="-187"/>
        <w:jc w:val="both"/>
        <w:rPr>
          <w:rFonts w:ascii="Arial" w:hAnsi="Arial" w:cs="Arial"/>
          <w:sz w:val="20"/>
        </w:rPr>
      </w:pPr>
      <w:r w:rsidRPr="00900CFE">
        <w:rPr>
          <w:rFonts w:ascii="Arial" w:hAnsi="Arial" w:cs="Arial"/>
          <w:sz w:val="20"/>
        </w:rPr>
        <w:t>The applicant should provide a service summary of the information outlined in the Application and Technical Proposal.</w:t>
      </w:r>
      <w:r w:rsidRPr="00900CFE">
        <w:rPr>
          <w:rFonts w:ascii="Arial" w:hAnsi="Arial" w:cs="Arial"/>
          <w:sz w:val="20"/>
        </w:rPr>
        <w:tab/>
      </w:r>
    </w:p>
    <w:p w:rsidR="001D444B" w:rsidRPr="00900CFE" w:rsidRDefault="001D444B" w:rsidP="00C74274">
      <w:pPr>
        <w:pStyle w:val="Footer"/>
        <w:tabs>
          <w:tab w:val="clear" w:pos="4320"/>
          <w:tab w:val="clear" w:pos="8640"/>
          <w:tab w:val="left" w:pos="360"/>
          <w:tab w:val="left" w:pos="1620"/>
          <w:tab w:val="left" w:pos="2340"/>
        </w:tabs>
        <w:ind w:left="1440" w:right="-187"/>
        <w:jc w:val="both"/>
        <w:rPr>
          <w:rFonts w:ascii="Arial" w:hAnsi="Arial" w:cs="Arial"/>
          <w:sz w:val="20"/>
        </w:rPr>
      </w:pPr>
    </w:p>
    <w:p w:rsidR="001D444B" w:rsidRPr="00900CFE" w:rsidRDefault="001D444B" w:rsidP="00C74274">
      <w:pPr>
        <w:pStyle w:val="Footer"/>
        <w:tabs>
          <w:tab w:val="clear" w:pos="4320"/>
          <w:tab w:val="clear" w:pos="8640"/>
          <w:tab w:val="left" w:pos="360"/>
          <w:tab w:val="left" w:pos="1620"/>
          <w:tab w:val="left" w:pos="2340"/>
        </w:tabs>
        <w:ind w:right="-187"/>
        <w:rPr>
          <w:rFonts w:ascii="Arial" w:hAnsi="Arial" w:cs="Arial"/>
          <w:b/>
          <w:i/>
          <w:sz w:val="20"/>
        </w:rPr>
      </w:pPr>
      <w:r w:rsidRPr="00900CFE">
        <w:rPr>
          <w:rFonts w:ascii="Arial" w:hAnsi="Arial" w:cs="Arial"/>
          <w:sz w:val="20"/>
        </w:rPr>
        <w:tab/>
      </w:r>
      <w:r w:rsidRPr="00900CFE">
        <w:rPr>
          <w:rFonts w:ascii="Arial" w:hAnsi="Arial" w:cs="Arial"/>
          <w:b/>
          <w:sz w:val="20"/>
        </w:rPr>
        <w:t>Section V</w:t>
      </w:r>
      <w:r w:rsidRPr="00900CFE">
        <w:rPr>
          <w:rFonts w:ascii="Arial" w:hAnsi="Arial" w:cs="Arial"/>
          <w:sz w:val="20"/>
        </w:rPr>
        <w:t xml:space="preserve"> </w:t>
      </w:r>
      <w:r w:rsidRPr="00900CFE">
        <w:rPr>
          <w:rFonts w:ascii="Arial" w:hAnsi="Arial" w:cs="Arial"/>
          <w:b/>
          <w:sz w:val="20"/>
        </w:rPr>
        <w:t>–</w:t>
      </w:r>
      <w:r w:rsidRPr="00900CFE">
        <w:rPr>
          <w:rFonts w:ascii="Arial" w:hAnsi="Arial" w:cs="Arial"/>
          <w:sz w:val="20"/>
        </w:rPr>
        <w:t xml:space="preserve"> </w:t>
      </w:r>
      <w:r>
        <w:rPr>
          <w:rFonts w:ascii="Arial" w:hAnsi="Arial" w:cs="Arial"/>
          <w:sz w:val="20"/>
        </w:rPr>
        <w:t xml:space="preserve"> </w:t>
      </w:r>
      <w:r w:rsidRPr="00900CFE">
        <w:rPr>
          <w:rFonts w:ascii="Arial" w:hAnsi="Arial" w:cs="Arial"/>
          <w:b/>
          <w:sz w:val="20"/>
        </w:rPr>
        <w:t>Assurance and Signature Page</w:t>
      </w:r>
      <w:r w:rsidRPr="00900CFE">
        <w:rPr>
          <w:rFonts w:ascii="Arial" w:hAnsi="Arial" w:cs="Arial"/>
          <w:sz w:val="20"/>
        </w:rPr>
        <w:t xml:space="preserve"> (</w:t>
      </w:r>
      <w:r w:rsidRPr="00900CFE">
        <w:rPr>
          <w:rFonts w:ascii="Arial" w:hAnsi="Arial" w:cs="Arial"/>
          <w:b/>
          <w:sz w:val="20"/>
        </w:rPr>
        <w:t xml:space="preserve">Form </w:t>
      </w:r>
      <w:r w:rsidRPr="00365743">
        <w:rPr>
          <w:rFonts w:ascii="Arial" w:hAnsi="Arial" w:cs="Arial"/>
          <w:b/>
          <w:sz w:val="20"/>
        </w:rPr>
        <w:t>D</w:t>
      </w:r>
      <w:r w:rsidRPr="00900CFE">
        <w:rPr>
          <w:rFonts w:ascii="Arial" w:hAnsi="Arial" w:cs="Arial"/>
          <w:b/>
          <w:i/>
          <w:sz w:val="20"/>
        </w:rPr>
        <w:t>)</w:t>
      </w:r>
    </w:p>
    <w:p w:rsidR="001D444B" w:rsidRPr="00900CFE" w:rsidRDefault="001D444B" w:rsidP="00C74274">
      <w:pPr>
        <w:pStyle w:val="Footer"/>
        <w:tabs>
          <w:tab w:val="clear" w:pos="4320"/>
          <w:tab w:val="clear" w:pos="8640"/>
          <w:tab w:val="left" w:pos="360"/>
          <w:tab w:val="left" w:pos="1620"/>
          <w:tab w:val="left" w:pos="2340"/>
        </w:tabs>
        <w:ind w:right="-187"/>
        <w:rPr>
          <w:rFonts w:ascii="Arial" w:hAnsi="Arial" w:cs="Arial"/>
          <w:sz w:val="20"/>
        </w:rPr>
      </w:pPr>
    </w:p>
    <w:p w:rsidR="001D444B" w:rsidRPr="00900CFE" w:rsidRDefault="001D444B" w:rsidP="0058782A">
      <w:pPr>
        <w:pStyle w:val="Footer"/>
        <w:tabs>
          <w:tab w:val="clear" w:pos="4320"/>
          <w:tab w:val="clear" w:pos="8640"/>
          <w:tab w:val="left" w:pos="1620"/>
          <w:tab w:val="left" w:pos="2340"/>
        </w:tabs>
        <w:ind w:left="1620" w:right="-187" w:hanging="1080"/>
        <w:jc w:val="both"/>
        <w:rPr>
          <w:rFonts w:ascii="Arial" w:hAnsi="Arial" w:cs="Arial"/>
          <w:sz w:val="20"/>
        </w:rPr>
      </w:pPr>
      <w:r w:rsidRPr="00900CFE">
        <w:rPr>
          <w:rFonts w:ascii="Arial" w:hAnsi="Arial" w:cs="Arial"/>
          <w:sz w:val="20"/>
        </w:rPr>
        <w:tab/>
        <w:t xml:space="preserve">The applicant </w:t>
      </w:r>
      <w:r>
        <w:rPr>
          <w:rFonts w:ascii="Arial" w:hAnsi="Arial" w:cs="Arial"/>
          <w:sz w:val="20"/>
        </w:rPr>
        <w:t>must</w:t>
      </w:r>
      <w:r w:rsidRPr="00900CFE">
        <w:rPr>
          <w:rFonts w:ascii="Arial" w:hAnsi="Arial" w:cs="Arial"/>
          <w:sz w:val="20"/>
        </w:rPr>
        <w:t xml:space="preserve"> complete an </w:t>
      </w:r>
      <w:r w:rsidRPr="00900CFE">
        <w:rPr>
          <w:rFonts w:ascii="Arial" w:hAnsi="Arial" w:cs="Arial"/>
          <w:b/>
          <w:sz w:val="20"/>
        </w:rPr>
        <w:t>Assurances and Signature page</w:t>
      </w:r>
      <w:r>
        <w:rPr>
          <w:rFonts w:ascii="Arial" w:hAnsi="Arial" w:cs="Arial"/>
          <w:sz w:val="20"/>
        </w:rPr>
        <w:t xml:space="preserve">, </w:t>
      </w:r>
      <w:r w:rsidRPr="00900CFE">
        <w:rPr>
          <w:rFonts w:ascii="Arial" w:hAnsi="Arial" w:cs="Arial"/>
          <w:sz w:val="20"/>
        </w:rPr>
        <w:t xml:space="preserve">which must be signed </w:t>
      </w:r>
      <w:r>
        <w:rPr>
          <w:rFonts w:ascii="Arial" w:hAnsi="Arial" w:cs="Arial"/>
          <w:sz w:val="20"/>
        </w:rPr>
        <w:t>a</w:t>
      </w:r>
      <w:r w:rsidRPr="00900CFE">
        <w:rPr>
          <w:rFonts w:ascii="Arial" w:hAnsi="Arial" w:cs="Arial"/>
          <w:sz w:val="20"/>
        </w:rPr>
        <w:t>nd dated by an authorized individual.</w:t>
      </w:r>
    </w:p>
    <w:p w:rsidR="001D444B" w:rsidRPr="00900CFE" w:rsidRDefault="001D444B" w:rsidP="00C74274">
      <w:pPr>
        <w:pStyle w:val="Footer"/>
        <w:tabs>
          <w:tab w:val="clear" w:pos="4320"/>
          <w:tab w:val="clear" w:pos="8640"/>
          <w:tab w:val="left" w:pos="1440"/>
          <w:tab w:val="left" w:pos="2340"/>
        </w:tabs>
        <w:ind w:left="1440" w:right="-187" w:hanging="1080"/>
        <w:jc w:val="both"/>
        <w:rPr>
          <w:rFonts w:ascii="Arial" w:hAnsi="Arial" w:cs="Arial"/>
          <w:sz w:val="20"/>
        </w:rPr>
      </w:pPr>
    </w:p>
    <w:p w:rsidR="001D444B" w:rsidRPr="00900CFE" w:rsidRDefault="001D444B" w:rsidP="009E22C3">
      <w:pPr>
        <w:suppressAutoHyphens/>
        <w:ind w:left="1627" w:hanging="1267"/>
        <w:rPr>
          <w:rFonts w:ascii="Arial" w:hAnsi="Arial" w:cs="Arial"/>
          <w:b/>
          <w:sz w:val="20"/>
          <w:lang w:eastAsia="en-US"/>
        </w:rPr>
      </w:pPr>
      <w:r w:rsidRPr="00900CFE">
        <w:rPr>
          <w:rFonts w:ascii="Arial" w:hAnsi="Arial" w:cs="Arial"/>
          <w:b/>
          <w:sz w:val="20"/>
        </w:rPr>
        <w:t>Section VI</w:t>
      </w:r>
      <w:r>
        <w:rPr>
          <w:rFonts w:ascii="Arial" w:hAnsi="Arial" w:cs="Arial"/>
          <w:sz w:val="20"/>
        </w:rPr>
        <w:t xml:space="preserve"> </w:t>
      </w:r>
      <w:r w:rsidRPr="00900CFE">
        <w:rPr>
          <w:rFonts w:ascii="Arial" w:hAnsi="Arial" w:cs="Arial"/>
          <w:b/>
          <w:sz w:val="20"/>
        </w:rPr>
        <w:t>–</w:t>
      </w:r>
      <w:r w:rsidRPr="00900CFE">
        <w:rPr>
          <w:rFonts w:ascii="Arial" w:hAnsi="Arial" w:cs="Arial"/>
          <w:sz w:val="20"/>
        </w:rPr>
        <w:t xml:space="preserve"> </w:t>
      </w:r>
      <w:r>
        <w:rPr>
          <w:rFonts w:ascii="Arial" w:hAnsi="Arial" w:cs="Arial"/>
          <w:sz w:val="20"/>
        </w:rPr>
        <w:t xml:space="preserve"> </w:t>
      </w:r>
      <w:r w:rsidRPr="00900CFE">
        <w:rPr>
          <w:rFonts w:ascii="Arial" w:hAnsi="Arial" w:cs="Arial"/>
          <w:b/>
          <w:sz w:val="20"/>
          <w:lang w:eastAsia="en-US"/>
        </w:rPr>
        <w:t xml:space="preserve">Request for Exemption from Disclosure Pursuant to the Freedom of Information Law (Form </w:t>
      </w:r>
      <w:r w:rsidRPr="00365743">
        <w:rPr>
          <w:rFonts w:ascii="Arial" w:hAnsi="Arial" w:cs="Arial"/>
          <w:b/>
          <w:sz w:val="20"/>
          <w:lang w:eastAsia="en-US"/>
        </w:rPr>
        <w:t>E)</w:t>
      </w:r>
    </w:p>
    <w:p w:rsidR="001D444B" w:rsidRPr="00900CFE" w:rsidRDefault="001D444B" w:rsidP="009764E9">
      <w:pPr>
        <w:pStyle w:val="Footer"/>
        <w:tabs>
          <w:tab w:val="clear" w:pos="4320"/>
          <w:tab w:val="clear" w:pos="8640"/>
          <w:tab w:val="left" w:pos="1440"/>
          <w:tab w:val="left" w:pos="2340"/>
        </w:tabs>
        <w:ind w:left="1440" w:right="-187" w:hanging="1080"/>
        <w:jc w:val="both"/>
        <w:rPr>
          <w:rFonts w:ascii="Arial" w:hAnsi="Arial" w:cs="Arial"/>
          <w:sz w:val="20"/>
        </w:rPr>
      </w:pPr>
    </w:p>
    <w:p w:rsidR="001D444B" w:rsidRDefault="001D444B" w:rsidP="0058782A">
      <w:pPr>
        <w:pStyle w:val="Footer"/>
        <w:tabs>
          <w:tab w:val="clear" w:pos="4320"/>
          <w:tab w:val="clear" w:pos="8640"/>
          <w:tab w:val="left" w:pos="1620"/>
          <w:tab w:val="left" w:pos="2340"/>
        </w:tabs>
        <w:ind w:left="1620" w:right="-187" w:hanging="1080"/>
        <w:jc w:val="both"/>
        <w:rPr>
          <w:rFonts w:ascii="Arial" w:hAnsi="Arial" w:cs="Arial"/>
          <w:sz w:val="20"/>
        </w:rPr>
      </w:pPr>
      <w:r w:rsidRPr="00900CFE">
        <w:rPr>
          <w:rFonts w:ascii="Arial" w:hAnsi="Arial" w:cs="Arial"/>
          <w:sz w:val="20"/>
        </w:rPr>
        <w:tab/>
        <w:t xml:space="preserve">The applicant should complete a </w:t>
      </w:r>
      <w:r w:rsidRPr="00900CFE">
        <w:rPr>
          <w:rFonts w:ascii="Arial" w:hAnsi="Arial" w:cs="Arial"/>
          <w:b/>
          <w:sz w:val="20"/>
        </w:rPr>
        <w:t>Request for Exemption</w:t>
      </w:r>
      <w:r w:rsidRPr="00900CFE">
        <w:rPr>
          <w:rFonts w:ascii="Arial" w:hAnsi="Arial" w:cs="Arial"/>
          <w:sz w:val="20"/>
        </w:rPr>
        <w:t xml:space="preserve"> form in order to identify any pr</w:t>
      </w:r>
      <w:r w:rsidRPr="00900CFE">
        <w:rPr>
          <w:rFonts w:ascii="Arial" w:hAnsi="Arial" w:cs="Arial"/>
          <w:sz w:val="20"/>
        </w:rPr>
        <w:t>o</w:t>
      </w:r>
      <w:r w:rsidRPr="00900CFE">
        <w:rPr>
          <w:rFonts w:ascii="Arial" w:hAnsi="Arial" w:cs="Arial"/>
          <w:sz w:val="20"/>
        </w:rPr>
        <w:t>prietary materials submitted as part of, or in support of, an applicant’s proposal, which a</w:t>
      </w:r>
      <w:r w:rsidRPr="00900CFE">
        <w:rPr>
          <w:rFonts w:ascii="Arial" w:hAnsi="Arial" w:cs="Arial"/>
          <w:sz w:val="20"/>
        </w:rPr>
        <w:t>p</w:t>
      </w:r>
      <w:r w:rsidRPr="00900CFE">
        <w:rPr>
          <w:rFonts w:ascii="Arial" w:hAnsi="Arial" w:cs="Arial"/>
          <w:sz w:val="20"/>
        </w:rPr>
        <w:t>plicant considers confidential or otherwise excepted from disclosure under the Freedom of Information Law.</w:t>
      </w:r>
    </w:p>
    <w:p w:rsidR="003E51E5" w:rsidRDefault="003E51E5" w:rsidP="0058782A">
      <w:pPr>
        <w:pStyle w:val="Footer"/>
        <w:tabs>
          <w:tab w:val="clear" w:pos="4320"/>
          <w:tab w:val="clear" w:pos="8640"/>
          <w:tab w:val="left" w:pos="1620"/>
          <w:tab w:val="left" w:pos="2340"/>
        </w:tabs>
        <w:ind w:left="1620" w:right="-187" w:hanging="1080"/>
        <w:jc w:val="both"/>
        <w:rPr>
          <w:rFonts w:ascii="Arial" w:hAnsi="Arial" w:cs="Arial"/>
          <w:sz w:val="20"/>
        </w:rPr>
      </w:pPr>
    </w:p>
    <w:p w:rsidR="003E51E5" w:rsidRPr="00900CFE" w:rsidRDefault="003E51E5" w:rsidP="003E51E5">
      <w:pPr>
        <w:suppressAutoHyphens/>
        <w:ind w:left="1627" w:hanging="1267"/>
        <w:rPr>
          <w:rFonts w:ascii="Arial" w:hAnsi="Arial" w:cs="Arial"/>
          <w:b/>
          <w:sz w:val="20"/>
          <w:lang w:eastAsia="en-US"/>
        </w:rPr>
      </w:pPr>
      <w:r w:rsidRPr="00900CFE">
        <w:rPr>
          <w:rFonts w:ascii="Arial" w:hAnsi="Arial" w:cs="Arial"/>
          <w:b/>
          <w:sz w:val="20"/>
        </w:rPr>
        <w:t>Section VI</w:t>
      </w:r>
      <w:r>
        <w:rPr>
          <w:rFonts w:ascii="Arial" w:hAnsi="Arial" w:cs="Arial"/>
          <w:b/>
          <w:sz w:val="20"/>
        </w:rPr>
        <w:t>I</w:t>
      </w:r>
      <w:r>
        <w:rPr>
          <w:rFonts w:ascii="Arial" w:hAnsi="Arial" w:cs="Arial"/>
          <w:sz w:val="20"/>
        </w:rPr>
        <w:t xml:space="preserve"> </w:t>
      </w:r>
      <w:r w:rsidRPr="00900CFE">
        <w:rPr>
          <w:rFonts w:ascii="Arial" w:hAnsi="Arial" w:cs="Arial"/>
          <w:b/>
          <w:sz w:val="20"/>
        </w:rPr>
        <w:t>–</w:t>
      </w:r>
      <w:r w:rsidRPr="00900CFE">
        <w:rPr>
          <w:rFonts w:ascii="Arial" w:hAnsi="Arial" w:cs="Arial"/>
          <w:sz w:val="20"/>
        </w:rPr>
        <w:t xml:space="preserve"> </w:t>
      </w:r>
      <w:r>
        <w:rPr>
          <w:rFonts w:ascii="Arial" w:hAnsi="Arial" w:cs="Arial"/>
          <w:sz w:val="20"/>
        </w:rPr>
        <w:t xml:space="preserve"> </w:t>
      </w:r>
      <w:r>
        <w:rPr>
          <w:rFonts w:ascii="Arial" w:hAnsi="Arial" w:cs="Arial"/>
          <w:b/>
          <w:sz w:val="20"/>
          <w:lang w:eastAsia="en-US"/>
        </w:rPr>
        <w:t>Supplemental Information (Form F</w:t>
      </w:r>
      <w:r w:rsidR="00FE789A">
        <w:rPr>
          <w:rFonts w:ascii="Arial" w:hAnsi="Arial" w:cs="Arial"/>
          <w:b/>
          <w:sz w:val="20"/>
          <w:lang w:eastAsia="en-US"/>
        </w:rPr>
        <w:t xml:space="preserve">, </w:t>
      </w:r>
      <w:r w:rsidR="00FE789A">
        <w:rPr>
          <w:rFonts w:ascii="Arial" w:hAnsi="Arial" w:cs="Arial"/>
          <w:i/>
          <w:sz w:val="20"/>
          <w:lang w:eastAsia="en-US"/>
        </w:rPr>
        <w:t>Information-only</w:t>
      </w:r>
      <w:r>
        <w:rPr>
          <w:rFonts w:ascii="Arial" w:hAnsi="Arial" w:cs="Arial"/>
          <w:b/>
          <w:sz w:val="20"/>
          <w:lang w:eastAsia="en-US"/>
        </w:rPr>
        <w:t>)</w:t>
      </w:r>
      <w:r w:rsidR="00A7200C">
        <w:rPr>
          <w:rStyle w:val="FootnoteReference"/>
          <w:rFonts w:ascii="Arial" w:hAnsi="Arial"/>
          <w:b/>
          <w:sz w:val="20"/>
          <w:lang w:eastAsia="en-US"/>
        </w:rPr>
        <w:footnoteReference w:id="23"/>
      </w:r>
    </w:p>
    <w:p w:rsidR="003E51E5" w:rsidRPr="00900CFE" w:rsidRDefault="003E51E5" w:rsidP="003E51E5">
      <w:pPr>
        <w:pStyle w:val="Footer"/>
        <w:tabs>
          <w:tab w:val="clear" w:pos="4320"/>
          <w:tab w:val="clear" w:pos="8640"/>
          <w:tab w:val="left" w:pos="1440"/>
          <w:tab w:val="left" w:pos="2340"/>
        </w:tabs>
        <w:ind w:left="1440" w:right="-187" w:hanging="1080"/>
        <w:jc w:val="both"/>
        <w:rPr>
          <w:rFonts w:ascii="Arial" w:hAnsi="Arial" w:cs="Arial"/>
          <w:sz w:val="20"/>
        </w:rPr>
      </w:pPr>
    </w:p>
    <w:p w:rsidR="003E51E5" w:rsidRDefault="003E51E5" w:rsidP="003E51E5">
      <w:pPr>
        <w:pStyle w:val="Footer"/>
        <w:tabs>
          <w:tab w:val="clear" w:pos="4320"/>
          <w:tab w:val="clear" w:pos="8640"/>
          <w:tab w:val="left" w:pos="1620"/>
          <w:tab w:val="left" w:pos="2340"/>
        </w:tabs>
        <w:ind w:left="1620" w:right="-187" w:hanging="1080"/>
        <w:jc w:val="both"/>
        <w:rPr>
          <w:rFonts w:ascii="Arial" w:hAnsi="Arial" w:cs="Arial"/>
          <w:sz w:val="20"/>
        </w:rPr>
      </w:pPr>
      <w:r w:rsidRPr="00900CFE">
        <w:rPr>
          <w:rFonts w:ascii="Arial" w:hAnsi="Arial" w:cs="Arial"/>
          <w:sz w:val="20"/>
        </w:rPr>
        <w:tab/>
        <w:t xml:space="preserve">The applicant should complete a </w:t>
      </w:r>
      <w:r>
        <w:rPr>
          <w:rFonts w:ascii="Arial" w:hAnsi="Arial" w:cs="Arial"/>
          <w:b/>
          <w:sz w:val="20"/>
        </w:rPr>
        <w:t xml:space="preserve">Supplemental Information </w:t>
      </w:r>
      <w:r w:rsidRPr="0028608D">
        <w:rPr>
          <w:rFonts w:ascii="Arial" w:hAnsi="Arial" w:cs="Arial"/>
          <w:sz w:val="20"/>
        </w:rPr>
        <w:t xml:space="preserve">form in order to </w:t>
      </w:r>
      <w:r>
        <w:rPr>
          <w:rFonts w:ascii="Arial" w:hAnsi="Arial" w:cs="Arial"/>
          <w:sz w:val="20"/>
        </w:rPr>
        <w:t xml:space="preserve">1) </w:t>
      </w:r>
      <w:r w:rsidRPr="0028608D">
        <w:rPr>
          <w:rFonts w:ascii="Arial" w:hAnsi="Arial" w:cs="Arial"/>
          <w:sz w:val="20"/>
        </w:rPr>
        <w:t>identify the subcomponent</w:t>
      </w:r>
      <w:r>
        <w:rPr>
          <w:rFonts w:ascii="Arial" w:hAnsi="Arial" w:cs="Arial"/>
          <w:sz w:val="20"/>
        </w:rPr>
        <w:t>s</w:t>
      </w:r>
      <w:r w:rsidRPr="0028608D">
        <w:rPr>
          <w:rFonts w:ascii="Arial" w:hAnsi="Arial" w:cs="Arial"/>
          <w:sz w:val="20"/>
        </w:rPr>
        <w:t>/domains o</w:t>
      </w:r>
      <w:r>
        <w:rPr>
          <w:rFonts w:ascii="Arial" w:hAnsi="Arial" w:cs="Arial"/>
          <w:sz w:val="20"/>
        </w:rPr>
        <w:t>f</w:t>
      </w:r>
      <w:r w:rsidRPr="0028608D">
        <w:rPr>
          <w:rFonts w:ascii="Arial" w:hAnsi="Arial" w:cs="Arial"/>
          <w:sz w:val="20"/>
        </w:rPr>
        <w:t xml:space="preserve"> the practice rubric that are </w:t>
      </w:r>
      <w:r w:rsidR="004D10D4">
        <w:rPr>
          <w:rFonts w:ascii="Arial" w:hAnsi="Arial" w:cs="Arial"/>
          <w:sz w:val="20"/>
        </w:rPr>
        <w:t>observable</w:t>
      </w:r>
      <w:r>
        <w:rPr>
          <w:rFonts w:ascii="Arial" w:hAnsi="Arial" w:cs="Arial"/>
          <w:sz w:val="20"/>
        </w:rPr>
        <w:t xml:space="preserve"> and 2) clarify how all observable subcomponents/domains of the practice rubric can be assessed without utilizing the prohibited elements identified on page </w:t>
      </w:r>
      <w:r w:rsidR="00D60FA7">
        <w:rPr>
          <w:rFonts w:ascii="Arial" w:hAnsi="Arial" w:cs="Arial"/>
          <w:sz w:val="20"/>
        </w:rPr>
        <w:t>3 of this RFQ.</w:t>
      </w:r>
    </w:p>
    <w:p w:rsidR="00D60FA7" w:rsidRDefault="00D60FA7" w:rsidP="0028608D">
      <w:pPr>
        <w:pStyle w:val="Footer"/>
        <w:tabs>
          <w:tab w:val="clear" w:pos="4320"/>
          <w:tab w:val="clear" w:pos="8640"/>
          <w:tab w:val="left" w:pos="1620"/>
          <w:tab w:val="left" w:pos="2340"/>
        </w:tabs>
        <w:ind w:right="-187" w:firstLine="360"/>
        <w:jc w:val="both"/>
        <w:rPr>
          <w:rFonts w:ascii="Arial" w:hAnsi="Arial" w:cs="Arial"/>
          <w:sz w:val="20"/>
        </w:rPr>
      </w:pPr>
    </w:p>
    <w:p w:rsidR="006403E5" w:rsidRPr="00CF1E8D" w:rsidRDefault="006403E5" w:rsidP="0028608D">
      <w:pPr>
        <w:pStyle w:val="Footer"/>
        <w:tabs>
          <w:tab w:val="clear" w:pos="4320"/>
          <w:tab w:val="clear" w:pos="8640"/>
          <w:tab w:val="left" w:pos="1440"/>
          <w:tab w:val="left" w:pos="2340"/>
        </w:tabs>
        <w:ind w:right="-187" w:firstLine="360"/>
        <w:rPr>
          <w:rFonts w:ascii="Arial" w:hAnsi="Arial" w:cs="Arial"/>
          <w:i/>
          <w:sz w:val="20"/>
        </w:rPr>
      </w:pPr>
      <w:r>
        <w:rPr>
          <w:rFonts w:ascii="Arial" w:hAnsi="Arial" w:cs="Arial"/>
          <w:b/>
          <w:sz w:val="20"/>
        </w:rPr>
        <w:t xml:space="preserve">Section </w:t>
      </w:r>
      <w:r w:rsidR="00DD6C3F">
        <w:rPr>
          <w:rFonts w:ascii="Arial" w:hAnsi="Arial" w:cs="Arial"/>
          <w:b/>
          <w:sz w:val="20"/>
        </w:rPr>
        <w:t>VIII</w:t>
      </w:r>
      <w:r>
        <w:rPr>
          <w:rFonts w:ascii="Arial" w:hAnsi="Arial" w:cs="Arial"/>
          <w:b/>
          <w:sz w:val="20"/>
        </w:rPr>
        <w:t xml:space="preserve"> – Confidentiality Information (Form G, </w:t>
      </w:r>
      <w:r>
        <w:rPr>
          <w:rFonts w:ascii="Arial" w:hAnsi="Arial" w:cs="Arial"/>
          <w:i/>
          <w:sz w:val="20"/>
        </w:rPr>
        <w:t>Information-only</w:t>
      </w:r>
      <w:r w:rsidRPr="00CF1E8D">
        <w:rPr>
          <w:rFonts w:ascii="Arial" w:hAnsi="Arial" w:cs="Arial"/>
          <w:b/>
          <w:sz w:val="20"/>
        </w:rPr>
        <w:t>)</w:t>
      </w:r>
    </w:p>
    <w:p w:rsidR="006403E5" w:rsidRDefault="006403E5" w:rsidP="0028608D">
      <w:pPr>
        <w:pStyle w:val="Footer"/>
        <w:tabs>
          <w:tab w:val="clear" w:pos="4320"/>
          <w:tab w:val="clear" w:pos="8640"/>
          <w:tab w:val="left" w:pos="1440"/>
          <w:tab w:val="left" w:pos="2340"/>
        </w:tabs>
        <w:ind w:right="-187" w:firstLine="360"/>
        <w:rPr>
          <w:rFonts w:ascii="Arial" w:hAnsi="Arial" w:cs="Arial"/>
          <w:b/>
          <w:sz w:val="20"/>
        </w:rPr>
      </w:pPr>
    </w:p>
    <w:p w:rsidR="006403E5" w:rsidRPr="00CF1E8D" w:rsidRDefault="006403E5" w:rsidP="00CF1E8D">
      <w:pPr>
        <w:pStyle w:val="Footer"/>
        <w:tabs>
          <w:tab w:val="left" w:pos="1620"/>
          <w:tab w:val="left" w:pos="2340"/>
        </w:tabs>
        <w:ind w:left="1620" w:right="-187"/>
        <w:rPr>
          <w:rFonts w:ascii="Arial" w:hAnsi="Arial" w:cs="Arial"/>
          <w:sz w:val="20"/>
        </w:rPr>
      </w:pPr>
      <w:r w:rsidRPr="00CF1E8D">
        <w:rPr>
          <w:rFonts w:ascii="Arial" w:hAnsi="Arial" w:cs="Arial"/>
          <w:sz w:val="20"/>
        </w:rPr>
        <w:t>If the applicant’s training and implementation services require access to confidential pe</w:t>
      </w:r>
      <w:r w:rsidRPr="00CF1E8D">
        <w:rPr>
          <w:rFonts w:ascii="Arial" w:hAnsi="Arial" w:cs="Arial"/>
          <w:sz w:val="20"/>
        </w:rPr>
        <w:t>r</w:t>
      </w:r>
      <w:r w:rsidRPr="00CF1E8D">
        <w:rPr>
          <w:rFonts w:ascii="Arial" w:hAnsi="Arial" w:cs="Arial"/>
          <w:sz w:val="20"/>
        </w:rPr>
        <w:t>sonnel and/or student records, the applicant will be required to include a supplemental a</w:t>
      </w:r>
      <w:r w:rsidRPr="00CF1E8D">
        <w:rPr>
          <w:rFonts w:ascii="Arial" w:hAnsi="Arial" w:cs="Arial"/>
          <w:sz w:val="20"/>
        </w:rPr>
        <w:t>t</w:t>
      </w:r>
      <w:r w:rsidRPr="00CF1E8D">
        <w:rPr>
          <w:rFonts w:ascii="Arial" w:hAnsi="Arial" w:cs="Arial"/>
          <w:sz w:val="20"/>
        </w:rPr>
        <w:t>tachment detailing how the applicant will maintain the confidentiality of those records</w:t>
      </w:r>
      <w:r w:rsidR="00D73B60">
        <w:rPr>
          <w:rFonts w:ascii="Arial" w:hAnsi="Arial" w:cs="Arial"/>
          <w:sz w:val="20"/>
        </w:rPr>
        <w:t>.</w:t>
      </w:r>
    </w:p>
    <w:p w:rsidR="006403E5" w:rsidRDefault="006403E5" w:rsidP="0028608D">
      <w:pPr>
        <w:pStyle w:val="Footer"/>
        <w:tabs>
          <w:tab w:val="clear" w:pos="4320"/>
          <w:tab w:val="clear" w:pos="8640"/>
          <w:tab w:val="left" w:pos="1440"/>
          <w:tab w:val="left" w:pos="2340"/>
        </w:tabs>
        <w:ind w:right="-187" w:firstLine="360"/>
        <w:rPr>
          <w:rFonts w:ascii="Arial" w:hAnsi="Arial" w:cs="Arial"/>
          <w:b/>
          <w:sz w:val="20"/>
        </w:rPr>
      </w:pPr>
    </w:p>
    <w:p w:rsidR="001D444B" w:rsidRPr="00900CFE" w:rsidRDefault="001D444B" w:rsidP="0028608D">
      <w:pPr>
        <w:pStyle w:val="Footer"/>
        <w:tabs>
          <w:tab w:val="clear" w:pos="4320"/>
          <w:tab w:val="clear" w:pos="8640"/>
          <w:tab w:val="left" w:pos="1440"/>
          <w:tab w:val="left" w:pos="2340"/>
        </w:tabs>
        <w:ind w:right="-187" w:firstLine="360"/>
        <w:rPr>
          <w:rFonts w:ascii="Arial" w:hAnsi="Arial" w:cs="Arial"/>
          <w:b/>
          <w:sz w:val="20"/>
        </w:rPr>
      </w:pPr>
      <w:r w:rsidRPr="00900CFE">
        <w:rPr>
          <w:rFonts w:ascii="Arial" w:hAnsi="Arial" w:cs="Arial"/>
          <w:b/>
          <w:sz w:val="20"/>
        </w:rPr>
        <w:t xml:space="preserve">Section </w:t>
      </w:r>
      <w:r w:rsidR="00DD6C3F">
        <w:rPr>
          <w:rFonts w:ascii="Arial" w:hAnsi="Arial" w:cs="Arial"/>
          <w:b/>
          <w:sz w:val="20"/>
        </w:rPr>
        <w:t>I</w:t>
      </w:r>
      <w:r w:rsidR="006403E5">
        <w:rPr>
          <w:rFonts w:ascii="Arial" w:hAnsi="Arial" w:cs="Arial"/>
          <w:b/>
          <w:sz w:val="20"/>
        </w:rPr>
        <w:t>X</w:t>
      </w:r>
      <w:r w:rsidRPr="00900CFE">
        <w:rPr>
          <w:rFonts w:ascii="Arial" w:hAnsi="Arial" w:cs="Arial"/>
          <w:b/>
          <w:sz w:val="20"/>
        </w:rPr>
        <w:t xml:space="preserve"> – </w:t>
      </w:r>
      <w:r>
        <w:rPr>
          <w:rFonts w:ascii="Arial" w:hAnsi="Arial" w:cs="Arial"/>
          <w:b/>
          <w:sz w:val="20"/>
        </w:rPr>
        <w:t xml:space="preserve"> </w:t>
      </w:r>
      <w:r w:rsidRPr="00900CFE">
        <w:rPr>
          <w:rFonts w:ascii="Arial" w:hAnsi="Arial" w:cs="Arial"/>
          <w:b/>
          <w:sz w:val="20"/>
        </w:rPr>
        <w:t>Appendices</w:t>
      </w:r>
    </w:p>
    <w:p w:rsidR="001D444B" w:rsidRPr="00900CFE" w:rsidRDefault="001D444B" w:rsidP="00C74274">
      <w:pPr>
        <w:pStyle w:val="Footer"/>
        <w:tabs>
          <w:tab w:val="clear" w:pos="4320"/>
          <w:tab w:val="clear" w:pos="8640"/>
          <w:tab w:val="left" w:pos="1440"/>
          <w:tab w:val="left" w:pos="2340"/>
        </w:tabs>
        <w:ind w:left="1440" w:right="-187" w:hanging="1080"/>
        <w:rPr>
          <w:rFonts w:ascii="Arial" w:hAnsi="Arial" w:cs="Arial"/>
          <w:b/>
          <w:sz w:val="20"/>
        </w:rPr>
      </w:pPr>
    </w:p>
    <w:p w:rsidR="001D444B" w:rsidRDefault="001D444B" w:rsidP="000054D6">
      <w:pPr>
        <w:pStyle w:val="Footer"/>
        <w:tabs>
          <w:tab w:val="clear" w:pos="4320"/>
          <w:tab w:val="clear" w:pos="8640"/>
          <w:tab w:val="left" w:pos="1440"/>
          <w:tab w:val="left" w:pos="1620"/>
        </w:tabs>
        <w:ind w:left="2160" w:right="-187" w:hanging="1080"/>
        <w:jc w:val="both"/>
        <w:rPr>
          <w:rFonts w:ascii="Arial" w:hAnsi="Arial" w:cs="Arial"/>
          <w:sz w:val="20"/>
        </w:rPr>
      </w:pPr>
      <w:r w:rsidRPr="00900CFE">
        <w:rPr>
          <w:rFonts w:ascii="Arial" w:hAnsi="Arial" w:cs="Arial"/>
          <w:sz w:val="20"/>
        </w:rPr>
        <w:tab/>
      </w:r>
      <w:r>
        <w:rPr>
          <w:rFonts w:ascii="Arial" w:hAnsi="Arial" w:cs="Arial"/>
          <w:sz w:val="20"/>
        </w:rPr>
        <w:tab/>
      </w:r>
      <w:r w:rsidRPr="00900CFE">
        <w:rPr>
          <w:rFonts w:ascii="Arial" w:hAnsi="Arial" w:cs="Arial"/>
          <w:sz w:val="20"/>
        </w:rPr>
        <w:t xml:space="preserve">The applicant </w:t>
      </w:r>
      <w:r>
        <w:rPr>
          <w:rFonts w:ascii="Arial" w:hAnsi="Arial" w:cs="Arial"/>
          <w:sz w:val="20"/>
        </w:rPr>
        <w:t>must</w:t>
      </w:r>
      <w:r w:rsidRPr="00900CFE">
        <w:rPr>
          <w:rFonts w:ascii="Arial" w:hAnsi="Arial" w:cs="Arial"/>
          <w:sz w:val="20"/>
        </w:rPr>
        <w:t xml:space="preserve"> provide a copy of the rubric being submitted for approval.  The </w:t>
      </w:r>
      <w:r>
        <w:rPr>
          <w:rFonts w:ascii="Arial" w:hAnsi="Arial" w:cs="Arial"/>
          <w:sz w:val="20"/>
        </w:rPr>
        <w:t>applicant</w:t>
      </w:r>
    </w:p>
    <w:p w:rsidR="001D444B" w:rsidRDefault="001D444B" w:rsidP="00365743">
      <w:pPr>
        <w:pStyle w:val="Footer"/>
        <w:tabs>
          <w:tab w:val="clear" w:pos="4320"/>
          <w:tab w:val="clear" w:pos="8640"/>
          <w:tab w:val="left" w:pos="1440"/>
          <w:tab w:val="left" w:pos="1620"/>
        </w:tabs>
        <w:ind w:left="1620" w:right="-187" w:hanging="1080"/>
        <w:jc w:val="both"/>
        <w:rPr>
          <w:rFonts w:ascii="Arial" w:hAnsi="Arial" w:cs="Arial"/>
          <w:sz w:val="20"/>
        </w:rPr>
      </w:pPr>
      <w:r>
        <w:rPr>
          <w:rFonts w:ascii="Arial" w:hAnsi="Arial" w:cs="Arial"/>
          <w:sz w:val="20"/>
        </w:rPr>
        <w:tab/>
      </w:r>
      <w:r>
        <w:rPr>
          <w:rFonts w:ascii="Arial" w:hAnsi="Arial" w:cs="Arial"/>
          <w:sz w:val="20"/>
        </w:rPr>
        <w:tab/>
      </w:r>
      <w:r w:rsidRPr="00900CFE">
        <w:rPr>
          <w:rFonts w:ascii="Arial" w:hAnsi="Arial" w:cs="Arial"/>
          <w:sz w:val="20"/>
        </w:rPr>
        <w:t>shall also provide any supporting documentation that has</w:t>
      </w:r>
      <w:r>
        <w:rPr>
          <w:rFonts w:ascii="Arial" w:hAnsi="Arial" w:cs="Arial"/>
          <w:sz w:val="20"/>
        </w:rPr>
        <w:t xml:space="preserve"> been requested in this RFQ, or that </w:t>
      </w:r>
      <w:r w:rsidRPr="00900CFE">
        <w:rPr>
          <w:rFonts w:ascii="Arial" w:hAnsi="Arial" w:cs="Arial"/>
          <w:sz w:val="20"/>
        </w:rPr>
        <w:t>which has been referenced by the provider in the completed Technical Proposal.</w:t>
      </w:r>
    </w:p>
    <w:p w:rsidR="001D444B" w:rsidRPr="00900CFE" w:rsidRDefault="00D60FA7" w:rsidP="0058782A">
      <w:pPr>
        <w:pStyle w:val="Footer"/>
        <w:tabs>
          <w:tab w:val="clear" w:pos="4320"/>
          <w:tab w:val="clear" w:pos="8640"/>
          <w:tab w:val="left" w:pos="1440"/>
          <w:tab w:val="left" w:pos="1620"/>
        </w:tabs>
        <w:ind w:left="2160" w:right="-187" w:hanging="1080"/>
        <w:jc w:val="both"/>
        <w:rPr>
          <w:rFonts w:ascii="Arial" w:hAnsi="Arial" w:cs="Arial"/>
          <w:sz w:val="20"/>
        </w:rPr>
      </w:pPr>
      <w:r>
        <w:rPr>
          <w:rFonts w:ascii="Arial" w:hAnsi="Arial" w:cs="Arial"/>
          <w:sz w:val="20"/>
        </w:rPr>
        <w:br w:type="page"/>
      </w:r>
    </w:p>
    <w:p w:rsidR="001D444B" w:rsidRDefault="00E15DAE" w:rsidP="00C74274">
      <w:pPr>
        <w:pStyle w:val="Footer"/>
        <w:tabs>
          <w:tab w:val="clear" w:pos="4320"/>
          <w:tab w:val="clear" w:pos="8640"/>
          <w:tab w:val="left" w:pos="1440"/>
          <w:tab w:val="left" w:pos="2340"/>
        </w:tabs>
        <w:ind w:left="1440" w:right="-187" w:hanging="1080"/>
        <w:jc w:val="both"/>
        <w:rPr>
          <w:rFonts w:ascii="Arial" w:hAnsi="Arial" w:cs="Arial"/>
          <w:sz w:val="22"/>
          <w:szCs w:val="22"/>
        </w:rPr>
      </w:pPr>
      <w:r>
        <w:rPr>
          <w:noProof/>
          <w:lang w:eastAsia="en-US"/>
        </w:rPr>
        <w:pict>
          <v:shape id="Text Box 18" o:spid="_x0000_s1062" type="#_x0000_t202" style="position:absolute;left:0;text-align:left;margin-left:456.05pt;margin-top:-24.4pt;width:68.5pt;height:24.1pt;z-index:2516428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" fillcolor="#333" strokeweight=".5pt">
            <v:textbox style="mso-next-textbox:#Text Box 18" inset="7.45pt,3.85pt,7.45pt,3.85pt">
              <w:txbxContent>
                <w:p w:rsidR="008534F8" w:rsidRDefault="008534F8">
                  <w:pPr>
                    <w:jc w:val="center"/>
                    <w:rPr>
                      <w:rFonts w:ascii="Times New Roman" w:hAnsi="Times New Roman"/>
                      <w:b/>
                      <w:bCs/>
                      <w:i/>
                      <w:iCs/>
                      <w:color w:val="FFFFFF"/>
                    </w:rPr>
                  </w:pPr>
                  <w:r>
                    <w:rPr>
                      <w:rFonts w:ascii="Times New Roman" w:hAnsi="Times New Roman"/>
                      <w:b/>
                      <w:bCs/>
                      <w:color w:val="FFFFFF"/>
                    </w:rPr>
                    <w:t xml:space="preserve">FORM  </w:t>
                  </w:r>
                  <w:r>
                    <w:rPr>
                      <w:rFonts w:ascii="Times New Roman" w:hAnsi="Times New Roman"/>
                      <w:b/>
                      <w:bCs/>
                      <w:i/>
                      <w:iCs/>
                      <w:color w:val="FFFFFF"/>
                    </w:rPr>
                    <w:t>A</w:t>
                  </w:r>
                </w:p>
              </w:txbxContent>
            </v:textbox>
          </v:shape>
        </w:pict>
      </w:r>
      <w:r>
        <w:rPr>
          <w:noProof/>
          <w:lang w:eastAsia="en-US"/>
        </w:rPr>
        <w:pict>
          <v:shape id="Picture 47" o:spid="_x0000_s1063" type="#_x0000_t75" style="position:absolute;left:0;text-align:left;margin-left:73.85pt;margin-top:57.2pt;width:56.1pt;height:57.5pt;z-index:251656192;visibility:visible;mso-wrap-distance-left:9.05pt;mso-wrap-distance-right:9.05pt;mso-position-horizontal-relative:page;mso-position-vertical-relative:page" filled="t">
            <v:imagedata r:id="rId9" o:title=""/>
            <w10:wrap anchorx="page" anchory="page"/>
          </v:shape>
        </w:pict>
      </w:r>
    </w:p>
    <w:p w:rsidR="001D444B" w:rsidRDefault="001D444B" w:rsidP="00C74274">
      <w:pPr>
        <w:pStyle w:val="Footer"/>
        <w:tabs>
          <w:tab w:val="clear" w:pos="4320"/>
          <w:tab w:val="clear" w:pos="8640"/>
          <w:tab w:val="left" w:pos="1440"/>
          <w:tab w:val="left" w:pos="2340"/>
        </w:tabs>
        <w:ind w:left="1440" w:right="-187" w:hanging="1080"/>
        <w:jc w:val="both"/>
        <w:rPr>
          <w:rFonts w:ascii="Arial" w:hAnsi="Arial" w:cs="Arial"/>
          <w:sz w:val="22"/>
          <w:szCs w:val="22"/>
        </w:rPr>
      </w:pPr>
    </w:p>
    <w:p w:rsidR="001D444B" w:rsidRDefault="001D444B" w:rsidP="00C74274">
      <w:pPr>
        <w:pStyle w:val="Footer"/>
        <w:tabs>
          <w:tab w:val="clear" w:pos="4320"/>
          <w:tab w:val="clear" w:pos="8640"/>
          <w:tab w:val="left" w:pos="1440"/>
          <w:tab w:val="left" w:pos="2340"/>
        </w:tabs>
        <w:ind w:left="1440" w:right="-187" w:hanging="1080"/>
        <w:jc w:val="both"/>
        <w:rPr>
          <w:rFonts w:ascii="Arial" w:hAnsi="Arial" w:cs="Arial"/>
          <w:sz w:val="22"/>
          <w:szCs w:val="22"/>
        </w:rPr>
      </w:pPr>
    </w:p>
    <w:p w:rsidR="001D444B" w:rsidRPr="00C74274" w:rsidRDefault="001D444B" w:rsidP="00632BF6">
      <w:pPr>
        <w:pStyle w:val="Footer"/>
        <w:tabs>
          <w:tab w:val="clear" w:pos="4320"/>
          <w:tab w:val="clear" w:pos="8640"/>
          <w:tab w:val="left" w:pos="1440"/>
          <w:tab w:val="left" w:pos="2340"/>
        </w:tabs>
        <w:ind w:left="1440" w:right="-187" w:hanging="1080"/>
        <w:jc w:val="center"/>
        <w:rPr>
          <w:rFonts w:ascii="Times New Roman" w:hAnsi="Times New Roman"/>
          <w:b/>
          <w:szCs w:val="24"/>
        </w:rPr>
      </w:pPr>
      <w:r w:rsidRPr="00C74274">
        <w:rPr>
          <w:rFonts w:ascii="Times New Roman" w:hAnsi="Times New Roman"/>
          <w:b/>
          <w:szCs w:val="24"/>
        </w:rPr>
        <w:t xml:space="preserve">TEACHER AND PRINCIPAL </w:t>
      </w:r>
      <w:r>
        <w:rPr>
          <w:rFonts w:ascii="Times New Roman" w:hAnsi="Times New Roman"/>
          <w:b/>
          <w:szCs w:val="24"/>
        </w:rPr>
        <w:t>PRACTICE</w:t>
      </w:r>
      <w:r w:rsidRPr="00C74274">
        <w:rPr>
          <w:rFonts w:ascii="Times New Roman" w:hAnsi="Times New Roman"/>
          <w:b/>
          <w:szCs w:val="24"/>
        </w:rPr>
        <w:t xml:space="preserve"> RUBRIC PROVIDERS</w:t>
      </w:r>
    </w:p>
    <w:p w:rsidR="001D444B" w:rsidRPr="00542302" w:rsidRDefault="001D444B" w:rsidP="004C460C">
      <w:pPr>
        <w:pStyle w:val="Footer"/>
        <w:tabs>
          <w:tab w:val="clear" w:pos="4320"/>
          <w:tab w:val="clear" w:pos="8640"/>
          <w:tab w:val="left" w:pos="2340"/>
        </w:tabs>
        <w:ind w:hanging="720"/>
        <w:jc w:val="center"/>
        <w:rPr>
          <w:rFonts w:ascii="Times New Roman" w:hAnsi="Times New Roman"/>
          <w:b/>
          <w:sz w:val="12"/>
          <w:szCs w:val="12"/>
        </w:rPr>
      </w:pPr>
      <w:r>
        <w:rPr>
          <w:rFonts w:ascii="Times New Roman" w:hAnsi="Times New Roman"/>
          <w:b/>
          <w:bCs/>
          <w:smallCaps/>
        </w:rPr>
        <w:tab/>
        <w:t>Technical Proposal - Application</w:t>
      </w:r>
    </w:p>
    <w:tbl>
      <w:tblPr>
        <w:tblW w:w="0" w:type="auto"/>
        <w:tblInd w:w="-10" w:type="dxa"/>
        <w:tblLayout w:type="fixed"/>
        <w:tblLook w:val="0000" w:firstRow="0" w:lastRow="0" w:firstColumn="0" w:lastColumn="0" w:noHBand="0" w:noVBand="0"/>
      </w:tblPr>
      <w:tblGrid>
        <w:gridCol w:w="2358"/>
        <w:gridCol w:w="1350"/>
        <w:gridCol w:w="450"/>
        <w:gridCol w:w="5438"/>
      </w:tblGrid>
      <w:tr w:rsidR="001D444B" w:rsidTr="002D1044">
        <w:tc>
          <w:tcPr>
            <w:tcW w:w="2358" w:type="dxa"/>
            <w:tcBorders>
              <w:top w:val="single" w:sz="4" w:space="0" w:color="000000"/>
              <w:left w:val="single" w:sz="4" w:space="0" w:color="000000"/>
              <w:bottom w:val="single" w:sz="4" w:space="0" w:color="000000"/>
            </w:tcBorders>
          </w:tcPr>
          <w:p w:rsidR="001D444B" w:rsidRDefault="001D444B" w:rsidP="002D1044">
            <w:pPr>
              <w:tabs>
                <w:tab w:val="left" w:pos="2340"/>
              </w:tabs>
              <w:snapToGrid w:val="0"/>
              <w:jc w:val="right"/>
              <w:rPr>
                <w:rFonts w:ascii="Times New Roman" w:hAnsi="Times New Roman"/>
                <w:szCs w:val="24"/>
              </w:rPr>
            </w:pPr>
            <w:r>
              <w:rPr>
                <w:rFonts w:ascii="Times New Roman" w:hAnsi="Times New Roman"/>
                <w:szCs w:val="24"/>
              </w:rPr>
              <w:t>Name of Entity</w:t>
            </w:r>
          </w:p>
        </w:tc>
        <w:tc>
          <w:tcPr>
            <w:tcW w:w="7238" w:type="dxa"/>
            <w:gridSpan w:val="3"/>
            <w:tcBorders>
              <w:top w:val="single" w:sz="4" w:space="0" w:color="000000"/>
              <w:left w:val="single" w:sz="4" w:space="0" w:color="000000"/>
              <w:bottom w:val="single" w:sz="4" w:space="0" w:color="000000"/>
              <w:right w:val="single" w:sz="4" w:space="0" w:color="000000"/>
            </w:tcBorders>
          </w:tcPr>
          <w:p w:rsidR="001D444B" w:rsidRPr="00C01F80" w:rsidRDefault="00B24E1A" w:rsidP="002D1044">
            <w:pPr>
              <w:tabs>
                <w:tab w:val="left" w:pos="2340"/>
              </w:tabs>
              <w:snapToGrid w:val="0"/>
              <w:jc w:val="both"/>
            </w:pPr>
            <w:r w:rsidRPr="00A836E1">
              <w:rPr>
                <w:rFonts w:ascii="Times New Roman" w:hAnsi="Times New Roman"/>
              </w:rPr>
              <w:fldChar w:fldCharType="begin">
                <w:ffData>
                  <w:name w:val="Text5"/>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rsidTr="002D1044">
        <w:trPr>
          <w:trHeight w:val="314"/>
        </w:trPr>
        <w:tc>
          <w:tcPr>
            <w:tcW w:w="2358" w:type="dxa"/>
            <w:tcBorders>
              <w:top w:val="single" w:sz="4" w:space="0" w:color="000000"/>
              <w:left w:val="single" w:sz="4" w:space="0" w:color="000000"/>
              <w:bottom w:val="single" w:sz="4" w:space="0" w:color="000000"/>
            </w:tcBorders>
          </w:tcPr>
          <w:p w:rsidR="001D444B" w:rsidRDefault="001D444B" w:rsidP="002D1044">
            <w:pPr>
              <w:tabs>
                <w:tab w:val="left" w:pos="2340"/>
              </w:tabs>
              <w:snapToGrid w:val="0"/>
              <w:jc w:val="right"/>
              <w:rPr>
                <w:rFonts w:ascii="Times New Roman" w:hAnsi="Times New Roman"/>
                <w:szCs w:val="24"/>
              </w:rPr>
            </w:pPr>
            <w:r>
              <w:rPr>
                <w:rFonts w:ascii="Times New Roman" w:hAnsi="Times New Roman"/>
                <w:szCs w:val="24"/>
              </w:rPr>
              <w:t>Address</w:t>
            </w:r>
          </w:p>
        </w:tc>
        <w:tc>
          <w:tcPr>
            <w:tcW w:w="7238" w:type="dxa"/>
            <w:gridSpan w:val="3"/>
            <w:tcBorders>
              <w:top w:val="single" w:sz="4" w:space="0" w:color="000000"/>
              <w:left w:val="single" w:sz="4" w:space="0" w:color="000000"/>
              <w:bottom w:val="single" w:sz="4" w:space="0" w:color="000000"/>
              <w:right w:val="single" w:sz="4" w:space="0" w:color="000000"/>
            </w:tcBorders>
          </w:tcPr>
          <w:p w:rsidR="001D444B" w:rsidRDefault="00B24E1A" w:rsidP="002D1044">
            <w:pPr>
              <w:tabs>
                <w:tab w:val="left" w:pos="2340"/>
              </w:tabs>
              <w:snapToGrid w:val="0"/>
              <w:jc w:val="both"/>
              <w:rPr>
                <w:rFonts w:ascii="Times New Roman" w:hAnsi="Times New Roman"/>
                <w:szCs w:val="24"/>
              </w:rPr>
            </w:pPr>
            <w:r w:rsidRPr="00A836E1">
              <w:rPr>
                <w:rFonts w:ascii="Times New Roman" w:hAnsi="Times New Roman"/>
              </w:rPr>
              <w:fldChar w:fldCharType="begin">
                <w:ffData>
                  <w:name w:val="Text5"/>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rsidTr="002D1044">
        <w:tc>
          <w:tcPr>
            <w:tcW w:w="2358" w:type="dxa"/>
            <w:tcBorders>
              <w:top w:val="single" w:sz="4" w:space="0" w:color="000000"/>
              <w:left w:val="single" w:sz="4" w:space="0" w:color="000000"/>
              <w:bottom w:val="single" w:sz="4" w:space="0" w:color="000000"/>
            </w:tcBorders>
          </w:tcPr>
          <w:p w:rsidR="001D444B" w:rsidRDefault="001D444B" w:rsidP="002D1044">
            <w:pPr>
              <w:tabs>
                <w:tab w:val="left" w:pos="2340"/>
              </w:tabs>
              <w:snapToGrid w:val="0"/>
              <w:jc w:val="right"/>
              <w:rPr>
                <w:rFonts w:ascii="Times New Roman" w:hAnsi="Times New Roman"/>
                <w:szCs w:val="24"/>
              </w:rPr>
            </w:pPr>
            <w:r>
              <w:rPr>
                <w:rFonts w:ascii="Times New Roman" w:hAnsi="Times New Roman"/>
                <w:szCs w:val="24"/>
              </w:rPr>
              <w:t>City, State Zip</w:t>
            </w:r>
          </w:p>
        </w:tc>
        <w:tc>
          <w:tcPr>
            <w:tcW w:w="7238" w:type="dxa"/>
            <w:gridSpan w:val="3"/>
            <w:tcBorders>
              <w:top w:val="single" w:sz="4" w:space="0" w:color="000000"/>
              <w:left w:val="single" w:sz="4" w:space="0" w:color="000000"/>
              <w:bottom w:val="single" w:sz="4" w:space="0" w:color="000000"/>
              <w:right w:val="single" w:sz="4" w:space="0" w:color="000000"/>
            </w:tcBorders>
          </w:tcPr>
          <w:p w:rsidR="001D444B" w:rsidRDefault="00B24E1A" w:rsidP="002D1044">
            <w:pPr>
              <w:tabs>
                <w:tab w:val="left" w:pos="2340"/>
              </w:tabs>
              <w:snapToGrid w:val="0"/>
              <w:jc w:val="both"/>
              <w:rPr>
                <w:rFonts w:ascii="Times New Roman" w:hAnsi="Times New Roman"/>
                <w:szCs w:val="24"/>
              </w:rPr>
            </w:pPr>
            <w:r w:rsidRPr="00A836E1">
              <w:rPr>
                <w:rFonts w:ascii="Times New Roman" w:hAnsi="Times New Roman"/>
              </w:rPr>
              <w:fldChar w:fldCharType="begin">
                <w:ffData>
                  <w:name w:val="Text5"/>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rsidTr="002D1044">
        <w:tc>
          <w:tcPr>
            <w:tcW w:w="2358" w:type="dxa"/>
            <w:tcBorders>
              <w:top w:val="single" w:sz="4" w:space="0" w:color="000000"/>
              <w:left w:val="single" w:sz="4" w:space="0" w:color="000000"/>
              <w:bottom w:val="single" w:sz="4" w:space="0" w:color="000000"/>
            </w:tcBorders>
          </w:tcPr>
          <w:p w:rsidR="001D444B" w:rsidRDefault="001D444B" w:rsidP="002D1044">
            <w:pPr>
              <w:tabs>
                <w:tab w:val="left" w:pos="2340"/>
              </w:tabs>
              <w:snapToGrid w:val="0"/>
              <w:jc w:val="right"/>
              <w:rPr>
                <w:rFonts w:ascii="Times New Roman" w:hAnsi="Times New Roman"/>
                <w:szCs w:val="24"/>
              </w:rPr>
            </w:pPr>
            <w:r>
              <w:rPr>
                <w:rFonts w:ascii="Times New Roman" w:hAnsi="Times New Roman"/>
                <w:szCs w:val="24"/>
              </w:rPr>
              <w:t>Phone</w:t>
            </w:r>
          </w:p>
        </w:tc>
        <w:tc>
          <w:tcPr>
            <w:tcW w:w="7238" w:type="dxa"/>
            <w:gridSpan w:val="3"/>
            <w:tcBorders>
              <w:top w:val="single" w:sz="4" w:space="0" w:color="000000"/>
              <w:left w:val="single" w:sz="4" w:space="0" w:color="000000"/>
              <w:bottom w:val="single" w:sz="4" w:space="0" w:color="000000"/>
              <w:right w:val="single" w:sz="4" w:space="0" w:color="000000"/>
            </w:tcBorders>
          </w:tcPr>
          <w:p w:rsidR="001D444B" w:rsidRDefault="00B24E1A" w:rsidP="002D1044">
            <w:pPr>
              <w:tabs>
                <w:tab w:val="left" w:pos="2340"/>
              </w:tabs>
              <w:snapToGrid w:val="0"/>
              <w:jc w:val="both"/>
              <w:rPr>
                <w:rFonts w:ascii="Times New Roman" w:hAnsi="Times New Roman"/>
                <w:szCs w:val="24"/>
              </w:rPr>
            </w:pPr>
            <w:r w:rsidRPr="00A836E1">
              <w:rPr>
                <w:rFonts w:ascii="Times New Roman" w:hAnsi="Times New Roman"/>
              </w:rPr>
              <w:fldChar w:fldCharType="begin">
                <w:ffData>
                  <w:name w:val="Text5"/>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rsidTr="002D1044">
        <w:tc>
          <w:tcPr>
            <w:tcW w:w="2358" w:type="dxa"/>
            <w:tcBorders>
              <w:top w:val="single" w:sz="4" w:space="0" w:color="000000"/>
              <w:left w:val="single" w:sz="4" w:space="0" w:color="000000"/>
              <w:bottom w:val="single" w:sz="4" w:space="0" w:color="000000"/>
            </w:tcBorders>
          </w:tcPr>
          <w:p w:rsidR="001D444B" w:rsidRDefault="001D444B" w:rsidP="002D1044">
            <w:pPr>
              <w:tabs>
                <w:tab w:val="left" w:pos="2340"/>
              </w:tabs>
              <w:snapToGrid w:val="0"/>
              <w:jc w:val="right"/>
              <w:rPr>
                <w:rFonts w:ascii="Times New Roman" w:hAnsi="Times New Roman"/>
                <w:szCs w:val="24"/>
              </w:rPr>
            </w:pPr>
            <w:r>
              <w:rPr>
                <w:rFonts w:ascii="Times New Roman" w:hAnsi="Times New Roman"/>
                <w:szCs w:val="24"/>
              </w:rPr>
              <w:t>Fax</w:t>
            </w:r>
          </w:p>
        </w:tc>
        <w:tc>
          <w:tcPr>
            <w:tcW w:w="7238" w:type="dxa"/>
            <w:gridSpan w:val="3"/>
            <w:tcBorders>
              <w:top w:val="single" w:sz="4" w:space="0" w:color="000000"/>
              <w:left w:val="single" w:sz="4" w:space="0" w:color="000000"/>
              <w:bottom w:val="single" w:sz="4" w:space="0" w:color="000000"/>
              <w:right w:val="single" w:sz="4" w:space="0" w:color="000000"/>
            </w:tcBorders>
          </w:tcPr>
          <w:p w:rsidR="001D444B" w:rsidRDefault="00B24E1A" w:rsidP="002D1044">
            <w:pPr>
              <w:tabs>
                <w:tab w:val="left" w:pos="2340"/>
              </w:tabs>
              <w:snapToGrid w:val="0"/>
              <w:jc w:val="both"/>
              <w:rPr>
                <w:rFonts w:ascii="Times New Roman" w:hAnsi="Times New Roman"/>
                <w:szCs w:val="24"/>
              </w:rPr>
            </w:pPr>
            <w:r w:rsidRPr="00A836E1">
              <w:rPr>
                <w:rFonts w:ascii="Times New Roman" w:hAnsi="Times New Roman"/>
              </w:rPr>
              <w:fldChar w:fldCharType="begin">
                <w:ffData>
                  <w:name w:val="Text5"/>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rsidTr="002D1044">
        <w:tc>
          <w:tcPr>
            <w:tcW w:w="2358" w:type="dxa"/>
            <w:tcBorders>
              <w:top w:val="single" w:sz="4" w:space="0" w:color="000000"/>
              <w:left w:val="single" w:sz="4" w:space="0" w:color="000000"/>
              <w:bottom w:val="single" w:sz="4" w:space="0" w:color="000000"/>
            </w:tcBorders>
          </w:tcPr>
          <w:p w:rsidR="001D444B" w:rsidRDefault="001D444B" w:rsidP="002D1044">
            <w:pPr>
              <w:tabs>
                <w:tab w:val="left" w:pos="2340"/>
              </w:tabs>
              <w:snapToGrid w:val="0"/>
              <w:jc w:val="right"/>
              <w:rPr>
                <w:rFonts w:ascii="Times New Roman" w:hAnsi="Times New Roman"/>
                <w:szCs w:val="24"/>
              </w:rPr>
            </w:pPr>
            <w:r>
              <w:rPr>
                <w:rFonts w:ascii="Times New Roman" w:hAnsi="Times New Roman"/>
                <w:szCs w:val="24"/>
              </w:rPr>
              <w:t>E-mail</w:t>
            </w:r>
          </w:p>
        </w:tc>
        <w:tc>
          <w:tcPr>
            <w:tcW w:w="7238" w:type="dxa"/>
            <w:gridSpan w:val="3"/>
            <w:tcBorders>
              <w:top w:val="single" w:sz="4" w:space="0" w:color="000000"/>
              <w:left w:val="single" w:sz="4" w:space="0" w:color="000000"/>
              <w:bottom w:val="single" w:sz="4" w:space="0" w:color="000000"/>
              <w:right w:val="single" w:sz="4" w:space="0" w:color="000000"/>
            </w:tcBorders>
          </w:tcPr>
          <w:p w:rsidR="001D444B" w:rsidRDefault="00B24E1A" w:rsidP="002D1044">
            <w:pPr>
              <w:tabs>
                <w:tab w:val="left" w:pos="2340"/>
              </w:tabs>
              <w:snapToGrid w:val="0"/>
              <w:jc w:val="both"/>
              <w:rPr>
                <w:rFonts w:ascii="Times New Roman" w:hAnsi="Times New Roman"/>
                <w:szCs w:val="24"/>
              </w:rPr>
            </w:pPr>
            <w:r w:rsidRPr="00A836E1">
              <w:rPr>
                <w:rFonts w:ascii="Times New Roman" w:hAnsi="Times New Roman"/>
              </w:rPr>
              <w:fldChar w:fldCharType="begin">
                <w:ffData>
                  <w:name w:val="Text5"/>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rsidTr="002D1044">
        <w:tc>
          <w:tcPr>
            <w:tcW w:w="2358" w:type="dxa"/>
            <w:tcBorders>
              <w:top w:val="single" w:sz="4" w:space="0" w:color="000000"/>
              <w:left w:val="single" w:sz="4" w:space="0" w:color="000000"/>
              <w:bottom w:val="single" w:sz="4" w:space="0" w:color="000000"/>
            </w:tcBorders>
          </w:tcPr>
          <w:p w:rsidR="001D444B" w:rsidRDefault="001D444B" w:rsidP="002D1044">
            <w:pPr>
              <w:tabs>
                <w:tab w:val="left" w:pos="2340"/>
              </w:tabs>
              <w:snapToGrid w:val="0"/>
              <w:jc w:val="right"/>
              <w:rPr>
                <w:rFonts w:ascii="Times New Roman" w:hAnsi="Times New Roman"/>
                <w:szCs w:val="24"/>
              </w:rPr>
            </w:pPr>
            <w:r>
              <w:rPr>
                <w:rFonts w:ascii="Times New Roman" w:hAnsi="Times New Roman"/>
                <w:szCs w:val="24"/>
              </w:rPr>
              <w:t>Name and Title of Authorized Contact</w:t>
            </w:r>
          </w:p>
        </w:tc>
        <w:tc>
          <w:tcPr>
            <w:tcW w:w="7238" w:type="dxa"/>
            <w:gridSpan w:val="3"/>
            <w:tcBorders>
              <w:top w:val="single" w:sz="4" w:space="0" w:color="000000"/>
              <w:left w:val="single" w:sz="4" w:space="0" w:color="000000"/>
              <w:bottom w:val="single" w:sz="4" w:space="0" w:color="000000"/>
              <w:right w:val="single" w:sz="4" w:space="0" w:color="000000"/>
            </w:tcBorders>
          </w:tcPr>
          <w:p w:rsidR="001D444B" w:rsidRDefault="00B24E1A" w:rsidP="002D1044">
            <w:pPr>
              <w:tabs>
                <w:tab w:val="left" w:pos="2340"/>
              </w:tabs>
              <w:snapToGrid w:val="0"/>
              <w:jc w:val="both"/>
              <w:rPr>
                <w:rFonts w:ascii="Times New Roman" w:hAnsi="Times New Roman"/>
                <w:szCs w:val="24"/>
              </w:rPr>
            </w:pPr>
            <w:r w:rsidRPr="00A836E1">
              <w:rPr>
                <w:rFonts w:ascii="Times New Roman" w:hAnsi="Times New Roman"/>
              </w:rPr>
              <w:fldChar w:fldCharType="begin">
                <w:ffData>
                  <w:name w:val="Text5"/>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rsidTr="002D1044">
        <w:tc>
          <w:tcPr>
            <w:tcW w:w="2358" w:type="dxa"/>
            <w:tcBorders>
              <w:top w:val="single" w:sz="4" w:space="0" w:color="000000"/>
              <w:left w:val="single" w:sz="4" w:space="0" w:color="000000"/>
              <w:bottom w:val="single" w:sz="4" w:space="0" w:color="000000"/>
            </w:tcBorders>
          </w:tcPr>
          <w:p w:rsidR="001D444B" w:rsidRDefault="001D444B" w:rsidP="002D1044">
            <w:pPr>
              <w:tabs>
                <w:tab w:val="left" w:pos="2340"/>
              </w:tabs>
              <w:snapToGrid w:val="0"/>
              <w:jc w:val="right"/>
              <w:rPr>
                <w:rFonts w:ascii="Times New Roman" w:hAnsi="Times New Roman"/>
                <w:szCs w:val="24"/>
              </w:rPr>
            </w:pPr>
            <w:r>
              <w:rPr>
                <w:rFonts w:ascii="Times New Roman" w:hAnsi="Times New Roman"/>
                <w:szCs w:val="24"/>
              </w:rPr>
              <w:t>Address (if different from above)</w:t>
            </w:r>
          </w:p>
        </w:tc>
        <w:tc>
          <w:tcPr>
            <w:tcW w:w="7238" w:type="dxa"/>
            <w:gridSpan w:val="3"/>
            <w:tcBorders>
              <w:top w:val="single" w:sz="4" w:space="0" w:color="000000"/>
              <w:left w:val="single" w:sz="4" w:space="0" w:color="000000"/>
              <w:bottom w:val="single" w:sz="4" w:space="0" w:color="000000"/>
              <w:right w:val="single" w:sz="4" w:space="0" w:color="000000"/>
            </w:tcBorders>
          </w:tcPr>
          <w:p w:rsidR="001D444B" w:rsidRDefault="00B24E1A" w:rsidP="002D1044">
            <w:pPr>
              <w:tabs>
                <w:tab w:val="left" w:pos="2340"/>
              </w:tabs>
              <w:snapToGrid w:val="0"/>
              <w:jc w:val="both"/>
              <w:rPr>
                <w:rFonts w:ascii="Times New Roman" w:hAnsi="Times New Roman"/>
                <w:szCs w:val="24"/>
              </w:rPr>
            </w:pPr>
            <w:r w:rsidRPr="00A836E1">
              <w:rPr>
                <w:rFonts w:ascii="Times New Roman" w:hAnsi="Times New Roman"/>
              </w:rPr>
              <w:fldChar w:fldCharType="begin">
                <w:ffData>
                  <w:name w:val="Text5"/>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rsidTr="002D1044">
        <w:tc>
          <w:tcPr>
            <w:tcW w:w="2358" w:type="dxa"/>
            <w:tcBorders>
              <w:top w:val="single" w:sz="4" w:space="0" w:color="000000"/>
              <w:left w:val="single" w:sz="4" w:space="0" w:color="000000"/>
              <w:bottom w:val="single" w:sz="4" w:space="0" w:color="000000"/>
            </w:tcBorders>
          </w:tcPr>
          <w:p w:rsidR="001D444B" w:rsidRDefault="001D444B" w:rsidP="002D1044">
            <w:pPr>
              <w:tabs>
                <w:tab w:val="left" w:pos="2340"/>
              </w:tabs>
              <w:snapToGrid w:val="0"/>
              <w:jc w:val="right"/>
              <w:rPr>
                <w:rFonts w:ascii="Times New Roman" w:hAnsi="Times New Roman"/>
                <w:szCs w:val="24"/>
              </w:rPr>
            </w:pPr>
            <w:r>
              <w:rPr>
                <w:rFonts w:ascii="Times New Roman" w:hAnsi="Times New Roman"/>
                <w:szCs w:val="24"/>
              </w:rPr>
              <w:t>City, State Zip</w:t>
            </w:r>
          </w:p>
        </w:tc>
        <w:tc>
          <w:tcPr>
            <w:tcW w:w="7238" w:type="dxa"/>
            <w:gridSpan w:val="3"/>
            <w:tcBorders>
              <w:top w:val="single" w:sz="4" w:space="0" w:color="000000"/>
              <w:left w:val="single" w:sz="4" w:space="0" w:color="000000"/>
              <w:bottom w:val="single" w:sz="4" w:space="0" w:color="000000"/>
              <w:right w:val="single" w:sz="4" w:space="0" w:color="000000"/>
            </w:tcBorders>
          </w:tcPr>
          <w:p w:rsidR="001D444B" w:rsidRDefault="00B24E1A" w:rsidP="002D1044">
            <w:pPr>
              <w:tabs>
                <w:tab w:val="left" w:pos="2340"/>
              </w:tabs>
              <w:snapToGrid w:val="0"/>
              <w:jc w:val="both"/>
              <w:rPr>
                <w:rFonts w:ascii="Times New Roman" w:hAnsi="Times New Roman"/>
                <w:szCs w:val="24"/>
              </w:rPr>
            </w:pPr>
            <w:r w:rsidRPr="00A836E1">
              <w:rPr>
                <w:rFonts w:ascii="Times New Roman" w:hAnsi="Times New Roman"/>
              </w:rPr>
              <w:fldChar w:fldCharType="begin">
                <w:ffData>
                  <w:name w:val="Text5"/>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rsidTr="002D1044">
        <w:tc>
          <w:tcPr>
            <w:tcW w:w="2358" w:type="dxa"/>
            <w:tcBorders>
              <w:top w:val="single" w:sz="4" w:space="0" w:color="000000"/>
              <w:left w:val="single" w:sz="4" w:space="0" w:color="000000"/>
              <w:bottom w:val="single" w:sz="4" w:space="0" w:color="000000"/>
            </w:tcBorders>
          </w:tcPr>
          <w:p w:rsidR="001D444B" w:rsidRDefault="001D444B" w:rsidP="002D1044">
            <w:pPr>
              <w:tabs>
                <w:tab w:val="left" w:pos="2340"/>
              </w:tabs>
              <w:snapToGrid w:val="0"/>
              <w:jc w:val="right"/>
              <w:rPr>
                <w:rFonts w:ascii="Times New Roman" w:hAnsi="Times New Roman"/>
                <w:szCs w:val="24"/>
              </w:rPr>
            </w:pPr>
            <w:r>
              <w:rPr>
                <w:rFonts w:ascii="Times New Roman" w:hAnsi="Times New Roman"/>
                <w:szCs w:val="24"/>
              </w:rPr>
              <w:t>Phone</w:t>
            </w:r>
          </w:p>
        </w:tc>
        <w:tc>
          <w:tcPr>
            <w:tcW w:w="7238" w:type="dxa"/>
            <w:gridSpan w:val="3"/>
            <w:tcBorders>
              <w:top w:val="single" w:sz="4" w:space="0" w:color="000000"/>
              <w:left w:val="single" w:sz="4" w:space="0" w:color="000000"/>
              <w:bottom w:val="single" w:sz="4" w:space="0" w:color="000000"/>
              <w:right w:val="single" w:sz="4" w:space="0" w:color="000000"/>
            </w:tcBorders>
          </w:tcPr>
          <w:p w:rsidR="001D444B" w:rsidRDefault="00B24E1A" w:rsidP="002D1044">
            <w:pPr>
              <w:tabs>
                <w:tab w:val="left" w:pos="2340"/>
              </w:tabs>
              <w:snapToGrid w:val="0"/>
              <w:jc w:val="both"/>
              <w:rPr>
                <w:rFonts w:ascii="Times New Roman" w:hAnsi="Times New Roman"/>
                <w:szCs w:val="24"/>
              </w:rPr>
            </w:pPr>
            <w:r w:rsidRPr="00A836E1">
              <w:rPr>
                <w:rFonts w:ascii="Times New Roman" w:hAnsi="Times New Roman"/>
              </w:rPr>
              <w:fldChar w:fldCharType="begin">
                <w:ffData>
                  <w:name w:val="Text5"/>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rsidTr="002D1044">
        <w:tc>
          <w:tcPr>
            <w:tcW w:w="2358" w:type="dxa"/>
            <w:tcBorders>
              <w:top w:val="single" w:sz="4" w:space="0" w:color="000000"/>
              <w:left w:val="single" w:sz="4" w:space="0" w:color="000000"/>
              <w:bottom w:val="single" w:sz="4" w:space="0" w:color="000000"/>
            </w:tcBorders>
          </w:tcPr>
          <w:p w:rsidR="001D444B" w:rsidRDefault="001D444B" w:rsidP="002D1044">
            <w:pPr>
              <w:tabs>
                <w:tab w:val="left" w:pos="2340"/>
              </w:tabs>
              <w:snapToGrid w:val="0"/>
              <w:jc w:val="right"/>
              <w:rPr>
                <w:rFonts w:ascii="Times New Roman" w:hAnsi="Times New Roman"/>
                <w:szCs w:val="24"/>
              </w:rPr>
            </w:pPr>
            <w:r>
              <w:rPr>
                <w:rFonts w:ascii="Times New Roman" w:hAnsi="Times New Roman"/>
                <w:szCs w:val="24"/>
              </w:rPr>
              <w:t>Fax</w:t>
            </w:r>
          </w:p>
        </w:tc>
        <w:tc>
          <w:tcPr>
            <w:tcW w:w="7238" w:type="dxa"/>
            <w:gridSpan w:val="3"/>
            <w:tcBorders>
              <w:top w:val="single" w:sz="4" w:space="0" w:color="000000"/>
              <w:left w:val="single" w:sz="4" w:space="0" w:color="000000"/>
              <w:bottom w:val="single" w:sz="4" w:space="0" w:color="000000"/>
              <w:right w:val="single" w:sz="4" w:space="0" w:color="000000"/>
            </w:tcBorders>
          </w:tcPr>
          <w:p w:rsidR="001D444B" w:rsidRDefault="00B24E1A" w:rsidP="002D1044">
            <w:pPr>
              <w:tabs>
                <w:tab w:val="left" w:pos="2340"/>
              </w:tabs>
              <w:snapToGrid w:val="0"/>
              <w:jc w:val="both"/>
              <w:rPr>
                <w:rFonts w:ascii="Times New Roman" w:hAnsi="Times New Roman"/>
                <w:szCs w:val="24"/>
              </w:rPr>
            </w:pPr>
            <w:r w:rsidRPr="00A836E1">
              <w:rPr>
                <w:rFonts w:ascii="Times New Roman" w:hAnsi="Times New Roman"/>
              </w:rPr>
              <w:fldChar w:fldCharType="begin">
                <w:ffData>
                  <w:name w:val="Text5"/>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rsidTr="002D1044">
        <w:tc>
          <w:tcPr>
            <w:tcW w:w="2358" w:type="dxa"/>
            <w:tcBorders>
              <w:top w:val="single" w:sz="4" w:space="0" w:color="000000"/>
              <w:left w:val="single" w:sz="4" w:space="0" w:color="000000"/>
              <w:bottom w:val="single" w:sz="4" w:space="0" w:color="000000"/>
            </w:tcBorders>
          </w:tcPr>
          <w:p w:rsidR="001D444B" w:rsidRDefault="001D444B" w:rsidP="002D1044">
            <w:pPr>
              <w:tabs>
                <w:tab w:val="left" w:pos="2340"/>
              </w:tabs>
              <w:snapToGrid w:val="0"/>
              <w:jc w:val="right"/>
              <w:rPr>
                <w:rFonts w:ascii="Times New Roman" w:hAnsi="Times New Roman"/>
                <w:b/>
                <w:i/>
                <w:sz w:val="20"/>
              </w:rPr>
            </w:pPr>
            <w:r>
              <w:rPr>
                <w:rFonts w:ascii="Times New Roman" w:hAnsi="Times New Roman"/>
                <w:szCs w:val="24"/>
              </w:rPr>
              <w:t xml:space="preserve">E-mail </w:t>
            </w:r>
            <w:r>
              <w:rPr>
                <w:rFonts w:ascii="Times New Roman" w:hAnsi="Times New Roman"/>
                <w:b/>
                <w:i/>
                <w:sz w:val="20"/>
              </w:rPr>
              <w:t>(REQUIRED)</w:t>
            </w:r>
          </w:p>
        </w:tc>
        <w:tc>
          <w:tcPr>
            <w:tcW w:w="7238" w:type="dxa"/>
            <w:gridSpan w:val="3"/>
            <w:tcBorders>
              <w:top w:val="single" w:sz="4" w:space="0" w:color="000000"/>
              <w:left w:val="single" w:sz="4" w:space="0" w:color="000000"/>
              <w:bottom w:val="single" w:sz="4" w:space="0" w:color="000000"/>
              <w:right w:val="single" w:sz="4" w:space="0" w:color="000000"/>
            </w:tcBorders>
          </w:tcPr>
          <w:p w:rsidR="001D444B" w:rsidRDefault="00B24E1A" w:rsidP="002D1044">
            <w:pPr>
              <w:tabs>
                <w:tab w:val="left" w:pos="2340"/>
              </w:tabs>
              <w:snapToGrid w:val="0"/>
              <w:jc w:val="both"/>
              <w:rPr>
                <w:rFonts w:ascii="Times New Roman" w:hAnsi="Times New Roman"/>
                <w:szCs w:val="24"/>
              </w:rPr>
            </w:pPr>
            <w:r w:rsidRPr="00A836E1">
              <w:rPr>
                <w:rFonts w:ascii="Times New Roman" w:hAnsi="Times New Roman"/>
              </w:rPr>
              <w:fldChar w:fldCharType="begin">
                <w:ffData>
                  <w:name w:val="Text5"/>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rsidTr="002D1044">
        <w:tc>
          <w:tcPr>
            <w:tcW w:w="2358" w:type="dxa"/>
            <w:tcBorders>
              <w:top w:val="single" w:sz="4" w:space="0" w:color="000000"/>
              <w:left w:val="single" w:sz="4" w:space="0" w:color="000000"/>
              <w:bottom w:val="single" w:sz="4" w:space="0" w:color="000000"/>
            </w:tcBorders>
          </w:tcPr>
          <w:p w:rsidR="001D444B" w:rsidRDefault="001D444B" w:rsidP="00105C0E">
            <w:pPr>
              <w:tabs>
                <w:tab w:val="left" w:pos="2340"/>
              </w:tabs>
              <w:snapToGrid w:val="0"/>
              <w:jc w:val="right"/>
              <w:rPr>
                <w:rFonts w:ascii="Times New Roman" w:hAnsi="Times New Roman"/>
                <w:szCs w:val="24"/>
              </w:rPr>
            </w:pPr>
            <w:r>
              <w:rPr>
                <w:rFonts w:ascii="Times New Roman" w:hAnsi="Times New Roman"/>
                <w:szCs w:val="24"/>
              </w:rPr>
              <w:t>Tax I.D. Number</w:t>
            </w:r>
          </w:p>
        </w:tc>
        <w:tc>
          <w:tcPr>
            <w:tcW w:w="7238" w:type="dxa"/>
            <w:gridSpan w:val="3"/>
            <w:tcBorders>
              <w:top w:val="single" w:sz="4" w:space="0" w:color="000000"/>
              <w:left w:val="single" w:sz="4" w:space="0" w:color="000000"/>
              <w:bottom w:val="single" w:sz="4" w:space="0" w:color="000000"/>
              <w:right w:val="single" w:sz="4" w:space="0" w:color="000000"/>
            </w:tcBorders>
          </w:tcPr>
          <w:p w:rsidR="001D444B" w:rsidRDefault="00B24E1A" w:rsidP="002D1044">
            <w:pPr>
              <w:tabs>
                <w:tab w:val="left" w:pos="2340"/>
              </w:tabs>
              <w:snapToGrid w:val="0"/>
              <w:jc w:val="both"/>
              <w:rPr>
                <w:rFonts w:ascii="Times New Roman" w:hAnsi="Times New Roman"/>
                <w:szCs w:val="24"/>
              </w:rPr>
            </w:pPr>
            <w:r w:rsidRPr="00A836E1">
              <w:rPr>
                <w:rFonts w:ascii="Times New Roman" w:hAnsi="Times New Roman"/>
              </w:rPr>
              <w:fldChar w:fldCharType="begin">
                <w:ffData>
                  <w:name w:val="Text5"/>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rsidTr="002D1044">
        <w:tc>
          <w:tcPr>
            <w:tcW w:w="9596" w:type="dxa"/>
            <w:gridSpan w:val="4"/>
            <w:tcBorders>
              <w:top w:val="single" w:sz="4" w:space="0" w:color="000000"/>
              <w:left w:val="single" w:sz="4" w:space="0" w:color="000000"/>
              <w:bottom w:val="single" w:sz="4" w:space="0" w:color="000000"/>
              <w:right w:val="single" w:sz="4" w:space="0" w:color="000000"/>
            </w:tcBorders>
          </w:tcPr>
          <w:p w:rsidR="001D444B" w:rsidRDefault="001D444B" w:rsidP="002D1044">
            <w:pPr>
              <w:tabs>
                <w:tab w:val="left" w:pos="2340"/>
              </w:tabs>
              <w:snapToGrid w:val="0"/>
              <w:jc w:val="center"/>
              <w:rPr>
                <w:rFonts w:ascii="Times New Roman" w:hAnsi="Times New Roman"/>
                <w:szCs w:val="24"/>
              </w:rPr>
            </w:pPr>
            <w:r>
              <w:rPr>
                <w:rFonts w:ascii="Times New Roman" w:hAnsi="Times New Roman"/>
                <w:szCs w:val="24"/>
              </w:rPr>
              <w:t>The organization is:    (Please indicate by clicking on the appropriate boxes below:)</w:t>
            </w:r>
          </w:p>
        </w:tc>
      </w:tr>
      <w:tr w:rsidR="001D444B" w:rsidTr="002D1044">
        <w:tc>
          <w:tcPr>
            <w:tcW w:w="3708" w:type="dxa"/>
            <w:gridSpan w:val="2"/>
            <w:tcBorders>
              <w:top w:val="single" w:sz="4" w:space="0" w:color="000000"/>
              <w:left w:val="single" w:sz="4" w:space="0" w:color="000000"/>
              <w:bottom w:val="single" w:sz="4" w:space="0" w:color="000000"/>
            </w:tcBorders>
          </w:tcPr>
          <w:p w:rsidR="001D444B" w:rsidRDefault="001D444B" w:rsidP="002D1044">
            <w:pPr>
              <w:tabs>
                <w:tab w:val="left" w:pos="2340"/>
              </w:tabs>
              <w:snapToGrid w:val="0"/>
              <w:rPr>
                <w:rFonts w:ascii="Times New Roman" w:hAnsi="Times New Roman"/>
                <w:szCs w:val="24"/>
              </w:rPr>
            </w:pPr>
            <w:r>
              <w:rPr>
                <w:rFonts w:ascii="Times New Roman" w:hAnsi="Times New Roman"/>
                <w:szCs w:val="24"/>
              </w:rPr>
              <w:t>Local Educational Agency (LEA)</w:t>
            </w:r>
          </w:p>
        </w:tc>
        <w:tc>
          <w:tcPr>
            <w:tcW w:w="450" w:type="dxa"/>
            <w:tcBorders>
              <w:top w:val="single" w:sz="4" w:space="0" w:color="000000"/>
              <w:left w:val="single" w:sz="4" w:space="0" w:color="000000"/>
              <w:bottom w:val="single" w:sz="4" w:space="0" w:color="000000"/>
            </w:tcBorders>
          </w:tcPr>
          <w:p w:rsidR="001D444B" w:rsidRDefault="00B24E1A" w:rsidP="002D1044">
            <w:pPr>
              <w:tabs>
                <w:tab w:val="left" w:pos="2340"/>
              </w:tabs>
              <w:snapToGrid w:val="0"/>
              <w:rPr>
                <w:rFonts w:ascii="Times New Roman" w:hAnsi="Times New Roman"/>
                <w:szCs w:val="24"/>
              </w:rPr>
            </w:pPr>
            <w:r>
              <w:fldChar w:fldCharType="begin">
                <w:ffData>
                  <w:name w:val="Check4"/>
                  <w:enabled/>
                  <w:calcOnExit w:val="0"/>
                  <w:checkBox>
                    <w:sizeAuto/>
                    <w:default w:val="0"/>
                    <w:checked w:val="0"/>
                  </w:checkBox>
                </w:ffData>
              </w:fldChar>
            </w:r>
            <w:r w:rsidR="001D444B">
              <w:instrText xml:space="preserve"> FORMCHECKBOX </w:instrText>
            </w:r>
            <w:r w:rsidR="00E15DAE">
              <w:fldChar w:fldCharType="separate"/>
            </w:r>
            <w:r>
              <w:fldChar w:fldCharType="end"/>
            </w:r>
          </w:p>
        </w:tc>
        <w:tc>
          <w:tcPr>
            <w:tcW w:w="5438" w:type="dxa"/>
            <w:tcBorders>
              <w:top w:val="single" w:sz="4" w:space="0" w:color="000000"/>
              <w:left w:val="single" w:sz="4" w:space="0" w:color="000000"/>
              <w:bottom w:val="single" w:sz="4" w:space="0" w:color="000000"/>
              <w:right w:val="single" w:sz="4" w:space="0" w:color="000000"/>
            </w:tcBorders>
          </w:tcPr>
          <w:p w:rsidR="001D444B" w:rsidRDefault="001D444B" w:rsidP="002D1044">
            <w:pPr>
              <w:tabs>
                <w:tab w:val="left" w:pos="2340"/>
              </w:tabs>
              <w:snapToGrid w:val="0"/>
              <w:jc w:val="both"/>
              <w:rPr>
                <w:rFonts w:ascii="Times New Roman" w:hAnsi="Times New Roman"/>
                <w:szCs w:val="24"/>
              </w:rPr>
            </w:pPr>
          </w:p>
        </w:tc>
      </w:tr>
      <w:tr w:rsidR="001D444B" w:rsidTr="002D1044">
        <w:tc>
          <w:tcPr>
            <w:tcW w:w="3708" w:type="dxa"/>
            <w:gridSpan w:val="2"/>
            <w:tcBorders>
              <w:top w:val="single" w:sz="4" w:space="0" w:color="000000"/>
              <w:left w:val="single" w:sz="4" w:space="0" w:color="000000"/>
              <w:bottom w:val="single" w:sz="4" w:space="0" w:color="000000"/>
            </w:tcBorders>
          </w:tcPr>
          <w:p w:rsidR="001D444B" w:rsidRDefault="001D444B" w:rsidP="002D1044">
            <w:pPr>
              <w:tabs>
                <w:tab w:val="left" w:pos="2340"/>
              </w:tabs>
              <w:snapToGrid w:val="0"/>
              <w:rPr>
                <w:rFonts w:ascii="Times New Roman" w:hAnsi="Times New Roman"/>
                <w:szCs w:val="24"/>
              </w:rPr>
            </w:pPr>
            <w:r>
              <w:rPr>
                <w:rFonts w:ascii="Times New Roman" w:hAnsi="Times New Roman"/>
                <w:szCs w:val="24"/>
              </w:rPr>
              <w:t>For-profit corporation</w:t>
            </w:r>
          </w:p>
        </w:tc>
        <w:tc>
          <w:tcPr>
            <w:tcW w:w="450" w:type="dxa"/>
            <w:tcBorders>
              <w:top w:val="single" w:sz="4" w:space="0" w:color="000000"/>
              <w:left w:val="single" w:sz="4" w:space="0" w:color="000000"/>
              <w:bottom w:val="single" w:sz="4" w:space="0" w:color="000000"/>
            </w:tcBorders>
          </w:tcPr>
          <w:p w:rsidR="001D444B" w:rsidRDefault="00B24E1A" w:rsidP="002D1044">
            <w:pPr>
              <w:tabs>
                <w:tab w:val="left" w:pos="2340"/>
              </w:tabs>
              <w:snapToGrid w:val="0"/>
              <w:rPr>
                <w:rFonts w:ascii="Times New Roman" w:hAnsi="Times New Roman"/>
                <w:szCs w:val="24"/>
              </w:rPr>
            </w:pPr>
            <w:r>
              <w:fldChar w:fldCharType="begin">
                <w:ffData>
                  <w:name w:val="Check6"/>
                  <w:enabled/>
                  <w:calcOnExit w:val="0"/>
                  <w:checkBox>
                    <w:sizeAuto/>
                    <w:default w:val="0"/>
                    <w:checked w:val="0"/>
                  </w:checkBox>
                </w:ffData>
              </w:fldChar>
            </w:r>
            <w:r w:rsidR="001D444B">
              <w:instrText xml:space="preserve"> FORMCHECKBOX </w:instrText>
            </w:r>
            <w:r w:rsidR="00E15DAE">
              <w:fldChar w:fldCharType="separate"/>
            </w:r>
            <w:r>
              <w:fldChar w:fldCharType="end"/>
            </w:r>
          </w:p>
        </w:tc>
        <w:tc>
          <w:tcPr>
            <w:tcW w:w="5438" w:type="dxa"/>
            <w:tcBorders>
              <w:top w:val="single" w:sz="4" w:space="0" w:color="000000"/>
              <w:left w:val="single" w:sz="4" w:space="0" w:color="000000"/>
              <w:bottom w:val="single" w:sz="4" w:space="0" w:color="000000"/>
              <w:right w:val="single" w:sz="4" w:space="0" w:color="000000"/>
            </w:tcBorders>
          </w:tcPr>
          <w:p w:rsidR="001D444B" w:rsidRDefault="001D444B" w:rsidP="002D1044">
            <w:pPr>
              <w:tabs>
                <w:tab w:val="left" w:pos="2340"/>
              </w:tabs>
              <w:snapToGrid w:val="0"/>
              <w:jc w:val="both"/>
              <w:rPr>
                <w:rFonts w:ascii="Times New Roman" w:hAnsi="Times New Roman"/>
                <w:b/>
                <w:szCs w:val="22"/>
              </w:rPr>
            </w:pPr>
            <w:r>
              <w:rPr>
                <w:rFonts w:ascii="Times New Roman" w:hAnsi="Times New Roman"/>
                <w:szCs w:val="24"/>
              </w:rPr>
              <w:t xml:space="preserve">Click either: </w:t>
            </w:r>
            <w:r w:rsidR="00B24E1A">
              <w:fldChar w:fldCharType="begin">
                <w:ffData>
                  <w:name w:val="Check10"/>
                  <w:enabled/>
                  <w:calcOnExit w:val="0"/>
                  <w:checkBox>
                    <w:sizeAuto/>
                    <w:default w:val="0"/>
                    <w:checked w:val="0"/>
                  </w:checkBox>
                </w:ffData>
              </w:fldChar>
            </w:r>
            <w:r>
              <w:instrText xml:space="preserve"> FORMCHECKBOX </w:instrText>
            </w:r>
            <w:r w:rsidR="00E15DAE">
              <w:fldChar w:fldCharType="separate"/>
            </w:r>
            <w:r w:rsidR="00B24E1A">
              <w:fldChar w:fldCharType="end"/>
            </w:r>
            <w:r>
              <w:rPr>
                <w:rFonts w:ascii="Times New Roman" w:hAnsi="Times New Roman"/>
                <w:b/>
                <w:sz w:val="22"/>
                <w:szCs w:val="22"/>
              </w:rPr>
              <w:t>NY corp</w:t>
            </w:r>
            <w:r>
              <w:rPr>
                <w:rFonts w:ascii="Times New Roman" w:hAnsi="Times New Roman"/>
                <w:b/>
                <w:szCs w:val="24"/>
              </w:rPr>
              <w:t>.</w:t>
            </w:r>
            <w:r>
              <w:rPr>
                <w:rFonts w:ascii="Times New Roman" w:hAnsi="Times New Roman"/>
                <w:b/>
                <w:szCs w:val="24"/>
              </w:rPr>
              <w:tab/>
            </w:r>
            <w:r>
              <w:rPr>
                <w:rFonts w:ascii="Times New Roman" w:hAnsi="Times New Roman"/>
                <w:bCs/>
                <w:szCs w:val="24"/>
              </w:rPr>
              <w:t>or</w:t>
            </w:r>
            <w:r>
              <w:rPr>
                <w:rFonts w:ascii="Times New Roman" w:hAnsi="Times New Roman"/>
                <w:bCs/>
                <w:szCs w:val="24"/>
              </w:rPr>
              <w:tab/>
            </w:r>
            <w:r w:rsidR="00B24E1A">
              <w:fldChar w:fldCharType="begin">
                <w:ffData>
                  <w:name w:val="Check11"/>
                  <w:enabled/>
                  <w:calcOnExit w:val="0"/>
                  <w:checkBox>
                    <w:sizeAuto/>
                    <w:default w:val="0"/>
                    <w:checked w:val="0"/>
                  </w:checkBox>
                </w:ffData>
              </w:fldChar>
            </w:r>
            <w:r>
              <w:instrText xml:space="preserve"> FORMCHECKBOX </w:instrText>
            </w:r>
            <w:r w:rsidR="00E15DAE">
              <w:fldChar w:fldCharType="separate"/>
            </w:r>
            <w:r w:rsidR="00B24E1A">
              <w:fldChar w:fldCharType="end"/>
            </w:r>
            <w:r>
              <w:rPr>
                <w:rFonts w:ascii="Times New Roman" w:hAnsi="Times New Roman"/>
                <w:b/>
                <w:sz w:val="22"/>
                <w:szCs w:val="22"/>
              </w:rPr>
              <w:t>Foreign corp.</w:t>
            </w:r>
          </w:p>
        </w:tc>
      </w:tr>
      <w:tr w:rsidR="001D444B" w:rsidTr="002D1044">
        <w:tc>
          <w:tcPr>
            <w:tcW w:w="3708" w:type="dxa"/>
            <w:gridSpan w:val="2"/>
            <w:tcBorders>
              <w:top w:val="single" w:sz="4" w:space="0" w:color="000000"/>
              <w:left w:val="single" w:sz="4" w:space="0" w:color="000000"/>
              <w:bottom w:val="single" w:sz="4" w:space="0" w:color="000000"/>
            </w:tcBorders>
          </w:tcPr>
          <w:p w:rsidR="001D444B" w:rsidRDefault="001D444B" w:rsidP="002D1044">
            <w:pPr>
              <w:tabs>
                <w:tab w:val="left" w:pos="2340"/>
              </w:tabs>
              <w:snapToGrid w:val="0"/>
              <w:rPr>
                <w:rFonts w:ascii="Times New Roman" w:hAnsi="Times New Roman"/>
                <w:szCs w:val="24"/>
              </w:rPr>
            </w:pPr>
            <w:r>
              <w:rPr>
                <w:rFonts w:ascii="Times New Roman" w:hAnsi="Times New Roman"/>
                <w:szCs w:val="24"/>
              </w:rPr>
              <w:t xml:space="preserve">Non-profit corporation </w:t>
            </w:r>
          </w:p>
        </w:tc>
        <w:tc>
          <w:tcPr>
            <w:tcW w:w="450" w:type="dxa"/>
            <w:tcBorders>
              <w:top w:val="single" w:sz="4" w:space="0" w:color="000000"/>
              <w:left w:val="single" w:sz="4" w:space="0" w:color="000000"/>
              <w:bottom w:val="single" w:sz="4" w:space="0" w:color="000000"/>
            </w:tcBorders>
          </w:tcPr>
          <w:p w:rsidR="001D444B" w:rsidRDefault="00B24E1A" w:rsidP="002D1044">
            <w:pPr>
              <w:tabs>
                <w:tab w:val="left" w:pos="2340"/>
              </w:tabs>
              <w:snapToGrid w:val="0"/>
              <w:rPr>
                <w:rFonts w:ascii="Times New Roman" w:hAnsi="Times New Roman"/>
                <w:szCs w:val="24"/>
              </w:rPr>
            </w:pPr>
            <w:r>
              <w:fldChar w:fldCharType="begin">
                <w:ffData>
                  <w:name w:val="Check7"/>
                  <w:enabled/>
                  <w:calcOnExit w:val="0"/>
                  <w:checkBox>
                    <w:sizeAuto/>
                    <w:default w:val="0"/>
                    <w:checked w:val="0"/>
                  </w:checkBox>
                </w:ffData>
              </w:fldChar>
            </w:r>
            <w:r w:rsidR="001D444B">
              <w:instrText xml:space="preserve"> FORMCHECKBOX </w:instrText>
            </w:r>
            <w:r w:rsidR="00E15DAE">
              <w:fldChar w:fldCharType="separate"/>
            </w:r>
            <w:r>
              <w:fldChar w:fldCharType="end"/>
            </w:r>
          </w:p>
        </w:tc>
        <w:tc>
          <w:tcPr>
            <w:tcW w:w="5438" w:type="dxa"/>
            <w:tcBorders>
              <w:top w:val="single" w:sz="4" w:space="0" w:color="000000"/>
              <w:left w:val="single" w:sz="4" w:space="0" w:color="000000"/>
              <w:bottom w:val="single" w:sz="4" w:space="0" w:color="000000"/>
              <w:right w:val="single" w:sz="4" w:space="0" w:color="000000"/>
            </w:tcBorders>
          </w:tcPr>
          <w:p w:rsidR="001D444B" w:rsidRDefault="001D444B" w:rsidP="002D1044">
            <w:pPr>
              <w:tabs>
                <w:tab w:val="left" w:pos="2340"/>
              </w:tabs>
              <w:snapToGrid w:val="0"/>
              <w:jc w:val="both"/>
              <w:rPr>
                <w:rFonts w:ascii="Times New Roman" w:hAnsi="Times New Roman"/>
                <w:b/>
                <w:szCs w:val="22"/>
              </w:rPr>
            </w:pPr>
            <w:r>
              <w:rPr>
                <w:rFonts w:ascii="Times New Roman" w:hAnsi="Times New Roman"/>
                <w:szCs w:val="24"/>
              </w:rPr>
              <w:t xml:space="preserve">Click either: </w:t>
            </w:r>
            <w:r w:rsidR="00B24E1A">
              <w:fldChar w:fldCharType="begin">
                <w:ffData>
                  <w:name w:val="Check12"/>
                  <w:enabled/>
                  <w:calcOnExit w:val="0"/>
                  <w:checkBox>
                    <w:sizeAuto/>
                    <w:default w:val="0"/>
                    <w:checked w:val="0"/>
                  </w:checkBox>
                </w:ffData>
              </w:fldChar>
            </w:r>
            <w:r>
              <w:instrText xml:space="preserve"> FORMCHECKBOX </w:instrText>
            </w:r>
            <w:r w:rsidR="00E15DAE">
              <w:fldChar w:fldCharType="separate"/>
            </w:r>
            <w:r w:rsidR="00B24E1A">
              <w:fldChar w:fldCharType="end"/>
            </w:r>
            <w:r>
              <w:rPr>
                <w:rFonts w:ascii="Times New Roman" w:hAnsi="Times New Roman"/>
                <w:b/>
                <w:sz w:val="22"/>
                <w:szCs w:val="22"/>
              </w:rPr>
              <w:t>NY corp.</w:t>
            </w:r>
            <w:r>
              <w:rPr>
                <w:rFonts w:ascii="Times New Roman" w:hAnsi="Times New Roman"/>
                <w:b/>
                <w:sz w:val="22"/>
                <w:szCs w:val="22"/>
              </w:rPr>
              <w:tab/>
            </w:r>
            <w:r>
              <w:rPr>
                <w:rFonts w:ascii="Times New Roman" w:hAnsi="Times New Roman"/>
                <w:bCs/>
                <w:szCs w:val="24"/>
              </w:rPr>
              <w:t>or</w:t>
            </w:r>
            <w:r>
              <w:rPr>
                <w:rFonts w:ascii="Times New Roman" w:hAnsi="Times New Roman"/>
                <w:bCs/>
                <w:szCs w:val="24"/>
              </w:rPr>
              <w:tab/>
            </w:r>
            <w:r w:rsidR="00B24E1A">
              <w:fldChar w:fldCharType="begin">
                <w:ffData>
                  <w:name w:val="Check13"/>
                  <w:enabled/>
                  <w:calcOnExit w:val="0"/>
                  <w:checkBox>
                    <w:sizeAuto/>
                    <w:default w:val="0"/>
                    <w:checked w:val="0"/>
                  </w:checkBox>
                </w:ffData>
              </w:fldChar>
            </w:r>
            <w:r>
              <w:instrText xml:space="preserve"> FORMCHECKBOX </w:instrText>
            </w:r>
            <w:r w:rsidR="00E15DAE">
              <w:fldChar w:fldCharType="separate"/>
            </w:r>
            <w:r w:rsidR="00B24E1A">
              <w:fldChar w:fldCharType="end"/>
            </w:r>
            <w:r>
              <w:rPr>
                <w:rFonts w:ascii="Times New Roman" w:hAnsi="Times New Roman"/>
                <w:b/>
                <w:sz w:val="22"/>
                <w:szCs w:val="22"/>
              </w:rPr>
              <w:t>Foreign corp.</w:t>
            </w:r>
          </w:p>
        </w:tc>
      </w:tr>
      <w:tr w:rsidR="001D444B" w:rsidTr="002D1044">
        <w:tc>
          <w:tcPr>
            <w:tcW w:w="3708" w:type="dxa"/>
            <w:gridSpan w:val="2"/>
            <w:tcBorders>
              <w:top w:val="single" w:sz="4" w:space="0" w:color="000000"/>
              <w:left w:val="single" w:sz="4" w:space="0" w:color="000000"/>
              <w:bottom w:val="single" w:sz="4" w:space="0" w:color="000000"/>
            </w:tcBorders>
          </w:tcPr>
          <w:p w:rsidR="001D444B" w:rsidRDefault="001D444B" w:rsidP="002D1044">
            <w:pPr>
              <w:tabs>
                <w:tab w:val="left" w:pos="2340"/>
              </w:tabs>
              <w:snapToGrid w:val="0"/>
              <w:rPr>
                <w:rFonts w:ascii="Times New Roman" w:hAnsi="Times New Roman"/>
                <w:szCs w:val="24"/>
              </w:rPr>
            </w:pPr>
            <w:r>
              <w:rPr>
                <w:rFonts w:ascii="Times New Roman" w:hAnsi="Times New Roman"/>
                <w:szCs w:val="24"/>
              </w:rPr>
              <w:t>Limited Liability Company (LLC)</w:t>
            </w:r>
          </w:p>
        </w:tc>
        <w:tc>
          <w:tcPr>
            <w:tcW w:w="450" w:type="dxa"/>
            <w:tcBorders>
              <w:top w:val="single" w:sz="4" w:space="0" w:color="000000"/>
              <w:left w:val="single" w:sz="4" w:space="0" w:color="000000"/>
              <w:bottom w:val="single" w:sz="4" w:space="0" w:color="000000"/>
            </w:tcBorders>
          </w:tcPr>
          <w:p w:rsidR="001D444B" w:rsidRDefault="00B24E1A" w:rsidP="002D1044">
            <w:pPr>
              <w:tabs>
                <w:tab w:val="left" w:pos="2340"/>
              </w:tabs>
              <w:snapToGrid w:val="0"/>
              <w:rPr>
                <w:rFonts w:ascii="Times New Roman" w:hAnsi="Times New Roman"/>
                <w:szCs w:val="24"/>
              </w:rPr>
            </w:pPr>
            <w:r>
              <w:fldChar w:fldCharType="begin">
                <w:ffData>
                  <w:name w:val="Check8"/>
                  <w:enabled/>
                  <w:calcOnExit w:val="0"/>
                  <w:checkBox>
                    <w:sizeAuto/>
                    <w:default w:val="0"/>
                    <w:checked w:val="0"/>
                  </w:checkBox>
                </w:ffData>
              </w:fldChar>
            </w:r>
            <w:r w:rsidR="001D444B">
              <w:instrText xml:space="preserve"> FORMCHECKBOX </w:instrText>
            </w:r>
            <w:r w:rsidR="00E15DAE">
              <w:fldChar w:fldCharType="separate"/>
            </w:r>
            <w:r>
              <w:fldChar w:fldCharType="end"/>
            </w:r>
          </w:p>
        </w:tc>
        <w:tc>
          <w:tcPr>
            <w:tcW w:w="5438" w:type="dxa"/>
            <w:tcBorders>
              <w:top w:val="single" w:sz="4" w:space="0" w:color="000000"/>
              <w:left w:val="single" w:sz="4" w:space="0" w:color="000000"/>
              <w:bottom w:val="single" w:sz="4" w:space="0" w:color="000000"/>
              <w:right w:val="single" w:sz="4" w:space="0" w:color="000000"/>
            </w:tcBorders>
          </w:tcPr>
          <w:p w:rsidR="001D444B" w:rsidRDefault="001D444B" w:rsidP="002D1044">
            <w:pPr>
              <w:tabs>
                <w:tab w:val="left" w:pos="2340"/>
              </w:tabs>
              <w:snapToGrid w:val="0"/>
              <w:jc w:val="both"/>
              <w:rPr>
                <w:rFonts w:ascii="Times New Roman" w:hAnsi="Times New Roman"/>
                <w:b/>
                <w:szCs w:val="22"/>
              </w:rPr>
            </w:pPr>
            <w:r>
              <w:rPr>
                <w:rFonts w:ascii="Times New Roman" w:hAnsi="Times New Roman"/>
                <w:szCs w:val="24"/>
              </w:rPr>
              <w:t xml:space="preserve">Click either: </w:t>
            </w:r>
            <w:r w:rsidR="00B24E1A">
              <w:fldChar w:fldCharType="begin">
                <w:ffData>
                  <w:name w:val="Check14"/>
                  <w:enabled/>
                  <w:calcOnExit w:val="0"/>
                  <w:checkBox>
                    <w:sizeAuto/>
                    <w:default w:val="0"/>
                    <w:checked w:val="0"/>
                  </w:checkBox>
                </w:ffData>
              </w:fldChar>
            </w:r>
            <w:r>
              <w:instrText xml:space="preserve"> FORMCHECKBOX </w:instrText>
            </w:r>
            <w:r w:rsidR="00E15DAE">
              <w:fldChar w:fldCharType="separate"/>
            </w:r>
            <w:r w:rsidR="00B24E1A">
              <w:fldChar w:fldCharType="end"/>
            </w:r>
            <w:r>
              <w:rPr>
                <w:rFonts w:ascii="Times New Roman" w:hAnsi="Times New Roman"/>
                <w:b/>
                <w:sz w:val="22"/>
                <w:szCs w:val="22"/>
              </w:rPr>
              <w:t>NY LLC</w:t>
            </w:r>
            <w:r>
              <w:rPr>
                <w:rFonts w:ascii="Times New Roman" w:hAnsi="Times New Roman"/>
                <w:b/>
                <w:szCs w:val="24"/>
              </w:rPr>
              <w:tab/>
            </w:r>
            <w:r>
              <w:rPr>
                <w:rFonts w:ascii="Times New Roman" w:hAnsi="Times New Roman"/>
                <w:bCs/>
                <w:szCs w:val="24"/>
              </w:rPr>
              <w:t>or</w:t>
            </w:r>
            <w:r>
              <w:rPr>
                <w:rFonts w:ascii="Times New Roman" w:hAnsi="Times New Roman"/>
                <w:bCs/>
                <w:szCs w:val="24"/>
              </w:rPr>
              <w:tab/>
            </w:r>
            <w:r w:rsidR="00B24E1A">
              <w:fldChar w:fldCharType="begin">
                <w:ffData>
                  <w:name w:val="Check15"/>
                  <w:enabled/>
                  <w:calcOnExit w:val="0"/>
                  <w:checkBox>
                    <w:sizeAuto/>
                    <w:default w:val="0"/>
                    <w:checked w:val="0"/>
                  </w:checkBox>
                </w:ffData>
              </w:fldChar>
            </w:r>
            <w:r>
              <w:instrText xml:space="preserve"> FORMCHECKBOX </w:instrText>
            </w:r>
            <w:r w:rsidR="00E15DAE">
              <w:fldChar w:fldCharType="separate"/>
            </w:r>
            <w:r w:rsidR="00B24E1A">
              <w:fldChar w:fldCharType="end"/>
            </w:r>
            <w:r>
              <w:rPr>
                <w:rFonts w:ascii="Times New Roman" w:hAnsi="Times New Roman"/>
                <w:b/>
                <w:sz w:val="22"/>
                <w:szCs w:val="22"/>
              </w:rPr>
              <w:t>Foreign LLC</w:t>
            </w:r>
          </w:p>
        </w:tc>
      </w:tr>
      <w:tr w:rsidR="001D444B" w:rsidTr="004467DC">
        <w:tc>
          <w:tcPr>
            <w:tcW w:w="3708" w:type="dxa"/>
            <w:gridSpan w:val="2"/>
            <w:tcBorders>
              <w:top w:val="single" w:sz="4" w:space="0" w:color="000000"/>
              <w:left w:val="single" w:sz="4" w:space="0" w:color="000000"/>
              <w:bottom w:val="single" w:sz="12" w:space="0" w:color="000000"/>
            </w:tcBorders>
          </w:tcPr>
          <w:p w:rsidR="001D444B" w:rsidRDefault="001D444B" w:rsidP="002D1044">
            <w:pPr>
              <w:tabs>
                <w:tab w:val="left" w:pos="2340"/>
              </w:tabs>
              <w:snapToGrid w:val="0"/>
              <w:rPr>
                <w:rFonts w:ascii="Times New Roman" w:hAnsi="Times New Roman"/>
                <w:szCs w:val="24"/>
              </w:rPr>
            </w:pPr>
            <w:r>
              <w:rPr>
                <w:rFonts w:ascii="Times New Roman" w:hAnsi="Times New Roman"/>
                <w:szCs w:val="24"/>
              </w:rPr>
              <w:t xml:space="preserve">Other </w:t>
            </w:r>
          </w:p>
        </w:tc>
        <w:tc>
          <w:tcPr>
            <w:tcW w:w="450" w:type="dxa"/>
            <w:tcBorders>
              <w:top w:val="single" w:sz="4" w:space="0" w:color="000000"/>
              <w:left w:val="single" w:sz="4" w:space="0" w:color="000000"/>
              <w:bottom w:val="single" w:sz="12" w:space="0" w:color="000000"/>
            </w:tcBorders>
          </w:tcPr>
          <w:p w:rsidR="001D444B" w:rsidRDefault="00B24E1A" w:rsidP="002D1044">
            <w:pPr>
              <w:tabs>
                <w:tab w:val="left" w:pos="2340"/>
              </w:tabs>
              <w:snapToGrid w:val="0"/>
              <w:rPr>
                <w:rFonts w:ascii="Times New Roman" w:hAnsi="Times New Roman"/>
                <w:szCs w:val="24"/>
              </w:rPr>
            </w:pPr>
            <w:r>
              <w:fldChar w:fldCharType="begin">
                <w:ffData>
                  <w:name w:val="Check9"/>
                  <w:enabled/>
                  <w:calcOnExit w:val="0"/>
                  <w:checkBox>
                    <w:sizeAuto/>
                    <w:default w:val="0"/>
                    <w:checked w:val="0"/>
                  </w:checkBox>
                </w:ffData>
              </w:fldChar>
            </w:r>
            <w:r w:rsidR="001D444B">
              <w:instrText xml:space="preserve"> FORMCHECKBOX </w:instrText>
            </w:r>
            <w:r w:rsidR="00E15DAE">
              <w:fldChar w:fldCharType="separate"/>
            </w:r>
            <w:r>
              <w:fldChar w:fldCharType="end"/>
            </w:r>
          </w:p>
        </w:tc>
        <w:tc>
          <w:tcPr>
            <w:tcW w:w="5438" w:type="dxa"/>
            <w:tcBorders>
              <w:top w:val="single" w:sz="4" w:space="0" w:color="000000"/>
              <w:left w:val="single" w:sz="4" w:space="0" w:color="000000"/>
              <w:bottom w:val="single" w:sz="12" w:space="0" w:color="000000"/>
              <w:right w:val="single" w:sz="4" w:space="0" w:color="000000"/>
            </w:tcBorders>
          </w:tcPr>
          <w:p w:rsidR="001D444B" w:rsidRPr="00542302" w:rsidRDefault="001D444B" w:rsidP="002D1044">
            <w:pPr>
              <w:tabs>
                <w:tab w:val="left" w:pos="2340"/>
              </w:tabs>
              <w:snapToGrid w:val="0"/>
              <w:jc w:val="both"/>
            </w:pPr>
            <w:r>
              <w:rPr>
                <w:rFonts w:ascii="Times New Roman" w:hAnsi="Times New Roman"/>
                <w:szCs w:val="24"/>
              </w:rPr>
              <w:t xml:space="preserve">Please specify: </w:t>
            </w:r>
            <w:r w:rsidR="00B24E1A">
              <w:fldChar w:fldCharType="begin">
                <w:ffData>
                  <w:name w:val="EntityName"/>
                  <w:enabled/>
                  <w:calcOnExit w:val="0"/>
                  <w:helpText w:type="text" w:val="Enter the name of your entity here."/>
                  <w:statusText w:type="text" w:val="Enter the name of your entity here."/>
                  <w:textInput/>
                </w:ffData>
              </w:fldChar>
            </w:r>
            <w:r>
              <w:instrText xml:space="preserve"> FORMTEXT </w:instrText>
            </w:r>
            <w:r w:rsidR="00B24E1A">
              <w:fldChar w:fldCharType="separate"/>
            </w:r>
            <w:r>
              <w:t> </w:t>
            </w:r>
            <w:r>
              <w:t> </w:t>
            </w:r>
            <w:r>
              <w:t> </w:t>
            </w:r>
            <w:r>
              <w:t> </w:t>
            </w:r>
            <w:r>
              <w:t> </w:t>
            </w:r>
            <w:r w:rsidR="00B24E1A">
              <w:fldChar w:fldCharType="end"/>
            </w:r>
          </w:p>
        </w:tc>
      </w:tr>
      <w:tr w:rsidR="001D444B" w:rsidTr="00542302">
        <w:tc>
          <w:tcPr>
            <w:tcW w:w="3708" w:type="dxa"/>
            <w:gridSpan w:val="2"/>
            <w:tcBorders>
              <w:top w:val="single" w:sz="12" w:space="0" w:color="000000"/>
              <w:left w:val="single" w:sz="4" w:space="0" w:color="000000"/>
              <w:bottom w:val="single" w:sz="4" w:space="0" w:color="000000"/>
            </w:tcBorders>
            <w:vAlign w:val="center"/>
          </w:tcPr>
          <w:p w:rsidR="001D444B" w:rsidRDefault="001D444B" w:rsidP="00542302">
            <w:pPr>
              <w:tabs>
                <w:tab w:val="left" w:pos="2340"/>
              </w:tabs>
              <w:snapToGrid w:val="0"/>
              <w:rPr>
                <w:rFonts w:ascii="Times New Roman" w:hAnsi="Times New Roman"/>
                <w:szCs w:val="24"/>
              </w:rPr>
            </w:pPr>
            <w:r>
              <w:rPr>
                <w:rFonts w:ascii="Times New Roman" w:hAnsi="Times New Roman"/>
                <w:szCs w:val="24"/>
              </w:rPr>
              <w:t>Vendor Responsibility Questio</w:t>
            </w:r>
            <w:r>
              <w:rPr>
                <w:rFonts w:ascii="Times New Roman" w:hAnsi="Times New Roman"/>
                <w:szCs w:val="24"/>
              </w:rPr>
              <w:t>n</w:t>
            </w:r>
            <w:r>
              <w:rPr>
                <w:rFonts w:ascii="Times New Roman" w:hAnsi="Times New Roman"/>
                <w:szCs w:val="24"/>
              </w:rPr>
              <w:t>naire (VRQ)</w:t>
            </w:r>
          </w:p>
        </w:tc>
        <w:tc>
          <w:tcPr>
            <w:tcW w:w="450" w:type="dxa"/>
            <w:tcBorders>
              <w:top w:val="single" w:sz="12" w:space="0" w:color="000000"/>
              <w:left w:val="single" w:sz="4" w:space="0" w:color="000000"/>
              <w:bottom w:val="single" w:sz="4" w:space="0" w:color="000000"/>
            </w:tcBorders>
          </w:tcPr>
          <w:p w:rsidR="001D444B" w:rsidRDefault="001D444B" w:rsidP="002D1044">
            <w:pPr>
              <w:tabs>
                <w:tab w:val="left" w:pos="2340"/>
              </w:tabs>
              <w:snapToGrid w:val="0"/>
            </w:pPr>
          </w:p>
        </w:tc>
        <w:tc>
          <w:tcPr>
            <w:tcW w:w="5438" w:type="dxa"/>
            <w:tcBorders>
              <w:top w:val="single" w:sz="12" w:space="0" w:color="000000"/>
              <w:left w:val="single" w:sz="4" w:space="0" w:color="000000"/>
              <w:bottom w:val="single" w:sz="4" w:space="0" w:color="000000"/>
              <w:right w:val="single" w:sz="4" w:space="0" w:color="000000"/>
            </w:tcBorders>
          </w:tcPr>
          <w:p w:rsidR="001D444B" w:rsidRDefault="001D444B" w:rsidP="002D1044">
            <w:pPr>
              <w:tabs>
                <w:tab w:val="left" w:pos="2340"/>
              </w:tabs>
              <w:snapToGrid w:val="0"/>
              <w:jc w:val="both"/>
              <w:rPr>
                <w:rFonts w:ascii="Times New Roman" w:hAnsi="Times New Roman"/>
                <w:szCs w:val="24"/>
              </w:rPr>
            </w:pPr>
            <w:r>
              <w:rPr>
                <w:rFonts w:ascii="Times New Roman" w:hAnsi="Times New Roman"/>
                <w:szCs w:val="24"/>
              </w:rPr>
              <w:t>Click either:</w:t>
            </w:r>
          </w:p>
          <w:p w:rsidR="004C460C" w:rsidRPr="001E5FCA" w:rsidRDefault="004C460C" w:rsidP="004C460C">
            <w:pPr>
              <w:tabs>
                <w:tab w:val="left" w:pos="2340"/>
              </w:tabs>
              <w:snapToGrid w:val="0"/>
              <w:jc w:val="both"/>
              <w:rPr>
                <w:rFonts w:ascii="Times New Roman" w:hAnsi="Times New Roman"/>
                <w:szCs w:val="24"/>
              </w:rPr>
            </w:pPr>
            <w:r w:rsidRPr="001E5FCA">
              <w:rPr>
                <w:rFonts w:ascii="Times New Roman" w:hAnsi="Times New Roman"/>
                <w:szCs w:val="24"/>
              </w:rPr>
              <w:fldChar w:fldCharType="begin">
                <w:ffData>
                  <w:name w:val="Check9"/>
                  <w:enabled/>
                  <w:calcOnExit w:val="0"/>
                  <w:checkBox>
                    <w:sizeAuto/>
                    <w:default w:val="0"/>
                    <w:checked w:val="0"/>
                  </w:checkBox>
                </w:ffData>
              </w:fldChar>
            </w:r>
            <w:r w:rsidRPr="001E5FCA">
              <w:rPr>
                <w:rFonts w:ascii="Times New Roman" w:hAnsi="Times New Roman"/>
                <w:szCs w:val="24"/>
              </w:rPr>
              <w:instrText xml:space="preserve"> FORMCHECKBOX </w:instrText>
            </w:r>
            <w:r w:rsidR="00E15DAE">
              <w:rPr>
                <w:rFonts w:ascii="Times New Roman" w:hAnsi="Times New Roman"/>
                <w:szCs w:val="24"/>
              </w:rPr>
            </w:r>
            <w:r w:rsidR="00E15DAE">
              <w:rPr>
                <w:rFonts w:ascii="Times New Roman" w:hAnsi="Times New Roman"/>
                <w:szCs w:val="24"/>
              </w:rPr>
              <w:fldChar w:fldCharType="separate"/>
            </w:r>
            <w:r w:rsidRPr="001E5FCA">
              <w:rPr>
                <w:rFonts w:ascii="Times New Roman" w:hAnsi="Times New Roman"/>
                <w:szCs w:val="24"/>
              </w:rPr>
              <w:fldChar w:fldCharType="end"/>
            </w:r>
            <w:r w:rsidRPr="001E5FCA">
              <w:rPr>
                <w:rFonts w:ascii="Times New Roman" w:hAnsi="Times New Roman"/>
                <w:szCs w:val="24"/>
              </w:rPr>
              <w:t xml:space="preserve"> Submitted online</w:t>
            </w:r>
            <w:r>
              <w:rPr>
                <w:rFonts w:ascii="Times New Roman" w:hAnsi="Times New Roman"/>
                <w:szCs w:val="24"/>
              </w:rPr>
              <w:t xml:space="preserve"> (preferred)</w:t>
            </w:r>
          </w:p>
          <w:p w:rsidR="001D444B" w:rsidRPr="001E5FCA" w:rsidRDefault="00B24E1A" w:rsidP="002D1044">
            <w:pPr>
              <w:tabs>
                <w:tab w:val="left" w:pos="2340"/>
              </w:tabs>
              <w:snapToGrid w:val="0"/>
              <w:jc w:val="both"/>
              <w:rPr>
                <w:rFonts w:ascii="Times New Roman" w:hAnsi="Times New Roman"/>
                <w:szCs w:val="24"/>
              </w:rPr>
            </w:pPr>
            <w:r w:rsidRPr="00191279">
              <w:rPr>
                <w:rFonts w:ascii="Times New Roman" w:hAnsi="Times New Roman"/>
                <w:szCs w:val="24"/>
              </w:rPr>
              <w:fldChar w:fldCharType="begin">
                <w:ffData>
                  <w:name w:val="Check9"/>
                  <w:enabled/>
                  <w:calcOnExit w:val="0"/>
                  <w:checkBox>
                    <w:sizeAuto/>
                    <w:default w:val="0"/>
                    <w:checked w:val="0"/>
                  </w:checkBox>
                </w:ffData>
              </w:fldChar>
            </w:r>
            <w:r w:rsidR="00191279" w:rsidRPr="00191279">
              <w:rPr>
                <w:rFonts w:ascii="Times New Roman" w:hAnsi="Times New Roman"/>
                <w:szCs w:val="24"/>
              </w:rPr>
              <w:instrText xml:space="preserve"> FORMCHECKBOX </w:instrText>
            </w:r>
            <w:r w:rsidR="00E15DAE">
              <w:rPr>
                <w:rFonts w:ascii="Times New Roman" w:hAnsi="Times New Roman"/>
                <w:szCs w:val="24"/>
              </w:rPr>
            </w:r>
            <w:r w:rsidR="00E15DAE">
              <w:rPr>
                <w:rFonts w:ascii="Times New Roman" w:hAnsi="Times New Roman"/>
                <w:szCs w:val="24"/>
              </w:rPr>
              <w:fldChar w:fldCharType="separate"/>
            </w:r>
            <w:r w:rsidRPr="00191279">
              <w:rPr>
                <w:rFonts w:ascii="Times New Roman" w:hAnsi="Times New Roman"/>
                <w:szCs w:val="24"/>
              </w:rPr>
              <w:fldChar w:fldCharType="end"/>
            </w:r>
            <w:r w:rsidR="001D444B" w:rsidRPr="001E5FCA">
              <w:rPr>
                <w:rFonts w:ascii="Times New Roman" w:hAnsi="Times New Roman"/>
                <w:szCs w:val="24"/>
              </w:rPr>
              <w:t xml:space="preserve"> Paper form enclosed with application</w:t>
            </w:r>
          </w:p>
          <w:p w:rsidR="001D444B" w:rsidRDefault="00B24E1A" w:rsidP="000D1FC1">
            <w:pPr>
              <w:tabs>
                <w:tab w:val="left" w:pos="2340"/>
              </w:tabs>
              <w:snapToGrid w:val="0"/>
              <w:jc w:val="both"/>
              <w:rPr>
                <w:rFonts w:ascii="Times New Roman" w:hAnsi="Times New Roman"/>
                <w:szCs w:val="24"/>
              </w:rPr>
            </w:pPr>
            <w:r w:rsidRPr="001E5FCA">
              <w:rPr>
                <w:rFonts w:ascii="Times New Roman" w:hAnsi="Times New Roman"/>
                <w:szCs w:val="24"/>
              </w:rPr>
              <w:fldChar w:fldCharType="begin">
                <w:ffData>
                  <w:name w:val="Check9"/>
                  <w:enabled/>
                  <w:calcOnExit w:val="0"/>
                  <w:checkBox>
                    <w:sizeAuto/>
                    <w:default w:val="0"/>
                    <w:checked w:val="0"/>
                  </w:checkBox>
                </w:ffData>
              </w:fldChar>
            </w:r>
            <w:r w:rsidR="001D444B" w:rsidRPr="001E5FCA">
              <w:rPr>
                <w:rFonts w:ascii="Times New Roman" w:hAnsi="Times New Roman"/>
                <w:szCs w:val="24"/>
              </w:rPr>
              <w:instrText xml:space="preserve"> FORMCHECKBOX </w:instrText>
            </w:r>
            <w:r w:rsidR="00E15DAE">
              <w:rPr>
                <w:rFonts w:ascii="Times New Roman" w:hAnsi="Times New Roman"/>
                <w:szCs w:val="24"/>
              </w:rPr>
            </w:r>
            <w:r w:rsidR="00E15DAE">
              <w:rPr>
                <w:rFonts w:ascii="Times New Roman" w:hAnsi="Times New Roman"/>
                <w:szCs w:val="24"/>
              </w:rPr>
              <w:fldChar w:fldCharType="separate"/>
            </w:r>
            <w:r w:rsidRPr="001E5FCA">
              <w:rPr>
                <w:rFonts w:ascii="Times New Roman" w:hAnsi="Times New Roman"/>
                <w:szCs w:val="24"/>
              </w:rPr>
              <w:fldChar w:fldCharType="end"/>
            </w:r>
            <w:r w:rsidR="001D444B" w:rsidRPr="001E5FCA">
              <w:rPr>
                <w:rFonts w:ascii="Times New Roman" w:hAnsi="Times New Roman"/>
                <w:szCs w:val="24"/>
              </w:rPr>
              <w:t xml:space="preserve"> Will not be filed due to exempt status as follows (please specify):</w:t>
            </w:r>
          </w:p>
        </w:tc>
      </w:tr>
    </w:tbl>
    <w:p w:rsidR="001D444B" w:rsidRDefault="001D444B" w:rsidP="00AD04CF">
      <w:pPr>
        <w:pStyle w:val="BodyText3"/>
        <w:tabs>
          <w:tab w:val="left" w:pos="450"/>
          <w:tab w:val="left" w:pos="2340"/>
        </w:tabs>
        <w:jc w:val="center"/>
        <w:rPr>
          <w:rFonts w:ascii="Times New Roman" w:hAnsi="Times New Roman"/>
          <w:b/>
          <w:bCs/>
          <w:sz w:val="22"/>
          <w:szCs w:val="22"/>
          <w:u w:val="double"/>
        </w:rPr>
      </w:pPr>
      <w:r>
        <w:rPr>
          <w:rFonts w:ascii="Times New Roman" w:hAnsi="Times New Roman"/>
          <w:b/>
          <w:bCs/>
          <w:sz w:val="22"/>
          <w:szCs w:val="22"/>
          <w:u w:val="double"/>
        </w:rPr>
        <w:t>IMPORTANT: For-profit corporations, non-profit corporations, and LLCs, are required to attach the following document(s), as applicable:</w:t>
      </w:r>
    </w:p>
    <w:p w:rsidR="001D444B" w:rsidRPr="00542302" w:rsidRDefault="001D444B" w:rsidP="00AD04CF">
      <w:pPr>
        <w:pStyle w:val="BodyText3"/>
        <w:tabs>
          <w:tab w:val="left" w:pos="450"/>
          <w:tab w:val="left" w:pos="2340"/>
        </w:tabs>
        <w:jc w:val="center"/>
        <w:rPr>
          <w:rFonts w:ascii="Times New Roman" w:hAnsi="Times New Roman"/>
          <w:b/>
          <w:bCs/>
          <w:sz w:val="12"/>
          <w:szCs w:val="12"/>
        </w:rPr>
      </w:pPr>
    </w:p>
    <w:p w:rsidR="001D444B" w:rsidRDefault="001D444B" w:rsidP="00542302">
      <w:pPr>
        <w:numPr>
          <w:ilvl w:val="0"/>
          <w:numId w:val="5"/>
        </w:numPr>
        <w:tabs>
          <w:tab w:val="clear" w:pos="1440"/>
          <w:tab w:val="left" w:pos="360"/>
          <w:tab w:val="left" w:pos="630"/>
          <w:tab w:val="num" w:pos="810"/>
          <w:tab w:val="left" w:pos="2340"/>
        </w:tabs>
        <w:ind w:left="360" w:hanging="180"/>
        <w:rPr>
          <w:rFonts w:ascii="Times New Roman" w:hAnsi="Times New Roman"/>
          <w:sz w:val="20"/>
        </w:rPr>
      </w:pPr>
      <w:r>
        <w:rPr>
          <w:rFonts w:ascii="Times New Roman" w:hAnsi="Times New Roman"/>
          <w:b/>
          <w:sz w:val="20"/>
        </w:rPr>
        <w:t xml:space="preserve">If a New York State corporation: </w:t>
      </w:r>
      <w:r>
        <w:rPr>
          <w:rFonts w:ascii="Times New Roman" w:hAnsi="Times New Roman"/>
          <w:sz w:val="20"/>
        </w:rPr>
        <w:t>the Certificate of Incorporation, together with any Certificates of  Amen</w:t>
      </w:r>
      <w:r>
        <w:rPr>
          <w:rFonts w:ascii="Times New Roman" w:hAnsi="Times New Roman"/>
          <w:sz w:val="20"/>
        </w:rPr>
        <w:t>d</w:t>
      </w:r>
      <w:r>
        <w:rPr>
          <w:rFonts w:ascii="Times New Roman" w:hAnsi="Times New Roman"/>
          <w:sz w:val="20"/>
        </w:rPr>
        <w:t>ments to such document filed to date.</w:t>
      </w:r>
      <w:r>
        <w:rPr>
          <w:rStyle w:val="FootnoteCharacters"/>
          <w:rFonts w:ascii="Times New Roman" w:hAnsi="Times New Roman"/>
          <w:position w:val="2"/>
          <w:sz w:val="20"/>
        </w:rPr>
        <w:footnoteReference w:id="24"/>
      </w:r>
      <w:r>
        <w:rPr>
          <w:rFonts w:ascii="Times New Roman" w:hAnsi="Times New Roman"/>
          <w:sz w:val="20"/>
        </w:rPr>
        <w:t xml:space="preserve">  (See important footnote below.)</w:t>
      </w:r>
    </w:p>
    <w:p w:rsidR="001D444B" w:rsidRDefault="001D444B" w:rsidP="00542302">
      <w:pPr>
        <w:numPr>
          <w:ilvl w:val="0"/>
          <w:numId w:val="5"/>
        </w:numPr>
        <w:tabs>
          <w:tab w:val="clear" w:pos="1440"/>
          <w:tab w:val="left" w:pos="360"/>
          <w:tab w:val="left" w:pos="630"/>
          <w:tab w:val="num" w:pos="810"/>
          <w:tab w:val="left" w:pos="2340"/>
        </w:tabs>
        <w:ind w:left="360" w:hanging="180"/>
        <w:jc w:val="both"/>
        <w:rPr>
          <w:rFonts w:ascii="Times New Roman" w:hAnsi="Times New Roman"/>
          <w:sz w:val="20"/>
        </w:rPr>
      </w:pPr>
      <w:r>
        <w:rPr>
          <w:rFonts w:ascii="Times New Roman" w:hAnsi="Times New Roman"/>
          <w:b/>
          <w:sz w:val="20"/>
        </w:rPr>
        <w:t>If a foreign corporation</w:t>
      </w:r>
      <w:r>
        <w:rPr>
          <w:rFonts w:ascii="Times New Roman" w:hAnsi="Times New Roman"/>
          <w:sz w:val="20"/>
        </w:rPr>
        <w:t xml:space="preserve">: (1) the Application for Authority to do business in New York State filed with the NYS Dept of State, </w:t>
      </w:r>
      <w:r>
        <w:rPr>
          <w:rFonts w:ascii="Times New Roman" w:hAnsi="Times New Roman"/>
          <w:b/>
          <w:bCs/>
          <w:sz w:val="20"/>
          <w:u w:val="single"/>
        </w:rPr>
        <w:t>and</w:t>
      </w:r>
      <w:r>
        <w:rPr>
          <w:rFonts w:ascii="Times New Roman" w:hAnsi="Times New Roman"/>
          <w:sz w:val="20"/>
        </w:rPr>
        <w:t xml:space="preserve"> (2) the Certificate of Incorporation filed in the State of incorporation, (3) together with any amendments to such documents filed to date.</w:t>
      </w:r>
      <w:r>
        <w:rPr>
          <w:rFonts w:ascii="Times New Roman" w:hAnsi="Times New Roman"/>
          <w:position w:val="2"/>
          <w:sz w:val="20"/>
        </w:rPr>
        <w:t>*</w:t>
      </w:r>
      <w:r>
        <w:rPr>
          <w:rFonts w:ascii="Times New Roman" w:hAnsi="Times New Roman"/>
          <w:sz w:val="20"/>
        </w:rPr>
        <w:t xml:space="preserve"> (See important footnote below.)</w:t>
      </w:r>
    </w:p>
    <w:p w:rsidR="001D444B" w:rsidRPr="003544C0" w:rsidRDefault="001D444B" w:rsidP="00542302">
      <w:pPr>
        <w:numPr>
          <w:ilvl w:val="0"/>
          <w:numId w:val="5"/>
        </w:numPr>
        <w:tabs>
          <w:tab w:val="clear" w:pos="1440"/>
          <w:tab w:val="left" w:pos="360"/>
          <w:tab w:val="left" w:pos="630"/>
          <w:tab w:val="num" w:pos="810"/>
          <w:tab w:val="left" w:pos="2340"/>
        </w:tabs>
        <w:ind w:left="360" w:hanging="180"/>
        <w:jc w:val="both"/>
        <w:rPr>
          <w:rFonts w:ascii="Times New Roman" w:hAnsi="Times New Roman"/>
          <w:sz w:val="20"/>
        </w:rPr>
      </w:pPr>
      <w:r>
        <w:rPr>
          <w:rFonts w:ascii="Times New Roman" w:hAnsi="Times New Roman"/>
          <w:b/>
          <w:sz w:val="20"/>
        </w:rPr>
        <w:t>If a New York State LLC</w:t>
      </w:r>
      <w:r>
        <w:rPr>
          <w:rFonts w:ascii="Times New Roman" w:hAnsi="Times New Roman"/>
          <w:sz w:val="20"/>
        </w:rPr>
        <w:t xml:space="preserve">:  the Articles of Organization, together with any amendments to such document filed to date. </w:t>
      </w:r>
      <w:r>
        <w:rPr>
          <w:rFonts w:ascii="Times New Roman" w:hAnsi="Times New Roman"/>
          <w:position w:val="2"/>
          <w:sz w:val="20"/>
        </w:rPr>
        <w:t>*</w:t>
      </w:r>
      <w:r>
        <w:rPr>
          <w:rFonts w:ascii="Times New Roman" w:hAnsi="Times New Roman"/>
          <w:sz w:val="20"/>
        </w:rPr>
        <w:t xml:space="preserve"> (See important footnote below.)</w:t>
      </w:r>
    </w:p>
    <w:p w:rsidR="001D444B" w:rsidRDefault="001D444B" w:rsidP="00542302">
      <w:pPr>
        <w:numPr>
          <w:ilvl w:val="0"/>
          <w:numId w:val="5"/>
        </w:numPr>
        <w:tabs>
          <w:tab w:val="clear" w:pos="1440"/>
          <w:tab w:val="left" w:pos="360"/>
          <w:tab w:val="left" w:pos="630"/>
          <w:tab w:val="num" w:pos="810"/>
          <w:tab w:val="left" w:pos="2340"/>
        </w:tabs>
        <w:ind w:left="360" w:hanging="180"/>
        <w:jc w:val="both"/>
        <w:rPr>
          <w:rFonts w:ascii="Times New Roman" w:hAnsi="Times New Roman"/>
          <w:sz w:val="20"/>
        </w:rPr>
      </w:pPr>
      <w:r>
        <w:rPr>
          <w:rFonts w:ascii="Times New Roman" w:hAnsi="Times New Roman"/>
          <w:b/>
          <w:sz w:val="20"/>
        </w:rPr>
        <w:t>If a foreign LLC</w:t>
      </w:r>
      <w:r>
        <w:rPr>
          <w:rFonts w:ascii="Times New Roman" w:hAnsi="Times New Roman"/>
          <w:sz w:val="20"/>
        </w:rPr>
        <w:t xml:space="preserve">: (1) the Application for Authority to do business in New York State filed with the NYS Dept of State, </w:t>
      </w:r>
      <w:r>
        <w:rPr>
          <w:rFonts w:ascii="Times New Roman" w:hAnsi="Times New Roman"/>
          <w:b/>
          <w:bCs/>
          <w:sz w:val="20"/>
          <w:u w:val="single"/>
        </w:rPr>
        <w:t>and</w:t>
      </w:r>
      <w:r>
        <w:rPr>
          <w:rFonts w:ascii="Times New Roman" w:hAnsi="Times New Roman"/>
          <w:sz w:val="20"/>
        </w:rPr>
        <w:t xml:space="preserve"> (2) the articles of organization filed in the State of formation, (3) together with any amendments to such documents filed to date.</w:t>
      </w:r>
      <w:r>
        <w:rPr>
          <w:rFonts w:ascii="Times New Roman" w:hAnsi="Times New Roman"/>
          <w:position w:val="2"/>
          <w:sz w:val="20"/>
        </w:rPr>
        <w:t>*</w:t>
      </w:r>
      <w:r>
        <w:rPr>
          <w:rFonts w:ascii="Times New Roman" w:hAnsi="Times New Roman"/>
          <w:sz w:val="20"/>
        </w:rPr>
        <w:t xml:space="preserve"> (See important footnote below.)</w:t>
      </w:r>
    </w:p>
    <w:p w:rsidR="001D444B" w:rsidRDefault="001D444B" w:rsidP="00542302">
      <w:pPr>
        <w:numPr>
          <w:ilvl w:val="0"/>
          <w:numId w:val="5"/>
        </w:numPr>
        <w:tabs>
          <w:tab w:val="clear" w:pos="1440"/>
          <w:tab w:val="left" w:pos="360"/>
          <w:tab w:val="left" w:pos="630"/>
          <w:tab w:val="num" w:pos="810"/>
          <w:tab w:val="left" w:pos="2340"/>
        </w:tabs>
        <w:ind w:left="360" w:right="90" w:hanging="180"/>
        <w:jc w:val="both"/>
        <w:rPr>
          <w:rFonts w:ascii="Times New Roman" w:hAnsi="Times New Roman"/>
          <w:sz w:val="20"/>
        </w:rPr>
      </w:pPr>
      <w:r>
        <w:rPr>
          <w:rFonts w:ascii="Times New Roman" w:hAnsi="Times New Roman"/>
          <w:b/>
          <w:sz w:val="20"/>
        </w:rPr>
        <w:t>If the corporation or LLC will use an assumed name in New York State</w:t>
      </w:r>
      <w:r>
        <w:rPr>
          <w:rFonts w:ascii="Times New Roman" w:hAnsi="Times New Roman"/>
          <w:sz w:val="20"/>
        </w:rPr>
        <w:t>:  the certificate of Assumed Name</w:t>
      </w:r>
    </w:p>
    <w:p w:rsidR="001D444B" w:rsidRPr="00A2003F" w:rsidRDefault="00E15DAE" w:rsidP="00C67F34">
      <w:pPr>
        <w:pStyle w:val="Heading8"/>
        <w:pageBreakBefore/>
        <w:ind w:hanging="29"/>
      </w:pPr>
      <w:r>
        <w:rPr>
          <w:noProof/>
          <w:lang w:eastAsia="en-US"/>
        </w:rPr>
        <w:lastRenderedPageBreak/>
        <w:pict>
          <v:shape id="_x0000_s1064" type="#_x0000_t202" style="position:absolute;left:0;text-align:left;margin-left:448.1pt;margin-top:-47.55pt;width:68.5pt;height:24.1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" fillcolor="#333" strokeweight=".5pt">
            <v:textbox style="mso-next-textbox:#_x0000_s1064" inset="7.45pt,3.85pt,7.45pt,3.85pt">
              <w:txbxContent>
                <w:p w:rsidR="008534F8" w:rsidRPr="00010D63" w:rsidRDefault="008534F8" w:rsidP="004467DC">
                  <w:pPr>
                    <w:jc w:val="center"/>
                    <w:rPr>
                      <w:rFonts w:ascii="Times New Roman" w:hAnsi="Times New Roman"/>
                      <w:b/>
                      <w:bCs/>
                      <w:iCs/>
                      <w:color w:val="FFFFFF"/>
                    </w:rPr>
                  </w:pPr>
                  <w:r w:rsidRPr="00010D63">
                    <w:rPr>
                      <w:b/>
                      <w:bCs/>
                      <w:color w:val="FFFFFF"/>
                    </w:rPr>
                    <w:t xml:space="preserve">FORM  </w:t>
                  </w:r>
                  <w:r w:rsidRPr="00010D63">
                    <w:rPr>
                      <w:rFonts w:ascii="Times New Roman" w:hAnsi="Times New Roman"/>
                      <w:b/>
                      <w:bCs/>
                      <w:iCs/>
                      <w:color w:val="FFFFFF"/>
                    </w:rPr>
                    <w:t>A</w:t>
                  </w:r>
                </w:p>
              </w:txbxContent>
            </v:textbox>
          </v:shape>
        </w:pict>
      </w:r>
      <w:r>
        <w:rPr>
          <w:noProof/>
          <w:lang w:eastAsia="en-US"/>
        </w:rPr>
        <w:pict>
          <v:shape id="Picture 45" o:spid="_x0000_s1065" type="#_x0000_t75" style="position:absolute;left:0;text-align:left;margin-left:53.6pt;margin-top:-.05pt;width:56.1pt;height:57.5pt;z-index:-251642880;visibility:visible;mso-wrap-distance-left:9.05pt;mso-wrap-distance-right:9.05pt;mso-position-horizontal-relative:page" filled="t">
            <v:imagedata r:id="rId9" o:title=""/>
            <w10:wrap anchorx="page"/>
          </v:shape>
        </w:pict>
      </w:r>
      <w:r w:rsidR="001D444B" w:rsidRPr="00A2003F">
        <w:t xml:space="preserve"> </w:t>
      </w:r>
    </w:p>
    <w:p w:rsidR="001D444B" w:rsidRDefault="001D444B" w:rsidP="0028608D">
      <w:pPr>
        <w:pStyle w:val="Footer"/>
        <w:tabs>
          <w:tab w:val="clear" w:pos="4320"/>
          <w:tab w:val="clear" w:pos="8640"/>
          <w:tab w:val="left" w:pos="2340"/>
        </w:tabs>
        <w:jc w:val="center"/>
        <w:rPr>
          <w:rFonts w:ascii="Times New Roman" w:hAnsi="Times New Roman"/>
          <w:b/>
          <w:bCs/>
          <w:smallCaps/>
        </w:rPr>
      </w:pPr>
      <w:r>
        <w:rPr>
          <w:rFonts w:ascii="Times New Roman" w:hAnsi="Times New Roman"/>
          <w:b/>
          <w:bCs/>
          <w:smallCaps/>
        </w:rPr>
        <w:t>TEACHER AND PRINCIPAL PRACTICE RUBRIC PROVIDERS</w:t>
      </w:r>
    </w:p>
    <w:p w:rsidR="001D444B" w:rsidRDefault="001D444B" w:rsidP="00B5542B">
      <w:pPr>
        <w:pStyle w:val="Footer"/>
        <w:tabs>
          <w:tab w:val="clear" w:pos="4320"/>
          <w:tab w:val="clear" w:pos="8640"/>
          <w:tab w:val="left" w:pos="2340"/>
        </w:tabs>
        <w:ind w:hanging="720"/>
        <w:jc w:val="center"/>
        <w:rPr>
          <w:rFonts w:ascii="Times New Roman" w:hAnsi="Times New Roman"/>
          <w:b/>
          <w:bCs/>
          <w:smallCaps/>
        </w:rPr>
      </w:pPr>
      <w:r>
        <w:rPr>
          <w:rFonts w:ascii="Times New Roman" w:hAnsi="Times New Roman"/>
          <w:b/>
          <w:bCs/>
          <w:smallCaps/>
        </w:rPr>
        <w:t>Technical Proposal - Application</w:t>
      </w:r>
    </w:p>
    <w:p w:rsidR="001D444B" w:rsidRDefault="001D444B" w:rsidP="00C074B7">
      <w:pPr>
        <w:tabs>
          <w:tab w:val="left" w:pos="2340"/>
        </w:tabs>
        <w:jc w:val="center"/>
        <w:rPr>
          <w:rFonts w:ascii="Times New Roman" w:hAnsi="Times New Roman"/>
          <w:b/>
          <w:szCs w:val="24"/>
          <w:u w:val="single"/>
        </w:rPr>
      </w:pPr>
    </w:p>
    <w:p w:rsidR="001D444B" w:rsidRDefault="001D444B" w:rsidP="00C074B7">
      <w:pPr>
        <w:tabs>
          <w:tab w:val="left" w:pos="2340"/>
        </w:tabs>
        <w:jc w:val="center"/>
        <w:rPr>
          <w:rFonts w:ascii="Times New Roman" w:hAnsi="Times New Roman"/>
          <w:b/>
          <w:szCs w:val="24"/>
          <w:u w:val="single"/>
        </w:rPr>
      </w:pPr>
    </w:p>
    <w:p w:rsidR="001D444B" w:rsidRDefault="001D444B" w:rsidP="00C074B7">
      <w:pPr>
        <w:tabs>
          <w:tab w:val="left" w:pos="2340"/>
        </w:tabs>
        <w:jc w:val="center"/>
        <w:rPr>
          <w:rFonts w:ascii="Times New Roman" w:hAnsi="Times New Roman"/>
          <w:b/>
          <w:szCs w:val="24"/>
          <w:u w:val="single"/>
        </w:rPr>
      </w:pPr>
    </w:p>
    <w:p w:rsidR="001D444B" w:rsidRPr="0066688B" w:rsidRDefault="001D444B" w:rsidP="00C074B7">
      <w:pPr>
        <w:tabs>
          <w:tab w:val="left" w:pos="2340"/>
        </w:tabs>
        <w:rPr>
          <w:rFonts w:ascii="Times New Roman" w:hAnsi="Times New Roman"/>
          <w:b/>
          <w:szCs w:val="24"/>
        </w:rPr>
      </w:pPr>
    </w:p>
    <w:p w:rsidR="001D444B" w:rsidRPr="0066688B" w:rsidRDefault="001D444B" w:rsidP="00C074B7">
      <w:pPr>
        <w:tabs>
          <w:tab w:val="left" w:pos="2340"/>
        </w:tabs>
        <w:rPr>
          <w:rFonts w:ascii="Arial" w:hAnsi="Arial" w:cs="Arial"/>
          <w:b/>
          <w:sz w:val="20"/>
        </w:rPr>
      </w:pPr>
      <w:r w:rsidRPr="0066688B">
        <w:rPr>
          <w:rFonts w:ascii="Times New Roman" w:hAnsi="Times New Roman"/>
          <w:b/>
          <w:szCs w:val="24"/>
        </w:rPr>
        <w:t>Name of Applying Entity:</w:t>
      </w:r>
      <w:r>
        <w:rPr>
          <w:rFonts w:ascii="Arial" w:hAnsi="Arial" w:cs="Arial"/>
          <w:b/>
          <w:sz w:val="20"/>
        </w:rPr>
        <w:t xml:space="preserve"> </w:t>
      </w:r>
      <w:r w:rsidR="00B24E1A" w:rsidRPr="00A836E1">
        <w:rPr>
          <w:rFonts w:ascii="Times New Roman" w:hAnsi="Times New Roman"/>
        </w:rPr>
        <w:fldChar w:fldCharType="begin">
          <w:ffData>
            <w:name w:val="Text5"/>
            <w:enabled/>
            <w:calcOnExit w:val="0"/>
            <w:textInput/>
          </w:ffData>
        </w:fldChar>
      </w:r>
      <w:r w:rsidRPr="00A836E1">
        <w:rPr>
          <w:rFonts w:ascii="Times New Roman" w:hAnsi="Times New Roman"/>
        </w:rPr>
        <w:instrText xml:space="preserve"> FORMTEXT </w:instrText>
      </w:r>
      <w:r w:rsidR="00B24E1A" w:rsidRPr="00A836E1">
        <w:rPr>
          <w:rFonts w:ascii="Times New Roman" w:hAnsi="Times New Roman"/>
        </w:rPr>
      </w:r>
      <w:r w:rsidR="00B24E1A" w:rsidRPr="00A836E1">
        <w:rPr>
          <w:rFonts w:ascii="Times New Roman" w:hAnsi="Times New Roman"/>
        </w:rPr>
        <w:fldChar w:fldCharType="separate"/>
      </w:r>
      <w:r w:rsidRPr="00A836E1">
        <w:rPr>
          <w:rFonts w:ascii="Times New Roman" w:hAnsi="Times New Roman"/>
          <w:noProof/>
        </w:rPr>
        <w:t> </w:t>
      </w:r>
      <w:r w:rsidRPr="00A836E1">
        <w:rPr>
          <w:rFonts w:ascii="Times New Roman" w:hAnsi="Times New Roman"/>
          <w:noProof/>
        </w:rPr>
        <w:t> </w:t>
      </w:r>
      <w:r w:rsidRPr="00A836E1">
        <w:rPr>
          <w:rFonts w:ascii="Times New Roman" w:hAnsi="Times New Roman"/>
          <w:noProof/>
        </w:rPr>
        <w:t> </w:t>
      </w:r>
      <w:r w:rsidRPr="00A836E1">
        <w:rPr>
          <w:rFonts w:ascii="Times New Roman" w:hAnsi="Times New Roman"/>
          <w:noProof/>
        </w:rPr>
        <w:t> </w:t>
      </w:r>
      <w:r w:rsidRPr="00A836E1">
        <w:rPr>
          <w:rFonts w:ascii="Times New Roman" w:hAnsi="Times New Roman"/>
          <w:noProof/>
        </w:rPr>
        <w:t> </w:t>
      </w:r>
      <w:r w:rsidR="00B24E1A" w:rsidRPr="00A836E1">
        <w:rPr>
          <w:rFonts w:ascii="Times New Roman" w:hAnsi="Times New Roman"/>
        </w:rPr>
        <w:fldChar w:fldCharType="end"/>
      </w:r>
    </w:p>
    <w:p w:rsidR="001D444B" w:rsidRDefault="001D444B" w:rsidP="00C074B7">
      <w:pPr>
        <w:tabs>
          <w:tab w:val="left" w:pos="2340"/>
        </w:tabs>
        <w:rPr>
          <w:rFonts w:ascii="Times New Roman" w:hAnsi="Times New Roman"/>
          <w:b/>
          <w:szCs w:val="24"/>
        </w:rPr>
      </w:pPr>
    </w:p>
    <w:p w:rsidR="001D444B" w:rsidRDefault="001D444B" w:rsidP="00C074B7">
      <w:pPr>
        <w:tabs>
          <w:tab w:val="left" w:pos="2340"/>
        </w:tabs>
        <w:rPr>
          <w:rFonts w:ascii="Times New Roman" w:hAnsi="Times New Roman"/>
          <w:b/>
          <w:szCs w:val="24"/>
        </w:rPr>
      </w:pPr>
      <w:r>
        <w:rPr>
          <w:rFonts w:ascii="Times New Roman" w:hAnsi="Times New Roman"/>
          <w:b/>
          <w:szCs w:val="24"/>
        </w:rPr>
        <w:t xml:space="preserve">Name of Rubric: </w:t>
      </w:r>
      <w:r w:rsidR="00B24E1A" w:rsidRPr="00A836E1">
        <w:rPr>
          <w:rFonts w:ascii="Times New Roman" w:hAnsi="Times New Roman"/>
        </w:rPr>
        <w:fldChar w:fldCharType="begin">
          <w:ffData>
            <w:name w:val="Text5"/>
            <w:enabled/>
            <w:calcOnExit w:val="0"/>
            <w:textInput/>
          </w:ffData>
        </w:fldChar>
      </w:r>
      <w:r w:rsidRPr="00A836E1">
        <w:rPr>
          <w:rFonts w:ascii="Times New Roman" w:hAnsi="Times New Roman"/>
        </w:rPr>
        <w:instrText xml:space="preserve"> FORMTEXT </w:instrText>
      </w:r>
      <w:r w:rsidR="00B24E1A" w:rsidRPr="00A836E1">
        <w:rPr>
          <w:rFonts w:ascii="Times New Roman" w:hAnsi="Times New Roman"/>
        </w:rPr>
      </w:r>
      <w:r w:rsidR="00B24E1A" w:rsidRPr="00A836E1">
        <w:rPr>
          <w:rFonts w:ascii="Times New Roman" w:hAnsi="Times New Roman"/>
        </w:rPr>
        <w:fldChar w:fldCharType="separate"/>
      </w:r>
      <w:r w:rsidRPr="00A836E1">
        <w:rPr>
          <w:rFonts w:ascii="Times New Roman" w:hAnsi="Times New Roman"/>
          <w:noProof/>
        </w:rPr>
        <w:t> </w:t>
      </w:r>
      <w:r w:rsidRPr="00A836E1">
        <w:rPr>
          <w:rFonts w:ascii="Times New Roman" w:hAnsi="Times New Roman"/>
          <w:noProof/>
        </w:rPr>
        <w:t> </w:t>
      </w:r>
      <w:r w:rsidRPr="00A836E1">
        <w:rPr>
          <w:rFonts w:ascii="Times New Roman" w:hAnsi="Times New Roman"/>
          <w:noProof/>
        </w:rPr>
        <w:t> </w:t>
      </w:r>
      <w:r w:rsidRPr="00A836E1">
        <w:rPr>
          <w:rFonts w:ascii="Times New Roman" w:hAnsi="Times New Roman"/>
          <w:noProof/>
        </w:rPr>
        <w:t> </w:t>
      </w:r>
      <w:r w:rsidRPr="00A836E1">
        <w:rPr>
          <w:rFonts w:ascii="Times New Roman" w:hAnsi="Times New Roman"/>
          <w:noProof/>
        </w:rPr>
        <w:t> </w:t>
      </w:r>
      <w:r w:rsidR="00B24E1A" w:rsidRPr="00A836E1">
        <w:rPr>
          <w:rFonts w:ascii="Times New Roman" w:hAnsi="Times New Roman"/>
        </w:rPr>
        <w:fldChar w:fldCharType="end"/>
      </w:r>
    </w:p>
    <w:p w:rsidR="001D444B" w:rsidRDefault="001D444B" w:rsidP="00C074B7">
      <w:pPr>
        <w:tabs>
          <w:tab w:val="left" w:pos="2340"/>
        </w:tabs>
        <w:rPr>
          <w:rFonts w:ascii="Times New Roman" w:hAnsi="Times New Roman"/>
          <w:b/>
          <w:szCs w:val="24"/>
        </w:rPr>
      </w:pPr>
    </w:p>
    <w:p w:rsidR="001D444B" w:rsidRDefault="001D444B" w:rsidP="00C074B7">
      <w:pPr>
        <w:tabs>
          <w:tab w:val="left" w:pos="2340"/>
        </w:tabs>
        <w:rPr>
          <w:rFonts w:ascii="Times New Roman" w:hAnsi="Times New Roman"/>
          <w:b/>
          <w:szCs w:val="24"/>
        </w:rPr>
      </w:pPr>
    </w:p>
    <w:p w:rsidR="001D444B" w:rsidRDefault="001D444B" w:rsidP="00C074B7">
      <w:pPr>
        <w:tabs>
          <w:tab w:val="left" w:pos="2340"/>
        </w:tabs>
        <w:rPr>
          <w:rFonts w:ascii="Times New Roman" w:hAnsi="Times New Roman"/>
          <w:b/>
          <w:szCs w:val="24"/>
        </w:rPr>
      </w:pPr>
      <w:r>
        <w:rPr>
          <w:rFonts w:ascii="Times New Roman" w:hAnsi="Times New Roman"/>
          <w:b/>
          <w:szCs w:val="24"/>
        </w:rPr>
        <w:t>Please check the most appropriate category:</w:t>
      </w:r>
    </w:p>
    <w:p w:rsidR="001D444B" w:rsidRDefault="001D444B" w:rsidP="00C074B7">
      <w:pPr>
        <w:tabs>
          <w:tab w:val="left" w:pos="2340"/>
        </w:tabs>
        <w:rPr>
          <w:rFonts w:ascii="Times New Roman" w:hAnsi="Times New Roman"/>
          <w:b/>
          <w:szCs w:val="24"/>
        </w:rPr>
      </w:pPr>
    </w:p>
    <w:p w:rsidR="001D444B" w:rsidRDefault="001D444B" w:rsidP="00C074B7">
      <w:pPr>
        <w:tabs>
          <w:tab w:val="left" w:pos="2340"/>
        </w:tabs>
        <w:rPr>
          <w:rFonts w:ascii="Times New Roman" w:hAnsi="Times New Roman"/>
          <w:b/>
          <w:szCs w:val="24"/>
        </w:rPr>
      </w:pPr>
    </w:p>
    <w:tbl>
      <w:tblPr>
        <w:tblW w:w="0" w:type="auto"/>
        <w:tblInd w:w="-10" w:type="dxa"/>
        <w:tblLayout w:type="fixed"/>
        <w:tblLook w:val="0000" w:firstRow="0" w:lastRow="0" w:firstColumn="0" w:lastColumn="0" w:noHBand="0" w:noVBand="0"/>
      </w:tblPr>
      <w:tblGrid>
        <w:gridCol w:w="648"/>
        <w:gridCol w:w="5940"/>
        <w:gridCol w:w="2990"/>
      </w:tblGrid>
      <w:tr w:rsidR="001D444B" w:rsidTr="004B380D">
        <w:tc>
          <w:tcPr>
            <w:tcW w:w="648" w:type="dxa"/>
            <w:tcBorders>
              <w:top w:val="single" w:sz="4" w:space="0" w:color="000000"/>
              <w:left w:val="single" w:sz="4" w:space="0" w:color="000000"/>
              <w:bottom w:val="single" w:sz="4" w:space="0" w:color="000000"/>
            </w:tcBorders>
          </w:tcPr>
          <w:p w:rsidR="001D444B" w:rsidRDefault="001D444B" w:rsidP="004B380D">
            <w:pPr>
              <w:tabs>
                <w:tab w:val="left" w:pos="2340"/>
              </w:tabs>
              <w:snapToGrid w:val="0"/>
              <w:jc w:val="center"/>
              <w:rPr>
                <w:rFonts w:ascii="Times New Roman" w:hAnsi="Times New Roman"/>
                <w:b/>
                <w:szCs w:val="24"/>
              </w:rPr>
            </w:pPr>
          </w:p>
        </w:tc>
        <w:tc>
          <w:tcPr>
            <w:tcW w:w="5940" w:type="dxa"/>
            <w:tcBorders>
              <w:top w:val="single" w:sz="4" w:space="0" w:color="000000"/>
              <w:left w:val="single" w:sz="4" w:space="0" w:color="000000"/>
              <w:bottom w:val="single" w:sz="4" w:space="0" w:color="000000"/>
            </w:tcBorders>
          </w:tcPr>
          <w:p w:rsidR="001D444B" w:rsidRDefault="001D444B" w:rsidP="004B380D">
            <w:pPr>
              <w:tabs>
                <w:tab w:val="left" w:pos="2340"/>
              </w:tabs>
              <w:snapToGrid w:val="0"/>
              <w:jc w:val="center"/>
              <w:rPr>
                <w:rFonts w:ascii="Times New Roman" w:hAnsi="Times New Roman"/>
                <w:b/>
                <w:szCs w:val="24"/>
              </w:rPr>
            </w:pPr>
            <w:r>
              <w:rPr>
                <w:rFonts w:ascii="Times New Roman" w:hAnsi="Times New Roman"/>
                <w:b/>
                <w:szCs w:val="24"/>
              </w:rPr>
              <w:t>Teacher and/or Principal Practice Rubric</w:t>
            </w:r>
          </w:p>
        </w:tc>
        <w:tc>
          <w:tcPr>
            <w:tcW w:w="2990" w:type="dxa"/>
            <w:tcBorders>
              <w:top w:val="single" w:sz="4" w:space="0" w:color="000000"/>
              <w:left w:val="single" w:sz="4" w:space="0" w:color="000000"/>
              <w:bottom w:val="single" w:sz="4" w:space="0" w:color="000000"/>
              <w:right w:val="single" w:sz="4" w:space="0" w:color="000000"/>
            </w:tcBorders>
          </w:tcPr>
          <w:p w:rsidR="001D444B" w:rsidRDefault="001D444B" w:rsidP="004B380D">
            <w:pPr>
              <w:tabs>
                <w:tab w:val="left" w:pos="2340"/>
              </w:tabs>
              <w:suppressAutoHyphens/>
              <w:snapToGrid w:val="0"/>
              <w:jc w:val="center"/>
              <w:rPr>
                <w:rFonts w:ascii="Times New Roman" w:hAnsi="Times New Roman"/>
                <w:b/>
                <w:szCs w:val="24"/>
              </w:rPr>
            </w:pPr>
            <w:r>
              <w:rPr>
                <w:rFonts w:ascii="Times New Roman" w:hAnsi="Times New Roman"/>
                <w:b/>
                <w:szCs w:val="24"/>
              </w:rPr>
              <w:t>Required Submission</w:t>
            </w:r>
          </w:p>
        </w:tc>
      </w:tr>
      <w:tr w:rsidR="001D444B" w:rsidTr="004B380D">
        <w:trPr>
          <w:trHeight w:val="872"/>
        </w:trPr>
        <w:tc>
          <w:tcPr>
            <w:tcW w:w="648" w:type="dxa"/>
            <w:tcBorders>
              <w:top w:val="single" w:sz="4" w:space="0" w:color="000000"/>
              <w:left w:val="single" w:sz="4" w:space="0" w:color="000000"/>
              <w:bottom w:val="single" w:sz="4" w:space="0" w:color="000000"/>
            </w:tcBorders>
          </w:tcPr>
          <w:p w:rsidR="001D444B" w:rsidRDefault="001D444B" w:rsidP="004B380D">
            <w:pPr>
              <w:tabs>
                <w:tab w:val="left" w:pos="2340"/>
              </w:tabs>
              <w:snapToGrid w:val="0"/>
              <w:jc w:val="center"/>
              <w:rPr>
                <w:szCs w:val="24"/>
              </w:rPr>
            </w:pPr>
          </w:p>
          <w:p w:rsidR="001D444B" w:rsidRDefault="00B24E1A" w:rsidP="004B380D">
            <w:pPr>
              <w:tabs>
                <w:tab w:val="left" w:pos="2340"/>
              </w:tabs>
              <w:snapToGrid w:val="0"/>
              <w:jc w:val="center"/>
              <w:rPr>
                <w:rFonts w:ascii="Times New Roman" w:hAnsi="Times New Roman"/>
                <w:szCs w:val="24"/>
              </w:rPr>
            </w:pPr>
            <w:r>
              <w:fldChar w:fldCharType="begin">
                <w:ffData>
                  <w:name w:val="Check1"/>
                  <w:enabled/>
                  <w:calcOnExit w:val="0"/>
                  <w:checkBox>
                    <w:sizeAuto/>
                    <w:default w:val="0"/>
                    <w:checked w:val="0"/>
                  </w:checkBox>
                </w:ffData>
              </w:fldChar>
            </w:r>
            <w:r w:rsidR="001D444B">
              <w:instrText xml:space="preserve"> FORMCHECKBOX </w:instrText>
            </w:r>
            <w:r w:rsidR="00E15DAE">
              <w:fldChar w:fldCharType="separate"/>
            </w:r>
            <w:r>
              <w:fldChar w:fldCharType="end"/>
            </w:r>
          </w:p>
        </w:tc>
        <w:tc>
          <w:tcPr>
            <w:tcW w:w="5940" w:type="dxa"/>
            <w:tcBorders>
              <w:top w:val="single" w:sz="4" w:space="0" w:color="000000"/>
              <w:left w:val="single" w:sz="4" w:space="0" w:color="000000"/>
              <w:bottom w:val="single" w:sz="4" w:space="0" w:color="000000"/>
            </w:tcBorders>
          </w:tcPr>
          <w:p w:rsidR="001D444B" w:rsidRDefault="001D444B" w:rsidP="004B380D">
            <w:pPr>
              <w:tabs>
                <w:tab w:val="left" w:pos="2340"/>
              </w:tabs>
              <w:snapToGrid w:val="0"/>
              <w:rPr>
                <w:rFonts w:ascii="Times New Roman" w:hAnsi="Times New Roman"/>
                <w:szCs w:val="24"/>
              </w:rPr>
            </w:pPr>
          </w:p>
          <w:p w:rsidR="001D444B" w:rsidRDefault="001D444B" w:rsidP="00EE6FE2">
            <w:pPr>
              <w:tabs>
                <w:tab w:val="left" w:pos="2340"/>
              </w:tabs>
              <w:suppressAutoHyphens/>
              <w:snapToGrid w:val="0"/>
              <w:rPr>
                <w:rFonts w:ascii="Times New Roman" w:hAnsi="Times New Roman"/>
                <w:szCs w:val="24"/>
              </w:rPr>
            </w:pPr>
            <w:r>
              <w:rPr>
                <w:rFonts w:ascii="Times New Roman" w:hAnsi="Times New Roman"/>
                <w:szCs w:val="24"/>
              </w:rPr>
              <w:t>This is an application for providin</w:t>
            </w:r>
            <w:r w:rsidR="00C74BB2" w:rsidRPr="00EE6FE2">
              <w:rPr>
                <w:rFonts w:ascii="Times New Roman" w:hAnsi="Times New Roman"/>
                <w:szCs w:val="24"/>
              </w:rPr>
              <w:t>g</w:t>
            </w:r>
            <w:r w:rsidR="00C74BB2">
              <w:rPr>
                <w:rFonts w:ascii="Times New Roman" w:hAnsi="Times New Roman"/>
                <w:b/>
                <w:szCs w:val="24"/>
              </w:rPr>
              <w:t xml:space="preserve"> </w:t>
            </w:r>
            <w:r w:rsidRPr="00B75B3A">
              <w:rPr>
                <w:rFonts w:ascii="Times New Roman" w:hAnsi="Times New Roman"/>
                <w:b/>
                <w:szCs w:val="24"/>
              </w:rPr>
              <w:t xml:space="preserve">Teacher </w:t>
            </w:r>
            <w:r>
              <w:rPr>
                <w:rFonts w:ascii="Times New Roman" w:hAnsi="Times New Roman"/>
                <w:b/>
                <w:szCs w:val="24"/>
              </w:rPr>
              <w:t xml:space="preserve">Practice </w:t>
            </w:r>
            <w:r w:rsidRPr="00B75B3A">
              <w:rPr>
                <w:rFonts w:ascii="Times New Roman" w:hAnsi="Times New Roman"/>
                <w:b/>
                <w:szCs w:val="24"/>
              </w:rPr>
              <w:t>Ru</w:t>
            </w:r>
            <w:r>
              <w:rPr>
                <w:rFonts w:ascii="Times New Roman" w:hAnsi="Times New Roman"/>
                <w:b/>
                <w:szCs w:val="24"/>
              </w:rPr>
              <w:t>bric s</w:t>
            </w:r>
            <w:r w:rsidRPr="00B75B3A">
              <w:rPr>
                <w:rFonts w:ascii="Times New Roman" w:hAnsi="Times New Roman"/>
                <w:b/>
                <w:szCs w:val="24"/>
              </w:rPr>
              <w:t>ervices</w:t>
            </w:r>
            <w:r>
              <w:rPr>
                <w:rFonts w:ascii="Times New Roman" w:hAnsi="Times New Roman"/>
                <w:szCs w:val="24"/>
              </w:rPr>
              <w:t>.</w:t>
            </w:r>
            <w:r w:rsidR="00C74BB2">
              <w:rPr>
                <w:rFonts w:ascii="Times New Roman" w:hAnsi="Times New Roman"/>
                <w:szCs w:val="24"/>
              </w:rPr>
              <w:t xml:space="preserve"> Please check the most appropriate category below:</w:t>
            </w:r>
          </w:p>
          <w:p w:rsidR="00C74BB2" w:rsidRDefault="00C74BB2" w:rsidP="00EE6FE2">
            <w:pPr>
              <w:tabs>
                <w:tab w:val="left" w:pos="2340"/>
              </w:tabs>
              <w:suppressAutoHyphens/>
              <w:snapToGrid w:val="0"/>
              <w:rPr>
                <w:rFonts w:ascii="Times New Roman" w:hAnsi="Times New Roman"/>
                <w:szCs w:val="24"/>
              </w:rPr>
            </w:pPr>
          </w:p>
          <w:p w:rsidR="00C74BB2" w:rsidRDefault="00C74BB2" w:rsidP="00EE6FE2">
            <w:pPr>
              <w:tabs>
                <w:tab w:val="left" w:pos="2340"/>
              </w:tabs>
              <w:suppressAutoHyphens/>
              <w:snapToGrid w:val="0"/>
              <w:ind w:left="982"/>
              <w:rPr>
                <w:rFonts w:ascii="Times New Roman" w:hAnsi="Times New Roman"/>
                <w:sz w:val="22"/>
                <w:szCs w:val="22"/>
              </w:rPr>
            </w:pPr>
            <w:r>
              <w:rPr>
                <w:rFonts w:ascii="Times New Roman" w:hAnsi="Times New Roman"/>
                <w:szCs w:val="24"/>
              </w:rPr>
              <w:fldChar w:fldCharType="begin">
                <w:ffData>
                  <w:name w:val="Check34"/>
                  <w:enabled/>
                  <w:calcOnExit w:val="0"/>
                  <w:checkBox>
                    <w:sizeAuto/>
                    <w:default w:val="0"/>
                  </w:checkBox>
                </w:ffData>
              </w:fldChar>
            </w:r>
            <w:bookmarkStart w:id="14" w:name="Check34"/>
            <w:r>
              <w:rPr>
                <w:rFonts w:ascii="Times New Roman" w:hAnsi="Times New Roman"/>
                <w:szCs w:val="24"/>
              </w:rPr>
              <w:instrText xml:space="preserve"> FORMCHECKBOX </w:instrText>
            </w:r>
            <w:r w:rsidR="00E15DAE">
              <w:rPr>
                <w:rFonts w:ascii="Times New Roman" w:hAnsi="Times New Roman"/>
                <w:szCs w:val="24"/>
              </w:rPr>
            </w:r>
            <w:r w:rsidR="00E15DAE">
              <w:rPr>
                <w:rFonts w:ascii="Times New Roman" w:hAnsi="Times New Roman"/>
                <w:szCs w:val="24"/>
              </w:rPr>
              <w:fldChar w:fldCharType="separate"/>
            </w:r>
            <w:r>
              <w:rPr>
                <w:rFonts w:ascii="Times New Roman" w:hAnsi="Times New Roman"/>
                <w:szCs w:val="24"/>
              </w:rPr>
              <w:fldChar w:fldCharType="end"/>
            </w:r>
            <w:bookmarkEnd w:id="14"/>
            <w:r>
              <w:rPr>
                <w:rFonts w:ascii="Times New Roman" w:hAnsi="Times New Roman"/>
                <w:szCs w:val="24"/>
              </w:rPr>
              <w:t xml:space="preserve"> </w:t>
            </w:r>
            <w:r w:rsidRPr="00EE6FE2">
              <w:rPr>
                <w:rFonts w:ascii="Times New Roman" w:hAnsi="Times New Roman"/>
                <w:sz w:val="22"/>
                <w:szCs w:val="22"/>
              </w:rPr>
              <w:t>This rubric is for classroom observation only</w:t>
            </w:r>
            <w:r>
              <w:rPr>
                <w:rFonts w:ascii="Times New Roman" w:hAnsi="Times New Roman"/>
                <w:sz w:val="22"/>
                <w:szCs w:val="22"/>
              </w:rPr>
              <w:t>.</w:t>
            </w:r>
          </w:p>
          <w:p w:rsidR="00C74BB2" w:rsidRDefault="00C74BB2" w:rsidP="00EE6FE2">
            <w:pPr>
              <w:tabs>
                <w:tab w:val="left" w:pos="2340"/>
              </w:tabs>
              <w:suppressAutoHyphens/>
              <w:snapToGrid w:val="0"/>
              <w:rPr>
                <w:rFonts w:ascii="Times New Roman" w:hAnsi="Times New Roman"/>
                <w:sz w:val="22"/>
                <w:szCs w:val="22"/>
              </w:rPr>
            </w:pPr>
          </w:p>
          <w:p w:rsidR="00C74BB2" w:rsidRDefault="00C74BB2" w:rsidP="00EE6FE2">
            <w:pPr>
              <w:tabs>
                <w:tab w:val="left" w:pos="2340"/>
              </w:tabs>
              <w:suppressAutoHyphens/>
              <w:snapToGrid w:val="0"/>
              <w:ind w:left="982"/>
              <w:rPr>
                <w:rFonts w:ascii="Times New Roman" w:hAnsi="Times New Roman"/>
                <w:sz w:val="22"/>
                <w:szCs w:val="22"/>
              </w:rPr>
            </w:pPr>
            <w:r>
              <w:rPr>
                <w:rFonts w:ascii="Times New Roman" w:hAnsi="Times New Roman"/>
                <w:sz w:val="22"/>
                <w:szCs w:val="22"/>
              </w:rPr>
              <w:fldChar w:fldCharType="begin">
                <w:ffData>
                  <w:name w:val="Check35"/>
                  <w:enabled/>
                  <w:calcOnExit w:val="0"/>
                  <w:checkBox>
                    <w:sizeAuto/>
                    <w:default w:val="0"/>
                  </w:checkBox>
                </w:ffData>
              </w:fldChar>
            </w:r>
            <w:bookmarkStart w:id="15" w:name="Check35"/>
            <w:r>
              <w:rPr>
                <w:rFonts w:ascii="Times New Roman" w:hAnsi="Times New Roman"/>
                <w:sz w:val="22"/>
                <w:szCs w:val="22"/>
              </w:rPr>
              <w:instrText xml:space="preserve"> FORMCHECKBOX </w:instrText>
            </w:r>
            <w:r w:rsidR="00E15DAE">
              <w:rPr>
                <w:rFonts w:ascii="Times New Roman" w:hAnsi="Times New Roman"/>
                <w:sz w:val="22"/>
                <w:szCs w:val="22"/>
              </w:rPr>
            </w:r>
            <w:r w:rsidR="00E15DAE">
              <w:rPr>
                <w:rFonts w:ascii="Times New Roman" w:hAnsi="Times New Roman"/>
                <w:sz w:val="22"/>
                <w:szCs w:val="22"/>
              </w:rPr>
              <w:fldChar w:fldCharType="separate"/>
            </w:r>
            <w:r>
              <w:rPr>
                <w:rFonts w:ascii="Times New Roman" w:hAnsi="Times New Roman"/>
                <w:sz w:val="22"/>
                <w:szCs w:val="22"/>
              </w:rPr>
              <w:fldChar w:fldCharType="end"/>
            </w:r>
            <w:bookmarkEnd w:id="15"/>
            <w:r>
              <w:rPr>
                <w:rFonts w:ascii="Times New Roman" w:hAnsi="Times New Roman"/>
                <w:sz w:val="22"/>
                <w:szCs w:val="22"/>
              </w:rPr>
              <w:t xml:space="preserve"> This rubric is for all applicable teacher evaluation   </w:t>
            </w:r>
          </w:p>
          <w:p w:rsidR="00C74BB2" w:rsidRDefault="00C74BB2" w:rsidP="00EE6FE2">
            <w:pPr>
              <w:tabs>
                <w:tab w:val="left" w:pos="2340"/>
              </w:tabs>
              <w:suppressAutoHyphens/>
              <w:snapToGrid w:val="0"/>
              <w:ind w:left="1342"/>
              <w:rPr>
                <w:rFonts w:ascii="Times New Roman" w:hAnsi="Times New Roman"/>
                <w:szCs w:val="24"/>
              </w:rPr>
            </w:pPr>
            <w:r>
              <w:rPr>
                <w:rFonts w:ascii="Times New Roman" w:hAnsi="Times New Roman"/>
                <w:sz w:val="22"/>
                <w:szCs w:val="22"/>
              </w:rPr>
              <w:t>criteria, including classroom observation.</w:t>
            </w:r>
          </w:p>
          <w:p w:rsidR="00C74BB2" w:rsidRDefault="00C74BB2" w:rsidP="00EE6FE2">
            <w:pPr>
              <w:tabs>
                <w:tab w:val="left" w:pos="2340"/>
              </w:tabs>
              <w:suppressAutoHyphens/>
              <w:snapToGrid w:val="0"/>
              <w:rPr>
                <w:rFonts w:ascii="Times New Roman" w:hAnsi="Times New Roman"/>
                <w:szCs w:val="24"/>
              </w:rPr>
            </w:pPr>
          </w:p>
          <w:p w:rsidR="001D444B" w:rsidRPr="00F61603" w:rsidRDefault="001D444B" w:rsidP="004B380D">
            <w:pPr>
              <w:tabs>
                <w:tab w:val="left" w:pos="2340"/>
              </w:tabs>
              <w:snapToGrid w:val="0"/>
              <w:ind w:left="1252" w:hanging="450"/>
              <w:rPr>
                <w:rFonts w:ascii="Times New Roman" w:hAnsi="Times New Roman"/>
                <w:szCs w:val="24"/>
              </w:rPr>
            </w:pPr>
          </w:p>
          <w:p w:rsidR="001D444B" w:rsidRDefault="001D444B" w:rsidP="004B380D">
            <w:pPr>
              <w:tabs>
                <w:tab w:val="left" w:pos="2340"/>
                <w:tab w:val="left" w:pos="4584"/>
              </w:tabs>
              <w:rPr>
                <w:rFonts w:ascii="Times New Roman" w:hAnsi="Times New Roman"/>
                <w:szCs w:val="24"/>
              </w:rPr>
            </w:pPr>
            <w:r>
              <w:rPr>
                <w:rFonts w:ascii="Times New Roman" w:hAnsi="Times New Roman"/>
                <w:szCs w:val="24"/>
              </w:rPr>
              <w:tab/>
            </w:r>
          </w:p>
        </w:tc>
        <w:tc>
          <w:tcPr>
            <w:tcW w:w="2990" w:type="dxa"/>
            <w:tcBorders>
              <w:top w:val="single" w:sz="4" w:space="0" w:color="000000"/>
              <w:left w:val="single" w:sz="4" w:space="0" w:color="000000"/>
              <w:bottom w:val="single" w:sz="4" w:space="0" w:color="000000"/>
              <w:right w:val="single" w:sz="4" w:space="0" w:color="000000"/>
            </w:tcBorders>
          </w:tcPr>
          <w:p w:rsidR="001D444B" w:rsidRPr="001322A9" w:rsidRDefault="001D444B" w:rsidP="006B00CF">
            <w:pPr>
              <w:tabs>
                <w:tab w:val="left" w:pos="2340"/>
              </w:tabs>
              <w:suppressAutoHyphens/>
              <w:snapToGrid w:val="0"/>
              <w:jc w:val="both"/>
              <w:rPr>
                <w:rFonts w:ascii="Times New Roman" w:hAnsi="Times New Roman"/>
                <w:szCs w:val="22"/>
              </w:rPr>
            </w:pPr>
          </w:p>
          <w:p w:rsidR="001D444B" w:rsidRPr="001322A9" w:rsidRDefault="001D444B" w:rsidP="006B00CF">
            <w:pPr>
              <w:tabs>
                <w:tab w:val="left" w:pos="2340"/>
              </w:tabs>
              <w:suppressAutoHyphens/>
              <w:snapToGrid w:val="0"/>
              <w:jc w:val="both"/>
              <w:rPr>
                <w:rFonts w:ascii="Times New Roman" w:hAnsi="Times New Roman"/>
                <w:szCs w:val="22"/>
              </w:rPr>
            </w:pPr>
            <w:r w:rsidRPr="001322A9">
              <w:rPr>
                <w:rFonts w:ascii="Times New Roman" w:hAnsi="Times New Roman"/>
                <w:sz w:val="22"/>
                <w:szCs w:val="22"/>
              </w:rPr>
              <w:t xml:space="preserve">A full application with all required materials (including this cover page) shall be submitted for </w:t>
            </w:r>
            <w:r w:rsidRPr="001322A9">
              <w:rPr>
                <w:rFonts w:ascii="Times New Roman" w:hAnsi="Times New Roman"/>
                <w:b/>
                <w:sz w:val="22"/>
                <w:szCs w:val="22"/>
                <w:u w:val="single"/>
              </w:rPr>
              <w:t>each</w:t>
            </w:r>
            <w:r w:rsidRPr="00105C0E">
              <w:rPr>
                <w:rStyle w:val="FootnoteReference"/>
                <w:rFonts w:ascii="Times New Roman" w:hAnsi="Times New Roman"/>
                <w:b/>
                <w:sz w:val="22"/>
                <w:szCs w:val="22"/>
              </w:rPr>
              <w:footnoteReference w:customMarkFollows="1" w:id="25"/>
              <w:sym w:font="Symbol" w:char="F02A"/>
            </w:r>
            <w:r w:rsidRPr="001322A9">
              <w:rPr>
                <w:rFonts w:ascii="Times New Roman" w:hAnsi="Times New Roman"/>
                <w:sz w:val="22"/>
                <w:szCs w:val="22"/>
              </w:rPr>
              <w:t xml:space="preserve"> rubric.</w:t>
            </w:r>
          </w:p>
          <w:p w:rsidR="001D444B" w:rsidRPr="001322A9" w:rsidRDefault="001D444B" w:rsidP="006B00CF">
            <w:pPr>
              <w:tabs>
                <w:tab w:val="left" w:pos="2340"/>
              </w:tabs>
              <w:suppressAutoHyphens/>
              <w:snapToGrid w:val="0"/>
              <w:jc w:val="both"/>
              <w:rPr>
                <w:rFonts w:ascii="Times New Roman" w:hAnsi="Times New Roman"/>
                <w:szCs w:val="22"/>
              </w:rPr>
            </w:pPr>
          </w:p>
          <w:p w:rsidR="001D444B" w:rsidRPr="001322A9" w:rsidRDefault="001D444B" w:rsidP="006B00CF">
            <w:pPr>
              <w:tabs>
                <w:tab w:val="left" w:pos="2340"/>
              </w:tabs>
              <w:suppressAutoHyphens/>
              <w:jc w:val="both"/>
              <w:rPr>
                <w:rFonts w:ascii="Times New Roman" w:hAnsi="Times New Roman"/>
                <w:szCs w:val="22"/>
              </w:rPr>
            </w:pPr>
            <w:r w:rsidRPr="001322A9">
              <w:rPr>
                <w:rFonts w:ascii="Times New Roman" w:hAnsi="Times New Roman"/>
                <w:sz w:val="22"/>
                <w:szCs w:val="22"/>
              </w:rPr>
              <w:t>Your rubric(s) must be attached in the Appendix section of your submission.</w:t>
            </w:r>
          </w:p>
        </w:tc>
      </w:tr>
      <w:tr w:rsidR="001D444B" w:rsidTr="004B380D">
        <w:trPr>
          <w:trHeight w:val="1743"/>
        </w:trPr>
        <w:tc>
          <w:tcPr>
            <w:tcW w:w="648" w:type="dxa"/>
            <w:tcBorders>
              <w:top w:val="single" w:sz="4" w:space="0" w:color="000000"/>
              <w:left w:val="single" w:sz="4" w:space="0" w:color="000000"/>
              <w:bottom w:val="single" w:sz="4" w:space="0" w:color="000000"/>
            </w:tcBorders>
          </w:tcPr>
          <w:p w:rsidR="001D444B" w:rsidRDefault="001D444B" w:rsidP="004B380D">
            <w:pPr>
              <w:tabs>
                <w:tab w:val="left" w:pos="2340"/>
              </w:tabs>
              <w:snapToGrid w:val="0"/>
              <w:jc w:val="center"/>
              <w:rPr>
                <w:szCs w:val="24"/>
              </w:rPr>
            </w:pPr>
          </w:p>
          <w:p w:rsidR="001D444B" w:rsidRDefault="001D444B" w:rsidP="004B380D">
            <w:pPr>
              <w:tabs>
                <w:tab w:val="left" w:pos="2340"/>
              </w:tabs>
              <w:snapToGrid w:val="0"/>
              <w:jc w:val="center"/>
              <w:rPr>
                <w:szCs w:val="24"/>
              </w:rPr>
            </w:pPr>
          </w:p>
          <w:p w:rsidR="001D444B" w:rsidRDefault="00B24E1A" w:rsidP="004B380D">
            <w:pPr>
              <w:tabs>
                <w:tab w:val="left" w:pos="2340"/>
              </w:tabs>
              <w:snapToGrid w:val="0"/>
              <w:jc w:val="center"/>
              <w:rPr>
                <w:rFonts w:ascii="Times New Roman" w:hAnsi="Times New Roman"/>
                <w:szCs w:val="24"/>
              </w:rPr>
            </w:pPr>
            <w:r w:rsidRPr="00814D2F">
              <w:fldChar w:fldCharType="begin">
                <w:ffData>
                  <w:name w:val=""/>
                  <w:enabled/>
                  <w:calcOnExit w:val="0"/>
                  <w:checkBox>
                    <w:sizeAuto/>
                    <w:default w:val="0"/>
                    <w:checked w:val="0"/>
                  </w:checkBox>
                </w:ffData>
              </w:fldChar>
            </w:r>
            <w:r w:rsidR="001D444B" w:rsidRPr="00814D2F">
              <w:instrText xml:space="preserve"> FORMCHECKBOX </w:instrText>
            </w:r>
            <w:r w:rsidR="00E15DAE">
              <w:fldChar w:fldCharType="separate"/>
            </w:r>
            <w:r w:rsidRPr="00814D2F">
              <w:fldChar w:fldCharType="end"/>
            </w:r>
          </w:p>
        </w:tc>
        <w:tc>
          <w:tcPr>
            <w:tcW w:w="5940" w:type="dxa"/>
            <w:tcBorders>
              <w:top w:val="single" w:sz="4" w:space="0" w:color="000000"/>
              <w:left w:val="single" w:sz="4" w:space="0" w:color="000000"/>
              <w:bottom w:val="single" w:sz="4" w:space="0" w:color="000000"/>
            </w:tcBorders>
          </w:tcPr>
          <w:p w:rsidR="001D444B" w:rsidRDefault="001D444B" w:rsidP="004B380D">
            <w:pPr>
              <w:tabs>
                <w:tab w:val="left" w:pos="2340"/>
              </w:tabs>
              <w:snapToGrid w:val="0"/>
              <w:rPr>
                <w:rFonts w:ascii="Times New Roman" w:hAnsi="Times New Roman"/>
                <w:szCs w:val="24"/>
              </w:rPr>
            </w:pPr>
          </w:p>
          <w:p w:rsidR="001D444B" w:rsidRDefault="001D444B" w:rsidP="001322A9">
            <w:pPr>
              <w:tabs>
                <w:tab w:val="left" w:pos="2340"/>
              </w:tabs>
              <w:snapToGrid w:val="0"/>
              <w:jc w:val="center"/>
              <w:rPr>
                <w:rFonts w:ascii="Times New Roman" w:hAnsi="Times New Roman"/>
                <w:szCs w:val="24"/>
              </w:rPr>
            </w:pPr>
          </w:p>
          <w:p w:rsidR="001D444B" w:rsidRDefault="001D444B" w:rsidP="00EE6FE2">
            <w:pPr>
              <w:tabs>
                <w:tab w:val="left" w:pos="2340"/>
              </w:tabs>
              <w:snapToGrid w:val="0"/>
              <w:rPr>
                <w:rFonts w:ascii="Times New Roman" w:hAnsi="Times New Roman"/>
                <w:szCs w:val="24"/>
              </w:rPr>
            </w:pPr>
            <w:r>
              <w:rPr>
                <w:rFonts w:ascii="Times New Roman" w:hAnsi="Times New Roman"/>
                <w:szCs w:val="24"/>
              </w:rPr>
              <w:t>This is an application for providing</w:t>
            </w:r>
            <w:r w:rsidR="00C74BB2">
              <w:rPr>
                <w:rFonts w:ascii="Times New Roman" w:hAnsi="Times New Roman"/>
                <w:b/>
                <w:szCs w:val="24"/>
              </w:rPr>
              <w:t xml:space="preserve"> </w:t>
            </w:r>
            <w:r w:rsidRPr="00B75B3A">
              <w:rPr>
                <w:rFonts w:ascii="Times New Roman" w:hAnsi="Times New Roman"/>
                <w:b/>
                <w:szCs w:val="24"/>
              </w:rPr>
              <w:t xml:space="preserve">Principal </w:t>
            </w:r>
            <w:r>
              <w:rPr>
                <w:rFonts w:ascii="Times New Roman" w:hAnsi="Times New Roman"/>
                <w:b/>
                <w:szCs w:val="24"/>
              </w:rPr>
              <w:t>Practice</w:t>
            </w:r>
            <w:r w:rsidRPr="00B75B3A">
              <w:rPr>
                <w:rFonts w:ascii="Times New Roman" w:hAnsi="Times New Roman"/>
                <w:b/>
                <w:szCs w:val="24"/>
              </w:rPr>
              <w:t xml:space="preserve"> Rubric services</w:t>
            </w:r>
            <w:r>
              <w:rPr>
                <w:rFonts w:ascii="Times New Roman" w:hAnsi="Times New Roman"/>
                <w:szCs w:val="24"/>
              </w:rPr>
              <w:t>.</w:t>
            </w:r>
            <w:r w:rsidR="00C74BB2">
              <w:rPr>
                <w:rFonts w:ascii="Times New Roman" w:hAnsi="Times New Roman"/>
                <w:szCs w:val="24"/>
              </w:rPr>
              <w:t xml:space="preserve"> Please check the most appropriate cat</w:t>
            </w:r>
            <w:r w:rsidR="00C74BB2">
              <w:rPr>
                <w:rFonts w:ascii="Times New Roman" w:hAnsi="Times New Roman"/>
                <w:szCs w:val="24"/>
              </w:rPr>
              <w:t>e</w:t>
            </w:r>
            <w:r w:rsidR="00C74BB2">
              <w:rPr>
                <w:rFonts w:ascii="Times New Roman" w:hAnsi="Times New Roman"/>
                <w:szCs w:val="24"/>
              </w:rPr>
              <w:t>gory below:</w:t>
            </w:r>
          </w:p>
          <w:p w:rsidR="005114E3" w:rsidRDefault="005114E3" w:rsidP="00EE6FE2">
            <w:pPr>
              <w:tabs>
                <w:tab w:val="left" w:pos="2340"/>
              </w:tabs>
              <w:snapToGrid w:val="0"/>
              <w:rPr>
                <w:rFonts w:ascii="Times New Roman" w:hAnsi="Times New Roman"/>
                <w:szCs w:val="24"/>
              </w:rPr>
            </w:pPr>
          </w:p>
          <w:p w:rsidR="005114E3" w:rsidRDefault="005114E3" w:rsidP="00EE6FE2">
            <w:pPr>
              <w:tabs>
                <w:tab w:val="left" w:pos="2340"/>
              </w:tabs>
              <w:snapToGrid w:val="0"/>
              <w:ind w:left="982"/>
              <w:rPr>
                <w:rFonts w:ascii="Times New Roman" w:hAnsi="Times New Roman"/>
                <w:szCs w:val="24"/>
              </w:rPr>
            </w:pPr>
            <w:r>
              <w:rPr>
                <w:rFonts w:ascii="Times New Roman" w:hAnsi="Times New Roman"/>
                <w:szCs w:val="24"/>
              </w:rPr>
              <w:fldChar w:fldCharType="begin">
                <w:ffData>
                  <w:name w:val="Check36"/>
                  <w:enabled/>
                  <w:calcOnExit w:val="0"/>
                  <w:checkBox>
                    <w:sizeAuto/>
                    <w:default w:val="0"/>
                  </w:checkBox>
                </w:ffData>
              </w:fldChar>
            </w:r>
            <w:bookmarkStart w:id="16" w:name="Check36"/>
            <w:r>
              <w:rPr>
                <w:rFonts w:ascii="Times New Roman" w:hAnsi="Times New Roman"/>
                <w:szCs w:val="24"/>
              </w:rPr>
              <w:instrText xml:space="preserve"> FORMCHECKBOX </w:instrText>
            </w:r>
            <w:r w:rsidR="00E15DAE">
              <w:rPr>
                <w:rFonts w:ascii="Times New Roman" w:hAnsi="Times New Roman"/>
                <w:szCs w:val="24"/>
              </w:rPr>
            </w:r>
            <w:r w:rsidR="00E15DAE">
              <w:rPr>
                <w:rFonts w:ascii="Times New Roman" w:hAnsi="Times New Roman"/>
                <w:szCs w:val="24"/>
              </w:rPr>
              <w:fldChar w:fldCharType="separate"/>
            </w:r>
            <w:r>
              <w:rPr>
                <w:rFonts w:ascii="Times New Roman" w:hAnsi="Times New Roman"/>
                <w:szCs w:val="24"/>
              </w:rPr>
              <w:fldChar w:fldCharType="end"/>
            </w:r>
            <w:bookmarkEnd w:id="16"/>
            <w:r>
              <w:rPr>
                <w:rFonts w:ascii="Times New Roman" w:hAnsi="Times New Roman"/>
                <w:szCs w:val="24"/>
              </w:rPr>
              <w:t xml:space="preserve"> This rubric is for principal observation only.</w:t>
            </w:r>
          </w:p>
          <w:p w:rsidR="005114E3" w:rsidRDefault="005114E3" w:rsidP="00EE6FE2">
            <w:pPr>
              <w:tabs>
                <w:tab w:val="left" w:pos="2340"/>
              </w:tabs>
              <w:snapToGrid w:val="0"/>
              <w:ind w:left="982"/>
              <w:rPr>
                <w:rFonts w:ascii="Times New Roman" w:hAnsi="Times New Roman"/>
                <w:szCs w:val="24"/>
              </w:rPr>
            </w:pPr>
          </w:p>
          <w:p w:rsidR="005114E3" w:rsidRDefault="005114E3" w:rsidP="00EE6FE2">
            <w:pPr>
              <w:tabs>
                <w:tab w:val="left" w:pos="2340"/>
              </w:tabs>
              <w:snapToGrid w:val="0"/>
              <w:ind w:left="982"/>
              <w:rPr>
                <w:rFonts w:ascii="Times New Roman" w:hAnsi="Times New Roman"/>
                <w:szCs w:val="24"/>
              </w:rPr>
            </w:pPr>
            <w:r>
              <w:rPr>
                <w:rFonts w:ascii="Times New Roman" w:hAnsi="Times New Roman"/>
                <w:szCs w:val="24"/>
              </w:rPr>
              <w:fldChar w:fldCharType="begin">
                <w:ffData>
                  <w:name w:val="Check37"/>
                  <w:enabled/>
                  <w:calcOnExit w:val="0"/>
                  <w:checkBox>
                    <w:sizeAuto/>
                    <w:default w:val="0"/>
                  </w:checkBox>
                </w:ffData>
              </w:fldChar>
            </w:r>
            <w:bookmarkStart w:id="17" w:name="Check37"/>
            <w:r>
              <w:rPr>
                <w:rFonts w:ascii="Times New Roman" w:hAnsi="Times New Roman"/>
                <w:szCs w:val="24"/>
              </w:rPr>
              <w:instrText xml:space="preserve"> FORMCHECKBOX </w:instrText>
            </w:r>
            <w:r w:rsidR="00E15DAE">
              <w:rPr>
                <w:rFonts w:ascii="Times New Roman" w:hAnsi="Times New Roman"/>
                <w:szCs w:val="24"/>
              </w:rPr>
            </w:r>
            <w:r w:rsidR="00E15DAE">
              <w:rPr>
                <w:rFonts w:ascii="Times New Roman" w:hAnsi="Times New Roman"/>
                <w:szCs w:val="24"/>
              </w:rPr>
              <w:fldChar w:fldCharType="separate"/>
            </w:r>
            <w:r>
              <w:rPr>
                <w:rFonts w:ascii="Times New Roman" w:hAnsi="Times New Roman"/>
                <w:szCs w:val="24"/>
              </w:rPr>
              <w:fldChar w:fldCharType="end"/>
            </w:r>
            <w:bookmarkEnd w:id="17"/>
            <w:r>
              <w:rPr>
                <w:rFonts w:ascii="Times New Roman" w:hAnsi="Times New Roman"/>
                <w:szCs w:val="24"/>
              </w:rPr>
              <w:t xml:space="preserve"> This rubric is for all applicable principal evaluation criteria, including principal observ</w:t>
            </w:r>
            <w:r>
              <w:rPr>
                <w:rFonts w:ascii="Times New Roman" w:hAnsi="Times New Roman"/>
                <w:szCs w:val="24"/>
              </w:rPr>
              <w:t>a</w:t>
            </w:r>
            <w:r>
              <w:rPr>
                <w:rFonts w:ascii="Times New Roman" w:hAnsi="Times New Roman"/>
                <w:szCs w:val="24"/>
              </w:rPr>
              <w:t>tion.</w:t>
            </w:r>
          </w:p>
          <w:p w:rsidR="00C74BB2" w:rsidRDefault="00C74BB2" w:rsidP="00EE6FE2">
            <w:pPr>
              <w:tabs>
                <w:tab w:val="left" w:pos="2340"/>
              </w:tabs>
              <w:snapToGrid w:val="0"/>
              <w:rPr>
                <w:rFonts w:ascii="Times New Roman" w:hAnsi="Times New Roman"/>
                <w:szCs w:val="24"/>
              </w:rPr>
            </w:pPr>
          </w:p>
          <w:p w:rsidR="00C74BB2" w:rsidRDefault="00C74BB2" w:rsidP="00EE6FE2">
            <w:pPr>
              <w:tabs>
                <w:tab w:val="left" w:pos="2340"/>
              </w:tabs>
              <w:snapToGrid w:val="0"/>
              <w:ind w:firstLine="982"/>
              <w:rPr>
                <w:rFonts w:ascii="Times New Roman" w:hAnsi="Times New Roman"/>
                <w:szCs w:val="24"/>
              </w:rPr>
            </w:pPr>
          </w:p>
          <w:p w:rsidR="001D444B" w:rsidRDefault="001D444B" w:rsidP="001322A9">
            <w:pPr>
              <w:tabs>
                <w:tab w:val="left" w:pos="2340"/>
              </w:tabs>
              <w:snapToGrid w:val="0"/>
              <w:ind w:left="1252" w:hanging="450"/>
              <w:rPr>
                <w:rFonts w:ascii="Times New Roman" w:hAnsi="Times New Roman"/>
                <w:b/>
                <w:szCs w:val="24"/>
              </w:rPr>
            </w:pPr>
          </w:p>
        </w:tc>
        <w:tc>
          <w:tcPr>
            <w:tcW w:w="2990" w:type="dxa"/>
            <w:tcBorders>
              <w:top w:val="single" w:sz="4" w:space="0" w:color="000000"/>
              <w:left w:val="single" w:sz="4" w:space="0" w:color="000000"/>
              <w:bottom w:val="single" w:sz="4" w:space="0" w:color="000000"/>
              <w:right w:val="single" w:sz="4" w:space="0" w:color="000000"/>
            </w:tcBorders>
          </w:tcPr>
          <w:p w:rsidR="001D444B" w:rsidRPr="001322A9" w:rsidRDefault="001D444B" w:rsidP="006B00CF">
            <w:pPr>
              <w:tabs>
                <w:tab w:val="left" w:pos="2340"/>
              </w:tabs>
              <w:suppressAutoHyphens/>
              <w:snapToGrid w:val="0"/>
              <w:jc w:val="both"/>
              <w:rPr>
                <w:rFonts w:ascii="Times New Roman" w:hAnsi="Times New Roman"/>
                <w:szCs w:val="22"/>
              </w:rPr>
            </w:pPr>
          </w:p>
          <w:p w:rsidR="001D444B" w:rsidRPr="001322A9" w:rsidRDefault="001D444B" w:rsidP="006B00CF">
            <w:pPr>
              <w:tabs>
                <w:tab w:val="left" w:pos="2340"/>
              </w:tabs>
              <w:suppressAutoHyphens/>
              <w:snapToGrid w:val="0"/>
              <w:jc w:val="both"/>
              <w:rPr>
                <w:rFonts w:ascii="Times New Roman" w:hAnsi="Times New Roman"/>
                <w:szCs w:val="22"/>
              </w:rPr>
            </w:pPr>
            <w:r w:rsidRPr="001322A9">
              <w:rPr>
                <w:rFonts w:ascii="Times New Roman" w:hAnsi="Times New Roman"/>
                <w:sz w:val="22"/>
                <w:szCs w:val="22"/>
              </w:rPr>
              <w:t xml:space="preserve">A full application with all required materials (including this cover page) shall be submitted for </w:t>
            </w:r>
            <w:r w:rsidRPr="001322A9">
              <w:rPr>
                <w:rFonts w:ascii="Times New Roman" w:hAnsi="Times New Roman"/>
                <w:b/>
                <w:sz w:val="22"/>
                <w:szCs w:val="22"/>
                <w:u w:val="single"/>
              </w:rPr>
              <w:t>each</w:t>
            </w:r>
            <w:r w:rsidRPr="00105C0E">
              <w:rPr>
                <w:rStyle w:val="FootnoteReference"/>
                <w:rFonts w:ascii="Times New Roman" w:hAnsi="Times New Roman"/>
                <w:b/>
                <w:sz w:val="22"/>
                <w:szCs w:val="22"/>
              </w:rPr>
              <w:footnoteReference w:customMarkFollows="1" w:id="26"/>
              <w:sym w:font="Symbol" w:char="F02A"/>
            </w:r>
            <w:r w:rsidRPr="001322A9">
              <w:rPr>
                <w:rFonts w:ascii="Times New Roman" w:hAnsi="Times New Roman"/>
                <w:sz w:val="22"/>
                <w:szCs w:val="22"/>
              </w:rPr>
              <w:t xml:space="preserve"> rubric.</w:t>
            </w:r>
          </w:p>
          <w:p w:rsidR="001D444B" w:rsidRPr="001322A9" w:rsidRDefault="001D444B" w:rsidP="006B00CF">
            <w:pPr>
              <w:tabs>
                <w:tab w:val="left" w:pos="2340"/>
              </w:tabs>
              <w:suppressAutoHyphens/>
              <w:snapToGrid w:val="0"/>
              <w:jc w:val="both"/>
              <w:rPr>
                <w:rFonts w:ascii="Times New Roman" w:hAnsi="Times New Roman"/>
                <w:szCs w:val="22"/>
              </w:rPr>
            </w:pPr>
          </w:p>
          <w:p w:rsidR="001D444B" w:rsidRPr="001322A9" w:rsidRDefault="001D444B" w:rsidP="006B00CF">
            <w:pPr>
              <w:tabs>
                <w:tab w:val="left" w:pos="2340"/>
              </w:tabs>
              <w:suppressAutoHyphens/>
              <w:snapToGrid w:val="0"/>
              <w:jc w:val="both"/>
              <w:rPr>
                <w:rFonts w:ascii="Times New Roman" w:hAnsi="Times New Roman"/>
                <w:szCs w:val="22"/>
              </w:rPr>
            </w:pPr>
            <w:r w:rsidRPr="001322A9">
              <w:rPr>
                <w:rFonts w:ascii="Times New Roman" w:hAnsi="Times New Roman"/>
                <w:sz w:val="22"/>
                <w:szCs w:val="22"/>
              </w:rPr>
              <w:t>Your rubric(s) must be attached in the Appendix section of your submission.</w:t>
            </w:r>
          </w:p>
        </w:tc>
      </w:tr>
    </w:tbl>
    <w:p w:rsidR="001D444B" w:rsidRDefault="001D444B" w:rsidP="00C074B7">
      <w:pPr>
        <w:tabs>
          <w:tab w:val="left" w:pos="2340"/>
        </w:tabs>
        <w:rPr>
          <w:rFonts w:ascii="Times New Roman" w:hAnsi="Times New Roman"/>
          <w:b/>
          <w:szCs w:val="24"/>
        </w:rPr>
      </w:pPr>
    </w:p>
    <w:p w:rsidR="001D444B" w:rsidRDefault="001D444B" w:rsidP="00C074B7">
      <w:pPr>
        <w:tabs>
          <w:tab w:val="left" w:pos="2340"/>
        </w:tabs>
        <w:rPr>
          <w:rFonts w:ascii="Times New Roman" w:hAnsi="Times New Roman"/>
          <w:b/>
          <w:szCs w:val="24"/>
        </w:rPr>
      </w:pPr>
    </w:p>
    <w:p w:rsidR="001D444B" w:rsidRDefault="001D444B" w:rsidP="00C074B7">
      <w:pPr>
        <w:tabs>
          <w:tab w:val="left" w:pos="2340"/>
        </w:tabs>
        <w:rPr>
          <w:rFonts w:ascii="Times New Roman" w:hAnsi="Times New Roman"/>
          <w:b/>
          <w:szCs w:val="24"/>
        </w:rPr>
      </w:pPr>
    </w:p>
    <w:p w:rsidR="001D444B" w:rsidRDefault="001D444B" w:rsidP="00C074B7">
      <w:pPr>
        <w:tabs>
          <w:tab w:val="left" w:pos="2340"/>
        </w:tabs>
        <w:rPr>
          <w:rFonts w:ascii="Times New Roman" w:hAnsi="Times New Roman"/>
          <w:b/>
          <w:szCs w:val="24"/>
        </w:rPr>
      </w:pPr>
    </w:p>
    <w:p w:rsidR="001D444B" w:rsidRPr="00A2003F" w:rsidRDefault="00E15DAE" w:rsidP="00F530B7">
      <w:pPr>
        <w:pStyle w:val="Footer"/>
        <w:pageBreakBefore/>
        <w:numPr>
          <w:ilvl w:val="5"/>
          <w:numId w:val="1"/>
        </w:numPr>
        <w:tabs>
          <w:tab w:val="left" w:pos="1440"/>
          <w:tab w:val="left" w:pos="2340"/>
        </w:tabs>
        <w:ind w:right="-187"/>
        <w:jc w:val="both"/>
        <w:rPr>
          <w:rFonts w:ascii="Times New Roman" w:hAnsi="Times New Roman"/>
          <w:b/>
          <w:szCs w:val="24"/>
        </w:rPr>
      </w:pPr>
      <w:r>
        <w:rPr>
          <w:noProof/>
          <w:lang w:eastAsia="en-US"/>
        </w:rPr>
        <w:lastRenderedPageBreak/>
        <w:pict>
          <v:shape id="Text Box 19" o:spid="_x0000_s1066" type="#_x0000_t202" style="position:absolute;left:0;text-align:left;margin-left:446.9pt;margin-top:-47.55pt;width:83.1pt;height:22.3pt;z-index:2516439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" fillcolor="#333" strokeweight=".5pt">
            <v:textbox inset="7.45pt,3.85pt,7.45pt,3.85pt">
              <w:txbxContent>
                <w:p w:rsidR="008534F8" w:rsidRDefault="008534F8">
                  <w:pPr>
                    <w:jc w:val="center"/>
                    <w:rPr>
                      <w:rFonts w:ascii="Times New Roman" w:hAnsi="Times New Roman"/>
                      <w:b/>
                      <w:bCs/>
                      <w:i/>
                      <w:iCs/>
                      <w:color w:val="FFFFFF"/>
                    </w:rPr>
                  </w:pPr>
                  <w:r>
                    <w:rPr>
                      <w:rFonts w:ascii="Times New Roman" w:hAnsi="Times New Roman"/>
                      <w:b/>
                      <w:bCs/>
                      <w:color w:val="FFFFFF"/>
                    </w:rPr>
                    <w:t xml:space="preserve">FORM B-1 </w:t>
                  </w:r>
                  <w:r>
                    <w:rPr>
                      <w:rFonts w:ascii="Times New Roman" w:hAnsi="Times New Roman"/>
                      <w:b/>
                      <w:bCs/>
                      <w:i/>
                      <w:iCs/>
                      <w:color w:val="FFFFFF"/>
                    </w:rPr>
                    <w:t>BB1111</w:t>
                  </w:r>
                </w:p>
              </w:txbxContent>
            </v:textbox>
          </v:shape>
        </w:pict>
      </w:r>
      <w:r w:rsidR="001D444B" w:rsidRPr="00A2003F">
        <w:rPr>
          <w:rFonts w:ascii="Times New Roman" w:hAnsi="Times New Roman"/>
          <w:b/>
          <w:szCs w:val="24"/>
        </w:rPr>
        <w:t xml:space="preserve">TEACHER AND PRINCIPAL </w:t>
      </w:r>
      <w:r w:rsidR="001D444B">
        <w:rPr>
          <w:rFonts w:ascii="Times New Roman" w:hAnsi="Times New Roman"/>
          <w:b/>
          <w:szCs w:val="24"/>
        </w:rPr>
        <w:t xml:space="preserve">PRACTICE </w:t>
      </w:r>
      <w:r w:rsidR="001D444B" w:rsidRPr="00A2003F">
        <w:rPr>
          <w:rFonts w:ascii="Times New Roman" w:hAnsi="Times New Roman"/>
          <w:b/>
          <w:szCs w:val="24"/>
        </w:rPr>
        <w:t>RUBRIC PROVIDERS</w:t>
      </w:r>
    </w:p>
    <w:p w:rsidR="001D444B" w:rsidRDefault="001D444B" w:rsidP="00C074B7">
      <w:pPr>
        <w:tabs>
          <w:tab w:val="left" w:pos="2340"/>
        </w:tabs>
        <w:jc w:val="center"/>
      </w:pPr>
      <w:r>
        <w:rPr>
          <w:rFonts w:ascii="Times New Roman" w:hAnsi="Times New Roman"/>
          <w:b/>
          <w:bCs/>
          <w:smallCaps/>
        </w:rPr>
        <w:t>Technical Proposal - Narrative</w:t>
      </w:r>
    </w:p>
    <w:p w:rsidR="001D444B" w:rsidRPr="00EC228C" w:rsidRDefault="001D444B" w:rsidP="00C074B7">
      <w:pPr>
        <w:tabs>
          <w:tab w:val="left" w:pos="2340"/>
        </w:tabs>
        <w:jc w:val="center"/>
        <w:rPr>
          <w:b/>
          <w:u w:val="single"/>
        </w:rPr>
      </w:pPr>
    </w:p>
    <w:p w:rsidR="001D444B" w:rsidRDefault="001D444B" w:rsidP="00466716">
      <w:pPr>
        <w:pStyle w:val="BodyTextIndent"/>
        <w:tabs>
          <w:tab w:val="left" w:pos="2340"/>
        </w:tabs>
        <w:ind w:left="0"/>
        <w:jc w:val="center"/>
        <w:rPr>
          <w:rFonts w:ascii="Times New Roman" w:hAnsi="Times New Roman"/>
        </w:rPr>
      </w:pPr>
      <w:r>
        <w:rPr>
          <w:rFonts w:ascii="Times New Roman" w:hAnsi="Times New Roman"/>
        </w:rPr>
        <w:t xml:space="preserve"> </w:t>
      </w:r>
      <w:r w:rsidRPr="00A2003F">
        <w:rPr>
          <w:rFonts w:ascii="Times New Roman" w:hAnsi="Times New Roman"/>
        </w:rPr>
        <w:t xml:space="preserve">Teacher and Principal </w:t>
      </w:r>
      <w:r>
        <w:rPr>
          <w:rFonts w:ascii="Times New Roman" w:hAnsi="Times New Roman"/>
        </w:rPr>
        <w:t xml:space="preserve">Practice </w:t>
      </w:r>
      <w:r w:rsidRPr="00A2003F">
        <w:rPr>
          <w:rFonts w:ascii="Times New Roman" w:hAnsi="Times New Roman"/>
        </w:rPr>
        <w:t>Rubric Narrative</w:t>
      </w:r>
      <w:r>
        <w:rPr>
          <w:rFonts w:ascii="Times New Roman" w:hAnsi="Times New Roman"/>
        </w:rPr>
        <w:t>:</w:t>
      </w:r>
    </w:p>
    <w:p w:rsidR="001D444B" w:rsidRDefault="001D444B" w:rsidP="00466716">
      <w:pPr>
        <w:pStyle w:val="BodyTextIndent"/>
        <w:tabs>
          <w:tab w:val="left" w:pos="2340"/>
        </w:tabs>
        <w:ind w:left="0"/>
        <w:jc w:val="center"/>
        <w:rPr>
          <w:rFonts w:ascii="Times New Roman" w:hAnsi="Times New Roman"/>
        </w:rPr>
      </w:pPr>
    </w:p>
    <w:p w:rsidR="001D444B" w:rsidRDefault="001D444B" w:rsidP="00C7246A">
      <w:pPr>
        <w:pStyle w:val="BodyTextIndent2"/>
        <w:ind w:left="0"/>
        <w:rPr>
          <w:rFonts w:ascii="Times New Roman" w:hAnsi="Times New Roman"/>
          <w:i/>
        </w:rPr>
      </w:pPr>
      <w:r>
        <w:rPr>
          <w:rFonts w:ascii="Times New Roman" w:hAnsi="Times New Roman"/>
        </w:rPr>
        <w:t>In this section, the applicant must describe in detail the nature of the teacher and/or principal pra</w:t>
      </w:r>
      <w:r>
        <w:rPr>
          <w:rFonts w:ascii="Times New Roman" w:hAnsi="Times New Roman"/>
        </w:rPr>
        <w:t>c</w:t>
      </w:r>
      <w:r>
        <w:rPr>
          <w:rFonts w:ascii="Times New Roman" w:hAnsi="Times New Roman"/>
        </w:rPr>
        <w:t xml:space="preserve">tice rubric services they will provide.  </w:t>
      </w:r>
      <w:r w:rsidRPr="00B51ED4">
        <w:rPr>
          <w:rFonts w:ascii="Times New Roman" w:hAnsi="Times New Roman"/>
          <w:b/>
        </w:rPr>
        <w:t xml:space="preserve">Please be advised that your responses </w:t>
      </w:r>
      <w:r>
        <w:rPr>
          <w:rFonts w:ascii="Times New Roman" w:hAnsi="Times New Roman"/>
          <w:b/>
        </w:rPr>
        <w:t xml:space="preserve">in Section I </w:t>
      </w:r>
      <w:r w:rsidRPr="00B51ED4">
        <w:rPr>
          <w:rFonts w:ascii="Times New Roman" w:hAnsi="Times New Roman"/>
          <w:b/>
        </w:rPr>
        <w:t xml:space="preserve">will be thoroughly </w:t>
      </w:r>
      <w:r>
        <w:rPr>
          <w:rFonts w:ascii="Times New Roman" w:hAnsi="Times New Roman"/>
          <w:b/>
        </w:rPr>
        <w:t>reviewed</w:t>
      </w:r>
      <w:r w:rsidRPr="00B51ED4">
        <w:rPr>
          <w:rFonts w:ascii="Times New Roman" w:hAnsi="Times New Roman"/>
          <w:b/>
        </w:rPr>
        <w:t xml:space="preserve"> </w:t>
      </w:r>
      <w:r w:rsidRPr="00590730">
        <w:rPr>
          <w:rFonts w:ascii="Times New Roman" w:hAnsi="Times New Roman"/>
          <w:b/>
        </w:rPr>
        <w:t>and rated on a point-based evaluation system</w:t>
      </w:r>
      <w:r>
        <w:rPr>
          <w:rFonts w:ascii="Times New Roman" w:hAnsi="Times New Roman"/>
          <w:b/>
        </w:rPr>
        <w:t xml:space="preserve">.  </w:t>
      </w:r>
      <w:r w:rsidRPr="002E263D">
        <w:rPr>
          <w:rFonts w:ascii="Times New Roman" w:hAnsi="Times New Roman"/>
        </w:rPr>
        <w:t>We strongly</w:t>
      </w:r>
      <w:r>
        <w:rPr>
          <w:rFonts w:ascii="Times New Roman" w:hAnsi="Times New Roman"/>
        </w:rPr>
        <w:t xml:space="preserve"> encourage you to be as complete and detailed as possible in your responses</w:t>
      </w:r>
      <w:r w:rsidRPr="00BB28FC">
        <w:rPr>
          <w:rFonts w:ascii="Times New Roman" w:hAnsi="Times New Roman"/>
        </w:rPr>
        <w:t xml:space="preserve">.  </w:t>
      </w:r>
      <w:r w:rsidRPr="00BB28FC">
        <w:rPr>
          <w:rFonts w:ascii="Times New Roman" w:hAnsi="Times New Roman"/>
          <w:i/>
        </w:rPr>
        <w:t>If you are attaching</w:t>
      </w:r>
      <w:r>
        <w:rPr>
          <w:rFonts w:ascii="Times New Roman" w:hAnsi="Times New Roman"/>
          <w:i/>
        </w:rPr>
        <w:t xml:space="preserve"> </w:t>
      </w:r>
      <w:r w:rsidRPr="00BB28FC">
        <w:rPr>
          <w:rFonts w:ascii="Times New Roman" w:hAnsi="Times New Roman"/>
          <w:i/>
        </w:rPr>
        <w:t>supporting documentation, please do not simply indicate “see attached” in the response fields.</w:t>
      </w:r>
    </w:p>
    <w:p w:rsidR="001D444B" w:rsidRDefault="001D444B" w:rsidP="00C7246A">
      <w:pPr>
        <w:pStyle w:val="BodyTextIndent2"/>
        <w:ind w:left="0"/>
        <w:rPr>
          <w:rFonts w:ascii="Times New Roman" w:hAnsi="Times New Roman"/>
          <w:i/>
        </w:rPr>
      </w:pPr>
    </w:p>
    <w:p w:rsidR="001D444B" w:rsidRDefault="001D444B" w:rsidP="00C74274">
      <w:pPr>
        <w:pStyle w:val="BodyTextIndent2"/>
        <w:ind w:left="0"/>
        <w:jc w:val="center"/>
        <w:rPr>
          <w:rFonts w:ascii="Times New Roman" w:hAnsi="Times New Roman"/>
          <w:i/>
        </w:rPr>
      </w:pPr>
      <w:r>
        <w:rPr>
          <w:rFonts w:ascii="Times New Roman" w:hAnsi="Times New Roman"/>
          <w:i/>
        </w:rPr>
        <w:t xml:space="preserve">Please complete </w:t>
      </w:r>
      <w:r w:rsidRPr="00394B14">
        <w:rPr>
          <w:rFonts w:ascii="Times New Roman" w:hAnsi="Times New Roman"/>
          <w:b/>
          <w:i/>
        </w:rPr>
        <w:t>Table 1.1</w:t>
      </w:r>
      <w:r>
        <w:rPr>
          <w:rFonts w:ascii="Times New Roman" w:hAnsi="Times New Roman"/>
          <w:b/>
          <w:i/>
        </w:rPr>
        <w:t xml:space="preserve"> (and 1.2) </w:t>
      </w:r>
      <w:r>
        <w:rPr>
          <w:rFonts w:ascii="Times New Roman" w:hAnsi="Times New Roman"/>
          <w:i/>
        </w:rPr>
        <w:t>only, if you are submitting a</w:t>
      </w:r>
    </w:p>
    <w:p w:rsidR="001D444B" w:rsidRDefault="001D444B" w:rsidP="00C74274">
      <w:pPr>
        <w:pStyle w:val="BodyTextIndent2"/>
        <w:ind w:left="0"/>
        <w:jc w:val="center"/>
        <w:rPr>
          <w:rFonts w:ascii="Times New Roman" w:hAnsi="Times New Roman"/>
          <w:b/>
          <w:i/>
        </w:rPr>
      </w:pPr>
      <w:r w:rsidRPr="00394B14">
        <w:rPr>
          <w:rFonts w:ascii="Times New Roman" w:hAnsi="Times New Roman"/>
          <w:b/>
          <w:i/>
        </w:rPr>
        <w:t xml:space="preserve">TEACHER </w:t>
      </w:r>
      <w:r>
        <w:rPr>
          <w:rFonts w:ascii="Times New Roman" w:hAnsi="Times New Roman"/>
          <w:b/>
          <w:i/>
        </w:rPr>
        <w:t>PRACTICE</w:t>
      </w:r>
      <w:r w:rsidRPr="00394B14">
        <w:rPr>
          <w:rFonts w:ascii="Times New Roman" w:hAnsi="Times New Roman"/>
          <w:b/>
          <w:i/>
        </w:rPr>
        <w:t xml:space="preserve"> RUBRIC.</w:t>
      </w:r>
      <w:r>
        <w:rPr>
          <w:rFonts w:ascii="Times New Roman" w:hAnsi="Times New Roman"/>
          <w:b/>
          <w:i/>
        </w:rPr>
        <w:t xml:space="preserve">  </w:t>
      </w:r>
    </w:p>
    <w:p w:rsidR="001D444B" w:rsidRDefault="001D444B">
      <w:pPr>
        <w:pStyle w:val="BodyTextIndent2"/>
        <w:ind w:left="0"/>
        <w:jc w:val="center"/>
        <w:rPr>
          <w:rFonts w:ascii="Times New Roman" w:hAnsi="Times New Roman"/>
          <w:i/>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350"/>
        <w:gridCol w:w="2970"/>
        <w:gridCol w:w="1440"/>
        <w:gridCol w:w="4950"/>
      </w:tblGrid>
      <w:tr w:rsidR="001D444B" w:rsidRPr="003310CE" w:rsidTr="00E92E24">
        <w:trPr>
          <w:gridAfter w:val="3"/>
          <w:wAfter w:w="9360" w:type="dxa"/>
        </w:trPr>
        <w:tc>
          <w:tcPr>
            <w:tcW w:w="1350" w:type="dxa"/>
          </w:tcPr>
          <w:p w:rsidR="001D444B" w:rsidRPr="00A836E1" w:rsidRDefault="001D444B" w:rsidP="00A836E1">
            <w:pPr>
              <w:pStyle w:val="BodyTextIndent2"/>
              <w:ind w:left="0"/>
              <w:rPr>
                <w:rFonts w:ascii="Times New Roman" w:hAnsi="Times New Roman"/>
                <w:b/>
              </w:rPr>
            </w:pPr>
            <w:r w:rsidRPr="00A836E1">
              <w:rPr>
                <w:rFonts w:ascii="Times New Roman" w:hAnsi="Times New Roman"/>
                <w:b/>
              </w:rPr>
              <w:t>Table 1.1</w:t>
            </w:r>
          </w:p>
        </w:tc>
      </w:tr>
      <w:tr w:rsidR="001D444B" w:rsidRPr="009C73D5" w:rsidTr="00F62825">
        <w:tc>
          <w:tcPr>
            <w:tcW w:w="1350" w:type="dxa"/>
            <w:tcBorders>
              <w:right w:val="single" w:sz="4" w:space="0" w:color="auto"/>
            </w:tcBorders>
            <w:noWrap/>
            <w:vAlign w:val="center"/>
          </w:tcPr>
          <w:p w:rsidR="001D444B" w:rsidRDefault="00E15DAE">
            <w:pPr>
              <w:jc w:val="center"/>
              <w:rPr>
                <w:rFonts w:ascii="Times New Roman" w:hAnsi="Times New Roman"/>
              </w:rPr>
            </w:pPr>
            <w:hyperlink r:id="rId22" w:history="1">
              <w:r w:rsidR="001D444B">
                <w:rPr>
                  <w:rStyle w:val="Hyperlink"/>
                  <w:rFonts w:ascii="Times New Roman" w:hAnsi="Times New Roman"/>
                </w:rPr>
                <w:t>New York State Teaching Standards</w:t>
              </w:r>
            </w:hyperlink>
          </w:p>
        </w:tc>
        <w:tc>
          <w:tcPr>
            <w:tcW w:w="2970" w:type="dxa"/>
            <w:tcBorders>
              <w:left w:val="single" w:sz="4" w:space="0" w:color="auto"/>
              <w:right w:val="single" w:sz="4" w:space="0" w:color="auto"/>
            </w:tcBorders>
            <w:vAlign w:val="center"/>
          </w:tcPr>
          <w:p w:rsidR="001D444B" w:rsidRPr="006154C8" w:rsidRDefault="001D444B" w:rsidP="009C73D5">
            <w:pPr>
              <w:pStyle w:val="BodyTextIndent2"/>
              <w:ind w:left="0"/>
              <w:jc w:val="center"/>
              <w:rPr>
                <w:rFonts w:ascii="Times New Roman" w:hAnsi="Times New Roman"/>
              </w:rPr>
            </w:pPr>
            <w:r w:rsidRPr="00394B14">
              <w:rPr>
                <w:rFonts w:ascii="Times New Roman" w:hAnsi="Times New Roman"/>
                <w:b/>
              </w:rPr>
              <w:t>Domain</w:t>
            </w:r>
          </w:p>
        </w:tc>
        <w:tc>
          <w:tcPr>
            <w:tcW w:w="1440" w:type="dxa"/>
            <w:tcBorders>
              <w:left w:val="single" w:sz="4" w:space="0" w:color="auto"/>
              <w:right w:val="single" w:sz="4" w:space="0" w:color="auto"/>
            </w:tcBorders>
            <w:vAlign w:val="center"/>
          </w:tcPr>
          <w:p w:rsidR="001D444B" w:rsidRPr="00E92E24" w:rsidRDefault="001D444B">
            <w:pPr>
              <w:pStyle w:val="BodyTextIndent2"/>
              <w:ind w:left="0"/>
              <w:jc w:val="center"/>
              <w:rPr>
                <w:rFonts w:ascii="Times New Roman" w:hAnsi="Times New Roman"/>
                <w:b/>
              </w:rPr>
            </w:pPr>
            <w:r w:rsidRPr="00E92E24">
              <w:rPr>
                <w:rFonts w:ascii="Times New Roman" w:hAnsi="Times New Roman"/>
                <w:b/>
              </w:rPr>
              <w:t xml:space="preserve">My rubric covers the following </w:t>
            </w:r>
          </w:p>
          <w:p w:rsidR="001D444B" w:rsidRPr="00E92E24" w:rsidRDefault="001D444B">
            <w:pPr>
              <w:pStyle w:val="BodyTextIndent2"/>
              <w:ind w:left="0"/>
              <w:jc w:val="center"/>
              <w:rPr>
                <w:rFonts w:ascii="Times New Roman" w:hAnsi="Times New Roman"/>
                <w:b/>
              </w:rPr>
            </w:pPr>
            <w:r w:rsidRPr="00E92E24">
              <w:rPr>
                <w:rFonts w:ascii="Times New Roman" w:hAnsi="Times New Roman"/>
                <w:b/>
                <w:sz w:val="22"/>
                <w:szCs w:val="22"/>
              </w:rPr>
              <w:t>(Yes or N/A):</w:t>
            </w:r>
          </w:p>
        </w:tc>
        <w:tc>
          <w:tcPr>
            <w:tcW w:w="4950" w:type="dxa"/>
            <w:tcBorders>
              <w:left w:val="single" w:sz="4" w:space="0" w:color="auto"/>
            </w:tcBorders>
            <w:vAlign w:val="center"/>
          </w:tcPr>
          <w:p w:rsidR="001D444B" w:rsidRPr="00E92E24" w:rsidRDefault="001D444B" w:rsidP="005C4F23">
            <w:pPr>
              <w:jc w:val="both"/>
              <w:rPr>
                <w:b/>
              </w:rPr>
            </w:pPr>
            <w:r w:rsidRPr="00E92E24">
              <w:rPr>
                <w:rFonts w:ascii="Times New Roman" w:hAnsi="Times New Roman"/>
                <w:b/>
              </w:rPr>
              <w:t>Please thoroughly describe any evidence to   support your rubric’s alignment with the ca</w:t>
            </w:r>
            <w:r w:rsidRPr="00E92E24">
              <w:rPr>
                <w:rFonts w:ascii="Times New Roman" w:hAnsi="Times New Roman"/>
                <w:b/>
              </w:rPr>
              <w:t>t</w:t>
            </w:r>
            <w:r w:rsidRPr="00E92E24">
              <w:rPr>
                <w:rFonts w:ascii="Times New Roman" w:hAnsi="Times New Roman"/>
                <w:b/>
              </w:rPr>
              <w:t>egories listed.  If your rubric does not align with the category listed, please indicate “N/A.”</w:t>
            </w:r>
          </w:p>
        </w:tc>
      </w:tr>
      <w:tr w:rsidR="001D444B" w:rsidTr="00F62825">
        <w:tblPrEx>
          <w:tblLook w:val="00A0" w:firstRow="1" w:lastRow="0" w:firstColumn="1" w:lastColumn="0" w:noHBand="0" w:noVBand="0"/>
        </w:tblPrEx>
        <w:tc>
          <w:tcPr>
            <w:tcW w:w="1350" w:type="dxa"/>
            <w:tcBorders>
              <w:right w:val="single" w:sz="4" w:space="0" w:color="auto"/>
            </w:tcBorders>
            <w:vAlign w:val="center"/>
          </w:tcPr>
          <w:p w:rsidR="001D444B" w:rsidRDefault="001D444B">
            <w:pPr>
              <w:pStyle w:val="BodyTextIndent2"/>
              <w:ind w:left="0"/>
              <w:jc w:val="center"/>
              <w:rPr>
                <w:rFonts w:ascii="Times New Roman" w:hAnsi="Times New Roman"/>
              </w:rPr>
            </w:pPr>
            <w:r>
              <w:rPr>
                <w:rFonts w:ascii="Times New Roman" w:hAnsi="Times New Roman"/>
              </w:rPr>
              <w:t>I.</w:t>
            </w:r>
          </w:p>
        </w:tc>
        <w:tc>
          <w:tcPr>
            <w:tcW w:w="2970" w:type="dxa"/>
            <w:tcBorders>
              <w:left w:val="single" w:sz="4" w:space="0" w:color="auto"/>
              <w:right w:val="single" w:sz="4" w:space="0" w:color="auto"/>
            </w:tcBorders>
          </w:tcPr>
          <w:p w:rsidR="001D444B" w:rsidRDefault="001D444B">
            <w:pPr>
              <w:pStyle w:val="BodyTextIndent2"/>
              <w:ind w:left="0"/>
              <w:rPr>
                <w:rFonts w:ascii="Times New Roman" w:hAnsi="Times New Roman"/>
              </w:rPr>
            </w:pPr>
            <w:r>
              <w:rPr>
                <w:rFonts w:ascii="Times New Roman" w:hAnsi="Times New Roman"/>
              </w:rPr>
              <w:t xml:space="preserve">Knowledge of Students and Student </w:t>
            </w:r>
            <w:r w:rsidRPr="00A836E1">
              <w:rPr>
                <w:rFonts w:ascii="Times New Roman" w:hAnsi="Times New Roman"/>
              </w:rPr>
              <w:t>Learning</w:t>
            </w:r>
          </w:p>
          <w:p w:rsidR="001D444B" w:rsidRDefault="001D444B">
            <w:pPr>
              <w:pStyle w:val="BodyTextIndent2"/>
              <w:ind w:left="0"/>
              <w:rPr>
                <w:rFonts w:ascii="Times New Roman" w:hAnsi="Times New Roman"/>
              </w:rPr>
            </w:pPr>
          </w:p>
        </w:tc>
        <w:bookmarkStart w:id="18" w:name="Dropdown1"/>
        <w:bookmarkStart w:id="19" w:name="Text1"/>
        <w:tc>
          <w:tcPr>
            <w:tcW w:w="1440" w:type="dxa"/>
            <w:tcBorders>
              <w:left w:val="single" w:sz="4" w:space="0" w:color="auto"/>
              <w:right w:val="single" w:sz="4" w:space="0" w:color="auto"/>
            </w:tcBorders>
          </w:tcPr>
          <w:p w:rsidR="001D444B" w:rsidRPr="00F446F8" w:rsidRDefault="00B24E1A">
            <w:pPr>
              <w:pStyle w:val="BodyTextIndent2"/>
              <w:ind w:left="0"/>
              <w:jc w:val="center"/>
              <w:rPr>
                <w:rFonts w:ascii="Times New Roman" w:hAnsi="Times New Roman"/>
                <w:sz w:val="20"/>
              </w:rPr>
            </w:pPr>
            <w:r w:rsidRPr="00F446F8">
              <w:rPr>
                <w:rFonts w:ascii="Times New Roman" w:hAnsi="Times New Roman"/>
                <w:sz w:val="20"/>
              </w:rPr>
              <w:fldChar w:fldCharType="begin">
                <w:ffData>
                  <w:name w:val="Dropdown1"/>
                  <w:enabled/>
                  <w:calcOnExit w:val="0"/>
                  <w:ddList>
                    <w:listEntry w:val="Please select:"/>
                    <w:listEntry w:val="Yes"/>
                    <w:listEntry w:val="N/A"/>
                  </w:ddList>
                </w:ffData>
              </w:fldChar>
            </w:r>
            <w:r w:rsidR="001D444B" w:rsidRPr="00F446F8">
              <w:rPr>
                <w:rFonts w:ascii="Times New Roman" w:hAnsi="Times New Roman"/>
                <w:sz w:val="20"/>
              </w:rPr>
              <w:instrText xml:space="preserve"> FORMDROPDOWN </w:instrText>
            </w:r>
            <w:r w:rsidR="00E15DAE">
              <w:rPr>
                <w:rFonts w:ascii="Times New Roman" w:hAnsi="Times New Roman"/>
                <w:sz w:val="20"/>
              </w:rPr>
            </w:r>
            <w:r w:rsidR="00E15DAE">
              <w:rPr>
                <w:rFonts w:ascii="Times New Roman" w:hAnsi="Times New Roman"/>
                <w:sz w:val="20"/>
              </w:rPr>
              <w:fldChar w:fldCharType="separate"/>
            </w:r>
            <w:r w:rsidRPr="00F446F8">
              <w:rPr>
                <w:rFonts w:ascii="Times New Roman" w:hAnsi="Times New Roman"/>
                <w:sz w:val="20"/>
              </w:rPr>
              <w:fldChar w:fldCharType="end"/>
            </w:r>
            <w:bookmarkEnd w:id="18"/>
            <w:bookmarkEnd w:id="19"/>
          </w:p>
        </w:tc>
        <w:tc>
          <w:tcPr>
            <w:tcW w:w="4950" w:type="dxa"/>
            <w:tcBorders>
              <w:left w:val="single" w:sz="4" w:space="0" w:color="auto"/>
            </w:tcBorders>
          </w:tcPr>
          <w:p w:rsidR="001D444B" w:rsidRDefault="00B24E1A">
            <w:r w:rsidRPr="00A836E1">
              <w:rPr>
                <w:rFonts w:ascii="Times New Roman" w:hAnsi="Times New Roman"/>
              </w:rPr>
              <w:fldChar w:fldCharType="begin">
                <w:ffData>
                  <w:name w:val="Text5"/>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rsidTr="00F62825">
        <w:tblPrEx>
          <w:tblLook w:val="00A0" w:firstRow="1" w:lastRow="0" w:firstColumn="1" w:lastColumn="0" w:noHBand="0" w:noVBand="0"/>
        </w:tblPrEx>
        <w:tc>
          <w:tcPr>
            <w:tcW w:w="1350" w:type="dxa"/>
            <w:tcBorders>
              <w:right w:val="single" w:sz="4" w:space="0" w:color="auto"/>
            </w:tcBorders>
            <w:vAlign w:val="center"/>
          </w:tcPr>
          <w:p w:rsidR="001D444B" w:rsidRDefault="001D444B">
            <w:pPr>
              <w:pStyle w:val="BodyTextIndent2"/>
              <w:ind w:left="0"/>
              <w:jc w:val="center"/>
              <w:rPr>
                <w:rFonts w:ascii="Times New Roman" w:hAnsi="Times New Roman"/>
              </w:rPr>
            </w:pPr>
            <w:r>
              <w:rPr>
                <w:rFonts w:ascii="Times New Roman" w:hAnsi="Times New Roman"/>
              </w:rPr>
              <w:t>II.</w:t>
            </w:r>
          </w:p>
        </w:tc>
        <w:tc>
          <w:tcPr>
            <w:tcW w:w="2970" w:type="dxa"/>
            <w:tcBorders>
              <w:left w:val="single" w:sz="4" w:space="0" w:color="auto"/>
              <w:right w:val="single" w:sz="4" w:space="0" w:color="auto"/>
            </w:tcBorders>
          </w:tcPr>
          <w:p w:rsidR="001D444B" w:rsidRDefault="001D444B">
            <w:pPr>
              <w:pStyle w:val="BodyTextIndent2"/>
              <w:ind w:left="0"/>
              <w:rPr>
                <w:rFonts w:ascii="Times New Roman" w:hAnsi="Times New Roman"/>
              </w:rPr>
            </w:pPr>
            <w:r w:rsidRPr="00A836E1">
              <w:rPr>
                <w:rFonts w:ascii="Times New Roman" w:hAnsi="Times New Roman"/>
              </w:rPr>
              <w:t>Knowledge of Content and Instructional Planning</w:t>
            </w:r>
          </w:p>
          <w:p w:rsidR="001D444B" w:rsidRDefault="001D444B">
            <w:pPr>
              <w:pStyle w:val="BodyTextIndent2"/>
              <w:ind w:left="0"/>
              <w:rPr>
                <w:rFonts w:ascii="Times New Roman" w:hAnsi="Times New Roman"/>
              </w:rPr>
            </w:pPr>
          </w:p>
        </w:tc>
        <w:bookmarkStart w:id="20" w:name="Text2"/>
        <w:tc>
          <w:tcPr>
            <w:tcW w:w="1440" w:type="dxa"/>
            <w:tcBorders>
              <w:left w:val="single" w:sz="4" w:space="0" w:color="auto"/>
              <w:right w:val="single" w:sz="4" w:space="0" w:color="auto"/>
            </w:tcBorders>
          </w:tcPr>
          <w:p w:rsidR="001D444B" w:rsidRPr="00F446F8" w:rsidRDefault="00B24E1A">
            <w:pPr>
              <w:pStyle w:val="BodyTextIndent2"/>
              <w:ind w:left="0"/>
              <w:jc w:val="center"/>
              <w:rPr>
                <w:rFonts w:ascii="Times New Roman" w:hAnsi="Times New Roman"/>
                <w:sz w:val="20"/>
              </w:rPr>
            </w:pPr>
            <w:r w:rsidRPr="00F446F8">
              <w:rPr>
                <w:rFonts w:ascii="Times New Roman" w:hAnsi="Times New Roman"/>
                <w:sz w:val="20"/>
              </w:rPr>
              <w:fldChar w:fldCharType="begin">
                <w:ffData>
                  <w:name w:val="Dropdown1"/>
                  <w:enabled/>
                  <w:calcOnExit w:val="0"/>
                  <w:ddList>
                    <w:listEntry w:val="Please select:"/>
                    <w:listEntry w:val="Yes"/>
                    <w:listEntry w:val="N/A"/>
                  </w:ddList>
                </w:ffData>
              </w:fldChar>
            </w:r>
            <w:r w:rsidR="001D444B" w:rsidRPr="00F446F8">
              <w:rPr>
                <w:rFonts w:ascii="Times New Roman" w:hAnsi="Times New Roman"/>
                <w:sz w:val="20"/>
              </w:rPr>
              <w:instrText xml:space="preserve"> FORMDROPDOWN </w:instrText>
            </w:r>
            <w:r w:rsidR="00E15DAE">
              <w:rPr>
                <w:rFonts w:ascii="Times New Roman" w:hAnsi="Times New Roman"/>
                <w:sz w:val="20"/>
              </w:rPr>
            </w:r>
            <w:r w:rsidR="00E15DAE">
              <w:rPr>
                <w:rFonts w:ascii="Times New Roman" w:hAnsi="Times New Roman"/>
                <w:sz w:val="20"/>
              </w:rPr>
              <w:fldChar w:fldCharType="separate"/>
            </w:r>
            <w:r w:rsidRPr="00F446F8">
              <w:rPr>
                <w:rFonts w:ascii="Times New Roman" w:hAnsi="Times New Roman"/>
                <w:sz w:val="20"/>
              </w:rPr>
              <w:fldChar w:fldCharType="end"/>
            </w:r>
            <w:bookmarkEnd w:id="20"/>
          </w:p>
        </w:tc>
        <w:tc>
          <w:tcPr>
            <w:tcW w:w="4950" w:type="dxa"/>
            <w:tcBorders>
              <w:left w:val="single" w:sz="4" w:space="0" w:color="auto"/>
            </w:tcBorders>
          </w:tcPr>
          <w:p w:rsidR="001D444B" w:rsidRDefault="00B24E1A">
            <w:r w:rsidRPr="00A836E1">
              <w:rPr>
                <w:rFonts w:ascii="Times New Roman" w:hAnsi="Times New Roman"/>
              </w:rPr>
              <w:fldChar w:fldCharType="begin">
                <w:ffData>
                  <w:name w:val="Text5"/>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rsidTr="00F62825">
        <w:tblPrEx>
          <w:tblLook w:val="00A0" w:firstRow="1" w:lastRow="0" w:firstColumn="1" w:lastColumn="0" w:noHBand="0" w:noVBand="0"/>
        </w:tblPrEx>
        <w:tc>
          <w:tcPr>
            <w:tcW w:w="1350" w:type="dxa"/>
            <w:tcBorders>
              <w:right w:val="single" w:sz="4" w:space="0" w:color="auto"/>
            </w:tcBorders>
            <w:vAlign w:val="center"/>
          </w:tcPr>
          <w:p w:rsidR="001D444B" w:rsidRDefault="001D444B">
            <w:pPr>
              <w:pStyle w:val="BodyTextIndent2"/>
              <w:ind w:left="0"/>
              <w:jc w:val="center"/>
              <w:rPr>
                <w:rFonts w:ascii="Times New Roman" w:hAnsi="Times New Roman"/>
              </w:rPr>
            </w:pPr>
            <w:r>
              <w:rPr>
                <w:rFonts w:ascii="Times New Roman" w:hAnsi="Times New Roman"/>
              </w:rPr>
              <w:t>III.</w:t>
            </w:r>
          </w:p>
        </w:tc>
        <w:tc>
          <w:tcPr>
            <w:tcW w:w="2970" w:type="dxa"/>
            <w:tcBorders>
              <w:left w:val="single" w:sz="4" w:space="0" w:color="auto"/>
              <w:right w:val="single" w:sz="4" w:space="0" w:color="auto"/>
            </w:tcBorders>
          </w:tcPr>
          <w:p w:rsidR="001D444B" w:rsidRDefault="001D444B">
            <w:pPr>
              <w:pStyle w:val="BodyTextIndent2"/>
              <w:ind w:left="0"/>
              <w:rPr>
                <w:rFonts w:ascii="Times New Roman" w:hAnsi="Times New Roman"/>
              </w:rPr>
            </w:pPr>
            <w:r w:rsidRPr="00A836E1">
              <w:rPr>
                <w:rFonts w:ascii="Times New Roman" w:hAnsi="Times New Roman"/>
              </w:rPr>
              <w:t>Instructional Practice</w:t>
            </w:r>
          </w:p>
          <w:p w:rsidR="001D444B" w:rsidRDefault="001D444B">
            <w:pPr>
              <w:pStyle w:val="BodyTextIndent2"/>
              <w:ind w:left="0"/>
              <w:rPr>
                <w:rFonts w:ascii="Times New Roman" w:hAnsi="Times New Roman"/>
              </w:rPr>
            </w:pPr>
          </w:p>
        </w:tc>
        <w:bookmarkStart w:id="21" w:name="Text3"/>
        <w:tc>
          <w:tcPr>
            <w:tcW w:w="1440" w:type="dxa"/>
            <w:tcBorders>
              <w:left w:val="single" w:sz="4" w:space="0" w:color="auto"/>
              <w:right w:val="single" w:sz="4" w:space="0" w:color="auto"/>
            </w:tcBorders>
          </w:tcPr>
          <w:p w:rsidR="001D444B" w:rsidRPr="00F446F8" w:rsidRDefault="00B24E1A">
            <w:pPr>
              <w:pStyle w:val="BodyTextIndent2"/>
              <w:ind w:left="0"/>
              <w:jc w:val="center"/>
              <w:rPr>
                <w:rFonts w:ascii="Times New Roman" w:hAnsi="Times New Roman"/>
                <w:sz w:val="20"/>
              </w:rPr>
            </w:pPr>
            <w:r w:rsidRPr="00F446F8">
              <w:rPr>
                <w:rFonts w:ascii="Times New Roman" w:hAnsi="Times New Roman"/>
                <w:sz w:val="20"/>
              </w:rPr>
              <w:fldChar w:fldCharType="begin">
                <w:ffData>
                  <w:name w:val="Dropdown1"/>
                  <w:enabled/>
                  <w:calcOnExit w:val="0"/>
                  <w:ddList>
                    <w:listEntry w:val="Please select:"/>
                    <w:listEntry w:val="Yes"/>
                    <w:listEntry w:val="N/A"/>
                  </w:ddList>
                </w:ffData>
              </w:fldChar>
            </w:r>
            <w:r w:rsidR="001D444B" w:rsidRPr="00F446F8">
              <w:rPr>
                <w:rFonts w:ascii="Times New Roman" w:hAnsi="Times New Roman"/>
                <w:sz w:val="20"/>
              </w:rPr>
              <w:instrText xml:space="preserve"> FORMDROPDOWN </w:instrText>
            </w:r>
            <w:r w:rsidR="00E15DAE">
              <w:rPr>
                <w:rFonts w:ascii="Times New Roman" w:hAnsi="Times New Roman"/>
                <w:sz w:val="20"/>
              </w:rPr>
            </w:r>
            <w:r w:rsidR="00E15DAE">
              <w:rPr>
                <w:rFonts w:ascii="Times New Roman" w:hAnsi="Times New Roman"/>
                <w:sz w:val="20"/>
              </w:rPr>
              <w:fldChar w:fldCharType="separate"/>
            </w:r>
            <w:r w:rsidRPr="00F446F8">
              <w:rPr>
                <w:rFonts w:ascii="Times New Roman" w:hAnsi="Times New Roman"/>
                <w:sz w:val="20"/>
              </w:rPr>
              <w:fldChar w:fldCharType="end"/>
            </w:r>
            <w:bookmarkEnd w:id="21"/>
          </w:p>
        </w:tc>
        <w:tc>
          <w:tcPr>
            <w:tcW w:w="4950" w:type="dxa"/>
            <w:tcBorders>
              <w:left w:val="single" w:sz="4" w:space="0" w:color="auto"/>
            </w:tcBorders>
          </w:tcPr>
          <w:p w:rsidR="001D444B" w:rsidRDefault="00B24E1A">
            <w:r w:rsidRPr="00A836E1">
              <w:rPr>
                <w:rFonts w:ascii="Times New Roman" w:hAnsi="Times New Roman"/>
              </w:rPr>
              <w:fldChar w:fldCharType="begin">
                <w:ffData>
                  <w:name w:val="Text5"/>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rsidTr="00F62825">
        <w:tblPrEx>
          <w:tblLook w:val="00A0" w:firstRow="1" w:lastRow="0" w:firstColumn="1" w:lastColumn="0" w:noHBand="0" w:noVBand="0"/>
        </w:tblPrEx>
        <w:tc>
          <w:tcPr>
            <w:tcW w:w="1350" w:type="dxa"/>
            <w:tcBorders>
              <w:right w:val="single" w:sz="4" w:space="0" w:color="auto"/>
            </w:tcBorders>
            <w:vAlign w:val="center"/>
          </w:tcPr>
          <w:p w:rsidR="001D444B" w:rsidRDefault="001D444B">
            <w:pPr>
              <w:pStyle w:val="BodyTextIndent2"/>
              <w:ind w:left="0"/>
              <w:jc w:val="center"/>
              <w:rPr>
                <w:rFonts w:ascii="Times New Roman" w:hAnsi="Times New Roman"/>
              </w:rPr>
            </w:pPr>
            <w:r>
              <w:rPr>
                <w:rFonts w:ascii="Times New Roman" w:hAnsi="Times New Roman"/>
              </w:rPr>
              <w:t>IV.</w:t>
            </w:r>
          </w:p>
        </w:tc>
        <w:tc>
          <w:tcPr>
            <w:tcW w:w="2970" w:type="dxa"/>
            <w:tcBorders>
              <w:left w:val="single" w:sz="4" w:space="0" w:color="auto"/>
              <w:right w:val="single" w:sz="4" w:space="0" w:color="auto"/>
            </w:tcBorders>
          </w:tcPr>
          <w:p w:rsidR="001D444B" w:rsidRDefault="001D444B">
            <w:pPr>
              <w:pStyle w:val="BodyTextIndent2"/>
              <w:ind w:left="0"/>
              <w:rPr>
                <w:rFonts w:ascii="Times New Roman" w:hAnsi="Times New Roman"/>
              </w:rPr>
            </w:pPr>
            <w:r w:rsidRPr="00A836E1">
              <w:rPr>
                <w:rFonts w:ascii="Times New Roman" w:hAnsi="Times New Roman"/>
              </w:rPr>
              <w:t>Learning Environment</w:t>
            </w:r>
          </w:p>
          <w:p w:rsidR="001D444B" w:rsidRDefault="001D444B">
            <w:pPr>
              <w:pStyle w:val="BodyTextIndent2"/>
              <w:ind w:left="0"/>
              <w:rPr>
                <w:rFonts w:ascii="Times New Roman" w:hAnsi="Times New Roman"/>
              </w:rPr>
            </w:pPr>
          </w:p>
        </w:tc>
        <w:bookmarkStart w:id="22" w:name="Text4"/>
        <w:tc>
          <w:tcPr>
            <w:tcW w:w="1440" w:type="dxa"/>
            <w:tcBorders>
              <w:left w:val="single" w:sz="4" w:space="0" w:color="auto"/>
              <w:right w:val="single" w:sz="4" w:space="0" w:color="auto"/>
            </w:tcBorders>
          </w:tcPr>
          <w:p w:rsidR="001D444B" w:rsidRPr="00F446F8" w:rsidRDefault="00B24E1A">
            <w:pPr>
              <w:pStyle w:val="BodyTextIndent2"/>
              <w:ind w:left="0"/>
              <w:jc w:val="center"/>
              <w:rPr>
                <w:rFonts w:ascii="Times New Roman" w:hAnsi="Times New Roman"/>
                <w:sz w:val="20"/>
              </w:rPr>
            </w:pPr>
            <w:r w:rsidRPr="00F446F8">
              <w:rPr>
                <w:rFonts w:ascii="Times New Roman" w:hAnsi="Times New Roman"/>
                <w:sz w:val="20"/>
              </w:rPr>
              <w:fldChar w:fldCharType="begin">
                <w:ffData>
                  <w:name w:val="Dropdown1"/>
                  <w:enabled/>
                  <w:calcOnExit w:val="0"/>
                  <w:ddList>
                    <w:listEntry w:val="Please select:"/>
                    <w:listEntry w:val="Yes"/>
                    <w:listEntry w:val="No"/>
                  </w:ddList>
                </w:ffData>
              </w:fldChar>
            </w:r>
            <w:r w:rsidR="001D444B" w:rsidRPr="00F446F8">
              <w:rPr>
                <w:rFonts w:ascii="Times New Roman" w:hAnsi="Times New Roman"/>
                <w:sz w:val="20"/>
              </w:rPr>
              <w:instrText xml:space="preserve"> FORMDROPDOWN </w:instrText>
            </w:r>
            <w:r w:rsidR="00E15DAE">
              <w:rPr>
                <w:rFonts w:ascii="Times New Roman" w:hAnsi="Times New Roman"/>
                <w:sz w:val="20"/>
              </w:rPr>
            </w:r>
            <w:r w:rsidR="00E15DAE">
              <w:rPr>
                <w:rFonts w:ascii="Times New Roman" w:hAnsi="Times New Roman"/>
                <w:sz w:val="20"/>
              </w:rPr>
              <w:fldChar w:fldCharType="separate"/>
            </w:r>
            <w:r w:rsidRPr="00F446F8">
              <w:rPr>
                <w:rFonts w:ascii="Times New Roman" w:hAnsi="Times New Roman"/>
                <w:sz w:val="20"/>
              </w:rPr>
              <w:fldChar w:fldCharType="end"/>
            </w:r>
            <w:bookmarkEnd w:id="22"/>
          </w:p>
        </w:tc>
        <w:tc>
          <w:tcPr>
            <w:tcW w:w="4950" w:type="dxa"/>
            <w:tcBorders>
              <w:left w:val="single" w:sz="4" w:space="0" w:color="auto"/>
            </w:tcBorders>
          </w:tcPr>
          <w:p w:rsidR="001D444B" w:rsidRDefault="00B24E1A">
            <w:r w:rsidRPr="00A836E1">
              <w:rPr>
                <w:rFonts w:ascii="Times New Roman" w:hAnsi="Times New Roman"/>
              </w:rPr>
              <w:fldChar w:fldCharType="begin">
                <w:ffData>
                  <w:name w:val="Text5"/>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rsidTr="00F62825">
        <w:tblPrEx>
          <w:tblLook w:val="00A0" w:firstRow="1" w:lastRow="0" w:firstColumn="1" w:lastColumn="0" w:noHBand="0" w:noVBand="0"/>
        </w:tblPrEx>
        <w:tc>
          <w:tcPr>
            <w:tcW w:w="1350" w:type="dxa"/>
            <w:tcBorders>
              <w:right w:val="single" w:sz="4" w:space="0" w:color="auto"/>
            </w:tcBorders>
            <w:vAlign w:val="center"/>
          </w:tcPr>
          <w:p w:rsidR="001D444B" w:rsidRDefault="001D444B">
            <w:pPr>
              <w:pStyle w:val="BodyTextIndent2"/>
              <w:ind w:left="0"/>
              <w:jc w:val="center"/>
              <w:rPr>
                <w:rFonts w:ascii="Times New Roman" w:hAnsi="Times New Roman"/>
              </w:rPr>
            </w:pPr>
            <w:r>
              <w:rPr>
                <w:rFonts w:ascii="Times New Roman" w:hAnsi="Times New Roman"/>
              </w:rPr>
              <w:t>V.</w:t>
            </w:r>
          </w:p>
        </w:tc>
        <w:tc>
          <w:tcPr>
            <w:tcW w:w="2970" w:type="dxa"/>
            <w:tcBorders>
              <w:left w:val="single" w:sz="4" w:space="0" w:color="auto"/>
              <w:right w:val="single" w:sz="4" w:space="0" w:color="auto"/>
            </w:tcBorders>
          </w:tcPr>
          <w:p w:rsidR="001D444B" w:rsidRDefault="001D444B">
            <w:pPr>
              <w:pStyle w:val="BodyTextIndent2"/>
              <w:ind w:left="0"/>
              <w:rPr>
                <w:rFonts w:ascii="Times New Roman" w:hAnsi="Times New Roman"/>
              </w:rPr>
            </w:pPr>
            <w:r>
              <w:rPr>
                <w:rFonts w:ascii="Times New Roman" w:hAnsi="Times New Roman"/>
              </w:rPr>
              <w:t xml:space="preserve">Assessment </w:t>
            </w:r>
            <w:r w:rsidRPr="00A836E1">
              <w:rPr>
                <w:rFonts w:ascii="Times New Roman" w:hAnsi="Times New Roman"/>
              </w:rPr>
              <w:t>for Student Learning</w:t>
            </w:r>
          </w:p>
          <w:p w:rsidR="001D444B" w:rsidRDefault="001D444B">
            <w:pPr>
              <w:pStyle w:val="BodyTextIndent2"/>
              <w:ind w:left="0"/>
              <w:rPr>
                <w:rFonts w:ascii="Times New Roman" w:hAnsi="Times New Roman"/>
              </w:rPr>
            </w:pPr>
          </w:p>
        </w:tc>
        <w:bookmarkStart w:id="23" w:name="Text5"/>
        <w:tc>
          <w:tcPr>
            <w:tcW w:w="1440" w:type="dxa"/>
            <w:tcBorders>
              <w:left w:val="single" w:sz="4" w:space="0" w:color="auto"/>
              <w:right w:val="single" w:sz="4" w:space="0" w:color="auto"/>
            </w:tcBorders>
          </w:tcPr>
          <w:p w:rsidR="001D444B" w:rsidRPr="00F446F8" w:rsidRDefault="00B24E1A">
            <w:pPr>
              <w:pStyle w:val="BodyTextIndent2"/>
              <w:ind w:left="0"/>
              <w:jc w:val="center"/>
              <w:rPr>
                <w:rFonts w:ascii="Times New Roman" w:hAnsi="Times New Roman"/>
                <w:sz w:val="20"/>
              </w:rPr>
            </w:pPr>
            <w:r w:rsidRPr="00F446F8">
              <w:rPr>
                <w:rFonts w:ascii="Times New Roman" w:hAnsi="Times New Roman"/>
                <w:sz w:val="20"/>
              </w:rPr>
              <w:fldChar w:fldCharType="begin">
                <w:ffData>
                  <w:name w:val="Dropdown1"/>
                  <w:enabled/>
                  <w:calcOnExit w:val="0"/>
                  <w:ddList>
                    <w:listEntry w:val="Please select:"/>
                    <w:listEntry w:val="Yes"/>
                    <w:listEntry w:val="N/A"/>
                  </w:ddList>
                </w:ffData>
              </w:fldChar>
            </w:r>
            <w:r w:rsidR="001D444B" w:rsidRPr="00F446F8">
              <w:rPr>
                <w:rFonts w:ascii="Times New Roman" w:hAnsi="Times New Roman"/>
                <w:sz w:val="20"/>
              </w:rPr>
              <w:instrText xml:space="preserve"> FORMDROPDOWN </w:instrText>
            </w:r>
            <w:r w:rsidR="00E15DAE">
              <w:rPr>
                <w:rFonts w:ascii="Times New Roman" w:hAnsi="Times New Roman"/>
                <w:sz w:val="20"/>
              </w:rPr>
            </w:r>
            <w:r w:rsidR="00E15DAE">
              <w:rPr>
                <w:rFonts w:ascii="Times New Roman" w:hAnsi="Times New Roman"/>
                <w:sz w:val="20"/>
              </w:rPr>
              <w:fldChar w:fldCharType="separate"/>
            </w:r>
            <w:r w:rsidRPr="00F446F8">
              <w:rPr>
                <w:rFonts w:ascii="Times New Roman" w:hAnsi="Times New Roman"/>
                <w:sz w:val="20"/>
              </w:rPr>
              <w:fldChar w:fldCharType="end"/>
            </w:r>
            <w:bookmarkEnd w:id="23"/>
          </w:p>
        </w:tc>
        <w:tc>
          <w:tcPr>
            <w:tcW w:w="4950" w:type="dxa"/>
            <w:tcBorders>
              <w:left w:val="single" w:sz="4" w:space="0" w:color="auto"/>
            </w:tcBorders>
          </w:tcPr>
          <w:p w:rsidR="001D444B" w:rsidRDefault="00B24E1A">
            <w:r w:rsidRPr="00A836E1">
              <w:rPr>
                <w:rFonts w:ascii="Times New Roman" w:hAnsi="Times New Roman"/>
              </w:rPr>
              <w:fldChar w:fldCharType="begin">
                <w:ffData>
                  <w:name w:val="Text5"/>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rsidTr="00F62825">
        <w:tblPrEx>
          <w:tblLook w:val="00A0" w:firstRow="1" w:lastRow="0" w:firstColumn="1" w:lastColumn="0" w:noHBand="0" w:noVBand="0"/>
        </w:tblPrEx>
        <w:tc>
          <w:tcPr>
            <w:tcW w:w="1350" w:type="dxa"/>
            <w:tcBorders>
              <w:right w:val="single" w:sz="4" w:space="0" w:color="auto"/>
            </w:tcBorders>
            <w:vAlign w:val="center"/>
          </w:tcPr>
          <w:p w:rsidR="001D444B" w:rsidRDefault="001D444B">
            <w:pPr>
              <w:pStyle w:val="BodyTextIndent2"/>
              <w:ind w:left="0"/>
              <w:jc w:val="center"/>
              <w:rPr>
                <w:rFonts w:ascii="Times New Roman" w:hAnsi="Times New Roman"/>
              </w:rPr>
            </w:pPr>
            <w:r>
              <w:rPr>
                <w:rFonts w:ascii="Times New Roman" w:hAnsi="Times New Roman"/>
              </w:rPr>
              <w:t>VI.</w:t>
            </w:r>
          </w:p>
        </w:tc>
        <w:tc>
          <w:tcPr>
            <w:tcW w:w="2970" w:type="dxa"/>
            <w:tcBorders>
              <w:left w:val="single" w:sz="4" w:space="0" w:color="auto"/>
              <w:right w:val="single" w:sz="4" w:space="0" w:color="auto"/>
            </w:tcBorders>
          </w:tcPr>
          <w:p w:rsidR="001D444B" w:rsidRDefault="001D444B">
            <w:pPr>
              <w:pStyle w:val="BodyTextIndent2"/>
              <w:ind w:left="0"/>
              <w:rPr>
                <w:rFonts w:ascii="Times New Roman" w:hAnsi="Times New Roman"/>
              </w:rPr>
            </w:pPr>
            <w:r w:rsidRPr="00A836E1">
              <w:rPr>
                <w:rFonts w:ascii="Times New Roman" w:hAnsi="Times New Roman"/>
              </w:rPr>
              <w:t>Professional Responsibil</w:t>
            </w:r>
            <w:r w:rsidRPr="00A836E1">
              <w:rPr>
                <w:rFonts w:ascii="Times New Roman" w:hAnsi="Times New Roman"/>
              </w:rPr>
              <w:t>i</w:t>
            </w:r>
            <w:r w:rsidRPr="00A836E1">
              <w:rPr>
                <w:rFonts w:ascii="Times New Roman" w:hAnsi="Times New Roman"/>
              </w:rPr>
              <w:t>ties and Collaboration</w:t>
            </w:r>
          </w:p>
          <w:p w:rsidR="001D444B" w:rsidRDefault="001D444B">
            <w:pPr>
              <w:pStyle w:val="BodyTextIndent2"/>
              <w:ind w:left="0"/>
              <w:rPr>
                <w:rFonts w:ascii="Times New Roman" w:hAnsi="Times New Roman"/>
              </w:rPr>
            </w:pPr>
          </w:p>
        </w:tc>
        <w:bookmarkStart w:id="24" w:name="Text6"/>
        <w:tc>
          <w:tcPr>
            <w:tcW w:w="1440" w:type="dxa"/>
            <w:tcBorders>
              <w:left w:val="single" w:sz="4" w:space="0" w:color="auto"/>
              <w:right w:val="single" w:sz="4" w:space="0" w:color="auto"/>
            </w:tcBorders>
          </w:tcPr>
          <w:p w:rsidR="001D444B" w:rsidRPr="00F446F8" w:rsidRDefault="00B24E1A">
            <w:pPr>
              <w:pStyle w:val="BodyTextIndent2"/>
              <w:ind w:left="0"/>
              <w:jc w:val="center"/>
              <w:rPr>
                <w:rFonts w:ascii="Times New Roman" w:hAnsi="Times New Roman"/>
                <w:sz w:val="20"/>
              </w:rPr>
            </w:pPr>
            <w:r w:rsidRPr="00F446F8">
              <w:rPr>
                <w:rFonts w:ascii="Times New Roman" w:hAnsi="Times New Roman"/>
                <w:sz w:val="20"/>
              </w:rPr>
              <w:fldChar w:fldCharType="begin">
                <w:ffData>
                  <w:name w:val="Dropdown1"/>
                  <w:enabled/>
                  <w:calcOnExit w:val="0"/>
                  <w:ddList>
                    <w:listEntry w:val="Please select:"/>
                    <w:listEntry w:val="Yes"/>
                    <w:listEntry w:val="N/A"/>
                  </w:ddList>
                </w:ffData>
              </w:fldChar>
            </w:r>
            <w:r w:rsidR="001D444B" w:rsidRPr="00F446F8">
              <w:rPr>
                <w:rFonts w:ascii="Times New Roman" w:hAnsi="Times New Roman"/>
                <w:sz w:val="20"/>
              </w:rPr>
              <w:instrText xml:space="preserve"> FORMDROPDOWN </w:instrText>
            </w:r>
            <w:r w:rsidR="00E15DAE">
              <w:rPr>
                <w:rFonts w:ascii="Times New Roman" w:hAnsi="Times New Roman"/>
                <w:sz w:val="20"/>
              </w:rPr>
            </w:r>
            <w:r w:rsidR="00E15DAE">
              <w:rPr>
                <w:rFonts w:ascii="Times New Roman" w:hAnsi="Times New Roman"/>
                <w:sz w:val="20"/>
              </w:rPr>
              <w:fldChar w:fldCharType="separate"/>
            </w:r>
            <w:r w:rsidRPr="00F446F8">
              <w:rPr>
                <w:rFonts w:ascii="Times New Roman" w:hAnsi="Times New Roman"/>
                <w:sz w:val="20"/>
              </w:rPr>
              <w:fldChar w:fldCharType="end"/>
            </w:r>
            <w:bookmarkEnd w:id="24"/>
          </w:p>
        </w:tc>
        <w:tc>
          <w:tcPr>
            <w:tcW w:w="4950" w:type="dxa"/>
            <w:tcBorders>
              <w:left w:val="single" w:sz="4" w:space="0" w:color="auto"/>
            </w:tcBorders>
          </w:tcPr>
          <w:p w:rsidR="001D444B" w:rsidRDefault="00B24E1A">
            <w:r w:rsidRPr="00A836E1">
              <w:rPr>
                <w:rFonts w:ascii="Times New Roman" w:hAnsi="Times New Roman"/>
              </w:rPr>
              <w:fldChar w:fldCharType="begin">
                <w:ffData>
                  <w:name w:val="Text6"/>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rsidTr="00F62825">
        <w:tblPrEx>
          <w:tblLook w:val="00A0" w:firstRow="1" w:lastRow="0" w:firstColumn="1" w:lastColumn="0" w:noHBand="0" w:noVBand="0"/>
        </w:tblPrEx>
        <w:tc>
          <w:tcPr>
            <w:tcW w:w="1350" w:type="dxa"/>
            <w:tcBorders>
              <w:right w:val="single" w:sz="4" w:space="0" w:color="auto"/>
            </w:tcBorders>
            <w:vAlign w:val="center"/>
          </w:tcPr>
          <w:p w:rsidR="001D444B" w:rsidRDefault="001D444B">
            <w:pPr>
              <w:pStyle w:val="BodyTextIndent2"/>
              <w:ind w:left="0"/>
              <w:jc w:val="center"/>
              <w:rPr>
                <w:rFonts w:ascii="Times New Roman" w:hAnsi="Times New Roman"/>
              </w:rPr>
            </w:pPr>
            <w:r>
              <w:rPr>
                <w:rFonts w:ascii="Times New Roman" w:hAnsi="Times New Roman"/>
              </w:rPr>
              <w:t>VII.</w:t>
            </w:r>
          </w:p>
        </w:tc>
        <w:tc>
          <w:tcPr>
            <w:tcW w:w="2970" w:type="dxa"/>
            <w:tcBorders>
              <w:left w:val="single" w:sz="4" w:space="0" w:color="auto"/>
              <w:right w:val="single" w:sz="4" w:space="0" w:color="auto"/>
            </w:tcBorders>
          </w:tcPr>
          <w:p w:rsidR="001D444B" w:rsidRDefault="001D444B">
            <w:pPr>
              <w:pStyle w:val="BodyTextIndent2"/>
              <w:ind w:left="0"/>
              <w:rPr>
                <w:rFonts w:ascii="Times New Roman" w:hAnsi="Times New Roman"/>
              </w:rPr>
            </w:pPr>
            <w:r w:rsidRPr="00A836E1">
              <w:rPr>
                <w:rFonts w:ascii="Times New Roman" w:hAnsi="Times New Roman"/>
              </w:rPr>
              <w:t>Professional Growth</w:t>
            </w:r>
          </w:p>
          <w:p w:rsidR="001D444B" w:rsidRDefault="001D444B">
            <w:pPr>
              <w:pStyle w:val="BodyTextIndent2"/>
              <w:ind w:left="0"/>
              <w:rPr>
                <w:rFonts w:ascii="Times New Roman" w:hAnsi="Times New Roman"/>
              </w:rPr>
            </w:pPr>
          </w:p>
        </w:tc>
        <w:bookmarkStart w:id="25" w:name="Text7"/>
        <w:tc>
          <w:tcPr>
            <w:tcW w:w="1440" w:type="dxa"/>
            <w:tcBorders>
              <w:left w:val="single" w:sz="4" w:space="0" w:color="auto"/>
              <w:right w:val="single" w:sz="4" w:space="0" w:color="auto"/>
            </w:tcBorders>
          </w:tcPr>
          <w:p w:rsidR="001D444B" w:rsidRPr="00F446F8" w:rsidRDefault="00B24E1A">
            <w:pPr>
              <w:pStyle w:val="BodyTextIndent2"/>
              <w:ind w:left="0"/>
              <w:jc w:val="center"/>
              <w:rPr>
                <w:rFonts w:ascii="Times New Roman" w:hAnsi="Times New Roman"/>
                <w:sz w:val="20"/>
              </w:rPr>
            </w:pPr>
            <w:r w:rsidRPr="00F446F8">
              <w:rPr>
                <w:rFonts w:ascii="Times New Roman" w:hAnsi="Times New Roman"/>
                <w:sz w:val="20"/>
              </w:rPr>
              <w:fldChar w:fldCharType="begin">
                <w:ffData>
                  <w:name w:val="Dropdown1"/>
                  <w:enabled/>
                  <w:calcOnExit w:val="0"/>
                  <w:ddList>
                    <w:listEntry w:val="Please select:"/>
                    <w:listEntry w:val="Yes"/>
                    <w:listEntry w:val="N/A"/>
                  </w:ddList>
                </w:ffData>
              </w:fldChar>
            </w:r>
            <w:r w:rsidR="001D444B" w:rsidRPr="00F446F8">
              <w:rPr>
                <w:rFonts w:ascii="Times New Roman" w:hAnsi="Times New Roman"/>
                <w:sz w:val="20"/>
              </w:rPr>
              <w:instrText xml:space="preserve"> FORMDROPDOWN </w:instrText>
            </w:r>
            <w:r w:rsidR="00E15DAE">
              <w:rPr>
                <w:rFonts w:ascii="Times New Roman" w:hAnsi="Times New Roman"/>
                <w:sz w:val="20"/>
              </w:rPr>
            </w:r>
            <w:r w:rsidR="00E15DAE">
              <w:rPr>
                <w:rFonts w:ascii="Times New Roman" w:hAnsi="Times New Roman"/>
                <w:sz w:val="20"/>
              </w:rPr>
              <w:fldChar w:fldCharType="separate"/>
            </w:r>
            <w:r w:rsidRPr="00F446F8">
              <w:rPr>
                <w:rFonts w:ascii="Times New Roman" w:hAnsi="Times New Roman"/>
                <w:sz w:val="20"/>
              </w:rPr>
              <w:fldChar w:fldCharType="end"/>
            </w:r>
            <w:bookmarkEnd w:id="25"/>
          </w:p>
        </w:tc>
        <w:tc>
          <w:tcPr>
            <w:tcW w:w="4950" w:type="dxa"/>
            <w:tcBorders>
              <w:left w:val="single" w:sz="4" w:space="0" w:color="auto"/>
            </w:tcBorders>
          </w:tcPr>
          <w:p w:rsidR="001D444B" w:rsidRDefault="00B24E1A">
            <w:r w:rsidRPr="00A836E1">
              <w:rPr>
                <w:rFonts w:ascii="Times New Roman" w:hAnsi="Times New Roman"/>
              </w:rPr>
              <w:fldChar w:fldCharType="begin">
                <w:ffData>
                  <w:name w:val="Text7"/>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rsidTr="00F62825">
        <w:tblPrEx>
          <w:tblLook w:val="00A0" w:firstRow="1" w:lastRow="0" w:firstColumn="1" w:lastColumn="0" w:noHBand="0" w:noVBand="0"/>
        </w:tblPrEx>
        <w:tc>
          <w:tcPr>
            <w:tcW w:w="1350" w:type="dxa"/>
            <w:tcBorders>
              <w:right w:val="single" w:sz="4" w:space="0" w:color="auto"/>
            </w:tcBorders>
            <w:shd w:val="clear" w:color="auto" w:fill="FFFFFF"/>
          </w:tcPr>
          <w:p w:rsidR="001D444B" w:rsidRPr="009C73D5" w:rsidRDefault="001D444B" w:rsidP="00A836E1">
            <w:pPr>
              <w:pStyle w:val="BodyTextIndent2"/>
              <w:ind w:left="0"/>
              <w:rPr>
                <w:rFonts w:ascii="Times New Roman" w:hAnsi="Times New Roman"/>
              </w:rPr>
            </w:pPr>
          </w:p>
        </w:tc>
        <w:tc>
          <w:tcPr>
            <w:tcW w:w="2970" w:type="dxa"/>
            <w:tcBorders>
              <w:left w:val="single" w:sz="4" w:space="0" w:color="auto"/>
              <w:right w:val="single" w:sz="4" w:space="0" w:color="auto"/>
            </w:tcBorders>
          </w:tcPr>
          <w:p w:rsidR="001D444B" w:rsidRDefault="001D444B">
            <w:pPr>
              <w:pStyle w:val="BodyTextIndent2"/>
              <w:ind w:left="0"/>
              <w:jc w:val="left"/>
              <w:rPr>
                <w:rFonts w:ascii="Times New Roman" w:hAnsi="Times New Roman"/>
              </w:rPr>
            </w:pPr>
            <w:r w:rsidRPr="00A836E1">
              <w:rPr>
                <w:rFonts w:ascii="Times New Roman" w:hAnsi="Times New Roman"/>
              </w:rPr>
              <w:t>Student Learning Outcomes</w:t>
            </w:r>
          </w:p>
          <w:p w:rsidR="001D444B" w:rsidRDefault="001D444B">
            <w:pPr>
              <w:pStyle w:val="BodyTextIndent2"/>
              <w:ind w:left="0"/>
              <w:jc w:val="left"/>
              <w:rPr>
                <w:rFonts w:ascii="Times New Roman" w:hAnsi="Times New Roman"/>
              </w:rPr>
            </w:pPr>
          </w:p>
        </w:tc>
        <w:bookmarkStart w:id="26" w:name="Text8"/>
        <w:tc>
          <w:tcPr>
            <w:tcW w:w="1440" w:type="dxa"/>
            <w:tcBorders>
              <w:left w:val="single" w:sz="4" w:space="0" w:color="auto"/>
              <w:right w:val="single" w:sz="4" w:space="0" w:color="auto"/>
            </w:tcBorders>
          </w:tcPr>
          <w:p w:rsidR="001D444B" w:rsidRPr="00F446F8" w:rsidRDefault="00B24E1A">
            <w:pPr>
              <w:pStyle w:val="BodyTextIndent2"/>
              <w:ind w:left="0"/>
              <w:jc w:val="center"/>
              <w:rPr>
                <w:rFonts w:ascii="Times New Roman" w:hAnsi="Times New Roman"/>
                <w:sz w:val="20"/>
              </w:rPr>
            </w:pPr>
            <w:r w:rsidRPr="00F446F8">
              <w:rPr>
                <w:rFonts w:ascii="Times New Roman" w:hAnsi="Times New Roman"/>
                <w:sz w:val="20"/>
              </w:rPr>
              <w:fldChar w:fldCharType="begin">
                <w:ffData>
                  <w:name w:val="Dropdown1"/>
                  <w:enabled/>
                  <w:calcOnExit w:val="0"/>
                  <w:ddList>
                    <w:listEntry w:val="Please select:"/>
                    <w:listEntry w:val="Yes"/>
                    <w:listEntry w:val="N/A"/>
                  </w:ddList>
                </w:ffData>
              </w:fldChar>
            </w:r>
            <w:r w:rsidR="001D444B" w:rsidRPr="00F446F8">
              <w:rPr>
                <w:rFonts w:ascii="Times New Roman" w:hAnsi="Times New Roman"/>
                <w:sz w:val="20"/>
              </w:rPr>
              <w:instrText xml:space="preserve"> FORMDROPDOWN </w:instrText>
            </w:r>
            <w:r w:rsidR="00E15DAE">
              <w:rPr>
                <w:rFonts w:ascii="Times New Roman" w:hAnsi="Times New Roman"/>
                <w:sz w:val="20"/>
              </w:rPr>
            </w:r>
            <w:r w:rsidR="00E15DAE">
              <w:rPr>
                <w:rFonts w:ascii="Times New Roman" w:hAnsi="Times New Roman"/>
                <w:sz w:val="20"/>
              </w:rPr>
              <w:fldChar w:fldCharType="separate"/>
            </w:r>
            <w:r w:rsidRPr="00F446F8">
              <w:rPr>
                <w:rFonts w:ascii="Times New Roman" w:hAnsi="Times New Roman"/>
                <w:sz w:val="20"/>
              </w:rPr>
              <w:fldChar w:fldCharType="end"/>
            </w:r>
            <w:bookmarkEnd w:id="26"/>
          </w:p>
        </w:tc>
        <w:tc>
          <w:tcPr>
            <w:tcW w:w="4950" w:type="dxa"/>
            <w:tcBorders>
              <w:left w:val="single" w:sz="4" w:space="0" w:color="auto"/>
            </w:tcBorders>
          </w:tcPr>
          <w:p w:rsidR="001D444B" w:rsidRDefault="00B24E1A">
            <w:r w:rsidRPr="00A836E1">
              <w:rPr>
                <w:rFonts w:ascii="Times New Roman" w:hAnsi="Times New Roman"/>
              </w:rPr>
              <w:fldChar w:fldCharType="begin">
                <w:ffData>
                  <w:name w:val="Text8"/>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rsidTr="00F62825">
        <w:tc>
          <w:tcPr>
            <w:tcW w:w="1350" w:type="dxa"/>
            <w:tcBorders>
              <w:right w:val="single" w:sz="4" w:space="0" w:color="auto"/>
            </w:tcBorders>
            <w:shd w:val="clear" w:color="auto" w:fill="FFFFFF"/>
          </w:tcPr>
          <w:p w:rsidR="001D444B" w:rsidRPr="009C73D5" w:rsidRDefault="001D444B" w:rsidP="00A836E1">
            <w:pPr>
              <w:pStyle w:val="BodyTextIndent2"/>
              <w:ind w:left="0"/>
              <w:rPr>
                <w:rFonts w:ascii="Times New Roman" w:hAnsi="Times New Roman"/>
              </w:rPr>
            </w:pPr>
          </w:p>
        </w:tc>
        <w:tc>
          <w:tcPr>
            <w:tcW w:w="2970" w:type="dxa"/>
            <w:tcBorders>
              <w:left w:val="single" w:sz="4" w:space="0" w:color="auto"/>
              <w:right w:val="single" w:sz="4" w:space="0" w:color="auto"/>
            </w:tcBorders>
          </w:tcPr>
          <w:p w:rsidR="001D444B" w:rsidRPr="00A836E1" w:rsidRDefault="001D444B" w:rsidP="00FD12DD">
            <w:pPr>
              <w:pStyle w:val="BodyTextIndent2"/>
              <w:ind w:left="0"/>
              <w:rPr>
                <w:rFonts w:ascii="Times New Roman" w:hAnsi="Times New Roman"/>
              </w:rPr>
            </w:pPr>
            <w:r w:rsidRPr="00E92E24">
              <w:rPr>
                <w:rFonts w:ascii="Times New Roman" w:hAnsi="Times New Roman"/>
              </w:rPr>
              <w:t>“Other”</w:t>
            </w:r>
            <w:r>
              <w:rPr>
                <w:rFonts w:ascii="Times New Roman" w:hAnsi="Times New Roman"/>
              </w:rPr>
              <w:t xml:space="preserve"> </w:t>
            </w:r>
          </w:p>
          <w:p w:rsidR="001D444B" w:rsidRPr="00A836E1" w:rsidRDefault="001D444B" w:rsidP="00A836E1">
            <w:pPr>
              <w:pStyle w:val="BodyTextIndent2"/>
              <w:ind w:left="0"/>
              <w:jc w:val="center"/>
              <w:rPr>
                <w:rFonts w:ascii="Times New Roman" w:hAnsi="Times New Roman"/>
              </w:rPr>
            </w:pPr>
          </w:p>
        </w:tc>
        <w:bookmarkStart w:id="27" w:name="Text9"/>
        <w:tc>
          <w:tcPr>
            <w:tcW w:w="1440" w:type="dxa"/>
            <w:tcBorders>
              <w:left w:val="single" w:sz="4" w:space="0" w:color="auto"/>
              <w:right w:val="single" w:sz="4" w:space="0" w:color="auto"/>
            </w:tcBorders>
          </w:tcPr>
          <w:p w:rsidR="001D444B" w:rsidRPr="00F446F8" w:rsidRDefault="00B24E1A">
            <w:pPr>
              <w:pStyle w:val="BodyTextIndent2"/>
              <w:ind w:left="0"/>
              <w:jc w:val="center"/>
              <w:rPr>
                <w:rFonts w:ascii="Times New Roman" w:hAnsi="Times New Roman"/>
                <w:sz w:val="20"/>
              </w:rPr>
            </w:pPr>
            <w:r w:rsidRPr="00F446F8">
              <w:rPr>
                <w:rFonts w:ascii="Times New Roman" w:hAnsi="Times New Roman"/>
                <w:sz w:val="20"/>
              </w:rPr>
              <w:fldChar w:fldCharType="begin">
                <w:ffData>
                  <w:name w:val="Dropdown1"/>
                  <w:enabled/>
                  <w:calcOnExit w:val="0"/>
                  <w:ddList>
                    <w:listEntry w:val="Please select:"/>
                    <w:listEntry w:val="Yes"/>
                    <w:listEntry w:val="N/A"/>
                  </w:ddList>
                </w:ffData>
              </w:fldChar>
            </w:r>
            <w:r w:rsidR="001D444B" w:rsidRPr="00F446F8">
              <w:rPr>
                <w:rFonts w:ascii="Times New Roman" w:hAnsi="Times New Roman"/>
                <w:sz w:val="20"/>
              </w:rPr>
              <w:instrText xml:space="preserve"> FORMDROPDOWN </w:instrText>
            </w:r>
            <w:r w:rsidR="00E15DAE">
              <w:rPr>
                <w:rFonts w:ascii="Times New Roman" w:hAnsi="Times New Roman"/>
                <w:sz w:val="20"/>
              </w:rPr>
            </w:r>
            <w:r w:rsidR="00E15DAE">
              <w:rPr>
                <w:rFonts w:ascii="Times New Roman" w:hAnsi="Times New Roman"/>
                <w:sz w:val="20"/>
              </w:rPr>
              <w:fldChar w:fldCharType="separate"/>
            </w:r>
            <w:r w:rsidRPr="00F446F8">
              <w:rPr>
                <w:rFonts w:ascii="Times New Roman" w:hAnsi="Times New Roman"/>
                <w:sz w:val="20"/>
              </w:rPr>
              <w:fldChar w:fldCharType="end"/>
            </w:r>
            <w:bookmarkEnd w:id="27"/>
          </w:p>
        </w:tc>
        <w:tc>
          <w:tcPr>
            <w:tcW w:w="4950" w:type="dxa"/>
            <w:tcBorders>
              <w:left w:val="single" w:sz="4" w:space="0" w:color="auto"/>
            </w:tcBorders>
          </w:tcPr>
          <w:p w:rsidR="001D444B" w:rsidRDefault="00B24E1A">
            <w:r w:rsidRPr="00A836E1">
              <w:rPr>
                <w:rFonts w:ascii="Times New Roman" w:hAnsi="Times New Roman"/>
              </w:rPr>
              <w:fldChar w:fldCharType="begin">
                <w:ffData>
                  <w:name w:val="Text9"/>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bl>
    <w:p w:rsidR="001D444B" w:rsidRDefault="001D444B" w:rsidP="002748B3">
      <w:pPr>
        <w:pStyle w:val="BodyTextIndent2"/>
        <w:ind w:left="0"/>
        <w:jc w:val="center"/>
        <w:rPr>
          <w:rFonts w:ascii="Times New Roman" w:hAnsi="Times New Roman"/>
          <w:i/>
        </w:rPr>
      </w:pPr>
    </w:p>
    <w:p w:rsidR="001D444B" w:rsidRDefault="001D444B" w:rsidP="002748B3">
      <w:pPr>
        <w:pStyle w:val="BodyTextIndent2"/>
        <w:ind w:left="0"/>
        <w:jc w:val="center"/>
        <w:rPr>
          <w:rFonts w:ascii="Times New Roman" w:hAnsi="Times New Roman"/>
          <w:i/>
        </w:rPr>
      </w:pPr>
    </w:p>
    <w:p w:rsidR="001D444B" w:rsidRDefault="001D444B" w:rsidP="002748B3">
      <w:pPr>
        <w:pStyle w:val="BodyTextIndent2"/>
        <w:ind w:left="0"/>
        <w:jc w:val="center"/>
        <w:rPr>
          <w:rFonts w:ascii="Times New Roman" w:hAnsi="Times New Roman"/>
          <w:i/>
        </w:rPr>
      </w:pPr>
    </w:p>
    <w:p w:rsidR="001D444B" w:rsidRDefault="001D444B" w:rsidP="002748B3">
      <w:pPr>
        <w:pStyle w:val="BodyTextIndent2"/>
        <w:ind w:left="0"/>
        <w:jc w:val="center"/>
        <w:rPr>
          <w:rFonts w:ascii="Times New Roman" w:hAnsi="Times New Roman"/>
          <w:i/>
        </w:rPr>
      </w:pPr>
    </w:p>
    <w:p w:rsidR="001D444B" w:rsidRDefault="001D444B" w:rsidP="002748B3">
      <w:pPr>
        <w:pStyle w:val="BodyTextIndent2"/>
        <w:ind w:left="0"/>
        <w:jc w:val="center"/>
        <w:rPr>
          <w:rFonts w:ascii="Times New Roman" w:hAnsi="Times New Roman"/>
          <w:i/>
        </w:rPr>
      </w:pPr>
    </w:p>
    <w:p w:rsidR="001D444B" w:rsidRDefault="001D444B" w:rsidP="002748B3">
      <w:pPr>
        <w:pStyle w:val="BodyTextIndent2"/>
        <w:ind w:left="0"/>
        <w:jc w:val="center"/>
        <w:rPr>
          <w:rFonts w:ascii="Times New Roman" w:hAnsi="Times New Roman"/>
          <w:i/>
        </w:rPr>
      </w:pPr>
    </w:p>
    <w:p w:rsidR="001D444B" w:rsidRPr="00C74274" w:rsidRDefault="00E15DAE" w:rsidP="00337A05">
      <w:pPr>
        <w:pStyle w:val="BodyTextIndent2"/>
        <w:ind w:left="0"/>
        <w:jc w:val="center"/>
        <w:rPr>
          <w:rFonts w:ascii="Times New Roman" w:hAnsi="Times New Roman"/>
          <w:b/>
          <w:smallCaps/>
          <w:szCs w:val="24"/>
        </w:rPr>
      </w:pPr>
      <w:r>
        <w:rPr>
          <w:noProof/>
          <w:lang w:eastAsia="en-US"/>
        </w:rPr>
        <w:lastRenderedPageBreak/>
        <w:pict>
          <v:shape id="Picture 44" o:spid="_x0000_s1067" type="#_x0000_t75" style="position:absolute;left:0;text-align:left;margin-left:57.25pt;margin-top:-668.9pt;width:56.1pt;height:57.5pt;z-index:-251643904;visibility:visible;mso-wrap-distance-left:9.05pt;mso-wrap-distance-right:9.05pt;mso-position-horizontal-relative:page" filled="t">
            <v:imagedata r:id="rId9" o:title=""/>
            <w10:wrap anchorx="page"/>
          </v:shape>
        </w:pict>
      </w:r>
      <w:r w:rsidR="001D444B" w:rsidRPr="00C74274">
        <w:rPr>
          <w:b/>
        </w:rPr>
        <w:t xml:space="preserve">      </w:t>
      </w:r>
      <w:r>
        <w:rPr>
          <w:noProof/>
          <w:lang w:eastAsia="en-US"/>
        </w:rPr>
        <w:pict>
          <v:shape id="Text Box 54" o:spid="_x0000_s1068" type="#_x0000_t202" style="position:absolute;left:0;text-align:left;margin-left:451.4pt;margin-top:-49.05pt;width:83.1pt;height:22.3pt;z-index:251657216;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" fillcolor="#333" strokeweight=".5pt">
            <v:textbox inset="7.45pt,3.85pt,7.45pt,3.85pt">
              <w:txbxContent>
                <w:p w:rsidR="008534F8" w:rsidRDefault="008534F8" w:rsidP="00C36DDA">
                  <w:pPr>
                    <w:jc w:val="center"/>
                    <w:rPr>
                      <w:rFonts w:ascii="Times New Roman" w:hAnsi="Times New Roman"/>
                      <w:b/>
                      <w:bCs/>
                      <w:i/>
                      <w:iCs/>
                      <w:color w:val="FFFFFF"/>
                    </w:rPr>
                  </w:pPr>
                  <w:r>
                    <w:rPr>
                      <w:rFonts w:ascii="Times New Roman" w:hAnsi="Times New Roman"/>
                      <w:b/>
                      <w:bCs/>
                      <w:color w:val="FFFFFF"/>
                    </w:rPr>
                    <w:t xml:space="preserve">FORM B-1 </w:t>
                  </w:r>
                  <w:r>
                    <w:rPr>
                      <w:rFonts w:ascii="Times New Roman" w:hAnsi="Times New Roman"/>
                      <w:b/>
                      <w:bCs/>
                      <w:i/>
                      <w:iCs/>
                      <w:color w:val="FFFFFF"/>
                    </w:rPr>
                    <w:t>BB1111</w:t>
                  </w:r>
                </w:p>
              </w:txbxContent>
            </v:textbox>
          </v:shape>
        </w:pict>
      </w:r>
      <w:r>
        <w:rPr>
          <w:noProof/>
          <w:lang w:eastAsia="en-US"/>
        </w:rPr>
        <w:pict>
          <v:shape id="Picture 43" o:spid="_x0000_s1069" type="#_x0000_t75" style="position:absolute;left:0;text-align:left;margin-left:57.85pt;margin-top:-4.3pt;width:56.1pt;height:57.5pt;z-index:-251644928;visibility:visible;mso-wrap-distance-left:9.05pt;mso-wrap-distance-right:9.05pt;mso-position-horizontal-relative:page;mso-position-vertical-relative:text" filled="t">
            <v:imagedata r:id="rId9" o:title=""/>
            <w10:wrap anchorx="page"/>
          </v:shape>
        </w:pict>
      </w:r>
      <w:r w:rsidR="001D444B" w:rsidRPr="00C74274">
        <w:rPr>
          <w:rFonts w:ascii="Times New Roman" w:hAnsi="Times New Roman"/>
          <w:b/>
          <w:smallCaps/>
          <w:szCs w:val="24"/>
        </w:rPr>
        <w:t xml:space="preserve">Teacher and Principal </w:t>
      </w:r>
      <w:r w:rsidR="001D444B">
        <w:rPr>
          <w:rFonts w:ascii="Times New Roman" w:hAnsi="Times New Roman"/>
          <w:b/>
          <w:smallCaps/>
          <w:szCs w:val="24"/>
        </w:rPr>
        <w:t>Practice</w:t>
      </w:r>
      <w:r w:rsidR="001D444B" w:rsidRPr="00C74274">
        <w:rPr>
          <w:rFonts w:ascii="Times New Roman" w:hAnsi="Times New Roman"/>
          <w:b/>
          <w:smallCaps/>
          <w:szCs w:val="24"/>
        </w:rPr>
        <w:t xml:space="preserve"> Rubric Narrative:</w:t>
      </w:r>
    </w:p>
    <w:p w:rsidR="001D444B" w:rsidRDefault="001D444B" w:rsidP="002748B3">
      <w:pPr>
        <w:pStyle w:val="BodyTextIndent2"/>
        <w:ind w:left="0"/>
        <w:jc w:val="center"/>
        <w:rPr>
          <w:rFonts w:ascii="Times New Roman" w:hAnsi="Times New Roman"/>
          <w:i/>
        </w:rPr>
      </w:pPr>
    </w:p>
    <w:p w:rsidR="001D444B" w:rsidRDefault="001D444B" w:rsidP="002748B3">
      <w:pPr>
        <w:pStyle w:val="BodyTextIndent2"/>
        <w:ind w:left="0"/>
        <w:jc w:val="center"/>
        <w:rPr>
          <w:rFonts w:ascii="Times New Roman" w:hAnsi="Times New Roman"/>
          <w:i/>
        </w:rPr>
      </w:pPr>
      <w:r>
        <w:rPr>
          <w:rFonts w:ascii="Times New Roman" w:hAnsi="Times New Roman"/>
          <w:i/>
        </w:rPr>
        <w:t xml:space="preserve">Please complete </w:t>
      </w:r>
      <w:r w:rsidRPr="000B5890">
        <w:rPr>
          <w:rFonts w:ascii="Times New Roman" w:hAnsi="Times New Roman"/>
          <w:b/>
          <w:i/>
        </w:rPr>
        <w:t>Table 1.</w:t>
      </w:r>
      <w:r>
        <w:rPr>
          <w:rFonts w:ascii="Times New Roman" w:hAnsi="Times New Roman"/>
          <w:b/>
          <w:i/>
        </w:rPr>
        <w:t xml:space="preserve">2 (and 1.1) </w:t>
      </w:r>
      <w:r>
        <w:rPr>
          <w:rFonts w:ascii="Times New Roman" w:hAnsi="Times New Roman"/>
          <w:i/>
        </w:rPr>
        <w:t xml:space="preserve">only, if you are submitting a </w:t>
      </w:r>
    </w:p>
    <w:p w:rsidR="001D444B" w:rsidRDefault="001D444B" w:rsidP="002748B3">
      <w:pPr>
        <w:pStyle w:val="BodyTextIndent2"/>
        <w:ind w:left="0"/>
        <w:jc w:val="center"/>
        <w:rPr>
          <w:rFonts w:ascii="Times New Roman" w:hAnsi="Times New Roman"/>
          <w:b/>
          <w:i/>
        </w:rPr>
      </w:pPr>
      <w:r w:rsidRPr="000B5890">
        <w:rPr>
          <w:rFonts w:ascii="Times New Roman" w:hAnsi="Times New Roman"/>
          <w:b/>
          <w:i/>
        </w:rPr>
        <w:t xml:space="preserve">TEACHER </w:t>
      </w:r>
      <w:r>
        <w:rPr>
          <w:rFonts w:ascii="Times New Roman" w:hAnsi="Times New Roman"/>
          <w:b/>
          <w:i/>
        </w:rPr>
        <w:t>PRACTICE</w:t>
      </w:r>
      <w:r w:rsidRPr="000B5890">
        <w:rPr>
          <w:rFonts w:ascii="Times New Roman" w:hAnsi="Times New Roman"/>
          <w:b/>
          <w:i/>
        </w:rPr>
        <w:t xml:space="preserve"> RUBRIC.</w:t>
      </w:r>
    </w:p>
    <w:p w:rsidR="001D444B" w:rsidRDefault="001D444B" w:rsidP="002748B3">
      <w:pPr>
        <w:pStyle w:val="BodyTextIndent2"/>
        <w:ind w:left="0"/>
        <w:jc w:val="center"/>
        <w:rPr>
          <w:rFonts w:ascii="Times New Roman" w:hAnsi="Times New Roman"/>
          <w:b/>
          <w:i/>
        </w:rPr>
      </w:pPr>
    </w:p>
    <w:tbl>
      <w:tblPr>
        <w:tblW w:w="106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340"/>
        <w:gridCol w:w="1440"/>
        <w:gridCol w:w="5022"/>
      </w:tblGrid>
      <w:tr w:rsidR="001D444B" w:rsidRPr="003310CE" w:rsidTr="00B95541">
        <w:trPr>
          <w:gridAfter w:val="3"/>
          <w:wAfter w:w="8802" w:type="dxa"/>
        </w:trPr>
        <w:tc>
          <w:tcPr>
            <w:tcW w:w="1890" w:type="dxa"/>
          </w:tcPr>
          <w:p w:rsidR="001D444B" w:rsidRPr="00A836E1" w:rsidRDefault="001D444B" w:rsidP="00A836E1">
            <w:pPr>
              <w:pStyle w:val="BodyTextIndent2"/>
              <w:ind w:left="0"/>
              <w:rPr>
                <w:rFonts w:ascii="Times New Roman" w:hAnsi="Times New Roman"/>
                <w:b/>
              </w:rPr>
            </w:pPr>
            <w:r w:rsidRPr="00A836E1">
              <w:rPr>
                <w:rFonts w:ascii="Times New Roman" w:hAnsi="Times New Roman"/>
                <w:b/>
              </w:rPr>
              <w:t>Table 1.2</w:t>
            </w:r>
          </w:p>
        </w:tc>
      </w:tr>
      <w:tr w:rsidR="001D444B" w:rsidTr="001752B1">
        <w:tblPrEx>
          <w:tblLook w:val="00A0" w:firstRow="1" w:lastRow="0" w:firstColumn="1" w:lastColumn="0" w:noHBand="0" w:noVBand="0"/>
        </w:tblPrEx>
        <w:trPr>
          <w:trHeight w:val="1354"/>
        </w:trPr>
        <w:tc>
          <w:tcPr>
            <w:tcW w:w="1890" w:type="dxa"/>
            <w:vAlign w:val="center"/>
          </w:tcPr>
          <w:p w:rsidR="001D444B" w:rsidRDefault="001D444B" w:rsidP="001752B1">
            <w:pPr>
              <w:pStyle w:val="BodyTextIndent2"/>
              <w:ind w:left="0"/>
              <w:jc w:val="center"/>
              <w:rPr>
                <w:rFonts w:ascii="Times New Roman" w:hAnsi="Times New Roman"/>
                <w:b/>
              </w:rPr>
            </w:pPr>
            <w:r w:rsidRPr="00394B14">
              <w:rPr>
                <w:rFonts w:ascii="Times New Roman" w:hAnsi="Times New Roman"/>
                <w:b/>
              </w:rPr>
              <w:t>Approval</w:t>
            </w:r>
          </w:p>
          <w:p w:rsidR="001D444B" w:rsidRPr="006154C8" w:rsidRDefault="001D444B" w:rsidP="001752B1">
            <w:pPr>
              <w:pStyle w:val="BodyTextIndent2"/>
              <w:ind w:left="0"/>
              <w:jc w:val="center"/>
              <w:rPr>
                <w:rFonts w:ascii="Times New Roman" w:hAnsi="Times New Roman"/>
                <w:b/>
              </w:rPr>
            </w:pPr>
            <w:r w:rsidRPr="00394B14">
              <w:rPr>
                <w:rFonts w:ascii="Times New Roman" w:hAnsi="Times New Roman"/>
                <w:b/>
              </w:rPr>
              <w:t>Category</w:t>
            </w:r>
          </w:p>
        </w:tc>
        <w:tc>
          <w:tcPr>
            <w:tcW w:w="2340" w:type="dxa"/>
            <w:vAlign w:val="center"/>
          </w:tcPr>
          <w:p w:rsidR="001D444B" w:rsidRDefault="001D444B" w:rsidP="001752B1">
            <w:pPr>
              <w:pStyle w:val="BodyTextIndent2"/>
              <w:ind w:left="0"/>
              <w:jc w:val="center"/>
              <w:rPr>
                <w:rFonts w:ascii="Times New Roman" w:hAnsi="Times New Roman"/>
                <w:b/>
              </w:rPr>
            </w:pPr>
          </w:p>
          <w:p w:rsidR="001D444B" w:rsidRDefault="001D444B" w:rsidP="001752B1">
            <w:pPr>
              <w:pStyle w:val="BodyTextIndent2"/>
              <w:ind w:left="0"/>
              <w:jc w:val="center"/>
              <w:rPr>
                <w:rFonts w:ascii="Times New Roman" w:hAnsi="Times New Roman"/>
                <w:b/>
              </w:rPr>
            </w:pPr>
          </w:p>
          <w:p w:rsidR="001D444B" w:rsidRPr="006154C8" w:rsidRDefault="001D444B" w:rsidP="001752B1">
            <w:pPr>
              <w:pStyle w:val="BodyTextIndent2"/>
              <w:ind w:left="0"/>
              <w:jc w:val="center"/>
              <w:rPr>
                <w:rFonts w:ascii="Times New Roman" w:hAnsi="Times New Roman"/>
                <w:b/>
              </w:rPr>
            </w:pPr>
            <w:r w:rsidRPr="00394B14">
              <w:rPr>
                <w:rFonts w:ascii="Times New Roman" w:hAnsi="Times New Roman"/>
                <w:b/>
              </w:rPr>
              <w:t>Approval Criteria</w:t>
            </w:r>
          </w:p>
          <w:p w:rsidR="001D444B" w:rsidRPr="00A836E1" w:rsidRDefault="001D444B" w:rsidP="001752B1">
            <w:pPr>
              <w:pStyle w:val="BodyTextIndent2"/>
              <w:ind w:left="0"/>
              <w:jc w:val="center"/>
              <w:rPr>
                <w:rFonts w:ascii="Times New Roman" w:hAnsi="Times New Roman"/>
              </w:rPr>
            </w:pPr>
          </w:p>
          <w:p w:rsidR="001D444B" w:rsidRPr="006154C8" w:rsidRDefault="001D444B" w:rsidP="001752B1">
            <w:pPr>
              <w:pStyle w:val="BodyTextIndent2"/>
              <w:ind w:left="0"/>
              <w:jc w:val="left"/>
              <w:rPr>
                <w:rFonts w:ascii="Times New Roman" w:hAnsi="Times New Roman"/>
                <w:i/>
              </w:rPr>
            </w:pPr>
            <w:r w:rsidRPr="00394B14">
              <w:rPr>
                <w:rFonts w:ascii="Times New Roman" w:hAnsi="Times New Roman"/>
                <w:i/>
              </w:rPr>
              <w:t>My rubric:</w:t>
            </w:r>
          </w:p>
        </w:tc>
        <w:tc>
          <w:tcPr>
            <w:tcW w:w="1440" w:type="dxa"/>
          </w:tcPr>
          <w:p w:rsidR="001D444B" w:rsidRDefault="001D444B">
            <w:pPr>
              <w:pStyle w:val="BodyTextIndent2"/>
              <w:ind w:left="0"/>
              <w:jc w:val="center"/>
              <w:rPr>
                <w:rFonts w:ascii="Times New Roman" w:hAnsi="Times New Roman"/>
                <w:b/>
                <w:sz w:val="20"/>
              </w:rPr>
            </w:pPr>
            <w:r w:rsidRPr="00394B14">
              <w:rPr>
                <w:rFonts w:ascii="Times New Roman" w:hAnsi="Times New Roman"/>
                <w:b/>
                <w:sz w:val="20"/>
              </w:rPr>
              <w:t xml:space="preserve">My rubric covers the following </w:t>
            </w:r>
          </w:p>
          <w:p w:rsidR="001D444B" w:rsidRDefault="001D444B">
            <w:pPr>
              <w:pStyle w:val="BodyTextIndent2"/>
              <w:ind w:left="0"/>
              <w:jc w:val="center"/>
              <w:rPr>
                <w:rFonts w:ascii="Times New Roman" w:hAnsi="Times New Roman"/>
                <w:b/>
                <w:sz w:val="20"/>
              </w:rPr>
            </w:pPr>
          </w:p>
          <w:p w:rsidR="001D444B" w:rsidRDefault="001D444B" w:rsidP="00F62825">
            <w:pPr>
              <w:pStyle w:val="BodyTextIndent2"/>
              <w:ind w:left="0"/>
              <w:rPr>
                <w:rFonts w:ascii="Times New Roman" w:hAnsi="Times New Roman"/>
                <w:b/>
                <w:sz w:val="20"/>
              </w:rPr>
            </w:pPr>
            <w:r w:rsidRPr="00394B14">
              <w:rPr>
                <w:rFonts w:ascii="Times New Roman" w:hAnsi="Times New Roman"/>
                <w:b/>
                <w:sz w:val="20"/>
              </w:rPr>
              <w:t>(Y</w:t>
            </w:r>
            <w:r>
              <w:rPr>
                <w:rFonts w:ascii="Times New Roman" w:hAnsi="Times New Roman"/>
                <w:b/>
                <w:sz w:val="20"/>
              </w:rPr>
              <w:t xml:space="preserve">es </w:t>
            </w:r>
            <w:r w:rsidRPr="00394B14">
              <w:rPr>
                <w:rFonts w:ascii="Times New Roman" w:hAnsi="Times New Roman"/>
                <w:b/>
                <w:sz w:val="20"/>
              </w:rPr>
              <w:t>or N/A):</w:t>
            </w:r>
          </w:p>
        </w:tc>
        <w:tc>
          <w:tcPr>
            <w:tcW w:w="5022" w:type="dxa"/>
            <w:vAlign w:val="center"/>
          </w:tcPr>
          <w:p w:rsidR="001D444B" w:rsidRDefault="001D444B" w:rsidP="005C4F23">
            <w:pPr>
              <w:pStyle w:val="BodyTextIndent2"/>
              <w:ind w:left="0"/>
              <w:rPr>
                <w:rFonts w:ascii="Times New Roman" w:hAnsi="Times New Roman"/>
                <w:b/>
              </w:rPr>
            </w:pPr>
            <w:r w:rsidRPr="00394B14">
              <w:rPr>
                <w:rFonts w:ascii="Times New Roman" w:hAnsi="Times New Roman"/>
                <w:b/>
              </w:rPr>
              <w:t xml:space="preserve">Please thoroughly describe any evidence to </w:t>
            </w:r>
            <w:r>
              <w:rPr>
                <w:rFonts w:ascii="Times New Roman" w:hAnsi="Times New Roman"/>
                <w:b/>
              </w:rPr>
              <w:t xml:space="preserve">      </w:t>
            </w:r>
            <w:r w:rsidRPr="00394B14">
              <w:rPr>
                <w:rFonts w:ascii="Times New Roman" w:hAnsi="Times New Roman"/>
                <w:b/>
              </w:rPr>
              <w:t>support your rubric</w:t>
            </w:r>
            <w:r w:rsidRPr="000137AD">
              <w:rPr>
                <w:rFonts w:ascii="Times New Roman" w:hAnsi="Times New Roman"/>
                <w:b/>
              </w:rPr>
              <w:t>’</w:t>
            </w:r>
            <w:r w:rsidRPr="00394B14">
              <w:rPr>
                <w:rFonts w:ascii="Times New Roman" w:hAnsi="Times New Roman"/>
                <w:b/>
              </w:rPr>
              <w:t xml:space="preserve">s alignment with the </w:t>
            </w:r>
            <w:r>
              <w:rPr>
                <w:rFonts w:ascii="Times New Roman" w:hAnsi="Times New Roman"/>
                <w:b/>
              </w:rPr>
              <w:t xml:space="preserve">          </w:t>
            </w:r>
            <w:r w:rsidRPr="00394B14">
              <w:rPr>
                <w:rFonts w:ascii="Times New Roman" w:hAnsi="Times New Roman"/>
                <w:b/>
              </w:rPr>
              <w:t>categories listed.  If your rubric does not align with the category listed, please indicate “N/A.”</w:t>
            </w:r>
          </w:p>
        </w:tc>
      </w:tr>
      <w:tr w:rsidR="001D444B" w:rsidTr="00B95541">
        <w:tblPrEx>
          <w:tblLook w:val="00A0" w:firstRow="1" w:lastRow="0" w:firstColumn="1" w:lastColumn="0" w:noHBand="0" w:noVBand="0"/>
        </w:tblPrEx>
        <w:tc>
          <w:tcPr>
            <w:tcW w:w="1890" w:type="dxa"/>
            <w:vMerge w:val="restart"/>
            <w:vAlign w:val="center"/>
          </w:tcPr>
          <w:p w:rsidR="001D444B" w:rsidRPr="00C74274" w:rsidRDefault="001D444B" w:rsidP="00B95541">
            <w:pPr>
              <w:pStyle w:val="BodyTextIndent2"/>
              <w:ind w:left="0"/>
              <w:jc w:val="center"/>
              <w:rPr>
                <w:rFonts w:ascii="Times New Roman" w:hAnsi="Times New Roman"/>
                <w:b/>
              </w:rPr>
            </w:pPr>
            <w:r w:rsidRPr="00394B14">
              <w:rPr>
                <w:rFonts w:ascii="Times New Roman" w:hAnsi="Times New Roman"/>
                <w:b/>
              </w:rPr>
              <w:t xml:space="preserve">Alignment with </w:t>
            </w:r>
            <w:r>
              <w:rPr>
                <w:rFonts w:ascii="Times New Roman" w:hAnsi="Times New Roman"/>
                <w:b/>
              </w:rPr>
              <w:t xml:space="preserve">   </w:t>
            </w:r>
            <w:r w:rsidRPr="00394B14">
              <w:rPr>
                <w:rFonts w:ascii="Times New Roman" w:hAnsi="Times New Roman"/>
                <w:b/>
              </w:rPr>
              <w:t xml:space="preserve">Overall New York State </w:t>
            </w:r>
            <w:r>
              <w:rPr>
                <w:rFonts w:ascii="Times New Roman" w:hAnsi="Times New Roman"/>
                <w:b/>
              </w:rPr>
              <w:t xml:space="preserve"> </w:t>
            </w:r>
            <w:r w:rsidRPr="00394B14">
              <w:rPr>
                <w:rFonts w:ascii="Times New Roman" w:hAnsi="Times New Roman"/>
                <w:b/>
              </w:rPr>
              <w:t>Evaluation Sy</w:t>
            </w:r>
            <w:r w:rsidRPr="00394B14">
              <w:rPr>
                <w:rFonts w:ascii="Times New Roman" w:hAnsi="Times New Roman"/>
                <w:b/>
              </w:rPr>
              <w:t>s</w:t>
            </w:r>
            <w:r w:rsidRPr="00394B14">
              <w:rPr>
                <w:rFonts w:ascii="Times New Roman" w:hAnsi="Times New Roman"/>
                <w:b/>
              </w:rPr>
              <w:t>tem</w:t>
            </w:r>
          </w:p>
        </w:tc>
        <w:tc>
          <w:tcPr>
            <w:tcW w:w="2340" w:type="dxa"/>
          </w:tcPr>
          <w:p w:rsidR="001D444B" w:rsidRDefault="001D444B" w:rsidP="00A836E1">
            <w:pPr>
              <w:pStyle w:val="BodyTextIndent2"/>
              <w:ind w:left="0"/>
              <w:rPr>
                <w:rFonts w:ascii="Times New Roman" w:hAnsi="Times New Roman"/>
              </w:rPr>
            </w:pPr>
            <w:r w:rsidRPr="00A836E1">
              <w:rPr>
                <w:rFonts w:ascii="Times New Roman" w:hAnsi="Times New Roman"/>
              </w:rPr>
              <w:t>broadly covers the New York State Teaching Standards</w:t>
            </w:r>
            <w:r>
              <w:rPr>
                <w:rFonts w:ascii="Times New Roman" w:hAnsi="Times New Roman"/>
              </w:rPr>
              <w:t>, and its related el</w:t>
            </w:r>
            <w:r>
              <w:rPr>
                <w:rFonts w:ascii="Times New Roman" w:hAnsi="Times New Roman"/>
              </w:rPr>
              <w:t>e</w:t>
            </w:r>
            <w:r>
              <w:rPr>
                <w:rFonts w:ascii="Times New Roman" w:hAnsi="Times New Roman"/>
              </w:rPr>
              <w:t>ments.</w:t>
            </w:r>
          </w:p>
          <w:p w:rsidR="001D444B" w:rsidRPr="00A836E1" w:rsidRDefault="001D444B" w:rsidP="00A836E1">
            <w:pPr>
              <w:pStyle w:val="BodyTextIndent2"/>
              <w:ind w:left="0"/>
              <w:rPr>
                <w:rFonts w:ascii="Times New Roman" w:hAnsi="Times New Roman"/>
              </w:rPr>
            </w:pPr>
          </w:p>
        </w:tc>
        <w:tc>
          <w:tcPr>
            <w:tcW w:w="1440" w:type="dxa"/>
          </w:tcPr>
          <w:p w:rsidR="001D444B" w:rsidRPr="00B54555" w:rsidRDefault="00B24E1A" w:rsidP="00A836E1">
            <w:pPr>
              <w:pStyle w:val="BodyTextIndent2"/>
              <w:ind w:left="0"/>
              <w:jc w:val="left"/>
              <w:rPr>
                <w:rFonts w:ascii="Times New Roman" w:hAnsi="Times New Roman"/>
                <w:sz w:val="20"/>
              </w:rPr>
            </w:pPr>
            <w:r w:rsidRPr="00394B14">
              <w:rPr>
                <w:rFonts w:ascii="Times New Roman" w:hAnsi="Times New Roman"/>
                <w:sz w:val="20"/>
              </w:rPr>
              <w:fldChar w:fldCharType="begin">
                <w:ffData>
                  <w:name w:val=""/>
                  <w:enabled/>
                  <w:calcOnExit w:val="0"/>
                  <w:ddList>
                    <w:listEntry w:val="Please select:"/>
                    <w:listEntry w:val="Yes"/>
                    <w:listEntry w:val="N/A"/>
                  </w:ddList>
                </w:ffData>
              </w:fldChar>
            </w:r>
            <w:r w:rsidR="001D444B" w:rsidRPr="00394B14">
              <w:rPr>
                <w:rFonts w:ascii="Times New Roman" w:hAnsi="Times New Roman"/>
                <w:sz w:val="20"/>
              </w:rPr>
              <w:instrText xml:space="preserve"> FORMDROPDOWN </w:instrText>
            </w:r>
            <w:r w:rsidR="00E15DAE">
              <w:rPr>
                <w:rFonts w:ascii="Times New Roman" w:hAnsi="Times New Roman"/>
                <w:sz w:val="20"/>
              </w:rPr>
            </w:r>
            <w:r w:rsidR="00E15DAE">
              <w:rPr>
                <w:rFonts w:ascii="Times New Roman" w:hAnsi="Times New Roman"/>
                <w:sz w:val="20"/>
              </w:rPr>
              <w:fldChar w:fldCharType="separate"/>
            </w:r>
            <w:r w:rsidRPr="00394B14">
              <w:rPr>
                <w:rFonts w:ascii="Times New Roman" w:hAnsi="Times New Roman"/>
                <w:sz w:val="20"/>
              </w:rPr>
              <w:fldChar w:fldCharType="end"/>
            </w:r>
          </w:p>
        </w:tc>
        <w:bookmarkStart w:id="28" w:name="Text10"/>
        <w:tc>
          <w:tcPr>
            <w:tcW w:w="5022" w:type="dxa"/>
          </w:tcPr>
          <w:p w:rsidR="001D444B" w:rsidRPr="00A836E1" w:rsidRDefault="00B24E1A" w:rsidP="00A836E1">
            <w:pPr>
              <w:pStyle w:val="BodyTextIndent2"/>
              <w:ind w:left="0"/>
              <w:rPr>
                <w:rFonts w:ascii="Times New Roman" w:hAnsi="Times New Roman"/>
              </w:rPr>
            </w:pPr>
            <w:r w:rsidRPr="00A836E1">
              <w:rPr>
                <w:rFonts w:ascii="Times New Roman" w:hAnsi="Times New Roman"/>
              </w:rPr>
              <w:fldChar w:fldCharType="begin">
                <w:ffData>
                  <w:name w:val="Text10"/>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Pr="00A836E1">
              <w:rPr>
                <w:rFonts w:ascii="Times New Roman" w:hAnsi="Times New Roman"/>
              </w:rPr>
              <w:fldChar w:fldCharType="end"/>
            </w:r>
            <w:bookmarkEnd w:id="28"/>
          </w:p>
        </w:tc>
      </w:tr>
      <w:tr w:rsidR="001D444B" w:rsidTr="00B95541">
        <w:tblPrEx>
          <w:tblLook w:val="00A0" w:firstRow="1" w:lastRow="0" w:firstColumn="1" w:lastColumn="0" w:noHBand="0" w:noVBand="0"/>
        </w:tblPrEx>
        <w:tc>
          <w:tcPr>
            <w:tcW w:w="1890" w:type="dxa"/>
            <w:vMerge/>
          </w:tcPr>
          <w:p w:rsidR="001D444B" w:rsidRPr="006154C8" w:rsidRDefault="001D444B" w:rsidP="00A836E1">
            <w:pPr>
              <w:pStyle w:val="BodyTextIndent2"/>
              <w:ind w:left="0"/>
              <w:rPr>
                <w:rFonts w:ascii="Times New Roman" w:hAnsi="Times New Roman"/>
                <w:b/>
              </w:rPr>
            </w:pPr>
          </w:p>
        </w:tc>
        <w:tc>
          <w:tcPr>
            <w:tcW w:w="2340" w:type="dxa"/>
          </w:tcPr>
          <w:p w:rsidR="001D444B" w:rsidRDefault="001D444B" w:rsidP="00A836E1">
            <w:pPr>
              <w:pStyle w:val="BodyTextIndent2"/>
              <w:ind w:left="0"/>
              <w:rPr>
                <w:rFonts w:ascii="Times New Roman" w:hAnsi="Times New Roman"/>
              </w:rPr>
            </w:pPr>
            <w:r>
              <w:rPr>
                <w:rFonts w:ascii="Times New Roman" w:hAnsi="Times New Roman"/>
              </w:rPr>
              <w:t>is grounded in r</w:t>
            </w:r>
            <w:r>
              <w:rPr>
                <w:rFonts w:ascii="Times New Roman" w:hAnsi="Times New Roman"/>
              </w:rPr>
              <w:t>e</w:t>
            </w:r>
            <w:r>
              <w:rPr>
                <w:rFonts w:ascii="Times New Roman" w:hAnsi="Times New Roman"/>
              </w:rPr>
              <w:t>search about teaching practice that supports       positive student learning outcomes.</w:t>
            </w:r>
          </w:p>
          <w:p w:rsidR="001D444B" w:rsidRPr="00A836E1" w:rsidRDefault="001D444B" w:rsidP="00A836E1">
            <w:pPr>
              <w:pStyle w:val="BodyTextIndent2"/>
              <w:ind w:left="0"/>
              <w:rPr>
                <w:rFonts w:ascii="Times New Roman" w:hAnsi="Times New Roman"/>
              </w:rPr>
            </w:pPr>
          </w:p>
        </w:tc>
        <w:tc>
          <w:tcPr>
            <w:tcW w:w="1440" w:type="dxa"/>
          </w:tcPr>
          <w:p w:rsidR="001D444B" w:rsidRPr="00B54555" w:rsidRDefault="00B24E1A" w:rsidP="00A836E1">
            <w:pPr>
              <w:pStyle w:val="BodyTextIndent2"/>
              <w:ind w:left="0"/>
              <w:jc w:val="left"/>
              <w:rPr>
                <w:rFonts w:ascii="Times New Roman" w:hAnsi="Times New Roman"/>
                <w:sz w:val="20"/>
              </w:rPr>
            </w:pPr>
            <w:r w:rsidRPr="00394B14">
              <w:rPr>
                <w:rFonts w:ascii="Times New Roman" w:hAnsi="Times New Roman"/>
                <w:sz w:val="20"/>
              </w:rPr>
              <w:fldChar w:fldCharType="begin">
                <w:ffData>
                  <w:name w:val="Dropdown1"/>
                  <w:enabled/>
                  <w:calcOnExit w:val="0"/>
                  <w:ddList>
                    <w:listEntry w:val="Please select:"/>
                    <w:listEntry w:val="Yes"/>
                    <w:listEntry w:val="N/A"/>
                  </w:ddList>
                </w:ffData>
              </w:fldChar>
            </w:r>
            <w:r w:rsidR="001D444B" w:rsidRPr="00394B14">
              <w:rPr>
                <w:rFonts w:ascii="Times New Roman" w:hAnsi="Times New Roman"/>
                <w:sz w:val="20"/>
              </w:rPr>
              <w:instrText xml:space="preserve"> FORMDROPDOWN </w:instrText>
            </w:r>
            <w:r w:rsidR="00E15DAE">
              <w:rPr>
                <w:rFonts w:ascii="Times New Roman" w:hAnsi="Times New Roman"/>
                <w:sz w:val="20"/>
              </w:rPr>
            </w:r>
            <w:r w:rsidR="00E15DAE">
              <w:rPr>
                <w:rFonts w:ascii="Times New Roman" w:hAnsi="Times New Roman"/>
                <w:sz w:val="20"/>
              </w:rPr>
              <w:fldChar w:fldCharType="separate"/>
            </w:r>
            <w:r w:rsidRPr="00394B14">
              <w:rPr>
                <w:rFonts w:ascii="Times New Roman" w:hAnsi="Times New Roman"/>
                <w:sz w:val="20"/>
              </w:rPr>
              <w:fldChar w:fldCharType="end"/>
            </w:r>
          </w:p>
        </w:tc>
        <w:bookmarkStart w:id="29" w:name="Text11"/>
        <w:tc>
          <w:tcPr>
            <w:tcW w:w="5022" w:type="dxa"/>
          </w:tcPr>
          <w:p w:rsidR="001D444B" w:rsidRPr="00A836E1" w:rsidRDefault="00B24E1A" w:rsidP="00A836E1">
            <w:pPr>
              <w:pStyle w:val="BodyTextIndent2"/>
              <w:ind w:left="0"/>
              <w:rPr>
                <w:rFonts w:ascii="Times New Roman" w:hAnsi="Times New Roman"/>
              </w:rPr>
            </w:pPr>
            <w:r w:rsidRPr="00A836E1">
              <w:rPr>
                <w:rFonts w:ascii="Times New Roman" w:hAnsi="Times New Roman"/>
              </w:rPr>
              <w:fldChar w:fldCharType="begin">
                <w:ffData>
                  <w:name w:val="Text11"/>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Pr="00A836E1">
              <w:rPr>
                <w:rFonts w:ascii="Times New Roman" w:hAnsi="Times New Roman"/>
              </w:rPr>
              <w:fldChar w:fldCharType="end"/>
            </w:r>
            <w:bookmarkEnd w:id="29"/>
          </w:p>
        </w:tc>
      </w:tr>
      <w:tr w:rsidR="001D444B" w:rsidTr="00B95541">
        <w:tblPrEx>
          <w:tblLook w:val="00A0" w:firstRow="1" w:lastRow="0" w:firstColumn="1" w:lastColumn="0" w:noHBand="0" w:noVBand="0"/>
        </w:tblPrEx>
        <w:tc>
          <w:tcPr>
            <w:tcW w:w="1890" w:type="dxa"/>
            <w:vMerge/>
          </w:tcPr>
          <w:p w:rsidR="001D444B" w:rsidRPr="000B5890" w:rsidRDefault="001D444B" w:rsidP="00A836E1">
            <w:pPr>
              <w:pStyle w:val="BodyTextIndent2"/>
              <w:ind w:left="0"/>
              <w:rPr>
                <w:rFonts w:ascii="Times New Roman" w:hAnsi="Times New Roman"/>
                <w:b/>
              </w:rPr>
            </w:pPr>
          </w:p>
        </w:tc>
        <w:tc>
          <w:tcPr>
            <w:tcW w:w="2340" w:type="dxa"/>
          </w:tcPr>
          <w:p w:rsidR="001D444B" w:rsidRDefault="001D444B" w:rsidP="00A836E1">
            <w:pPr>
              <w:pStyle w:val="BodyTextIndent2"/>
              <w:ind w:left="0"/>
              <w:rPr>
                <w:rFonts w:ascii="Times New Roman" w:hAnsi="Times New Roman"/>
              </w:rPr>
            </w:pPr>
            <w:r>
              <w:rPr>
                <w:rFonts w:ascii="Times New Roman" w:hAnsi="Times New Roman"/>
              </w:rPr>
              <w:t xml:space="preserve">has four performance ratings </w:t>
            </w:r>
            <w:r w:rsidRPr="00A836E1">
              <w:rPr>
                <w:rFonts w:ascii="Times New Roman" w:hAnsi="Times New Roman"/>
              </w:rPr>
              <w:t>catego</w:t>
            </w:r>
            <w:r>
              <w:rPr>
                <w:rFonts w:ascii="Times New Roman" w:hAnsi="Times New Roman"/>
              </w:rPr>
              <w:t>ries.</w:t>
            </w:r>
          </w:p>
          <w:p w:rsidR="001D444B" w:rsidRPr="00A836E1" w:rsidRDefault="001D444B" w:rsidP="00A836E1">
            <w:pPr>
              <w:pStyle w:val="BodyTextIndent2"/>
              <w:ind w:left="0"/>
              <w:rPr>
                <w:rFonts w:ascii="Times New Roman" w:hAnsi="Times New Roman"/>
              </w:rPr>
            </w:pPr>
          </w:p>
        </w:tc>
        <w:tc>
          <w:tcPr>
            <w:tcW w:w="1440" w:type="dxa"/>
          </w:tcPr>
          <w:p w:rsidR="001D444B" w:rsidRPr="000B5890" w:rsidRDefault="00B24E1A" w:rsidP="00A836E1">
            <w:pPr>
              <w:pStyle w:val="BodyTextIndent2"/>
              <w:ind w:left="0"/>
              <w:jc w:val="left"/>
              <w:rPr>
                <w:rFonts w:ascii="Times New Roman" w:hAnsi="Times New Roman"/>
                <w:sz w:val="20"/>
              </w:rPr>
            </w:pPr>
            <w:r w:rsidRPr="000B5890">
              <w:rPr>
                <w:rFonts w:ascii="Times New Roman" w:hAnsi="Times New Roman"/>
                <w:sz w:val="20"/>
              </w:rPr>
              <w:fldChar w:fldCharType="begin">
                <w:ffData>
                  <w:name w:val="Dropdown1"/>
                  <w:enabled/>
                  <w:calcOnExit w:val="0"/>
                  <w:ddList>
                    <w:listEntry w:val="Please select:"/>
                    <w:listEntry w:val="Yes"/>
                    <w:listEntry w:val="N/A"/>
                  </w:ddList>
                </w:ffData>
              </w:fldChar>
            </w:r>
            <w:r w:rsidR="001D444B" w:rsidRPr="000B5890">
              <w:rPr>
                <w:rFonts w:ascii="Times New Roman" w:hAnsi="Times New Roman"/>
                <w:sz w:val="20"/>
              </w:rPr>
              <w:instrText xml:space="preserve"> FORMDROPDOWN </w:instrText>
            </w:r>
            <w:r w:rsidR="00E15DAE">
              <w:rPr>
                <w:rFonts w:ascii="Times New Roman" w:hAnsi="Times New Roman"/>
                <w:sz w:val="20"/>
              </w:rPr>
            </w:r>
            <w:r w:rsidR="00E15DAE">
              <w:rPr>
                <w:rFonts w:ascii="Times New Roman" w:hAnsi="Times New Roman"/>
                <w:sz w:val="20"/>
              </w:rPr>
              <w:fldChar w:fldCharType="separate"/>
            </w:r>
            <w:r w:rsidRPr="000B5890">
              <w:rPr>
                <w:rFonts w:ascii="Times New Roman" w:hAnsi="Times New Roman"/>
                <w:sz w:val="20"/>
              </w:rPr>
              <w:fldChar w:fldCharType="end"/>
            </w:r>
          </w:p>
        </w:tc>
        <w:tc>
          <w:tcPr>
            <w:tcW w:w="5022" w:type="dxa"/>
          </w:tcPr>
          <w:p w:rsidR="001D444B" w:rsidRPr="00A836E1" w:rsidRDefault="00B24E1A" w:rsidP="00A836E1">
            <w:pPr>
              <w:pStyle w:val="BodyTextIndent2"/>
              <w:ind w:left="0"/>
              <w:rPr>
                <w:rFonts w:ascii="Times New Roman" w:hAnsi="Times New Roman"/>
              </w:rPr>
            </w:pPr>
            <w:r w:rsidRPr="00A836E1">
              <w:rPr>
                <w:rFonts w:ascii="Times New Roman" w:hAnsi="Times New Roman"/>
              </w:rPr>
              <w:fldChar w:fldCharType="begin">
                <w:ffData>
                  <w:name w:val="Text11"/>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rsidTr="00B95541">
        <w:tblPrEx>
          <w:tblLook w:val="00A0" w:firstRow="1" w:lastRow="0" w:firstColumn="1" w:lastColumn="0" w:noHBand="0" w:noVBand="0"/>
        </w:tblPrEx>
        <w:tc>
          <w:tcPr>
            <w:tcW w:w="1890" w:type="dxa"/>
            <w:vMerge/>
          </w:tcPr>
          <w:p w:rsidR="001D444B" w:rsidRPr="006154C8" w:rsidRDefault="001D444B" w:rsidP="00A836E1">
            <w:pPr>
              <w:pStyle w:val="BodyTextIndent2"/>
              <w:ind w:left="0"/>
              <w:rPr>
                <w:rFonts w:ascii="Times New Roman" w:hAnsi="Times New Roman"/>
                <w:b/>
              </w:rPr>
            </w:pPr>
          </w:p>
        </w:tc>
        <w:tc>
          <w:tcPr>
            <w:tcW w:w="2340" w:type="dxa"/>
          </w:tcPr>
          <w:p w:rsidR="001D444B" w:rsidRDefault="001D444B" w:rsidP="00A836E1">
            <w:pPr>
              <w:pStyle w:val="BodyTextIndent2"/>
              <w:ind w:left="0"/>
              <w:rPr>
                <w:rFonts w:ascii="Times New Roman" w:hAnsi="Times New Roman"/>
              </w:rPr>
            </w:pPr>
            <w:r w:rsidRPr="00A836E1">
              <w:rPr>
                <w:rFonts w:ascii="Times New Roman" w:hAnsi="Times New Roman"/>
              </w:rPr>
              <w:t xml:space="preserve">does not have four levels that </w:t>
            </w:r>
            <w:r>
              <w:rPr>
                <w:rFonts w:ascii="Times New Roman" w:hAnsi="Times New Roman"/>
              </w:rPr>
              <w:t>match the</w:t>
            </w:r>
            <w:r w:rsidRPr="00A836E1">
              <w:rPr>
                <w:rFonts w:ascii="Times New Roman" w:hAnsi="Times New Roman"/>
              </w:rPr>
              <w:t xml:space="preserve"> rating categories </w:t>
            </w:r>
            <w:r>
              <w:rPr>
                <w:rFonts w:ascii="Times New Roman" w:hAnsi="Times New Roman"/>
              </w:rPr>
              <w:t>of highly effective, e</w:t>
            </w:r>
            <w:r>
              <w:rPr>
                <w:rFonts w:ascii="Times New Roman" w:hAnsi="Times New Roman"/>
              </w:rPr>
              <w:t>f</w:t>
            </w:r>
            <w:r>
              <w:rPr>
                <w:rFonts w:ascii="Times New Roman" w:hAnsi="Times New Roman"/>
              </w:rPr>
              <w:t>fective, developing, and ineffective</w:t>
            </w:r>
            <w:r w:rsidRPr="00A836E1">
              <w:rPr>
                <w:rFonts w:ascii="Times New Roman" w:hAnsi="Times New Roman"/>
              </w:rPr>
              <w:t xml:space="preserve">, but </w:t>
            </w:r>
            <w:r>
              <w:rPr>
                <w:rFonts w:ascii="Times New Roman" w:hAnsi="Times New Roman"/>
              </w:rPr>
              <w:t>the rubric’s summary ratings are e</w:t>
            </w:r>
            <w:r w:rsidRPr="00A836E1">
              <w:rPr>
                <w:rFonts w:ascii="Times New Roman" w:hAnsi="Times New Roman"/>
              </w:rPr>
              <w:t>asily convertible to the four rating categories that New York State has adopted</w:t>
            </w:r>
            <w:r>
              <w:rPr>
                <w:rFonts w:ascii="Times New Roman" w:hAnsi="Times New Roman"/>
              </w:rPr>
              <w:t>.</w:t>
            </w:r>
          </w:p>
          <w:p w:rsidR="001D444B" w:rsidRPr="00A836E1" w:rsidRDefault="001D444B" w:rsidP="00A836E1">
            <w:pPr>
              <w:pStyle w:val="BodyTextIndent2"/>
              <w:ind w:left="0"/>
              <w:rPr>
                <w:rFonts w:ascii="Times New Roman" w:hAnsi="Times New Roman"/>
              </w:rPr>
            </w:pPr>
          </w:p>
        </w:tc>
        <w:tc>
          <w:tcPr>
            <w:tcW w:w="1440" w:type="dxa"/>
          </w:tcPr>
          <w:p w:rsidR="001D444B" w:rsidRPr="00B54555" w:rsidRDefault="00B24E1A" w:rsidP="00A836E1">
            <w:pPr>
              <w:pStyle w:val="BodyTextIndent2"/>
              <w:ind w:left="0"/>
              <w:jc w:val="left"/>
              <w:rPr>
                <w:rFonts w:ascii="Times New Roman" w:hAnsi="Times New Roman"/>
                <w:sz w:val="20"/>
              </w:rPr>
            </w:pPr>
            <w:r w:rsidRPr="00394B14">
              <w:rPr>
                <w:rFonts w:ascii="Times New Roman" w:hAnsi="Times New Roman"/>
                <w:sz w:val="20"/>
              </w:rPr>
              <w:fldChar w:fldCharType="begin">
                <w:ffData>
                  <w:name w:val="Dropdown1"/>
                  <w:enabled/>
                  <w:calcOnExit w:val="0"/>
                  <w:ddList>
                    <w:listEntry w:val="Please select:"/>
                    <w:listEntry w:val="Yes"/>
                    <w:listEntry w:val="N/A"/>
                  </w:ddList>
                </w:ffData>
              </w:fldChar>
            </w:r>
            <w:r w:rsidR="001D444B" w:rsidRPr="00394B14">
              <w:rPr>
                <w:rFonts w:ascii="Times New Roman" w:hAnsi="Times New Roman"/>
                <w:sz w:val="20"/>
              </w:rPr>
              <w:instrText xml:space="preserve"> FORMDROPDOWN </w:instrText>
            </w:r>
            <w:r w:rsidR="00E15DAE">
              <w:rPr>
                <w:rFonts w:ascii="Times New Roman" w:hAnsi="Times New Roman"/>
                <w:sz w:val="20"/>
              </w:rPr>
            </w:r>
            <w:r w:rsidR="00E15DAE">
              <w:rPr>
                <w:rFonts w:ascii="Times New Roman" w:hAnsi="Times New Roman"/>
                <w:sz w:val="20"/>
              </w:rPr>
              <w:fldChar w:fldCharType="separate"/>
            </w:r>
            <w:r w:rsidRPr="00394B14">
              <w:rPr>
                <w:rFonts w:ascii="Times New Roman" w:hAnsi="Times New Roman"/>
                <w:sz w:val="20"/>
              </w:rPr>
              <w:fldChar w:fldCharType="end"/>
            </w:r>
          </w:p>
        </w:tc>
        <w:bookmarkStart w:id="30" w:name="Text12"/>
        <w:tc>
          <w:tcPr>
            <w:tcW w:w="5022" w:type="dxa"/>
          </w:tcPr>
          <w:p w:rsidR="001D444B" w:rsidRPr="00A836E1" w:rsidRDefault="00B24E1A" w:rsidP="00F62825">
            <w:pPr>
              <w:pStyle w:val="BodyTextIndent2"/>
              <w:ind w:left="0"/>
              <w:rPr>
                <w:rFonts w:ascii="Times New Roman" w:hAnsi="Times New Roman"/>
              </w:rPr>
            </w:pPr>
            <w:r w:rsidRPr="00A836E1">
              <w:rPr>
                <w:rFonts w:ascii="Times New Roman" w:hAnsi="Times New Roman"/>
              </w:rPr>
              <w:fldChar w:fldCharType="begin">
                <w:ffData>
                  <w:name w:val="Text12"/>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Pr="00A836E1">
              <w:rPr>
                <w:rFonts w:ascii="Times New Roman" w:hAnsi="Times New Roman"/>
              </w:rPr>
              <w:fldChar w:fldCharType="end"/>
            </w:r>
            <w:bookmarkEnd w:id="30"/>
            <w:r w:rsidR="001D444B" w:rsidRPr="008837E1">
              <w:rPr>
                <w:rFonts w:ascii="Arial" w:hAnsi="Arial" w:cs="Arial"/>
                <w:szCs w:val="24"/>
              </w:rPr>
              <w:t xml:space="preserve"> </w:t>
            </w:r>
          </w:p>
        </w:tc>
      </w:tr>
      <w:tr w:rsidR="001D444B" w:rsidTr="00B95541">
        <w:tblPrEx>
          <w:tblLook w:val="00A0" w:firstRow="1" w:lastRow="0" w:firstColumn="1" w:lastColumn="0" w:noHBand="0" w:noVBand="0"/>
        </w:tblPrEx>
        <w:tc>
          <w:tcPr>
            <w:tcW w:w="1890" w:type="dxa"/>
            <w:vMerge/>
          </w:tcPr>
          <w:p w:rsidR="001D444B" w:rsidRPr="006154C8" w:rsidRDefault="001D444B" w:rsidP="00A836E1">
            <w:pPr>
              <w:pStyle w:val="BodyTextIndent2"/>
              <w:ind w:left="0"/>
              <w:rPr>
                <w:rFonts w:ascii="Times New Roman" w:hAnsi="Times New Roman"/>
                <w:b/>
              </w:rPr>
            </w:pPr>
          </w:p>
        </w:tc>
        <w:tc>
          <w:tcPr>
            <w:tcW w:w="2340" w:type="dxa"/>
          </w:tcPr>
          <w:p w:rsidR="001D444B" w:rsidRDefault="001D444B" w:rsidP="00A836E1">
            <w:pPr>
              <w:pStyle w:val="BodyTextIndent2"/>
              <w:ind w:left="0"/>
              <w:rPr>
                <w:rFonts w:ascii="Times New Roman" w:hAnsi="Times New Roman"/>
              </w:rPr>
            </w:pPr>
            <w:r w:rsidRPr="001752B1">
              <w:rPr>
                <w:rFonts w:ascii="Times New Roman" w:hAnsi="Times New Roman"/>
              </w:rPr>
              <w:t>clearly defines the expectations for each rating category.  The Highly Effective and Effective rating cat</w:t>
            </w:r>
            <w:r w:rsidRPr="001752B1">
              <w:rPr>
                <w:rFonts w:ascii="Times New Roman" w:hAnsi="Times New Roman"/>
              </w:rPr>
              <w:t>e</w:t>
            </w:r>
            <w:r w:rsidRPr="001752B1">
              <w:rPr>
                <w:rFonts w:ascii="Times New Roman" w:hAnsi="Times New Roman"/>
              </w:rPr>
              <w:t>gories must encou</w:t>
            </w:r>
            <w:r w:rsidRPr="001752B1">
              <w:rPr>
                <w:rFonts w:ascii="Times New Roman" w:hAnsi="Times New Roman"/>
              </w:rPr>
              <w:t>r</w:t>
            </w:r>
            <w:r w:rsidRPr="001752B1">
              <w:rPr>
                <w:rFonts w:ascii="Times New Roman" w:hAnsi="Times New Roman"/>
              </w:rPr>
              <w:t>age excellence b</w:t>
            </w:r>
            <w:r w:rsidRPr="001752B1">
              <w:rPr>
                <w:rFonts w:ascii="Times New Roman" w:hAnsi="Times New Roman"/>
              </w:rPr>
              <w:t>e</w:t>
            </w:r>
            <w:r w:rsidRPr="001752B1">
              <w:rPr>
                <w:rFonts w:ascii="Times New Roman" w:hAnsi="Times New Roman"/>
              </w:rPr>
              <w:t>yond a minimally a</w:t>
            </w:r>
            <w:r w:rsidRPr="001752B1">
              <w:rPr>
                <w:rFonts w:ascii="Times New Roman" w:hAnsi="Times New Roman"/>
              </w:rPr>
              <w:t>c</w:t>
            </w:r>
            <w:r w:rsidRPr="001752B1">
              <w:rPr>
                <w:rFonts w:ascii="Times New Roman" w:hAnsi="Times New Roman"/>
              </w:rPr>
              <w:t>ceptable level of e</w:t>
            </w:r>
            <w:r w:rsidRPr="001752B1">
              <w:rPr>
                <w:rFonts w:ascii="Times New Roman" w:hAnsi="Times New Roman"/>
              </w:rPr>
              <w:t>f</w:t>
            </w:r>
            <w:r w:rsidRPr="001752B1">
              <w:rPr>
                <w:rFonts w:ascii="Times New Roman" w:hAnsi="Times New Roman"/>
              </w:rPr>
              <w:lastRenderedPageBreak/>
              <w:t>fort or compliance.</w:t>
            </w:r>
          </w:p>
          <w:p w:rsidR="001D444B" w:rsidRPr="00213582" w:rsidRDefault="001D444B" w:rsidP="00A836E1">
            <w:pPr>
              <w:pStyle w:val="BodyTextIndent2"/>
              <w:ind w:left="0"/>
              <w:rPr>
                <w:rFonts w:ascii="Times New Roman" w:hAnsi="Times New Roman"/>
                <w:highlight w:val="yellow"/>
              </w:rPr>
            </w:pPr>
          </w:p>
        </w:tc>
        <w:tc>
          <w:tcPr>
            <w:tcW w:w="1440" w:type="dxa"/>
          </w:tcPr>
          <w:p w:rsidR="001D444B" w:rsidRPr="00394B14" w:rsidRDefault="00B24E1A" w:rsidP="00A836E1">
            <w:pPr>
              <w:pStyle w:val="BodyTextIndent2"/>
              <w:ind w:left="0"/>
              <w:jc w:val="left"/>
              <w:rPr>
                <w:rFonts w:ascii="Times New Roman" w:hAnsi="Times New Roman"/>
                <w:sz w:val="20"/>
              </w:rPr>
            </w:pPr>
            <w:r w:rsidRPr="00394B14">
              <w:rPr>
                <w:rFonts w:ascii="Times New Roman" w:hAnsi="Times New Roman"/>
                <w:sz w:val="20"/>
              </w:rPr>
              <w:lastRenderedPageBreak/>
              <w:fldChar w:fldCharType="begin">
                <w:ffData>
                  <w:name w:val="Dropdown1"/>
                  <w:enabled/>
                  <w:calcOnExit w:val="0"/>
                  <w:ddList>
                    <w:listEntry w:val="Please select:"/>
                    <w:listEntry w:val="Yes"/>
                    <w:listEntry w:val="N/A"/>
                  </w:ddList>
                </w:ffData>
              </w:fldChar>
            </w:r>
            <w:r w:rsidR="001D444B" w:rsidRPr="00394B14">
              <w:rPr>
                <w:rFonts w:ascii="Times New Roman" w:hAnsi="Times New Roman"/>
                <w:sz w:val="20"/>
              </w:rPr>
              <w:instrText xml:space="preserve"> FORMDROPDOWN </w:instrText>
            </w:r>
            <w:r w:rsidR="00E15DAE">
              <w:rPr>
                <w:rFonts w:ascii="Times New Roman" w:hAnsi="Times New Roman"/>
                <w:sz w:val="20"/>
              </w:rPr>
            </w:r>
            <w:r w:rsidR="00E15DAE">
              <w:rPr>
                <w:rFonts w:ascii="Times New Roman" w:hAnsi="Times New Roman"/>
                <w:sz w:val="20"/>
              </w:rPr>
              <w:fldChar w:fldCharType="separate"/>
            </w:r>
            <w:r w:rsidRPr="00394B14">
              <w:rPr>
                <w:rFonts w:ascii="Times New Roman" w:hAnsi="Times New Roman"/>
                <w:sz w:val="20"/>
              </w:rPr>
              <w:fldChar w:fldCharType="end"/>
            </w:r>
          </w:p>
        </w:tc>
        <w:tc>
          <w:tcPr>
            <w:tcW w:w="5022" w:type="dxa"/>
          </w:tcPr>
          <w:p w:rsidR="001D444B" w:rsidRPr="00A836E1" w:rsidRDefault="00B24E1A" w:rsidP="00A836E1">
            <w:pPr>
              <w:pStyle w:val="BodyTextIndent2"/>
              <w:ind w:left="0"/>
              <w:rPr>
                <w:rFonts w:ascii="Times New Roman" w:hAnsi="Times New Roman"/>
              </w:rPr>
            </w:pPr>
            <w:r w:rsidRPr="00A836E1">
              <w:rPr>
                <w:rFonts w:ascii="Times New Roman" w:hAnsi="Times New Roman"/>
              </w:rPr>
              <w:fldChar w:fldCharType="begin">
                <w:ffData>
                  <w:name w:val="Text13"/>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rsidTr="00B95541">
        <w:tblPrEx>
          <w:tblLook w:val="00A0" w:firstRow="1" w:lastRow="0" w:firstColumn="1" w:lastColumn="0" w:noHBand="0" w:noVBand="0"/>
        </w:tblPrEx>
        <w:tc>
          <w:tcPr>
            <w:tcW w:w="1890" w:type="dxa"/>
            <w:vMerge/>
          </w:tcPr>
          <w:p w:rsidR="001D444B" w:rsidRPr="006154C8" w:rsidRDefault="001D444B" w:rsidP="00A836E1">
            <w:pPr>
              <w:pStyle w:val="BodyTextIndent2"/>
              <w:ind w:left="0"/>
              <w:rPr>
                <w:rFonts w:ascii="Times New Roman" w:hAnsi="Times New Roman"/>
                <w:b/>
              </w:rPr>
            </w:pPr>
          </w:p>
        </w:tc>
        <w:tc>
          <w:tcPr>
            <w:tcW w:w="2340" w:type="dxa"/>
          </w:tcPr>
          <w:p w:rsidR="001D444B" w:rsidRPr="00A836E1" w:rsidRDefault="001D444B" w:rsidP="00A836E1">
            <w:pPr>
              <w:pStyle w:val="BodyTextIndent2"/>
              <w:ind w:left="0"/>
              <w:rPr>
                <w:rFonts w:ascii="Times New Roman" w:hAnsi="Times New Roman"/>
              </w:rPr>
            </w:pPr>
            <w:r w:rsidRPr="00A836E1">
              <w:rPr>
                <w:rFonts w:ascii="Times New Roman" w:hAnsi="Times New Roman"/>
              </w:rPr>
              <w:t>is applicable to all grades and subjects or, i</w:t>
            </w:r>
            <w:r>
              <w:rPr>
                <w:rFonts w:ascii="Times New Roman" w:hAnsi="Times New Roman"/>
              </w:rPr>
              <w:t>s</w:t>
            </w:r>
            <w:r w:rsidRPr="00A836E1">
              <w:rPr>
                <w:rFonts w:ascii="Times New Roman" w:hAnsi="Times New Roman"/>
              </w:rPr>
              <w:t xml:space="preserve"> designed expli</w:t>
            </w:r>
            <w:r>
              <w:rPr>
                <w:rFonts w:ascii="Times New Roman" w:hAnsi="Times New Roman"/>
              </w:rPr>
              <w:t>c</w:t>
            </w:r>
            <w:r>
              <w:rPr>
                <w:rFonts w:ascii="Times New Roman" w:hAnsi="Times New Roman"/>
              </w:rPr>
              <w:t xml:space="preserve">itly for </w:t>
            </w:r>
            <w:r w:rsidRPr="00A836E1">
              <w:rPr>
                <w:rFonts w:ascii="Times New Roman" w:hAnsi="Times New Roman"/>
              </w:rPr>
              <w:t xml:space="preserve">specific grades/subjects as </w:t>
            </w:r>
            <w:r>
              <w:rPr>
                <w:rFonts w:ascii="Times New Roman" w:hAnsi="Times New Roman"/>
              </w:rPr>
              <w:t xml:space="preserve"> </w:t>
            </w:r>
            <w:r w:rsidRPr="00A836E1">
              <w:rPr>
                <w:rFonts w:ascii="Times New Roman" w:hAnsi="Times New Roman"/>
              </w:rPr>
              <w:t>indicated herein.</w:t>
            </w:r>
          </w:p>
          <w:p w:rsidR="001D444B" w:rsidRPr="00A836E1" w:rsidRDefault="001D444B" w:rsidP="00A836E1">
            <w:pPr>
              <w:pStyle w:val="BodyTextIndent2"/>
              <w:ind w:left="0"/>
              <w:rPr>
                <w:rFonts w:ascii="Times New Roman" w:hAnsi="Times New Roman"/>
              </w:rPr>
            </w:pPr>
          </w:p>
        </w:tc>
        <w:tc>
          <w:tcPr>
            <w:tcW w:w="1440" w:type="dxa"/>
          </w:tcPr>
          <w:p w:rsidR="001D444B" w:rsidRPr="00B54555" w:rsidRDefault="00B24E1A" w:rsidP="00A836E1">
            <w:pPr>
              <w:pStyle w:val="BodyTextIndent2"/>
              <w:ind w:left="0"/>
              <w:jc w:val="left"/>
              <w:rPr>
                <w:rFonts w:ascii="Times New Roman" w:hAnsi="Times New Roman"/>
                <w:sz w:val="20"/>
              </w:rPr>
            </w:pPr>
            <w:r w:rsidRPr="00394B14">
              <w:rPr>
                <w:rFonts w:ascii="Times New Roman" w:hAnsi="Times New Roman"/>
                <w:sz w:val="20"/>
              </w:rPr>
              <w:fldChar w:fldCharType="begin">
                <w:ffData>
                  <w:name w:val="Dropdown1"/>
                  <w:enabled/>
                  <w:calcOnExit w:val="0"/>
                  <w:ddList>
                    <w:listEntry w:val="Please select:"/>
                    <w:listEntry w:val="Yes"/>
                    <w:listEntry w:val="N/A"/>
                  </w:ddList>
                </w:ffData>
              </w:fldChar>
            </w:r>
            <w:r w:rsidR="001D444B" w:rsidRPr="00394B14">
              <w:rPr>
                <w:rFonts w:ascii="Times New Roman" w:hAnsi="Times New Roman"/>
                <w:sz w:val="20"/>
              </w:rPr>
              <w:instrText xml:space="preserve"> FORMDROPDOWN </w:instrText>
            </w:r>
            <w:r w:rsidR="00E15DAE">
              <w:rPr>
                <w:rFonts w:ascii="Times New Roman" w:hAnsi="Times New Roman"/>
                <w:sz w:val="20"/>
              </w:rPr>
            </w:r>
            <w:r w:rsidR="00E15DAE">
              <w:rPr>
                <w:rFonts w:ascii="Times New Roman" w:hAnsi="Times New Roman"/>
                <w:sz w:val="20"/>
              </w:rPr>
              <w:fldChar w:fldCharType="separate"/>
            </w:r>
            <w:r w:rsidRPr="00394B14">
              <w:rPr>
                <w:rFonts w:ascii="Times New Roman" w:hAnsi="Times New Roman"/>
                <w:sz w:val="20"/>
              </w:rPr>
              <w:fldChar w:fldCharType="end"/>
            </w:r>
          </w:p>
        </w:tc>
        <w:bookmarkStart w:id="31" w:name="Text13"/>
        <w:tc>
          <w:tcPr>
            <w:tcW w:w="5022" w:type="dxa"/>
          </w:tcPr>
          <w:p w:rsidR="001D444B" w:rsidRPr="00A836E1" w:rsidRDefault="00B24E1A" w:rsidP="00A836E1">
            <w:pPr>
              <w:pStyle w:val="BodyTextIndent2"/>
              <w:ind w:left="0"/>
              <w:rPr>
                <w:rFonts w:ascii="Times New Roman" w:hAnsi="Times New Roman"/>
              </w:rPr>
            </w:pPr>
            <w:r w:rsidRPr="00A836E1">
              <w:rPr>
                <w:rFonts w:ascii="Times New Roman" w:hAnsi="Times New Roman"/>
              </w:rPr>
              <w:fldChar w:fldCharType="begin">
                <w:ffData>
                  <w:name w:val="Text13"/>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bookmarkEnd w:id="31"/>
          </w:p>
        </w:tc>
      </w:tr>
      <w:bookmarkEnd w:id="0"/>
      <w:tr w:rsidR="001D444B" w:rsidTr="00B95541">
        <w:tblPrEx>
          <w:tblLook w:val="00A0" w:firstRow="1" w:lastRow="0" w:firstColumn="1" w:lastColumn="0" w:noHBand="0" w:noVBand="0"/>
        </w:tblPrEx>
        <w:tc>
          <w:tcPr>
            <w:tcW w:w="1890" w:type="dxa"/>
            <w:vMerge w:val="restart"/>
            <w:vAlign w:val="center"/>
          </w:tcPr>
          <w:p w:rsidR="001D444B" w:rsidRDefault="001D444B" w:rsidP="00B95541">
            <w:pPr>
              <w:pStyle w:val="BodyTextIndent2"/>
              <w:ind w:left="0"/>
              <w:jc w:val="center"/>
              <w:rPr>
                <w:rFonts w:ascii="Times New Roman" w:hAnsi="Times New Roman"/>
                <w:b/>
              </w:rPr>
            </w:pPr>
            <w:r w:rsidRPr="00394B14">
              <w:rPr>
                <w:rFonts w:ascii="Times New Roman" w:hAnsi="Times New Roman"/>
                <w:b/>
              </w:rPr>
              <w:t>Ease of</w:t>
            </w:r>
          </w:p>
          <w:p w:rsidR="001D444B" w:rsidRDefault="001D444B" w:rsidP="00B95541">
            <w:pPr>
              <w:pStyle w:val="BodyTextIndent2"/>
              <w:ind w:left="0"/>
              <w:jc w:val="center"/>
              <w:rPr>
                <w:rFonts w:ascii="Times New Roman" w:hAnsi="Times New Roman"/>
                <w:b/>
              </w:rPr>
            </w:pPr>
            <w:r w:rsidRPr="00394B14">
              <w:rPr>
                <w:rFonts w:ascii="Times New Roman" w:hAnsi="Times New Roman"/>
                <w:b/>
              </w:rPr>
              <w:t>Implementation</w:t>
            </w:r>
          </w:p>
        </w:tc>
        <w:tc>
          <w:tcPr>
            <w:tcW w:w="2340" w:type="dxa"/>
          </w:tcPr>
          <w:p w:rsidR="001D444B" w:rsidRDefault="001D444B" w:rsidP="00A836E1">
            <w:pPr>
              <w:pStyle w:val="BodyTextIndent2"/>
              <w:ind w:left="0"/>
              <w:rPr>
                <w:rFonts w:ascii="Times New Roman" w:hAnsi="Times New Roman"/>
              </w:rPr>
            </w:pPr>
            <w:r>
              <w:rPr>
                <w:rFonts w:ascii="Times New Roman" w:hAnsi="Times New Roman"/>
              </w:rPr>
              <w:t>uses clear and precise language that facil</w:t>
            </w:r>
            <w:r>
              <w:rPr>
                <w:rFonts w:ascii="Times New Roman" w:hAnsi="Times New Roman"/>
              </w:rPr>
              <w:t>i</w:t>
            </w:r>
            <w:r>
              <w:rPr>
                <w:rFonts w:ascii="Times New Roman" w:hAnsi="Times New Roman"/>
              </w:rPr>
              <w:t>tates common unde</w:t>
            </w:r>
            <w:r>
              <w:rPr>
                <w:rFonts w:ascii="Times New Roman" w:hAnsi="Times New Roman"/>
              </w:rPr>
              <w:t>r</w:t>
            </w:r>
            <w:r>
              <w:rPr>
                <w:rFonts w:ascii="Times New Roman" w:hAnsi="Times New Roman"/>
              </w:rPr>
              <w:t>standing among teachers and   admi</w:t>
            </w:r>
            <w:r>
              <w:rPr>
                <w:rFonts w:ascii="Times New Roman" w:hAnsi="Times New Roman"/>
              </w:rPr>
              <w:t>n</w:t>
            </w:r>
            <w:r>
              <w:rPr>
                <w:rFonts w:ascii="Times New Roman" w:hAnsi="Times New Roman"/>
              </w:rPr>
              <w:t>istrators.</w:t>
            </w:r>
          </w:p>
          <w:p w:rsidR="001D444B" w:rsidRPr="00A836E1" w:rsidRDefault="001D444B" w:rsidP="00A836E1">
            <w:pPr>
              <w:pStyle w:val="BodyTextIndent2"/>
              <w:ind w:left="0"/>
              <w:rPr>
                <w:rFonts w:ascii="Times New Roman" w:hAnsi="Times New Roman"/>
              </w:rPr>
            </w:pPr>
          </w:p>
        </w:tc>
        <w:tc>
          <w:tcPr>
            <w:tcW w:w="1440" w:type="dxa"/>
          </w:tcPr>
          <w:p w:rsidR="001D444B" w:rsidRPr="00B54555" w:rsidRDefault="00B24E1A" w:rsidP="00067DE0">
            <w:pPr>
              <w:pStyle w:val="BodyTextIndent2"/>
              <w:ind w:left="0"/>
              <w:jc w:val="left"/>
              <w:rPr>
                <w:rFonts w:ascii="Times New Roman" w:hAnsi="Times New Roman"/>
                <w:sz w:val="20"/>
              </w:rPr>
            </w:pPr>
            <w:r w:rsidRPr="00394B14">
              <w:rPr>
                <w:rFonts w:ascii="Times New Roman" w:hAnsi="Times New Roman"/>
                <w:sz w:val="20"/>
              </w:rPr>
              <w:fldChar w:fldCharType="begin">
                <w:ffData>
                  <w:name w:val="Dropdown1"/>
                  <w:enabled/>
                  <w:calcOnExit w:val="0"/>
                  <w:ddList>
                    <w:listEntry w:val="Please select:"/>
                    <w:listEntry w:val="Yes"/>
                    <w:listEntry w:val="N/A"/>
                  </w:ddList>
                </w:ffData>
              </w:fldChar>
            </w:r>
            <w:r w:rsidR="001D444B" w:rsidRPr="00394B14">
              <w:rPr>
                <w:rFonts w:ascii="Times New Roman" w:hAnsi="Times New Roman"/>
                <w:sz w:val="20"/>
              </w:rPr>
              <w:instrText xml:space="preserve"> FORMDROPDOWN </w:instrText>
            </w:r>
            <w:r w:rsidR="00E15DAE">
              <w:rPr>
                <w:rFonts w:ascii="Times New Roman" w:hAnsi="Times New Roman"/>
                <w:sz w:val="20"/>
              </w:rPr>
            </w:r>
            <w:r w:rsidR="00E15DAE">
              <w:rPr>
                <w:rFonts w:ascii="Times New Roman" w:hAnsi="Times New Roman"/>
                <w:sz w:val="20"/>
              </w:rPr>
              <w:fldChar w:fldCharType="separate"/>
            </w:r>
            <w:r w:rsidRPr="00394B14">
              <w:rPr>
                <w:rFonts w:ascii="Times New Roman" w:hAnsi="Times New Roman"/>
                <w:sz w:val="20"/>
              </w:rPr>
              <w:fldChar w:fldCharType="end"/>
            </w:r>
          </w:p>
        </w:tc>
        <w:bookmarkStart w:id="32" w:name="Text17"/>
        <w:tc>
          <w:tcPr>
            <w:tcW w:w="5022" w:type="dxa"/>
          </w:tcPr>
          <w:p w:rsidR="001D444B" w:rsidRPr="00A836E1" w:rsidRDefault="00B24E1A" w:rsidP="00A836E1">
            <w:pPr>
              <w:pStyle w:val="BodyTextIndent2"/>
              <w:ind w:left="0"/>
              <w:rPr>
                <w:rFonts w:ascii="Times New Roman" w:hAnsi="Times New Roman"/>
              </w:rPr>
            </w:pPr>
            <w:r w:rsidRPr="00A836E1">
              <w:rPr>
                <w:rFonts w:ascii="Times New Roman" w:hAnsi="Times New Roman"/>
              </w:rPr>
              <w:fldChar w:fldCharType="begin">
                <w:ffData>
                  <w:name w:val="Text17"/>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Pr="00A836E1">
              <w:rPr>
                <w:rFonts w:ascii="Times New Roman" w:hAnsi="Times New Roman"/>
              </w:rPr>
              <w:fldChar w:fldCharType="end"/>
            </w:r>
            <w:bookmarkEnd w:id="32"/>
          </w:p>
        </w:tc>
      </w:tr>
      <w:tr w:rsidR="001D444B" w:rsidTr="00B95541">
        <w:tblPrEx>
          <w:tblLook w:val="00A0" w:firstRow="1" w:lastRow="0" w:firstColumn="1" w:lastColumn="0" w:noHBand="0" w:noVBand="0"/>
        </w:tblPrEx>
        <w:tc>
          <w:tcPr>
            <w:tcW w:w="1890" w:type="dxa"/>
            <w:vMerge/>
          </w:tcPr>
          <w:p w:rsidR="001D444B" w:rsidRPr="00A836E1" w:rsidRDefault="001D444B" w:rsidP="00A836E1">
            <w:pPr>
              <w:pStyle w:val="BodyTextIndent2"/>
              <w:ind w:left="0"/>
              <w:rPr>
                <w:rFonts w:ascii="Times New Roman" w:hAnsi="Times New Roman"/>
              </w:rPr>
            </w:pPr>
          </w:p>
        </w:tc>
        <w:tc>
          <w:tcPr>
            <w:tcW w:w="2340" w:type="dxa"/>
          </w:tcPr>
          <w:p w:rsidR="001D444B" w:rsidRDefault="001D444B" w:rsidP="00A836E1">
            <w:pPr>
              <w:pStyle w:val="BodyTextIndent2"/>
              <w:ind w:left="0"/>
              <w:rPr>
                <w:rFonts w:ascii="Times New Roman" w:hAnsi="Times New Roman"/>
              </w:rPr>
            </w:pPr>
            <w:r>
              <w:rPr>
                <w:rFonts w:ascii="Times New Roman" w:hAnsi="Times New Roman"/>
              </w:rPr>
              <w:t>is specifically d</w:t>
            </w:r>
            <w:r>
              <w:rPr>
                <w:rFonts w:ascii="Times New Roman" w:hAnsi="Times New Roman"/>
              </w:rPr>
              <w:t>e</w:t>
            </w:r>
            <w:r>
              <w:rPr>
                <w:rFonts w:ascii="Times New Roman" w:hAnsi="Times New Roman"/>
              </w:rPr>
              <w:t>signed to assess the classroom effectiv</w:t>
            </w:r>
            <w:r>
              <w:rPr>
                <w:rFonts w:ascii="Times New Roman" w:hAnsi="Times New Roman"/>
              </w:rPr>
              <w:t>e</w:t>
            </w:r>
            <w:r>
              <w:rPr>
                <w:rFonts w:ascii="Times New Roman" w:hAnsi="Times New Roman"/>
              </w:rPr>
              <w:t>ness of teachers.</w:t>
            </w:r>
          </w:p>
          <w:p w:rsidR="001D444B" w:rsidRPr="00A836E1" w:rsidRDefault="001D444B" w:rsidP="00A836E1">
            <w:pPr>
              <w:pStyle w:val="BodyTextIndent2"/>
              <w:ind w:left="0"/>
              <w:rPr>
                <w:rFonts w:ascii="Times New Roman" w:hAnsi="Times New Roman"/>
              </w:rPr>
            </w:pPr>
          </w:p>
        </w:tc>
        <w:tc>
          <w:tcPr>
            <w:tcW w:w="1440" w:type="dxa"/>
          </w:tcPr>
          <w:p w:rsidR="001D444B" w:rsidRPr="00B54555" w:rsidRDefault="00B24E1A" w:rsidP="00A836E1">
            <w:pPr>
              <w:pStyle w:val="BodyTextIndent2"/>
              <w:ind w:left="0"/>
              <w:jc w:val="left"/>
              <w:rPr>
                <w:rFonts w:ascii="Times New Roman" w:hAnsi="Times New Roman"/>
                <w:sz w:val="20"/>
              </w:rPr>
            </w:pPr>
            <w:r w:rsidRPr="00B54555">
              <w:rPr>
                <w:rFonts w:ascii="Times New Roman" w:hAnsi="Times New Roman"/>
                <w:sz w:val="20"/>
              </w:rPr>
              <w:fldChar w:fldCharType="begin">
                <w:ffData>
                  <w:name w:val="Dropdown1"/>
                  <w:enabled/>
                  <w:calcOnExit w:val="0"/>
                  <w:ddList>
                    <w:listEntry w:val="Please select:"/>
                    <w:listEntry w:val="Yes"/>
                    <w:listEntry w:val="N/A"/>
                  </w:ddList>
                </w:ffData>
              </w:fldChar>
            </w:r>
            <w:r w:rsidR="001D444B" w:rsidRPr="00B54555">
              <w:rPr>
                <w:rFonts w:ascii="Times New Roman" w:hAnsi="Times New Roman"/>
                <w:sz w:val="20"/>
              </w:rPr>
              <w:instrText xml:space="preserve"> FORMDROPDOWN </w:instrText>
            </w:r>
            <w:r w:rsidR="00E15DAE">
              <w:rPr>
                <w:rFonts w:ascii="Times New Roman" w:hAnsi="Times New Roman"/>
                <w:sz w:val="20"/>
              </w:rPr>
            </w:r>
            <w:r w:rsidR="00E15DAE">
              <w:rPr>
                <w:rFonts w:ascii="Times New Roman" w:hAnsi="Times New Roman"/>
                <w:sz w:val="20"/>
              </w:rPr>
              <w:fldChar w:fldCharType="separate"/>
            </w:r>
            <w:r w:rsidRPr="00B54555">
              <w:rPr>
                <w:rFonts w:ascii="Times New Roman" w:hAnsi="Times New Roman"/>
                <w:sz w:val="20"/>
              </w:rPr>
              <w:fldChar w:fldCharType="end"/>
            </w:r>
          </w:p>
        </w:tc>
        <w:tc>
          <w:tcPr>
            <w:tcW w:w="5022" w:type="dxa"/>
          </w:tcPr>
          <w:p w:rsidR="001D444B" w:rsidRPr="00A836E1" w:rsidRDefault="00B24E1A" w:rsidP="00A836E1">
            <w:pPr>
              <w:pStyle w:val="BodyTextIndent2"/>
              <w:ind w:left="0"/>
              <w:rPr>
                <w:rFonts w:ascii="Times New Roman" w:hAnsi="Times New Roman"/>
              </w:rPr>
            </w:pPr>
            <w:r w:rsidRPr="00A836E1">
              <w:rPr>
                <w:rFonts w:ascii="Times New Roman" w:hAnsi="Times New Roman"/>
              </w:rPr>
              <w:fldChar w:fldCharType="begin">
                <w:ffData>
                  <w:name w:val="Text18"/>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rsidRPr="00A836E1" w:rsidTr="00B95541">
        <w:tblPrEx>
          <w:tblLook w:val="00A0" w:firstRow="1" w:lastRow="0" w:firstColumn="1" w:lastColumn="0" w:noHBand="0" w:noVBand="0"/>
        </w:tblPrEx>
        <w:trPr>
          <w:trHeight w:val="2425"/>
        </w:trPr>
        <w:tc>
          <w:tcPr>
            <w:tcW w:w="1890" w:type="dxa"/>
            <w:vMerge/>
          </w:tcPr>
          <w:p w:rsidR="001D444B" w:rsidRPr="00A836E1" w:rsidRDefault="001D444B" w:rsidP="00FD12DD">
            <w:pPr>
              <w:pStyle w:val="BodyTextIndent2"/>
              <w:ind w:left="0"/>
              <w:rPr>
                <w:rFonts w:ascii="Times New Roman" w:hAnsi="Times New Roman"/>
              </w:rPr>
            </w:pPr>
          </w:p>
        </w:tc>
        <w:tc>
          <w:tcPr>
            <w:tcW w:w="2340" w:type="dxa"/>
          </w:tcPr>
          <w:p w:rsidR="001D444B" w:rsidRDefault="001D444B" w:rsidP="00185A43">
            <w:pPr>
              <w:pStyle w:val="BodyTextIndent2"/>
              <w:ind w:left="0"/>
              <w:rPr>
                <w:rFonts w:ascii="Times New Roman" w:hAnsi="Times New Roman"/>
              </w:rPr>
            </w:pPr>
            <w:r>
              <w:rPr>
                <w:rFonts w:ascii="Times New Roman" w:hAnsi="Times New Roman"/>
              </w:rPr>
              <w:t>to the extent pract</w:t>
            </w:r>
            <w:r>
              <w:rPr>
                <w:rFonts w:ascii="Times New Roman" w:hAnsi="Times New Roman"/>
              </w:rPr>
              <w:t>i</w:t>
            </w:r>
            <w:r>
              <w:rPr>
                <w:rFonts w:ascii="Times New Roman" w:hAnsi="Times New Roman"/>
              </w:rPr>
              <w:t>cable, relies on sp</w:t>
            </w:r>
            <w:r>
              <w:rPr>
                <w:rFonts w:ascii="Times New Roman" w:hAnsi="Times New Roman"/>
              </w:rPr>
              <w:t>e</w:t>
            </w:r>
            <w:r>
              <w:rPr>
                <w:rFonts w:ascii="Times New Roman" w:hAnsi="Times New Roman"/>
              </w:rPr>
              <w:t>cific, discrete, o</w:t>
            </w:r>
            <w:r>
              <w:rPr>
                <w:rFonts w:ascii="Times New Roman" w:hAnsi="Times New Roman"/>
              </w:rPr>
              <w:t>b</w:t>
            </w:r>
            <w:r>
              <w:rPr>
                <w:rFonts w:ascii="Times New Roman" w:hAnsi="Times New Roman"/>
              </w:rPr>
              <w:t>servable, and/or measurable behaviors by students and teachers in the clas</w:t>
            </w:r>
            <w:r>
              <w:rPr>
                <w:rFonts w:ascii="Times New Roman" w:hAnsi="Times New Roman"/>
              </w:rPr>
              <w:t>s</w:t>
            </w:r>
            <w:r>
              <w:rPr>
                <w:rFonts w:ascii="Times New Roman" w:hAnsi="Times New Roman"/>
              </w:rPr>
              <w:t>room with direct ev</w:t>
            </w:r>
            <w:r>
              <w:rPr>
                <w:rFonts w:ascii="Times New Roman" w:hAnsi="Times New Roman"/>
              </w:rPr>
              <w:t>i</w:t>
            </w:r>
            <w:r>
              <w:rPr>
                <w:rFonts w:ascii="Times New Roman" w:hAnsi="Times New Roman"/>
              </w:rPr>
              <w:t>dence of student e</w:t>
            </w:r>
            <w:r>
              <w:rPr>
                <w:rFonts w:ascii="Times New Roman" w:hAnsi="Times New Roman"/>
              </w:rPr>
              <w:t>n</w:t>
            </w:r>
            <w:r>
              <w:rPr>
                <w:rFonts w:ascii="Times New Roman" w:hAnsi="Times New Roman"/>
              </w:rPr>
              <w:t>gagement and lear</w:t>
            </w:r>
            <w:r>
              <w:rPr>
                <w:rFonts w:ascii="Times New Roman" w:hAnsi="Times New Roman"/>
              </w:rPr>
              <w:t>n</w:t>
            </w:r>
            <w:r>
              <w:rPr>
                <w:rFonts w:ascii="Times New Roman" w:hAnsi="Times New Roman"/>
              </w:rPr>
              <w:t>ing.</w:t>
            </w:r>
          </w:p>
          <w:p w:rsidR="001D444B" w:rsidRPr="00A836E1" w:rsidRDefault="001D444B" w:rsidP="00185A43">
            <w:pPr>
              <w:pStyle w:val="BodyTextIndent2"/>
              <w:ind w:left="0"/>
              <w:rPr>
                <w:rFonts w:ascii="Times New Roman" w:hAnsi="Times New Roman"/>
              </w:rPr>
            </w:pPr>
          </w:p>
        </w:tc>
        <w:tc>
          <w:tcPr>
            <w:tcW w:w="1440" w:type="dxa"/>
          </w:tcPr>
          <w:p w:rsidR="001D444B" w:rsidRPr="00B54555" w:rsidRDefault="00B24E1A" w:rsidP="00FD12DD">
            <w:pPr>
              <w:pStyle w:val="BodyTextIndent2"/>
              <w:ind w:left="0"/>
              <w:jc w:val="left"/>
              <w:rPr>
                <w:rFonts w:ascii="Times New Roman" w:hAnsi="Times New Roman"/>
                <w:sz w:val="20"/>
              </w:rPr>
            </w:pPr>
            <w:r w:rsidRPr="00B54555">
              <w:rPr>
                <w:rFonts w:ascii="Times New Roman" w:hAnsi="Times New Roman"/>
                <w:sz w:val="20"/>
              </w:rPr>
              <w:fldChar w:fldCharType="begin">
                <w:ffData>
                  <w:name w:val="Dropdown1"/>
                  <w:enabled/>
                  <w:calcOnExit w:val="0"/>
                  <w:ddList>
                    <w:listEntry w:val="Please select:"/>
                    <w:listEntry w:val="Yes"/>
                    <w:listEntry w:val="N/A"/>
                  </w:ddList>
                </w:ffData>
              </w:fldChar>
            </w:r>
            <w:r w:rsidR="001D444B" w:rsidRPr="00B54555">
              <w:rPr>
                <w:rFonts w:ascii="Times New Roman" w:hAnsi="Times New Roman"/>
                <w:sz w:val="20"/>
              </w:rPr>
              <w:instrText xml:space="preserve"> FORMDROPDOWN </w:instrText>
            </w:r>
            <w:r w:rsidR="00E15DAE">
              <w:rPr>
                <w:rFonts w:ascii="Times New Roman" w:hAnsi="Times New Roman"/>
                <w:sz w:val="20"/>
              </w:rPr>
            </w:r>
            <w:r w:rsidR="00E15DAE">
              <w:rPr>
                <w:rFonts w:ascii="Times New Roman" w:hAnsi="Times New Roman"/>
                <w:sz w:val="20"/>
              </w:rPr>
              <w:fldChar w:fldCharType="separate"/>
            </w:r>
            <w:r w:rsidRPr="00B54555">
              <w:rPr>
                <w:rFonts w:ascii="Times New Roman" w:hAnsi="Times New Roman"/>
                <w:sz w:val="20"/>
              </w:rPr>
              <w:fldChar w:fldCharType="end"/>
            </w:r>
          </w:p>
        </w:tc>
        <w:tc>
          <w:tcPr>
            <w:tcW w:w="5022" w:type="dxa"/>
          </w:tcPr>
          <w:p w:rsidR="001D444B" w:rsidRPr="00A836E1" w:rsidRDefault="00B24E1A" w:rsidP="00FD12DD">
            <w:pPr>
              <w:pStyle w:val="BodyTextIndent2"/>
              <w:ind w:left="0"/>
              <w:rPr>
                <w:rFonts w:ascii="Times New Roman" w:hAnsi="Times New Roman"/>
              </w:rPr>
            </w:pPr>
            <w:r w:rsidRPr="00A836E1">
              <w:rPr>
                <w:rFonts w:ascii="Times New Roman" w:hAnsi="Times New Roman"/>
              </w:rPr>
              <w:fldChar w:fldCharType="begin">
                <w:ffData>
                  <w:name w:val="Text21"/>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Pr="00A836E1">
              <w:rPr>
                <w:rFonts w:ascii="Times New Roman" w:hAnsi="Times New Roman"/>
              </w:rPr>
              <w:fldChar w:fldCharType="end"/>
            </w:r>
          </w:p>
        </w:tc>
      </w:tr>
      <w:tr w:rsidR="001D444B" w:rsidRPr="00A836E1" w:rsidTr="00B95541">
        <w:tblPrEx>
          <w:tblLook w:val="00A0" w:firstRow="1" w:lastRow="0" w:firstColumn="1" w:lastColumn="0" w:noHBand="0" w:noVBand="0"/>
        </w:tblPrEx>
        <w:trPr>
          <w:trHeight w:val="2092"/>
        </w:trPr>
        <w:tc>
          <w:tcPr>
            <w:tcW w:w="1890" w:type="dxa"/>
            <w:vMerge/>
          </w:tcPr>
          <w:p w:rsidR="001D444B" w:rsidRPr="00A836E1" w:rsidRDefault="001D444B" w:rsidP="00FD12DD">
            <w:pPr>
              <w:pStyle w:val="BodyTextIndent2"/>
              <w:ind w:left="0"/>
              <w:rPr>
                <w:rFonts w:ascii="Times New Roman" w:hAnsi="Times New Roman"/>
              </w:rPr>
            </w:pPr>
          </w:p>
        </w:tc>
        <w:tc>
          <w:tcPr>
            <w:tcW w:w="2340" w:type="dxa"/>
          </w:tcPr>
          <w:p w:rsidR="001D444B" w:rsidRPr="00A836E1" w:rsidRDefault="001D444B" w:rsidP="00C643D9">
            <w:pPr>
              <w:pStyle w:val="BodyTextIndent2"/>
              <w:ind w:left="0"/>
              <w:rPr>
                <w:rFonts w:ascii="Times New Roman" w:hAnsi="Times New Roman"/>
              </w:rPr>
            </w:pPr>
            <w:r>
              <w:rPr>
                <w:rFonts w:ascii="Times New Roman" w:hAnsi="Times New Roman"/>
              </w:rPr>
              <w:t>includes descriptions of any specific trai</w:t>
            </w:r>
            <w:r>
              <w:rPr>
                <w:rFonts w:ascii="Times New Roman" w:hAnsi="Times New Roman"/>
              </w:rPr>
              <w:t>n</w:t>
            </w:r>
            <w:r>
              <w:rPr>
                <w:rFonts w:ascii="Times New Roman" w:hAnsi="Times New Roman"/>
              </w:rPr>
              <w:t>ing and implement</w:t>
            </w:r>
            <w:r>
              <w:rPr>
                <w:rFonts w:ascii="Times New Roman" w:hAnsi="Times New Roman"/>
              </w:rPr>
              <w:t>a</w:t>
            </w:r>
            <w:r>
              <w:rPr>
                <w:rFonts w:ascii="Times New Roman" w:hAnsi="Times New Roman"/>
              </w:rPr>
              <w:t>tion details that are required for the r</w:t>
            </w:r>
            <w:r>
              <w:rPr>
                <w:rFonts w:ascii="Times New Roman" w:hAnsi="Times New Roman"/>
              </w:rPr>
              <w:t>u</w:t>
            </w:r>
            <w:r>
              <w:rPr>
                <w:rFonts w:ascii="Times New Roman" w:hAnsi="Times New Roman"/>
              </w:rPr>
              <w:t>bric to be effective.</w:t>
            </w:r>
          </w:p>
        </w:tc>
        <w:tc>
          <w:tcPr>
            <w:tcW w:w="1440" w:type="dxa"/>
          </w:tcPr>
          <w:p w:rsidR="001D444B" w:rsidRPr="00B54555" w:rsidRDefault="00B24E1A" w:rsidP="00C643D9">
            <w:pPr>
              <w:pStyle w:val="BodyTextIndent2"/>
              <w:ind w:left="0"/>
              <w:jc w:val="left"/>
              <w:rPr>
                <w:rFonts w:ascii="Times New Roman" w:hAnsi="Times New Roman"/>
                <w:sz w:val="20"/>
              </w:rPr>
            </w:pPr>
            <w:r w:rsidRPr="00B54555">
              <w:rPr>
                <w:rFonts w:ascii="Times New Roman" w:hAnsi="Times New Roman"/>
                <w:sz w:val="20"/>
              </w:rPr>
              <w:fldChar w:fldCharType="begin">
                <w:ffData>
                  <w:name w:val="Dropdown1"/>
                  <w:enabled/>
                  <w:calcOnExit w:val="0"/>
                  <w:ddList>
                    <w:listEntry w:val="Please select:"/>
                    <w:listEntry w:val="Yes"/>
                    <w:listEntry w:val="N/A"/>
                  </w:ddList>
                </w:ffData>
              </w:fldChar>
            </w:r>
            <w:r w:rsidR="001D444B" w:rsidRPr="00B54555">
              <w:rPr>
                <w:rFonts w:ascii="Times New Roman" w:hAnsi="Times New Roman"/>
                <w:sz w:val="20"/>
              </w:rPr>
              <w:instrText xml:space="preserve"> FORMDROPDOWN </w:instrText>
            </w:r>
            <w:r w:rsidR="00E15DAE">
              <w:rPr>
                <w:rFonts w:ascii="Times New Roman" w:hAnsi="Times New Roman"/>
                <w:sz w:val="20"/>
              </w:rPr>
            </w:r>
            <w:r w:rsidR="00E15DAE">
              <w:rPr>
                <w:rFonts w:ascii="Times New Roman" w:hAnsi="Times New Roman"/>
                <w:sz w:val="20"/>
              </w:rPr>
              <w:fldChar w:fldCharType="separate"/>
            </w:r>
            <w:r w:rsidRPr="00B54555">
              <w:rPr>
                <w:rFonts w:ascii="Times New Roman" w:hAnsi="Times New Roman"/>
                <w:sz w:val="20"/>
              </w:rPr>
              <w:fldChar w:fldCharType="end"/>
            </w:r>
          </w:p>
        </w:tc>
        <w:tc>
          <w:tcPr>
            <w:tcW w:w="5022" w:type="dxa"/>
          </w:tcPr>
          <w:p w:rsidR="001D444B" w:rsidRPr="00A836E1" w:rsidRDefault="00B24E1A" w:rsidP="00C643D9">
            <w:pPr>
              <w:pStyle w:val="BodyTextIndent2"/>
              <w:ind w:left="0"/>
              <w:rPr>
                <w:rFonts w:ascii="Times New Roman" w:hAnsi="Times New Roman"/>
              </w:rPr>
            </w:pPr>
            <w:r w:rsidRPr="00A836E1">
              <w:rPr>
                <w:rFonts w:ascii="Times New Roman" w:hAnsi="Times New Roman"/>
              </w:rPr>
              <w:fldChar w:fldCharType="begin">
                <w:ffData>
                  <w:name w:val="Text21"/>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Pr="00A836E1">
              <w:rPr>
                <w:rFonts w:ascii="Times New Roman" w:hAnsi="Times New Roman"/>
              </w:rPr>
              <w:fldChar w:fldCharType="end"/>
            </w:r>
          </w:p>
        </w:tc>
      </w:tr>
    </w:tbl>
    <w:p w:rsidR="001D444B" w:rsidRDefault="001D444B" w:rsidP="00C7246A">
      <w:pPr>
        <w:pStyle w:val="BodyTextIndent2"/>
        <w:ind w:left="0"/>
        <w:rPr>
          <w:rFonts w:ascii="Times New Roman" w:hAnsi="Times New Roman"/>
        </w:rPr>
      </w:pPr>
    </w:p>
    <w:p w:rsidR="001D444B" w:rsidRDefault="001D444B" w:rsidP="00C7246A">
      <w:pPr>
        <w:pStyle w:val="BodyTextIndent2"/>
        <w:ind w:left="0"/>
        <w:rPr>
          <w:rFonts w:ascii="Times New Roman" w:hAnsi="Times New Roman"/>
        </w:rPr>
      </w:pPr>
    </w:p>
    <w:p w:rsidR="001D444B" w:rsidRDefault="001D444B" w:rsidP="00C36DDA">
      <w:pPr>
        <w:pStyle w:val="BodyTextIndent2"/>
        <w:tabs>
          <w:tab w:val="left" w:pos="225"/>
        </w:tabs>
        <w:ind w:left="0"/>
        <w:jc w:val="left"/>
        <w:rPr>
          <w:rFonts w:ascii="Times New Roman" w:hAnsi="Times New Roman"/>
          <w:i/>
        </w:rPr>
      </w:pPr>
      <w:r>
        <w:rPr>
          <w:rFonts w:ascii="Times New Roman" w:hAnsi="Times New Roman"/>
          <w:i/>
        </w:rPr>
        <w:tab/>
      </w:r>
    </w:p>
    <w:p w:rsidR="001D444B" w:rsidRDefault="001D444B" w:rsidP="003310CE">
      <w:pPr>
        <w:pStyle w:val="BodyTextIndent2"/>
        <w:ind w:left="0"/>
        <w:jc w:val="center"/>
        <w:rPr>
          <w:rFonts w:ascii="Times New Roman" w:hAnsi="Times New Roman"/>
          <w:i/>
        </w:rPr>
      </w:pPr>
    </w:p>
    <w:p w:rsidR="001D444B" w:rsidRDefault="001D444B" w:rsidP="003310CE">
      <w:pPr>
        <w:pStyle w:val="BodyTextIndent2"/>
        <w:ind w:left="0"/>
        <w:jc w:val="center"/>
        <w:rPr>
          <w:rFonts w:ascii="Times New Roman" w:hAnsi="Times New Roman"/>
          <w:i/>
        </w:rPr>
      </w:pPr>
    </w:p>
    <w:p w:rsidR="001D444B" w:rsidRDefault="001D444B" w:rsidP="003310CE">
      <w:pPr>
        <w:pStyle w:val="BodyTextIndent2"/>
        <w:ind w:left="0"/>
        <w:jc w:val="center"/>
        <w:rPr>
          <w:rFonts w:ascii="Times New Roman" w:hAnsi="Times New Roman"/>
          <w:i/>
        </w:rPr>
      </w:pPr>
    </w:p>
    <w:p w:rsidR="001D444B" w:rsidRDefault="001D444B" w:rsidP="003310CE">
      <w:pPr>
        <w:pStyle w:val="BodyTextIndent2"/>
        <w:ind w:left="0"/>
        <w:jc w:val="center"/>
        <w:rPr>
          <w:rFonts w:ascii="Times New Roman" w:hAnsi="Times New Roman"/>
          <w:i/>
        </w:rPr>
      </w:pPr>
    </w:p>
    <w:p w:rsidR="001D444B" w:rsidRDefault="001D444B" w:rsidP="003310CE">
      <w:pPr>
        <w:pStyle w:val="BodyTextIndent2"/>
        <w:ind w:left="0"/>
        <w:jc w:val="center"/>
        <w:rPr>
          <w:rFonts w:ascii="Times New Roman" w:hAnsi="Times New Roman"/>
          <w:i/>
        </w:rPr>
      </w:pPr>
    </w:p>
    <w:p w:rsidR="001D444B" w:rsidRPr="00C74274" w:rsidRDefault="00E15DAE" w:rsidP="00632BF6">
      <w:pPr>
        <w:pStyle w:val="BodyTextIndent"/>
        <w:pageBreakBefore/>
        <w:tabs>
          <w:tab w:val="left" w:pos="2340"/>
        </w:tabs>
        <w:ind w:left="0"/>
        <w:jc w:val="center"/>
        <w:rPr>
          <w:rFonts w:ascii="Times New Roman" w:hAnsi="Times New Roman"/>
          <w:smallCaps/>
        </w:rPr>
      </w:pPr>
      <w:r>
        <w:rPr>
          <w:noProof/>
          <w:lang w:eastAsia="en-US"/>
        </w:rPr>
        <w:lastRenderedPageBreak/>
        <w:pict>
          <v:shape id="Text Box 56" o:spid="_x0000_s1070" type="#_x0000_t202" style="position:absolute;left:0;text-align:left;margin-left:455.9pt;margin-top:-49.8pt;width:83.1pt;height:22.3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" fillcolor="#333" strokeweight=".5pt">
            <v:textbox inset="7.45pt,3.85pt,7.45pt,3.85pt">
              <w:txbxContent>
                <w:p w:rsidR="008534F8" w:rsidRDefault="008534F8" w:rsidP="00C36DDA">
                  <w:pPr>
                    <w:jc w:val="center"/>
                    <w:rPr>
                      <w:rFonts w:ascii="Times New Roman" w:hAnsi="Times New Roman"/>
                      <w:b/>
                      <w:bCs/>
                      <w:i/>
                      <w:iCs/>
                      <w:color w:val="FFFFFF"/>
                    </w:rPr>
                  </w:pPr>
                  <w:r>
                    <w:rPr>
                      <w:rFonts w:ascii="Times New Roman" w:hAnsi="Times New Roman"/>
                      <w:b/>
                      <w:bCs/>
                      <w:color w:val="FFFFFF"/>
                    </w:rPr>
                    <w:t xml:space="preserve">FORM B-1 </w:t>
                  </w:r>
                  <w:r>
                    <w:rPr>
                      <w:rFonts w:ascii="Times New Roman" w:hAnsi="Times New Roman"/>
                      <w:b/>
                      <w:bCs/>
                      <w:i/>
                      <w:iCs/>
                      <w:color w:val="FFFFFF"/>
                    </w:rPr>
                    <w:t>BB1111</w:t>
                  </w:r>
                </w:p>
              </w:txbxContent>
            </v:textbox>
          </v:shape>
        </w:pict>
      </w:r>
      <w:r w:rsidR="001D444B">
        <w:rPr>
          <w:rFonts w:ascii="Times New Roman" w:hAnsi="Times New Roman"/>
        </w:rPr>
        <w:t xml:space="preserve"> </w:t>
      </w:r>
      <w:r>
        <w:rPr>
          <w:noProof/>
          <w:lang w:eastAsia="en-US"/>
        </w:rPr>
        <w:pict>
          <v:shape id="Picture 40" o:spid="_x0000_s1071" type="#_x0000_t75" style="position:absolute;left:0;text-align:left;margin-left:49.9pt;margin-top:-3.6pt;width:56.1pt;height:57.5pt;z-index:-251645952;visibility:visible;mso-wrap-distance-left:9.05pt;mso-wrap-distance-right:9.05pt;mso-position-horizontal-relative:page;mso-position-vertical-relative:text" filled="t">
            <v:imagedata r:id="rId9" o:title=""/>
            <w10:wrap anchorx="page"/>
          </v:shape>
        </w:pict>
      </w:r>
      <w:r w:rsidR="001D444B" w:rsidRPr="00C74274">
        <w:rPr>
          <w:rFonts w:ascii="Times New Roman" w:hAnsi="Times New Roman"/>
          <w:smallCaps/>
        </w:rPr>
        <w:t xml:space="preserve">Teacher and Principal </w:t>
      </w:r>
      <w:r w:rsidR="001D444B">
        <w:rPr>
          <w:rFonts w:ascii="Times New Roman" w:hAnsi="Times New Roman"/>
          <w:smallCaps/>
        </w:rPr>
        <w:t>Practice</w:t>
      </w:r>
      <w:r w:rsidR="001D444B" w:rsidRPr="00C74274">
        <w:rPr>
          <w:rFonts w:ascii="Times New Roman" w:hAnsi="Times New Roman"/>
          <w:smallCaps/>
        </w:rPr>
        <w:t xml:space="preserve"> Rubric Narrative:</w:t>
      </w:r>
    </w:p>
    <w:p w:rsidR="001D444B" w:rsidRDefault="001D444B" w:rsidP="003310CE">
      <w:pPr>
        <w:pStyle w:val="BodyTextIndent2"/>
        <w:ind w:left="0"/>
        <w:jc w:val="center"/>
        <w:rPr>
          <w:rFonts w:ascii="Times New Roman" w:hAnsi="Times New Roman"/>
          <w:i/>
        </w:rPr>
      </w:pPr>
    </w:p>
    <w:p w:rsidR="001D444B" w:rsidRDefault="001D444B" w:rsidP="003310CE">
      <w:pPr>
        <w:pStyle w:val="BodyTextIndent2"/>
        <w:ind w:left="0"/>
        <w:jc w:val="center"/>
        <w:rPr>
          <w:rFonts w:ascii="Times New Roman" w:hAnsi="Times New Roman"/>
          <w:i/>
        </w:rPr>
      </w:pPr>
      <w:r>
        <w:rPr>
          <w:rFonts w:ascii="Times New Roman" w:hAnsi="Times New Roman"/>
          <w:i/>
        </w:rPr>
        <w:t xml:space="preserve">Please complete </w:t>
      </w:r>
      <w:r w:rsidRPr="00394B14">
        <w:rPr>
          <w:rFonts w:ascii="Times New Roman" w:hAnsi="Times New Roman"/>
          <w:b/>
          <w:i/>
        </w:rPr>
        <w:t>Table 1.3</w:t>
      </w:r>
      <w:r>
        <w:rPr>
          <w:rFonts w:ascii="Times New Roman" w:hAnsi="Times New Roman"/>
          <w:b/>
          <w:i/>
        </w:rPr>
        <w:t xml:space="preserve"> (and 1.4)</w:t>
      </w:r>
      <w:r>
        <w:rPr>
          <w:rFonts w:ascii="Times New Roman" w:hAnsi="Times New Roman"/>
          <w:i/>
        </w:rPr>
        <w:t xml:space="preserve"> only, if you are submitting a</w:t>
      </w:r>
    </w:p>
    <w:p w:rsidR="001D444B" w:rsidRDefault="001D444B" w:rsidP="003310CE">
      <w:pPr>
        <w:pStyle w:val="BodyTextIndent2"/>
        <w:ind w:left="0"/>
        <w:jc w:val="center"/>
        <w:rPr>
          <w:rFonts w:ascii="Times New Roman" w:hAnsi="Times New Roman"/>
          <w:i/>
        </w:rPr>
      </w:pPr>
      <w:r w:rsidRPr="00394B14">
        <w:rPr>
          <w:rFonts w:ascii="Times New Roman" w:hAnsi="Times New Roman"/>
          <w:b/>
          <w:i/>
        </w:rPr>
        <w:t xml:space="preserve">PRINCIPAL </w:t>
      </w:r>
      <w:r>
        <w:rPr>
          <w:rFonts w:ascii="Times New Roman" w:hAnsi="Times New Roman"/>
          <w:b/>
          <w:i/>
        </w:rPr>
        <w:t>PRACTICE</w:t>
      </w:r>
      <w:r w:rsidRPr="00394B14">
        <w:rPr>
          <w:rFonts w:ascii="Times New Roman" w:hAnsi="Times New Roman"/>
          <w:b/>
          <w:i/>
        </w:rPr>
        <w:t xml:space="preserve"> RUBRIC</w:t>
      </w:r>
      <w:r>
        <w:rPr>
          <w:rFonts w:ascii="Times New Roman" w:hAnsi="Times New Roman"/>
          <w:i/>
        </w:rPr>
        <w:t>.</w:t>
      </w:r>
    </w:p>
    <w:p w:rsidR="001D444B" w:rsidRDefault="001D444B" w:rsidP="003310CE">
      <w:pPr>
        <w:pStyle w:val="BodyTextIndent2"/>
        <w:ind w:left="0"/>
        <w:jc w:val="center"/>
        <w:rPr>
          <w:rFonts w:ascii="Times New Roman" w:hAnsi="Times New Roman"/>
          <w:i/>
        </w:rPr>
      </w:pPr>
    </w:p>
    <w:tbl>
      <w:tblPr>
        <w:tblW w:w="1096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3150"/>
        <w:gridCol w:w="1620"/>
        <w:gridCol w:w="4842"/>
      </w:tblGrid>
      <w:tr w:rsidR="001D444B" w:rsidRPr="003310CE" w:rsidTr="00F62825">
        <w:trPr>
          <w:gridAfter w:val="3"/>
          <w:wAfter w:w="9612" w:type="dxa"/>
        </w:trPr>
        <w:tc>
          <w:tcPr>
            <w:tcW w:w="1350" w:type="dxa"/>
          </w:tcPr>
          <w:p w:rsidR="001D444B" w:rsidRPr="00A836E1" w:rsidRDefault="001D444B" w:rsidP="00FD12DD">
            <w:pPr>
              <w:pStyle w:val="BodyTextIndent2"/>
              <w:ind w:left="0"/>
              <w:rPr>
                <w:rFonts w:ascii="Times New Roman" w:hAnsi="Times New Roman"/>
                <w:b/>
              </w:rPr>
            </w:pPr>
            <w:r>
              <w:rPr>
                <w:rFonts w:ascii="Times New Roman" w:hAnsi="Times New Roman"/>
                <w:b/>
              </w:rPr>
              <w:t>Table 1.3</w:t>
            </w:r>
          </w:p>
        </w:tc>
      </w:tr>
      <w:tr w:rsidR="001D444B" w:rsidRPr="009C73D5" w:rsidTr="001752B1">
        <w:tc>
          <w:tcPr>
            <w:tcW w:w="1350" w:type="dxa"/>
            <w:noWrap/>
          </w:tcPr>
          <w:p w:rsidR="001D444B" w:rsidRDefault="001D444B" w:rsidP="00FD12DD">
            <w:pPr>
              <w:jc w:val="center"/>
              <w:rPr>
                <w:rFonts w:ascii="Times New Roman" w:hAnsi="Times New Roman"/>
                <w:b/>
              </w:rPr>
            </w:pPr>
          </w:p>
          <w:p w:rsidR="001D444B" w:rsidRDefault="001D444B" w:rsidP="00FD12DD">
            <w:pPr>
              <w:jc w:val="center"/>
              <w:rPr>
                <w:rFonts w:ascii="Times New Roman" w:hAnsi="Times New Roman"/>
                <w:b/>
              </w:rPr>
            </w:pPr>
            <w:r w:rsidRPr="00394B14">
              <w:rPr>
                <w:rFonts w:ascii="Times New Roman" w:hAnsi="Times New Roman"/>
                <w:b/>
              </w:rPr>
              <w:t xml:space="preserve">ISLLC 2008 </w:t>
            </w:r>
          </w:p>
          <w:p w:rsidR="001D444B" w:rsidRPr="006154C8" w:rsidRDefault="001D444B" w:rsidP="00FD12DD">
            <w:pPr>
              <w:jc w:val="center"/>
              <w:rPr>
                <w:rFonts w:ascii="Times New Roman" w:hAnsi="Times New Roman"/>
                <w:b/>
              </w:rPr>
            </w:pPr>
            <w:r w:rsidRPr="00394B14">
              <w:rPr>
                <w:rFonts w:ascii="Times New Roman" w:hAnsi="Times New Roman"/>
                <w:b/>
              </w:rPr>
              <w:t>Standards</w:t>
            </w:r>
          </w:p>
        </w:tc>
        <w:tc>
          <w:tcPr>
            <w:tcW w:w="3150" w:type="dxa"/>
          </w:tcPr>
          <w:p w:rsidR="001D444B" w:rsidRDefault="001D444B" w:rsidP="00FD12DD">
            <w:pPr>
              <w:pStyle w:val="BodyTextIndent2"/>
              <w:ind w:left="0"/>
              <w:jc w:val="center"/>
              <w:rPr>
                <w:rFonts w:ascii="Times New Roman" w:hAnsi="Times New Roman"/>
                <w:b/>
              </w:rPr>
            </w:pPr>
          </w:p>
          <w:p w:rsidR="001D444B" w:rsidRPr="00FD12DD" w:rsidRDefault="001D444B" w:rsidP="00FD12DD">
            <w:pPr>
              <w:pStyle w:val="BodyTextIndent2"/>
              <w:ind w:left="0"/>
              <w:jc w:val="center"/>
              <w:rPr>
                <w:rFonts w:ascii="Times New Roman" w:hAnsi="Times New Roman"/>
                <w:b/>
              </w:rPr>
            </w:pPr>
            <w:r w:rsidRPr="00394B14">
              <w:rPr>
                <w:rFonts w:ascii="Times New Roman" w:hAnsi="Times New Roman"/>
                <w:b/>
              </w:rPr>
              <w:t>Domain</w:t>
            </w:r>
          </w:p>
          <w:p w:rsidR="001D444B" w:rsidRDefault="001D444B" w:rsidP="00FD12DD">
            <w:pPr>
              <w:pStyle w:val="BodyTextIndent2"/>
              <w:ind w:left="0"/>
              <w:jc w:val="center"/>
              <w:rPr>
                <w:rFonts w:ascii="Times New Roman" w:hAnsi="Times New Roman"/>
                <w:b/>
              </w:rPr>
            </w:pPr>
          </w:p>
          <w:p w:rsidR="001D444B" w:rsidRDefault="001D444B">
            <w:pPr>
              <w:pStyle w:val="BodyTextIndent2"/>
              <w:ind w:left="0"/>
              <w:jc w:val="left"/>
              <w:rPr>
                <w:rFonts w:ascii="Times New Roman" w:hAnsi="Times New Roman"/>
                <w:i/>
              </w:rPr>
            </w:pPr>
            <w:r w:rsidRPr="00394B14">
              <w:rPr>
                <w:rFonts w:ascii="Times New Roman" w:hAnsi="Times New Roman"/>
                <w:i/>
              </w:rPr>
              <w:t>An education leader promotes the success of every student by:</w:t>
            </w:r>
          </w:p>
        </w:tc>
        <w:tc>
          <w:tcPr>
            <w:tcW w:w="1620" w:type="dxa"/>
          </w:tcPr>
          <w:p w:rsidR="001D444B" w:rsidRDefault="001D444B" w:rsidP="00FD12DD">
            <w:pPr>
              <w:pStyle w:val="BodyTextIndent2"/>
              <w:ind w:left="0"/>
              <w:jc w:val="center"/>
              <w:rPr>
                <w:rFonts w:ascii="Times New Roman" w:hAnsi="Times New Roman"/>
                <w:b/>
                <w:sz w:val="20"/>
              </w:rPr>
            </w:pPr>
            <w:r w:rsidRPr="00394B14">
              <w:rPr>
                <w:rFonts w:ascii="Times New Roman" w:hAnsi="Times New Roman"/>
                <w:b/>
                <w:sz w:val="20"/>
              </w:rPr>
              <w:t>My rubric c</w:t>
            </w:r>
            <w:r w:rsidRPr="00394B14">
              <w:rPr>
                <w:rFonts w:ascii="Times New Roman" w:hAnsi="Times New Roman"/>
                <w:b/>
                <w:sz w:val="20"/>
              </w:rPr>
              <w:t>o</w:t>
            </w:r>
            <w:r w:rsidRPr="00394B14">
              <w:rPr>
                <w:rFonts w:ascii="Times New Roman" w:hAnsi="Times New Roman"/>
                <w:b/>
                <w:sz w:val="20"/>
              </w:rPr>
              <w:t>vers the follo</w:t>
            </w:r>
            <w:r w:rsidRPr="00394B14">
              <w:rPr>
                <w:rFonts w:ascii="Times New Roman" w:hAnsi="Times New Roman"/>
                <w:b/>
                <w:sz w:val="20"/>
              </w:rPr>
              <w:t>w</w:t>
            </w:r>
            <w:r w:rsidRPr="00394B14">
              <w:rPr>
                <w:rFonts w:ascii="Times New Roman" w:hAnsi="Times New Roman"/>
                <w:b/>
                <w:sz w:val="20"/>
              </w:rPr>
              <w:t>ing</w:t>
            </w:r>
          </w:p>
          <w:p w:rsidR="001D444B" w:rsidRPr="006154C8" w:rsidRDefault="001D444B" w:rsidP="00FD12DD">
            <w:pPr>
              <w:pStyle w:val="BodyTextIndent2"/>
              <w:ind w:left="0"/>
              <w:jc w:val="center"/>
              <w:rPr>
                <w:rFonts w:ascii="Times New Roman" w:hAnsi="Times New Roman"/>
                <w:b/>
                <w:sz w:val="20"/>
              </w:rPr>
            </w:pPr>
            <w:r w:rsidRPr="00394B14">
              <w:rPr>
                <w:rFonts w:ascii="Times New Roman" w:hAnsi="Times New Roman"/>
                <w:b/>
                <w:sz w:val="20"/>
              </w:rPr>
              <w:t xml:space="preserve"> </w:t>
            </w:r>
          </w:p>
          <w:p w:rsidR="001D444B" w:rsidRPr="009C73D5" w:rsidRDefault="001D444B" w:rsidP="00FD12DD">
            <w:pPr>
              <w:pStyle w:val="BodyTextIndent2"/>
              <w:ind w:left="0"/>
              <w:jc w:val="center"/>
              <w:rPr>
                <w:rFonts w:ascii="Times New Roman" w:hAnsi="Times New Roman"/>
              </w:rPr>
            </w:pPr>
            <w:r w:rsidRPr="00394B14">
              <w:rPr>
                <w:rFonts w:ascii="Times New Roman" w:hAnsi="Times New Roman"/>
                <w:b/>
                <w:sz w:val="20"/>
              </w:rPr>
              <w:t>(Yes or N/A):</w:t>
            </w:r>
          </w:p>
        </w:tc>
        <w:tc>
          <w:tcPr>
            <w:tcW w:w="4842" w:type="dxa"/>
            <w:vAlign w:val="center"/>
          </w:tcPr>
          <w:p w:rsidR="001D444B" w:rsidRDefault="001D444B" w:rsidP="005C4F23">
            <w:pPr>
              <w:jc w:val="both"/>
              <w:rPr>
                <w:b/>
              </w:rPr>
            </w:pPr>
            <w:r w:rsidRPr="00394B14">
              <w:rPr>
                <w:rFonts w:ascii="Times New Roman" w:hAnsi="Times New Roman"/>
                <w:b/>
              </w:rPr>
              <w:t>Please thoroughly describe any evidence to support your rubric</w:t>
            </w:r>
            <w:r w:rsidRPr="000137AD">
              <w:rPr>
                <w:rFonts w:ascii="Times New Roman" w:hAnsi="Times New Roman"/>
                <w:b/>
              </w:rPr>
              <w:t>’</w:t>
            </w:r>
            <w:r w:rsidRPr="00394B14">
              <w:rPr>
                <w:rFonts w:ascii="Times New Roman" w:hAnsi="Times New Roman"/>
                <w:b/>
              </w:rPr>
              <w:t>s alignment with the categories listed.  If your rubric does not align with the category listed, please indicate “N/A.”</w:t>
            </w:r>
          </w:p>
        </w:tc>
      </w:tr>
      <w:tr w:rsidR="001D444B" w:rsidTr="00F62825">
        <w:tblPrEx>
          <w:tblLook w:val="00A0" w:firstRow="1" w:lastRow="0" w:firstColumn="1" w:lastColumn="0" w:noHBand="0" w:noVBand="0"/>
        </w:tblPrEx>
        <w:tc>
          <w:tcPr>
            <w:tcW w:w="1350" w:type="dxa"/>
          </w:tcPr>
          <w:p w:rsidR="001D444B" w:rsidRPr="009C73D5" w:rsidRDefault="001D444B" w:rsidP="00FD12DD">
            <w:pPr>
              <w:pStyle w:val="BodyTextIndent2"/>
              <w:ind w:left="0"/>
              <w:jc w:val="center"/>
              <w:rPr>
                <w:rFonts w:ascii="Times New Roman" w:hAnsi="Times New Roman"/>
              </w:rPr>
            </w:pPr>
            <w:r>
              <w:rPr>
                <w:rFonts w:ascii="Times New Roman" w:hAnsi="Times New Roman"/>
              </w:rPr>
              <w:t>I.</w:t>
            </w:r>
          </w:p>
        </w:tc>
        <w:tc>
          <w:tcPr>
            <w:tcW w:w="3150" w:type="dxa"/>
          </w:tcPr>
          <w:p w:rsidR="001D444B" w:rsidRPr="00A836E1" w:rsidRDefault="001D444B" w:rsidP="00FD12DD">
            <w:pPr>
              <w:pStyle w:val="BodyTextIndent2"/>
              <w:ind w:left="0"/>
              <w:rPr>
                <w:rFonts w:ascii="Times New Roman" w:hAnsi="Times New Roman"/>
              </w:rPr>
            </w:pPr>
            <w:r w:rsidRPr="00A836E1">
              <w:rPr>
                <w:rFonts w:ascii="Times New Roman" w:hAnsi="Times New Roman"/>
              </w:rPr>
              <w:t>facilitating the development, articulation, implementation, and stewardship of a vision of learning that is shared and supported by all stakeholders.</w:t>
            </w:r>
          </w:p>
          <w:p w:rsidR="001D444B" w:rsidRDefault="001D444B">
            <w:pPr>
              <w:pStyle w:val="BodyTextIndent2"/>
              <w:ind w:left="0"/>
              <w:rPr>
                <w:rFonts w:ascii="Times New Roman" w:hAnsi="Times New Roman"/>
              </w:rPr>
            </w:pPr>
          </w:p>
        </w:tc>
        <w:tc>
          <w:tcPr>
            <w:tcW w:w="1620" w:type="dxa"/>
          </w:tcPr>
          <w:p w:rsidR="001D444B" w:rsidRPr="00A836E1" w:rsidRDefault="00B24E1A" w:rsidP="00FD12DD">
            <w:pPr>
              <w:pStyle w:val="BodyTextIndent2"/>
              <w:ind w:left="0"/>
              <w:jc w:val="center"/>
              <w:rPr>
                <w:rFonts w:ascii="Times New Roman" w:hAnsi="Times New Roman"/>
              </w:rPr>
            </w:pPr>
            <w:r>
              <w:rPr>
                <w:rFonts w:ascii="Times New Roman" w:hAnsi="Times New Roman"/>
              </w:rPr>
              <w:fldChar w:fldCharType="begin">
                <w:ffData>
                  <w:name w:val="Dropdown1"/>
                  <w:enabled/>
                  <w:calcOnExit w:val="0"/>
                  <w:ddList>
                    <w:listEntry w:val="Please select:"/>
                    <w:listEntry w:val="Yes"/>
                    <w:listEntry w:val="N/A"/>
                  </w:ddList>
                </w:ffData>
              </w:fldChar>
            </w:r>
            <w:r w:rsidR="001D444B">
              <w:rPr>
                <w:rFonts w:ascii="Times New Roman" w:hAnsi="Times New Roman"/>
              </w:rPr>
              <w:instrText xml:space="preserve"> FORMDROPDOWN </w:instrText>
            </w:r>
            <w:r w:rsidR="00E15DAE">
              <w:rPr>
                <w:rFonts w:ascii="Times New Roman" w:hAnsi="Times New Roman"/>
              </w:rPr>
            </w:r>
            <w:r w:rsidR="00E15DAE">
              <w:rPr>
                <w:rFonts w:ascii="Times New Roman" w:hAnsi="Times New Roman"/>
              </w:rPr>
              <w:fldChar w:fldCharType="separate"/>
            </w:r>
            <w:r>
              <w:rPr>
                <w:rFonts w:ascii="Times New Roman" w:hAnsi="Times New Roman"/>
              </w:rPr>
              <w:fldChar w:fldCharType="end"/>
            </w:r>
          </w:p>
        </w:tc>
        <w:tc>
          <w:tcPr>
            <w:tcW w:w="4842" w:type="dxa"/>
          </w:tcPr>
          <w:p w:rsidR="001D444B" w:rsidRDefault="00B24E1A" w:rsidP="00FD12DD">
            <w:r w:rsidRPr="00A836E1">
              <w:rPr>
                <w:rFonts w:ascii="Times New Roman" w:hAnsi="Times New Roman"/>
              </w:rPr>
              <w:fldChar w:fldCharType="begin">
                <w:ffData>
                  <w:name w:val="Text1"/>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rsidTr="00F62825">
        <w:tblPrEx>
          <w:tblLook w:val="00A0" w:firstRow="1" w:lastRow="0" w:firstColumn="1" w:lastColumn="0" w:noHBand="0" w:noVBand="0"/>
        </w:tblPrEx>
        <w:tc>
          <w:tcPr>
            <w:tcW w:w="1350" w:type="dxa"/>
          </w:tcPr>
          <w:p w:rsidR="001D444B" w:rsidRPr="009C73D5" w:rsidRDefault="001D444B" w:rsidP="00FD12DD">
            <w:pPr>
              <w:pStyle w:val="BodyTextIndent2"/>
              <w:ind w:left="0"/>
              <w:jc w:val="center"/>
              <w:rPr>
                <w:rFonts w:ascii="Times New Roman" w:hAnsi="Times New Roman"/>
              </w:rPr>
            </w:pPr>
            <w:r>
              <w:rPr>
                <w:rFonts w:ascii="Times New Roman" w:hAnsi="Times New Roman"/>
              </w:rPr>
              <w:t>II.</w:t>
            </w:r>
          </w:p>
        </w:tc>
        <w:tc>
          <w:tcPr>
            <w:tcW w:w="3150" w:type="dxa"/>
          </w:tcPr>
          <w:p w:rsidR="001D444B" w:rsidRPr="00A836E1" w:rsidRDefault="001D444B" w:rsidP="00FD12DD">
            <w:pPr>
              <w:pStyle w:val="BodyTextIndent2"/>
              <w:ind w:left="0"/>
              <w:rPr>
                <w:rFonts w:ascii="Times New Roman" w:hAnsi="Times New Roman"/>
              </w:rPr>
            </w:pPr>
            <w:r w:rsidRPr="00A836E1">
              <w:rPr>
                <w:rFonts w:ascii="Times New Roman" w:hAnsi="Times New Roman"/>
              </w:rPr>
              <w:t>advocating, nurturing and su</w:t>
            </w:r>
            <w:r w:rsidRPr="00A836E1">
              <w:rPr>
                <w:rFonts w:ascii="Times New Roman" w:hAnsi="Times New Roman"/>
              </w:rPr>
              <w:t>s</w:t>
            </w:r>
            <w:r w:rsidRPr="00A836E1">
              <w:rPr>
                <w:rFonts w:ascii="Times New Roman" w:hAnsi="Times New Roman"/>
              </w:rPr>
              <w:t>taining a school culture and instructional program cond</w:t>
            </w:r>
            <w:r w:rsidRPr="00A836E1">
              <w:rPr>
                <w:rFonts w:ascii="Times New Roman" w:hAnsi="Times New Roman"/>
              </w:rPr>
              <w:t>u</w:t>
            </w:r>
            <w:r w:rsidRPr="00A836E1">
              <w:rPr>
                <w:rFonts w:ascii="Times New Roman" w:hAnsi="Times New Roman"/>
              </w:rPr>
              <w:t>cive to student learning and staff professional growth.</w:t>
            </w:r>
          </w:p>
          <w:p w:rsidR="001D444B" w:rsidRDefault="001D444B">
            <w:pPr>
              <w:pStyle w:val="BodyTextIndent2"/>
              <w:ind w:left="0"/>
              <w:rPr>
                <w:rFonts w:ascii="Times New Roman" w:hAnsi="Times New Roman"/>
              </w:rPr>
            </w:pPr>
          </w:p>
        </w:tc>
        <w:tc>
          <w:tcPr>
            <w:tcW w:w="1620" w:type="dxa"/>
          </w:tcPr>
          <w:p w:rsidR="001D444B" w:rsidRPr="00A836E1" w:rsidRDefault="00B24E1A" w:rsidP="00FD12DD">
            <w:pPr>
              <w:pStyle w:val="BodyTextIndent2"/>
              <w:ind w:left="0"/>
              <w:jc w:val="center"/>
              <w:rPr>
                <w:rFonts w:ascii="Times New Roman" w:hAnsi="Times New Roman"/>
              </w:rPr>
            </w:pPr>
            <w:r>
              <w:rPr>
                <w:rFonts w:ascii="Times New Roman" w:hAnsi="Times New Roman"/>
              </w:rPr>
              <w:fldChar w:fldCharType="begin">
                <w:ffData>
                  <w:name w:val="Dropdown1"/>
                  <w:enabled/>
                  <w:calcOnExit w:val="0"/>
                  <w:ddList>
                    <w:listEntry w:val="Please select:"/>
                    <w:listEntry w:val="Yes"/>
                    <w:listEntry w:val="N/A"/>
                  </w:ddList>
                </w:ffData>
              </w:fldChar>
            </w:r>
            <w:r w:rsidR="001D444B">
              <w:rPr>
                <w:rFonts w:ascii="Times New Roman" w:hAnsi="Times New Roman"/>
              </w:rPr>
              <w:instrText xml:space="preserve"> FORMDROPDOWN </w:instrText>
            </w:r>
            <w:r w:rsidR="00E15DAE">
              <w:rPr>
                <w:rFonts w:ascii="Times New Roman" w:hAnsi="Times New Roman"/>
              </w:rPr>
            </w:r>
            <w:r w:rsidR="00E15DAE">
              <w:rPr>
                <w:rFonts w:ascii="Times New Roman" w:hAnsi="Times New Roman"/>
              </w:rPr>
              <w:fldChar w:fldCharType="separate"/>
            </w:r>
            <w:r>
              <w:rPr>
                <w:rFonts w:ascii="Times New Roman" w:hAnsi="Times New Roman"/>
              </w:rPr>
              <w:fldChar w:fldCharType="end"/>
            </w:r>
          </w:p>
        </w:tc>
        <w:tc>
          <w:tcPr>
            <w:tcW w:w="4842" w:type="dxa"/>
          </w:tcPr>
          <w:p w:rsidR="001D444B" w:rsidRDefault="00B24E1A" w:rsidP="00FD12DD">
            <w:r w:rsidRPr="00A836E1">
              <w:rPr>
                <w:rFonts w:ascii="Times New Roman" w:hAnsi="Times New Roman"/>
              </w:rPr>
              <w:fldChar w:fldCharType="begin">
                <w:ffData>
                  <w:name w:val="Text2"/>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Pr="00A836E1">
              <w:rPr>
                <w:rFonts w:ascii="Times New Roman" w:hAnsi="Times New Roman"/>
              </w:rPr>
              <w:fldChar w:fldCharType="end"/>
            </w:r>
          </w:p>
        </w:tc>
      </w:tr>
      <w:tr w:rsidR="001D444B" w:rsidTr="00F62825">
        <w:tblPrEx>
          <w:tblLook w:val="00A0" w:firstRow="1" w:lastRow="0" w:firstColumn="1" w:lastColumn="0" w:noHBand="0" w:noVBand="0"/>
        </w:tblPrEx>
        <w:tc>
          <w:tcPr>
            <w:tcW w:w="1350" w:type="dxa"/>
          </w:tcPr>
          <w:p w:rsidR="001D444B" w:rsidRPr="009C73D5" w:rsidRDefault="001D444B" w:rsidP="00FD12DD">
            <w:pPr>
              <w:pStyle w:val="BodyTextIndent2"/>
              <w:ind w:left="0"/>
              <w:jc w:val="center"/>
              <w:rPr>
                <w:rFonts w:ascii="Times New Roman" w:hAnsi="Times New Roman"/>
              </w:rPr>
            </w:pPr>
            <w:r>
              <w:rPr>
                <w:rFonts w:ascii="Times New Roman" w:hAnsi="Times New Roman"/>
              </w:rPr>
              <w:t>III.</w:t>
            </w:r>
          </w:p>
        </w:tc>
        <w:tc>
          <w:tcPr>
            <w:tcW w:w="3150" w:type="dxa"/>
          </w:tcPr>
          <w:p w:rsidR="001D444B" w:rsidRPr="00A836E1" w:rsidRDefault="001D444B" w:rsidP="00FD12DD">
            <w:pPr>
              <w:pStyle w:val="BodyTextIndent2"/>
              <w:ind w:left="0"/>
              <w:rPr>
                <w:rFonts w:ascii="Times New Roman" w:hAnsi="Times New Roman"/>
              </w:rPr>
            </w:pPr>
            <w:r w:rsidRPr="00A836E1">
              <w:rPr>
                <w:rFonts w:ascii="Times New Roman" w:hAnsi="Times New Roman"/>
              </w:rPr>
              <w:t>ensuring management of the organization, operation, and resources for a safe, efficient, and effective learning env</w:t>
            </w:r>
            <w:r w:rsidRPr="00A836E1">
              <w:rPr>
                <w:rFonts w:ascii="Times New Roman" w:hAnsi="Times New Roman"/>
              </w:rPr>
              <w:t>i</w:t>
            </w:r>
            <w:r w:rsidRPr="00A836E1">
              <w:rPr>
                <w:rFonts w:ascii="Times New Roman" w:hAnsi="Times New Roman"/>
              </w:rPr>
              <w:t>ronment.</w:t>
            </w:r>
          </w:p>
          <w:p w:rsidR="001D444B" w:rsidRDefault="001D444B">
            <w:pPr>
              <w:pStyle w:val="BodyTextIndent2"/>
              <w:ind w:left="0"/>
              <w:rPr>
                <w:rFonts w:ascii="Times New Roman" w:hAnsi="Times New Roman"/>
              </w:rPr>
            </w:pPr>
          </w:p>
        </w:tc>
        <w:tc>
          <w:tcPr>
            <w:tcW w:w="1620" w:type="dxa"/>
          </w:tcPr>
          <w:p w:rsidR="001D444B" w:rsidRPr="00A836E1" w:rsidRDefault="00B24E1A" w:rsidP="00FD12DD">
            <w:pPr>
              <w:pStyle w:val="BodyTextIndent2"/>
              <w:ind w:left="0"/>
              <w:jc w:val="center"/>
              <w:rPr>
                <w:rFonts w:ascii="Times New Roman" w:hAnsi="Times New Roman"/>
              </w:rPr>
            </w:pPr>
            <w:r>
              <w:rPr>
                <w:rFonts w:ascii="Times New Roman" w:hAnsi="Times New Roman"/>
              </w:rPr>
              <w:fldChar w:fldCharType="begin">
                <w:ffData>
                  <w:name w:val="Dropdown1"/>
                  <w:enabled/>
                  <w:calcOnExit w:val="0"/>
                  <w:ddList>
                    <w:listEntry w:val="Please select:"/>
                    <w:listEntry w:val="Yes"/>
                    <w:listEntry w:val="N/A"/>
                  </w:ddList>
                </w:ffData>
              </w:fldChar>
            </w:r>
            <w:r w:rsidR="001D444B">
              <w:rPr>
                <w:rFonts w:ascii="Times New Roman" w:hAnsi="Times New Roman"/>
              </w:rPr>
              <w:instrText xml:space="preserve"> FORMDROPDOWN </w:instrText>
            </w:r>
            <w:r w:rsidR="00E15DAE">
              <w:rPr>
                <w:rFonts w:ascii="Times New Roman" w:hAnsi="Times New Roman"/>
              </w:rPr>
            </w:r>
            <w:r w:rsidR="00E15DAE">
              <w:rPr>
                <w:rFonts w:ascii="Times New Roman" w:hAnsi="Times New Roman"/>
              </w:rPr>
              <w:fldChar w:fldCharType="separate"/>
            </w:r>
            <w:r>
              <w:rPr>
                <w:rFonts w:ascii="Times New Roman" w:hAnsi="Times New Roman"/>
              </w:rPr>
              <w:fldChar w:fldCharType="end"/>
            </w:r>
          </w:p>
        </w:tc>
        <w:tc>
          <w:tcPr>
            <w:tcW w:w="4842" w:type="dxa"/>
          </w:tcPr>
          <w:p w:rsidR="001D444B" w:rsidRDefault="00B24E1A" w:rsidP="00FD12DD">
            <w:r w:rsidRPr="00A836E1">
              <w:rPr>
                <w:rFonts w:ascii="Times New Roman" w:hAnsi="Times New Roman"/>
              </w:rPr>
              <w:fldChar w:fldCharType="begin">
                <w:ffData>
                  <w:name w:val="Text3"/>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rsidTr="00F62825">
        <w:tblPrEx>
          <w:tblLook w:val="00A0" w:firstRow="1" w:lastRow="0" w:firstColumn="1" w:lastColumn="0" w:noHBand="0" w:noVBand="0"/>
        </w:tblPrEx>
        <w:tc>
          <w:tcPr>
            <w:tcW w:w="1350" w:type="dxa"/>
          </w:tcPr>
          <w:p w:rsidR="001D444B" w:rsidRPr="009C73D5" w:rsidRDefault="001D444B" w:rsidP="00FD12DD">
            <w:pPr>
              <w:pStyle w:val="BodyTextIndent2"/>
              <w:ind w:left="0"/>
              <w:jc w:val="center"/>
              <w:rPr>
                <w:rFonts w:ascii="Times New Roman" w:hAnsi="Times New Roman"/>
              </w:rPr>
            </w:pPr>
            <w:r>
              <w:rPr>
                <w:rFonts w:ascii="Times New Roman" w:hAnsi="Times New Roman"/>
              </w:rPr>
              <w:t>IV.</w:t>
            </w:r>
          </w:p>
        </w:tc>
        <w:tc>
          <w:tcPr>
            <w:tcW w:w="3150" w:type="dxa"/>
          </w:tcPr>
          <w:p w:rsidR="001D444B" w:rsidRPr="00A836E1" w:rsidRDefault="001D444B" w:rsidP="00FD12DD">
            <w:pPr>
              <w:pStyle w:val="BodyTextIndent2"/>
              <w:ind w:left="0"/>
              <w:rPr>
                <w:rFonts w:ascii="Times New Roman" w:hAnsi="Times New Roman"/>
              </w:rPr>
            </w:pPr>
            <w:r w:rsidRPr="00A836E1">
              <w:rPr>
                <w:rFonts w:ascii="Times New Roman" w:hAnsi="Times New Roman"/>
              </w:rPr>
              <w:t>collaborating with faculty and community members, r</w:t>
            </w:r>
            <w:r w:rsidRPr="00A836E1">
              <w:rPr>
                <w:rFonts w:ascii="Times New Roman" w:hAnsi="Times New Roman"/>
              </w:rPr>
              <w:t>e</w:t>
            </w:r>
            <w:r w:rsidRPr="00A836E1">
              <w:rPr>
                <w:rFonts w:ascii="Times New Roman" w:hAnsi="Times New Roman"/>
              </w:rPr>
              <w:t>sponding to diverse commun</w:t>
            </w:r>
            <w:r w:rsidRPr="00A836E1">
              <w:rPr>
                <w:rFonts w:ascii="Times New Roman" w:hAnsi="Times New Roman"/>
              </w:rPr>
              <w:t>i</w:t>
            </w:r>
            <w:r w:rsidRPr="00A836E1">
              <w:rPr>
                <w:rFonts w:ascii="Times New Roman" w:hAnsi="Times New Roman"/>
              </w:rPr>
              <w:t>ty interests and needs, and mobilizing community r</w:t>
            </w:r>
            <w:r w:rsidRPr="00A836E1">
              <w:rPr>
                <w:rFonts w:ascii="Times New Roman" w:hAnsi="Times New Roman"/>
              </w:rPr>
              <w:t>e</w:t>
            </w:r>
            <w:r w:rsidRPr="00A836E1">
              <w:rPr>
                <w:rFonts w:ascii="Times New Roman" w:hAnsi="Times New Roman"/>
              </w:rPr>
              <w:t>sources.</w:t>
            </w:r>
          </w:p>
          <w:p w:rsidR="001D444B" w:rsidRDefault="001D444B">
            <w:pPr>
              <w:pStyle w:val="BodyTextIndent2"/>
              <w:ind w:left="0"/>
              <w:rPr>
                <w:rFonts w:ascii="Times New Roman" w:hAnsi="Times New Roman"/>
              </w:rPr>
            </w:pPr>
          </w:p>
        </w:tc>
        <w:tc>
          <w:tcPr>
            <w:tcW w:w="1620" w:type="dxa"/>
          </w:tcPr>
          <w:p w:rsidR="001D444B" w:rsidRPr="00A836E1" w:rsidRDefault="00B24E1A" w:rsidP="00FD12DD">
            <w:pPr>
              <w:pStyle w:val="BodyTextIndent2"/>
              <w:ind w:left="0"/>
              <w:jc w:val="center"/>
              <w:rPr>
                <w:rFonts w:ascii="Times New Roman" w:hAnsi="Times New Roman"/>
              </w:rPr>
            </w:pPr>
            <w:r w:rsidRPr="00A836E1">
              <w:rPr>
                <w:rFonts w:ascii="Times New Roman" w:hAnsi="Times New Roman"/>
              </w:rPr>
              <w:fldChar w:fldCharType="begin">
                <w:ffData>
                  <w:name w:val="Dropdown1"/>
                  <w:enabled/>
                  <w:calcOnExit w:val="0"/>
                  <w:ddList>
                    <w:listEntry w:val="Please select:"/>
                    <w:listEntry w:val="Yes"/>
                    <w:listEntry w:val="No"/>
                  </w:ddList>
                </w:ffData>
              </w:fldChar>
            </w:r>
            <w:r w:rsidR="001D444B" w:rsidRPr="00A836E1">
              <w:rPr>
                <w:rFonts w:ascii="Times New Roman" w:hAnsi="Times New Roman"/>
              </w:rPr>
              <w:instrText xml:space="preserve"> FORMDROPDOWN </w:instrText>
            </w:r>
            <w:r w:rsidR="00E15DAE">
              <w:rPr>
                <w:rFonts w:ascii="Times New Roman" w:hAnsi="Times New Roman"/>
              </w:rPr>
            </w:r>
            <w:r w:rsidR="00E15DAE">
              <w:rPr>
                <w:rFonts w:ascii="Times New Roman" w:hAnsi="Times New Roman"/>
              </w:rPr>
              <w:fldChar w:fldCharType="separate"/>
            </w:r>
            <w:r w:rsidRPr="00A836E1">
              <w:rPr>
                <w:rFonts w:ascii="Times New Roman" w:hAnsi="Times New Roman"/>
              </w:rPr>
              <w:fldChar w:fldCharType="end"/>
            </w:r>
          </w:p>
        </w:tc>
        <w:tc>
          <w:tcPr>
            <w:tcW w:w="4842" w:type="dxa"/>
          </w:tcPr>
          <w:p w:rsidR="001D444B" w:rsidRDefault="00B24E1A" w:rsidP="00FD12DD">
            <w:r w:rsidRPr="00A836E1">
              <w:rPr>
                <w:rFonts w:ascii="Times New Roman" w:hAnsi="Times New Roman"/>
              </w:rPr>
              <w:fldChar w:fldCharType="begin">
                <w:ffData>
                  <w:name w:val="Text4"/>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rsidTr="00F62825">
        <w:tblPrEx>
          <w:tblLook w:val="00A0" w:firstRow="1" w:lastRow="0" w:firstColumn="1" w:lastColumn="0" w:noHBand="0" w:noVBand="0"/>
        </w:tblPrEx>
        <w:tc>
          <w:tcPr>
            <w:tcW w:w="1350" w:type="dxa"/>
          </w:tcPr>
          <w:p w:rsidR="001D444B" w:rsidRPr="009C73D5" w:rsidRDefault="001D444B" w:rsidP="00FD12DD">
            <w:pPr>
              <w:pStyle w:val="BodyTextIndent2"/>
              <w:ind w:left="0"/>
              <w:jc w:val="center"/>
              <w:rPr>
                <w:rFonts w:ascii="Times New Roman" w:hAnsi="Times New Roman"/>
              </w:rPr>
            </w:pPr>
            <w:r>
              <w:rPr>
                <w:rFonts w:ascii="Times New Roman" w:hAnsi="Times New Roman"/>
              </w:rPr>
              <w:t>V.</w:t>
            </w:r>
          </w:p>
        </w:tc>
        <w:tc>
          <w:tcPr>
            <w:tcW w:w="3150" w:type="dxa"/>
          </w:tcPr>
          <w:p w:rsidR="001D444B" w:rsidRPr="00A836E1" w:rsidRDefault="001D444B" w:rsidP="00FD12DD">
            <w:pPr>
              <w:pStyle w:val="BodyTextIndent2"/>
              <w:ind w:left="0"/>
              <w:rPr>
                <w:rFonts w:ascii="Times New Roman" w:hAnsi="Times New Roman"/>
              </w:rPr>
            </w:pPr>
            <w:r w:rsidRPr="00A836E1">
              <w:rPr>
                <w:rFonts w:ascii="Times New Roman" w:hAnsi="Times New Roman"/>
              </w:rPr>
              <w:t>acting with integrity, fairness, and in an ethical manner.</w:t>
            </w:r>
          </w:p>
          <w:p w:rsidR="001D444B" w:rsidRDefault="001D444B">
            <w:pPr>
              <w:pStyle w:val="BodyTextIndent2"/>
              <w:ind w:left="0"/>
              <w:rPr>
                <w:rFonts w:ascii="Times New Roman" w:hAnsi="Times New Roman"/>
              </w:rPr>
            </w:pPr>
          </w:p>
        </w:tc>
        <w:tc>
          <w:tcPr>
            <w:tcW w:w="1620" w:type="dxa"/>
          </w:tcPr>
          <w:p w:rsidR="001D444B" w:rsidRPr="00A836E1" w:rsidRDefault="00B24E1A" w:rsidP="00FD12DD">
            <w:pPr>
              <w:pStyle w:val="BodyTextIndent2"/>
              <w:ind w:left="0"/>
              <w:jc w:val="center"/>
              <w:rPr>
                <w:rFonts w:ascii="Times New Roman" w:hAnsi="Times New Roman"/>
              </w:rPr>
            </w:pPr>
            <w:r>
              <w:rPr>
                <w:rFonts w:ascii="Times New Roman" w:hAnsi="Times New Roman"/>
              </w:rPr>
              <w:fldChar w:fldCharType="begin">
                <w:ffData>
                  <w:name w:val="Dropdown1"/>
                  <w:enabled/>
                  <w:calcOnExit w:val="0"/>
                  <w:ddList>
                    <w:listEntry w:val="Please select:"/>
                    <w:listEntry w:val="Yes"/>
                    <w:listEntry w:val="N/A"/>
                  </w:ddList>
                </w:ffData>
              </w:fldChar>
            </w:r>
            <w:r w:rsidR="001D444B">
              <w:rPr>
                <w:rFonts w:ascii="Times New Roman" w:hAnsi="Times New Roman"/>
              </w:rPr>
              <w:instrText xml:space="preserve"> FORMDROPDOWN </w:instrText>
            </w:r>
            <w:r w:rsidR="00E15DAE">
              <w:rPr>
                <w:rFonts w:ascii="Times New Roman" w:hAnsi="Times New Roman"/>
              </w:rPr>
            </w:r>
            <w:r w:rsidR="00E15DAE">
              <w:rPr>
                <w:rFonts w:ascii="Times New Roman" w:hAnsi="Times New Roman"/>
              </w:rPr>
              <w:fldChar w:fldCharType="separate"/>
            </w:r>
            <w:r>
              <w:rPr>
                <w:rFonts w:ascii="Times New Roman" w:hAnsi="Times New Roman"/>
              </w:rPr>
              <w:fldChar w:fldCharType="end"/>
            </w:r>
          </w:p>
        </w:tc>
        <w:tc>
          <w:tcPr>
            <w:tcW w:w="4842" w:type="dxa"/>
          </w:tcPr>
          <w:p w:rsidR="001D444B" w:rsidRDefault="00B24E1A" w:rsidP="00FD12DD">
            <w:r w:rsidRPr="00A836E1">
              <w:rPr>
                <w:rFonts w:ascii="Times New Roman" w:hAnsi="Times New Roman"/>
              </w:rPr>
              <w:fldChar w:fldCharType="begin">
                <w:ffData>
                  <w:name w:val="Text5"/>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rsidTr="00F62825">
        <w:tblPrEx>
          <w:tblLook w:val="00A0" w:firstRow="1" w:lastRow="0" w:firstColumn="1" w:lastColumn="0" w:noHBand="0" w:noVBand="0"/>
        </w:tblPrEx>
        <w:tc>
          <w:tcPr>
            <w:tcW w:w="1350" w:type="dxa"/>
          </w:tcPr>
          <w:p w:rsidR="001D444B" w:rsidRPr="009C73D5" w:rsidRDefault="001D444B" w:rsidP="00FD12DD">
            <w:pPr>
              <w:pStyle w:val="BodyTextIndent2"/>
              <w:ind w:left="0"/>
              <w:jc w:val="center"/>
              <w:rPr>
                <w:rFonts w:ascii="Times New Roman" w:hAnsi="Times New Roman"/>
              </w:rPr>
            </w:pPr>
            <w:r>
              <w:rPr>
                <w:rFonts w:ascii="Times New Roman" w:hAnsi="Times New Roman"/>
              </w:rPr>
              <w:t>VI.</w:t>
            </w:r>
          </w:p>
        </w:tc>
        <w:tc>
          <w:tcPr>
            <w:tcW w:w="3150" w:type="dxa"/>
          </w:tcPr>
          <w:p w:rsidR="001D444B" w:rsidRDefault="001D444B" w:rsidP="00F62825">
            <w:pPr>
              <w:pStyle w:val="BodyTextIndent2"/>
              <w:ind w:left="0"/>
              <w:rPr>
                <w:rFonts w:ascii="Times New Roman" w:hAnsi="Times New Roman"/>
              </w:rPr>
            </w:pPr>
            <w:r w:rsidRPr="00A836E1">
              <w:rPr>
                <w:rFonts w:ascii="Times New Roman" w:hAnsi="Times New Roman"/>
              </w:rPr>
              <w:t>understanding, responding to, and influencing the political, social, economic, legal, and cultural context</w:t>
            </w:r>
            <w:r>
              <w:rPr>
                <w:rFonts w:ascii="Times New Roman" w:hAnsi="Times New Roman"/>
              </w:rPr>
              <w:t>.</w:t>
            </w:r>
          </w:p>
          <w:p w:rsidR="001D444B" w:rsidRDefault="001D444B" w:rsidP="00F62825">
            <w:pPr>
              <w:pStyle w:val="BodyTextIndent2"/>
              <w:ind w:left="0"/>
              <w:rPr>
                <w:rFonts w:ascii="Times New Roman" w:hAnsi="Times New Roman"/>
              </w:rPr>
            </w:pPr>
          </w:p>
        </w:tc>
        <w:tc>
          <w:tcPr>
            <w:tcW w:w="1620" w:type="dxa"/>
          </w:tcPr>
          <w:p w:rsidR="001D444B" w:rsidRPr="00A836E1" w:rsidRDefault="00B24E1A" w:rsidP="00FD12DD">
            <w:pPr>
              <w:pStyle w:val="BodyTextIndent2"/>
              <w:ind w:left="0"/>
              <w:jc w:val="center"/>
              <w:rPr>
                <w:rFonts w:ascii="Times New Roman" w:hAnsi="Times New Roman"/>
              </w:rPr>
            </w:pPr>
            <w:r>
              <w:rPr>
                <w:rFonts w:ascii="Times New Roman" w:hAnsi="Times New Roman"/>
              </w:rPr>
              <w:fldChar w:fldCharType="begin">
                <w:ffData>
                  <w:name w:val="Dropdown1"/>
                  <w:enabled/>
                  <w:calcOnExit w:val="0"/>
                  <w:ddList>
                    <w:listEntry w:val="Please select:"/>
                    <w:listEntry w:val="Yes"/>
                    <w:listEntry w:val="N/A"/>
                  </w:ddList>
                </w:ffData>
              </w:fldChar>
            </w:r>
            <w:r w:rsidR="001D444B">
              <w:rPr>
                <w:rFonts w:ascii="Times New Roman" w:hAnsi="Times New Roman"/>
              </w:rPr>
              <w:instrText xml:space="preserve"> FORMDROPDOWN </w:instrText>
            </w:r>
            <w:r w:rsidR="00E15DAE">
              <w:rPr>
                <w:rFonts w:ascii="Times New Roman" w:hAnsi="Times New Roman"/>
              </w:rPr>
            </w:r>
            <w:r w:rsidR="00E15DAE">
              <w:rPr>
                <w:rFonts w:ascii="Times New Roman" w:hAnsi="Times New Roman"/>
              </w:rPr>
              <w:fldChar w:fldCharType="separate"/>
            </w:r>
            <w:r>
              <w:rPr>
                <w:rFonts w:ascii="Times New Roman" w:hAnsi="Times New Roman"/>
              </w:rPr>
              <w:fldChar w:fldCharType="end"/>
            </w:r>
          </w:p>
        </w:tc>
        <w:tc>
          <w:tcPr>
            <w:tcW w:w="4842" w:type="dxa"/>
          </w:tcPr>
          <w:p w:rsidR="001D444B" w:rsidRDefault="00B24E1A" w:rsidP="00FD12DD">
            <w:r w:rsidRPr="00A836E1">
              <w:rPr>
                <w:rFonts w:ascii="Times New Roman" w:hAnsi="Times New Roman"/>
              </w:rPr>
              <w:fldChar w:fldCharType="begin">
                <w:ffData>
                  <w:name w:val="Text6"/>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rsidTr="00F62825">
        <w:tblPrEx>
          <w:tblLook w:val="00A0" w:firstRow="1" w:lastRow="0" w:firstColumn="1" w:lastColumn="0" w:noHBand="0" w:noVBand="0"/>
        </w:tblPrEx>
        <w:tc>
          <w:tcPr>
            <w:tcW w:w="1350" w:type="dxa"/>
            <w:shd w:val="clear" w:color="auto" w:fill="FFFFFF"/>
          </w:tcPr>
          <w:p w:rsidR="001D444B" w:rsidRPr="009C73D5" w:rsidRDefault="001D444B" w:rsidP="00FD12DD">
            <w:pPr>
              <w:pStyle w:val="BodyTextIndent2"/>
              <w:ind w:left="0"/>
              <w:rPr>
                <w:rFonts w:ascii="Times New Roman" w:hAnsi="Times New Roman"/>
              </w:rPr>
            </w:pPr>
          </w:p>
        </w:tc>
        <w:tc>
          <w:tcPr>
            <w:tcW w:w="3150" w:type="dxa"/>
            <w:shd w:val="clear" w:color="auto" w:fill="FFFFFF"/>
          </w:tcPr>
          <w:p w:rsidR="001D444B" w:rsidRDefault="001D444B" w:rsidP="00FD12DD">
            <w:pPr>
              <w:pStyle w:val="BodyTextIndent2"/>
              <w:ind w:left="0"/>
              <w:jc w:val="left"/>
              <w:rPr>
                <w:rFonts w:ascii="Times New Roman" w:hAnsi="Times New Roman"/>
              </w:rPr>
            </w:pPr>
            <w:r>
              <w:rPr>
                <w:rFonts w:ascii="Times New Roman" w:hAnsi="Times New Roman"/>
              </w:rPr>
              <w:t>“Other”</w:t>
            </w:r>
          </w:p>
          <w:p w:rsidR="001D444B" w:rsidRPr="00A836E1" w:rsidRDefault="001D444B" w:rsidP="00FD12DD">
            <w:pPr>
              <w:pStyle w:val="BodyTextIndent2"/>
              <w:ind w:left="0"/>
              <w:jc w:val="left"/>
              <w:rPr>
                <w:rFonts w:ascii="Times New Roman" w:hAnsi="Times New Roman"/>
              </w:rPr>
            </w:pPr>
          </w:p>
        </w:tc>
        <w:tc>
          <w:tcPr>
            <w:tcW w:w="1620" w:type="dxa"/>
          </w:tcPr>
          <w:p w:rsidR="001D444B" w:rsidRPr="00A836E1" w:rsidRDefault="00B24E1A" w:rsidP="00FD12DD">
            <w:pPr>
              <w:pStyle w:val="BodyTextIndent2"/>
              <w:ind w:left="0"/>
              <w:jc w:val="center"/>
              <w:rPr>
                <w:rFonts w:ascii="Times New Roman" w:hAnsi="Times New Roman"/>
              </w:rPr>
            </w:pPr>
            <w:r>
              <w:rPr>
                <w:rFonts w:ascii="Times New Roman" w:hAnsi="Times New Roman"/>
              </w:rPr>
              <w:fldChar w:fldCharType="begin">
                <w:ffData>
                  <w:name w:val="Dropdown1"/>
                  <w:enabled/>
                  <w:calcOnExit w:val="0"/>
                  <w:ddList>
                    <w:listEntry w:val="Please select:"/>
                    <w:listEntry w:val="Yes"/>
                    <w:listEntry w:val="N/A"/>
                  </w:ddList>
                </w:ffData>
              </w:fldChar>
            </w:r>
            <w:r w:rsidR="001D444B">
              <w:rPr>
                <w:rFonts w:ascii="Times New Roman" w:hAnsi="Times New Roman"/>
              </w:rPr>
              <w:instrText xml:space="preserve"> FORMDROPDOWN </w:instrText>
            </w:r>
            <w:r w:rsidR="00E15DAE">
              <w:rPr>
                <w:rFonts w:ascii="Times New Roman" w:hAnsi="Times New Roman"/>
              </w:rPr>
            </w:r>
            <w:r w:rsidR="00E15DAE">
              <w:rPr>
                <w:rFonts w:ascii="Times New Roman" w:hAnsi="Times New Roman"/>
              </w:rPr>
              <w:fldChar w:fldCharType="separate"/>
            </w:r>
            <w:r>
              <w:rPr>
                <w:rFonts w:ascii="Times New Roman" w:hAnsi="Times New Roman"/>
              </w:rPr>
              <w:fldChar w:fldCharType="end"/>
            </w:r>
          </w:p>
        </w:tc>
        <w:tc>
          <w:tcPr>
            <w:tcW w:w="4842" w:type="dxa"/>
          </w:tcPr>
          <w:p w:rsidR="001D444B" w:rsidRDefault="00B24E1A" w:rsidP="00FD12DD">
            <w:pPr>
              <w:rPr>
                <w:rFonts w:ascii="Times New Roman" w:hAnsi="Times New Roman"/>
              </w:rPr>
            </w:pPr>
            <w:r w:rsidRPr="00A836E1">
              <w:rPr>
                <w:rFonts w:ascii="Times New Roman" w:hAnsi="Times New Roman"/>
              </w:rPr>
              <w:fldChar w:fldCharType="begin">
                <w:ffData>
                  <w:name w:val="Text8"/>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p w:rsidR="001D444B" w:rsidRDefault="001D444B" w:rsidP="00FD12DD">
            <w:pPr>
              <w:rPr>
                <w:rFonts w:ascii="Times New Roman" w:hAnsi="Times New Roman"/>
              </w:rPr>
            </w:pPr>
          </w:p>
          <w:p w:rsidR="001D444B" w:rsidRDefault="001D444B" w:rsidP="00FD12DD"/>
        </w:tc>
      </w:tr>
    </w:tbl>
    <w:p w:rsidR="001D444B" w:rsidRPr="00C74274" w:rsidRDefault="00E15DAE" w:rsidP="00632BF6">
      <w:pPr>
        <w:pStyle w:val="BodyTextIndent"/>
        <w:pageBreakBefore/>
        <w:tabs>
          <w:tab w:val="left" w:pos="2340"/>
        </w:tabs>
        <w:ind w:left="0"/>
        <w:jc w:val="center"/>
        <w:rPr>
          <w:rFonts w:ascii="Times New Roman" w:hAnsi="Times New Roman"/>
          <w:smallCaps/>
        </w:rPr>
      </w:pPr>
      <w:r>
        <w:rPr>
          <w:noProof/>
          <w:lang w:eastAsia="en-US"/>
        </w:rPr>
        <w:lastRenderedPageBreak/>
        <w:pict>
          <v:shape id="Text Box 57" o:spid="_x0000_s1072" type="#_x0000_t202" style="position:absolute;left:0;text-align:left;margin-left:454.4pt;margin-top:-48.3pt;width:83.1pt;height:22.3pt;z-index:25165926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" fillcolor="#333" strokeweight=".5pt">
            <v:textbox inset="7.45pt,3.85pt,7.45pt,3.85pt">
              <w:txbxContent>
                <w:p w:rsidR="008534F8" w:rsidRDefault="008534F8" w:rsidP="00C36DDA">
                  <w:pPr>
                    <w:jc w:val="center"/>
                    <w:rPr>
                      <w:rFonts w:ascii="Times New Roman" w:hAnsi="Times New Roman"/>
                      <w:b/>
                      <w:bCs/>
                      <w:i/>
                      <w:iCs/>
                      <w:color w:val="FFFFFF"/>
                    </w:rPr>
                  </w:pPr>
                  <w:r>
                    <w:rPr>
                      <w:rFonts w:ascii="Times New Roman" w:hAnsi="Times New Roman"/>
                      <w:b/>
                      <w:bCs/>
                      <w:color w:val="FFFFFF"/>
                    </w:rPr>
                    <w:t xml:space="preserve">FORM B-1 </w:t>
                  </w:r>
                  <w:r>
                    <w:rPr>
                      <w:rFonts w:ascii="Times New Roman" w:hAnsi="Times New Roman"/>
                      <w:b/>
                      <w:bCs/>
                      <w:i/>
                      <w:iCs/>
                      <w:color w:val="FFFFFF"/>
                    </w:rPr>
                    <w:t>BB1111</w:t>
                  </w:r>
                </w:p>
              </w:txbxContent>
            </v:textbox>
          </v:shape>
        </w:pict>
      </w:r>
      <w:r>
        <w:rPr>
          <w:noProof/>
          <w:lang w:eastAsia="en-US"/>
        </w:rPr>
        <w:pict>
          <v:shape id="Picture 46" o:spid="_x0000_s1073" type="#_x0000_t75" style="position:absolute;left:0;text-align:left;margin-left:55.9pt;margin-top:-3.55pt;width:56.1pt;height:57.5pt;z-index:-251641856;visibility:visible;mso-wrap-distance-left:9.05pt;mso-wrap-distance-right:9.05pt;mso-position-horizontal-relative:page;mso-position-vertical-relative:text" filled="t">
            <v:imagedata r:id="rId9" o:title=""/>
            <w10:wrap anchorx="page"/>
          </v:shape>
        </w:pict>
      </w:r>
      <w:r w:rsidR="001D444B" w:rsidRPr="00C74274">
        <w:rPr>
          <w:rFonts w:ascii="Times New Roman" w:hAnsi="Times New Roman"/>
          <w:smallCaps/>
        </w:rPr>
        <w:t xml:space="preserve">Teacher and Principal </w:t>
      </w:r>
      <w:r w:rsidR="001D444B">
        <w:rPr>
          <w:rFonts w:ascii="Times New Roman" w:hAnsi="Times New Roman"/>
          <w:smallCaps/>
        </w:rPr>
        <w:t>Practice</w:t>
      </w:r>
      <w:r w:rsidR="001D444B" w:rsidRPr="00C74274">
        <w:rPr>
          <w:rFonts w:ascii="Times New Roman" w:hAnsi="Times New Roman"/>
          <w:smallCaps/>
        </w:rPr>
        <w:t xml:space="preserve"> Rubric Narrative:</w:t>
      </w:r>
    </w:p>
    <w:p w:rsidR="001D444B" w:rsidRDefault="001D444B" w:rsidP="002748B3">
      <w:pPr>
        <w:pStyle w:val="BodyTextIndent2"/>
        <w:ind w:left="0"/>
        <w:jc w:val="center"/>
        <w:rPr>
          <w:rFonts w:ascii="Times New Roman" w:hAnsi="Times New Roman"/>
          <w:i/>
        </w:rPr>
      </w:pPr>
    </w:p>
    <w:p w:rsidR="001D444B" w:rsidRDefault="001D444B" w:rsidP="002748B3">
      <w:pPr>
        <w:pStyle w:val="BodyTextIndent2"/>
        <w:ind w:left="0"/>
        <w:jc w:val="center"/>
        <w:rPr>
          <w:rFonts w:ascii="Times New Roman" w:hAnsi="Times New Roman"/>
          <w:i/>
        </w:rPr>
      </w:pPr>
      <w:r>
        <w:rPr>
          <w:rFonts w:ascii="Times New Roman" w:hAnsi="Times New Roman"/>
          <w:i/>
        </w:rPr>
        <w:t xml:space="preserve">Please complete </w:t>
      </w:r>
      <w:r w:rsidRPr="000B5890">
        <w:rPr>
          <w:rFonts w:ascii="Times New Roman" w:hAnsi="Times New Roman"/>
          <w:b/>
          <w:i/>
        </w:rPr>
        <w:t>Table 1.</w:t>
      </w:r>
      <w:r>
        <w:rPr>
          <w:rFonts w:ascii="Times New Roman" w:hAnsi="Times New Roman"/>
          <w:b/>
          <w:i/>
        </w:rPr>
        <w:t>4 (and 1.3)</w:t>
      </w:r>
      <w:r>
        <w:rPr>
          <w:rFonts w:ascii="Times New Roman" w:hAnsi="Times New Roman"/>
          <w:i/>
        </w:rPr>
        <w:t xml:space="preserve"> only, if you are submitting a </w:t>
      </w:r>
    </w:p>
    <w:p w:rsidR="001D444B" w:rsidRDefault="001D444B" w:rsidP="003310CE">
      <w:pPr>
        <w:pStyle w:val="BodyTextIndent2"/>
        <w:ind w:left="0"/>
        <w:jc w:val="center"/>
        <w:rPr>
          <w:rFonts w:ascii="Times New Roman" w:hAnsi="Times New Roman"/>
          <w:i/>
        </w:rPr>
      </w:pPr>
      <w:r w:rsidRPr="000B5890">
        <w:rPr>
          <w:rFonts w:ascii="Times New Roman" w:hAnsi="Times New Roman"/>
          <w:b/>
          <w:i/>
        </w:rPr>
        <w:t xml:space="preserve">PRINCIPAL </w:t>
      </w:r>
      <w:r>
        <w:rPr>
          <w:rFonts w:ascii="Times New Roman" w:hAnsi="Times New Roman"/>
          <w:b/>
          <w:i/>
        </w:rPr>
        <w:t>PRACTICE</w:t>
      </w:r>
      <w:r w:rsidRPr="000B5890">
        <w:rPr>
          <w:rFonts w:ascii="Times New Roman" w:hAnsi="Times New Roman"/>
          <w:b/>
          <w:i/>
        </w:rPr>
        <w:t xml:space="preserve"> RUBRIC</w:t>
      </w:r>
      <w:r>
        <w:rPr>
          <w:rFonts w:ascii="Times New Roman" w:hAnsi="Times New Roman"/>
          <w:i/>
        </w:rPr>
        <w:t>.</w:t>
      </w:r>
    </w:p>
    <w:p w:rsidR="001D444B" w:rsidRDefault="001D444B" w:rsidP="003310CE">
      <w:pPr>
        <w:pStyle w:val="BodyTextIndent2"/>
        <w:ind w:left="0"/>
        <w:jc w:val="center"/>
        <w:rPr>
          <w:rFonts w:ascii="Times New Roman" w:hAnsi="Times New Roman"/>
          <w:i/>
        </w:rPr>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520"/>
        <w:gridCol w:w="1350"/>
        <w:gridCol w:w="5220"/>
      </w:tblGrid>
      <w:tr w:rsidR="001D444B" w:rsidRPr="003310CE" w:rsidTr="00EC4ACB">
        <w:trPr>
          <w:gridAfter w:val="3"/>
          <w:wAfter w:w="9090" w:type="dxa"/>
        </w:trPr>
        <w:tc>
          <w:tcPr>
            <w:tcW w:w="1890" w:type="dxa"/>
          </w:tcPr>
          <w:p w:rsidR="001D444B" w:rsidRPr="00A836E1" w:rsidRDefault="001D444B" w:rsidP="00183284">
            <w:pPr>
              <w:pStyle w:val="BodyTextIndent2"/>
              <w:ind w:left="0"/>
              <w:rPr>
                <w:rFonts w:ascii="Times New Roman" w:hAnsi="Times New Roman"/>
                <w:b/>
              </w:rPr>
            </w:pPr>
            <w:r>
              <w:rPr>
                <w:rFonts w:ascii="Times New Roman" w:hAnsi="Times New Roman"/>
                <w:b/>
              </w:rPr>
              <w:t>Table 1.4</w:t>
            </w:r>
          </w:p>
        </w:tc>
      </w:tr>
      <w:tr w:rsidR="001D444B" w:rsidTr="00EC4ACB">
        <w:tblPrEx>
          <w:tblLook w:val="00A0" w:firstRow="1" w:lastRow="0" w:firstColumn="1" w:lastColumn="0" w:noHBand="0" w:noVBand="0"/>
        </w:tblPrEx>
        <w:trPr>
          <w:trHeight w:val="1354"/>
        </w:trPr>
        <w:tc>
          <w:tcPr>
            <w:tcW w:w="1890" w:type="dxa"/>
            <w:vAlign w:val="center"/>
          </w:tcPr>
          <w:p w:rsidR="001D444B" w:rsidRDefault="001D444B" w:rsidP="00183284">
            <w:pPr>
              <w:pStyle w:val="BodyTextIndent2"/>
              <w:ind w:left="0"/>
              <w:jc w:val="center"/>
              <w:rPr>
                <w:rFonts w:ascii="Times New Roman" w:hAnsi="Times New Roman"/>
                <w:b/>
              </w:rPr>
            </w:pPr>
            <w:r w:rsidRPr="00FD12DD">
              <w:rPr>
                <w:rFonts w:ascii="Times New Roman" w:hAnsi="Times New Roman"/>
                <w:b/>
              </w:rPr>
              <w:t xml:space="preserve">Approval </w:t>
            </w:r>
          </w:p>
          <w:p w:rsidR="001D444B" w:rsidRPr="00FD12DD" w:rsidRDefault="001D444B" w:rsidP="00183284">
            <w:pPr>
              <w:pStyle w:val="BodyTextIndent2"/>
              <w:ind w:left="0"/>
              <w:jc w:val="center"/>
              <w:rPr>
                <w:rFonts w:ascii="Times New Roman" w:hAnsi="Times New Roman"/>
                <w:b/>
              </w:rPr>
            </w:pPr>
            <w:r w:rsidRPr="00FD12DD">
              <w:rPr>
                <w:rFonts w:ascii="Times New Roman" w:hAnsi="Times New Roman"/>
                <w:b/>
              </w:rPr>
              <w:t>Category</w:t>
            </w:r>
            <w:r w:rsidRPr="00FD12DD" w:rsidDel="009C73D5">
              <w:rPr>
                <w:rFonts w:ascii="Times New Roman" w:hAnsi="Times New Roman"/>
                <w:b/>
              </w:rPr>
              <w:t xml:space="preserve"> </w:t>
            </w:r>
          </w:p>
        </w:tc>
        <w:tc>
          <w:tcPr>
            <w:tcW w:w="2520" w:type="dxa"/>
            <w:vAlign w:val="bottom"/>
          </w:tcPr>
          <w:p w:rsidR="001D444B" w:rsidRPr="00FD12DD" w:rsidRDefault="001D444B" w:rsidP="00183284">
            <w:pPr>
              <w:pStyle w:val="BodyTextIndent2"/>
              <w:ind w:left="0"/>
              <w:jc w:val="center"/>
              <w:rPr>
                <w:rFonts w:ascii="Times New Roman" w:hAnsi="Times New Roman"/>
                <w:b/>
              </w:rPr>
            </w:pPr>
            <w:r w:rsidRPr="00FD12DD">
              <w:rPr>
                <w:rFonts w:ascii="Times New Roman" w:hAnsi="Times New Roman"/>
                <w:b/>
              </w:rPr>
              <w:t>Approval Criteria</w:t>
            </w:r>
          </w:p>
          <w:p w:rsidR="001D444B" w:rsidRPr="00A836E1" w:rsidRDefault="001D444B" w:rsidP="00183284">
            <w:pPr>
              <w:pStyle w:val="BodyTextIndent2"/>
              <w:ind w:left="0"/>
              <w:jc w:val="center"/>
              <w:rPr>
                <w:rFonts w:ascii="Times New Roman" w:hAnsi="Times New Roman"/>
              </w:rPr>
            </w:pPr>
          </w:p>
          <w:p w:rsidR="001D444B" w:rsidRPr="00FD12DD" w:rsidRDefault="001D444B" w:rsidP="00183284">
            <w:pPr>
              <w:pStyle w:val="BodyTextIndent2"/>
              <w:ind w:left="0"/>
              <w:jc w:val="left"/>
              <w:rPr>
                <w:rFonts w:ascii="Times New Roman" w:hAnsi="Times New Roman"/>
                <w:i/>
              </w:rPr>
            </w:pPr>
            <w:r w:rsidRPr="00FD12DD">
              <w:rPr>
                <w:rFonts w:ascii="Times New Roman" w:hAnsi="Times New Roman"/>
                <w:i/>
              </w:rPr>
              <w:t>My rubric:</w:t>
            </w:r>
          </w:p>
        </w:tc>
        <w:tc>
          <w:tcPr>
            <w:tcW w:w="1350" w:type="dxa"/>
            <w:vAlign w:val="center"/>
          </w:tcPr>
          <w:p w:rsidR="001D444B" w:rsidRPr="00FD12DD" w:rsidRDefault="001D444B" w:rsidP="00183284">
            <w:pPr>
              <w:pStyle w:val="BodyTextIndent2"/>
              <w:ind w:left="0"/>
              <w:jc w:val="center"/>
              <w:rPr>
                <w:rFonts w:ascii="Times New Roman" w:hAnsi="Times New Roman"/>
                <w:b/>
                <w:sz w:val="20"/>
              </w:rPr>
            </w:pPr>
            <w:r w:rsidRPr="00FD12DD">
              <w:rPr>
                <w:rFonts w:ascii="Times New Roman" w:hAnsi="Times New Roman"/>
                <w:b/>
                <w:sz w:val="20"/>
              </w:rPr>
              <w:t>My rubric covers the following (Yes or N/A):</w:t>
            </w:r>
          </w:p>
        </w:tc>
        <w:tc>
          <w:tcPr>
            <w:tcW w:w="5220" w:type="dxa"/>
            <w:vAlign w:val="center"/>
          </w:tcPr>
          <w:p w:rsidR="001D444B" w:rsidRPr="00FD12DD" w:rsidRDefault="001D444B" w:rsidP="005C4F23">
            <w:pPr>
              <w:pStyle w:val="BodyTextIndent2"/>
              <w:ind w:left="0"/>
              <w:rPr>
                <w:rFonts w:ascii="Times New Roman" w:hAnsi="Times New Roman"/>
                <w:b/>
              </w:rPr>
            </w:pPr>
            <w:r w:rsidRPr="00FD12DD">
              <w:rPr>
                <w:rFonts w:ascii="Times New Roman" w:hAnsi="Times New Roman"/>
                <w:b/>
              </w:rPr>
              <w:t>Please thoroughly describe any evidence to su</w:t>
            </w:r>
            <w:r w:rsidRPr="00FD12DD">
              <w:rPr>
                <w:rFonts w:ascii="Times New Roman" w:hAnsi="Times New Roman"/>
                <w:b/>
              </w:rPr>
              <w:t>p</w:t>
            </w:r>
            <w:r w:rsidRPr="00FD12DD">
              <w:rPr>
                <w:rFonts w:ascii="Times New Roman" w:hAnsi="Times New Roman"/>
                <w:b/>
              </w:rPr>
              <w:t>port your rubric’s alignment with the categories listed.  If your rubric does not align with the ca</w:t>
            </w:r>
            <w:r w:rsidRPr="00FD12DD">
              <w:rPr>
                <w:rFonts w:ascii="Times New Roman" w:hAnsi="Times New Roman"/>
                <w:b/>
              </w:rPr>
              <w:t>t</w:t>
            </w:r>
            <w:r w:rsidRPr="00FD12DD">
              <w:rPr>
                <w:rFonts w:ascii="Times New Roman" w:hAnsi="Times New Roman"/>
                <w:b/>
              </w:rPr>
              <w:t>egory listed, please indicate “N/A.”</w:t>
            </w:r>
          </w:p>
        </w:tc>
      </w:tr>
      <w:tr w:rsidR="001D444B" w:rsidTr="00EC4ACB">
        <w:tblPrEx>
          <w:tblLook w:val="00A0" w:firstRow="1" w:lastRow="0" w:firstColumn="1" w:lastColumn="0" w:noHBand="0" w:noVBand="0"/>
        </w:tblPrEx>
        <w:tc>
          <w:tcPr>
            <w:tcW w:w="1890" w:type="dxa"/>
            <w:vMerge w:val="restart"/>
          </w:tcPr>
          <w:p w:rsidR="001D444B" w:rsidRDefault="001D444B" w:rsidP="00FE57DD">
            <w:pPr>
              <w:pStyle w:val="BodyTextIndent2"/>
              <w:ind w:left="0"/>
              <w:jc w:val="center"/>
              <w:rPr>
                <w:rFonts w:ascii="Times New Roman" w:hAnsi="Times New Roman"/>
                <w:b/>
              </w:rPr>
            </w:pPr>
          </w:p>
          <w:p w:rsidR="001D444B" w:rsidRDefault="001D444B" w:rsidP="00FE57DD">
            <w:pPr>
              <w:pStyle w:val="BodyTextIndent2"/>
              <w:ind w:left="0"/>
              <w:jc w:val="center"/>
              <w:rPr>
                <w:rFonts w:ascii="Times New Roman" w:hAnsi="Times New Roman"/>
                <w:b/>
              </w:rPr>
            </w:pPr>
          </w:p>
          <w:p w:rsidR="001D444B" w:rsidRDefault="001D444B" w:rsidP="00FE57DD">
            <w:pPr>
              <w:pStyle w:val="BodyTextIndent2"/>
              <w:ind w:left="0"/>
              <w:jc w:val="center"/>
              <w:rPr>
                <w:rFonts w:ascii="Times New Roman" w:hAnsi="Times New Roman"/>
                <w:b/>
              </w:rPr>
            </w:pPr>
          </w:p>
          <w:p w:rsidR="001D444B" w:rsidRDefault="001D444B" w:rsidP="00FE57DD">
            <w:pPr>
              <w:pStyle w:val="BodyTextIndent2"/>
              <w:ind w:left="0"/>
              <w:jc w:val="center"/>
              <w:rPr>
                <w:rFonts w:ascii="Times New Roman" w:hAnsi="Times New Roman"/>
                <w:b/>
              </w:rPr>
            </w:pPr>
          </w:p>
          <w:p w:rsidR="001D444B" w:rsidRDefault="001D444B" w:rsidP="00FE57DD">
            <w:pPr>
              <w:pStyle w:val="BodyTextIndent2"/>
              <w:ind w:left="0"/>
              <w:jc w:val="center"/>
              <w:rPr>
                <w:rFonts w:ascii="Times New Roman" w:hAnsi="Times New Roman"/>
                <w:b/>
              </w:rPr>
            </w:pPr>
          </w:p>
          <w:p w:rsidR="001D444B" w:rsidRPr="00FD12DD" w:rsidRDefault="001D444B" w:rsidP="00FE57DD">
            <w:pPr>
              <w:pStyle w:val="BodyTextIndent2"/>
              <w:ind w:left="0"/>
              <w:jc w:val="center"/>
              <w:rPr>
                <w:rFonts w:ascii="Times New Roman" w:hAnsi="Times New Roman"/>
                <w:b/>
              </w:rPr>
            </w:pPr>
            <w:r w:rsidRPr="00FD12DD">
              <w:rPr>
                <w:rFonts w:ascii="Times New Roman" w:hAnsi="Times New Roman"/>
                <w:b/>
              </w:rPr>
              <w:t xml:space="preserve">Alignment with Overall New York State </w:t>
            </w:r>
            <w:r>
              <w:rPr>
                <w:rFonts w:ascii="Times New Roman" w:hAnsi="Times New Roman"/>
                <w:b/>
              </w:rPr>
              <w:t xml:space="preserve">     </w:t>
            </w:r>
            <w:r w:rsidRPr="00FD12DD">
              <w:rPr>
                <w:rFonts w:ascii="Times New Roman" w:hAnsi="Times New Roman"/>
                <w:b/>
              </w:rPr>
              <w:t xml:space="preserve">Evaluation </w:t>
            </w:r>
            <w:r>
              <w:rPr>
                <w:rFonts w:ascii="Times New Roman" w:hAnsi="Times New Roman"/>
                <w:b/>
              </w:rPr>
              <w:t xml:space="preserve">  </w:t>
            </w:r>
            <w:r w:rsidRPr="00FD12DD">
              <w:rPr>
                <w:rFonts w:ascii="Times New Roman" w:hAnsi="Times New Roman"/>
                <w:b/>
              </w:rPr>
              <w:t>System</w:t>
            </w:r>
          </w:p>
        </w:tc>
        <w:tc>
          <w:tcPr>
            <w:tcW w:w="2520" w:type="dxa"/>
          </w:tcPr>
          <w:p w:rsidR="001D444B" w:rsidRPr="00A836E1" w:rsidRDefault="001D444B" w:rsidP="00D66C2F">
            <w:pPr>
              <w:pStyle w:val="BodyTextIndent2"/>
              <w:ind w:left="0"/>
              <w:rPr>
                <w:rFonts w:ascii="Times New Roman" w:hAnsi="Times New Roman"/>
              </w:rPr>
            </w:pPr>
            <w:r>
              <w:rPr>
                <w:rFonts w:ascii="Times New Roman" w:hAnsi="Times New Roman"/>
              </w:rPr>
              <w:t>broadly covers the E</w:t>
            </w:r>
            <w:r>
              <w:rPr>
                <w:rFonts w:ascii="Times New Roman" w:hAnsi="Times New Roman"/>
              </w:rPr>
              <w:t>d</w:t>
            </w:r>
            <w:r>
              <w:rPr>
                <w:rFonts w:ascii="Times New Roman" w:hAnsi="Times New Roman"/>
              </w:rPr>
              <w:t>ucational Leadership Policy Standards: ISLLC 2008 and its related domains and elements.</w:t>
            </w:r>
          </w:p>
          <w:p w:rsidR="001D444B" w:rsidRPr="00A836E1" w:rsidRDefault="001D444B" w:rsidP="00187AB0">
            <w:pPr>
              <w:pStyle w:val="BodyTextIndent2"/>
              <w:ind w:left="0"/>
              <w:rPr>
                <w:rFonts w:ascii="Times New Roman" w:hAnsi="Times New Roman"/>
              </w:rPr>
            </w:pPr>
          </w:p>
        </w:tc>
        <w:tc>
          <w:tcPr>
            <w:tcW w:w="1350" w:type="dxa"/>
          </w:tcPr>
          <w:p w:rsidR="001D444B" w:rsidRPr="00B54555" w:rsidRDefault="00B24E1A" w:rsidP="00183284">
            <w:pPr>
              <w:pStyle w:val="BodyTextIndent2"/>
              <w:ind w:left="0"/>
              <w:jc w:val="left"/>
              <w:rPr>
                <w:rFonts w:ascii="Times New Roman" w:hAnsi="Times New Roman"/>
                <w:sz w:val="20"/>
              </w:rPr>
            </w:pPr>
            <w:r w:rsidRPr="00B54555">
              <w:rPr>
                <w:rFonts w:ascii="Times New Roman" w:hAnsi="Times New Roman"/>
                <w:sz w:val="20"/>
              </w:rPr>
              <w:fldChar w:fldCharType="begin">
                <w:ffData>
                  <w:name w:val=""/>
                  <w:enabled/>
                  <w:calcOnExit w:val="0"/>
                  <w:ddList>
                    <w:listEntry w:val="Please select:"/>
                    <w:listEntry w:val="Yes"/>
                    <w:listEntry w:val="N/A"/>
                  </w:ddList>
                </w:ffData>
              </w:fldChar>
            </w:r>
            <w:r w:rsidR="001D444B" w:rsidRPr="00B54555">
              <w:rPr>
                <w:rFonts w:ascii="Times New Roman" w:hAnsi="Times New Roman"/>
                <w:sz w:val="20"/>
              </w:rPr>
              <w:instrText xml:space="preserve"> FORMDROPDOWN </w:instrText>
            </w:r>
            <w:r w:rsidR="00E15DAE">
              <w:rPr>
                <w:rFonts w:ascii="Times New Roman" w:hAnsi="Times New Roman"/>
                <w:sz w:val="20"/>
              </w:rPr>
            </w:r>
            <w:r w:rsidR="00E15DAE">
              <w:rPr>
                <w:rFonts w:ascii="Times New Roman" w:hAnsi="Times New Roman"/>
                <w:sz w:val="20"/>
              </w:rPr>
              <w:fldChar w:fldCharType="separate"/>
            </w:r>
            <w:r w:rsidRPr="00B54555">
              <w:rPr>
                <w:rFonts w:ascii="Times New Roman" w:hAnsi="Times New Roman"/>
                <w:sz w:val="20"/>
              </w:rPr>
              <w:fldChar w:fldCharType="end"/>
            </w:r>
          </w:p>
        </w:tc>
        <w:tc>
          <w:tcPr>
            <w:tcW w:w="5220" w:type="dxa"/>
          </w:tcPr>
          <w:p w:rsidR="001D444B" w:rsidRPr="00A836E1" w:rsidRDefault="00B24E1A" w:rsidP="00183284">
            <w:pPr>
              <w:pStyle w:val="BodyTextIndent2"/>
              <w:ind w:left="0"/>
              <w:rPr>
                <w:rFonts w:ascii="Times New Roman" w:hAnsi="Times New Roman"/>
              </w:rPr>
            </w:pPr>
            <w:r w:rsidRPr="00A836E1">
              <w:rPr>
                <w:rFonts w:ascii="Times New Roman" w:hAnsi="Times New Roman"/>
              </w:rPr>
              <w:fldChar w:fldCharType="begin">
                <w:ffData>
                  <w:name w:val="Text10"/>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Pr="00A836E1">
              <w:rPr>
                <w:rFonts w:ascii="Times New Roman" w:hAnsi="Times New Roman"/>
              </w:rPr>
              <w:fldChar w:fldCharType="end"/>
            </w:r>
          </w:p>
        </w:tc>
      </w:tr>
      <w:tr w:rsidR="001D444B" w:rsidTr="00EC4ACB">
        <w:tblPrEx>
          <w:tblLook w:val="00A0" w:firstRow="1" w:lastRow="0" w:firstColumn="1" w:lastColumn="0" w:noHBand="0" w:noVBand="0"/>
        </w:tblPrEx>
        <w:tc>
          <w:tcPr>
            <w:tcW w:w="1890" w:type="dxa"/>
            <w:vMerge/>
          </w:tcPr>
          <w:p w:rsidR="001D444B" w:rsidRPr="00FD12DD" w:rsidRDefault="001D444B" w:rsidP="00183284">
            <w:pPr>
              <w:pStyle w:val="BodyTextIndent2"/>
              <w:ind w:left="0"/>
              <w:rPr>
                <w:rFonts w:ascii="Times New Roman" w:hAnsi="Times New Roman"/>
                <w:b/>
              </w:rPr>
            </w:pPr>
          </w:p>
        </w:tc>
        <w:tc>
          <w:tcPr>
            <w:tcW w:w="2520" w:type="dxa"/>
          </w:tcPr>
          <w:p w:rsidR="001D444B" w:rsidRDefault="001D444B" w:rsidP="00636AA8">
            <w:pPr>
              <w:pStyle w:val="BodyTextIndent2"/>
              <w:ind w:left="0"/>
              <w:rPr>
                <w:rFonts w:ascii="Times New Roman" w:hAnsi="Times New Roman"/>
              </w:rPr>
            </w:pPr>
            <w:r>
              <w:rPr>
                <w:rFonts w:ascii="Times New Roman" w:hAnsi="Times New Roman"/>
              </w:rPr>
              <w:t>is grounded in research about leadership pra</w:t>
            </w:r>
            <w:r>
              <w:rPr>
                <w:rFonts w:ascii="Times New Roman" w:hAnsi="Times New Roman"/>
              </w:rPr>
              <w:t>c</w:t>
            </w:r>
            <w:r>
              <w:rPr>
                <w:rFonts w:ascii="Times New Roman" w:hAnsi="Times New Roman"/>
              </w:rPr>
              <w:t>tice that supports pos</w:t>
            </w:r>
            <w:r>
              <w:rPr>
                <w:rFonts w:ascii="Times New Roman" w:hAnsi="Times New Roman"/>
              </w:rPr>
              <w:t>i</w:t>
            </w:r>
            <w:r>
              <w:rPr>
                <w:rFonts w:ascii="Times New Roman" w:hAnsi="Times New Roman"/>
              </w:rPr>
              <w:t>tive student learning outcomes.</w:t>
            </w:r>
          </w:p>
          <w:p w:rsidR="001D444B" w:rsidRPr="00A836E1" w:rsidRDefault="001D444B" w:rsidP="00636AA8">
            <w:pPr>
              <w:pStyle w:val="BodyTextIndent2"/>
              <w:ind w:left="0"/>
              <w:rPr>
                <w:rFonts w:ascii="Times New Roman" w:hAnsi="Times New Roman"/>
              </w:rPr>
            </w:pPr>
          </w:p>
        </w:tc>
        <w:tc>
          <w:tcPr>
            <w:tcW w:w="1350" w:type="dxa"/>
          </w:tcPr>
          <w:p w:rsidR="001D444B" w:rsidRPr="00B54555" w:rsidRDefault="00B24E1A" w:rsidP="00183284">
            <w:pPr>
              <w:pStyle w:val="BodyTextIndent2"/>
              <w:ind w:left="0"/>
              <w:jc w:val="left"/>
              <w:rPr>
                <w:rFonts w:ascii="Times New Roman" w:hAnsi="Times New Roman"/>
                <w:sz w:val="20"/>
              </w:rPr>
            </w:pPr>
            <w:r w:rsidRPr="00B54555">
              <w:rPr>
                <w:rFonts w:ascii="Times New Roman" w:hAnsi="Times New Roman"/>
                <w:sz w:val="20"/>
              </w:rPr>
              <w:fldChar w:fldCharType="begin">
                <w:ffData>
                  <w:name w:val="Dropdown1"/>
                  <w:enabled/>
                  <w:calcOnExit w:val="0"/>
                  <w:ddList>
                    <w:listEntry w:val="Please select:"/>
                    <w:listEntry w:val="Yes"/>
                    <w:listEntry w:val="N/A"/>
                  </w:ddList>
                </w:ffData>
              </w:fldChar>
            </w:r>
            <w:r w:rsidR="001D444B" w:rsidRPr="00B54555">
              <w:rPr>
                <w:rFonts w:ascii="Times New Roman" w:hAnsi="Times New Roman"/>
                <w:sz w:val="20"/>
              </w:rPr>
              <w:instrText xml:space="preserve"> FORMDROPDOWN </w:instrText>
            </w:r>
            <w:r w:rsidR="00E15DAE">
              <w:rPr>
                <w:rFonts w:ascii="Times New Roman" w:hAnsi="Times New Roman"/>
                <w:sz w:val="20"/>
              </w:rPr>
            </w:r>
            <w:r w:rsidR="00E15DAE">
              <w:rPr>
                <w:rFonts w:ascii="Times New Roman" w:hAnsi="Times New Roman"/>
                <w:sz w:val="20"/>
              </w:rPr>
              <w:fldChar w:fldCharType="separate"/>
            </w:r>
            <w:r w:rsidRPr="00B54555">
              <w:rPr>
                <w:rFonts w:ascii="Times New Roman" w:hAnsi="Times New Roman"/>
                <w:sz w:val="20"/>
              </w:rPr>
              <w:fldChar w:fldCharType="end"/>
            </w:r>
          </w:p>
        </w:tc>
        <w:tc>
          <w:tcPr>
            <w:tcW w:w="5220" w:type="dxa"/>
          </w:tcPr>
          <w:p w:rsidR="001D444B" w:rsidRPr="00A836E1" w:rsidRDefault="00B24E1A" w:rsidP="00183284">
            <w:pPr>
              <w:pStyle w:val="BodyTextIndent2"/>
              <w:ind w:left="0"/>
              <w:rPr>
                <w:rFonts w:ascii="Times New Roman" w:hAnsi="Times New Roman"/>
              </w:rPr>
            </w:pPr>
            <w:r w:rsidRPr="00A836E1">
              <w:rPr>
                <w:rFonts w:ascii="Times New Roman" w:hAnsi="Times New Roman"/>
              </w:rPr>
              <w:fldChar w:fldCharType="begin">
                <w:ffData>
                  <w:name w:val="Text11"/>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rsidTr="00EC4ACB">
        <w:tblPrEx>
          <w:tblLook w:val="00A0" w:firstRow="1" w:lastRow="0" w:firstColumn="1" w:lastColumn="0" w:noHBand="0" w:noVBand="0"/>
        </w:tblPrEx>
        <w:tc>
          <w:tcPr>
            <w:tcW w:w="1890" w:type="dxa"/>
            <w:vMerge/>
          </w:tcPr>
          <w:p w:rsidR="001D444B" w:rsidRPr="00FD12DD" w:rsidRDefault="001D444B" w:rsidP="00183284">
            <w:pPr>
              <w:pStyle w:val="BodyTextIndent2"/>
              <w:ind w:left="0"/>
              <w:rPr>
                <w:rFonts w:ascii="Times New Roman" w:hAnsi="Times New Roman"/>
                <w:b/>
              </w:rPr>
            </w:pPr>
          </w:p>
        </w:tc>
        <w:tc>
          <w:tcPr>
            <w:tcW w:w="2520" w:type="dxa"/>
          </w:tcPr>
          <w:p w:rsidR="001D444B" w:rsidRPr="00A836E1" w:rsidRDefault="001D444B" w:rsidP="00636AA8">
            <w:pPr>
              <w:pStyle w:val="BodyTextIndent2"/>
              <w:ind w:left="0"/>
              <w:rPr>
                <w:rFonts w:ascii="Times New Roman" w:hAnsi="Times New Roman"/>
              </w:rPr>
            </w:pPr>
            <w:r>
              <w:rPr>
                <w:rFonts w:ascii="Times New Roman" w:hAnsi="Times New Roman"/>
              </w:rPr>
              <w:t>has four performance rating categories.</w:t>
            </w:r>
          </w:p>
          <w:p w:rsidR="001D444B" w:rsidRPr="00A836E1" w:rsidRDefault="001D444B" w:rsidP="00636AA8">
            <w:pPr>
              <w:pStyle w:val="BodyTextIndent2"/>
              <w:ind w:left="0"/>
              <w:rPr>
                <w:rFonts w:ascii="Times New Roman" w:hAnsi="Times New Roman"/>
              </w:rPr>
            </w:pPr>
          </w:p>
        </w:tc>
        <w:tc>
          <w:tcPr>
            <w:tcW w:w="1350" w:type="dxa"/>
          </w:tcPr>
          <w:p w:rsidR="001D444B" w:rsidRPr="00B54555" w:rsidRDefault="00B24E1A" w:rsidP="00183284">
            <w:pPr>
              <w:pStyle w:val="BodyTextIndent2"/>
              <w:ind w:left="0"/>
              <w:jc w:val="left"/>
              <w:rPr>
                <w:rFonts w:ascii="Times New Roman" w:hAnsi="Times New Roman"/>
                <w:sz w:val="20"/>
              </w:rPr>
            </w:pPr>
            <w:r w:rsidRPr="00B54555">
              <w:rPr>
                <w:rFonts w:ascii="Times New Roman" w:hAnsi="Times New Roman"/>
                <w:sz w:val="20"/>
              </w:rPr>
              <w:fldChar w:fldCharType="begin">
                <w:ffData>
                  <w:name w:val="Dropdown1"/>
                  <w:enabled/>
                  <w:calcOnExit w:val="0"/>
                  <w:ddList>
                    <w:listEntry w:val="Please select:"/>
                    <w:listEntry w:val="Yes"/>
                    <w:listEntry w:val="N/A"/>
                  </w:ddList>
                </w:ffData>
              </w:fldChar>
            </w:r>
            <w:r w:rsidR="001D444B" w:rsidRPr="00B54555">
              <w:rPr>
                <w:rFonts w:ascii="Times New Roman" w:hAnsi="Times New Roman"/>
                <w:sz w:val="20"/>
              </w:rPr>
              <w:instrText xml:space="preserve"> FORMDROPDOWN </w:instrText>
            </w:r>
            <w:r w:rsidR="00E15DAE">
              <w:rPr>
                <w:rFonts w:ascii="Times New Roman" w:hAnsi="Times New Roman"/>
                <w:sz w:val="20"/>
              </w:rPr>
            </w:r>
            <w:r w:rsidR="00E15DAE">
              <w:rPr>
                <w:rFonts w:ascii="Times New Roman" w:hAnsi="Times New Roman"/>
                <w:sz w:val="20"/>
              </w:rPr>
              <w:fldChar w:fldCharType="separate"/>
            </w:r>
            <w:r w:rsidRPr="00B54555">
              <w:rPr>
                <w:rFonts w:ascii="Times New Roman" w:hAnsi="Times New Roman"/>
                <w:sz w:val="20"/>
              </w:rPr>
              <w:fldChar w:fldCharType="end"/>
            </w:r>
          </w:p>
        </w:tc>
        <w:tc>
          <w:tcPr>
            <w:tcW w:w="5220" w:type="dxa"/>
          </w:tcPr>
          <w:p w:rsidR="001D444B" w:rsidRPr="00A836E1" w:rsidRDefault="00B24E1A" w:rsidP="00183284">
            <w:pPr>
              <w:pStyle w:val="BodyTextIndent2"/>
              <w:ind w:left="0"/>
              <w:rPr>
                <w:rFonts w:ascii="Times New Roman" w:hAnsi="Times New Roman"/>
              </w:rPr>
            </w:pPr>
            <w:r w:rsidRPr="00A836E1">
              <w:rPr>
                <w:rFonts w:ascii="Times New Roman" w:hAnsi="Times New Roman"/>
              </w:rPr>
              <w:fldChar w:fldCharType="begin">
                <w:ffData>
                  <w:name w:val="Text12"/>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rsidTr="00EC4ACB">
        <w:tblPrEx>
          <w:tblLook w:val="00A0" w:firstRow="1" w:lastRow="0" w:firstColumn="1" w:lastColumn="0" w:noHBand="0" w:noVBand="0"/>
        </w:tblPrEx>
        <w:tc>
          <w:tcPr>
            <w:tcW w:w="1890" w:type="dxa"/>
            <w:vMerge/>
          </w:tcPr>
          <w:p w:rsidR="001D444B" w:rsidRPr="00FD12DD" w:rsidRDefault="001D444B" w:rsidP="00183284">
            <w:pPr>
              <w:pStyle w:val="BodyTextIndent2"/>
              <w:ind w:left="0"/>
              <w:rPr>
                <w:rFonts w:ascii="Times New Roman" w:hAnsi="Times New Roman"/>
                <w:b/>
              </w:rPr>
            </w:pPr>
          </w:p>
        </w:tc>
        <w:tc>
          <w:tcPr>
            <w:tcW w:w="2520" w:type="dxa"/>
          </w:tcPr>
          <w:p w:rsidR="001D444B" w:rsidRDefault="001D444B" w:rsidP="00EC4ACB">
            <w:pPr>
              <w:pStyle w:val="BodyTextIndent2"/>
              <w:ind w:left="0"/>
              <w:rPr>
                <w:rFonts w:ascii="Times New Roman" w:hAnsi="Times New Roman"/>
              </w:rPr>
            </w:pPr>
            <w:r w:rsidRPr="00A836E1">
              <w:rPr>
                <w:rFonts w:ascii="Times New Roman" w:hAnsi="Times New Roman"/>
              </w:rPr>
              <w:t>does not have four le</w:t>
            </w:r>
            <w:r w:rsidRPr="00A836E1">
              <w:rPr>
                <w:rFonts w:ascii="Times New Roman" w:hAnsi="Times New Roman"/>
              </w:rPr>
              <w:t>v</w:t>
            </w:r>
            <w:r w:rsidRPr="00A836E1">
              <w:rPr>
                <w:rFonts w:ascii="Times New Roman" w:hAnsi="Times New Roman"/>
              </w:rPr>
              <w:t xml:space="preserve">els that </w:t>
            </w:r>
            <w:r>
              <w:rPr>
                <w:rFonts w:ascii="Times New Roman" w:hAnsi="Times New Roman"/>
              </w:rPr>
              <w:t>match the</w:t>
            </w:r>
            <w:r w:rsidRPr="00A836E1">
              <w:rPr>
                <w:rFonts w:ascii="Times New Roman" w:hAnsi="Times New Roman"/>
              </w:rPr>
              <w:t xml:space="preserve"> ra</w:t>
            </w:r>
            <w:r w:rsidRPr="00A836E1">
              <w:rPr>
                <w:rFonts w:ascii="Times New Roman" w:hAnsi="Times New Roman"/>
              </w:rPr>
              <w:t>t</w:t>
            </w:r>
            <w:r w:rsidRPr="00A836E1">
              <w:rPr>
                <w:rFonts w:ascii="Times New Roman" w:hAnsi="Times New Roman"/>
              </w:rPr>
              <w:t xml:space="preserve">ing categories </w:t>
            </w:r>
            <w:r>
              <w:rPr>
                <w:rFonts w:ascii="Times New Roman" w:hAnsi="Times New Roman"/>
              </w:rPr>
              <w:t>of highly effective, effective, d</w:t>
            </w:r>
            <w:r>
              <w:rPr>
                <w:rFonts w:ascii="Times New Roman" w:hAnsi="Times New Roman"/>
              </w:rPr>
              <w:t>e</w:t>
            </w:r>
            <w:r>
              <w:rPr>
                <w:rFonts w:ascii="Times New Roman" w:hAnsi="Times New Roman"/>
              </w:rPr>
              <w:t>veloping, and ineffe</w:t>
            </w:r>
            <w:r>
              <w:rPr>
                <w:rFonts w:ascii="Times New Roman" w:hAnsi="Times New Roman"/>
              </w:rPr>
              <w:t>c</w:t>
            </w:r>
            <w:r>
              <w:rPr>
                <w:rFonts w:ascii="Times New Roman" w:hAnsi="Times New Roman"/>
              </w:rPr>
              <w:t>tive</w:t>
            </w:r>
            <w:r w:rsidRPr="00A836E1">
              <w:rPr>
                <w:rFonts w:ascii="Times New Roman" w:hAnsi="Times New Roman"/>
              </w:rPr>
              <w:t xml:space="preserve">, but </w:t>
            </w:r>
            <w:r>
              <w:rPr>
                <w:rFonts w:ascii="Times New Roman" w:hAnsi="Times New Roman"/>
              </w:rPr>
              <w:t>the rubric’s summary ratings are e</w:t>
            </w:r>
            <w:r w:rsidRPr="00A836E1">
              <w:rPr>
                <w:rFonts w:ascii="Times New Roman" w:hAnsi="Times New Roman"/>
              </w:rPr>
              <w:t>asily convertible to the four rating categories that New York State has adopted</w:t>
            </w:r>
            <w:r>
              <w:rPr>
                <w:rFonts w:ascii="Times New Roman" w:hAnsi="Times New Roman"/>
              </w:rPr>
              <w:t>.</w:t>
            </w:r>
          </w:p>
          <w:p w:rsidR="001D444B" w:rsidRPr="00A836E1" w:rsidRDefault="001D444B" w:rsidP="00183284">
            <w:pPr>
              <w:pStyle w:val="BodyTextIndent2"/>
              <w:ind w:left="0"/>
              <w:rPr>
                <w:rFonts w:ascii="Times New Roman" w:hAnsi="Times New Roman"/>
              </w:rPr>
            </w:pPr>
          </w:p>
        </w:tc>
        <w:tc>
          <w:tcPr>
            <w:tcW w:w="1350" w:type="dxa"/>
          </w:tcPr>
          <w:p w:rsidR="001D444B" w:rsidRPr="00B54555" w:rsidRDefault="00B24E1A" w:rsidP="00183284">
            <w:pPr>
              <w:pStyle w:val="BodyTextIndent2"/>
              <w:ind w:left="0"/>
              <w:jc w:val="left"/>
              <w:rPr>
                <w:rFonts w:ascii="Times New Roman" w:hAnsi="Times New Roman"/>
                <w:sz w:val="20"/>
              </w:rPr>
            </w:pPr>
            <w:r w:rsidRPr="00B54555">
              <w:rPr>
                <w:rFonts w:ascii="Times New Roman" w:hAnsi="Times New Roman"/>
                <w:sz w:val="20"/>
              </w:rPr>
              <w:fldChar w:fldCharType="begin">
                <w:ffData>
                  <w:name w:val=""/>
                  <w:enabled/>
                  <w:calcOnExit w:val="0"/>
                  <w:ddList>
                    <w:listEntry w:val="Please select:"/>
                    <w:listEntry w:val="Yes"/>
                    <w:listEntry w:val="N/A"/>
                  </w:ddList>
                </w:ffData>
              </w:fldChar>
            </w:r>
            <w:r w:rsidR="001D444B" w:rsidRPr="00B54555">
              <w:rPr>
                <w:rFonts w:ascii="Times New Roman" w:hAnsi="Times New Roman"/>
                <w:sz w:val="20"/>
              </w:rPr>
              <w:instrText xml:space="preserve"> FORMDROPDOWN </w:instrText>
            </w:r>
            <w:r w:rsidR="00E15DAE">
              <w:rPr>
                <w:rFonts w:ascii="Times New Roman" w:hAnsi="Times New Roman"/>
                <w:sz w:val="20"/>
              </w:rPr>
            </w:r>
            <w:r w:rsidR="00E15DAE">
              <w:rPr>
                <w:rFonts w:ascii="Times New Roman" w:hAnsi="Times New Roman"/>
                <w:sz w:val="20"/>
              </w:rPr>
              <w:fldChar w:fldCharType="separate"/>
            </w:r>
            <w:r w:rsidRPr="00B54555">
              <w:rPr>
                <w:rFonts w:ascii="Times New Roman" w:hAnsi="Times New Roman"/>
                <w:sz w:val="20"/>
              </w:rPr>
              <w:fldChar w:fldCharType="end"/>
            </w:r>
          </w:p>
        </w:tc>
        <w:tc>
          <w:tcPr>
            <w:tcW w:w="5220" w:type="dxa"/>
          </w:tcPr>
          <w:p w:rsidR="001D444B" w:rsidRPr="00A836E1" w:rsidRDefault="00B24E1A" w:rsidP="00183284">
            <w:pPr>
              <w:pStyle w:val="BodyTextIndent2"/>
              <w:ind w:left="0"/>
              <w:rPr>
                <w:rFonts w:ascii="Times New Roman" w:hAnsi="Times New Roman"/>
              </w:rPr>
            </w:pPr>
            <w:r w:rsidRPr="00A836E1">
              <w:rPr>
                <w:rFonts w:ascii="Times New Roman" w:hAnsi="Times New Roman"/>
              </w:rPr>
              <w:fldChar w:fldCharType="begin">
                <w:ffData>
                  <w:name w:val="Text13"/>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rsidTr="00C643D9">
        <w:tblPrEx>
          <w:tblLook w:val="00A0" w:firstRow="1" w:lastRow="0" w:firstColumn="1" w:lastColumn="0" w:noHBand="0" w:noVBand="0"/>
        </w:tblPrEx>
        <w:tc>
          <w:tcPr>
            <w:tcW w:w="1890" w:type="dxa"/>
            <w:vMerge/>
          </w:tcPr>
          <w:p w:rsidR="001D444B" w:rsidRPr="00FD12DD" w:rsidRDefault="001D444B" w:rsidP="00183284">
            <w:pPr>
              <w:pStyle w:val="BodyTextIndent2"/>
              <w:ind w:left="0"/>
              <w:rPr>
                <w:rFonts w:ascii="Times New Roman" w:hAnsi="Times New Roman"/>
                <w:b/>
              </w:rPr>
            </w:pPr>
          </w:p>
        </w:tc>
        <w:tc>
          <w:tcPr>
            <w:tcW w:w="2520" w:type="dxa"/>
          </w:tcPr>
          <w:p w:rsidR="001D444B" w:rsidRPr="00A836E1" w:rsidRDefault="001D444B" w:rsidP="00636AA8">
            <w:pPr>
              <w:pStyle w:val="BodyTextIndent2"/>
              <w:ind w:left="0"/>
              <w:rPr>
                <w:rFonts w:ascii="Times New Roman" w:hAnsi="Times New Roman"/>
              </w:rPr>
            </w:pPr>
            <w:r>
              <w:rPr>
                <w:rFonts w:ascii="Times New Roman" w:hAnsi="Times New Roman"/>
              </w:rPr>
              <w:t>clearly defines the    expectations for each rating category.  The Highly Effective and Effective rating categ</w:t>
            </w:r>
            <w:r>
              <w:rPr>
                <w:rFonts w:ascii="Times New Roman" w:hAnsi="Times New Roman"/>
              </w:rPr>
              <w:t>o</w:t>
            </w:r>
            <w:r>
              <w:rPr>
                <w:rFonts w:ascii="Times New Roman" w:hAnsi="Times New Roman"/>
              </w:rPr>
              <w:t>ries encourage exce</w:t>
            </w:r>
            <w:r>
              <w:rPr>
                <w:rFonts w:ascii="Times New Roman" w:hAnsi="Times New Roman"/>
              </w:rPr>
              <w:t>l</w:t>
            </w:r>
            <w:r>
              <w:rPr>
                <w:rFonts w:ascii="Times New Roman" w:hAnsi="Times New Roman"/>
              </w:rPr>
              <w:t>lence beyond a min</w:t>
            </w:r>
            <w:r>
              <w:rPr>
                <w:rFonts w:ascii="Times New Roman" w:hAnsi="Times New Roman"/>
              </w:rPr>
              <w:t>i</w:t>
            </w:r>
            <w:r>
              <w:rPr>
                <w:rFonts w:ascii="Times New Roman" w:hAnsi="Times New Roman"/>
              </w:rPr>
              <w:t>mally acceptable level of effort or compliance.</w:t>
            </w:r>
          </w:p>
        </w:tc>
        <w:tc>
          <w:tcPr>
            <w:tcW w:w="1350" w:type="dxa"/>
          </w:tcPr>
          <w:p w:rsidR="001D444B" w:rsidRPr="00B54555" w:rsidRDefault="00B24E1A" w:rsidP="00183284">
            <w:pPr>
              <w:pStyle w:val="BodyTextIndent2"/>
              <w:ind w:left="0"/>
              <w:jc w:val="left"/>
              <w:rPr>
                <w:rFonts w:ascii="Times New Roman" w:hAnsi="Times New Roman"/>
                <w:sz w:val="20"/>
              </w:rPr>
            </w:pPr>
            <w:r w:rsidRPr="00B54555">
              <w:rPr>
                <w:rFonts w:ascii="Times New Roman" w:hAnsi="Times New Roman"/>
                <w:sz w:val="20"/>
              </w:rPr>
              <w:fldChar w:fldCharType="begin">
                <w:ffData>
                  <w:name w:val=""/>
                  <w:enabled/>
                  <w:calcOnExit w:val="0"/>
                  <w:ddList>
                    <w:listEntry w:val="Please select:"/>
                    <w:listEntry w:val="Yes"/>
                    <w:listEntry w:val="N/A"/>
                  </w:ddList>
                </w:ffData>
              </w:fldChar>
            </w:r>
            <w:r w:rsidR="001D444B" w:rsidRPr="00B54555">
              <w:rPr>
                <w:rFonts w:ascii="Times New Roman" w:hAnsi="Times New Roman"/>
                <w:sz w:val="20"/>
              </w:rPr>
              <w:instrText xml:space="preserve"> FORMDROPDOWN </w:instrText>
            </w:r>
            <w:r w:rsidR="00E15DAE">
              <w:rPr>
                <w:rFonts w:ascii="Times New Roman" w:hAnsi="Times New Roman"/>
                <w:sz w:val="20"/>
              </w:rPr>
            </w:r>
            <w:r w:rsidR="00E15DAE">
              <w:rPr>
                <w:rFonts w:ascii="Times New Roman" w:hAnsi="Times New Roman"/>
                <w:sz w:val="20"/>
              </w:rPr>
              <w:fldChar w:fldCharType="separate"/>
            </w:r>
            <w:r w:rsidRPr="00B54555">
              <w:rPr>
                <w:rFonts w:ascii="Times New Roman" w:hAnsi="Times New Roman"/>
                <w:sz w:val="20"/>
              </w:rPr>
              <w:fldChar w:fldCharType="end"/>
            </w:r>
          </w:p>
        </w:tc>
        <w:tc>
          <w:tcPr>
            <w:tcW w:w="5220" w:type="dxa"/>
          </w:tcPr>
          <w:p w:rsidR="001D444B" w:rsidRPr="00A836E1" w:rsidRDefault="00B24E1A" w:rsidP="00183284">
            <w:pPr>
              <w:pStyle w:val="BodyTextIndent2"/>
              <w:ind w:left="0"/>
              <w:rPr>
                <w:rFonts w:ascii="Times New Roman" w:hAnsi="Times New Roman"/>
              </w:rPr>
            </w:pPr>
            <w:r w:rsidRPr="00A836E1">
              <w:rPr>
                <w:rFonts w:ascii="Times New Roman" w:hAnsi="Times New Roman"/>
              </w:rPr>
              <w:fldChar w:fldCharType="begin">
                <w:ffData>
                  <w:name w:val="Text13"/>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rsidTr="00E23AB1">
        <w:tblPrEx>
          <w:tblLook w:val="00A0" w:firstRow="1" w:lastRow="0" w:firstColumn="1" w:lastColumn="0" w:noHBand="0" w:noVBand="0"/>
        </w:tblPrEx>
        <w:tc>
          <w:tcPr>
            <w:tcW w:w="1890" w:type="dxa"/>
            <w:vMerge w:val="restart"/>
            <w:vAlign w:val="center"/>
          </w:tcPr>
          <w:p w:rsidR="001D444B" w:rsidRPr="00FD12DD" w:rsidRDefault="001D444B" w:rsidP="00183284">
            <w:pPr>
              <w:pStyle w:val="BodyTextIndent2"/>
              <w:ind w:left="0"/>
              <w:jc w:val="center"/>
              <w:rPr>
                <w:rFonts w:ascii="Times New Roman" w:hAnsi="Times New Roman"/>
                <w:b/>
              </w:rPr>
            </w:pPr>
            <w:r w:rsidRPr="00FD12DD">
              <w:rPr>
                <w:rFonts w:ascii="Times New Roman" w:hAnsi="Times New Roman"/>
                <w:b/>
              </w:rPr>
              <w:lastRenderedPageBreak/>
              <w:t xml:space="preserve">Ease of </w:t>
            </w:r>
          </w:p>
          <w:p w:rsidR="001D444B" w:rsidRPr="00FD12DD" w:rsidRDefault="001D444B" w:rsidP="00183284">
            <w:pPr>
              <w:pStyle w:val="BodyTextIndent2"/>
              <w:ind w:left="0"/>
              <w:jc w:val="center"/>
              <w:rPr>
                <w:rFonts w:ascii="Times New Roman" w:hAnsi="Times New Roman"/>
                <w:b/>
              </w:rPr>
            </w:pPr>
            <w:r w:rsidRPr="00FD12DD">
              <w:rPr>
                <w:rFonts w:ascii="Times New Roman" w:hAnsi="Times New Roman"/>
                <w:b/>
              </w:rPr>
              <w:t>Implementation</w:t>
            </w:r>
          </w:p>
        </w:tc>
        <w:tc>
          <w:tcPr>
            <w:tcW w:w="2520" w:type="dxa"/>
          </w:tcPr>
          <w:p w:rsidR="001D444B" w:rsidRDefault="001D444B" w:rsidP="00183284">
            <w:pPr>
              <w:pStyle w:val="BodyTextIndent2"/>
              <w:ind w:left="0"/>
              <w:rPr>
                <w:rFonts w:ascii="Times New Roman" w:hAnsi="Times New Roman"/>
              </w:rPr>
            </w:pPr>
            <w:r>
              <w:rPr>
                <w:rFonts w:ascii="Times New Roman" w:hAnsi="Times New Roman"/>
              </w:rPr>
              <w:t>uses clear and precise language that facilitates common understanding among building princ</w:t>
            </w:r>
            <w:r>
              <w:rPr>
                <w:rFonts w:ascii="Times New Roman" w:hAnsi="Times New Roman"/>
              </w:rPr>
              <w:t>i</w:t>
            </w:r>
            <w:r>
              <w:rPr>
                <w:rFonts w:ascii="Times New Roman" w:hAnsi="Times New Roman"/>
              </w:rPr>
              <w:t>pals and their evalu</w:t>
            </w:r>
            <w:r>
              <w:rPr>
                <w:rFonts w:ascii="Times New Roman" w:hAnsi="Times New Roman"/>
              </w:rPr>
              <w:t>a</w:t>
            </w:r>
            <w:r>
              <w:rPr>
                <w:rFonts w:ascii="Times New Roman" w:hAnsi="Times New Roman"/>
              </w:rPr>
              <w:t>tors.</w:t>
            </w:r>
          </w:p>
          <w:p w:rsidR="001D444B" w:rsidRPr="00A836E1" w:rsidRDefault="001D444B" w:rsidP="00183284">
            <w:pPr>
              <w:pStyle w:val="BodyTextIndent2"/>
              <w:ind w:left="0"/>
              <w:rPr>
                <w:rFonts w:ascii="Times New Roman" w:hAnsi="Times New Roman"/>
              </w:rPr>
            </w:pPr>
          </w:p>
        </w:tc>
        <w:tc>
          <w:tcPr>
            <w:tcW w:w="1350" w:type="dxa"/>
          </w:tcPr>
          <w:p w:rsidR="001D444B" w:rsidRPr="00B54555" w:rsidRDefault="00B24E1A" w:rsidP="00183284">
            <w:pPr>
              <w:pStyle w:val="BodyTextIndent2"/>
              <w:ind w:left="0"/>
              <w:jc w:val="left"/>
              <w:rPr>
                <w:rFonts w:ascii="Times New Roman" w:hAnsi="Times New Roman"/>
                <w:sz w:val="20"/>
              </w:rPr>
            </w:pPr>
            <w:r w:rsidRPr="00B54555">
              <w:rPr>
                <w:rFonts w:ascii="Times New Roman" w:hAnsi="Times New Roman"/>
                <w:sz w:val="20"/>
              </w:rPr>
              <w:fldChar w:fldCharType="begin">
                <w:ffData>
                  <w:name w:val="Dropdown1"/>
                  <w:enabled/>
                  <w:calcOnExit w:val="0"/>
                  <w:ddList>
                    <w:listEntry w:val="Please select:"/>
                    <w:listEntry w:val="Yes"/>
                    <w:listEntry w:val="N/A"/>
                  </w:ddList>
                </w:ffData>
              </w:fldChar>
            </w:r>
            <w:r w:rsidR="001D444B" w:rsidRPr="00B54555">
              <w:rPr>
                <w:rFonts w:ascii="Times New Roman" w:hAnsi="Times New Roman"/>
                <w:sz w:val="20"/>
              </w:rPr>
              <w:instrText xml:space="preserve"> FORMDROPDOWN </w:instrText>
            </w:r>
            <w:r w:rsidR="00E15DAE">
              <w:rPr>
                <w:rFonts w:ascii="Times New Roman" w:hAnsi="Times New Roman"/>
                <w:sz w:val="20"/>
              </w:rPr>
            </w:r>
            <w:r w:rsidR="00E15DAE">
              <w:rPr>
                <w:rFonts w:ascii="Times New Roman" w:hAnsi="Times New Roman"/>
                <w:sz w:val="20"/>
              </w:rPr>
              <w:fldChar w:fldCharType="separate"/>
            </w:r>
            <w:r w:rsidRPr="00B54555">
              <w:rPr>
                <w:rFonts w:ascii="Times New Roman" w:hAnsi="Times New Roman"/>
                <w:sz w:val="20"/>
              </w:rPr>
              <w:fldChar w:fldCharType="end"/>
            </w:r>
          </w:p>
        </w:tc>
        <w:tc>
          <w:tcPr>
            <w:tcW w:w="5220" w:type="dxa"/>
          </w:tcPr>
          <w:p w:rsidR="001D444B" w:rsidRPr="00A836E1" w:rsidRDefault="00B24E1A" w:rsidP="00183284">
            <w:pPr>
              <w:pStyle w:val="BodyTextIndent2"/>
              <w:ind w:left="0"/>
              <w:rPr>
                <w:rFonts w:ascii="Times New Roman" w:hAnsi="Times New Roman"/>
              </w:rPr>
            </w:pPr>
            <w:r w:rsidRPr="00A836E1">
              <w:rPr>
                <w:rFonts w:ascii="Times New Roman" w:hAnsi="Times New Roman"/>
              </w:rPr>
              <w:fldChar w:fldCharType="begin">
                <w:ffData>
                  <w:name w:val="Text17"/>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Pr="00A836E1">
              <w:rPr>
                <w:rFonts w:ascii="Times New Roman" w:hAnsi="Times New Roman"/>
              </w:rPr>
              <w:fldChar w:fldCharType="end"/>
            </w:r>
          </w:p>
        </w:tc>
      </w:tr>
      <w:tr w:rsidR="001D444B" w:rsidTr="00E23AB1">
        <w:tblPrEx>
          <w:tblLook w:val="00A0" w:firstRow="1" w:lastRow="0" w:firstColumn="1" w:lastColumn="0" w:noHBand="0" w:noVBand="0"/>
        </w:tblPrEx>
        <w:tc>
          <w:tcPr>
            <w:tcW w:w="1890" w:type="dxa"/>
            <w:vMerge/>
          </w:tcPr>
          <w:p w:rsidR="001D444B" w:rsidRPr="00A836E1" w:rsidRDefault="001D444B" w:rsidP="00183284">
            <w:pPr>
              <w:pStyle w:val="BodyTextIndent2"/>
              <w:ind w:left="0"/>
              <w:rPr>
                <w:rFonts w:ascii="Times New Roman" w:hAnsi="Times New Roman"/>
              </w:rPr>
            </w:pPr>
          </w:p>
        </w:tc>
        <w:tc>
          <w:tcPr>
            <w:tcW w:w="2520" w:type="dxa"/>
          </w:tcPr>
          <w:p w:rsidR="001D444B" w:rsidRDefault="001D444B" w:rsidP="00183284">
            <w:pPr>
              <w:pStyle w:val="BodyTextIndent2"/>
              <w:ind w:left="0"/>
              <w:rPr>
                <w:rFonts w:ascii="Times New Roman" w:hAnsi="Times New Roman"/>
              </w:rPr>
            </w:pPr>
            <w:r>
              <w:rPr>
                <w:rFonts w:ascii="Times New Roman" w:hAnsi="Times New Roman"/>
              </w:rPr>
              <w:t>is specifically designed to assess the effectiv</w:t>
            </w:r>
            <w:r>
              <w:rPr>
                <w:rFonts w:ascii="Times New Roman" w:hAnsi="Times New Roman"/>
              </w:rPr>
              <w:t>e</w:t>
            </w:r>
            <w:r>
              <w:rPr>
                <w:rFonts w:ascii="Times New Roman" w:hAnsi="Times New Roman"/>
              </w:rPr>
              <w:t>ness of school leaders.</w:t>
            </w:r>
          </w:p>
          <w:p w:rsidR="001D444B" w:rsidRPr="00A836E1" w:rsidRDefault="001D444B" w:rsidP="00183284">
            <w:pPr>
              <w:pStyle w:val="BodyTextIndent2"/>
              <w:ind w:left="0"/>
              <w:rPr>
                <w:rFonts w:ascii="Times New Roman" w:hAnsi="Times New Roman"/>
              </w:rPr>
            </w:pPr>
          </w:p>
        </w:tc>
        <w:tc>
          <w:tcPr>
            <w:tcW w:w="1350" w:type="dxa"/>
          </w:tcPr>
          <w:p w:rsidR="001D444B" w:rsidRPr="00B54555" w:rsidRDefault="00B24E1A" w:rsidP="00183284">
            <w:pPr>
              <w:pStyle w:val="BodyTextIndent2"/>
              <w:ind w:left="0"/>
              <w:jc w:val="left"/>
              <w:rPr>
                <w:rFonts w:ascii="Times New Roman" w:hAnsi="Times New Roman"/>
                <w:sz w:val="20"/>
              </w:rPr>
            </w:pPr>
            <w:r w:rsidRPr="00B54555">
              <w:rPr>
                <w:rFonts w:ascii="Times New Roman" w:hAnsi="Times New Roman"/>
                <w:sz w:val="20"/>
              </w:rPr>
              <w:fldChar w:fldCharType="begin">
                <w:ffData>
                  <w:name w:val="Dropdown1"/>
                  <w:enabled/>
                  <w:calcOnExit w:val="0"/>
                  <w:ddList>
                    <w:listEntry w:val="Please select:"/>
                    <w:listEntry w:val="Yes"/>
                    <w:listEntry w:val="N/A"/>
                  </w:ddList>
                </w:ffData>
              </w:fldChar>
            </w:r>
            <w:r w:rsidR="001D444B" w:rsidRPr="00B54555">
              <w:rPr>
                <w:rFonts w:ascii="Times New Roman" w:hAnsi="Times New Roman"/>
                <w:sz w:val="20"/>
              </w:rPr>
              <w:instrText xml:space="preserve"> FORMDROPDOWN </w:instrText>
            </w:r>
            <w:r w:rsidR="00E15DAE">
              <w:rPr>
                <w:rFonts w:ascii="Times New Roman" w:hAnsi="Times New Roman"/>
                <w:sz w:val="20"/>
              </w:rPr>
            </w:r>
            <w:r w:rsidR="00E15DAE">
              <w:rPr>
                <w:rFonts w:ascii="Times New Roman" w:hAnsi="Times New Roman"/>
                <w:sz w:val="20"/>
              </w:rPr>
              <w:fldChar w:fldCharType="separate"/>
            </w:r>
            <w:r w:rsidRPr="00B54555">
              <w:rPr>
                <w:rFonts w:ascii="Times New Roman" w:hAnsi="Times New Roman"/>
                <w:sz w:val="20"/>
              </w:rPr>
              <w:fldChar w:fldCharType="end"/>
            </w:r>
          </w:p>
        </w:tc>
        <w:tc>
          <w:tcPr>
            <w:tcW w:w="5220" w:type="dxa"/>
          </w:tcPr>
          <w:p w:rsidR="001D444B" w:rsidRPr="00A836E1" w:rsidRDefault="00B24E1A" w:rsidP="00183284">
            <w:pPr>
              <w:pStyle w:val="BodyTextIndent2"/>
              <w:ind w:left="0"/>
              <w:rPr>
                <w:rFonts w:ascii="Times New Roman" w:hAnsi="Times New Roman"/>
              </w:rPr>
            </w:pPr>
            <w:r w:rsidRPr="00A836E1">
              <w:rPr>
                <w:rFonts w:ascii="Times New Roman" w:hAnsi="Times New Roman"/>
              </w:rPr>
              <w:fldChar w:fldCharType="begin">
                <w:ffData>
                  <w:name w:val="Text18"/>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Pr="00A836E1">
              <w:rPr>
                <w:rFonts w:ascii="Times New Roman" w:hAnsi="Times New Roman"/>
              </w:rPr>
              <w:fldChar w:fldCharType="end"/>
            </w:r>
          </w:p>
        </w:tc>
      </w:tr>
      <w:tr w:rsidR="001D444B" w:rsidRPr="00A836E1" w:rsidTr="00E23AB1">
        <w:tblPrEx>
          <w:tblLook w:val="00A0" w:firstRow="1" w:lastRow="0" w:firstColumn="1" w:lastColumn="0" w:noHBand="0" w:noVBand="0"/>
        </w:tblPrEx>
        <w:trPr>
          <w:trHeight w:val="2200"/>
        </w:trPr>
        <w:tc>
          <w:tcPr>
            <w:tcW w:w="1890" w:type="dxa"/>
            <w:vMerge/>
          </w:tcPr>
          <w:p w:rsidR="001D444B" w:rsidRPr="00A836E1" w:rsidRDefault="001D444B" w:rsidP="00183284">
            <w:pPr>
              <w:pStyle w:val="BodyTextIndent2"/>
              <w:ind w:left="0"/>
              <w:rPr>
                <w:rFonts w:ascii="Times New Roman" w:hAnsi="Times New Roman"/>
              </w:rPr>
            </w:pPr>
          </w:p>
        </w:tc>
        <w:tc>
          <w:tcPr>
            <w:tcW w:w="2520" w:type="dxa"/>
          </w:tcPr>
          <w:p w:rsidR="001D444B" w:rsidRDefault="001D444B" w:rsidP="00183284">
            <w:pPr>
              <w:pStyle w:val="BodyTextIndent2"/>
              <w:ind w:left="0"/>
              <w:rPr>
                <w:rFonts w:ascii="Times New Roman" w:hAnsi="Times New Roman"/>
              </w:rPr>
            </w:pPr>
            <w:r>
              <w:rPr>
                <w:rFonts w:ascii="Times New Roman" w:hAnsi="Times New Roman"/>
              </w:rPr>
              <w:t>to the extent practic</w:t>
            </w:r>
            <w:r>
              <w:rPr>
                <w:rFonts w:ascii="Times New Roman" w:hAnsi="Times New Roman"/>
              </w:rPr>
              <w:t>a</w:t>
            </w:r>
            <w:r>
              <w:rPr>
                <w:rFonts w:ascii="Times New Roman" w:hAnsi="Times New Roman"/>
              </w:rPr>
              <w:t>ble, relies on specific, discrete, observable, and/or measurable b</w:t>
            </w:r>
            <w:r>
              <w:rPr>
                <w:rFonts w:ascii="Times New Roman" w:hAnsi="Times New Roman"/>
              </w:rPr>
              <w:t>e</w:t>
            </w:r>
            <w:r>
              <w:rPr>
                <w:rFonts w:ascii="Times New Roman" w:hAnsi="Times New Roman"/>
              </w:rPr>
              <w:t>haviors by principals and their staff and st</w:t>
            </w:r>
            <w:r>
              <w:rPr>
                <w:rFonts w:ascii="Times New Roman" w:hAnsi="Times New Roman"/>
              </w:rPr>
              <w:t>u</w:t>
            </w:r>
            <w:r>
              <w:rPr>
                <w:rFonts w:ascii="Times New Roman" w:hAnsi="Times New Roman"/>
              </w:rPr>
              <w:t>dents.</w:t>
            </w:r>
          </w:p>
          <w:p w:rsidR="001D444B" w:rsidRPr="00A836E1" w:rsidRDefault="001D444B" w:rsidP="00183284">
            <w:pPr>
              <w:pStyle w:val="BodyTextIndent2"/>
              <w:ind w:left="0"/>
              <w:rPr>
                <w:rFonts w:ascii="Times New Roman" w:hAnsi="Times New Roman"/>
              </w:rPr>
            </w:pPr>
          </w:p>
        </w:tc>
        <w:tc>
          <w:tcPr>
            <w:tcW w:w="1350" w:type="dxa"/>
          </w:tcPr>
          <w:p w:rsidR="001D444B" w:rsidRPr="00B54555" w:rsidRDefault="00B24E1A" w:rsidP="00183284">
            <w:pPr>
              <w:pStyle w:val="BodyTextIndent2"/>
              <w:ind w:left="0"/>
              <w:jc w:val="left"/>
              <w:rPr>
                <w:rFonts w:ascii="Times New Roman" w:hAnsi="Times New Roman"/>
                <w:sz w:val="20"/>
              </w:rPr>
            </w:pPr>
            <w:r w:rsidRPr="00B54555">
              <w:rPr>
                <w:rFonts w:ascii="Times New Roman" w:hAnsi="Times New Roman"/>
                <w:sz w:val="20"/>
              </w:rPr>
              <w:fldChar w:fldCharType="begin">
                <w:ffData>
                  <w:name w:val="Dropdown1"/>
                  <w:enabled/>
                  <w:calcOnExit w:val="0"/>
                  <w:ddList>
                    <w:listEntry w:val="Please select:"/>
                    <w:listEntry w:val="Yes"/>
                    <w:listEntry w:val="N/A"/>
                  </w:ddList>
                </w:ffData>
              </w:fldChar>
            </w:r>
            <w:r w:rsidR="001D444B" w:rsidRPr="00B54555">
              <w:rPr>
                <w:rFonts w:ascii="Times New Roman" w:hAnsi="Times New Roman"/>
                <w:sz w:val="20"/>
              </w:rPr>
              <w:instrText xml:space="preserve"> FORMDROPDOWN </w:instrText>
            </w:r>
            <w:r w:rsidR="00E15DAE">
              <w:rPr>
                <w:rFonts w:ascii="Times New Roman" w:hAnsi="Times New Roman"/>
                <w:sz w:val="20"/>
              </w:rPr>
            </w:r>
            <w:r w:rsidR="00E15DAE">
              <w:rPr>
                <w:rFonts w:ascii="Times New Roman" w:hAnsi="Times New Roman"/>
                <w:sz w:val="20"/>
              </w:rPr>
              <w:fldChar w:fldCharType="separate"/>
            </w:r>
            <w:r w:rsidRPr="00B54555">
              <w:rPr>
                <w:rFonts w:ascii="Times New Roman" w:hAnsi="Times New Roman"/>
                <w:sz w:val="20"/>
              </w:rPr>
              <w:fldChar w:fldCharType="end"/>
            </w:r>
          </w:p>
        </w:tc>
        <w:tc>
          <w:tcPr>
            <w:tcW w:w="5220" w:type="dxa"/>
          </w:tcPr>
          <w:p w:rsidR="001D444B" w:rsidRPr="00A836E1" w:rsidRDefault="00B24E1A" w:rsidP="00183284">
            <w:pPr>
              <w:pStyle w:val="BodyTextIndent2"/>
              <w:ind w:left="0"/>
              <w:rPr>
                <w:rFonts w:ascii="Times New Roman" w:hAnsi="Times New Roman"/>
              </w:rPr>
            </w:pPr>
            <w:r w:rsidRPr="00A836E1">
              <w:rPr>
                <w:rFonts w:ascii="Times New Roman" w:hAnsi="Times New Roman"/>
              </w:rPr>
              <w:fldChar w:fldCharType="begin">
                <w:ffData>
                  <w:name w:val="Text21"/>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Pr="00A836E1">
              <w:rPr>
                <w:rFonts w:ascii="Times New Roman" w:hAnsi="Times New Roman"/>
              </w:rPr>
              <w:fldChar w:fldCharType="end"/>
            </w:r>
          </w:p>
        </w:tc>
      </w:tr>
      <w:tr w:rsidR="001D444B" w:rsidRPr="00A836E1" w:rsidTr="00E23AB1">
        <w:tblPrEx>
          <w:tblLook w:val="00A0" w:firstRow="1" w:lastRow="0" w:firstColumn="1" w:lastColumn="0" w:noHBand="0" w:noVBand="0"/>
        </w:tblPrEx>
        <w:trPr>
          <w:trHeight w:val="2200"/>
        </w:trPr>
        <w:tc>
          <w:tcPr>
            <w:tcW w:w="1890" w:type="dxa"/>
            <w:vMerge/>
          </w:tcPr>
          <w:p w:rsidR="001D444B" w:rsidRPr="00A836E1" w:rsidRDefault="001D444B" w:rsidP="00183284">
            <w:pPr>
              <w:pStyle w:val="BodyTextIndent2"/>
              <w:ind w:left="0"/>
              <w:rPr>
                <w:rFonts w:ascii="Times New Roman" w:hAnsi="Times New Roman"/>
              </w:rPr>
            </w:pPr>
          </w:p>
        </w:tc>
        <w:tc>
          <w:tcPr>
            <w:tcW w:w="2520" w:type="dxa"/>
          </w:tcPr>
          <w:p w:rsidR="001D444B" w:rsidRDefault="001D444B" w:rsidP="00C643D9">
            <w:pPr>
              <w:pStyle w:val="BodyTextIndent2"/>
              <w:ind w:left="0"/>
              <w:rPr>
                <w:rFonts w:ascii="Times New Roman" w:hAnsi="Times New Roman"/>
              </w:rPr>
            </w:pPr>
            <w:r>
              <w:rPr>
                <w:rFonts w:ascii="Times New Roman" w:hAnsi="Times New Roman"/>
              </w:rPr>
              <w:t>includes descriptions of any specific training and implementation details that are required for the rubric to be e</w:t>
            </w:r>
            <w:r>
              <w:rPr>
                <w:rFonts w:ascii="Times New Roman" w:hAnsi="Times New Roman"/>
              </w:rPr>
              <w:t>f</w:t>
            </w:r>
            <w:r>
              <w:rPr>
                <w:rFonts w:ascii="Times New Roman" w:hAnsi="Times New Roman"/>
              </w:rPr>
              <w:t>fective.</w:t>
            </w:r>
          </w:p>
          <w:p w:rsidR="001D444B" w:rsidRPr="00A836E1" w:rsidRDefault="001D444B" w:rsidP="00C643D9">
            <w:pPr>
              <w:pStyle w:val="BodyTextIndent2"/>
              <w:ind w:left="0"/>
              <w:rPr>
                <w:rFonts w:ascii="Times New Roman" w:hAnsi="Times New Roman"/>
              </w:rPr>
            </w:pPr>
          </w:p>
        </w:tc>
        <w:tc>
          <w:tcPr>
            <w:tcW w:w="1350" w:type="dxa"/>
          </w:tcPr>
          <w:p w:rsidR="001D444B" w:rsidRPr="00B54555" w:rsidRDefault="00B24E1A" w:rsidP="00C643D9">
            <w:pPr>
              <w:pStyle w:val="BodyTextIndent2"/>
              <w:ind w:left="0"/>
              <w:jc w:val="left"/>
              <w:rPr>
                <w:rFonts w:ascii="Times New Roman" w:hAnsi="Times New Roman"/>
                <w:sz w:val="20"/>
              </w:rPr>
            </w:pPr>
            <w:r w:rsidRPr="00B54555">
              <w:rPr>
                <w:rFonts w:ascii="Times New Roman" w:hAnsi="Times New Roman"/>
                <w:sz w:val="20"/>
              </w:rPr>
              <w:fldChar w:fldCharType="begin">
                <w:ffData>
                  <w:name w:val="Dropdown1"/>
                  <w:enabled/>
                  <w:calcOnExit w:val="0"/>
                  <w:ddList>
                    <w:listEntry w:val="Please select:"/>
                    <w:listEntry w:val="Yes"/>
                    <w:listEntry w:val="N/A"/>
                  </w:ddList>
                </w:ffData>
              </w:fldChar>
            </w:r>
            <w:r w:rsidR="001D444B" w:rsidRPr="00B54555">
              <w:rPr>
                <w:rFonts w:ascii="Times New Roman" w:hAnsi="Times New Roman"/>
                <w:sz w:val="20"/>
              </w:rPr>
              <w:instrText xml:space="preserve"> FORMDROPDOWN </w:instrText>
            </w:r>
            <w:r w:rsidR="00E15DAE">
              <w:rPr>
                <w:rFonts w:ascii="Times New Roman" w:hAnsi="Times New Roman"/>
                <w:sz w:val="20"/>
              </w:rPr>
            </w:r>
            <w:r w:rsidR="00E15DAE">
              <w:rPr>
                <w:rFonts w:ascii="Times New Roman" w:hAnsi="Times New Roman"/>
                <w:sz w:val="20"/>
              </w:rPr>
              <w:fldChar w:fldCharType="separate"/>
            </w:r>
            <w:r w:rsidRPr="00B54555">
              <w:rPr>
                <w:rFonts w:ascii="Times New Roman" w:hAnsi="Times New Roman"/>
                <w:sz w:val="20"/>
              </w:rPr>
              <w:fldChar w:fldCharType="end"/>
            </w:r>
          </w:p>
        </w:tc>
        <w:tc>
          <w:tcPr>
            <w:tcW w:w="5220" w:type="dxa"/>
          </w:tcPr>
          <w:p w:rsidR="001D444B" w:rsidRPr="00A836E1" w:rsidRDefault="00B24E1A" w:rsidP="00C643D9">
            <w:pPr>
              <w:pStyle w:val="BodyTextIndent2"/>
              <w:ind w:left="0"/>
              <w:rPr>
                <w:rFonts w:ascii="Times New Roman" w:hAnsi="Times New Roman"/>
              </w:rPr>
            </w:pPr>
            <w:r w:rsidRPr="00A836E1">
              <w:rPr>
                <w:rFonts w:ascii="Times New Roman" w:hAnsi="Times New Roman"/>
              </w:rPr>
              <w:fldChar w:fldCharType="begin">
                <w:ffData>
                  <w:name w:val="Text21"/>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Pr="00A836E1">
              <w:rPr>
                <w:rFonts w:ascii="Times New Roman" w:hAnsi="Times New Roman"/>
              </w:rPr>
              <w:fldChar w:fldCharType="end"/>
            </w:r>
          </w:p>
        </w:tc>
      </w:tr>
    </w:tbl>
    <w:p w:rsidR="001D444B" w:rsidRPr="00EE7FD9" w:rsidRDefault="00E15DAE" w:rsidP="001E69B6">
      <w:pPr>
        <w:pageBreakBefore/>
        <w:tabs>
          <w:tab w:val="left" w:pos="2340"/>
        </w:tabs>
        <w:jc w:val="center"/>
        <w:rPr>
          <w:rFonts w:ascii="Times New Roman" w:hAnsi="Times New Roman"/>
          <w:b/>
          <w:bCs/>
          <w:smallCaps/>
        </w:rPr>
      </w:pPr>
      <w:r>
        <w:rPr>
          <w:noProof/>
          <w:lang w:eastAsia="en-US"/>
        </w:rPr>
        <w:lastRenderedPageBreak/>
        <w:pict>
          <v:shape id="Picture 36" o:spid="_x0000_s1074" type="#_x0000_t75" style="position:absolute;left:0;text-align:left;margin-left:46.05pt;margin-top:52.15pt;width:56.1pt;height:57.5pt;z-index:251650048;visibility:visible;mso-wrap-distance-left:9.05pt;mso-wrap-distance-right:9.05pt;mso-position-horizontal-relative:page;mso-position-vertical-relative:page" filled="t">
            <v:imagedata r:id="rId9" o:title=""/>
            <w10:wrap anchorx="page" anchory="page"/>
          </v:shape>
        </w:pict>
      </w:r>
      <w:r>
        <w:rPr>
          <w:noProof/>
          <w:lang w:eastAsia="en-US"/>
        </w:rPr>
        <w:pict>
          <v:shape id="Text Box 37" o:spid="_x0000_s1075" type="#_x0000_t202" style="position:absolute;left:0;text-align:left;margin-left:456pt;margin-top:-49.3pt;width:77.5pt;height:24.1pt;z-index:251651072;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" fillcolor="#333" strokeweight=".5pt">
            <v:textbox inset="7.45pt,3.85pt,7.45pt,3.85pt">
              <w:txbxContent>
                <w:p w:rsidR="008534F8" w:rsidRDefault="008534F8" w:rsidP="001E69B6">
                  <w:pPr>
                    <w:jc w:val="center"/>
                    <w:rPr>
                      <w:rFonts w:ascii="Times New Roman" w:hAnsi="Times New Roman"/>
                      <w:b/>
                      <w:bCs/>
                      <w:i/>
                      <w:color w:val="FFFFFF"/>
                    </w:rPr>
                  </w:pPr>
                  <w:r>
                    <w:rPr>
                      <w:rFonts w:ascii="Times New Roman" w:hAnsi="Times New Roman"/>
                      <w:b/>
                      <w:bCs/>
                      <w:color w:val="FFFFFF"/>
                    </w:rPr>
                    <w:t xml:space="preserve">FORM  </w:t>
                  </w:r>
                  <w:r>
                    <w:rPr>
                      <w:rFonts w:ascii="Times New Roman" w:hAnsi="Times New Roman"/>
                      <w:b/>
                      <w:bCs/>
                      <w:i/>
                      <w:color w:val="FFFFFF"/>
                    </w:rPr>
                    <w:t>B-2</w:t>
                  </w:r>
                </w:p>
              </w:txbxContent>
            </v:textbox>
          </v:shape>
        </w:pict>
      </w:r>
      <w:r w:rsidR="001D444B" w:rsidRPr="00C74274">
        <w:rPr>
          <w:rFonts w:ascii="Times New Roman" w:hAnsi="Times New Roman"/>
          <w:b/>
          <w:smallCaps/>
          <w:noProof/>
          <w:lang w:eastAsia="en-US"/>
        </w:rPr>
        <w:t xml:space="preserve">Teacher and Principal </w:t>
      </w:r>
      <w:r w:rsidR="001D444B">
        <w:rPr>
          <w:rFonts w:ascii="Times New Roman" w:hAnsi="Times New Roman"/>
          <w:b/>
          <w:smallCaps/>
          <w:noProof/>
          <w:lang w:eastAsia="en-US"/>
        </w:rPr>
        <w:t>Practice</w:t>
      </w:r>
      <w:r w:rsidR="001D444B" w:rsidRPr="00C74274">
        <w:rPr>
          <w:rFonts w:ascii="Times New Roman" w:hAnsi="Times New Roman"/>
          <w:b/>
          <w:smallCaps/>
          <w:noProof/>
          <w:lang w:eastAsia="en-US"/>
        </w:rPr>
        <w:t xml:space="preserve"> Rubric Providers</w:t>
      </w:r>
    </w:p>
    <w:p w:rsidR="001D444B" w:rsidRDefault="001D444B" w:rsidP="001E69B6">
      <w:pPr>
        <w:tabs>
          <w:tab w:val="left" w:pos="2340"/>
        </w:tabs>
        <w:jc w:val="center"/>
      </w:pPr>
      <w:r>
        <w:rPr>
          <w:rFonts w:ascii="Times New Roman" w:hAnsi="Times New Roman"/>
          <w:b/>
          <w:bCs/>
          <w:smallCaps/>
        </w:rPr>
        <w:t>Technical Proposal – Rubric Design and Implementation</w:t>
      </w:r>
    </w:p>
    <w:p w:rsidR="001D444B" w:rsidRDefault="001D444B" w:rsidP="001E69B6">
      <w:pPr>
        <w:tabs>
          <w:tab w:val="left" w:pos="2340"/>
        </w:tabs>
        <w:rPr>
          <w:rFonts w:ascii="Times New Roman" w:hAnsi="Times New Roman"/>
        </w:rPr>
      </w:pPr>
    </w:p>
    <w:p w:rsidR="001D444B" w:rsidRPr="00F66B15" w:rsidRDefault="001D444B" w:rsidP="001E69B6">
      <w:pPr>
        <w:pStyle w:val="Heading4"/>
        <w:tabs>
          <w:tab w:val="left" w:pos="2340"/>
        </w:tabs>
        <w:jc w:val="center"/>
        <w:rPr>
          <w:rFonts w:ascii="Times New Roman" w:hAnsi="Times New Roman"/>
          <w:b w:val="0"/>
        </w:rPr>
      </w:pPr>
      <w:r>
        <w:rPr>
          <w:rFonts w:ascii="Times New Roman" w:hAnsi="Times New Roman"/>
        </w:rPr>
        <w:t xml:space="preserve">Rubric Design and Implementation </w:t>
      </w:r>
      <w:r w:rsidRPr="00F66B15">
        <w:rPr>
          <w:rFonts w:ascii="Times New Roman" w:hAnsi="Times New Roman"/>
          <w:b w:val="0"/>
        </w:rPr>
        <w:t>(</w:t>
      </w:r>
      <w:r w:rsidRPr="00EB510B">
        <w:rPr>
          <w:rFonts w:ascii="Times New Roman" w:hAnsi="Times New Roman"/>
          <w:b w:val="0"/>
          <w:i/>
          <w:smallCaps/>
        </w:rPr>
        <w:t>Information-Only</w:t>
      </w:r>
      <w:r w:rsidRPr="00F66B15">
        <w:rPr>
          <w:rFonts w:ascii="Times New Roman" w:hAnsi="Times New Roman"/>
          <w:b w:val="0"/>
        </w:rPr>
        <w:t>):</w:t>
      </w:r>
    </w:p>
    <w:p w:rsidR="001D444B" w:rsidRPr="00466716" w:rsidRDefault="001D444B" w:rsidP="001E69B6"/>
    <w:p w:rsidR="001D444B" w:rsidRDefault="001D444B" w:rsidP="001E69B6">
      <w:pPr>
        <w:tabs>
          <w:tab w:val="left" w:pos="2340"/>
        </w:tabs>
        <w:suppressAutoHyphens/>
        <w:jc w:val="both"/>
        <w:rPr>
          <w:rFonts w:ascii="Times New Roman" w:hAnsi="Times New Roman"/>
          <w:b/>
        </w:rPr>
      </w:pPr>
      <w:r>
        <w:rPr>
          <w:rFonts w:ascii="Times New Roman" w:hAnsi="Times New Roman"/>
        </w:rPr>
        <w:t>In this section, the applicant should present evidence that their submitted practice rubric has a demonstrated record of effectiveness in contributing to teacher and/or principal achievement</w:t>
      </w:r>
      <w:r w:rsidRPr="00837A53">
        <w:rPr>
          <w:rFonts w:ascii="Times New Roman" w:hAnsi="Times New Roman"/>
        </w:rPr>
        <w:t xml:space="preserve">. </w:t>
      </w:r>
    </w:p>
    <w:p w:rsidR="001D444B" w:rsidRDefault="001D444B" w:rsidP="001E69B6">
      <w:pPr>
        <w:tabs>
          <w:tab w:val="left" w:pos="2340"/>
        </w:tabs>
        <w:jc w:val="both"/>
        <w:rPr>
          <w:rFonts w:ascii="Times New Roman" w:hAnsi="Times New Roman"/>
        </w:rPr>
      </w:pPr>
    </w:p>
    <w:tbl>
      <w:tblPr>
        <w:tblW w:w="10260" w:type="dxa"/>
        <w:tblInd w:w="-342" w:type="dxa"/>
        <w:tblLayout w:type="fixed"/>
        <w:tblLook w:val="0000" w:firstRow="0" w:lastRow="0" w:firstColumn="0" w:lastColumn="0" w:noHBand="0" w:noVBand="0"/>
      </w:tblPr>
      <w:tblGrid>
        <w:gridCol w:w="4140"/>
        <w:gridCol w:w="6120"/>
      </w:tblGrid>
      <w:tr w:rsidR="001D444B" w:rsidTr="00EC4ACB">
        <w:tc>
          <w:tcPr>
            <w:tcW w:w="4140" w:type="dxa"/>
            <w:tcBorders>
              <w:top w:val="single" w:sz="4" w:space="0" w:color="000000"/>
              <w:left w:val="single" w:sz="4" w:space="0" w:color="000000"/>
              <w:bottom w:val="single" w:sz="4" w:space="0" w:color="000000"/>
            </w:tcBorders>
          </w:tcPr>
          <w:p w:rsidR="001D444B" w:rsidRPr="00FC6FAC" w:rsidRDefault="001D444B" w:rsidP="00183284">
            <w:pPr>
              <w:numPr>
                <w:ilvl w:val="0"/>
                <w:numId w:val="2"/>
              </w:numPr>
              <w:tabs>
                <w:tab w:val="left" w:pos="360"/>
                <w:tab w:val="left" w:pos="2340"/>
              </w:tabs>
              <w:snapToGrid w:val="0"/>
              <w:ind w:left="360" w:hanging="360"/>
              <w:jc w:val="both"/>
              <w:rPr>
                <w:rFonts w:ascii="Times New Roman" w:hAnsi="Times New Roman"/>
                <w:szCs w:val="24"/>
              </w:rPr>
            </w:pPr>
            <w:r w:rsidRPr="00C74274">
              <w:rPr>
                <w:rFonts w:ascii="Times New Roman" w:hAnsi="Times New Roman"/>
                <w:szCs w:val="24"/>
              </w:rPr>
              <w:t xml:space="preserve">Describe and detail </w:t>
            </w:r>
            <w:r>
              <w:rPr>
                <w:rFonts w:ascii="Times New Roman" w:hAnsi="Times New Roman"/>
                <w:szCs w:val="24"/>
              </w:rPr>
              <w:t>any</w:t>
            </w:r>
            <w:r w:rsidRPr="00C74274">
              <w:rPr>
                <w:rFonts w:ascii="Times New Roman" w:hAnsi="Times New Roman"/>
                <w:szCs w:val="24"/>
              </w:rPr>
              <w:t xml:space="preserve"> empirical or statistical evidence of demonstrated professional achievement for teac</w:t>
            </w:r>
            <w:r w:rsidRPr="00C74274">
              <w:rPr>
                <w:rFonts w:ascii="Times New Roman" w:hAnsi="Times New Roman"/>
                <w:szCs w:val="24"/>
              </w:rPr>
              <w:t>h</w:t>
            </w:r>
            <w:r w:rsidRPr="00C74274">
              <w:rPr>
                <w:rFonts w:ascii="Times New Roman" w:hAnsi="Times New Roman"/>
                <w:szCs w:val="24"/>
              </w:rPr>
              <w:t>ers and/or principals over time as a result of provider services.</w:t>
            </w:r>
          </w:p>
          <w:p w:rsidR="001D444B" w:rsidRPr="00FC6FAC" w:rsidRDefault="001D444B" w:rsidP="00183284">
            <w:pPr>
              <w:tabs>
                <w:tab w:val="left" w:pos="360"/>
                <w:tab w:val="left" w:pos="2340"/>
              </w:tabs>
              <w:snapToGrid w:val="0"/>
              <w:jc w:val="both"/>
              <w:rPr>
                <w:rFonts w:ascii="Times New Roman" w:hAnsi="Times New Roman"/>
                <w:szCs w:val="24"/>
              </w:rPr>
            </w:pPr>
          </w:p>
        </w:tc>
        <w:tc>
          <w:tcPr>
            <w:tcW w:w="6120" w:type="dxa"/>
            <w:tcBorders>
              <w:top w:val="single" w:sz="4" w:space="0" w:color="000000"/>
              <w:left w:val="single" w:sz="4" w:space="0" w:color="000000"/>
              <w:bottom w:val="single" w:sz="4" w:space="0" w:color="000000"/>
              <w:right w:val="single" w:sz="4" w:space="0" w:color="000000"/>
            </w:tcBorders>
          </w:tcPr>
          <w:p w:rsidR="001D444B" w:rsidRDefault="001D444B" w:rsidP="00183284">
            <w:pPr>
              <w:tabs>
                <w:tab w:val="left" w:pos="162"/>
                <w:tab w:val="left" w:pos="2340"/>
              </w:tabs>
              <w:snapToGrid w:val="0"/>
              <w:ind w:left="162"/>
              <w:jc w:val="both"/>
              <w:rPr>
                <w:rFonts w:ascii="Times New Roman" w:hAnsi="Times New Roman"/>
                <w:b/>
                <w:szCs w:val="22"/>
              </w:rPr>
            </w:pPr>
            <w:r w:rsidRPr="000546B7">
              <w:rPr>
                <w:rFonts w:ascii="Times New Roman" w:hAnsi="Times New Roman"/>
                <w:b/>
                <w:sz w:val="22"/>
                <w:szCs w:val="22"/>
              </w:rPr>
              <w:t>Clearly labeled tables or graphs depicting this improvement should be submitted as appendices.</w:t>
            </w:r>
          </w:p>
          <w:p w:rsidR="001D444B" w:rsidRDefault="001D444B" w:rsidP="00183284">
            <w:pPr>
              <w:tabs>
                <w:tab w:val="left" w:pos="162"/>
                <w:tab w:val="left" w:pos="2340"/>
              </w:tabs>
              <w:snapToGrid w:val="0"/>
              <w:ind w:left="162"/>
              <w:jc w:val="both"/>
              <w:rPr>
                <w:rFonts w:ascii="Times New Roman" w:hAnsi="Times New Roman"/>
                <w:b/>
                <w:szCs w:val="22"/>
              </w:rPr>
            </w:pPr>
          </w:p>
          <w:bookmarkStart w:id="33" w:name="Text22"/>
          <w:p w:rsidR="001D444B" w:rsidRPr="00146F0B" w:rsidRDefault="00B24E1A" w:rsidP="00183284">
            <w:pPr>
              <w:tabs>
                <w:tab w:val="left" w:pos="162"/>
                <w:tab w:val="left" w:pos="2340"/>
              </w:tabs>
              <w:snapToGrid w:val="0"/>
              <w:ind w:left="162"/>
              <w:jc w:val="both"/>
              <w:rPr>
                <w:rFonts w:ascii="Times New Roman" w:hAnsi="Times New Roman"/>
                <w:b/>
                <w:szCs w:val="24"/>
              </w:rPr>
            </w:pPr>
            <w:r w:rsidRPr="00146F0B">
              <w:rPr>
                <w:rFonts w:ascii="Times New Roman" w:hAnsi="Times New Roman"/>
                <w:b/>
                <w:szCs w:val="24"/>
              </w:rPr>
              <w:fldChar w:fldCharType="begin">
                <w:ffData>
                  <w:name w:val="Text22"/>
                  <w:enabled/>
                  <w:calcOnExit w:val="0"/>
                  <w:textInput/>
                </w:ffData>
              </w:fldChar>
            </w:r>
            <w:r w:rsidR="001D444B" w:rsidRPr="00146F0B">
              <w:rPr>
                <w:rFonts w:ascii="Times New Roman" w:hAnsi="Times New Roman"/>
                <w:b/>
                <w:szCs w:val="24"/>
              </w:rPr>
              <w:instrText xml:space="preserve"> FORMTEXT </w:instrText>
            </w:r>
            <w:r w:rsidRPr="00146F0B">
              <w:rPr>
                <w:rFonts w:ascii="Times New Roman" w:hAnsi="Times New Roman"/>
                <w:b/>
                <w:szCs w:val="24"/>
              </w:rPr>
            </w:r>
            <w:r w:rsidRPr="00146F0B">
              <w:rPr>
                <w:rFonts w:ascii="Times New Roman" w:hAnsi="Times New Roman"/>
                <w:b/>
                <w:szCs w:val="24"/>
              </w:rPr>
              <w:fldChar w:fldCharType="separate"/>
            </w:r>
            <w:r w:rsidR="001D444B" w:rsidRPr="00146F0B">
              <w:rPr>
                <w:rFonts w:ascii="Times New Roman" w:hAnsi="Times New Roman"/>
                <w:b/>
                <w:noProof/>
                <w:szCs w:val="24"/>
              </w:rPr>
              <w:t> </w:t>
            </w:r>
            <w:r w:rsidR="001D444B" w:rsidRPr="00146F0B">
              <w:rPr>
                <w:rFonts w:ascii="Times New Roman" w:hAnsi="Times New Roman"/>
                <w:b/>
                <w:noProof/>
                <w:szCs w:val="24"/>
              </w:rPr>
              <w:t> </w:t>
            </w:r>
            <w:r w:rsidR="001D444B" w:rsidRPr="00146F0B">
              <w:rPr>
                <w:rFonts w:ascii="Times New Roman" w:hAnsi="Times New Roman"/>
                <w:b/>
                <w:noProof/>
                <w:szCs w:val="24"/>
              </w:rPr>
              <w:t> </w:t>
            </w:r>
            <w:r w:rsidR="001D444B" w:rsidRPr="00146F0B">
              <w:rPr>
                <w:rFonts w:ascii="Times New Roman" w:hAnsi="Times New Roman"/>
                <w:b/>
                <w:noProof/>
                <w:szCs w:val="24"/>
              </w:rPr>
              <w:t> </w:t>
            </w:r>
            <w:r w:rsidR="001D444B" w:rsidRPr="00146F0B">
              <w:rPr>
                <w:rFonts w:ascii="Times New Roman" w:hAnsi="Times New Roman"/>
                <w:b/>
                <w:noProof/>
                <w:szCs w:val="24"/>
              </w:rPr>
              <w:t> </w:t>
            </w:r>
            <w:r w:rsidRPr="00146F0B">
              <w:rPr>
                <w:rFonts w:ascii="Times New Roman" w:hAnsi="Times New Roman"/>
                <w:b/>
                <w:szCs w:val="24"/>
              </w:rPr>
              <w:fldChar w:fldCharType="end"/>
            </w:r>
            <w:bookmarkEnd w:id="33"/>
          </w:p>
          <w:p w:rsidR="001D444B" w:rsidRDefault="001D444B" w:rsidP="00183284">
            <w:pPr>
              <w:tabs>
                <w:tab w:val="left" w:pos="2340"/>
              </w:tabs>
              <w:snapToGrid w:val="0"/>
              <w:rPr>
                <w:rFonts w:ascii="Times New Roman" w:hAnsi="Times New Roman"/>
                <w:szCs w:val="22"/>
              </w:rPr>
            </w:pPr>
          </w:p>
          <w:p w:rsidR="001D444B" w:rsidRDefault="001D444B" w:rsidP="00183284">
            <w:pPr>
              <w:tabs>
                <w:tab w:val="left" w:pos="2340"/>
              </w:tabs>
              <w:snapToGrid w:val="0"/>
              <w:rPr>
                <w:rFonts w:ascii="Times New Roman" w:hAnsi="Times New Roman"/>
                <w:szCs w:val="22"/>
              </w:rPr>
            </w:pPr>
            <w:r>
              <w:rPr>
                <w:rFonts w:ascii="Times New Roman" w:hAnsi="Times New Roman"/>
                <w:szCs w:val="22"/>
              </w:rPr>
              <w:t xml:space="preserve"> </w:t>
            </w:r>
          </w:p>
        </w:tc>
      </w:tr>
      <w:tr w:rsidR="001D444B" w:rsidTr="00EC4ACB">
        <w:tc>
          <w:tcPr>
            <w:tcW w:w="4140" w:type="dxa"/>
            <w:tcBorders>
              <w:top w:val="single" w:sz="4" w:space="0" w:color="000000"/>
              <w:left w:val="single" w:sz="4" w:space="0" w:color="000000"/>
              <w:bottom w:val="single" w:sz="4" w:space="0" w:color="000000"/>
            </w:tcBorders>
          </w:tcPr>
          <w:p w:rsidR="001D444B" w:rsidRPr="00FC6FAC" w:rsidRDefault="001D444B" w:rsidP="00183284">
            <w:pPr>
              <w:numPr>
                <w:ilvl w:val="0"/>
                <w:numId w:val="2"/>
              </w:numPr>
              <w:tabs>
                <w:tab w:val="left" w:pos="360"/>
                <w:tab w:val="left" w:pos="2340"/>
              </w:tabs>
              <w:snapToGrid w:val="0"/>
              <w:ind w:left="360" w:hanging="360"/>
              <w:jc w:val="both"/>
              <w:rPr>
                <w:rFonts w:ascii="Times New Roman" w:hAnsi="Times New Roman"/>
                <w:szCs w:val="24"/>
              </w:rPr>
            </w:pPr>
            <w:r w:rsidRPr="00C74274">
              <w:rPr>
                <w:rFonts w:ascii="Times New Roman" w:hAnsi="Times New Roman"/>
                <w:szCs w:val="24"/>
              </w:rPr>
              <w:t>What is the methodology used to collect evidence of the demonstrated professional achievement for teac</w:t>
            </w:r>
            <w:r w:rsidRPr="00C74274">
              <w:rPr>
                <w:rFonts w:ascii="Times New Roman" w:hAnsi="Times New Roman"/>
                <w:szCs w:val="24"/>
              </w:rPr>
              <w:t>h</w:t>
            </w:r>
            <w:r w:rsidRPr="00C74274">
              <w:rPr>
                <w:rFonts w:ascii="Times New Roman" w:hAnsi="Times New Roman"/>
                <w:szCs w:val="24"/>
              </w:rPr>
              <w:t xml:space="preserve">ers or principals </w:t>
            </w:r>
            <w:r w:rsidRPr="00C74274">
              <w:rPr>
                <w:rFonts w:ascii="Times New Roman" w:hAnsi="Times New Roman"/>
                <w:i/>
                <w:szCs w:val="24"/>
              </w:rPr>
              <w:t>(i.e.</w:t>
            </w:r>
            <w:r w:rsidR="008B151D">
              <w:rPr>
                <w:rFonts w:ascii="Times New Roman" w:hAnsi="Times New Roman"/>
                <w:i/>
                <w:szCs w:val="24"/>
              </w:rPr>
              <w:t>,</w:t>
            </w:r>
            <w:r w:rsidRPr="00C74274">
              <w:rPr>
                <w:rFonts w:ascii="Times New Roman" w:hAnsi="Times New Roman"/>
                <w:i/>
                <w:szCs w:val="24"/>
              </w:rPr>
              <w:t xml:space="preserve"> measures and analyses used, comparison groups, etc.)</w:t>
            </w:r>
            <w:r w:rsidRPr="00105C0E">
              <w:rPr>
                <w:rFonts w:ascii="Times New Roman" w:hAnsi="Times New Roman"/>
                <w:szCs w:val="24"/>
              </w:rPr>
              <w:t>?</w:t>
            </w:r>
          </w:p>
          <w:p w:rsidR="001D444B" w:rsidRPr="00FC6FAC" w:rsidRDefault="001D444B" w:rsidP="00183284">
            <w:pPr>
              <w:tabs>
                <w:tab w:val="left" w:pos="360"/>
                <w:tab w:val="left" w:pos="2340"/>
              </w:tabs>
              <w:snapToGrid w:val="0"/>
              <w:ind w:left="360"/>
              <w:rPr>
                <w:rFonts w:ascii="Times New Roman" w:hAnsi="Times New Roman"/>
                <w:szCs w:val="24"/>
              </w:rPr>
            </w:pPr>
          </w:p>
        </w:tc>
        <w:tc>
          <w:tcPr>
            <w:tcW w:w="6120" w:type="dxa"/>
            <w:tcBorders>
              <w:top w:val="single" w:sz="4" w:space="0" w:color="000000"/>
              <w:left w:val="single" w:sz="4" w:space="0" w:color="000000"/>
              <w:bottom w:val="single" w:sz="4" w:space="0" w:color="000000"/>
              <w:right w:val="single" w:sz="4" w:space="0" w:color="000000"/>
            </w:tcBorders>
          </w:tcPr>
          <w:p w:rsidR="001D444B" w:rsidRPr="00146F0B" w:rsidRDefault="00B24E1A" w:rsidP="00EA5C36">
            <w:pPr>
              <w:tabs>
                <w:tab w:val="left" w:pos="2340"/>
              </w:tabs>
              <w:snapToGrid w:val="0"/>
              <w:ind w:firstLine="162"/>
              <w:rPr>
                <w:rFonts w:ascii="Times New Roman" w:hAnsi="Times New Roman"/>
                <w:szCs w:val="24"/>
              </w:rPr>
            </w:pPr>
            <w:r w:rsidRPr="00146F0B">
              <w:rPr>
                <w:rFonts w:ascii="Times New Roman" w:hAnsi="Times New Roman"/>
                <w:b/>
                <w:szCs w:val="24"/>
              </w:rPr>
              <w:fldChar w:fldCharType="begin">
                <w:ffData>
                  <w:name w:val="Text22"/>
                  <w:enabled/>
                  <w:calcOnExit w:val="0"/>
                  <w:textInput/>
                </w:ffData>
              </w:fldChar>
            </w:r>
            <w:r w:rsidR="001D444B" w:rsidRPr="00146F0B">
              <w:rPr>
                <w:rFonts w:ascii="Times New Roman" w:hAnsi="Times New Roman"/>
                <w:b/>
                <w:szCs w:val="24"/>
              </w:rPr>
              <w:instrText xml:space="preserve"> FORMTEXT </w:instrText>
            </w:r>
            <w:r w:rsidRPr="00146F0B">
              <w:rPr>
                <w:rFonts w:ascii="Times New Roman" w:hAnsi="Times New Roman"/>
                <w:b/>
                <w:szCs w:val="24"/>
              </w:rPr>
            </w:r>
            <w:r w:rsidRPr="00146F0B">
              <w:rPr>
                <w:rFonts w:ascii="Times New Roman" w:hAnsi="Times New Roman"/>
                <w:b/>
                <w:szCs w:val="24"/>
              </w:rPr>
              <w:fldChar w:fldCharType="separate"/>
            </w:r>
            <w:r w:rsidR="001D444B" w:rsidRPr="00146F0B">
              <w:rPr>
                <w:rFonts w:ascii="Times New Roman" w:hAnsi="Times New Roman"/>
                <w:b/>
                <w:noProof/>
                <w:szCs w:val="24"/>
              </w:rPr>
              <w:t> </w:t>
            </w:r>
            <w:r w:rsidR="001D444B" w:rsidRPr="00146F0B">
              <w:rPr>
                <w:rFonts w:ascii="Times New Roman" w:hAnsi="Times New Roman"/>
                <w:b/>
                <w:noProof/>
                <w:szCs w:val="24"/>
              </w:rPr>
              <w:t> </w:t>
            </w:r>
            <w:r w:rsidR="001D444B" w:rsidRPr="00146F0B">
              <w:rPr>
                <w:rFonts w:ascii="Times New Roman" w:hAnsi="Times New Roman"/>
                <w:b/>
                <w:noProof/>
                <w:szCs w:val="24"/>
              </w:rPr>
              <w:t> </w:t>
            </w:r>
            <w:r w:rsidR="001D444B" w:rsidRPr="00146F0B">
              <w:rPr>
                <w:rFonts w:ascii="Times New Roman" w:hAnsi="Times New Roman"/>
                <w:b/>
                <w:noProof/>
                <w:szCs w:val="24"/>
              </w:rPr>
              <w:t> </w:t>
            </w:r>
            <w:r w:rsidR="001D444B" w:rsidRPr="00146F0B">
              <w:rPr>
                <w:rFonts w:ascii="Times New Roman" w:hAnsi="Times New Roman"/>
                <w:b/>
                <w:noProof/>
                <w:szCs w:val="24"/>
              </w:rPr>
              <w:t> </w:t>
            </w:r>
            <w:r w:rsidRPr="00146F0B">
              <w:rPr>
                <w:rFonts w:ascii="Times New Roman" w:hAnsi="Times New Roman"/>
                <w:b/>
                <w:szCs w:val="24"/>
              </w:rPr>
              <w:fldChar w:fldCharType="end"/>
            </w:r>
          </w:p>
        </w:tc>
      </w:tr>
      <w:tr w:rsidR="001D444B" w:rsidRPr="0013420F" w:rsidTr="00EC4ACB">
        <w:tc>
          <w:tcPr>
            <w:tcW w:w="4140" w:type="dxa"/>
            <w:tcBorders>
              <w:top w:val="single" w:sz="4" w:space="0" w:color="000000"/>
              <w:left w:val="single" w:sz="4" w:space="0" w:color="000000"/>
              <w:bottom w:val="single" w:sz="4" w:space="0" w:color="000000"/>
            </w:tcBorders>
          </w:tcPr>
          <w:p w:rsidR="001D444B" w:rsidRPr="00FC6FAC" w:rsidRDefault="001D444B" w:rsidP="00183284">
            <w:pPr>
              <w:numPr>
                <w:ilvl w:val="0"/>
                <w:numId w:val="14"/>
              </w:numPr>
              <w:tabs>
                <w:tab w:val="left" w:pos="2340"/>
              </w:tabs>
              <w:snapToGrid w:val="0"/>
              <w:rPr>
                <w:rFonts w:ascii="Times New Roman" w:hAnsi="Times New Roman"/>
                <w:szCs w:val="24"/>
              </w:rPr>
            </w:pPr>
            <w:r w:rsidRPr="00C74274">
              <w:rPr>
                <w:rFonts w:ascii="Times New Roman" w:hAnsi="Times New Roman"/>
                <w:szCs w:val="24"/>
              </w:rPr>
              <w:t>What type of research design has been established to support these findings?</w:t>
            </w:r>
          </w:p>
          <w:p w:rsidR="001D444B" w:rsidRPr="009B7A9C" w:rsidRDefault="001D444B" w:rsidP="00183284">
            <w:pPr>
              <w:tabs>
                <w:tab w:val="left" w:pos="360"/>
                <w:tab w:val="left" w:pos="2340"/>
              </w:tabs>
              <w:snapToGrid w:val="0"/>
              <w:ind w:left="370"/>
              <w:rPr>
                <w:rFonts w:ascii="Times New Roman" w:hAnsi="Times New Roman"/>
                <w:i/>
                <w:szCs w:val="22"/>
                <w:lang w:val="fr-FR"/>
              </w:rPr>
            </w:pPr>
            <w:r w:rsidRPr="009B7A9C">
              <w:rPr>
                <w:rFonts w:ascii="Times New Roman" w:hAnsi="Times New Roman"/>
                <w:i/>
                <w:sz w:val="22"/>
                <w:szCs w:val="22"/>
                <w:lang w:val="fr-FR"/>
              </w:rPr>
              <w:t>(e.g., experimental, non-experimental, quasi-experimental, etc</w:t>
            </w:r>
            <w:r w:rsidR="008B151D">
              <w:rPr>
                <w:rFonts w:ascii="Times New Roman" w:hAnsi="Times New Roman"/>
                <w:i/>
                <w:sz w:val="22"/>
                <w:szCs w:val="22"/>
                <w:lang w:val="fr-FR"/>
              </w:rPr>
              <w:t>.</w:t>
            </w:r>
            <w:r w:rsidRPr="009B7A9C">
              <w:rPr>
                <w:rFonts w:ascii="Times New Roman" w:hAnsi="Times New Roman"/>
                <w:i/>
                <w:sz w:val="22"/>
                <w:szCs w:val="22"/>
                <w:lang w:val="fr-FR"/>
              </w:rPr>
              <w:t>)</w:t>
            </w:r>
          </w:p>
          <w:p w:rsidR="001D444B" w:rsidRPr="007D5848" w:rsidRDefault="001D444B" w:rsidP="00183284">
            <w:pPr>
              <w:tabs>
                <w:tab w:val="left" w:pos="1440"/>
              </w:tabs>
              <w:jc w:val="both"/>
              <w:rPr>
                <w:rFonts w:ascii="Times New Roman" w:hAnsi="Times New Roman"/>
                <w:szCs w:val="24"/>
                <w:lang w:val="fr-FR"/>
              </w:rPr>
            </w:pPr>
          </w:p>
        </w:tc>
        <w:tc>
          <w:tcPr>
            <w:tcW w:w="6120" w:type="dxa"/>
            <w:tcBorders>
              <w:top w:val="single" w:sz="4" w:space="0" w:color="000000"/>
              <w:left w:val="single" w:sz="4" w:space="0" w:color="000000"/>
              <w:bottom w:val="single" w:sz="4" w:space="0" w:color="000000"/>
              <w:right w:val="single" w:sz="4" w:space="0" w:color="000000"/>
            </w:tcBorders>
          </w:tcPr>
          <w:p w:rsidR="001D444B" w:rsidRPr="00146F0B" w:rsidRDefault="00B24E1A">
            <w:pPr>
              <w:tabs>
                <w:tab w:val="left" w:pos="2340"/>
              </w:tabs>
              <w:snapToGrid w:val="0"/>
              <w:ind w:left="162"/>
              <w:rPr>
                <w:b/>
                <w:szCs w:val="24"/>
              </w:rPr>
            </w:pPr>
            <w:r w:rsidRPr="00146F0B">
              <w:rPr>
                <w:rFonts w:ascii="Times New Roman" w:hAnsi="Times New Roman"/>
                <w:b/>
                <w:szCs w:val="24"/>
              </w:rPr>
              <w:fldChar w:fldCharType="begin">
                <w:ffData>
                  <w:name w:val="Text22"/>
                  <w:enabled/>
                  <w:calcOnExit w:val="0"/>
                  <w:textInput/>
                </w:ffData>
              </w:fldChar>
            </w:r>
            <w:r w:rsidR="001D444B" w:rsidRPr="00146F0B">
              <w:rPr>
                <w:rFonts w:ascii="Times New Roman" w:hAnsi="Times New Roman"/>
                <w:b/>
                <w:szCs w:val="24"/>
              </w:rPr>
              <w:instrText xml:space="preserve"> FORMTEXT </w:instrText>
            </w:r>
            <w:r w:rsidRPr="00146F0B">
              <w:rPr>
                <w:rFonts w:ascii="Times New Roman" w:hAnsi="Times New Roman"/>
                <w:b/>
                <w:szCs w:val="24"/>
              </w:rPr>
            </w:r>
            <w:r w:rsidRPr="00146F0B">
              <w:rPr>
                <w:rFonts w:ascii="Times New Roman" w:hAnsi="Times New Roman"/>
                <w:b/>
                <w:szCs w:val="24"/>
              </w:rPr>
              <w:fldChar w:fldCharType="separate"/>
            </w:r>
            <w:r w:rsidR="001D444B" w:rsidRPr="00146F0B">
              <w:rPr>
                <w:rFonts w:ascii="Times New Roman" w:hAnsi="Times New Roman"/>
                <w:b/>
                <w:noProof/>
                <w:szCs w:val="24"/>
              </w:rPr>
              <w:t> </w:t>
            </w:r>
            <w:r w:rsidR="001D444B" w:rsidRPr="00146F0B">
              <w:rPr>
                <w:rFonts w:ascii="Times New Roman" w:hAnsi="Times New Roman"/>
                <w:b/>
                <w:noProof/>
                <w:szCs w:val="24"/>
              </w:rPr>
              <w:t> </w:t>
            </w:r>
            <w:r w:rsidR="001D444B" w:rsidRPr="00146F0B">
              <w:rPr>
                <w:rFonts w:ascii="Times New Roman" w:hAnsi="Times New Roman"/>
                <w:b/>
                <w:noProof/>
                <w:szCs w:val="24"/>
              </w:rPr>
              <w:t> </w:t>
            </w:r>
            <w:r w:rsidR="001D444B" w:rsidRPr="00146F0B">
              <w:rPr>
                <w:rFonts w:ascii="Times New Roman" w:hAnsi="Times New Roman"/>
                <w:b/>
                <w:noProof/>
                <w:szCs w:val="24"/>
              </w:rPr>
              <w:t> </w:t>
            </w:r>
            <w:r w:rsidR="001D444B" w:rsidRPr="00146F0B">
              <w:rPr>
                <w:rFonts w:ascii="Times New Roman" w:hAnsi="Times New Roman"/>
                <w:b/>
                <w:noProof/>
                <w:szCs w:val="24"/>
              </w:rPr>
              <w:t> </w:t>
            </w:r>
            <w:r w:rsidRPr="00146F0B">
              <w:rPr>
                <w:rFonts w:ascii="Times New Roman" w:hAnsi="Times New Roman"/>
                <w:b/>
                <w:szCs w:val="24"/>
              </w:rPr>
              <w:fldChar w:fldCharType="end"/>
            </w:r>
          </w:p>
        </w:tc>
      </w:tr>
      <w:tr w:rsidR="001D444B" w:rsidRPr="0013420F" w:rsidTr="00EC4ACB">
        <w:tc>
          <w:tcPr>
            <w:tcW w:w="4140" w:type="dxa"/>
            <w:tcBorders>
              <w:top w:val="single" w:sz="4" w:space="0" w:color="000000"/>
              <w:left w:val="single" w:sz="4" w:space="0" w:color="000000"/>
              <w:bottom w:val="single" w:sz="4" w:space="0" w:color="000000"/>
            </w:tcBorders>
          </w:tcPr>
          <w:p w:rsidR="001D444B" w:rsidRPr="00FC6FAC" w:rsidRDefault="001D444B" w:rsidP="00A02311">
            <w:pPr>
              <w:numPr>
                <w:ilvl w:val="0"/>
                <w:numId w:val="16"/>
              </w:numPr>
              <w:tabs>
                <w:tab w:val="clear" w:pos="720"/>
                <w:tab w:val="num" w:pos="370"/>
                <w:tab w:val="left" w:pos="2340"/>
              </w:tabs>
              <w:snapToGrid w:val="0"/>
              <w:ind w:left="370" w:hanging="370"/>
              <w:jc w:val="both"/>
              <w:rPr>
                <w:rFonts w:ascii="Times New Roman" w:hAnsi="Times New Roman"/>
                <w:szCs w:val="24"/>
              </w:rPr>
            </w:pPr>
            <w:r w:rsidRPr="00C74274">
              <w:rPr>
                <w:rFonts w:ascii="Times New Roman" w:hAnsi="Times New Roman"/>
                <w:szCs w:val="24"/>
              </w:rPr>
              <w:t>Describe and detail the proposed     scoring or rating system associated with the rubric being submitted.</w:t>
            </w:r>
          </w:p>
          <w:p w:rsidR="001D444B" w:rsidRPr="00FC6FAC" w:rsidRDefault="001D444B" w:rsidP="00183284">
            <w:pPr>
              <w:tabs>
                <w:tab w:val="left" w:pos="360"/>
                <w:tab w:val="left" w:pos="2340"/>
              </w:tabs>
              <w:snapToGrid w:val="0"/>
              <w:ind w:left="370"/>
              <w:jc w:val="both"/>
              <w:rPr>
                <w:rFonts w:ascii="Times New Roman" w:hAnsi="Times New Roman"/>
                <w:szCs w:val="24"/>
              </w:rPr>
            </w:pPr>
          </w:p>
        </w:tc>
        <w:tc>
          <w:tcPr>
            <w:tcW w:w="6120" w:type="dxa"/>
            <w:tcBorders>
              <w:top w:val="single" w:sz="4" w:space="0" w:color="000000"/>
              <w:left w:val="single" w:sz="4" w:space="0" w:color="000000"/>
              <w:bottom w:val="single" w:sz="4" w:space="0" w:color="000000"/>
              <w:right w:val="single" w:sz="4" w:space="0" w:color="000000"/>
            </w:tcBorders>
          </w:tcPr>
          <w:p w:rsidR="001D444B" w:rsidRPr="000546B7" w:rsidRDefault="001D444B" w:rsidP="00183284">
            <w:pPr>
              <w:tabs>
                <w:tab w:val="left" w:pos="162"/>
                <w:tab w:val="left" w:pos="2340"/>
              </w:tabs>
              <w:snapToGrid w:val="0"/>
              <w:ind w:left="162"/>
              <w:jc w:val="both"/>
              <w:rPr>
                <w:rFonts w:ascii="Times New Roman" w:hAnsi="Times New Roman"/>
                <w:b/>
                <w:szCs w:val="22"/>
              </w:rPr>
            </w:pPr>
            <w:r w:rsidRPr="000546B7">
              <w:rPr>
                <w:rFonts w:ascii="Times New Roman" w:hAnsi="Times New Roman"/>
                <w:b/>
                <w:sz w:val="22"/>
                <w:szCs w:val="22"/>
              </w:rPr>
              <w:t xml:space="preserve">Clearly labeled tables or </w:t>
            </w:r>
            <w:r>
              <w:rPr>
                <w:rFonts w:ascii="Times New Roman" w:hAnsi="Times New Roman"/>
                <w:b/>
                <w:sz w:val="22"/>
                <w:szCs w:val="22"/>
              </w:rPr>
              <w:t xml:space="preserve">charts </w:t>
            </w:r>
            <w:r w:rsidRPr="000546B7">
              <w:rPr>
                <w:rFonts w:ascii="Times New Roman" w:hAnsi="Times New Roman"/>
                <w:b/>
                <w:sz w:val="22"/>
                <w:szCs w:val="22"/>
              </w:rPr>
              <w:t xml:space="preserve">depicting this </w:t>
            </w:r>
            <w:r>
              <w:rPr>
                <w:rFonts w:ascii="Times New Roman" w:hAnsi="Times New Roman"/>
                <w:b/>
                <w:sz w:val="22"/>
                <w:szCs w:val="22"/>
              </w:rPr>
              <w:t>scoring/rating system s</w:t>
            </w:r>
            <w:r w:rsidRPr="000546B7">
              <w:rPr>
                <w:rFonts w:ascii="Times New Roman" w:hAnsi="Times New Roman"/>
                <w:b/>
                <w:sz w:val="22"/>
                <w:szCs w:val="22"/>
              </w:rPr>
              <w:t>hould be submitted as appendices.</w:t>
            </w:r>
          </w:p>
          <w:p w:rsidR="001D444B" w:rsidRDefault="001D444B" w:rsidP="00183284">
            <w:pPr>
              <w:tabs>
                <w:tab w:val="left" w:pos="162"/>
                <w:tab w:val="left" w:pos="2340"/>
              </w:tabs>
              <w:snapToGrid w:val="0"/>
              <w:ind w:left="162"/>
              <w:jc w:val="both"/>
            </w:pPr>
          </w:p>
          <w:p w:rsidR="001D444B" w:rsidRPr="00146F0B" w:rsidRDefault="00B24E1A" w:rsidP="00146F0B">
            <w:pPr>
              <w:tabs>
                <w:tab w:val="left" w:pos="162"/>
                <w:tab w:val="left" w:pos="2340"/>
              </w:tabs>
              <w:snapToGrid w:val="0"/>
              <w:ind w:left="162"/>
              <w:rPr>
                <w:szCs w:val="24"/>
              </w:rPr>
            </w:pPr>
            <w:r w:rsidRPr="00146F0B">
              <w:rPr>
                <w:rFonts w:ascii="Times New Roman" w:hAnsi="Times New Roman"/>
                <w:b/>
                <w:szCs w:val="24"/>
              </w:rPr>
              <w:fldChar w:fldCharType="begin">
                <w:ffData>
                  <w:name w:val="Text22"/>
                  <w:enabled/>
                  <w:calcOnExit w:val="0"/>
                  <w:textInput/>
                </w:ffData>
              </w:fldChar>
            </w:r>
            <w:r w:rsidR="001D444B" w:rsidRPr="00146F0B">
              <w:rPr>
                <w:rFonts w:ascii="Times New Roman" w:hAnsi="Times New Roman"/>
                <w:b/>
                <w:szCs w:val="24"/>
              </w:rPr>
              <w:instrText xml:space="preserve"> FORMTEXT </w:instrText>
            </w:r>
            <w:r w:rsidRPr="00146F0B">
              <w:rPr>
                <w:rFonts w:ascii="Times New Roman" w:hAnsi="Times New Roman"/>
                <w:b/>
                <w:szCs w:val="24"/>
              </w:rPr>
            </w:r>
            <w:r w:rsidRPr="00146F0B">
              <w:rPr>
                <w:rFonts w:ascii="Times New Roman" w:hAnsi="Times New Roman"/>
                <w:b/>
                <w:szCs w:val="24"/>
              </w:rPr>
              <w:fldChar w:fldCharType="separate"/>
            </w:r>
            <w:r w:rsidR="001D444B" w:rsidRPr="00146F0B">
              <w:rPr>
                <w:rFonts w:ascii="Times New Roman" w:hAnsi="Times New Roman"/>
                <w:b/>
                <w:noProof/>
                <w:szCs w:val="24"/>
              </w:rPr>
              <w:t> </w:t>
            </w:r>
            <w:r w:rsidR="001D444B" w:rsidRPr="00146F0B">
              <w:rPr>
                <w:rFonts w:ascii="Times New Roman" w:hAnsi="Times New Roman"/>
                <w:b/>
                <w:noProof/>
                <w:szCs w:val="24"/>
              </w:rPr>
              <w:t> </w:t>
            </w:r>
            <w:r w:rsidR="001D444B" w:rsidRPr="00146F0B">
              <w:rPr>
                <w:rFonts w:ascii="Times New Roman" w:hAnsi="Times New Roman"/>
                <w:b/>
                <w:noProof/>
                <w:szCs w:val="24"/>
              </w:rPr>
              <w:t> </w:t>
            </w:r>
            <w:r w:rsidR="001D444B" w:rsidRPr="00146F0B">
              <w:rPr>
                <w:rFonts w:ascii="Times New Roman" w:hAnsi="Times New Roman"/>
                <w:b/>
                <w:noProof/>
                <w:szCs w:val="24"/>
              </w:rPr>
              <w:t> </w:t>
            </w:r>
            <w:r w:rsidR="001D444B" w:rsidRPr="00146F0B">
              <w:rPr>
                <w:rFonts w:ascii="Times New Roman" w:hAnsi="Times New Roman"/>
                <w:b/>
                <w:noProof/>
                <w:szCs w:val="24"/>
              </w:rPr>
              <w:t> </w:t>
            </w:r>
            <w:r w:rsidRPr="00146F0B">
              <w:rPr>
                <w:rFonts w:ascii="Times New Roman" w:hAnsi="Times New Roman"/>
                <w:b/>
                <w:szCs w:val="24"/>
              </w:rPr>
              <w:fldChar w:fldCharType="end"/>
            </w:r>
          </w:p>
          <w:p w:rsidR="001D444B" w:rsidRPr="00E600ED" w:rsidRDefault="001D444B" w:rsidP="00183284">
            <w:pPr>
              <w:tabs>
                <w:tab w:val="left" w:pos="162"/>
                <w:tab w:val="left" w:pos="2340"/>
              </w:tabs>
              <w:snapToGrid w:val="0"/>
              <w:ind w:left="162"/>
              <w:jc w:val="both"/>
            </w:pPr>
          </w:p>
        </w:tc>
      </w:tr>
      <w:tr w:rsidR="001D444B" w:rsidRPr="00E600ED" w:rsidTr="00D417A0">
        <w:trPr>
          <w:trHeight w:val="661"/>
        </w:trPr>
        <w:tc>
          <w:tcPr>
            <w:tcW w:w="4140" w:type="dxa"/>
            <w:tcBorders>
              <w:top w:val="single" w:sz="4" w:space="0" w:color="000000"/>
              <w:left w:val="single" w:sz="4" w:space="0" w:color="000000"/>
              <w:bottom w:val="single" w:sz="4" w:space="0" w:color="000000"/>
              <w:right w:val="single" w:sz="4" w:space="0" w:color="000000"/>
            </w:tcBorders>
          </w:tcPr>
          <w:p w:rsidR="001D444B" w:rsidRPr="00FC6FAC" w:rsidRDefault="001D444B" w:rsidP="00A02311">
            <w:pPr>
              <w:numPr>
                <w:ilvl w:val="0"/>
                <w:numId w:val="16"/>
              </w:numPr>
              <w:tabs>
                <w:tab w:val="clear" w:pos="720"/>
                <w:tab w:val="num" w:pos="370"/>
                <w:tab w:val="left" w:pos="1440"/>
              </w:tabs>
              <w:ind w:left="370" w:hanging="370"/>
              <w:jc w:val="both"/>
              <w:rPr>
                <w:rFonts w:ascii="Times New Roman" w:hAnsi="Times New Roman"/>
                <w:szCs w:val="24"/>
              </w:rPr>
            </w:pPr>
            <w:r w:rsidRPr="00C74274">
              <w:rPr>
                <w:rFonts w:ascii="Times New Roman" w:hAnsi="Times New Roman"/>
                <w:szCs w:val="24"/>
              </w:rPr>
              <w:t>Describe and detail your organiz</w:t>
            </w:r>
            <w:r w:rsidRPr="00C74274">
              <w:rPr>
                <w:rFonts w:ascii="Times New Roman" w:hAnsi="Times New Roman"/>
                <w:szCs w:val="24"/>
              </w:rPr>
              <w:t>a</w:t>
            </w:r>
            <w:r w:rsidRPr="00C74274">
              <w:rPr>
                <w:rFonts w:ascii="Times New Roman" w:hAnsi="Times New Roman"/>
                <w:szCs w:val="24"/>
              </w:rPr>
              <w:t>tion</w:t>
            </w:r>
            <w:r w:rsidRPr="00C72907">
              <w:rPr>
                <w:rFonts w:ascii="Times New Roman" w:hAnsi="Times New Roman"/>
                <w:szCs w:val="24"/>
              </w:rPr>
              <w:t>’</w:t>
            </w:r>
            <w:r w:rsidRPr="00C74274">
              <w:rPr>
                <w:rFonts w:ascii="Times New Roman" w:hAnsi="Times New Roman"/>
                <w:szCs w:val="24"/>
              </w:rPr>
              <w:t>s demonstrated ability to adapt and sustain the submitted rubric to align with the requested needs of participating LEAs.</w:t>
            </w:r>
          </w:p>
          <w:p w:rsidR="001D444B" w:rsidRPr="00FC6FAC" w:rsidRDefault="001D444B" w:rsidP="00067DE0">
            <w:pPr>
              <w:tabs>
                <w:tab w:val="left" w:pos="360"/>
                <w:tab w:val="left" w:pos="2340"/>
              </w:tabs>
              <w:snapToGrid w:val="0"/>
              <w:jc w:val="both"/>
              <w:rPr>
                <w:rFonts w:ascii="Times New Roman" w:hAnsi="Times New Roman"/>
                <w:szCs w:val="24"/>
              </w:rPr>
            </w:pPr>
          </w:p>
        </w:tc>
        <w:tc>
          <w:tcPr>
            <w:tcW w:w="6120" w:type="dxa"/>
            <w:tcBorders>
              <w:top w:val="single" w:sz="4" w:space="0" w:color="000000"/>
              <w:left w:val="single" w:sz="4" w:space="0" w:color="000000"/>
              <w:bottom w:val="single" w:sz="4" w:space="0" w:color="000000"/>
              <w:right w:val="single" w:sz="4" w:space="0" w:color="000000"/>
            </w:tcBorders>
          </w:tcPr>
          <w:p w:rsidR="001D444B" w:rsidRPr="00146F0B" w:rsidRDefault="00B24E1A" w:rsidP="00146F0B">
            <w:pPr>
              <w:ind w:left="162"/>
              <w:rPr>
                <w:szCs w:val="24"/>
              </w:rPr>
            </w:pPr>
            <w:r w:rsidRPr="00146F0B">
              <w:rPr>
                <w:rFonts w:ascii="Times New Roman" w:hAnsi="Times New Roman"/>
                <w:b/>
                <w:szCs w:val="24"/>
              </w:rPr>
              <w:fldChar w:fldCharType="begin">
                <w:ffData>
                  <w:name w:val="Text22"/>
                  <w:enabled/>
                  <w:calcOnExit w:val="0"/>
                  <w:textInput/>
                </w:ffData>
              </w:fldChar>
            </w:r>
            <w:r w:rsidR="001D444B" w:rsidRPr="00146F0B">
              <w:rPr>
                <w:rFonts w:ascii="Times New Roman" w:hAnsi="Times New Roman"/>
                <w:b/>
                <w:szCs w:val="24"/>
              </w:rPr>
              <w:instrText xml:space="preserve"> FORMTEXT </w:instrText>
            </w:r>
            <w:r w:rsidRPr="00146F0B">
              <w:rPr>
                <w:rFonts w:ascii="Times New Roman" w:hAnsi="Times New Roman"/>
                <w:b/>
                <w:szCs w:val="24"/>
              </w:rPr>
            </w:r>
            <w:r w:rsidRPr="00146F0B">
              <w:rPr>
                <w:rFonts w:ascii="Times New Roman" w:hAnsi="Times New Roman"/>
                <w:b/>
                <w:szCs w:val="24"/>
              </w:rPr>
              <w:fldChar w:fldCharType="separate"/>
            </w:r>
            <w:r w:rsidR="001D444B" w:rsidRPr="00146F0B">
              <w:rPr>
                <w:rFonts w:ascii="Times New Roman" w:hAnsi="Times New Roman"/>
                <w:b/>
                <w:noProof/>
                <w:szCs w:val="24"/>
              </w:rPr>
              <w:t> </w:t>
            </w:r>
            <w:r w:rsidR="001D444B" w:rsidRPr="00146F0B">
              <w:rPr>
                <w:rFonts w:ascii="Times New Roman" w:hAnsi="Times New Roman"/>
                <w:b/>
                <w:noProof/>
                <w:szCs w:val="24"/>
              </w:rPr>
              <w:t> </w:t>
            </w:r>
            <w:r w:rsidR="001D444B" w:rsidRPr="00146F0B">
              <w:rPr>
                <w:rFonts w:ascii="Times New Roman" w:hAnsi="Times New Roman"/>
                <w:b/>
                <w:noProof/>
                <w:szCs w:val="24"/>
              </w:rPr>
              <w:t> </w:t>
            </w:r>
            <w:r w:rsidR="001D444B" w:rsidRPr="00146F0B">
              <w:rPr>
                <w:rFonts w:ascii="Times New Roman" w:hAnsi="Times New Roman"/>
                <w:b/>
                <w:noProof/>
                <w:szCs w:val="24"/>
              </w:rPr>
              <w:t> </w:t>
            </w:r>
            <w:r w:rsidR="001D444B" w:rsidRPr="00146F0B">
              <w:rPr>
                <w:rFonts w:ascii="Times New Roman" w:hAnsi="Times New Roman"/>
                <w:b/>
                <w:noProof/>
                <w:szCs w:val="24"/>
              </w:rPr>
              <w:t> </w:t>
            </w:r>
            <w:r w:rsidRPr="00146F0B">
              <w:rPr>
                <w:rFonts w:ascii="Times New Roman" w:hAnsi="Times New Roman"/>
                <w:b/>
                <w:szCs w:val="24"/>
              </w:rPr>
              <w:fldChar w:fldCharType="end"/>
            </w:r>
          </w:p>
        </w:tc>
      </w:tr>
      <w:tr w:rsidR="001D444B" w:rsidRPr="00E600ED" w:rsidTr="00D417A0">
        <w:trPr>
          <w:trHeight w:val="391"/>
        </w:trPr>
        <w:tc>
          <w:tcPr>
            <w:tcW w:w="4140" w:type="dxa"/>
            <w:tcBorders>
              <w:top w:val="single" w:sz="4" w:space="0" w:color="000000"/>
              <w:left w:val="single" w:sz="4" w:space="0" w:color="000000"/>
              <w:bottom w:val="single" w:sz="4" w:space="0" w:color="000000"/>
              <w:right w:val="single" w:sz="4" w:space="0" w:color="000000"/>
            </w:tcBorders>
          </w:tcPr>
          <w:p w:rsidR="001D444B" w:rsidRDefault="001D444B" w:rsidP="00A02311">
            <w:pPr>
              <w:numPr>
                <w:ilvl w:val="0"/>
                <w:numId w:val="16"/>
              </w:numPr>
              <w:tabs>
                <w:tab w:val="clear" w:pos="720"/>
                <w:tab w:val="num" w:pos="370"/>
                <w:tab w:val="left" w:pos="1440"/>
              </w:tabs>
              <w:ind w:left="370" w:hanging="370"/>
              <w:rPr>
                <w:rFonts w:ascii="Times New Roman" w:hAnsi="Times New Roman"/>
                <w:szCs w:val="24"/>
              </w:rPr>
            </w:pPr>
            <w:r w:rsidRPr="00C74274">
              <w:rPr>
                <w:rFonts w:ascii="Times New Roman" w:hAnsi="Times New Roman"/>
                <w:szCs w:val="24"/>
              </w:rPr>
              <w:t>What is the instructional content, methodology, and format of any proposed evaluator training that your organization may be able to o</w:t>
            </w:r>
            <w:r w:rsidRPr="00C74274">
              <w:rPr>
                <w:rFonts w:ascii="Times New Roman" w:hAnsi="Times New Roman"/>
                <w:szCs w:val="24"/>
              </w:rPr>
              <w:t>f</w:t>
            </w:r>
            <w:r w:rsidRPr="00C74274">
              <w:rPr>
                <w:rFonts w:ascii="Times New Roman" w:hAnsi="Times New Roman"/>
                <w:szCs w:val="24"/>
              </w:rPr>
              <w:t>fer participating LEAs?</w:t>
            </w:r>
            <w:r>
              <w:rPr>
                <w:rFonts w:ascii="Times New Roman" w:hAnsi="Times New Roman"/>
                <w:szCs w:val="24"/>
              </w:rPr>
              <w:t xml:space="preserve"> </w:t>
            </w:r>
          </w:p>
          <w:p w:rsidR="001D444B" w:rsidRDefault="001D444B">
            <w:pPr>
              <w:tabs>
                <w:tab w:val="left" w:pos="1440"/>
              </w:tabs>
              <w:rPr>
                <w:rFonts w:ascii="Times New Roman" w:hAnsi="Times New Roman"/>
                <w:szCs w:val="24"/>
              </w:rPr>
            </w:pPr>
          </w:p>
          <w:p w:rsidR="001D444B" w:rsidRDefault="001D444B" w:rsidP="009B7A9C">
            <w:pPr>
              <w:tabs>
                <w:tab w:val="left" w:pos="1440"/>
              </w:tabs>
              <w:ind w:left="342"/>
              <w:rPr>
                <w:rFonts w:ascii="Times New Roman" w:hAnsi="Times New Roman"/>
                <w:i/>
                <w:szCs w:val="22"/>
              </w:rPr>
            </w:pPr>
            <w:r w:rsidRPr="009B7A9C">
              <w:rPr>
                <w:rFonts w:ascii="Times New Roman" w:hAnsi="Times New Roman"/>
                <w:i/>
                <w:sz w:val="22"/>
                <w:szCs w:val="22"/>
              </w:rPr>
              <w:t>Please note: providers are not obligated to provide training nor are districts o</w:t>
            </w:r>
            <w:r w:rsidRPr="009B7A9C">
              <w:rPr>
                <w:rFonts w:ascii="Times New Roman" w:hAnsi="Times New Roman"/>
                <w:i/>
                <w:sz w:val="22"/>
                <w:szCs w:val="22"/>
              </w:rPr>
              <w:t>b</w:t>
            </w:r>
            <w:r w:rsidRPr="009B7A9C">
              <w:rPr>
                <w:rFonts w:ascii="Times New Roman" w:hAnsi="Times New Roman"/>
                <w:i/>
                <w:sz w:val="22"/>
                <w:szCs w:val="22"/>
              </w:rPr>
              <w:t>ligated to buy training from providers.</w:t>
            </w:r>
          </w:p>
          <w:p w:rsidR="001D444B" w:rsidRPr="009B7A9C" w:rsidRDefault="001D444B" w:rsidP="009B7A9C">
            <w:pPr>
              <w:tabs>
                <w:tab w:val="left" w:pos="1440"/>
              </w:tabs>
              <w:ind w:left="342"/>
              <w:rPr>
                <w:rFonts w:ascii="Times New Roman" w:hAnsi="Times New Roman"/>
                <w:szCs w:val="22"/>
              </w:rPr>
            </w:pPr>
          </w:p>
        </w:tc>
        <w:tc>
          <w:tcPr>
            <w:tcW w:w="6120" w:type="dxa"/>
            <w:tcBorders>
              <w:top w:val="single" w:sz="4" w:space="0" w:color="000000"/>
              <w:left w:val="single" w:sz="4" w:space="0" w:color="000000"/>
              <w:bottom w:val="single" w:sz="4" w:space="0" w:color="000000"/>
              <w:right w:val="single" w:sz="4" w:space="0" w:color="000000"/>
            </w:tcBorders>
          </w:tcPr>
          <w:p w:rsidR="001D444B" w:rsidRPr="00146F0B" w:rsidRDefault="00B24E1A" w:rsidP="00146F0B">
            <w:pPr>
              <w:tabs>
                <w:tab w:val="left" w:pos="1440"/>
              </w:tabs>
              <w:ind w:left="252"/>
              <w:rPr>
                <w:rFonts w:ascii="Times New Roman" w:hAnsi="Times New Roman"/>
                <w:b/>
                <w:szCs w:val="24"/>
              </w:rPr>
            </w:pPr>
            <w:r w:rsidRPr="00146F0B">
              <w:rPr>
                <w:rFonts w:ascii="Times New Roman" w:hAnsi="Times New Roman"/>
                <w:b/>
                <w:szCs w:val="24"/>
              </w:rPr>
              <w:fldChar w:fldCharType="begin">
                <w:ffData>
                  <w:name w:val="Text22"/>
                  <w:enabled/>
                  <w:calcOnExit w:val="0"/>
                  <w:textInput/>
                </w:ffData>
              </w:fldChar>
            </w:r>
            <w:r w:rsidR="001D444B" w:rsidRPr="00146F0B">
              <w:rPr>
                <w:rFonts w:ascii="Times New Roman" w:hAnsi="Times New Roman"/>
                <w:b/>
                <w:szCs w:val="24"/>
              </w:rPr>
              <w:instrText xml:space="preserve"> FORMTEXT </w:instrText>
            </w:r>
            <w:r w:rsidRPr="00146F0B">
              <w:rPr>
                <w:rFonts w:ascii="Times New Roman" w:hAnsi="Times New Roman"/>
                <w:b/>
                <w:szCs w:val="24"/>
              </w:rPr>
            </w:r>
            <w:r w:rsidRPr="00146F0B">
              <w:rPr>
                <w:rFonts w:ascii="Times New Roman" w:hAnsi="Times New Roman"/>
                <w:b/>
                <w:szCs w:val="24"/>
              </w:rPr>
              <w:fldChar w:fldCharType="separate"/>
            </w:r>
            <w:r w:rsidR="001D444B" w:rsidRPr="00146F0B">
              <w:rPr>
                <w:rFonts w:ascii="Times New Roman" w:hAnsi="Times New Roman"/>
                <w:b/>
                <w:noProof/>
                <w:szCs w:val="24"/>
              </w:rPr>
              <w:t> </w:t>
            </w:r>
            <w:r w:rsidR="001D444B" w:rsidRPr="00146F0B">
              <w:rPr>
                <w:rFonts w:ascii="Times New Roman" w:hAnsi="Times New Roman"/>
                <w:b/>
                <w:noProof/>
                <w:szCs w:val="24"/>
              </w:rPr>
              <w:t> </w:t>
            </w:r>
            <w:r w:rsidR="001D444B" w:rsidRPr="00146F0B">
              <w:rPr>
                <w:rFonts w:ascii="Times New Roman" w:hAnsi="Times New Roman"/>
                <w:b/>
                <w:noProof/>
                <w:szCs w:val="24"/>
              </w:rPr>
              <w:t> </w:t>
            </w:r>
            <w:r w:rsidR="001D444B" w:rsidRPr="00146F0B">
              <w:rPr>
                <w:rFonts w:ascii="Times New Roman" w:hAnsi="Times New Roman"/>
                <w:b/>
                <w:noProof/>
                <w:szCs w:val="24"/>
              </w:rPr>
              <w:t> </w:t>
            </w:r>
            <w:r w:rsidR="001D444B" w:rsidRPr="00146F0B">
              <w:rPr>
                <w:rFonts w:ascii="Times New Roman" w:hAnsi="Times New Roman"/>
                <w:b/>
                <w:noProof/>
                <w:szCs w:val="24"/>
              </w:rPr>
              <w:t> </w:t>
            </w:r>
            <w:r w:rsidRPr="00146F0B">
              <w:rPr>
                <w:rFonts w:ascii="Times New Roman" w:hAnsi="Times New Roman"/>
                <w:b/>
                <w:szCs w:val="24"/>
              </w:rPr>
              <w:fldChar w:fldCharType="end"/>
            </w:r>
          </w:p>
        </w:tc>
      </w:tr>
      <w:tr w:rsidR="001D444B" w:rsidTr="00D417A0">
        <w:trPr>
          <w:trHeight w:val="1417"/>
        </w:trPr>
        <w:tc>
          <w:tcPr>
            <w:tcW w:w="4140" w:type="dxa"/>
            <w:tcBorders>
              <w:top w:val="single" w:sz="4" w:space="0" w:color="000000"/>
              <w:left w:val="single" w:sz="4" w:space="0" w:color="000000"/>
              <w:bottom w:val="single" w:sz="4" w:space="0" w:color="000000"/>
            </w:tcBorders>
          </w:tcPr>
          <w:p w:rsidR="001D444B" w:rsidRDefault="001D444B" w:rsidP="009B7A9C">
            <w:pPr>
              <w:numPr>
                <w:ilvl w:val="0"/>
                <w:numId w:val="16"/>
              </w:numPr>
              <w:tabs>
                <w:tab w:val="left" w:pos="2340"/>
              </w:tabs>
              <w:snapToGrid w:val="0"/>
              <w:jc w:val="both"/>
              <w:rPr>
                <w:rFonts w:ascii="Times New Roman" w:hAnsi="Times New Roman"/>
                <w:szCs w:val="24"/>
              </w:rPr>
            </w:pPr>
            <w:r w:rsidRPr="00C74274">
              <w:rPr>
                <w:rFonts w:ascii="Times New Roman" w:hAnsi="Times New Roman"/>
                <w:szCs w:val="24"/>
              </w:rPr>
              <w:lastRenderedPageBreak/>
              <w:t>Describe and detail the projected costs associated with the adoption of your teacher or principal rubric evaluation tool, which would i</w:t>
            </w:r>
            <w:r w:rsidRPr="00C74274">
              <w:rPr>
                <w:rFonts w:ascii="Times New Roman" w:hAnsi="Times New Roman"/>
                <w:szCs w:val="24"/>
              </w:rPr>
              <w:t>n</w:t>
            </w:r>
            <w:r w:rsidRPr="00C74274">
              <w:rPr>
                <w:rFonts w:ascii="Times New Roman" w:hAnsi="Times New Roman"/>
                <w:szCs w:val="24"/>
              </w:rPr>
              <w:t>clude the projected cost(s) for the adoption of the practice rubric and any supplemental costs i</w:t>
            </w:r>
            <w:r w:rsidRPr="00C74274">
              <w:rPr>
                <w:rFonts w:ascii="Times New Roman" w:hAnsi="Times New Roman"/>
                <w:szCs w:val="24"/>
              </w:rPr>
              <w:t>n</w:t>
            </w:r>
            <w:r w:rsidRPr="00C74274">
              <w:rPr>
                <w:rFonts w:ascii="Times New Roman" w:hAnsi="Times New Roman"/>
                <w:szCs w:val="24"/>
              </w:rPr>
              <w:t xml:space="preserve">volved </w:t>
            </w:r>
            <w:r w:rsidRPr="009B7A9C">
              <w:rPr>
                <w:rFonts w:ascii="Times New Roman" w:hAnsi="Times New Roman"/>
                <w:i/>
                <w:sz w:val="22"/>
                <w:szCs w:val="22"/>
              </w:rPr>
              <w:t>(i.e. training/ instruction, implementation costs, materials, etc.).</w:t>
            </w:r>
          </w:p>
          <w:p w:rsidR="001D444B" w:rsidRPr="00FC6FAC" w:rsidRDefault="001D444B">
            <w:pPr>
              <w:tabs>
                <w:tab w:val="left" w:pos="2340"/>
              </w:tabs>
              <w:snapToGrid w:val="0"/>
              <w:jc w:val="both"/>
              <w:rPr>
                <w:rFonts w:ascii="Times New Roman" w:hAnsi="Times New Roman"/>
                <w:szCs w:val="24"/>
              </w:rPr>
            </w:pPr>
          </w:p>
        </w:tc>
        <w:tc>
          <w:tcPr>
            <w:tcW w:w="6120" w:type="dxa"/>
            <w:tcBorders>
              <w:top w:val="single" w:sz="4" w:space="0" w:color="000000"/>
              <w:left w:val="single" w:sz="4" w:space="0" w:color="000000"/>
              <w:bottom w:val="single" w:sz="4" w:space="0" w:color="000000"/>
              <w:right w:val="single" w:sz="4" w:space="0" w:color="000000"/>
            </w:tcBorders>
          </w:tcPr>
          <w:p w:rsidR="001D444B" w:rsidRPr="00146F0B" w:rsidRDefault="00B24E1A">
            <w:pPr>
              <w:tabs>
                <w:tab w:val="left" w:pos="1440"/>
              </w:tabs>
              <w:ind w:left="252"/>
              <w:rPr>
                <w:rFonts w:ascii="Times New Roman" w:hAnsi="Times New Roman"/>
                <w:b/>
                <w:szCs w:val="24"/>
              </w:rPr>
            </w:pPr>
            <w:r w:rsidRPr="00146F0B">
              <w:rPr>
                <w:rFonts w:ascii="Times New Roman" w:hAnsi="Times New Roman"/>
                <w:b/>
                <w:szCs w:val="24"/>
              </w:rPr>
              <w:fldChar w:fldCharType="begin">
                <w:ffData>
                  <w:name w:val="Text22"/>
                  <w:enabled/>
                  <w:calcOnExit w:val="0"/>
                  <w:textInput/>
                </w:ffData>
              </w:fldChar>
            </w:r>
            <w:r w:rsidR="001D444B" w:rsidRPr="00146F0B">
              <w:rPr>
                <w:rFonts w:ascii="Times New Roman" w:hAnsi="Times New Roman"/>
                <w:b/>
                <w:szCs w:val="24"/>
              </w:rPr>
              <w:instrText xml:space="preserve"> FORMTEXT </w:instrText>
            </w:r>
            <w:r w:rsidRPr="00146F0B">
              <w:rPr>
                <w:rFonts w:ascii="Times New Roman" w:hAnsi="Times New Roman"/>
                <w:b/>
                <w:szCs w:val="24"/>
              </w:rPr>
            </w:r>
            <w:r w:rsidRPr="00146F0B">
              <w:rPr>
                <w:rFonts w:ascii="Times New Roman" w:hAnsi="Times New Roman"/>
                <w:b/>
                <w:szCs w:val="24"/>
              </w:rPr>
              <w:fldChar w:fldCharType="separate"/>
            </w:r>
            <w:r w:rsidR="001D444B" w:rsidRPr="00146F0B">
              <w:rPr>
                <w:rFonts w:ascii="Times New Roman" w:hAnsi="Times New Roman"/>
                <w:b/>
                <w:noProof/>
                <w:szCs w:val="24"/>
              </w:rPr>
              <w:t> </w:t>
            </w:r>
            <w:r w:rsidR="001D444B" w:rsidRPr="00146F0B">
              <w:rPr>
                <w:rFonts w:ascii="Times New Roman" w:hAnsi="Times New Roman"/>
                <w:b/>
                <w:noProof/>
                <w:szCs w:val="24"/>
              </w:rPr>
              <w:t> </w:t>
            </w:r>
            <w:r w:rsidR="001D444B" w:rsidRPr="00146F0B">
              <w:rPr>
                <w:rFonts w:ascii="Times New Roman" w:hAnsi="Times New Roman"/>
                <w:b/>
                <w:noProof/>
                <w:szCs w:val="24"/>
              </w:rPr>
              <w:t> </w:t>
            </w:r>
            <w:r w:rsidR="001D444B" w:rsidRPr="00146F0B">
              <w:rPr>
                <w:rFonts w:ascii="Times New Roman" w:hAnsi="Times New Roman"/>
                <w:b/>
                <w:noProof/>
                <w:szCs w:val="24"/>
              </w:rPr>
              <w:t> </w:t>
            </w:r>
            <w:r w:rsidR="001D444B" w:rsidRPr="00146F0B">
              <w:rPr>
                <w:rFonts w:ascii="Times New Roman" w:hAnsi="Times New Roman"/>
                <w:b/>
                <w:noProof/>
                <w:szCs w:val="24"/>
              </w:rPr>
              <w:t> </w:t>
            </w:r>
            <w:r w:rsidRPr="00146F0B">
              <w:rPr>
                <w:rFonts w:ascii="Times New Roman" w:hAnsi="Times New Roman"/>
                <w:b/>
                <w:szCs w:val="24"/>
              </w:rPr>
              <w:fldChar w:fldCharType="end"/>
            </w:r>
          </w:p>
        </w:tc>
      </w:tr>
    </w:tbl>
    <w:p w:rsidR="001D444B" w:rsidRDefault="00E15DAE" w:rsidP="00EE7FD9">
      <w:pPr>
        <w:pageBreakBefore/>
        <w:tabs>
          <w:tab w:val="left" w:pos="2340"/>
        </w:tabs>
        <w:jc w:val="center"/>
        <w:rPr>
          <w:rFonts w:ascii="Times New Roman" w:hAnsi="Times New Roman"/>
          <w:b/>
          <w:smallCaps/>
          <w:noProof/>
          <w:lang w:eastAsia="en-US"/>
        </w:rPr>
      </w:pPr>
      <w:r>
        <w:rPr>
          <w:noProof/>
          <w:lang w:eastAsia="en-US"/>
        </w:rPr>
        <w:lastRenderedPageBreak/>
        <w:pict>
          <v:shape id="Picture 34" o:spid="_x0000_s1078" type="#_x0000_t75" style="position:absolute;left:0;text-align:left;margin-left:53.55pt;margin-top:49.15pt;width:56.1pt;height:57.5pt;z-index:251648000;visibility:visible;mso-wrap-distance-left:9.05pt;mso-wrap-distance-right:9.05pt;mso-position-horizontal-relative:page;mso-position-vertical-relative:page" filled="t">
            <v:imagedata r:id="rId9" o:title=""/>
            <w10:wrap anchorx="page" anchory="page"/>
          </v:shape>
        </w:pict>
      </w:r>
      <w:r>
        <w:rPr>
          <w:noProof/>
          <w:lang w:eastAsia="en-US"/>
        </w:rPr>
        <w:pict>
          <v:shape id="Text Box 42" o:spid="_x0000_s1079" type="#_x0000_t202" style="position:absolute;left:0;text-align:left;margin-left:456pt;margin-top:-49.3pt;width:77.5pt;height:24.1pt;z-index:25165516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" fillcolor="#333" strokeweight=".5pt">
            <v:textbox inset="7.45pt,3.85pt,7.45pt,3.85pt">
              <w:txbxContent>
                <w:p w:rsidR="008534F8" w:rsidRDefault="008534F8" w:rsidP="00EE7FD9">
                  <w:pPr>
                    <w:jc w:val="center"/>
                    <w:rPr>
                      <w:rFonts w:ascii="Times New Roman" w:hAnsi="Times New Roman"/>
                      <w:b/>
                      <w:bCs/>
                      <w:i/>
                      <w:color w:val="FFFFFF"/>
                    </w:rPr>
                  </w:pPr>
                  <w:r>
                    <w:rPr>
                      <w:rFonts w:ascii="Times New Roman" w:hAnsi="Times New Roman"/>
                      <w:b/>
                      <w:bCs/>
                      <w:color w:val="FFFFFF"/>
                    </w:rPr>
                    <w:t xml:space="preserve">FORM  </w:t>
                  </w:r>
                  <w:r>
                    <w:rPr>
                      <w:rFonts w:ascii="Times New Roman" w:hAnsi="Times New Roman"/>
                      <w:b/>
                      <w:bCs/>
                      <w:i/>
                      <w:color w:val="FFFFFF"/>
                    </w:rPr>
                    <w:t>C</w:t>
                  </w:r>
                </w:p>
              </w:txbxContent>
            </v:textbox>
          </v:shape>
        </w:pict>
      </w:r>
      <w:r w:rsidR="001D444B" w:rsidRPr="00EE7FD9">
        <w:rPr>
          <w:rFonts w:ascii="Times New Roman" w:hAnsi="Times New Roman"/>
          <w:b/>
          <w:smallCaps/>
          <w:noProof/>
          <w:lang w:eastAsia="en-US"/>
        </w:rPr>
        <w:t xml:space="preserve">Teacher and Principal </w:t>
      </w:r>
      <w:r w:rsidR="001D444B">
        <w:rPr>
          <w:rFonts w:ascii="Times New Roman" w:hAnsi="Times New Roman"/>
          <w:b/>
          <w:smallCaps/>
          <w:noProof/>
          <w:lang w:eastAsia="en-US"/>
        </w:rPr>
        <w:t>Practice</w:t>
      </w:r>
      <w:r w:rsidR="001D444B" w:rsidRPr="00EE7FD9">
        <w:rPr>
          <w:rFonts w:ascii="Times New Roman" w:hAnsi="Times New Roman"/>
          <w:b/>
          <w:smallCaps/>
          <w:noProof/>
          <w:lang w:eastAsia="en-US"/>
        </w:rPr>
        <w:t xml:space="preserve"> Rubric Providers</w:t>
      </w:r>
    </w:p>
    <w:p w:rsidR="001D444B" w:rsidRDefault="001D444B" w:rsidP="00EE7FD9">
      <w:pPr>
        <w:tabs>
          <w:tab w:val="left" w:pos="2340"/>
        </w:tabs>
        <w:jc w:val="center"/>
        <w:rPr>
          <w:rFonts w:ascii="Times New Roman" w:hAnsi="Times New Roman"/>
          <w:b/>
          <w:bCs/>
          <w:smallCaps/>
        </w:rPr>
      </w:pPr>
      <w:r>
        <w:rPr>
          <w:rFonts w:ascii="Times New Roman" w:hAnsi="Times New Roman"/>
          <w:b/>
          <w:bCs/>
          <w:smallCaps/>
        </w:rPr>
        <w:t xml:space="preserve"> Technical Proposal – Service summary</w:t>
      </w:r>
    </w:p>
    <w:p w:rsidR="001D444B" w:rsidRPr="00105C0E" w:rsidRDefault="001D444B" w:rsidP="00EE7FD9">
      <w:pPr>
        <w:tabs>
          <w:tab w:val="left" w:pos="2340"/>
        </w:tabs>
        <w:jc w:val="center"/>
        <w:rPr>
          <w:rFonts w:ascii="Times New Roman" w:hAnsi="Times New Roman"/>
          <w:b/>
          <w:bCs/>
          <w:i/>
          <w:smallCaps/>
        </w:rPr>
      </w:pPr>
      <w:r w:rsidRPr="00105C0E">
        <w:rPr>
          <w:rFonts w:ascii="Times New Roman" w:hAnsi="Times New Roman"/>
          <w:b/>
          <w:i/>
          <w:smallCaps/>
        </w:rPr>
        <w:t>(Information-only)</w:t>
      </w:r>
    </w:p>
    <w:p w:rsidR="001D444B" w:rsidRDefault="001D444B" w:rsidP="001E69B6">
      <w:pPr>
        <w:tabs>
          <w:tab w:val="left" w:pos="2340"/>
        </w:tabs>
        <w:rPr>
          <w:rFonts w:ascii="Times New Roman" w:hAnsi="Times New Roman"/>
          <w:b/>
          <w:sz w:val="20"/>
        </w:rPr>
      </w:pPr>
    </w:p>
    <w:p w:rsidR="001D444B" w:rsidRDefault="001D444B" w:rsidP="001E69B6">
      <w:pPr>
        <w:tabs>
          <w:tab w:val="left" w:pos="2340"/>
        </w:tabs>
        <w:rPr>
          <w:rFonts w:ascii="Times New Roman" w:hAnsi="Times New Roman"/>
        </w:rPr>
      </w:pPr>
    </w:p>
    <w:p w:rsidR="00506EDE" w:rsidRDefault="00506EDE" w:rsidP="00506EDE">
      <w:pPr>
        <w:tabs>
          <w:tab w:val="left" w:pos="2340"/>
        </w:tabs>
        <w:jc w:val="center"/>
        <w:rPr>
          <w:rFonts w:ascii="Times New Roman" w:hAnsi="Times New Roman"/>
          <w:b/>
        </w:rPr>
      </w:pPr>
      <w:r>
        <w:rPr>
          <w:rFonts w:ascii="Times New Roman" w:hAnsi="Times New Roman"/>
          <w:b/>
        </w:rPr>
        <w:t>Please complete this form if the applicant provides training or professional development se</w:t>
      </w:r>
      <w:r>
        <w:rPr>
          <w:rFonts w:ascii="Times New Roman" w:hAnsi="Times New Roman"/>
          <w:b/>
        </w:rPr>
        <w:t>r</w:t>
      </w:r>
      <w:r>
        <w:rPr>
          <w:rFonts w:ascii="Times New Roman" w:hAnsi="Times New Roman"/>
          <w:b/>
        </w:rPr>
        <w:t>vices around evaluation and/or the use of their rubric. If the applicant does not provide add</w:t>
      </w:r>
      <w:r>
        <w:rPr>
          <w:rFonts w:ascii="Times New Roman" w:hAnsi="Times New Roman"/>
          <w:b/>
        </w:rPr>
        <w:t>i</w:t>
      </w:r>
      <w:r>
        <w:rPr>
          <w:rFonts w:ascii="Times New Roman" w:hAnsi="Times New Roman"/>
          <w:b/>
        </w:rPr>
        <w:t>tional services, please enter “N/A” into the first field below.</w:t>
      </w:r>
    </w:p>
    <w:p w:rsidR="001D444B" w:rsidRDefault="001D444B" w:rsidP="001E69B6">
      <w:pPr>
        <w:tabs>
          <w:tab w:val="left" w:pos="2340"/>
        </w:tabs>
        <w:jc w:val="center"/>
        <w:rPr>
          <w:rFonts w:ascii="Times New Roman" w:hAnsi="Times New Roman"/>
          <w:b/>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5220"/>
        <w:gridCol w:w="3780"/>
      </w:tblGrid>
      <w:tr w:rsidR="001D444B" w:rsidTr="00BC7187">
        <w:tc>
          <w:tcPr>
            <w:tcW w:w="630" w:type="dxa"/>
            <w:vMerge w:val="restart"/>
          </w:tcPr>
          <w:p w:rsidR="001D444B" w:rsidRDefault="001D444B" w:rsidP="002D1044">
            <w:pPr>
              <w:numPr>
                <w:ilvl w:val="0"/>
                <w:numId w:val="15"/>
              </w:numPr>
              <w:tabs>
                <w:tab w:val="left" w:pos="2340"/>
              </w:tabs>
              <w:snapToGrid w:val="0"/>
              <w:rPr>
                <w:rFonts w:ascii="Times New Roman" w:hAnsi="Times New Roman"/>
                <w:szCs w:val="24"/>
              </w:rPr>
            </w:pPr>
            <w:r>
              <w:rPr>
                <w:rFonts w:ascii="Times New Roman" w:hAnsi="Times New Roman"/>
                <w:szCs w:val="24"/>
              </w:rPr>
              <w:t>1.</w:t>
            </w:r>
          </w:p>
        </w:tc>
        <w:tc>
          <w:tcPr>
            <w:tcW w:w="5220" w:type="dxa"/>
          </w:tcPr>
          <w:p w:rsidR="001D444B" w:rsidRDefault="001D444B" w:rsidP="002D1044">
            <w:pPr>
              <w:tabs>
                <w:tab w:val="left" w:pos="2340"/>
              </w:tabs>
              <w:snapToGrid w:val="0"/>
              <w:rPr>
                <w:rFonts w:ascii="Times New Roman" w:hAnsi="Times New Roman"/>
                <w:szCs w:val="24"/>
              </w:rPr>
            </w:pPr>
            <w:r>
              <w:rPr>
                <w:rFonts w:ascii="Times New Roman" w:hAnsi="Times New Roman"/>
                <w:szCs w:val="24"/>
              </w:rPr>
              <w:t>Name of organization:</w:t>
            </w:r>
          </w:p>
        </w:tc>
        <w:bookmarkStart w:id="34" w:name="Text23"/>
        <w:tc>
          <w:tcPr>
            <w:tcW w:w="3780" w:type="dxa"/>
          </w:tcPr>
          <w:p w:rsidR="001D444B" w:rsidRDefault="00B24E1A" w:rsidP="002D1044">
            <w:pPr>
              <w:tabs>
                <w:tab w:val="left" w:pos="2340"/>
              </w:tabs>
              <w:snapToGrid w:val="0"/>
              <w:rPr>
                <w:rFonts w:ascii="Times New Roman" w:hAnsi="Times New Roman"/>
                <w:szCs w:val="24"/>
              </w:rPr>
            </w:pPr>
            <w:r>
              <w:rPr>
                <w:rFonts w:ascii="Times New Roman" w:hAnsi="Times New Roman"/>
                <w:szCs w:val="24"/>
              </w:rPr>
              <w:fldChar w:fldCharType="begin">
                <w:ffData>
                  <w:name w:val="Text23"/>
                  <w:enabled/>
                  <w:calcOnExit w:val="0"/>
                  <w:textInput/>
                </w:ffData>
              </w:fldChar>
            </w:r>
            <w:r w:rsidR="001D444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Pr>
                <w:rFonts w:ascii="Times New Roman" w:hAnsi="Times New Roman"/>
                <w:szCs w:val="24"/>
              </w:rPr>
              <w:fldChar w:fldCharType="end"/>
            </w:r>
            <w:bookmarkEnd w:id="34"/>
          </w:p>
        </w:tc>
      </w:tr>
      <w:tr w:rsidR="001D444B" w:rsidTr="00BC7187">
        <w:tc>
          <w:tcPr>
            <w:tcW w:w="630" w:type="dxa"/>
            <w:vMerge/>
          </w:tcPr>
          <w:p w:rsidR="001D444B" w:rsidRDefault="001D444B" w:rsidP="002D1044">
            <w:pPr>
              <w:numPr>
                <w:ilvl w:val="0"/>
                <w:numId w:val="15"/>
              </w:numPr>
              <w:tabs>
                <w:tab w:val="left" w:pos="2340"/>
              </w:tabs>
              <w:snapToGrid w:val="0"/>
              <w:rPr>
                <w:rFonts w:ascii="Times New Roman" w:hAnsi="Times New Roman"/>
                <w:szCs w:val="24"/>
              </w:rPr>
            </w:pPr>
          </w:p>
        </w:tc>
        <w:tc>
          <w:tcPr>
            <w:tcW w:w="5220" w:type="dxa"/>
          </w:tcPr>
          <w:p w:rsidR="001D444B" w:rsidRDefault="001D444B" w:rsidP="002D1044">
            <w:pPr>
              <w:tabs>
                <w:tab w:val="left" w:pos="2340"/>
              </w:tabs>
              <w:snapToGrid w:val="0"/>
              <w:rPr>
                <w:rFonts w:ascii="Times New Roman" w:hAnsi="Times New Roman"/>
                <w:szCs w:val="24"/>
              </w:rPr>
            </w:pPr>
            <w:r>
              <w:rPr>
                <w:rFonts w:ascii="Times New Roman" w:hAnsi="Times New Roman"/>
                <w:szCs w:val="24"/>
              </w:rPr>
              <w:t>Primary location (city/state):</w:t>
            </w:r>
          </w:p>
        </w:tc>
        <w:tc>
          <w:tcPr>
            <w:tcW w:w="3780" w:type="dxa"/>
          </w:tcPr>
          <w:p w:rsidR="001D444B" w:rsidRDefault="00B24E1A" w:rsidP="002D1044">
            <w:pPr>
              <w:tabs>
                <w:tab w:val="left" w:pos="2340"/>
              </w:tabs>
              <w:snapToGrid w:val="0"/>
              <w:rPr>
                <w:rFonts w:ascii="Times New Roman" w:hAnsi="Times New Roman"/>
                <w:szCs w:val="24"/>
              </w:rPr>
            </w:pPr>
            <w:r>
              <w:rPr>
                <w:rFonts w:ascii="Times New Roman" w:hAnsi="Times New Roman"/>
                <w:szCs w:val="24"/>
              </w:rPr>
              <w:fldChar w:fldCharType="begin">
                <w:ffData>
                  <w:name w:val="Text23"/>
                  <w:enabled/>
                  <w:calcOnExit w:val="0"/>
                  <w:textInput/>
                </w:ffData>
              </w:fldChar>
            </w:r>
            <w:r w:rsidR="001D444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Pr>
                <w:rFonts w:ascii="Times New Roman" w:hAnsi="Times New Roman"/>
                <w:szCs w:val="24"/>
              </w:rPr>
              <w:fldChar w:fldCharType="end"/>
            </w:r>
          </w:p>
        </w:tc>
      </w:tr>
      <w:tr w:rsidR="001D444B" w:rsidTr="00BC7187">
        <w:tc>
          <w:tcPr>
            <w:tcW w:w="630" w:type="dxa"/>
            <w:vMerge/>
          </w:tcPr>
          <w:p w:rsidR="001D444B" w:rsidRDefault="001D444B" w:rsidP="002D1044">
            <w:pPr>
              <w:numPr>
                <w:ilvl w:val="0"/>
                <w:numId w:val="15"/>
              </w:numPr>
              <w:tabs>
                <w:tab w:val="left" w:pos="2340"/>
              </w:tabs>
              <w:snapToGrid w:val="0"/>
              <w:rPr>
                <w:rFonts w:ascii="Times New Roman" w:hAnsi="Times New Roman"/>
                <w:szCs w:val="24"/>
              </w:rPr>
            </w:pPr>
          </w:p>
        </w:tc>
        <w:tc>
          <w:tcPr>
            <w:tcW w:w="5220" w:type="dxa"/>
          </w:tcPr>
          <w:p w:rsidR="001D444B" w:rsidRDefault="001D444B" w:rsidP="002D1044">
            <w:pPr>
              <w:tabs>
                <w:tab w:val="left" w:pos="2340"/>
              </w:tabs>
              <w:snapToGrid w:val="0"/>
              <w:rPr>
                <w:rFonts w:ascii="Times New Roman" w:hAnsi="Times New Roman"/>
                <w:szCs w:val="24"/>
              </w:rPr>
            </w:pPr>
            <w:r>
              <w:rPr>
                <w:rFonts w:ascii="Times New Roman" w:hAnsi="Times New Roman"/>
                <w:szCs w:val="24"/>
              </w:rPr>
              <w:t>Contact information:</w:t>
            </w:r>
            <w:r>
              <w:rPr>
                <w:rFonts w:ascii="Times New Roman" w:hAnsi="Times New Roman"/>
                <w:szCs w:val="24"/>
              </w:rPr>
              <w:br/>
              <w:t>(phone / email / website):</w:t>
            </w:r>
          </w:p>
        </w:tc>
        <w:tc>
          <w:tcPr>
            <w:tcW w:w="3780" w:type="dxa"/>
          </w:tcPr>
          <w:p w:rsidR="001D444B" w:rsidRDefault="00B24E1A" w:rsidP="002D1044">
            <w:pPr>
              <w:tabs>
                <w:tab w:val="left" w:pos="2340"/>
              </w:tabs>
              <w:snapToGrid w:val="0"/>
              <w:rPr>
                <w:rFonts w:ascii="Times New Roman" w:hAnsi="Times New Roman"/>
                <w:szCs w:val="24"/>
              </w:rPr>
            </w:pPr>
            <w:r>
              <w:rPr>
                <w:rFonts w:ascii="Times New Roman" w:hAnsi="Times New Roman"/>
                <w:szCs w:val="24"/>
              </w:rPr>
              <w:fldChar w:fldCharType="begin">
                <w:ffData>
                  <w:name w:val="Text23"/>
                  <w:enabled/>
                  <w:calcOnExit w:val="0"/>
                  <w:textInput/>
                </w:ffData>
              </w:fldChar>
            </w:r>
            <w:r w:rsidR="001D444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Pr>
                <w:rFonts w:ascii="Times New Roman" w:hAnsi="Times New Roman"/>
                <w:szCs w:val="24"/>
              </w:rPr>
              <w:fldChar w:fldCharType="end"/>
            </w:r>
          </w:p>
        </w:tc>
      </w:tr>
      <w:tr w:rsidR="001D444B" w:rsidTr="00BC7187">
        <w:tc>
          <w:tcPr>
            <w:tcW w:w="630" w:type="dxa"/>
            <w:vMerge/>
          </w:tcPr>
          <w:p w:rsidR="001D444B" w:rsidRDefault="001D444B" w:rsidP="002D1044">
            <w:pPr>
              <w:numPr>
                <w:ilvl w:val="0"/>
                <w:numId w:val="15"/>
              </w:numPr>
              <w:tabs>
                <w:tab w:val="left" w:pos="2340"/>
              </w:tabs>
              <w:snapToGrid w:val="0"/>
              <w:rPr>
                <w:rFonts w:ascii="Times New Roman" w:hAnsi="Times New Roman"/>
                <w:szCs w:val="24"/>
              </w:rPr>
            </w:pPr>
          </w:p>
        </w:tc>
        <w:tc>
          <w:tcPr>
            <w:tcW w:w="5220" w:type="dxa"/>
          </w:tcPr>
          <w:p w:rsidR="001D444B" w:rsidRDefault="001D444B" w:rsidP="002D1044">
            <w:pPr>
              <w:tabs>
                <w:tab w:val="left" w:pos="2340"/>
              </w:tabs>
              <w:snapToGrid w:val="0"/>
              <w:rPr>
                <w:rFonts w:ascii="Times New Roman" w:hAnsi="Times New Roman"/>
                <w:szCs w:val="24"/>
              </w:rPr>
            </w:pPr>
            <w:r>
              <w:rPr>
                <w:rFonts w:ascii="Times New Roman" w:hAnsi="Times New Roman"/>
                <w:szCs w:val="24"/>
              </w:rPr>
              <w:t>LEAs where service will be provided (or is inten</w:t>
            </w:r>
            <w:r>
              <w:rPr>
                <w:rFonts w:ascii="Times New Roman" w:hAnsi="Times New Roman"/>
                <w:szCs w:val="24"/>
              </w:rPr>
              <w:t>d</w:t>
            </w:r>
            <w:r>
              <w:rPr>
                <w:rFonts w:ascii="Times New Roman" w:hAnsi="Times New Roman"/>
                <w:szCs w:val="24"/>
              </w:rPr>
              <w:t>ed to be provided):</w:t>
            </w:r>
          </w:p>
        </w:tc>
        <w:tc>
          <w:tcPr>
            <w:tcW w:w="3780" w:type="dxa"/>
          </w:tcPr>
          <w:p w:rsidR="001D444B" w:rsidRDefault="00B24E1A" w:rsidP="002D1044">
            <w:pPr>
              <w:tabs>
                <w:tab w:val="left" w:pos="2340"/>
              </w:tabs>
              <w:snapToGrid w:val="0"/>
              <w:rPr>
                <w:rFonts w:ascii="Times New Roman" w:hAnsi="Times New Roman"/>
                <w:szCs w:val="24"/>
              </w:rPr>
            </w:pPr>
            <w:r>
              <w:rPr>
                <w:rFonts w:ascii="Times New Roman" w:hAnsi="Times New Roman"/>
                <w:szCs w:val="24"/>
              </w:rPr>
              <w:fldChar w:fldCharType="begin">
                <w:ffData>
                  <w:name w:val="Text23"/>
                  <w:enabled/>
                  <w:calcOnExit w:val="0"/>
                  <w:textInput/>
                </w:ffData>
              </w:fldChar>
            </w:r>
            <w:r w:rsidR="001D444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Pr>
                <w:rFonts w:ascii="Times New Roman" w:hAnsi="Times New Roman"/>
                <w:szCs w:val="24"/>
              </w:rPr>
              <w:fldChar w:fldCharType="end"/>
            </w:r>
          </w:p>
        </w:tc>
      </w:tr>
      <w:tr w:rsidR="001D444B" w:rsidTr="00BC7187">
        <w:tc>
          <w:tcPr>
            <w:tcW w:w="630" w:type="dxa"/>
          </w:tcPr>
          <w:p w:rsidR="001D444B" w:rsidRDefault="001D444B" w:rsidP="002D1044">
            <w:pPr>
              <w:numPr>
                <w:ilvl w:val="0"/>
                <w:numId w:val="15"/>
              </w:numPr>
              <w:tabs>
                <w:tab w:val="left" w:pos="2340"/>
              </w:tabs>
              <w:snapToGrid w:val="0"/>
              <w:rPr>
                <w:rFonts w:ascii="Times New Roman" w:hAnsi="Times New Roman"/>
                <w:szCs w:val="24"/>
              </w:rPr>
            </w:pPr>
            <w:r>
              <w:rPr>
                <w:rFonts w:ascii="Times New Roman" w:hAnsi="Times New Roman"/>
                <w:szCs w:val="24"/>
              </w:rPr>
              <w:t>2.</w:t>
            </w:r>
          </w:p>
        </w:tc>
        <w:tc>
          <w:tcPr>
            <w:tcW w:w="5220" w:type="dxa"/>
          </w:tcPr>
          <w:p w:rsidR="001D444B" w:rsidRDefault="001D444B" w:rsidP="002D1044">
            <w:pPr>
              <w:tabs>
                <w:tab w:val="left" w:pos="2340"/>
              </w:tabs>
              <w:snapToGrid w:val="0"/>
              <w:rPr>
                <w:rFonts w:ascii="Times New Roman" w:hAnsi="Times New Roman"/>
                <w:szCs w:val="24"/>
              </w:rPr>
            </w:pPr>
            <w:r>
              <w:rPr>
                <w:rFonts w:ascii="Times New Roman" w:hAnsi="Times New Roman"/>
                <w:szCs w:val="24"/>
              </w:rPr>
              <w:t>The number of years the provider has delivered service:</w:t>
            </w:r>
          </w:p>
        </w:tc>
        <w:tc>
          <w:tcPr>
            <w:tcW w:w="3780" w:type="dxa"/>
          </w:tcPr>
          <w:p w:rsidR="001D444B" w:rsidRDefault="00B24E1A" w:rsidP="002D1044">
            <w:pPr>
              <w:tabs>
                <w:tab w:val="left" w:pos="2340"/>
              </w:tabs>
              <w:snapToGrid w:val="0"/>
              <w:rPr>
                <w:rFonts w:ascii="Times New Roman" w:hAnsi="Times New Roman"/>
                <w:szCs w:val="24"/>
              </w:rPr>
            </w:pPr>
            <w:r>
              <w:rPr>
                <w:rFonts w:ascii="Times New Roman" w:hAnsi="Times New Roman"/>
                <w:szCs w:val="24"/>
              </w:rPr>
              <w:fldChar w:fldCharType="begin">
                <w:ffData>
                  <w:name w:val="Text23"/>
                  <w:enabled/>
                  <w:calcOnExit w:val="0"/>
                  <w:textInput/>
                </w:ffData>
              </w:fldChar>
            </w:r>
            <w:r w:rsidR="001D444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Pr>
                <w:rFonts w:ascii="Times New Roman" w:hAnsi="Times New Roman"/>
                <w:szCs w:val="24"/>
              </w:rPr>
              <w:fldChar w:fldCharType="end"/>
            </w:r>
          </w:p>
        </w:tc>
      </w:tr>
      <w:tr w:rsidR="001D444B" w:rsidTr="00BC7187">
        <w:tc>
          <w:tcPr>
            <w:tcW w:w="630" w:type="dxa"/>
          </w:tcPr>
          <w:p w:rsidR="001D444B" w:rsidRDefault="001D444B" w:rsidP="002D1044">
            <w:pPr>
              <w:numPr>
                <w:ilvl w:val="0"/>
                <w:numId w:val="15"/>
              </w:numPr>
              <w:tabs>
                <w:tab w:val="left" w:pos="2340"/>
              </w:tabs>
              <w:snapToGrid w:val="0"/>
              <w:rPr>
                <w:rFonts w:ascii="Times New Roman" w:hAnsi="Times New Roman"/>
                <w:szCs w:val="24"/>
              </w:rPr>
            </w:pPr>
          </w:p>
        </w:tc>
        <w:tc>
          <w:tcPr>
            <w:tcW w:w="5220" w:type="dxa"/>
          </w:tcPr>
          <w:p w:rsidR="001D444B" w:rsidRDefault="001D444B" w:rsidP="002D1044">
            <w:pPr>
              <w:tabs>
                <w:tab w:val="left" w:pos="2340"/>
              </w:tabs>
              <w:snapToGrid w:val="0"/>
              <w:rPr>
                <w:rFonts w:ascii="Times New Roman" w:hAnsi="Times New Roman"/>
                <w:szCs w:val="24"/>
              </w:rPr>
            </w:pPr>
            <w:r>
              <w:rPr>
                <w:rFonts w:ascii="Times New Roman" w:hAnsi="Times New Roman"/>
                <w:szCs w:val="24"/>
              </w:rPr>
              <w:t>Title of the Teacher and/or Principal Rubric Eval</w:t>
            </w:r>
            <w:r>
              <w:rPr>
                <w:rFonts w:ascii="Times New Roman" w:hAnsi="Times New Roman"/>
                <w:szCs w:val="24"/>
              </w:rPr>
              <w:t>u</w:t>
            </w:r>
            <w:r>
              <w:rPr>
                <w:rFonts w:ascii="Times New Roman" w:hAnsi="Times New Roman"/>
                <w:szCs w:val="24"/>
              </w:rPr>
              <w:t>ation model to be used (if appropriate):</w:t>
            </w:r>
          </w:p>
        </w:tc>
        <w:tc>
          <w:tcPr>
            <w:tcW w:w="3780" w:type="dxa"/>
          </w:tcPr>
          <w:p w:rsidR="001D444B" w:rsidRDefault="00B24E1A" w:rsidP="002D1044">
            <w:pPr>
              <w:tabs>
                <w:tab w:val="left" w:pos="2340"/>
              </w:tabs>
              <w:snapToGrid w:val="0"/>
              <w:rPr>
                <w:rFonts w:ascii="Times New Roman" w:hAnsi="Times New Roman"/>
                <w:szCs w:val="24"/>
              </w:rPr>
            </w:pPr>
            <w:r>
              <w:rPr>
                <w:rFonts w:ascii="Times New Roman" w:hAnsi="Times New Roman"/>
                <w:szCs w:val="24"/>
              </w:rPr>
              <w:fldChar w:fldCharType="begin">
                <w:ffData>
                  <w:name w:val="Text23"/>
                  <w:enabled/>
                  <w:calcOnExit w:val="0"/>
                  <w:textInput/>
                </w:ffData>
              </w:fldChar>
            </w:r>
            <w:r w:rsidR="001D444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Pr>
                <w:rFonts w:ascii="Times New Roman" w:hAnsi="Times New Roman"/>
                <w:szCs w:val="24"/>
              </w:rPr>
              <w:fldChar w:fldCharType="end"/>
            </w:r>
          </w:p>
        </w:tc>
      </w:tr>
      <w:tr w:rsidR="001D444B" w:rsidTr="00BC7187">
        <w:tc>
          <w:tcPr>
            <w:tcW w:w="630" w:type="dxa"/>
          </w:tcPr>
          <w:p w:rsidR="001D444B" w:rsidRDefault="001D444B" w:rsidP="002D1044">
            <w:pPr>
              <w:numPr>
                <w:ilvl w:val="0"/>
                <w:numId w:val="15"/>
              </w:numPr>
              <w:tabs>
                <w:tab w:val="left" w:pos="2340"/>
              </w:tabs>
              <w:snapToGrid w:val="0"/>
              <w:rPr>
                <w:rFonts w:ascii="Times New Roman" w:hAnsi="Times New Roman"/>
                <w:szCs w:val="24"/>
              </w:rPr>
            </w:pPr>
            <w:r>
              <w:rPr>
                <w:rFonts w:ascii="Times New Roman" w:hAnsi="Times New Roman"/>
                <w:szCs w:val="24"/>
              </w:rPr>
              <w:t>5.</w:t>
            </w:r>
          </w:p>
        </w:tc>
        <w:tc>
          <w:tcPr>
            <w:tcW w:w="5220" w:type="dxa"/>
          </w:tcPr>
          <w:p w:rsidR="001D444B" w:rsidRDefault="001D444B" w:rsidP="002D1044">
            <w:pPr>
              <w:tabs>
                <w:tab w:val="left" w:pos="2340"/>
              </w:tabs>
              <w:snapToGrid w:val="0"/>
              <w:rPr>
                <w:rFonts w:ascii="Times New Roman" w:hAnsi="Times New Roman"/>
                <w:szCs w:val="24"/>
              </w:rPr>
            </w:pPr>
            <w:r>
              <w:rPr>
                <w:rFonts w:ascii="Times New Roman" w:hAnsi="Times New Roman"/>
                <w:szCs w:val="24"/>
              </w:rPr>
              <w:t>Professional population that the provider has served, and that they are requesting to serve (i.e., teachers, principals, admin., etc.):</w:t>
            </w:r>
          </w:p>
        </w:tc>
        <w:tc>
          <w:tcPr>
            <w:tcW w:w="3780" w:type="dxa"/>
          </w:tcPr>
          <w:p w:rsidR="001D444B" w:rsidRDefault="00B24E1A" w:rsidP="002D1044">
            <w:pPr>
              <w:tabs>
                <w:tab w:val="left" w:pos="2340"/>
              </w:tabs>
              <w:snapToGrid w:val="0"/>
              <w:rPr>
                <w:rFonts w:ascii="Times New Roman" w:hAnsi="Times New Roman"/>
                <w:szCs w:val="24"/>
              </w:rPr>
            </w:pPr>
            <w:r>
              <w:rPr>
                <w:rFonts w:ascii="Times New Roman" w:hAnsi="Times New Roman"/>
                <w:szCs w:val="24"/>
              </w:rPr>
              <w:fldChar w:fldCharType="begin">
                <w:ffData>
                  <w:name w:val="Text23"/>
                  <w:enabled/>
                  <w:calcOnExit w:val="0"/>
                  <w:textInput/>
                </w:ffData>
              </w:fldChar>
            </w:r>
            <w:r w:rsidR="001D444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Pr>
                <w:rFonts w:ascii="Times New Roman" w:hAnsi="Times New Roman"/>
                <w:szCs w:val="24"/>
              </w:rPr>
              <w:fldChar w:fldCharType="end"/>
            </w:r>
          </w:p>
        </w:tc>
      </w:tr>
      <w:tr w:rsidR="001D444B" w:rsidTr="00BC7187">
        <w:tc>
          <w:tcPr>
            <w:tcW w:w="630" w:type="dxa"/>
          </w:tcPr>
          <w:p w:rsidR="001D444B" w:rsidRDefault="001D444B" w:rsidP="002D1044">
            <w:pPr>
              <w:numPr>
                <w:ilvl w:val="0"/>
                <w:numId w:val="15"/>
              </w:numPr>
              <w:tabs>
                <w:tab w:val="left" w:pos="2340"/>
              </w:tabs>
              <w:snapToGrid w:val="0"/>
              <w:rPr>
                <w:rFonts w:ascii="Times New Roman" w:hAnsi="Times New Roman"/>
                <w:szCs w:val="24"/>
              </w:rPr>
            </w:pPr>
          </w:p>
        </w:tc>
        <w:tc>
          <w:tcPr>
            <w:tcW w:w="5220" w:type="dxa"/>
          </w:tcPr>
          <w:p w:rsidR="001D444B" w:rsidRDefault="001D444B" w:rsidP="002D1044">
            <w:pPr>
              <w:tabs>
                <w:tab w:val="left" w:pos="2340"/>
              </w:tabs>
              <w:snapToGrid w:val="0"/>
              <w:rPr>
                <w:rFonts w:ascii="Times New Roman" w:hAnsi="Times New Roman"/>
                <w:szCs w:val="24"/>
              </w:rPr>
            </w:pPr>
            <w:r>
              <w:rPr>
                <w:rFonts w:ascii="Times New Roman" w:hAnsi="Times New Roman"/>
                <w:szCs w:val="24"/>
              </w:rPr>
              <w:t>Number of teachers and/or principals that have r</w:t>
            </w:r>
            <w:r>
              <w:rPr>
                <w:rFonts w:ascii="Times New Roman" w:hAnsi="Times New Roman"/>
                <w:szCs w:val="24"/>
              </w:rPr>
              <w:t>e</w:t>
            </w:r>
            <w:r>
              <w:rPr>
                <w:rFonts w:ascii="Times New Roman" w:hAnsi="Times New Roman"/>
                <w:szCs w:val="24"/>
              </w:rPr>
              <w:t>ceived an evaluation using the submitted rubric tool (approximately):</w:t>
            </w:r>
          </w:p>
        </w:tc>
        <w:tc>
          <w:tcPr>
            <w:tcW w:w="3780" w:type="dxa"/>
          </w:tcPr>
          <w:p w:rsidR="001D444B" w:rsidRDefault="00B24E1A" w:rsidP="002D1044">
            <w:pPr>
              <w:tabs>
                <w:tab w:val="left" w:pos="2340"/>
              </w:tabs>
              <w:snapToGrid w:val="0"/>
              <w:rPr>
                <w:rFonts w:ascii="Times New Roman" w:hAnsi="Times New Roman"/>
                <w:szCs w:val="24"/>
              </w:rPr>
            </w:pPr>
            <w:r>
              <w:rPr>
                <w:rFonts w:ascii="Times New Roman" w:hAnsi="Times New Roman"/>
                <w:szCs w:val="24"/>
              </w:rPr>
              <w:fldChar w:fldCharType="begin">
                <w:ffData>
                  <w:name w:val="Text23"/>
                  <w:enabled/>
                  <w:calcOnExit w:val="0"/>
                  <w:textInput/>
                </w:ffData>
              </w:fldChar>
            </w:r>
            <w:r w:rsidR="001D444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Pr>
                <w:rFonts w:ascii="Times New Roman" w:hAnsi="Times New Roman"/>
                <w:szCs w:val="24"/>
              </w:rPr>
              <w:fldChar w:fldCharType="end"/>
            </w:r>
          </w:p>
        </w:tc>
      </w:tr>
      <w:tr w:rsidR="001D444B" w:rsidTr="00BC7187">
        <w:tc>
          <w:tcPr>
            <w:tcW w:w="630" w:type="dxa"/>
          </w:tcPr>
          <w:p w:rsidR="001D444B" w:rsidRDefault="001D444B" w:rsidP="002D1044">
            <w:pPr>
              <w:numPr>
                <w:ilvl w:val="0"/>
                <w:numId w:val="15"/>
              </w:numPr>
              <w:tabs>
                <w:tab w:val="left" w:pos="2340"/>
              </w:tabs>
              <w:snapToGrid w:val="0"/>
              <w:rPr>
                <w:rFonts w:ascii="Times New Roman" w:hAnsi="Times New Roman"/>
                <w:szCs w:val="24"/>
              </w:rPr>
            </w:pPr>
            <w:r>
              <w:rPr>
                <w:rFonts w:ascii="Times New Roman" w:hAnsi="Times New Roman"/>
                <w:szCs w:val="24"/>
              </w:rPr>
              <w:t>6.</w:t>
            </w:r>
          </w:p>
        </w:tc>
        <w:tc>
          <w:tcPr>
            <w:tcW w:w="5220" w:type="dxa"/>
          </w:tcPr>
          <w:p w:rsidR="001D444B" w:rsidRDefault="001D444B" w:rsidP="002D1044">
            <w:pPr>
              <w:tabs>
                <w:tab w:val="left" w:pos="2340"/>
              </w:tabs>
              <w:snapToGrid w:val="0"/>
              <w:rPr>
                <w:rFonts w:ascii="Times New Roman" w:hAnsi="Times New Roman"/>
                <w:szCs w:val="24"/>
              </w:rPr>
            </w:pPr>
            <w:r>
              <w:rPr>
                <w:rFonts w:ascii="Times New Roman" w:hAnsi="Times New Roman"/>
                <w:szCs w:val="24"/>
              </w:rPr>
              <w:t>Number of teacher and/or principal evaluation i</w:t>
            </w:r>
            <w:r>
              <w:rPr>
                <w:rFonts w:ascii="Times New Roman" w:hAnsi="Times New Roman"/>
                <w:szCs w:val="24"/>
              </w:rPr>
              <w:t>n</w:t>
            </w:r>
            <w:r>
              <w:rPr>
                <w:rFonts w:ascii="Times New Roman" w:hAnsi="Times New Roman"/>
                <w:szCs w:val="24"/>
              </w:rPr>
              <w:t>structional sessions provided per year, if applicable:</w:t>
            </w:r>
          </w:p>
        </w:tc>
        <w:tc>
          <w:tcPr>
            <w:tcW w:w="3780" w:type="dxa"/>
          </w:tcPr>
          <w:p w:rsidR="001D444B" w:rsidRDefault="00B24E1A" w:rsidP="002D1044">
            <w:pPr>
              <w:tabs>
                <w:tab w:val="left" w:pos="2340"/>
              </w:tabs>
              <w:snapToGrid w:val="0"/>
              <w:rPr>
                <w:rFonts w:ascii="Times New Roman" w:hAnsi="Times New Roman"/>
                <w:szCs w:val="24"/>
              </w:rPr>
            </w:pPr>
            <w:r>
              <w:rPr>
                <w:rFonts w:ascii="Times New Roman" w:hAnsi="Times New Roman"/>
                <w:szCs w:val="24"/>
              </w:rPr>
              <w:fldChar w:fldCharType="begin">
                <w:ffData>
                  <w:name w:val="Text23"/>
                  <w:enabled/>
                  <w:calcOnExit w:val="0"/>
                  <w:textInput/>
                </w:ffData>
              </w:fldChar>
            </w:r>
            <w:r w:rsidR="001D444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Pr>
                <w:rFonts w:ascii="Times New Roman" w:hAnsi="Times New Roman"/>
                <w:szCs w:val="24"/>
              </w:rPr>
              <w:fldChar w:fldCharType="end"/>
            </w:r>
          </w:p>
        </w:tc>
      </w:tr>
      <w:tr w:rsidR="001D444B" w:rsidTr="00BC7187">
        <w:tc>
          <w:tcPr>
            <w:tcW w:w="630" w:type="dxa"/>
          </w:tcPr>
          <w:p w:rsidR="001D444B" w:rsidRDefault="001D444B" w:rsidP="002D1044">
            <w:pPr>
              <w:numPr>
                <w:ilvl w:val="0"/>
                <w:numId w:val="15"/>
              </w:numPr>
              <w:tabs>
                <w:tab w:val="left" w:pos="2340"/>
              </w:tabs>
              <w:snapToGrid w:val="0"/>
              <w:rPr>
                <w:rFonts w:ascii="Times New Roman" w:hAnsi="Times New Roman"/>
                <w:szCs w:val="24"/>
              </w:rPr>
            </w:pPr>
            <w:r>
              <w:rPr>
                <w:rFonts w:ascii="Times New Roman" w:hAnsi="Times New Roman"/>
                <w:szCs w:val="24"/>
              </w:rPr>
              <w:t>7.</w:t>
            </w:r>
          </w:p>
        </w:tc>
        <w:tc>
          <w:tcPr>
            <w:tcW w:w="5220" w:type="dxa"/>
          </w:tcPr>
          <w:p w:rsidR="001D444B" w:rsidRDefault="001D444B" w:rsidP="002D1044">
            <w:pPr>
              <w:tabs>
                <w:tab w:val="left" w:pos="2340"/>
              </w:tabs>
              <w:snapToGrid w:val="0"/>
              <w:rPr>
                <w:rFonts w:ascii="Times New Roman" w:hAnsi="Times New Roman"/>
                <w:szCs w:val="24"/>
              </w:rPr>
            </w:pPr>
            <w:r w:rsidRPr="002177B2">
              <w:rPr>
                <w:rFonts w:ascii="Times New Roman" w:hAnsi="Times New Roman"/>
                <w:szCs w:val="24"/>
              </w:rPr>
              <w:t xml:space="preserve">Average length of each training session </w:t>
            </w:r>
            <w:r>
              <w:rPr>
                <w:rFonts w:ascii="Times New Roman" w:hAnsi="Times New Roman"/>
                <w:szCs w:val="24"/>
              </w:rPr>
              <w:t>for t</w:t>
            </w:r>
            <w:r w:rsidRPr="002177B2">
              <w:rPr>
                <w:rFonts w:ascii="Times New Roman" w:hAnsi="Times New Roman"/>
                <w:szCs w:val="24"/>
              </w:rPr>
              <w:t xml:space="preserve">he </w:t>
            </w:r>
            <w:r w:rsidRPr="00EC228C">
              <w:rPr>
                <w:rFonts w:ascii="Times New Roman" w:hAnsi="Times New Roman"/>
                <w:szCs w:val="24"/>
              </w:rPr>
              <w:t xml:space="preserve">training of evaluators </w:t>
            </w:r>
            <w:r w:rsidRPr="002177B2">
              <w:rPr>
                <w:rFonts w:ascii="Times New Roman" w:hAnsi="Times New Roman"/>
                <w:szCs w:val="24"/>
              </w:rPr>
              <w:t>(m</w:t>
            </w:r>
            <w:r>
              <w:rPr>
                <w:rFonts w:ascii="Times New Roman" w:hAnsi="Times New Roman"/>
                <w:szCs w:val="24"/>
              </w:rPr>
              <w:t>in</w:t>
            </w:r>
            <w:r w:rsidRPr="002177B2">
              <w:rPr>
                <w:rFonts w:ascii="Times New Roman" w:hAnsi="Times New Roman"/>
                <w:szCs w:val="24"/>
              </w:rPr>
              <w:t>utes/hours):</w:t>
            </w:r>
          </w:p>
        </w:tc>
        <w:tc>
          <w:tcPr>
            <w:tcW w:w="3780" w:type="dxa"/>
          </w:tcPr>
          <w:p w:rsidR="001D444B" w:rsidRDefault="00B24E1A" w:rsidP="002D1044">
            <w:pPr>
              <w:tabs>
                <w:tab w:val="left" w:pos="2340"/>
              </w:tabs>
              <w:snapToGrid w:val="0"/>
              <w:rPr>
                <w:rFonts w:ascii="Times New Roman" w:hAnsi="Times New Roman"/>
                <w:szCs w:val="24"/>
              </w:rPr>
            </w:pPr>
            <w:r>
              <w:rPr>
                <w:rFonts w:ascii="Times New Roman" w:hAnsi="Times New Roman"/>
                <w:szCs w:val="24"/>
              </w:rPr>
              <w:fldChar w:fldCharType="begin">
                <w:ffData>
                  <w:name w:val="Text23"/>
                  <w:enabled/>
                  <w:calcOnExit w:val="0"/>
                  <w:textInput/>
                </w:ffData>
              </w:fldChar>
            </w:r>
            <w:r w:rsidR="001D444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Pr>
                <w:rFonts w:ascii="Times New Roman" w:hAnsi="Times New Roman"/>
                <w:szCs w:val="24"/>
              </w:rPr>
              <w:fldChar w:fldCharType="end"/>
            </w:r>
          </w:p>
        </w:tc>
      </w:tr>
    </w:tbl>
    <w:p w:rsidR="001D444B" w:rsidRDefault="001D444B" w:rsidP="002D1044">
      <w:pPr>
        <w:tabs>
          <w:tab w:val="left" w:pos="2340"/>
        </w:tabs>
        <w:suppressAutoHyphens/>
        <w:rPr>
          <w:rFonts w:ascii="Times New Roman" w:hAnsi="Times New Roman"/>
          <w:b/>
        </w:rPr>
      </w:pPr>
    </w:p>
    <w:p w:rsidR="001D444B" w:rsidRDefault="001D444B" w:rsidP="002D1044">
      <w:pPr>
        <w:tabs>
          <w:tab w:val="left" w:pos="2340"/>
        </w:tabs>
        <w:suppressAutoHyphens/>
        <w:rPr>
          <w:rFonts w:ascii="Times New Roman" w:hAnsi="Times New Roman"/>
          <w:b/>
        </w:rPr>
      </w:pPr>
    </w:p>
    <w:p w:rsidR="001D444B" w:rsidRDefault="001D444B" w:rsidP="002D1044">
      <w:pPr>
        <w:tabs>
          <w:tab w:val="left" w:pos="2340"/>
        </w:tabs>
        <w:suppressAutoHyphens/>
        <w:rPr>
          <w:rFonts w:ascii="Times New Roman" w:hAnsi="Times New Roman"/>
          <w:b/>
        </w:rPr>
      </w:pPr>
      <w:r>
        <w:rPr>
          <w:rFonts w:ascii="Times New Roman" w:hAnsi="Times New Roman"/>
          <w:b/>
        </w:rPr>
        <w:t xml:space="preserve">Following is information provided as of </w:t>
      </w:r>
      <w:r w:rsidR="00B24E1A">
        <w:rPr>
          <w:rFonts w:ascii="Times New Roman" w:hAnsi="Times New Roman"/>
          <w:szCs w:val="24"/>
        </w:rPr>
        <w:fldChar w:fldCharType="begin">
          <w:ffData>
            <w:name w:val="Text23"/>
            <w:enabled/>
            <w:calcOnExit w:val="0"/>
            <w:textInput/>
          </w:ffData>
        </w:fldChar>
      </w:r>
      <w:r>
        <w:rPr>
          <w:rFonts w:ascii="Times New Roman" w:hAnsi="Times New Roman"/>
          <w:szCs w:val="24"/>
        </w:rPr>
        <w:instrText xml:space="preserve"> FORMTEXT </w:instrText>
      </w:r>
      <w:r w:rsidR="00B24E1A">
        <w:rPr>
          <w:rFonts w:ascii="Times New Roman" w:hAnsi="Times New Roman"/>
          <w:szCs w:val="24"/>
        </w:rPr>
      </w:r>
      <w:r w:rsidR="00B24E1A">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00B24E1A">
        <w:rPr>
          <w:rFonts w:ascii="Times New Roman" w:hAnsi="Times New Roman"/>
          <w:szCs w:val="24"/>
        </w:rPr>
        <w:fldChar w:fldCharType="end"/>
      </w:r>
      <w:r w:rsidRPr="00EB510B">
        <w:rPr>
          <w:rFonts w:ascii="Times New Roman" w:hAnsi="Times New Roman"/>
          <w:b/>
          <w:szCs w:val="24"/>
        </w:rPr>
        <w:t xml:space="preserve"> date</w:t>
      </w:r>
      <w:r>
        <w:rPr>
          <w:rFonts w:ascii="Times New Roman" w:hAnsi="Times New Roman"/>
          <w:b/>
          <w:szCs w:val="24"/>
        </w:rPr>
        <w:t xml:space="preserve"> (contact the provider for the most up-to-date information)</w:t>
      </w:r>
      <w:r w:rsidRPr="00EB510B">
        <w:rPr>
          <w:rFonts w:ascii="Times New Roman" w:hAnsi="Times New Roman"/>
          <w:b/>
        </w:rPr>
        <w:t>:</w:t>
      </w:r>
    </w:p>
    <w:p w:rsidR="001D444B" w:rsidRDefault="001D444B" w:rsidP="002D1044">
      <w:pPr>
        <w:tabs>
          <w:tab w:val="left" w:pos="2340"/>
        </w:tabs>
        <w:suppressAutoHyphens/>
        <w:rPr>
          <w:rFonts w:ascii="Times New Roman" w:hAnsi="Times New Roman"/>
          <w:b/>
        </w:rPr>
      </w:pPr>
    </w:p>
    <w:tbl>
      <w:tblPr>
        <w:tblW w:w="0" w:type="auto"/>
        <w:tblInd w:w="-10" w:type="dxa"/>
        <w:tblLayout w:type="fixed"/>
        <w:tblLook w:val="0000" w:firstRow="0" w:lastRow="0" w:firstColumn="0" w:lastColumn="0" w:noHBand="0" w:noVBand="0"/>
      </w:tblPr>
      <w:tblGrid>
        <w:gridCol w:w="9578"/>
      </w:tblGrid>
      <w:tr w:rsidR="001D444B" w:rsidRPr="00847779" w:rsidTr="00EB510B">
        <w:trPr>
          <w:trHeight w:val="751"/>
        </w:trPr>
        <w:tc>
          <w:tcPr>
            <w:tcW w:w="9578" w:type="dxa"/>
            <w:tcBorders>
              <w:top w:val="single" w:sz="4" w:space="0" w:color="000000"/>
              <w:left w:val="single" w:sz="4" w:space="0" w:color="000000"/>
              <w:bottom w:val="single" w:sz="4" w:space="0" w:color="000000"/>
              <w:right w:val="single" w:sz="4" w:space="0" w:color="000000"/>
            </w:tcBorders>
            <w:vAlign w:val="center"/>
          </w:tcPr>
          <w:p w:rsidR="001D444B" w:rsidRPr="00847779" w:rsidRDefault="001D444B" w:rsidP="008A788C">
            <w:pPr>
              <w:tabs>
                <w:tab w:val="left" w:pos="2340"/>
              </w:tabs>
              <w:snapToGrid w:val="0"/>
              <w:spacing w:after="100" w:afterAutospacing="1"/>
              <w:rPr>
                <w:rFonts w:ascii="Times New Roman" w:hAnsi="Times New Roman"/>
                <w:b/>
                <w:szCs w:val="24"/>
              </w:rPr>
            </w:pPr>
            <w:r w:rsidRPr="00847779">
              <w:rPr>
                <w:rFonts w:ascii="Times New Roman" w:hAnsi="Times New Roman"/>
                <w:b/>
                <w:szCs w:val="24"/>
              </w:rPr>
              <w:t>Teacher</w:t>
            </w:r>
            <w:r>
              <w:rPr>
                <w:rFonts w:ascii="Times New Roman" w:hAnsi="Times New Roman"/>
                <w:b/>
                <w:szCs w:val="24"/>
              </w:rPr>
              <w:t>/Principal</w:t>
            </w:r>
            <w:r w:rsidRPr="00847779">
              <w:rPr>
                <w:rFonts w:ascii="Times New Roman" w:hAnsi="Times New Roman"/>
                <w:b/>
                <w:szCs w:val="24"/>
              </w:rPr>
              <w:t xml:space="preserve"> </w:t>
            </w:r>
            <w:r>
              <w:rPr>
                <w:rFonts w:ascii="Times New Roman" w:hAnsi="Times New Roman"/>
                <w:b/>
                <w:szCs w:val="24"/>
              </w:rPr>
              <w:t>Rubric Tool:</w:t>
            </w:r>
            <w:r>
              <w:rPr>
                <w:rFonts w:ascii="Times New Roman" w:hAnsi="Times New Roman"/>
                <w:b/>
                <w:szCs w:val="24"/>
              </w:rPr>
              <w:br/>
            </w:r>
            <w:r w:rsidR="00B24E1A" w:rsidRPr="00847779">
              <w:rPr>
                <w:sz w:val="20"/>
              </w:rPr>
              <w:fldChar w:fldCharType="begin">
                <w:ffData>
                  <w:name w:val="Check1"/>
                  <w:enabled/>
                  <w:calcOnExit w:val="0"/>
                  <w:checkBox>
                    <w:sizeAuto/>
                    <w:default w:val="0"/>
                    <w:checked w:val="0"/>
                  </w:checkBox>
                </w:ffData>
              </w:fldChar>
            </w:r>
            <w:r w:rsidRPr="00847779">
              <w:rPr>
                <w:sz w:val="20"/>
              </w:rPr>
              <w:instrText xml:space="preserve"> FORMCHECKBOX </w:instrText>
            </w:r>
            <w:r w:rsidR="00E15DAE">
              <w:rPr>
                <w:sz w:val="20"/>
              </w:rPr>
            </w:r>
            <w:r w:rsidR="00E15DAE">
              <w:rPr>
                <w:sz w:val="20"/>
              </w:rPr>
              <w:fldChar w:fldCharType="separate"/>
            </w:r>
            <w:r w:rsidR="00B24E1A" w:rsidRPr="00847779">
              <w:rPr>
                <w:sz w:val="20"/>
              </w:rPr>
              <w:fldChar w:fldCharType="end"/>
            </w:r>
            <w:r w:rsidRPr="00847779">
              <w:rPr>
                <w:sz w:val="20"/>
              </w:rPr>
              <w:t xml:space="preserve">  </w:t>
            </w:r>
            <w:r w:rsidRPr="00847779">
              <w:rPr>
                <w:rFonts w:ascii="Times New Roman" w:hAnsi="Times New Roman"/>
                <w:szCs w:val="24"/>
              </w:rPr>
              <w:t xml:space="preserve">Free      </w:t>
            </w:r>
            <w:r w:rsidR="00B24E1A" w:rsidRPr="00847779">
              <w:rPr>
                <w:sz w:val="20"/>
              </w:rPr>
              <w:fldChar w:fldCharType="begin">
                <w:ffData>
                  <w:name w:val="Check1"/>
                  <w:enabled/>
                  <w:calcOnExit w:val="0"/>
                  <w:checkBox>
                    <w:sizeAuto/>
                    <w:default w:val="0"/>
                    <w:checked w:val="0"/>
                  </w:checkBox>
                </w:ffData>
              </w:fldChar>
            </w:r>
            <w:r w:rsidRPr="00847779">
              <w:rPr>
                <w:sz w:val="20"/>
              </w:rPr>
              <w:instrText xml:space="preserve"> FORMCHECKBOX </w:instrText>
            </w:r>
            <w:r w:rsidR="00E15DAE">
              <w:rPr>
                <w:sz w:val="20"/>
              </w:rPr>
            </w:r>
            <w:r w:rsidR="00E15DAE">
              <w:rPr>
                <w:sz w:val="20"/>
              </w:rPr>
              <w:fldChar w:fldCharType="separate"/>
            </w:r>
            <w:r w:rsidR="00B24E1A" w:rsidRPr="00847779">
              <w:rPr>
                <w:sz w:val="20"/>
              </w:rPr>
              <w:fldChar w:fldCharType="end"/>
            </w:r>
            <w:r w:rsidRPr="00847779">
              <w:rPr>
                <w:sz w:val="20"/>
              </w:rPr>
              <w:t xml:space="preserve"> </w:t>
            </w:r>
            <w:r w:rsidRPr="00847779">
              <w:rPr>
                <w:rFonts w:ascii="Times New Roman" w:hAnsi="Times New Roman"/>
                <w:szCs w:val="24"/>
              </w:rPr>
              <w:t>For Cost</w:t>
            </w:r>
            <w:r>
              <w:rPr>
                <w:rFonts w:ascii="Times New Roman" w:hAnsi="Times New Roman"/>
                <w:szCs w:val="24"/>
              </w:rPr>
              <w:t xml:space="preserve"> </w:t>
            </w:r>
            <w:r>
              <w:rPr>
                <w:sz w:val="20"/>
              </w:rPr>
              <w:t xml:space="preserve"> </w:t>
            </w:r>
          </w:p>
        </w:tc>
      </w:tr>
      <w:tr w:rsidR="001D444B" w:rsidRPr="009E5D2A" w:rsidTr="00EB510B">
        <w:trPr>
          <w:trHeight w:val="994"/>
        </w:trPr>
        <w:tc>
          <w:tcPr>
            <w:tcW w:w="9578" w:type="dxa"/>
            <w:tcBorders>
              <w:top w:val="single" w:sz="4" w:space="0" w:color="000000"/>
              <w:left w:val="single" w:sz="4" w:space="0" w:color="000000"/>
              <w:bottom w:val="single" w:sz="4" w:space="0" w:color="000000"/>
              <w:right w:val="single" w:sz="4" w:space="0" w:color="000000"/>
            </w:tcBorders>
            <w:vAlign w:val="center"/>
          </w:tcPr>
          <w:p w:rsidR="001D444B" w:rsidRPr="009E5D2A" w:rsidRDefault="001D444B" w:rsidP="008A788C">
            <w:pPr>
              <w:tabs>
                <w:tab w:val="left" w:pos="2340"/>
              </w:tabs>
              <w:snapToGrid w:val="0"/>
              <w:spacing w:after="100" w:afterAutospacing="1"/>
              <w:rPr>
                <w:rFonts w:ascii="Times New Roman" w:hAnsi="Times New Roman"/>
                <w:b/>
                <w:szCs w:val="24"/>
              </w:rPr>
            </w:pPr>
            <w:r>
              <w:rPr>
                <w:rFonts w:ascii="Times New Roman" w:hAnsi="Times New Roman"/>
                <w:b/>
                <w:szCs w:val="24"/>
              </w:rPr>
              <w:t>If for cost, to which does a fee apply:</w:t>
            </w:r>
            <w:r>
              <w:rPr>
                <w:rFonts w:ascii="Times New Roman" w:hAnsi="Times New Roman"/>
                <w:b/>
                <w:szCs w:val="24"/>
              </w:rPr>
              <w:br/>
            </w:r>
            <w:r w:rsidR="00B24E1A" w:rsidRPr="00414921">
              <w:rPr>
                <w:szCs w:val="24"/>
              </w:rPr>
              <w:fldChar w:fldCharType="begin">
                <w:ffData>
                  <w:name w:val="Check1"/>
                  <w:enabled/>
                  <w:calcOnExit w:val="0"/>
                  <w:checkBox>
                    <w:sizeAuto/>
                    <w:default w:val="0"/>
                    <w:checked w:val="0"/>
                  </w:checkBox>
                </w:ffData>
              </w:fldChar>
            </w:r>
            <w:r w:rsidRPr="00414921">
              <w:rPr>
                <w:szCs w:val="24"/>
              </w:rPr>
              <w:instrText xml:space="preserve"> FORMCHECKBOX </w:instrText>
            </w:r>
            <w:r w:rsidR="00E15DAE">
              <w:rPr>
                <w:szCs w:val="24"/>
              </w:rPr>
            </w:r>
            <w:r w:rsidR="00E15DAE">
              <w:rPr>
                <w:szCs w:val="24"/>
              </w:rPr>
              <w:fldChar w:fldCharType="separate"/>
            </w:r>
            <w:r w:rsidR="00B24E1A" w:rsidRPr="00414921">
              <w:rPr>
                <w:szCs w:val="24"/>
              </w:rPr>
              <w:fldChar w:fldCharType="end"/>
            </w:r>
            <w:r w:rsidRPr="00414921">
              <w:rPr>
                <w:szCs w:val="24"/>
              </w:rPr>
              <w:t xml:space="preserve"> </w:t>
            </w:r>
            <w:r>
              <w:rPr>
                <w:rFonts w:ascii="Times New Roman" w:hAnsi="Times New Roman"/>
                <w:szCs w:val="24"/>
              </w:rPr>
              <w:t>Rubric</w:t>
            </w:r>
            <w:r w:rsidRPr="00414921">
              <w:rPr>
                <w:rFonts w:ascii="Times New Roman" w:hAnsi="Times New Roman"/>
                <w:szCs w:val="24"/>
              </w:rPr>
              <w:t xml:space="preserve">   </w:t>
            </w:r>
            <w:r w:rsidR="00B24E1A" w:rsidRPr="00414921">
              <w:rPr>
                <w:rFonts w:ascii="Times New Roman" w:hAnsi="Times New Roman"/>
                <w:szCs w:val="24"/>
              </w:rPr>
              <w:fldChar w:fldCharType="begin">
                <w:ffData>
                  <w:name w:val="Check1"/>
                  <w:enabled/>
                  <w:calcOnExit w:val="0"/>
                  <w:checkBox>
                    <w:sizeAuto/>
                    <w:default w:val="0"/>
                    <w:checked w:val="0"/>
                  </w:checkBox>
                </w:ffData>
              </w:fldChar>
            </w:r>
            <w:r w:rsidRPr="00414921">
              <w:rPr>
                <w:rFonts w:ascii="Times New Roman" w:hAnsi="Times New Roman"/>
                <w:szCs w:val="24"/>
              </w:rPr>
              <w:instrText xml:space="preserve"> FORMCHECKBOX </w:instrText>
            </w:r>
            <w:r w:rsidR="00E15DAE">
              <w:rPr>
                <w:rFonts w:ascii="Times New Roman" w:hAnsi="Times New Roman"/>
                <w:szCs w:val="24"/>
              </w:rPr>
            </w:r>
            <w:r w:rsidR="00E15DAE">
              <w:rPr>
                <w:rFonts w:ascii="Times New Roman" w:hAnsi="Times New Roman"/>
                <w:szCs w:val="24"/>
              </w:rPr>
              <w:fldChar w:fldCharType="separate"/>
            </w:r>
            <w:r w:rsidR="00B24E1A" w:rsidRPr="00414921">
              <w:rPr>
                <w:rFonts w:ascii="Times New Roman" w:hAnsi="Times New Roman"/>
                <w:szCs w:val="24"/>
              </w:rPr>
              <w:fldChar w:fldCharType="end"/>
            </w:r>
            <w:r w:rsidRPr="00414921">
              <w:rPr>
                <w:rFonts w:ascii="Times New Roman" w:hAnsi="Times New Roman"/>
                <w:szCs w:val="24"/>
              </w:rPr>
              <w:t xml:space="preserve"> </w:t>
            </w:r>
            <w:r>
              <w:rPr>
                <w:rFonts w:ascii="Times New Roman" w:hAnsi="Times New Roman"/>
                <w:szCs w:val="24"/>
              </w:rPr>
              <w:t xml:space="preserve"> Related services (e.g., training or professional development associated with the use of the rubric)</w:t>
            </w:r>
          </w:p>
        </w:tc>
      </w:tr>
      <w:tr w:rsidR="001D444B" w:rsidTr="008A788C">
        <w:trPr>
          <w:trHeight w:val="796"/>
        </w:trPr>
        <w:tc>
          <w:tcPr>
            <w:tcW w:w="9578" w:type="dxa"/>
            <w:tcBorders>
              <w:top w:val="single" w:sz="4" w:space="0" w:color="000000"/>
              <w:left w:val="single" w:sz="4" w:space="0" w:color="000000"/>
              <w:bottom w:val="single" w:sz="4" w:space="0" w:color="000000"/>
              <w:right w:val="single" w:sz="4" w:space="0" w:color="000000"/>
            </w:tcBorders>
            <w:vAlign w:val="center"/>
          </w:tcPr>
          <w:p w:rsidR="001D444B" w:rsidRDefault="001D444B" w:rsidP="008A788C">
            <w:pPr>
              <w:tabs>
                <w:tab w:val="left" w:pos="2340"/>
              </w:tabs>
              <w:snapToGrid w:val="0"/>
              <w:spacing w:after="100" w:afterAutospacing="1"/>
              <w:rPr>
                <w:rFonts w:ascii="Times New Roman" w:hAnsi="Times New Roman"/>
                <w:b/>
                <w:szCs w:val="24"/>
              </w:rPr>
            </w:pPr>
            <w:r>
              <w:rPr>
                <w:rFonts w:ascii="Times New Roman" w:hAnsi="Times New Roman"/>
                <w:b/>
                <w:szCs w:val="24"/>
              </w:rPr>
              <w:t>If services are offered by the applicant, are any mandatory in order to use the rubric?</w:t>
            </w:r>
            <w:r>
              <w:rPr>
                <w:rFonts w:ascii="Times New Roman" w:hAnsi="Times New Roman"/>
                <w:b/>
                <w:szCs w:val="24"/>
              </w:rPr>
              <w:br/>
            </w:r>
            <w:r w:rsidR="00B24E1A" w:rsidRPr="00414921">
              <w:rPr>
                <w:rFonts w:ascii="Times New Roman" w:hAnsi="Times New Roman"/>
                <w:szCs w:val="24"/>
              </w:rPr>
              <w:fldChar w:fldCharType="begin">
                <w:ffData>
                  <w:name w:val="Check1"/>
                  <w:enabled/>
                  <w:calcOnExit w:val="0"/>
                  <w:checkBox>
                    <w:sizeAuto/>
                    <w:default w:val="0"/>
                    <w:checked w:val="0"/>
                  </w:checkBox>
                </w:ffData>
              </w:fldChar>
            </w:r>
            <w:r w:rsidRPr="00414921">
              <w:rPr>
                <w:rFonts w:ascii="Times New Roman" w:hAnsi="Times New Roman"/>
                <w:szCs w:val="24"/>
              </w:rPr>
              <w:instrText xml:space="preserve"> FORMCHECKBOX </w:instrText>
            </w:r>
            <w:r w:rsidR="00E15DAE">
              <w:rPr>
                <w:rFonts w:ascii="Times New Roman" w:hAnsi="Times New Roman"/>
                <w:szCs w:val="24"/>
              </w:rPr>
            </w:r>
            <w:r w:rsidR="00E15DAE">
              <w:rPr>
                <w:rFonts w:ascii="Times New Roman" w:hAnsi="Times New Roman"/>
                <w:szCs w:val="24"/>
              </w:rPr>
              <w:fldChar w:fldCharType="separate"/>
            </w:r>
            <w:r w:rsidR="00B24E1A" w:rsidRPr="00414921">
              <w:rPr>
                <w:rFonts w:ascii="Times New Roman" w:hAnsi="Times New Roman"/>
                <w:szCs w:val="24"/>
              </w:rPr>
              <w:fldChar w:fldCharType="end"/>
            </w:r>
            <w:r>
              <w:rPr>
                <w:rFonts w:ascii="Times New Roman" w:hAnsi="Times New Roman"/>
                <w:szCs w:val="24"/>
              </w:rPr>
              <w:t xml:space="preserve">  Yes          </w:t>
            </w:r>
            <w:r w:rsidR="00B24E1A" w:rsidRPr="00414921">
              <w:rPr>
                <w:rFonts w:ascii="Times New Roman" w:hAnsi="Times New Roman"/>
                <w:szCs w:val="24"/>
              </w:rPr>
              <w:fldChar w:fldCharType="begin">
                <w:ffData>
                  <w:name w:val="Check1"/>
                  <w:enabled/>
                  <w:calcOnExit w:val="0"/>
                  <w:checkBox>
                    <w:sizeAuto/>
                    <w:default w:val="0"/>
                    <w:checked w:val="0"/>
                  </w:checkBox>
                </w:ffData>
              </w:fldChar>
            </w:r>
            <w:r w:rsidRPr="00414921">
              <w:rPr>
                <w:rFonts w:ascii="Times New Roman" w:hAnsi="Times New Roman"/>
                <w:szCs w:val="24"/>
              </w:rPr>
              <w:instrText xml:space="preserve"> FORMCHECKBOX </w:instrText>
            </w:r>
            <w:r w:rsidR="00E15DAE">
              <w:rPr>
                <w:rFonts w:ascii="Times New Roman" w:hAnsi="Times New Roman"/>
                <w:szCs w:val="24"/>
              </w:rPr>
            </w:r>
            <w:r w:rsidR="00E15DAE">
              <w:rPr>
                <w:rFonts w:ascii="Times New Roman" w:hAnsi="Times New Roman"/>
                <w:szCs w:val="24"/>
              </w:rPr>
              <w:fldChar w:fldCharType="separate"/>
            </w:r>
            <w:r w:rsidR="00B24E1A" w:rsidRPr="00414921">
              <w:rPr>
                <w:rFonts w:ascii="Times New Roman" w:hAnsi="Times New Roman"/>
                <w:szCs w:val="24"/>
              </w:rPr>
              <w:fldChar w:fldCharType="end"/>
            </w:r>
            <w:r>
              <w:rPr>
                <w:rFonts w:ascii="Times New Roman" w:hAnsi="Times New Roman"/>
                <w:szCs w:val="24"/>
              </w:rPr>
              <w:t xml:space="preserve"> No</w:t>
            </w:r>
          </w:p>
        </w:tc>
      </w:tr>
      <w:tr w:rsidR="001D444B" w:rsidTr="008A788C">
        <w:trPr>
          <w:trHeight w:val="1066"/>
        </w:trPr>
        <w:tc>
          <w:tcPr>
            <w:tcW w:w="9578" w:type="dxa"/>
            <w:tcBorders>
              <w:top w:val="single" w:sz="4" w:space="0" w:color="000000"/>
              <w:left w:val="single" w:sz="4" w:space="0" w:color="000000"/>
              <w:bottom w:val="single" w:sz="4" w:space="0" w:color="000000"/>
              <w:right w:val="single" w:sz="4" w:space="0" w:color="000000"/>
            </w:tcBorders>
            <w:vAlign w:val="center"/>
          </w:tcPr>
          <w:p w:rsidR="001D444B" w:rsidRDefault="001D444B" w:rsidP="008A788C">
            <w:pPr>
              <w:tabs>
                <w:tab w:val="left" w:pos="2340"/>
              </w:tabs>
              <w:snapToGrid w:val="0"/>
              <w:rPr>
                <w:rFonts w:ascii="Times New Roman" w:hAnsi="Times New Roman"/>
                <w:b/>
                <w:szCs w:val="24"/>
              </w:rPr>
            </w:pPr>
            <w:r>
              <w:rPr>
                <w:rFonts w:ascii="Times New Roman" w:hAnsi="Times New Roman"/>
                <w:b/>
                <w:szCs w:val="24"/>
              </w:rPr>
              <w:t>If approved as a provider of a teacher and/or principal practice rubric, we are prepared to provide services to:</w:t>
            </w:r>
          </w:p>
          <w:p w:rsidR="001D444B" w:rsidRDefault="001D444B" w:rsidP="008A788C">
            <w:pPr>
              <w:tabs>
                <w:tab w:val="left" w:pos="2340"/>
              </w:tabs>
              <w:snapToGrid w:val="0"/>
              <w:rPr>
                <w:rFonts w:ascii="Times New Roman" w:hAnsi="Times New Roman"/>
                <w:szCs w:val="24"/>
              </w:rPr>
            </w:pPr>
            <w:r>
              <w:rPr>
                <w:rFonts w:ascii="Times New Roman" w:hAnsi="Times New Roman"/>
                <w:b/>
                <w:szCs w:val="24"/>
              </w:rPr>
              <w:t xml:space="preserve"> </w:t>
            </w:r>
            <w:r w:rsidR="00B24E1A" w:rsidRPr="00847779">
              <w:rPr>
                <w:sz w:val="20"/>
              </w:rPr>
              <w:fldChar w:fldCharType="begin">
                <w:ffData>
                  <w:name w:val="Check1"/>
                  <w:enabled/>
                  <w:calcOnExit w:val="0"/>
                  <w:checkBox>
                    <w:sizeAuto/>
                    <w:default w:val="0"/>
                    <w:checked w:val="0"/>
                  </w:checkBox>
                </w:ffData>
              </w:fldChar>
            </w:r>
            <w:r w:rsidRPr="00847779">
              <w:rPr>
                <w:sz w:val="20"/>
              </w:rPr>
              <w:instrText xml:space="preserve"> FORMCHECKBOX </w:instrText>
            </w:r>
            <w:r w:rsidR="00E15DAE">
              <w:rPr>
                <w:sz w:val="20"/>
              </w:rPr>
            </w:r>
            <w:r w:rsidR="00E15DAE">
              <w:rPr>
                <w:sz w:val="20"/>
              </w:rPr>
              <w:fldChar w:fldCharType="separate"/>
            </w:r>
            <w:r w:rsidR="00B24E1A" w:rsidRPr="00847779">
              <w:rPr>
                <w:sz w:val="20"/>
              </w:rPr>
              <w:fldChar w:fldCharType="end"/>
            </w:r>
            <w:r w:rsidRPr="00847779">
              <w:rPr>
                <w:sz w:val="20"/>
              </w:rPr>
              <w:t xml:space="preserve">  </w:t>
            </w:r>
            <w:r>
              <w:rPr>
                <w:rFonts w:ascii="Times New Roman" w:hAnsi="Times New Roman"/>
                <w:szCs w:val="24"/>
              </w:rPr>
              <w:t>All Districts/LEAs in the State of New York, or</w:t>
            </w:r>
          </w:p>
          <w:p w:rsidR="001D444B" w:rsidRPr="008A788C" w:rsidRDefault="001D444B" w:rsidP="008A788C">
            <w:pPr>
              <w:tabs>
                <w:tab w:val="left" w:pos="2340"/>
              </w:tabs>
              <w:snapToGrid w:val="0"/>
              <w:rPr>
                <w:rFonts w:ascii="Times New Roman" w:hAnsi="Times New Roman"/>
                <w:b/>
                <w:szCs w:val="24"/>
              </w:rPr>
            </w:pPr>
            <w:r>
              <w:rPr>
                <w:rFonts w:ascii="Times New Roman" w:hAnsi="Times New Roman"/>
                <w:szCs w:val="24"/>
              </w:rPr>
              <w:t xml:space="preserve"> </w:t>
            </w:r>
            <w:r w:rsidR="00B24E1A" w:rsidRPr="00847779">
              <w:rPr>
                <w:sz w:val="20"/>
              </w:rPr>
              <w:fldChar w:fldCharType="begin">
                <w:ffData>
                  <w:name w:val="Check1"/>
                  <w:enabled/>
                  <w:calcOnExit w:val="0"/>
                  <w:checkBox>
                    <w:sizeAuto/>
                    <w:default w:val="0"/>
                    <w:checked w:val="0"/>
                  </w:checkBox>
                </w:ffData>
              </w:fldChar>
            </w:r>
            <w:r w:rsidRPr="00847779">
              <w:rPr>
                <w:sz w:val="20"/>
              </w:rPr>
              <w:instrText xml:space="preserve"> FORMCHECKBOX </w:instrText>
            </w:r>
            <w:r w:rsidR="00E15DAE">
              <w:rPr>
                <w:sz w:val="20"/>
              </w:rPr>
            </w:r>
            <w:r w:rsidR="00E15DAE">
              <w:rPr>
                <w:sz w:val="20"/>
              </w:rPr>
              <w:fldChar w:fldCharType="separate"/>
            </w:r>
            <w:r w:rsidR="00B24E1A" w:rsidRPr="00847779">
              <w:rPr>
                <w:sz w:val="20"/>
              </w:rPr>
              <w:fldChar w:fldCharType="end"/>
            </w:r>
            <w:r w:rsidRPr="00847779">
              <w:rPr>
                <w:sz w:val="20"/>
              </w:rPr>
              <w:t xml:space="preserve">  </w:t>
            </w:r>
            <w:r>
              <w:rPr>
                <w:rFonts w:ascii="Times New Roman" w:hAnsi="Times New Roman"/>
                <w:szCs w:val="24"/>
              </w:rPr>
              <w:t xml:space="preserve">Only to the following Districts/LEAs: </w:t>
            </w:r>
            <w:r w:rsidR="00B24E1A">
              <w:rPr>
                <w:rFonts w:ascii="Times New Roman" w:hAnsi="Times New Roman"/>
                <w:szCs w:val="24"/>
              </w:rPr>
              <w:fldChar w:fldCharType="begin">
                <w:ffData>
                  <w:name w:val="Text23"/>
                  <w:enabled/>
                  <w:calcOnExit w:val="0"/>
                  <w:textInput/>
                </w:ffData>
              </w:fldChar>
            </w:r>
            <w:r>
              <w:rPr>
                <w:rFonts w:ascii="Times New Roman" w:hAnsi="Times New Roman"/>
                <w:szCs w:val="24"/>
              </w:rPr>
              <w:instrText xml:space="preserve"> FORMTEXT </w:instrText>
            </w:r>
            <w:r w:rsidR="00B24E1A">
              <w:rPr>
                <w:rFonts w:ascii="Times New Roman" w:hAnsi="Times New Roman"/>
                <w:szCs w:val="24"/>
              </w:rPr>
            </w:r>
            <w:r w:rsidR="00B24E1A">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00B24E1A">
              <w:rPr>
                <w:rFonts w:ascii="Times New Roman" w:hAnsi="Times New Roman"/>
                <w:szCs w:val="24"/>
              </w:rPr>
              <w:fldChar w:fldCharType="end"/>
            </w:r>
          </w:p>
        </w:tc>
      </w:tr>
    </w:tbl>
    <w:p w:rsidR="001D444B" w:rsidRDefault="001D444B" w:rsidP="002D1044">
      <w:pPr>
        <w:tabs>
          <w:tab w:val="left" w:pos="2340"/>
        </w:tabs>
        <w:suppressAutoHyphens/>
        <w:rPr>
          <w:rFonts w:ascii="Times New Roman" w:hAnsi="Times New Roman"/>
          <w:b/>
        </w:rPr>
      </w:pPr>
    </w:p>
    <w:p w:rsidR="001D444B" w:rsidRDefault="00E15DAE" w:rsidP="001E69B6">
      <w:pPr>
        <w:pageBreakBefore/>
        <w:tabs>
          <w:tab w:val="left" w:pos="2340"/>
        </w:tabs>
        <w:ind w:left="720"/>
        <w:jc w:val="center"/>
        <w:rPr>
          <w:rFonts w:ascii="Times New Roman" w:hAnsi="Times New Roman"/>
          <w:b/>
          <w:bCs/>
        </w:rPr>
      </w:pPr>
      <w:r>
        <w:rPr>
          <w:noProof/>
          <w:lang w:eastAsia="en-US"/>
        </w:rPr>
        <w:lastRenderedPageBreak/>
        <w:pict>
          <v:shape id="Text Box 35" o:spid="_x0000_s1080" type="#_x0000_t202" style="position:absolute;left:0;text-align:left;margin-left:464.65pt;margin-top:-48.5pt;width:68.5pt;height:24.1pt;z-index:2516490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" fillcolor="#333" strokeweight=".5pt">
            <v:textbox style="mso-next-textbox:#Text Box 35" inset="7.45pt,3.85pt,7.45pt,3.85pt">
              <w:txbxContent>
                <w:p w:rsidR="008534F8" w:rsidRDefault="008534F8" w:rsidP="001E69B6">
                  <w:pPr>
                    <w:jc w:val="center"/>
                    <w:rPr>
                      <w:rFonts w:ascii="Times New Roman" w:hAnsi="Times New Roman"/>
                      <w:b/>
                      <w:bCs/>
                      <w:i/>
                      <w:iCs/>
                      <w:color w:val="FFFFFF"/>
                    </w:rPr>
                  </w:pPr>
                  <w:r>
                    <w:rPr>
                      <w:rFonts w:ascii="Times New Roman" w:hAnsi="Times New Roman"/>
                      <w:b/>
                      <w:bCs/>
                      <w:color w:val="FFFFFF"/>
                    </w:rPr>
                    <w:t xml:space="preserve">FORM  </w:t>
                  </w:r>
                  <w:r>
                    <w:rPr>
                      <w:rFonts w:ascii="Times New Roman" w:hAnsi="Times New Roman"/>
                      <w:b/>
                      <w:bCs/>
                      <w:i/>
                      <w:iCs/>
                      <w:color w:val="FFFFFF"/>
                    </w:rPr>
                    <w:t>D</w:t>
                  </w:r>
                </w:p>
              </w:txbxContent>
            </v:textbox>
          </v:shape>
        </w:pict>
      </w:r>
      <w:r>
        <w:rPr>
          <w:noProof/>
          <w:lang w:eastAsia="en-US"/>
        </w:rPr>
        <w:pict>
          <v:shape id="Picture 39" o:spid="_x0000_s1081" type="#_x0000_t75" style="position:absolute;left:0;text-align:left;margin-left:51.6pt;margin-top:45.85pt;width:56.1pt;height:57.5pt;z-index:251653120;visibility:visible;mso-wrap-distance-left:9.05pt;mso-wrap-distance-right:9.05pt;mso-position-horizontal-relative:page;mso-position-vertical-relative:page" filled="t">
            <v:imagedata r:id="rId9" o:title=""/>
            <w10:wrap anchorx="page" anchory="page"/>
          </v:shape>
        </w:pict>
      </w:r>
      <w:r w:rsidR="001D444B" w:rsidRPr="00AB32F0">
        <w:rPr>
          <w:rFonts w:ascii="Times New Roman" w:hAnsi="Times New Roman"/>
          <w:b/>
          <w:bCs/>
          <w:smallCaps/>
        </w:rPr>
        <w:t>Teacher and Principal Practice Rubric Provider</w:t>
      </w:r>
      <w:r w:rsidR="001D444B">
        <w:rPr>
          <w:rFonts w:ascii="Times New Roman" w:hAnsi="Times New Roman"/>
          <w:b/>
          <w:bCs/>
          <w:smallCaps/>
        </w:rPr>
        <w:t>s</w:t>
      </w:r>
      <w:r w:rsidR="001D444B">
        <w:rPr>
          <w:rFonts w:ascii="Times New Roman" w:hAnsi="Times New Roman"/>
          <w:b/>
          <w:bCs/>
        </w:rPr>
        <w:br/>
        <w:t>Assurances and Signature</w:t>
      </w:r>
    </w:p>
    <w:p w:rsidR="001D444B" w:rsidRDefault="001D444B" w:rsidP="001E69B6">
      <w:pPr>
        <w:tabs>
          <w:tab w:val="left" w:pos="2340"/>
        </w:tabs>
        <w:jc w:val="center"/>
        <w:rPr>
          <w:rFonts w:ascii="Times New Roman" w:hAnsi="Times New Roman"/>
          <w:b/>
          <w:bCs/>
          <w:smallCaps/>
          <w:sz w:val="22"/>
        </w:rPr>
      </w:pPr>
    </w:p>
    <w:p w:rsidR="001D444B" w:rsidRDefault="001D444B" w:rsidP="001E69B6">
      <w:pPr>
        <w:tabs>
          <w:tab w:val="left" w:pos="2340"/>
        </w:tabs>
        <w:jc w:val="center"/>
        <w:rPr>
          <w:rFonts w:ascii="Times New Roman" w:hAnsi="Times New Roman"/>
          <w:b/>
          <w:bCs/>
          <w:smallCaps/>
          <w:sz w:val="22"/>
        </w:rPr>
      </w:pPr>
    </w:p>
    <w:p w:rsidR="001D444B" w:rsidRDefault="00E15DAE" w:rsidP="001E69B6">
      <w:pPr>
        <w:tabs>
          <w:tab w:val="left" w:pos="2340"/>
        </w:tabs>
        <w:jc w:val="center"/>
        <w:rPr>
          <w:rFonts w:ascii="Times New Roman" w:hAnsi="Times New Roman"/>
          <w:b/>
          <w:bCs/>
          <w:smallCaps/>
          <w:sz w:val="22"/>
        </w:rPr>
      </w:pPr>
      <w:r>
        <w:rPr>
          <w:noProof/>
          <w:lang w:eastAsia="en-US"/>
        </w:rPr>
        <w:pict>
          <v:shape id="Picture 20" o:spid="_x0000_s1082" type="#_x0000_t75" style="position:absolute;left:0;text-align:left;margin-left:-97.5pt;margin-top:84.9pt;width:46.85pt;height:48.05pt;z-index:251644928;visibility:visible;mso-wrap-distance-left:9.05pt;mso-wrap-distance-right:9.05pt;mso-position-horizontal-relative:page;mso-position-vertical-relative:page" filled="t">
            <v:imagedata r:id="rId9" o:title=""/>
            <w10:wrap anchorx="page" anchory="page"/>
          </v:shape>
        </w:pict>
      </w:r>
    </w:p>
    <w:p w:rsidR="001D444B" w:rsidRDefault="001D444B" w:rsidP="001E69B6">
      <w:pPr>
        <w:tabs>
          <w:tab w:val="left" w:pos="2340"/>
        </w:tabs>
        <w:ind w:left="-360" w:right="-360"/>
        <w:jc w:val="both"/>
        <w:rPr>
          <w:rFonts w:ascii="Times New Roman" w:hAnsi="Times New Roman"/>
          <w:sz w:val="22"/>
        </w:rPr>
      </w:pPr>
      <w:r>
        <w:rPr>
          <w:rFonts w:ascii="Times New Roman" w:hAnsi="Times New Roman"/>
          <w:sz w:val="22"/>
        </w:rPr>
        <w:t>In submitting this application to be included in the State Education Department’s Teacher and Principal Practice Rubric Service Provider list, I certify that:</w:t>
      </w:r>
    </w:p>
    <w:p w:rsidR="001D444B" w:rsidRDefault="001D444B" w:rsidP="001E69B6">
      <w:pPr>
        <w:tabs>
          <w:tab w:val="left" w:pos="2340"/>
        </w:tabs>
        <w:ind w:left="-360" w:right="-360"/>
        <w:jc w:val="both"/>
        <w:rPr>
          <w:rFonts w:ascii="Times New Roman" w:hAnsi="Times New Roman"/>
          <w:sz w:val="22"/>
        </w:rPr>
      </w:pPr>
    </w:p>
    <w:p w:rsidR="001D444B" w:rsidRDefault="001D444B" w:rsidP="00A02311">
      <w:pPr>
        <w:numPr>
          <w:ilvl w:val="0"/>
          <w:numId w:val="7"/>
        </w:numPr>
        <w:tabs>
          <w:tab w:val="left" w:pos="180"/>
          <w:tab w:val="left" w:pos="2340"/>
        </w:tabs>
        <w:ind w:left="180" w:right="-360" w:hanging="540"/>
        <w:jc w:val="both"/>
        <w:rPr>
          <w:rFonts w:ascii="Times New Roman" w:hAnsi="Times New Roman"/>
          <w:sz w:val="22"/>
        </w:rPr>
      </w:pPr>
      <w:r>
        <w:rPr>
          <w:rFonts w:ascii="Times New Roman" w:hAnsi="Times New Roman"/>
          <w:sz w:val="22"/>
        </w:rPr>
        <w:t>The organization will comply with all applicable Federal, State and local health, safety, and civil rights laws.</w:t>
      </w:r>
    </w:p>
    <w:p w:rsidR="001D444B" w:rsidRDefault="001D444B" w:rsidP="001E69B6">
      <w:pPr>
        <w:tabs>
          <w:tab w:val="left" w:pos="180"/>
          <w:tab w:val="left" w:pos="2340"/>
        </w:tabs>
        <w:ind w:left="-360" w:right="-360"/>
        <w:jc w:val="both"/>
        <w:rPr>
          <w:rFonts w:ascii="Times New Roman" w:hAnsi="Times New Roman"/>
          <w:sz w:val="22"/>
        </w:rPr>
      </w:pPr>
    </w:p>
    <w:p w:rsidR="001D444B" w:rsidRDefault="001D444B" w:rsidP="00A02311">
      <w:pPr>
        <w:numPr>
          <w:ilvl w:val="0"/>
          <w:numId w:val="7"/>
        </w:numPr>
        <w:tabs>
          <w:tab w:val="left" w:pos="180"/>
          <w:tab w:val="left" w:pos="2340"/>
        </w:tabs>
        <w:ind w:left="180" w:right="-360" w:hanging="540"/>
        <w:jc w:val="both"/>
        <w:rPr>
          <w:rFonts w:ascii="Times New Roman" w:hAnsi="Times New Roman"/>
          <w:sz w:val="22"/>
        </w:rPr>
      </w:pPr>
      <w:r>
        <w:rPr>
          <w:rFonts w:ascii="Times New Roman" w:hAnsi="Times New Roman"/>
          <w:sz w:val="22"/>
        </w:rPr>
        <w:t xml:space="preserve">All individuals employed by or otherwise associated with the organization, who will have direct contact with eligible teachers, principals, or students, will be subject to all of the fingerprint and criminal history record check requirements contained in law, including, Education Law </w:t>
      </w:r>
      <w:r>
        <w:rPr>
          <w:rFonts w:ascii="Arial" w:hAnsi="Arial"/>
          <w:sz w:val="22"/>
        </w:rPr>
        <w:t>§§</w:t>
      </w:r>
      <w:r>
        <w:rPr>
          <w:rFonts w:ascii="Times New Roman" w:hAnsi="Times New Roman"/>
          <w:sz w:val="22"/>
        </w:rPr>
        <w:t>305(30), 1125(3), 1604(39), 1604(40), 1709(39), 1709(40), 1804(9), 1804(10), 1950(4)(ll), 1950(4)(mm), 2503(18), 2503(19), 2554(25), 2554(26), 2590-h (20), 2854(3)(a-2), 2854(3)(a-3), 3035 and Part 87 of the regulations of the Commissioner of Educ</w:t>
      </w:r>
      <w:r>
        <w:rPr>
          <w:rFonts w:ascii="Times New Roman" w:hAnsi="Times New Roman"/>
          <w:sz w:val="22"/>
        </w:rPr>
        <w:t>a</w:t>
      </w:r>
      <w:r>
        <w:rPr>
          <w:rFonts w:ascii="Times New Roman" w:hAnsi="Times New Roman"/>
          <w:sz w:val="22"/>
        </w:rPr>
        <w:t>tion.</w:t>
      </w:r>
    </w:p>
    <w:p w:rsidR="001D444B" w:rsidRDefault="001D444B" w:rsidP="001E69B6">
      <w:pPr>
        <w:tabs>
          <w:tab w:val="left" w:pos="180"/>
          <w:tab w:val="left" w:pos="2340"/>
        </w:tabs>
        <w:ind w:left="-360" w:right="-360"/>
        <w:jc w:val="both"/>
        <w:rPr>
          <w:rFonts w:ascii="Times New Roman" w:hAnsi="Times New Roman"/>
          <w:sz w:val="22"/>
        </w:rPr>
      </w:pPr>
    </w:p>
    <w:p w:rsidR="001D444B" w:rsidRDefault="001D444B" w:rsidP="00A02311">
      <w:pPr>
        <w:numPr>
          <w:ilvl w:val="0"/>
          <w:numId w:val="7"/>
        </w:numPr>
        <w:tabs>
          <w:tab w:val="left" w:pos="180"/>
          <w:tab w:val="left" w:pos="2340"/>
        </w:tabs>
        <w:ind w:left="180" w:right="-360" w:hanging="540"/>
        <w:jc w:val="both"/>
        <w:rPr>
          <w:rFonts w:ascii="Times New Roman" w:hAnsi="Times New Roman"/>
          <w:sz w:val="22"/>
        </w:rPr>
      </w:pPr>
      <w:r>
        <w:rPr>
          <w:rFonts w:ascii="Times New Roman" w:hAnsi="Times New Roman"/>
          <w:sz w:val="22"/>
        </w:rPr>
        <w:t>All instruction and content will be secular, neutral, and non-ideological.</w:t>
      </w:r>
    </w:p>
    <w:p w:rsidR="001D444B" w:rsidRPr="005437F7" w:rsidRDefault="001D444B" w:rsidP="001E69B6">
      <w:pPr>
        <w:tabs>
          <w:tab w:val="left" w:pos="180"/>
          <w:tab w:val="left" w:pos="2340"/>
        </w:tabs>
        <w:ind w:left="-360" w:right="-360"/>
        <w:jc w:val="both"/>
        <w:rPr>
          <w:rFonts w:ascii="Times New Roman" w:hAnsi="Times New Roman"/>
          <w:sz w:val="22"/>
        </w:rPr>
      </w:pPr>
    </w:p>
    <w:p w:rsidR="001D444B" w:rsidRPr="006154C8" w:rsidRDefault="001D444B" w:rsidP="00A02311">
      <w:pPr>
        <w:numPr>
          <w:ilvl w:val="0"/>
          <w:numId w:val="7"/>
        </w:numPr>
        <w:tabs>
          <w:tab w:val="left" w:pos="180"/>
          <w:tab w:val="left" w:pos="2340"/>
        </w:tabs>
        <w:ind w:left="180" w:right="-360" w:hanging="540"/>
        <w:jc w:val="both"/>
        <w:rPr>
          <w:rFonts w:ascii="Times New Roman" w:hAnsi="Times New Roman"/>
          <w:sz w:val="22"/>
        </w:rPr>
      </w:pPr>
      <w:r w:rsidRPr="00394B14">
        <w:rPr>
          <w:rFonts w:ascii="Times New Roman" w:hAnsi="Times New Roman"/>
          <w:sz w:val="22"/>
        </w:rPr>
        <w:t xml:space="preserve">All instruction and content provided to LEA’s will be aligned to the applicable professional standards of practice for teachers and/or principals, including but not limited to, the New York State Teaching Standards, ISLCC 2008 Leadership standards, New York State Education Law, and </w:t>
      </w:r>
      <w:r>
        <w:rPr>
          <w:rFonts w:ascii="Times New Roman" w:hAnsi="Times New Roman"/>
          <w:sz w:val="22"/>
        </w:rPr>
        <w:t xml:space="preserve">the </w:t>
      </w:r>
      <w:r w:rsidRPr="00394B14">
        <w:rPr>
          <w:rFonts w:ascii="Times New Roman" w:hAnsi="Times New Roman"/>
          <w:sz w:val="22"/>
        </w:rPr>
        <w:t xml:space="preserve">Commissioner’s regulations.  </w:t>
      </w:r>
    </w:p>
    <w:p w:rsidR="001D444B" w:rsidRDefault="001D444B" w:rsidP="001E69B6">
      <w:pPr>
        <w:tabs>
          <w:tab w:val="left" w:pos="180"/>
          <w:tab w:val="left" w:pos="2340"/>
        </w:tabs>
        <w:ind w:left="-360" w:right="-360"/>
        <w:jc w:val="both"/>
        <w:rPr>
          <w:rFonts w:ascii="Times New Roman" w:hAnsi="Times New Roman"/>
          <w:sz w:val="22"/>
        </w:rPr>
      </w:pPr>
    </w:p>
    <w:p w:rsidR="001D444B" w:rsidRDefault="001D444B" w:rsidP="00A02311">
      <w:pPr>
        <w:numPr>
          <w:ilvl w:val="0"/>
          <w:numId w:val="7"/>
        </w:numPr>
        <w:tabs>
          <w:tab w:val="left" w:pos="180"/>
          <w:tab w:val="left" w:pos="2340"/>
        </w:tabs>
        <w:ind w:left="180" w:right="-360" w:hanging="540"/>
        <w:jc w:val="both"/>
        <w:rPr>
          <w:rFonts w:ascii="Times New Roman" w:hAnsi="Times New Roman"/>
          <w:sz w:val="22"/>
        </w:rPr>
      </w:pPr>
      <w:r>
        <w:rPr>
          <w:rFonts w:ascii="Times New Roman" w:hAnsi="Times New Roman"/>
          <w:sz w:val="22"/>
        </w:rPr>
        <w:t>The organization is fiscally sound and will be able to complete services to the eligible local educational agency.</w:t>
      </w:r>
    </w:p>
    <w:p w:rsidR="001D444B" w:rsidRDefault="001D444B" w:rsidP="001E69B6">
      <w:pPr>
        <w:tabs>
          <w:tab w:val="left" w:pos="180"/>
          <w:tab w:val="left" w:pos="2340"/>
        </w:tabs>
        <w:ind w:left="-360" w:right="-360"/>
        <w:jc w:val="both"/>
        <w:rPr>
          <w:rFonts w:ascii="Times New Roman" w:hAnsi="Times New Roman"/>
          <w:sz w:val="22"/>
        </w:rPr>
      </w:pPr>
    </w:p>
    <w:p w:rsidR="001D444B" w:rsidRDefault="001D444B" w:rsidP="001E69B6">
      <w:pPr>
        <w:tabs>
          <w:tab w:val="left" w:pos="2340"/>
        </w:tabs>
        <w:ind w:left="-360" w:right="-360"/>
        <w:jc w:val="both"/>
        <w:rPr>
          <w:rFonts w:ascii="Times New Roman" w:hAnsi="Times New Roman"/>
        </w:rPr>
      </w:pPr>
      <w:r>
        <w:rPr>
          <w:rFonts w:ascii="Times New Roman" w:hAnsi="Times New Roman"/>
          <w:sz w:val="22"/>
        </w:rPr>
        <w:t>The undersigned hereby certifies that I am an individual authorized to act on behalf of the organization in submi</w:t>
      </w:r>
      <w:r>
        <w:rPr>
          <w:rFonts w:ascii="Times New Roman" w:hAnsi="Times New Roman"/>
          <w:sz w:val="22"/>
        </w:rPr>
        <w:t>t</w:t>
      </w:r>
      <w:r>
        <w:rPr>
          <w:rFonts w:ascii="Times New Roman" w:hAnsi="Times New Roman"/>
          <w:sz w:val="22"/>
        </w:rPr>
        <w:t>ting this application and assurances.  I certify that all of the information provided herein is true and accurate, to the best of my knowledge.  I understand that, if any of the information contained herein is found to have been delibe</w:t>
      </w:r>
      <w:r>
        <w:rPr>
          <w:rFonts w:ascii="Times New Roman" w:hAnsi="Times New Roman"/>
          <w:sz w:val="22"/>
        </w:rPr>
        <w:t>r</w:t>
      </w:r>
      <w:r>
        <w:rPr>
          <w:rFonts w:ascii="Times New Roman" w:hAnsi="Times New Roman"/>
          <w:sz w:val="22"/>
        </w:rPr>
        <w:t xml:space="preserve">ately misrepresented, that may constitute grounds for denying the applicant’s request for approval to be placed in the list of Teacher and Principal Practice Rubric Service Providers or for removal from that same list.  </w:t>
      </w:r>
      <w:r w:rsidRPr="007253D4">
        <w:rPr>
          <w:rFonts w:ascii="Times New Roman" w:hAnsi="Times New Roman"/>
          <w:sz w:val="22"/>
        </w:rPr>
        <w:t>I further certify that the organization will comply with all of the assur</w:t>
      </w:r>
      <w:r w:rsidRPr="007253D4">
        <w:rPr>
          <w:rFonts w:ascii="Times New Roman" w:hAnsi="Times New Roman"/>
        </w:rPr>
        <w:t>ances set forth herein.</w:t>
      </w:r>
    </w:p>
    <w:p w:rsidR="001D444B" w:rsidRDefault="001D444B" w:rsidP="001E69B6">
      <w:pPr>
        <w:tabs>
          <w:tab w:val="left" w:pos="2340"/>
        </w:tabs>
        <w:ind w:left="-360" w:right="-360"/>
        <w:jc w:val="both"/>
        <w:rPr>
          <w:rFonts w:ascii="Times New Roman" w:hAnsi="Times New Roman"/>
        </w:rPr>
      </w:pPr>
    </w:p>
    <w:p w:rsidR="001D444B" w:rsidRPr="007253D4" w:rsidRDefault="001D444B" w:rsidP="001E69B6">
      <w:pPr>
        <w:tabs>
          <w:tab w:val="left" w:pos="2340"/>
        </w:tabs>
        <w:ind w:left="-360" w:right="-360"/>
        <w:jc w:val="both"/>
        <w:rPr>
          <w:rFonts w:ascii="Times New Roman" w:hAnsi="Times New Roman"/>
        </w:rPr>
      </w:pPr>
    </w:p>
    <w:tbl>
      <w:tblPr>
        <w:tblW w:w="10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0"/>
        <w:gridCol w:w="4970"/>
      </w:tblGrid>
      <w:tr w:rsidR="001D444B" w:rsidTr="001F4479">
        <w:tc>
          <w:tcPr>
            <w:tcW w:w="5130" w:type="dxa"/>
          </w:tcPr>
          <w:p w:rsidR="001D444B" w:rsidRDefault="001D444B" w:rsidP="00183284">
            <w:pPr>
              <w:pStyle w:val="Footer"/>
              <w:tabs>
                <w:tab w:val="clear" w:pos="4320"/>
                <w:tab w:val="clear" w:pos="8640"/>
                <w:tab w:val="left" w:pos="2340"/>
              </w:tabs>
              <w:snapToGrid w:val="0"/>
            </w:pPr>
          </w:p>
          <w:p w:rsidR="001D444B" w:rsidRDefault="001D444B" w:rsidP="00183284">
            <w:pPr>
              <w:pStyle w:val="Footer"/>
              <w:tabs>
                <w:tab w:val="clear" w:pos="4320"/>
                <w:tab w:val="clear" w:pos="8640"/>
                <w:tab w:val="left" w:pos="2340"/>
              </w:tabs>
              <w:rPr>
                <w:rFonts w:ascii="Times New Roman" w:hAnsi="Times New Roman"/>
                <w:smallCaps/>
                <w:sz w:val="20"/>
              </w:rPr>
            </w:pPr>
            <w:r>
              <w:rPr>
                <w:rFonts w:ascii="Times New Roman" w:hAnsi="Times New Roman"/>
                <w:sz w:val="22"/>
              </w:rPr>
              <w:t xml:space="preserve">1. </w:t>
            </w:r>
            <w:r>
              <w:rPr>
                <w:rFonts w:ascii="Times New Roman" w:hAnsi="Times New Roman"/>
                <w:sz w:val="20"/>
              </w:rPr>
              <w:t>Name of Organization</w:t>
            </w:r>
            <w:r>
              <w:rPr>
                <w:rFonts w:ascii="Times New Roman" w:hAnsi="Times New Roman"/>
                <w:sz w:val="22"/>
              </w:rPr>
              <w:t xml:space="preserve"> </w:t>
            </w:r>
            <w:r>
              <w:rPr>
                <w:rFonts w:ascii="Times New Roman" w:hAnsi="Times New Roman"/>
                <w:smallCaps/>
                <w:sz w:val="20"/>
              </w:rPr>
              <w:t>(please print/type)</w:t>
            </w:r>
          </w:p>
          <w:p w:rsidR="001D444B" w:rsidRDefault="001D444B" w:rsidP="00183284">
            <w:pPr>
              <w:pStyle w:val="Footer"/>
              <w:tabs>
                <w:tab w:val="clear" w:pos="4320"/>
                <w:tab w:val="clear" w:pos="8640"/>
                <w:tab w:val="left" w:pos="2340"/>
              </w:tabs>
              <w:rPr>
                <w:rFonts w:ascii="Times New Roman" w:hAnsi="Times New Roman"/>
                <w:smallCaps/>
                <w:sz w:val="20"/>
              </w:rPr>
            </w:pPr>
          </w:p>
          <w:p w:rsidR="001D444B" w:rsidRDefault="00B24E1A" w:rsidP="00183284">
            <w:pPr>
              <w:pStyle w:val="Footer"/>
              <w:tabs>
                <w:tab w:val="clear" w:pos="4320"/>
                <w:tab w:val="clear" w:pos="8640"/>
                <w:tab w:val="left" w:pos="2340"/>
              </w:tabs>
              <w:rPr>
                <w:rFonts w:ascii="Times New Roman" w:hAnsi="Times New Roman"/>
                <w:smallCaps/>
                <w:sz w:val="20"/>
              </w:rPr>
            </w:pPr>
            <w:r>
              <w:rPr>
                <w:rFonts w:ascii="Times New Roman" w:hAnsi="Times New Roman"/>
                <w:szCs w:val="24"/>
              </w:rPr>
              <w:fldChar w:fldCharType="begin">
                <w:ffData>
                  <w:name w:val="Text23"/>
                  <w:enabled/>
                  <w:calcOnExit w:val="0"/>
                  <w:textInput/>
                </w:ffData>
              </w:fldChar>
            </w:r>
            <w:r w:rsidR="001D444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Pr>
                <w:rFonts w:ascii="Times New Roman" w:hAnsi="Times New Roman"/>
                <w:szCs w:val="24"/>
              </w:rPr>
              <w:fldChar w:fldCharType="end"/>
            </w:r>
          </w:p>
        </w:tc>
        <w:tc>
          <w:tcPr>
            <w:tcW w:w="4970" w:type="dxa"/>
          </w:tcPr>
          <w:p w:rsidR="001D444B" w:rsidRDefault="001D444B" w:rsidP="00183284">
            <w:pPr>
              <w:pStyle w:val="Footer"/>
              <w:tabs>
                <w:tab w:val="clear" w:pos="4320"/>
                <w:tab w:val="clear" w:pos="8640"/>
                <w:tab w:val="left" w:pos="2340"/>
              </w:tabs>
              <w:snapToGrid w:val="0"/>
              <w:rPr>
                <w:rFonts w:ascii="Times New Roman" w:hAnsi="Times New Roman"/>
              </w:rPr>
            </w:pPr>
          </w:p>
          <w:p w:rsidR="001D444B" w:rsidRDefault="001D444B" w:rsidP="00183284">
            <w:pPr>
              <w:pStyle w:val="Footer"/>
              <w:tabs>
                <w:tab w:val="clear" w:pos="4320"/>
                <w:tab w:val="clear" w:pos="8640"/>
                <w:tab w:val="left" w:pos="2340"/>
              </w:tabs>
              <w:rPr>
                <w:rFonts w:ascii="Times New Roman" w:hAnsi="Times New Roman"/>
                <w:smallCaps/>
                <w:sz w:val="20"/>
              </w:rPr>
            </w:pPr>
            <w:r>
              <w:rPr>
                <w:rFonts w:ascii="Times New Roman" w:hAnsi="Times New Roman"/>
                <w:sz w:val="22"/>
              </w:rPr>
              <w:t xml:space="preserve">4. </w:t>
            </w:r>
            <w:r>
              <w:rPr>
                <w:rFonts w:ascii="Times New Roman" w:hAnsi="Times New Roman"/>
                <w:sz w:val="20"/>
              </w:rPr>
              <w:t>Signature of Authorized Representative</w:t>
            </w:r>
            <w:r>
              <w:rPr>
                <w:rFonts w:ascii="Times New Roman" w:hAnsi="Times New Roman"/>
                <w:sz w:val="22"/>
              </w:rPr>
              <w:t>|</w:t>
            </w:r>
            <w:r>
              <w:rPr>
                <w:rFonts w:ascii="Times New Roman" w:hAnsi="Times New Roman"/>
                <w:sz w:val="22"/>
              </w:rPr>
              <w:br/>
            </w:r>
            <w:r>
              <w:rPr>
                <w:rFonts w:ascii="Times New Roman" w:hAnsi="Times New Roman"/>
                <w:smallCaps/>
                <w:sz w:val="20"/>
              </w:rPr>
              <w:t xml:space="preserve">(Please use </w:t>
            </w:r>
            <w:r w:rsidRPr="00C74274">
              <w:rPr>
                <w:rFonts w:ascii="Times New Roman" w:hAnsi="Times New Roman"/>
                <w:b/>
                <w:smallCaps/>
                <w:sz w:val="20"/>
              </w:rPr>
              <w:t>Black/</w:t>
            </w:r>
            <w:r>
              <w:rPr>
                <w:rFonts w:ascii="Times New Roman" w:hAnsi="Times New Roman"/>
                <w:b/>
                <w:smallCaps/>
                <w:sz w:val="20"/>
              </w:rPr>
              <w:t>Blue</w:t>
            </w:r>
            <w:r>
              <w:rPr>
                <w:rFonts w:ascii="Times New Roman" w:hAnsi="Times New Roman"/>
                <w:smallCaps/>
                <w:sz w:val="20"/>
              </w:rPr>
              <w:t xml:space="preserve"> ink)</w:t>
            </w:r>
          </w:p>
          <w:p w:rsidR="001D444B" w:rsidRDefault="001D444B" w:rsidP="00183284">
            <w:pPr>
              <w:pStyle w:val="Footer"/>
              <w:tabs>
                <w:tab w:val="clear" w:pos="4320"/>
                <w:tab w:val="clear" w:pos="8640"/>
                <w:tab w:val="left" w:pos="2340"/>
              </w:tabs>
              <w:rPr>
                <w:rFonts w:ascii="Times New Roman" w:hAnsi="Times New Roman"/>
                <w:smallCaps/>
                <w:sz w:val="20"/>
              </w:rPr>
            </w:pPr>
          </w:p>
          <w:p w:rsidR="001D444B" w:rsidRDefault="001D444B" w:rsidP="00183284">
            <w:pPr>
              <w:pStyle w:val="Footer"/>
              <w:tabs>
                <w:tab w:val="clear" w:pos="4320"/>
                <w:tab w:val="clear" w:pos="8640"/>
                <w:tab w:val="left" w:pos="2340"/>
              </w:tabs>
              <w:rPr>
                <w:rFonts w:ascii="Times New Roman" w:hAnsi="Times New Roman"/>
                <w:smallCaps/>
                <w:sz w:val="20"/>
              </w:rPr>
            </w:pPr>
          </w:p>
        </w:tc>
      </w:tr>
      <w:tr w:rsidR="001D444B" w:rsidTr="001F4479">
        <w:tc>
          <w:tcPr>
            <w:tcW w:w="5130" w:type="dxa"/>
          </w:tcPr>
          <w:p w:rsidR="001D444B" w:rsidRDefault="001D444B" w:rsidP="00183284">
            <w:pPr>
              <w:pStyle w:val="Footer"/>
              <w:tabs>
                <w:tab w:val="clear" w:pos="4320"/>
                <w:tab w:val="clear" w:pos="8640"/>
                <w:tab w:val="left" w:pos="2340"/>
              </w:tabs>
              <w:snapToGrid w:val="0"/>
              <w:rPr>
                <w:rFonts w:ascii="Times New Roman" w:hAnsi="Times New Roman"/>
              </w:rPr>
            </w:pPr>
          </w:p>
          <w:p w:rsidR="001D444B" w:rsidRDefault="001D444B" w:rsidP="00183284">
            <w:pPr>
              <w:pStyle w:val="Footer"/>
              <w:tabs>
                <w:tab w:val="clear" w:pos="4320"/>
                <w:tab w:val="clear" w:pos="8640"/>
                <w:tab w:val="left" w:pos="2340"/>
              </w:tabs>
              <w:rPr>
                <w:rFonts w:ascii="Times New Roman" w:hAnsi="Times New Roman"/>
                <w:smallCaps/>
                <w:sz w:val="20"/>
              </w:rPr>
            </w:pPr>
            <w:r>
              <w:rPr>
                <w:rFonts w:ascii="Times New Roman" w:hAnsi="Times New Roman"/>
                <w:sz w:val="22"/>
              </w:rPr>
              <w:t xml:space="preserve">2. </w:t>
            </w:r>
            <w:r>
              <w:rPr>
                <w:rFonts w:ascii="Times New Roman" w:hAnsi="Times New Roman"/>
                <w:sz w:val="20"/>
              </w:rPr>
              <w:t>Name of Authorized Representative</w:t>
            </w:r>
            <w:r>
              <w:rPr>
                <w:rFonts w:ascii="Times New Roman" w:hAnsi="Times New Roman"/>
                <w:sz w:val="22"/>
              </w:rPr>
              <w:t xml:space="preserve"> </w:t>
            </w:r>
            <w:r>
              <w:rPr>
                <w:rFonts w:ascii="Times New Roman" w:hAnsi="Times New Roman"/>
                <w:smallCaps/>
                <w:sz w:val="20"/>
              </w:rPr>
              <w:t>(please print/type)</w:t>
            </w:r>
          </w:p>
          <w:p w:rsidR="001D444B" w:rsidRDefault="001D444B" w:rsidP="00183284">
            <w:pPr>
              <w:pStyle w:val="Footer"/>
              <w:tabs>
                <w:tab w:val="clear" w:pos="4320"/>
                <w:tab w:val="clear" w:pos="8640"/>
                <w:tab w:val="left" w:pos="2340"/>
              </w:tabs>
              <w:rPr>
                <w:rFonts w:ascii="Times New Roman" w:hAnsi="Times New Roman"/>
                <w:smallCaps/>
                <w:sz w:val="20"/>
              </w:rPr>
            </w:pPr>
          </w:p>
          <w:p w:rsidR="001D444B" w:rsidRDefault="00B24E1A" w:rsidP="00183284">
            <w:pPr>
              <w:pStyle w:val="Footer"/>
              <w:tabs>
                <w:tab w:val="clear" w:pos="4320"/>
                <w:tab w:val="clear" w:pos="8640"/>
                <w:tab w:val="left" w:pos="2340"/>
              </w:tabs>
              <w:rPr>
                <w:rFonts w:ascii="Times New Roman" w:hAnsi="Times New Roman"/>
                <w:smallCaps/>
                <w:sz w:val="20"/>
              </w:rPr>
            </w:pPr>
            <w:r>
              <w:rPr>
                <w:rFonts w:ascii="Times New Roman" w:hAnsi="Times New Roman"/>
                <w:szCs w:val="24"/>
              </w:rPr>
              <w:fldChar w:fldCharType="begin">
                <w:ffData>
                  <w:name w:val="Text23"/>
                  <w:enabled/>
                  <w:calcOnExit w:val="0"/>
                  <w:textInput/>
                </w:ffData>
              </w:fldChar>
            </w:r>
            <w:r w:rsidR="001D444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Pr>
                <w:rFonts w:ascii="Times New Roman" w:hAnsi="Times New Roman"/>
                <w:szCs w:val="24"/>
              </w:rPr>
              <w:fldChar w:fldCharType="end"/>
            </w:r>
          </w:p>
          <w:p w:rsidR="001D444B" w:rsidRDefault="001D444B" w:rsidP="00183284">
            <w:pPr>
              <w:pStyle w:val="Footer"/>
              <w:tabs>
                <w:tab w:val="clear" w:pos="4320"/>
                <w:tab w:val="clear" w:pos="8640"/>
                <w:tab w:val="left" w:pos="2340"/>
              </w:tabs>
              <w:rPr>
                <w:rFonts w:ascii="Times New Roman" w:hAnsi="Times New Roman"/>
                <w:smallCaps/>
                <w:sz w:val="20"/>
              </w:rPr>
            </w:pPr>
          </w:p>
        </w:tc>
        <w:tc>
          <w:tcPr>
            <w:tcW w:w="4970" w:type="dxa"/>
          </w:tcPr>
          <w:p w:rsidR="001D444B" w:rsidRDefault="001D444B" w:rsidP="00183284">
            <w:pPr>
              <w:pStyle w:val="Footer"/>
              <w:tabs>
                <w:tab w:val="clear" w:pos="4320"/>
                <w:tab w:val="clear" w:pos="8640"/>
                <w:tab w:val="left" w:pos="2340"/>
              </w:tabs>
              <w:snapToGrid w:val="0"/>
              <w:rPr>
                <w:rFonts w:ascii="Times New Roman" w:hAnsi="Times New Roman"/>
              </w:rPr>
            </w:pPr>
          </w:p>
          <w:p w:rsidR="001D444B" w:rsidRDefault="001D444B" w:rsidP="00183284">
            <w:pPr>
              <w:pStyle w:val="Footer"/>
              <w:tabs>
                <w:tab w:val="clear" w:pos="4320"/>
                <w:tab w:val="clear" w:pos="8640"/>
                <w:tab w:val="left" w:pos="2340"/>
              </w:tabs>
              <w:rPr>
                <w:rFonts w:ascii="Times New Roman" w:hAnsi="Times New Roman"/>
                <w:sz w:val="20"/>
              </w:rPr>
            </w:pPr>
            <w:r>
              <w:rPr>
                <w:rFonts w:ascii="Times New Roman" w:hAnsi="Times New Roman"/>
                <w:sz w:val="22"/>
              </w:rPr>
              <w:t xml:space="preserve">5. </w:t>
            </w:r>
            <w:r>
              <w:rPr>
                <w:rFonts w:ascii="Times New Roman" w:hAnsi="Times New Roman"/>
                <w:sz w:val="20"/>
              </w:rPr>
              <w:t>Date Signed</w:t>
            </w:r>
          </w:p>
        </w:tc>
      </w:tr>
      <w:tr w:rsidR="001D444B" w:rsidTr="001F4479">
        <w:trPr>
          <w:gridAfter w:val="1"/>
          <w:wAfter w:w="4970" w:type="dxa"/>
          <w:trHeight w:val="656"/>
        </w:trPr>
        <w:tc>
          <w:tcPr>
            <w:tcW w:w="5130" w:type="dxa"/>
          </w:tcPr>
          <w:p w:rsidR="001D444B" w:rsidRDefault="001D444B" w:rsidP="00183284">
            <w:pPr>
              <w:pStyle w:val="Footer"/>
              <w:tabs>
                <w:tab w:val="clear" w:pos="4320"/>
                <w:tab w:val="clear" w:pos="8640"/>
                <w:tab w:val="left" w:pos="2340"/>
              </w:tabs>
              <w:snapToGrid w:val="0"/>
              <w:rPr>
                <w:rFonts w:ascii="Times New Roman" w:hAnsi="Times New Roman"/>
              </w:rPr>
            </w:pPr>
          </w:p>
          <w:p w:rsidR="001D444B" w:rsidRDefault="001D444B" w:rsidP="00183284">
            <w:pPr>
              <w:pStyle w:val="Footer"/>
              <w:tabs>
                <w:tab w:val="clear" w:pos="4320"/>
                <w:tab w:val="clear" w:pos="8640"/>
                <w:tab w:val="left" w:pos="2340"/>
              </w:tabs>
              <w:rPr>
                <w:rFonts w:ascii="Times New Roman" w:hAnsi="Times New Roman"/>
              </w:rPr>
            </w:pPr>
          </w:p>
          <w:p w:rsidR="001D444B" w:rsidRDefault="001D444B" w:rsidP="00183284">
            <w:pPr>
              <w:pStyle w:val="Footer"/>
              <w:tabs>
                <w:tab w:val="clear" w:pos="4320"/>
                <w:tab w:val="clear" w:pos="8640"/>
                <w:tab w:val="left" w:pos="2340"/>
              </w:tabs>
              <w:rPr>
                <w:rFonts w:ascii="Times New Roman" w:hAnsi="Times New Roman"/>
                <w:smallCaps/>
                <w:sz w:val="20"/>
              </w:rPr>
            </w:pPr>
            <w:r>
              <w:rPr>
                <w:rFonts w:ascii="Times New Roman" w:hAnsi="Times New Roman"/>
                <w:sz w:val="22"/>
                <w:szCs w:val="22"/>
              </w:rPr>
              <w:t>3.</w:t>
            </w:r>
            <w:r>
              <w:rPr>
                <w:rFonts w:ascii="Times New Roman" w:hAnsi="Times New Roman"/>
                <w:sz w:val="20"/>
              </w:rPr>
              <w:t xml:space="preserve"> Title of Authorized Representative</w:t>
            </w:r>
            <w:r>
              <w:rPr>
                <w:rFonts w:ascii="Times New Roman" w:hAnsi="Times New Roman"/>
                <w:sz w:val="22"/>
              </w:rPr>
              <w:t xml:space="preserve"> </w:t>
            </w:r>
            <w:r>
              <w:rPr>
                <w:rFonts w:ascii="Times New Roman" w:hAnsi="Times New Roman"/>
                <w:smallCaps/>
                <w:sz w:val="20"/>
              </w:rPr>
              <w:t>(please print/type)</w:t>
            </w:r>
          </w:p>
          <w:p w:rsidR="001D444B" w:rsidRDefault="001D444B" w:rsidP="00183284">
            <w:pPr>
              <w:pStyle w:val="Footer"/>
              <w:tabs>
                <w:tab w:val="clear" w:pos="4320"/>
                <w:tab w:val="clear" w:pos="8640"/>
                <w:tab w:val="left" w:pos="2340"/>
              </w:tabs>
              <w:rPr>
                <w:rFonts w:ascii="Times New Roman" w:hAnsi="Times New Roman"/>
                <w:smallCaps/>
                <w:sz w:val="20"/>
              </w:rPr>
            </w:pPr>
          </w:p>
          <w:p w:rsidR="001D444B" w:rsidRDefault="00B24E1A" w:rsidP="00183284">
            <w:pPr>
              <w:pStyle w:val="Footer"/>
              <w:tabs>
                <w:tab w:val="clear" w:pos="4320"/>
                <w:tab w:val="clear" w:pos="8640"/>
                <w:tab w:val="left" w:pos="2340"/>
              </w:tabs>
              <w:rPr>
                <w:rFonts w:ascii="Times New Roman" w:hAnsi="Times New Roman"/>
                <w:smallCaps/>
                <w:sz w:val="20"/>
              </w:rPr>
            </w:pPr>
            <w:r>
              <w:rPr>
                <w:rFonts w:ascii="Times New Roman" w:hAnsi="Times New Roman"/>
                <w:szCs w:val="24"/>
              </w:rPr>
              <w:fldChar w:fldCharType="begin">
                <w:ffData>
                  <w:name w:val="Text23"/>
                  <w:enabled/>
                  <w:calcOnExit w:val="0"/>
                  <w:textInput/>
                </w:ffData>
              </w:fldChar>
            </w:r>
            <w:r w:rsidR="001D444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Pr>
                <w:rFonts w:ascii="Times New Roman" w:hAnsi="Times New Roman"/>
                <w:szCs w:val="24"/>
              </w:rPr>
              <w:fldChar w:fldCharType="end"/>
            </w:r>
          </w:p>
        </w:tc>
      </w:tr>
    </w:tbl>
    <w:p w:rsidR="001D444B" w:rsidRDefault="001D444B">
      <w:pPr>
        <w:pStyle w:val="BodyTextIndent2"/>
        <w:ind w:left="0"/>
        <w:jc w:val="left"/>
        <w:rPr>
          <w:rFonts w:ascii="Times New Roman" w:hAnsi="Times New Roman"/>
          <w:b/>
        </w:rPr>
      </w:pPr>
    </w:p>
    <w:p w:rsidR="001D444B" w:rsidRDefault="001D444B" w:rsidP="00A64AEA">
      <w:pPr>
        <w:pStyle w:val="Footer"/>
        <w:tabs>
          <w:tab w:val="clear" w:pos="4320"/>
          <w:tab w:val="clear" w:pos="8640"/>
          <w:tab w:val="left" w:pos="2340"/>
        </w:tabs>
      </w:pPr>
    </w:p>
    <w:p w:rsidR="001D444B" w:rsidRDefault="001D444B" w:rsidP="00A64AEA">
      <w:pPr>
        <w:pStyle w:val="Footer"/>
        <w:tabs>
          <w:tab w:val="clear" w:pos="4320"/>
          <w:tab w:val="clear" w:pos="8640"/>
          <w:tab w:val="left" w:pos="2340"/>
        </w:tabs>
      </w:pPr>
    </w:p>
    <w:p w:rsidR="001D444B" w:rsidRPr="00807FEA" w:rsidRDefault="00E15DAE" w:rsidP="0028608D">
      <w:pPr>
        <w:pStyle w:val="Footer"/>
        <w:tabs>
          <w:tab w:val="clear" w:pos="4320"/>
          <w:tab w:val="clear" w:pos="8640"/>
          <w:tab w:val="left" w:pos="2340"/>
        </w:tabs>
        <w:jc w:val="center"/>
        <w:rPr>
          <w:rFonts w:ascii="Arial" w:hAnsi="Arial" w:cs="Arial"/>
          <w:b/>
          <w:sz w:val="26"/>
          <w:szCs w:val="26"/>
          <w:lang w:eastAsia="en-US"/>
        </w:rPr>
      </w:pPr>
      <w:r>
        <w:rPr>
          <w:noProof/>
          <w:lang w:eastAsia="en-US"/>
        </w:rPr>
        <w:lastRenderedPageBreak/>
        <w:pict>
          <v:shape id="Text Box 60" o:spid="_x0000_s1083" type="#_x0000_t202" style="position:absolute;left:0;text-align:left;margin-left:459.85pt;margin-top:-55.8pt;width:68.5pt;height:24.1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" fillcolor="#333" strokeweight=".5pt">
            <v:textbox inset="7.45pt,3.85pt,7.45pt,3.85pt">
              <w:txbxContent>
                <w:p w:rsidR="008534F8" w:rsidRDefault="008534F8" w:rsidP="005D67D0">
                  <w:pPr>
                    <w:jc w:val="center"/>
                    <w:rPr>
                      <w:rFonts w:ascii="Times New Roman" w:hAnsi="Times New Roman"/>
                      <w:b/>
                      <w:bCs/>
                      <w:i/>
                      <w:iCs/>
                      <w:color w:val="FFFFFF"/>
                    </w:rPr>
                  </w:pPr>
                  <w:r>
                    <w:rPr>
                      <w:rFonts w:ascii="Times New Roman" w:hAnsi="Times New Roman"/>
                      <w:b/>
                      <w:bCs/>
                      <w:color w:val="FFFFFF"/>
                    </w:rPr>
                    <w:t xml:space="preserve">FORM  </w:t>
                  </w:r>
                  <w:r>
                    <w:rPr>
                      <w:rFonts w:ascii="Times New Roman" w:hAnsi="Times New Roman"/>
                      <w:b/>
                      <w:bCs/>
                      <w:i/>
                      <w:iCs/>
                      <w:color w:val="FFFFFF"/>
                    </w:rPr>
                    <w:t>E</w:t>
                  </w:r>
                </w:p>
              </w:txbxContent>
            </v:textbox>
          </v:shape>
        </w:pict>
      </w:r>
      <w:r>
        <w:rPr>
          <w:noProof/>
          <w:lang w:eastAsia="en-US"/>
        </w:rPr>
        <w:pict>
          <v:shape id="Picture 58" o:spid="_x0000_s1084" type="#_x0000_t75" style="position:absolute;left:0;text-align:left;margin-left:2.1pt;margin-top:10.45pt;width:56.1pt;height:57.5pt;z-index:251660288;visibility:visible;mso-wrap-distance-left:9.05pt;mso-wrap-distance-right:9.05pt;mso-position-horizontal-relative:page;mso-position-vertical-relative:page" filled="t">
            <v:imagedata r:id="rId9" o:title=""/>
            <w10:wrap anchorx="page" anchory="page"/>
          </v:shape>
        </w:pict>
      </w:r>
      <w:r w:rsidR="001D444B" w:rsidRPr="00807FEA">
        <w:rPr>
          <w:rFonts w:ascii="Arial" w:hAnsi="Arial" w:cs="Arial"/>
          <w:b/>
          <w:sz w:val="26"/>
          <w:szCs w:val="26"/>
          <w:lang w:eastAsia="en-US"/>
        </w:rPr>
        <w:t>Request for Exemption from Disclosure</w:t>
      </w:r>
    </w:p>
    <w:p w:rsidR="001D444B" w:rsidRPr="00807FEA" w:rsidRDefault="001D444B" w:rsidP="00807FEA">
      <w:pPr>
        <w:jc w:val="center"/>
        <w:rPr>
          <w:rFonts w:ascii="Arial" w:hAnsi="Arial" w:cs="Arial"/>
          <w:b/>
          <w:sz w:val="26"/>
          <w:szCs w:val="26"/>
          <w:lang w:eastAsia="en-US"/>
        </w:rPr>
      </w:pPr>
      <w:r w:rsidRPr="00807FEA">
        <w:rPr>
          <w:rFonts w:ascii="Arial" w:hAnsi="Arial" w:cs="Arial"/>
          <w:b/>
          <w:sz w:val="26"/>
          <w:szCs w:val="26"/>
          <w:lang w:eastAsia="en-US"/>
        </w:rPr>
        <w:t>Pursuant to the Freedom of Information Law</w:t>
      </w:r>
    </w:p>
    <w:p w:rsidR="001D444B" w:rsidRDefault="001D444B" w:rsidP="00807FEA">
      <w:pPr>
        <w:jc w:val="both"/>
        <w:rPr>
          <w:rFonts w:ascii="Arial" w:hAnsi="Arial" w:cs="Arial"/>
          <w:sz w:val="22"/>
          <w:szCs w:val="22"/>
          <w:lang w:eastAsia="en-US"/>
        </w:rPr>
      </w:pPr>
    </w:p>
    <w:p w:rsidR="001D444B" w:rsidRDefault="001D444B" w:rsidP="00807FEA">
      <w:pPr>
        <w:jc w:val="both"/>
        <w:rPr>
          <w:rFonts w:ascii="Arial" w:hAnsi="Arial" w:cs="Arial"/>
          <w:sz w:val="22"/>
          <w:szCs w:val="22"/>
          <w:lang w:eastAsia="en-US"/>
        </w:rPr>
      </w:pPr>
    </w:p>
    <w:p w:rsidR="001D444B" w:rsidRPr="00394168" w:rsidRDefault="001D444B" w:rsidP="00807FEA">
      <w:pPr>
        <w:jc w:val="both"/>
        <w:rPr>
          <w:rFonts w:ascii="Times New Roman" w:hAnsi="Times New Roman"/>
          <w:szCs w:val="24"/>
          <w:lang w:eastAsia="en-US"/>
        </w:rPr>
      </w:pPr>
      <w:r w:rsidRPr="00394168">
        <w:rPr>
          <w:rFonts w:ascii="Times New Roman" w:hAnsi="Times New Roman"/>
          <w:szCs w:val="24"/>
          <w:lang w:eastAsia="en-US"/>
        </w:rPr>
        <w:t>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w:t>
      </w:r>
      <w:r w:rsidRPr="00394168">
        <w:rPr>
          <w:rFonts w:ascii="Times New Roman" w:hAnsi="Times New Roman"/>
          <w:szCs w:val="24"/>
          <w:lang w:eastAsia="en-US"/>
        </w:rPr>
        <w:t>f</w:t>
      </w:r>
      <w:r w:rsidRPr="00394168">
        <w:rPr>
          <w:rFonts w:ascii="Times New Roman" w:hAnsi="Times New Roman"/>
          <w:szCs w:val="24"/>
          <w:lang w:eastAsia="en-US"/>
        </w:rPr>
        <w:t>ficers Law §87(2).</w:t>
      </w:r>
    </w:p>
    <w:p w:rsidR="001D444B" w:rsidRPr="00394168" w:rsidRDefault="001D444B" w:rsidP="00807FEA">
      <w:pPr>
        <w:jc w:val="both"/>
        <w:rPr>
          <w:rFonts w:ascii="Times New Roman" w:hAnsi="Times New Roman"/>
          <w:szCs w:val="24"/>
          <w:lang w:eastAsia="en-US"/>
        </w:rPr>
      </w:pPr>
    </w:p>
    <w:p w:rsidR="001D444B" w:rsidRPr="00394168" w:rsidRDefault="001D444B" w:rsidP="00807FEA">
      <w:pPr>
        <w:jc w:val="both"/>
        <w:rPr>
          <w:rFonts w:ascii="Times New Roman" w:hAnsi="Times New Roman"/>
          <w:szCs w:val="24"/>
          <w:lang w:eastAsia="en-US"/>
        </w:rPr>
      </w:pPr>
      <w:r w:rsidRPr="00394168">
        <w:rPr>
          <w:rFonts w:ascii="Times New Roman" w:hAnsi="Times New Roman"/>
          <w:szCs w:val="24"/>
          <w:lang w:eastAsia="en-US"/>
        </w:rPr>
        <w:t>Any proprietary materials submitted as part of, or in support of, an applicant’s proposal, which a</w:t>
      </w:r>
      <w:r w:rsidRPr="00394168">
        <w:rPr>
          <w:rFonts w:ascii="Times New Roman" w:hAnsi="Times New Roman"/>
          <w:szCs w:val="24"/>
          <w:lang w:eastAsia="en-US"/>
        </w:rPr>
        <w:t>p</w:t>
      </w:r>
      <w:r w:rsidRPr="00394168">
        <w:rPr>
          <w:rFonts w:ascii="Times New Roman" w:hAnsi="Times New Roman"/>
          <w:szCs w:val="24"/>
          <w:lang w:eastAsia="en-US"/>
        </w:rPr>
        <w:t>plicant considers confidential or otherwise excepted from disclosure under the Freedom of Info</w:t>
      </w:r>
      <w:r w:rsidRPr="00394168">
        <w:rPr>
          <w:rFonts w:ascii="Times New Roman" w:hAnsi="Times New Roman"/>
          <w:szCs w:val="24"/>
          <w:lang w:eastAsia="en-US"/>
        </w:rPr>
        <w:t>r</w:t>
      </w:r>
      <w:r w:rsidRPr="00394168">
        <w:rPr>
          <w:rFonts w:ascii="Times New Roman" w:hAnsi="Times New Roman"/>
          <w:szCs w:val="24"/>
          <w:lang w:eastAsia="en-US"/>
        </w:rPr>
        <w:t>mation Law, must be specifically so identified, and the basis for such confidentiality or other e</w:t>
      </w:r>
      <w:r w:rsidRPr="00394168">
        <w:rPr>
          <w:rFonts w:ascii="Times New Roman" w:hAnsi="Times New Roman"/>
          <w:szCs w:val="24"/>
          <w:lang w:eastAsia="en-US"/>
        </w:rPr>
        <w:t>x</w:t>
      </w:r>
      <w:r w:rsidRPr="00394168">
        <w:rPr>
          <w:rFonts w:ascii="Times New Roman" w:hAnsi="Times New Roman"/>
          <w:szCs w:val="24"/>
          <w:lang w:eastAsia="en-US"/>
        </w:rPr>
        <w:t xml:space="preserve">ception must be specifically set forth. </w:t>
      </w:r>
    </w:p>
    <w:p w:rsidR="001D444B" w:rsidRPr="00394168" w:rsidRDefault="001D444B" w:rsidP="00807FEA">
      <w:pPr>
        <w:jc w:val="both"/>
        <w:rPr>
          <w:rFonts w:ascii="Times New Roman" w:hAnsi="Times New Roman"/>
          <w:szCs w:val="24"/>
          <w:lang w:eastAsia="en-US"/>
        </w:rPr>
      </w:pPr>
    </w:p>
    <w:p w:rsidR="001D444B" w:rsidRDefault="001D444B" w:rsidP="00807FEA">
      <w:pPr>
        <w:jc w:val="both"/>
        <w:rPr>
          <w:rFonts w:ascii="Times New Roman" w:hAnsi="Times New Roman"/>
          <w:szCs w:val="24"/>
          <w:lang w:eastAsia="en-US"/>
        </w:rPr>
      </w:pPr>
      <w:r w:rsidRPr="00394168">
        <w:rPr>
          <w:rFonts w:ascii="Times New Roman" w:hAnsi="Times New Roman"/>
          <w:szCs w:val="24"/>
          <w:lang w:eastAsia="en-US"/>
        </w:rPr>
        <w:t xml:space="preserve">Please list </w:t>
      </w:r>
      <w:r w:rsidRPr="00394168">
        <w:rPr>
          <w:rFonts w:ascii="Times New Roman" w:hAnsi="Times New Roman"/>
          <w:b/>
          <w:szCs w:val="24"/>
          <w:lang w:eastAsia="en-US"/>
        </w:rPr>
        <w:t>all</w:t>
      </w:r>
      <w:r w:rsidRPr="00394168">
        <w:rPr>
          <w:rFonts w:ascii="Times New Roman" w:hAnsi="Times New Roman"/>
          <w:szCs w:val="24"/>
          <w:lang w:eastAsia="en-US"/>
        </w:rPr>
        <w:t xml:space="preserve"> such documents for every portion of the proposal on the form below.   Materials which are not indicated below may be released in their entirety upon request without notice to you.</w:t>
      </w:r>
    </w:p>
    <w:p w:rsidR="001D444B" w:rsidRDefault="001D444B" w:rsidP="00807FEA">
      <w:pPr>
        <w:jc w:val="both"/>
        <w:rPr>
          <w:rFonts w:ascii="Times New Roman" w:hAnsi="Times New Roman"/>
          <w:szCs w:val="24"/>
          <w:lang w:eastAsia="en-US"/>
        </w:rPr>
      </w:pPr>
    </w:p>
    <w:p w:rsidR="001D444B" w:rsidRDefault="001D444B" w:rsidP="00807FEA">
      <w:pPr>
        <w:jc w:val="both"/>
        <w:rPr>
          <w:rFonts w:ascii="Times New Roman" w:hAnsi="Times New Roman"/>
          <w:szCs w:val="24"/>
          <w:lang w:eastAsia="en-US"/>
        </w:rPr>
      </w:pPr>
      <w:r w:rsidRPr="00394168">
        <w:rPr>
          <w:rFonts w:ascii="Times New Roman" w:hAnsi="Times New Roman"/>
          <w:szCs w:val="24"/>
          <w:lang w:eastAsia="en-US"/>
        </w:rPr>
        <w:t>According to law, the entity requesting exemption from disclosure has the burden of establishing entitlement to confidentiality.  Submission of this form does not necessarily guarantee that a r</w:t>
      </w:r>
      <w:r w:rsidRPr="00394168">
        <w:rPr>
          <w:rFonts w:ascii="Times New Roman" w:hAnsi="Times New Roman"/>
          <w:szCs w:val="24"/>
          <w:lang w:eastAsia="en-US"/>
        </w:rPr>
        <w:t>e</w:t>
      </w:r>
      <w:r w:rsidRPr="00394168">
        <w:rPr>
          <w:rFonts w:ascii="Times New Roman" w:hAnsi="Times New Roman"/>
          <w:szCs w:val="24"/>
          <w:lang w:eastAsia="en-US"/>
        </w:rPr>
        <w:t>quest for exemption from disclosure will be granted.  If necessary, NYSED will make a determin</w:t>
      </w:r>
      <w:r w:rsidRPr="00394168">
        <w:rPr>
          <w:rFonts w:ascii="Times New Roman" w:hAnsi="Times New Roman"/>
          <w:szCs w:val="24"/>
          <w:lang w:eastAsia="en-US"/>
        </w:rPr>
        <w:t>a</w:t>
      </w:r>
      <w:r w:rsidRPr="00394168">
        <w:rPr>
          <w:rFonts w:ascii="Times New Roman" w:hAnsi="Times New Roman"/>
          <w:szCs w:val="24"/>
          <w:lang w:eastAsia="en-US"/>
        </w:rPr>
        <w:t>tion regarding the requested exemptions, in accordance with the process set forth in Public Offi</w:t>
      </w:r>
      <w:r>
        <w:rPr>
          <w:rFonts w:ascii="Times New Roman" w:hAnsi="Times New Roman"/>
          <w:szCs w:val="24"/>
          <w:lang w:eastAsia="en-US"/>
        </w:rPr>
        <w:t>cers Law §89(5).</w:t>
      </w:r>
    </w:p>
    <w:p w:rsidR="001D444B" w:rsidRDefault="001D444B" w:rsidP="00807FEA">
      <w:pPr>
        <w:jc w:val="both"/>
        <w:rPr>
          <w:rFonts w:ascii="Times New Roman" w:hAnsi="Times New Roman"/>
          <w:szCs w:val="24"/>
          <w:lang w:eastAsia="en-US"/>
        </w:rPr>
      </w:pPr>
    </w:p>
    <w:p w:rsidR="001D444B" w:rsidRPr="004A4DC5" w:rsidRDefault="001D444B" w:rsidP="00807FEA">
      <w:pPr>
        <w:jc w:val="both"/>
        <w:rPr>
          <w:rFonts w:ascii="Arial" w:hAnsi="Arial" w:cs="Arial"/>
          <w:b/>
        </w:rPr>
      </w:pPr>
      <w:r w:rsidRPr="004A4DC5">
        <w:rPr>
          <w:rFonts w:ascii="Arial" w:hAnsi="Arial" w:cs="Arial"/>
          <w:b/>
          <w:szCs w:val="24"/>
          <w:lang w:eastAsia="en-US"/>
        </w:rPr>
        <w:t xml:space="preserve">Name of Organization: </w:t>
      </w:r>
      <w:r w:rsidR="00B24E1A" w:rsidRPr="004A4DC5">
        <w:rPr>
          <w:rFonts w:ascii="Arial" w:hAnsi="Arial" w:cs="Arial"/>
          <w:b/>
        </w:rPr>
        <w:fldChar w:fldCharType="begin">
          <w:ffData>
            <w:name w:val="Text25"/>
            <w:enabled/>
            <w:calcOnExit w:val="0"/>
            <w:textInput/>
          </w:ffData>
        </w:fldChar>
      </w:r>
      <w:r w:rsidRPr="004A4DC5">
        <w:rPr>
          <w:rFonts w:ascii="Arial" w:hAnsi="Arial" w:cs="Arial"/>
          <w:b/>
        </w:rPr>
        <w:instrText xml:space="preserve"> FORMTEXT </w:instrText>
      </w:r>
      <w:r w:rsidR="00B24E1A" w:rsidRPr="004A4DC5">
        <w:rPr>
          <w:rFonts w:ascii="Arial" w:hAnsi="Arial" w:cs="Arial"/>
          <w:b/>
        </w:rPr>
      </w:r>
      <w:r w:rsidR="00B24E1A" w:rsidRPr="004A4DC5">
        <w:rPr>
          <w:rFonts w:ascii="Arial" w:hAnsi="Arial" w:cs="Arial"/>
          <w:b/>
        </w:rPr>
        <w:fldChar w:fldCharType="separate"/>
      </w:r>
      <w:r w:rsidRPr="004A4DC5">
        <w:rPr>
          <w:rFonts w:ascii="Times New Roman" w:hAnsi="Times New Roman" w:cs="Arial"/>
          <w:b/>
          <w:noProof/>
        </w:rPr>
        <w:t> </w:t>
      </w:r>
      <w:r w:rsidRPr="004A4DC5">
        <w:rPr>
          <w:rFonts w:ascii="Times New Roman" w:hAnsi="Times New Roman" w:cs="Arial"/>
          <w:b/>
          <w:noProof/>
        </w:rPr>
        <w:t> </w:t>
      </w:r>
      <w:r w:rsidRPr="004A4DC5">
        <w:rPr>
          <w:rFonts w:ascii="Times New Roman" w:hAnsi="Times New Roman" w:cs="Arial"/>
          <w:b/>
          <w:noProof/>
        </w:rPr>
        <w:t> </w:t>
      </w:r>
      <w:r w:rsidRPr="004A4DC5">
        <w:rPr>
          <w:rFonts w:ascii="Times New Roman" w:hAnsi="Times New Roman" w:cs="Arial"/>
          <w:b/>
          <w:noProof/>
        </w:rPr>
        <w:t> </w:t>
      </w:r>
      <w:r w:rsidRPr="004A4DC5">
        <w:rPr>
          <w:rFonts w:ascii="Times New Roman" w:hAnsi="Times New Roman" w:cs="Arial"/>
          <w:b/>
          <w:noProof/>
        </w:rPr>
        <w:t> </w:t>
      </w:r>
      <w:r w:rsidR="00B24E1A" w:rsidRPr="004A4DC5">
        <w:rPr>
          <w:rFonts w:ascii="Arial" w:hAnsi="Arial" w:cs="Arial"/>
          <w:b/>
        </w:rPr>
        <w:fldChar w:fldCharType="end"/>
      </w:r>
    </w:p>
    <w:p w:rsidR="001D444B" w:rsidRPr="00394168" w:rsidRDefault="001D444B" w:rsidP="00807FEA">
      <w:pPr>
        <w:jc w:val="both"/>
        <w:rPr>
          <w:rFonts w:ascii="Times New Roman" w:hAnsi="Times New Roman"/>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3259"/>
        <w:gridCol w:w="3235"/>
      </w:tblGrid>
      <w:tr w:rsidR="001D444B" w:rsidRPr="0048211A" w:rsidTr="0048211A">
        <w:trPr>
          <w:cantSplit/>
          <w:trHeight w:val="576"/>
        </w:trPr>
        <w:tc>
          <w:tcPr>
            <w:tcW w:w="3262" w:type="dxa"/>
            <w:vAlign w:val="center"/>
          </w:tcPr>
          <w:p w:rsidR="001D444B" w:rsidRPr="0048211A" w:rsidRDefault="001D444B" w:rsidP="0048211A">
            <w:pPr>
              <w:jc w:val="center"/>
              <w:rPr>
                <w:rFonts w:ascii="Arial" w:hAnsi="Arial" w:cs="Arial"/>
                <w:b/>
                <w:szCs w:val="22"/>
                <w:lang w:eastAsia="en-US"/>
              </w:rPr>
            </w:pPr>
            <w:r w:rsidRPr="0048211A">
              <w:rPr>
                <w:rFonts w:ascii="Arial" w:hAnsi="Arial" w:cs="Arial"/>
                <w:b/>
                <w:sz w:val="22"/>
                <w:szCs w:val="22"/>
                <w:lang w:eastAsia="en-US"/>
              </w:rPr>
              <w:t xml:space="preserve">Material for which </w:t>
            </w:r>
          </w:p>
          <w:p w:rsidR="001D444B" w:rsidRPr="0048211A" w:rsidRDefault="001D444B" w:rsidP="0048211A">
            <w:pPr>
              <w:jc w:val="center"/>
              <w:rPr>
                <w:rFonts w:ascii="Arial" w:hAnsi="Arial" w:cs="Arial"/>
                <w:b/>
                <w:szCs w:val="22"/>
                <w:lang w:eastAsia="en-US"/>
              </w:rPr>
            </w:pPr>
            <w:r w:rsidRPr="0048211A">
              <w:rPr>
                <w:rFonts w:ascii="Arial" w:hAnsi="Arial" w:cs="Arial"/>
                <w:b/>
                <w:sz w:val="22"/>
                <w:szCs w:val="22"/>
                <w:lang w:eastAsia="en-US"/>
              </w:rPr>
              <w:t>Exemption is Requested</w:t>
            </w:r>
          </w:p>
        </w:tc>
        <w:tc>
          <w:tcPr>
            <w:tcW w:w="3259" w:type="dxa"/>
            <w:vAlign w:val="center"/>
          </w:tcPr>
          <w:p w:rsidR="001D444B" w:rsidRPr="0048211A" w:rsidRDefault="001D444B" w:rsidP="0048211A">
            <w:pPr>
              <w:jc w:val="center"/>
              <w:rPr>
                <w:rFonts w:ascii="Arial" w:hAnsi="Arial" w:cs="Arial"/>
                <w:b/>
                <w:szCs w:val="22"/>
                <w:lang w:eastAsia="en-US"/>
              </w:rPr>
            </w:pPr>
            <w:r w:rsidRPr="0048211A">
              <w:rPr>
                <w:rFonts w:ascii="Arial" w:hAnsi="Arial" w:cs="Arial"/>
                <w:b/>
                <w:sz w:val="22"/>
                <w:szCs w:val="22"/>
                <w:lang w:eastAsia="en-US"/>
              </w:rPr>
              <w:t>Location / Page Number(s)</w:t>
            </w:r>
          </w:p>
        </w:tc>
        <w:tc>
          <w:tcPr>
            <w:tcW w:w="3235" w:type="dxa"/>
            <w:vAlign w:val="center"/>
          </w:tcPr>
          <w:p w:rsidR="001D444B" w:rsidRPr="0048211A" w:rsidRDefault="001D444B" w:rsidP="0048211A">
            <w:pPr>
              <w:jc w:val="center"/>
              <w:rPr>
                <w:rFonts w:ascii="Arial" w:hAnsi="Arial" w:cs="Arial"/>
                <w:b/>
                <w:szCs w:val="22"/>
                <w:lang w:eastAsia="en-US"/>
              </w:rPr>
            </w:pPr>
            <w:r w:rsidRPr="0048211A">
              <w:rPr>
                <w:rFonts w:ascii="Arial" w:hAnsi="Arial" w:cs="Arial"/>
                <w:b/>
                <w:sz w:val="22"/>
                <w:szCs w:val="22"/>
                <w:lang w:eastAsia="en-US"/>
              </w:rPr>
              <w:t>Basis for Request</w:t>
            </w:r>
          </w:p>
        </w:tc>
      </w:tr>
      <w:tr w:rsidR="001D444B" w:rsidRPr="0048211A" w:rsidTr="004A4DC5">
        <w:trPr>
          <w:cantSplit/>
          <w:trHeight w:val="1061"/>
        </w:trPr>
        <w:tc>
          <w:tcPr>
            <w:tcW w:w="3262" w:type="dxa"/>
          </w:tcPr>
          <w:p w:rsidR="001D444B" w:rsidRPr="0048211A" w:rsidRDefault="00B24E1A" w:rsidP="0048211A">
            <w:pPr>
              <w:jc w:val="both"/>
              <w:rPr>
                <w:rFonts w:ascii="Arial" w:hAnsi="Arial" w:cs="Arial"/>
                <w:szCs w:val="24"/>
                <w:lang w:eastAsia="en-US"/>
              </w:rPr>
            </w:pPr>
            <w:r w:rsidRPr="0048211A">
              <w:rPr>
                <w:rFonts w:ascii="Times New Roman" w:hAnsi="Times New Roman"/>
              </w:rPr>
              <w:fldChar w:fldCharType="begin">
                <w:ffData>
                  <w:name w:val=""/>
                  <w:enabled/>
                  <w:calcOnExit w:val="0"/>
                  <w:textInput/>
                </w:ffData>
              </w:fldChar>
            </w:r>
            <w:r w:rsidR="001D444B" w:rsidRPr="0048211A">
              <w:rPr>
                <w:rFonts w:ascii="Times New Roman" w:hAnsi="Times New Roman"/>
              </w:rPr>
              <w:instrText xml:space="preserve"> FORMTEXT </w:instrText>
            </w:r>
            <w:r w:rsidRPr="0048211A">
              <w:rPr>
                <w:rFonts w:ascii="Times New Roman" w:hAnsi="Times New Roman"/>
              </w:rPr>
            </w:r>
            <w:r w:rsidRPr="0048211A">
              <w:rPr>
                <w:rFonts w:ascii="Times New Roman" w:hAnsi="Times New Roman"/>
              </w:rPr>
              <w:fldChar w:fldCharType="separate"/>
            </w:r>
            <w:r w:rsidR="001D444B" w:rsidRPr="0048211A">
              <w:rPr>
                <w:rFonts w:ascii="Times New Roman" w:hAnsi="Times New Roman"/>
                <w:noProof/>
              </w:rPr>
              <w:t> </w:t>
            </w:r>
            <w:r w:rsidR="001D444B" w:rsidRPr="0048211A">
              <w:rPr>
                <w:rFonts w:ascii="Times New Roman" w:hAnsi="Times New Roman"/>
                <w:noProof/>
              </w:rPr>
              <w:t> </w:t>
            </w:r>
            <w:r w:rsidR="001D444B" w:rsidRPr="0048211A">
              <w:rPr>
                <w:rFonts w:ascii="Times New Roman" w:hAnsi="Times New Roman"/>
                <w:noProof/>
              </w:rPr>
              <w:t> </w:t>
            </w:r>
            <w:r w:rsidR="001D444B" w:rsidRPr="0048211A">
              <w:rPr>
                <w:rFonts w:ascii="Times New Roman" w:hAnsi="Times New Roman"/>
                <w:noProof/>
              </w:rPr>
              <w:t> </w:t>
            </w:r>
            <w:r w:rsidR="001D444B" w:rsidRPr="0048211A">
              <w:rPr>
                <w:rFonts w:ascii="Times New Roman" w:hAnsi="Times New Roman"/>
                <w:noProof/>
              </w:rPr>
              <w:t> </w:t>
            </w:r>
            <w:r w:rsidRPr="0048211A">
              <w:rPr>
                <w:rFonts w:ascii="Times New Roman" w:hAnsi="Times New Roman"/>
              </w:rPr>
              <w:fldChar w:fldCharType="end"/>
            </w:r>
          </w:p>
        </w:tc>
        <w:tc>
          <w:tcPr>
            <w:tcW w:w="3259" w:type="dxa"/>
          </w:tcPr>
          <w:p w:rsidR="001D444B" w:rsidRPr="0048211A" w:rsidRDefault="00B24E1A" w:rsidP="0048211A">
            <w:pPr>
              <w:jc w:val="both"/>
              <w:rPr>
                <w:rFonts w:ascii="Arial" w:hAnsi="Arial" w:cs="Arial"/>
                <w:szCs w:val="24"/>
                <w:lang w:eastAsia="en-US"/>
              </w:rPr>
            </w:pPr>
            <w:r w:rsidRPr="0048211A">
              <w:rPr>
                <w:rFonts w:ascii="Times New Roman" w:hAnsi="Times New Roman"/>
              </w:rPr>
              <w:fldChar w:fldCharType="begin">
                <w:ffData>
                  <w:name w:val="Text25"/>
                  <w:enabled/>
                  <w:calcOnExit w:val="0"/>
                  <w:textInput/>
                </w:ffData>
              </w:fldChar>
            </w:r>
            <w:r w:rsidR="001D444B" w:rsidRPr="0048211A">
              <w:rPr>
                <w:rFonts w:ascii="Times New Roman" w:hAnsi="Times New Roman"/>
              </w:rPr>
              <w:instrText xml:space="preserve"> FORMTEXT </w:instrText>
            </w:r>
            <w:r w:rsidRPr="0048211A">
              <w:rPr>
                <w:rFonts w:ascii="Times New Roman" w:hAnsi="Times New Roman"/>
              </w:rPr>
            </w:r>
            <w:r w:rsidRPr="0048211A">
              <w:rPr>
                <w:rFonts w:ascii="Times New Roman" w:hAnsi="Times New Roman"/>
              </w:rPr>
              <w:fldChar w:fldCharType="separate"/>
            </w:r>
            <w:r w:rsidR="001D444B" w:rsidRPr="0048211A">
              <w:rPr>
                <w:rFonts w:ascii="Times New Roman" w:hAnsi="Times New Roman"/>
                <w:noProof/>
              </w:rPr>
              <w:t> </w:t>
            </w:r>
            <w:r w:rsidR="001D444B" w:rsidRPr="0048211A">
              <w:rPr>
                <w:rFonts w:ascii="Times New Roman" w:hAnsi="Times New Roman"/>
                <w:noProof/>
              </w:rPr>
              <w:t> </w:t>
            </w:r>
            <w:r w:rsidR="001D444B" w:rsidRPr="0048211A">
              <w:rPr>
                <w:rFonts w:ascii="Times New Roman" w:hAnsi="Times New Roman"/>
                <w:noProof/>
              </w:rPr>
              <w:t> </w:t>
            </w:r>
            <w:r w:rsidR="001D444B" w:rsidRPr="0048211A">
              <w:rPr>
                <w:rFonts w:ascii="Times New Roman" w:hAnsi="Times New Roman"/>
                <w:noProof/>
              </w:rPr>
              <w:t> </w:t>
            </w:r>
            <w:r w:rsidR="001D444B" w:rsidRPr="0048211A">
              <w:rPr>
                <w:rFonts w:ascii="Times New Roman" w:hAnsi="Times New Roman"/>
                <w:noProof/>
              </w:rPr>
              <w:t> </w:t>
            </w:r>
            <w:r w:rsidRPr="0048211A">
              <w:rPr>
                <w:rFonts w:ascii="Times New Roman" w:hAnsi="Times New Roman"/>
              </w:rPr>
              <w:fldChar w:fldCharType="end"/>
            </w:r>
          </w:p>
        </w:tc>
        <w:tc>
          <w:tcPr>
            <w:tcW w:w="3235" w:type="dxa"/>
          </w:tcPr>
          <w:p w:rsidR="001D444B" w:rsidRPr="0048211A" w:rsidRDefault="00B24E1A" w:rsidP="0048211A">
            <w:pPr>
              <w:jc w:val="both"/>
              <w:rPr>
                <w:rFonts w:ascii="Arial" w:hAnsi="Arial" w:cs="Arial"/>
                <w:szCs w:val="24"/>
                <w:lang w:eastAsia="en-US"/>
              </w:rPr>
            </w:pPr>
            <w:r w:rsidRPr="0048211A">
              <w:rPr>
                <w:rFonts w:ascii="Times New Roman" w:hAnsi="Times New Roman"/>
              </w:rPr>
              <w:fldChar w:fldCharType="begin">
                <w:ffData>
                  <w:name w:val="Text25"/>
                  <w:enabled/>
                  <w:calcOnExit w:val="0"/>
                  <w:textInput/>
                </w:ffData>
              </w:fldChar>
            </w:r>
            <w:r w:rsidR="001D444B" w:rsidRPr="0048211A">
              <w:rPr>
                <w:rFonts w:ascii="Times New Roman" w:hAnsi="Times New Roman"/>
              </w:rPr>
              <w:instrText xml:space="preserve"> FORMTEXT </w:instrText>
            </w:r>
            <w:r w:rsidRPr="0048211A">
              <w:rPr>
                <w:rFonts w:ascii="Times New Roman" w:hAnsi="Times New Roman"/>
              </w:rPr>
            </w:r>
            <w:r w:rsidRPr="0048211A">
              <w:rPr>
                <w:rFonts w:ascii="Times New Roman" w:hAnsi="Times New Roman"/>
              </w:rPr>
              <w:fldChar w:fldCharType="separate"/>
            </w:r>
            <w:r w:rsidR="001D444B" w:rsidRPr="0048211A">
              <w:rPr>
                <w:rFonts w:ascii="Times New Roman" w:hAnsi="Times New Roman"/>
                <w:noProof/>
              </w:rPr>
              <w:t> </w:t>
            </w:r>
            <w:r w:rsidR="001D444B" w:rsidRPr="0048211A">
              <w:rPr>
                <w:rFonts w:ascii="Times New Roman" w:hAnsi="Times New Roman"/>
                <w:noProof/>
              </w:rPr>
              <w:t> </w:t>
            </w:r>
            <w:r w:rsidR="001D444B" w:rsidRPr="0048211A">
              <w:rPr>
                <w:rFonts w:ascii="Times New Roman" w:hAnsi="Times New Roman"/>
                <w:noProof/>
              </w:rPr>
              <w:t> </w:t>
            </w:r>
            <w:r w:rsidR="001D444B" w:rsidRPr="0048211A">
              <w:rPr>
                <w:rFonts w:ascii="Times New Roman" w:hAnsi="Times New Roman"/>
                <w:noProof/>
              </w:rPr>
              <w:t> </w:t>
            </w:r>
            <w:r w:rsidR="001D444B" w:rsidRPr="0048211A">
              <w:rPr>
                <w:rFonts w:ascii="Times New Roman" w:hAnsi="Times New Roman"/>
                <w:noProof/>
              </w:rPr>
              <w:t> </w:t>
            </w:r>
            <w:r w:rsidRPr="0048211A">
              <w:rPr>
                <w:rFonts w:ascii="Times New Roman" w:hAnsi="Times New Roman"/>
              </w:rPr>
              <w:fldChar w:fldCharType="end"/>
            </w:r>
          </w:p>
        </w:tc>
      </w:tr>
      <w:tr w:rsidR="001D444B" w:rsidRPr="0048211A" w:rsidTr="004A4DC5">
        <w:trPr>
          <w:cantSplit/>
          <w:trHeight w:val="1061"/>
        </w:trPr>
        <w:tc>
          <w:tcPr>
            <w:tcW w:w="3262" w:type="dxa"/>
          </w:tcPr>
          <w:p w:rsidR="001D444B" w:rsidRPr="004A4DC5" w:rsidRDefault="00B24E1A" w:rsidP="0048211A">
            <w:pPr>
              <w:jc w:val="both"/>
              <w:rPr>
                <w:rFonts w:ascii="Times New Roman" w:hAnsi="Times New Roman"/>
              </w:rPr>
            </w:pPr>
            <w:r w:rsidRPr="0048211A">
              <w:rPr>
                <w:rFonts w:ascii="Times New Roman" w:hAnsi="Times New Roman"/>
              </w:rPr>
              <w:fldChar w:fldCharType="begin">
                <w:ffData>
                  <w:name w:val="Text25"/>
                  <w:enabled/>
                  <w:calcOnExit w:val="0"/>
                  <w:textInput/>
                </w:ffData>
              </w:fldChar>
            </w:r>
            <w:r w:rsidR="001D444B" w:rsidRPr="0048211A">
              <w:rPr>
                <w:rFonts w:ascii="Times New Roman" w:hAnsi="Times New Roman"/>
              </w:rPr>
              <w:instrText xml:space="preserve"> FORMTEXT </w:instrText>
            </w:r>
            <w:r w:rsidRPr="0048211A">
              <w:rPr>
                <w:rFonts w:ascii="Times New Roman" w:hAnsi="Times New Roman"/>
              </w:rPr>
            </w:r>
            <w:r w:rsidRPr="0048211A">
              <w:rPr>
                <w:rFonts w:ascii="Times New Roman" w:hAnsi="Times New Roman"/>
              </w:rPr>
              <w:fldChar w:fldCharType="separate"/>
            </w:r>
            <w:r w:rsidR="001D444B">
              <w:t> </w:t>
            </w:r>
            <w:r w:rsidR="001D444B">
              <w:t> </w:t>
            </w:r>
            <w:r w:rsidR="001D444B">
              <w:t> </w:t>
            </w:r>
            <w:r w:rsidR="001D444B">
              <w:t> </w:t>
            </w:r>
            <w:r w:rsidR="001D444B">
              <w:t> </w:t>
            </w:r>
            <w:r w:rsidRPr="0048211A">
              <w:rPr>
                <w:rFonts w:ascii="Times New Roman" w:hAnsi="Times New Roman"/>
              </w:rPr>
              <w:fldChar w:fldCharType="end"/>
            </w:r>
          </w:p>
        </w:tc>
        <w:tc>
          <w:tcPr>
            <w:tcW w:w="3259" w:type="dxa"/>
          </w:tcPr>
          <w:p w:rsidR="001D444B" w:rsidRPr="004A4DC5" w:rsidRDefault="00B24E1A" w:rsidP="0048211A">
            <w:pPr>
              <w:jc w:val="both"/>
              <w:rPr>
                <w:rFonts w:ascii="Times New Roman" w:hAnsi="Times New Roman"/>
              </w:rPr>
            </w:pPr>
            <w:r w:rsidRPr="0048211A">
              <w:rPr>
                <w:rFonts w:ascii="Times New Roman" w:hAnsi="Times New Roman"/>
              </w:rPr>
              <w:fldChar w:fldCharType="begin">
                <w:ffData>
                  <w:name w:val="Text25"/>
                  <w:enabled/>
                  <w:calcOnExit w:val="0"/>
                  <w:textInput/>
                </w:ffData>
              </w:fldChar>
            </w:r>
            <w:r w:rsidR="001D444B" w:rsidRPr="0048211A">
              <w:rPr>
                <w:rFonts w:ascii="Times New Roman" w:hAnsi="Times New Roman"/>
              </w:rPr>
              <w:instrText xml:space="preserve"> FORMTEXT </w:instrText>
            </w:r>
            <w:r w:rsidRPr="0048211A">
              <w:rPr>
                <w:rFonts w:ascii="Times New Roman" w:hAnsi="Times New Roman"/>
              </w:rPr>
            </w:r>
            <w:r w:rsidRPr="0048211A">
              <w:rPr>
                <w:rFonts w:ascii="Times New Roman" w:hAnsi="Times New Roman"/>
              </w:rPr>
              <w:fldChar w:fldCharType="separate"/>
            </w:r>
            <w:r w:rsidR="001D444B">
              <w:t> </w:t>
            </w:r>
            <w:r w:rsidR="001D444B">
              <w:t> </w:t>
            </w:r>
            <w:r w:rsidR="001D444B">
              <w:t> </w:t>
            </w:r>
            <w:r w:rsidR="001D444B">
              <w:t> </w:t>
            </w:r>
            <w:r w:rsidR="001D444B">
              <w:t> </w:t>
            </w:r>
            <w:r w:rsidRPr="0048211A">
              <w:rPr>
                <w:rFonts w:ascii="Times New Roman" w:hAnsi="Times New Roman"/>
              </w:rPr>
              <w:fldChar w:fldCharType="end"/>
            </w:r>
          </w:p>
        </w:tc>
        <w:tc>
          <w:tcPr>
            <w:tcW w:w="3235" w:type="dxa"/>
          </w:tcPr>
          <w:p w:rsidR="001D444B" w:rsidRPr="004A4DC5" w:rsidRDefault="00B24E1A" w:rsidP="0048211A">
            <w:pPr>
              <w:jc w:val="both"/>
              <w:rPr>
                <w:rFonts w:ascii="Times New Roman" w:hAnsi="Times New Roman"/>
              </w:rPr>
            </w:pPr>
            <w:r w:rsidRPr="0048211A">
              <w:rPr>
                <w:rFonts w:ascii="Times New Roman" w:hAnsi="Times New Roman"/>
              </w:rPr>
              <w:fldChar w:fldCharType="begin">
                <w:ffData>
                  <w:name w:val="Text25"/>
                  <w:enabled/>
                  <w:calcOnExit w:val="0"/>
                  <w:textInput/>
                </w:ffData>
              </w:fldChar>
            </w:r>
            <w:r w:rsidR="001D444B" w:rsidRPr="0048211A">
              <w:rPr>
                <w:rFonts w:ascii="Times New Roman" w:hAnsi="Times New Roman"/>
              </w:rPr>
              <w:instrText xml:space="preserve"> FORMTEXT </w:instrText>
            </w:r>
            <w:r w:rsidRPr="0048211A">
              <w:rPr>
                <w:rFonts w:ascii="Times New Roman" w:hAnsi="Times New Roman"/>
              </w:rPr>
            </w:r>
            <w:r w:rsidRPr="0048211A">
              <w:rPr>
                <w:rFonts w:ascii="Times New Roman" w:hAnsi="Times New Roman"/>
              </w:rPr>
              <w:fldChar w:fldCharType="separate"/>
            </w:r>
            <w:r w:rsidR="001D444B">
              <w:t> </w:t>
            </w:r>
            <w:r w:rsidR="001D444B">
              <w:t> </w:t>
            </w:r>
            <w:r w:rsidR="001D444B">
              <w:t> </w:t>
            </w:r>
            <w:r w:rsidR="001D444B">
              <w:t> </w:t>
            </w:r>
            <w:r w:rsidR="001D444B">
              <w:t> </w:t>
            </w:r>
            <w:r w:rsidRPr="0048211A">
              <w:rPr>
                <w:rFonts w:ascii="Times New Roman" w:hAnsi="Times New Roman"/>
              </w:rPr>
              <w:fldChar w:fldCharType="end"/>
            </w:r>
          </w:p>
        </w:tc>
      </w:tr>
      <w:tr w:rsidR="001D444B" w:rsidRPr="0048211A" w:rsidTr="004A4DC5">
        <w:trPr>
          <w:cantSplit/>
          <w:trHeight w:val="980"/>
        </w:trPr>
        <w:tc>
          <w:tcPr>
            <w:tcW w:w="3262" w:type="dxa"/>
          </w:tcPr>
          <w:p w:rsidR="001D444B" w:rsidRPr="004A4DC5" w:rsidRDefault="00B24E1A" w:rsidP="0048211A">
            <w:pPr>
              <w:jc w:val="both"/>
              <w:rPr>
                <w:rFonts w:ascii="Times New Roman" w:hAnsi="Times New Roman"/>
              </w:rPr>
            </w:pPr>
            <w:r w:rsidRPr="0048211A">
              <w:rPr>
                <w:rFonts w:ascii="Times New Roman" w:hAnsi="Times New Roman"/>
              </w:rPr>
              <w:fldChar w:fldCharType="begin">
                <w:ffData>
                  <w:name w:val="Text25"/>
                  <w:enabled/>
                  <w:calcOnExit w:val="0"/>
                  <w:textInput/>
                </w:ffData>
              </w:fldChar>
            </w:r>
            <w:r w:rsidR="001D444B" w:rsidRPr="0048211A">
              <w:rPr>
                <w:rFonts w:ascii="Times New Roman" w:hAnsi="Times New Roman"/>
              </w:rPr>
              <w:instrText xml:space="preserve"> FORMTEXT </w:instrText>
            </w:r>
            <w:r w:rsidRPr="0048211A">
              <w:rPr>
                <w:rFonts w:ascii="Times New Roman" w:hAnsi="Times New Roman"/>
              </w:rPr>
            </w:r>
            <w:r w:rsidRPr="0048211A">
              <w:rPr>
                <w:rFonts w:ascii="Times New Roman" w:hAnsi="Times New Roman"/>
              </w:rPr>
              <w:fldChar w:fldCharType="separate"/>
            </w:r>
            <w:r w:rsidR="001D444B">
              <w:t> </w:t>
            </w:r>
            <w:r w:rsidR="001D444B">
              <w:t> </w:t>
            </w:r>
            <w:r w:rsidR="001D444B">
              <w:t> </w:t>
            </w:r>
            <w:r w:rsidR="001D444B">
              <w:t> </w:t>
            </w:r>
            <w:r w:rsidR="001D444B">
              <w:t> </w:t>
            </w:r>
            <w:r w:rsidRPr="0048211A">
              <w:rPr>
                <w:rFonts w:ascii="Times New Roman" w:hAnsi="Times New Roman"/>
              </w:rPr>
              <w:fldChar w:fldCharType="end"/>
            </w:r>
          </w:p>
        </w:tc>
        <w:tc>
          <w:tcPr>
            <w:tcW w:w="3259" w:type="dxa"/>
          </w:tcPr>
          <w:p w:rsidR="001D444B" w:rsidRPr="004A4DC5" w:rsidRDefault="00B24E1A" w:rsidP="0048211A">
            <w:pPr>
              <w:jc w:val="both"/>
              <w:rPr>
                <w:rFonts w:ascii="Times New Roman" w:hAnsi="Times New Roman"/>
              </w:rPr>
            </w:pPr>
            <w:r w:rsidRPr="0048211A">
              <w:rPr>
                <w:rFonts w:ascii="Times New Roman" w:hAnsi="Times New Roman"/>
              </w:rPr>
              <w:fldChar w:fldCharType="begin">
                <w:ffData>
                  <w:name w:val="Text25"/>
                  <w:enabled/>
                  <w:calcOnExit w:val="0"/>
                  <w:textInput/>
                </w:ffData>
              </w:fldChar>
            </w:r>
            <w:r w:rsidR="001D444B" w:rsidRPr="0048211A">
              <w:rPr>
                <w:rFonts w:ascii="Times New Roman" w:hAnsi="Times New Roman"/>
              </w:rPr>
              <w:instrText xml:space="preserve"> FORMTEXT </w:instrText>
            </w:r>
            <w:r w:rsidRPr="0048211A">
              <w:rPr>
                <w:rFonts w:ascii="Times New Roman" w:hAnsi="Times New Roman"/>
              </w:rPr>
            </w:r>
            <w:r w:rsidRPr="0048211A">
              <w:rPr>
                <w:rFonts w:ascii="Times New Roman" w:hAnsi="Times New Roman"/>
              </w:rPr>
              <w:fldChar w:fldCharType="separate"/>
            </w:r>
            <w:r w:rsidR="001D444B">
              <w:t> </w:t>
            </w:r>
            <w:r w:rsidR="001D444B">
              <w:t> </w:t>
            </w:r>
            <w:r w:rsidR="001D444B">
              <w:t> </w:t>
            </w:r>
            <w:r w:rsidR="001D444B">
              <w:t> </w:t>
            </w:r>
            <w:r w:rsidR="001D444B">
              <w:t> </w:t>
            </w:r>
            <w:r w:rsidRPr="0048211A">
              <w:rPr>
                <w:rFonts w:ascii="Times New Roman" w:hAnsi="Times New Roman"/>
              </w:rPr>
              <w:fldChar w:fldCharType="end"/>
            </w:r>
          </w:p>
        </w:tc>
        <w:tc>
          <w:tcPr>
            <w:tcW w:w="3235" w:type="dxa"/>
          </w:tcPr>
          <w:p w:rsidR="001D444B" w:rsidRPr="004A4DC5" w:rsidRDefault="00B24E1A" w:rsidP="0048211A">
            <w:pPr>
              <w:jc w:val="both"/>
              <w:rPr>
                <w:rFonts w:ascii="Times New Roman" w:hAnsi="Times New Roman"/>
              </w:rPr>
            </w:pPr>
            <w:r w:rsidRPr="0048211A">
              <w:rPr>
                <w:rFonts w:ascii="Times New Roman" w:hAnsi="Times New Roman"/>
              </w:rPr>
              <w:fldChar w:fldCharType="begin">
                <w:ffData>
                  <w:name w:val="Text25"/>
                  <w:enabled/>
                  <w:calcOnExit w:val="0"/>
                  <w:textInput/>
                </w:ffData>
              </w:fldChar>
            </w:r>
            <w:r w:rsidR="001D444B" w:rsidRPr="0048211A">
              <w:rPr>
                <w:rFonts w:ascii="Times New Roman" w:hAnsi="Times New Roman"/>
              </w:rPr>
              <w:instrText xml:space="preserve"> FORMTEXT </w:instrText>
            </w:r>
            <w:r w:rsidRPr="0048211A">
              <w:rPr>
                <w:rFonts w:ascii="Times New Roman" w:hAnsi="Times New Roman"/>
              </w:rPr>
            </w:r>
            <w:r w:rsidRPr="0048211A">
              <w:rPr>
                <w:rFonts w:ascii="Times New Roman" w:hAnsi="Times New Roman"/>
              </w:rPr>
              <w:fldChar w:fldCharType="separate"/>
            </w:r>
            <w:r w:rsidR="001D444B">
              <w:t> </w:t>
            </w:r>
            <w:r w:rsidR="001D444B">
              <w:t> </w:t>
            </w:r>
            <w:r w:rsidR="001D444B">
              <w:t> </w:t>
            </w:r>
            <w:r w:rsidR="001D444B">
              <w:t> </w:t>
            </w:r>
            <w:r w:rsidR="001D444B">
              <w:t> </w:t>
            </w:r>
            <w:r w:rsidRPr="0048211A">
              <w:rPr>
                <w:rFonts w:ascii="Times New Roman" w:hAnsi="Times New Roman"/>
              </w:rPr>
              <w:fldChar w:fldCharType="end"/>
            </w:r>
          </w:p>
        </w:tc>
      </w:tr>
      <w:tr w:rsidR="001D444B" w:rsidRPr="0048211A" w:rsidTr="004A4DC5">
        <w:trPr>
          <w:cantSplit/>
          <w:trHeight w:val="989"/>
        </w:trPr>
        <w:tc>
          <w:tcPr>
            <w:tcW w:w="3262" w:type="dxa"/>
          </w:tcPr>
          <w:p w:rsidR="001D444B" w:rsidRPr="004A4DC5" w:rsidRDefault="00B24E1A" w:rsidP="0048211A">
            <w:pPr>
              <w:jc w:val="both"/>
              <w:rPr>
                <w:rFonts w:ascii="Times New Roman" w:hAnsi="Times New Roman"/>
              </w:rPr>
            </w:pPr>
            <w:r w:rsidRPr="0048211A">
              <w:rPr>
                <w:rFonts w:ascii="Times New Roman" w:hAnsi="Times New Roman"/>
              </w:rPr>
              <w:fldChar w:fldCharType="begin">
                <w:ffData>
                  <w:name w:val="Text25"/>
                  <w:enabled/>
                  <w:calcOnExit w:val="0"/>
                  <w:textInput/>
                </w:ffData>
              </w:fldChar>
            </w:r>
            <w:r w:rsidR="001D444B" w:rsidRPr="0048211A">
              <w:rPr>
                <w:rFonts w:ascii="Times New Roman" w:hAnsi="Times New Roman"/>
              </w:rPr>
              <w:instrText xml:space="preserve"> FORMTEXT </w:instrText>
            </w:r>
            <w:r w:rsidRPr="0048211A">
              <w:rPr>
                <w:rFonts w:ascii="Times New Roman" w:hAnsi="Times New Roman"/>
              </w:rPr>
            </w:r>
            <w:r w:rsidRPr="0048211A">
              <w:rPr>
                <w:rFonts w:ascii="Times New Roman" w:hAnsi="Times New Roman"/>
              </w:rPr>
              <w:fldChar w:fldCharType="separate"/>
            </w:r>
            <w:r w:rsidR="001D444B">
              <w:t> </w:t>
            </w:r>
            <w:r w:rsidR="001D444B">
              <w:t> </w:t>
            </w:r>
            <w:r w:rsidR="001D444B">
              <w:t> </w:t>
            </w:r>
            <w:r w:rsidR="001D444B">
              <w:t> </w:t>
            </w:r>
            <w:r w:rsidR="001D444B">
              <w:t> </w:t>
            </w:r>
            <w:r w:rsidRPr="0048211A">
              <w:rPr>
                <w:rFonts w:ascii="Times New Roman" w:hAnsi="Times New Roman"/>
              </w:rPr>
              <w:fldChar w:fldCharType="end"/>
            </w:r>
          </w:p>
        </w:tc>
        <w:tc>
          <w:tcPr>
            <w:tcW w:w="3259" w:type="dxa"/>
          </w:tcPr>
          <w:p w:rsidR="001D444B" w:rsidRPr="004A4DC5" w:rsidRDefault="00B24E1A" w:rsidP="0048211A">
            <w:pPr>
              <w:jc w:val="both"/>
              <w:rPr>
                <w:rFonts w:ascii="Times New Roman" w:hAnsi="Times New Roman"/>
              </w:rPr>
            </w:pPr>
            <w:r w:rsidRPr="0048211A">
              <w:rPr>
                <w:rFonts w:ascii="Times New Roman" w:hAnsi="Times New Roman"/>
              </w:rPr>
              <w:fldChar w:fldCharType="begin">
                <w:ffData>
                  <w:name w:val="Text25"/>
                  <w:enabled/>
                  <w:calcOnExit w:val="0"/>
                  <w:textInput/>
                </w:ffData>
              </w:fldChar>
            </w:r>
            <w:r w:rsidR="001D444B" w:rsidRPr="0048211A">
              <w:rPr>
                <w:rFonts w:ascii="Times New Roman" w:hAnsi="Times New Roman"/>
              </w:rPr>
              <w:instrText xml:space="preserve"> FORMTEXT </w:instrText>
            </w:r>
            <w:r w:rsidRPr="0048211A">
              <w:rPr>
                <w:rFonts w:ascii="Times New Roman" w:hAnsi="Times New Roman"/>
              </w:rPr>
            </w:r>
            <w:r w:rsidRPr="0048211A">
              <w:rPr>
                <w:rFonts w:ascii="Times New Roman" w:hAnsi="Times New Roman"/>
              </w:rPr>
              <w:fldChar w:fldCharType="separate"/>
            </w:r>
            <w:r w:rsidR="001D444B">
              <w:t> </w:t>
            </w:r>
            <w:r w:rsidR="001D444B">
              <w:t> </w:t>
            </w:r>
            <w:r w:rsidR="001D444B">
              <w:t> </w:t>
            </w:r>
            <w:r w:rsidR="001D444B">
              <w:t> </w:t>
            </w:r>
            <w:r w:rsidR="001D444B">
              <w:t> </w:t>
            </w:r>
            <w:r w:rsidRPr="0048211A">
              <w:rPr>
                <w:rFonts w:ascii="Times New Roman" w:hAnsi="Times New Roman"/>
              </w:rPr>
              <w:fldChar w:fldCharType="end"/>
            </w:r>
          </w:p>
        </w:tc>
        <w:tc>
          <w:tcPr>
            <w:tcW w:w="3235" w:type="dxa"/>
          </w:tcPr>
          <w:p w:rsidR="001D444B" w:rsidRPr="004A4DC5" w:rsidRDefault="00B24E1A" w:rsidP="0048211A">
            <w:pPr>
              <w:jc w:val="both"/>
              <w:rPr>
                <w:rFonts w:ascii="Times New Roman" w:hAnsi="Times New Roman"/>
              </w:rPr>
            </w:pPr>
            <w:r w:rsidRPr="0048211A">
              <w:rPr>
                <w:rFonts w:ascii="Times New Roman" w:hAnsi="Times New Roman"/>
              </w:rPr>
              <w:fldChar w:fldCharType="begin">
                <w:ffData>
                  <w:name w:val="Text25"/>
                  <w:enabled/>
                  <w:calcOnExit w:val="0"/>
                  <w:textInput/>
                </w:ffData>
              </w:fldChar>
            </w:r>
            <w:r w:rsidR="001D444B" w:rsidRPr="0048211A">
              <w:rPr>
                <w:rFonts w:ascii="Times New Roman" w:hAnsi="Times New Roman"/>
              </w:rPr>
              <w:instrText xml:space="preserve"> FORMTEXT </w:instrText>
            </w:r>
            <w:r w:rsidRPr="0048211A">
              <w:rPr>
                <w:rFonts w:ascii="Times New Roman" w:hAnsi="Times New Roman"/>
              </w:rPr>
            </w:r>
            <w:r w:rsidRPr="0048211A">
              <w:rPr>
                <w:rFonts w:ascii="Times New Roman" w:hAnsi="Times New Roman"/>
              </w:rPr>
              <w:fldChar w:fldCharType="separate"/>
            </w:r>
            <w:r w:rsidR="001D444B">
              <w:t> </w:t>
            </w:r>
            <w:r w:rsidR="001D444B">
              <w:t> </w:t>
            </w:r>
            <w:r w:rsidR="001D444B">
              <w:t> </w:t>
            </w:r>
            <w:r w:rsidR="001D444B">
              <w:t> </w:t>
            </w:r>
            <w:r w:rsidR="001D444B">
              <w:t> </w:t>
            </w:r>
            <w:r w:rsidRPr="0048211A">
              <w:rPr>
                <w:rFonts w:ascii="Times New Roman" w:hAnsi="Times New Roman"/>
              </w:rPr>
              <w:fldChar w:fldCharType="end"/>
            </w:r>
          </w:p>
        </w:tc>
      </w:tr>
      <w:tr w:rsidR="001D444B" w:rsidRPr="0048211A" w:rsidTr="004A4DC5">
        <w:trPr>
          <w:cantSplit/>
          <w:trHeight w:val="980"/>
        </w:trPr>
        <w:tc>
          <w:tcPr>
            <w:tcW w:w="3262" w:type="dxa"/>
          </w:tcPr>
          <w:p w:rsidR="001D444B" w:rsidRPr="004A4DC5" w:rsidRDefault="00B24E1A" w:rsidP="0048211A">
            <w:pPr>
              <w:jc w:val="both"/>
              <w:rPr>
                <w:rFonts w:ascii="Times New Roman" w:hAnsi="Times New Roman"/>
              </w:rPr>
            </w:pPr>
            <w:r w:rsidRPr="0048211A">
              <w:rPr>
                <w:rFonts w:ascii="Times New Roman" w:hAnsi="Times New Roman"/>
              </w:rPr>
              <w:fldChar w:fldCharType="begin">
                <w:ffData>
                  <w:name w:val="Text25"/>
                  <w:enabled/>
                  <w:calcOnExit w:val="0"/>
                  <w:textInput/>
                </w:ffData>
              </w:fldChar>
            </w:r>
            <w:r w:rsidR="001D444B" w:rsidRPr="0048211A">
              <w:rPr>
                <w:rFonts w:ascii="Times New Roman" w:hAnsi="Times New Roman"/>
              </w:rPr>
              <w:instrText xml:space="preserve"> FORMTEXT </w:instrText>
            </w:r>
            <w:r w:rsidRPr="0048211A">
              <w:rPr>
                <w:rFonts w:ascii="Times New Roman" w:hAnsi="Times New Roman"/>
              </w:rPr>
            </w:r>
            <w:r w:rsidRPr="0048211A">
              <w:rPr>
                <w:rFonts w:ascii="Times New Roman" w:hAnsi="Times New Roman"/>
              </w:rPr>
              <w:fldChar w:fldCharType="separate"/>
            </w:r>
            <w:r w:rsidR="001D444B">
              <w:t> </w:t>
            </w:r>
            <w:r w:rsidR="001D444B">
              <w:t> </w:t>
            </w:r>
            <w:r w:rsidR="001D444B">
              <w:t> </w:t>
            </w:r>
            <w:r w:rsidR="001D444B">
              <w:t> </w:t>
            </w:r>
            <w:r w:rsidR="001D444B">
              <w:t> </w:t>
            </w:r>
            <w:r w:rsidRPr="0048211A">
              <w:rPr>
                <w:rFonts w:ascii="Times New Roman" w:hAnsi="Times New Roman"/>
              </w:rPr>
              <w:fldChar w:fldCharType="end"/>
            </w:r>
          </w:p>
        </w:tc>
        <w:tc>
          <w:tcPr>
            <w:tcW w:w="3259" w:type="dxa"/>
          </w:tcPr>
          <w:p w:rsidR="001D444B" w:rsidRPr="004A4DC5" w:rsidRDefault="00B24E1A" w:rsidP="0048211A">
            <w:pPr>
              <w:jc w:val="both"/>
              <w:rPr>
                <w:rFonts w:ascii="Times New Roman" w:hAnsi="Times New Roman"/>
              </w:rPr>
            </w:pPr>
            <w:r w:rsidRPr="0048211A">
              <w:rPr>
                <w:rFonts w:ascii="Times New Roman" w:hAnsi="Times New Roman"/>
              </w:rPr>
              <w:fldChar w:fldCharType="begin">
                <w:ffData>
                  <w:name w:val="Text25"/>
                  <w:enabled/>
                  <w:calcOnExit w:val="0"/>
                  <w:textInput/>
                </w:ffData>
              </w:fldChar>
            </w:r>
            <w:r w:rsidR="001D444B" w:rsidRPr="0048211A">
              <w:rPr>
                <w:rFonts w:ascii="Times New Roman" w:hAnsi="Times New Roman"/>
              </w:rPr>
              <w:instrText xml:space="preserve"> FORMTEXT </w:instrText>
            </w:r>
            <w:r w:rsidRPr="0048211A">
              <w:rPr>
                <w:rFonts w:ascii="Times New Roman" w:hAnsi="Times New Roman"/>
              </w:rPr>
            </w:r>
            <w:r w:rsidRPr="0048211A">
              <w:rPr>
                <w:rFonts w:ascii="Times New Roman" w:hAnsi="Times New Roman"/>
              </w:rPr>
              <w:fldChar w:fldCharType="separate"/>
            </w:r>
            <w:r w:rsidR="001D444B">
              <w:t> </w:t>
            </w:r>
            <w:r w:rsidR="001D444B">
              <w:t> </w:t>
            </w:r>
            <w:r w:rsidR="001D444B">
              <w:t> </w:t>
            </w:r>
            <w:r w:rsidR="001D444B">
              <w:t> </w:t>
            </w:r>
            <w:r w:rsidR="001D444B">
              <w:t> </w:t>
            </w:r>
            <w:r w:rsidRPr="0048211A">
              <w:rPr>
                <w:rFonts w:ascii="Times New Roman" w:hAnsi="Times New Roman"/>
              </w:rPr>
              <w:fldChar w:fldCharType="end"/>
            </w:r>
          </w:p>
        </w:tc>
        <w:tc>
          <w:tcPr>
            <w:tcW w:w="3235" w:type="dxa"/>
          </w:tcPr>
          <w:p w:rsidR="001D444B" w:rsidRPr="004A4DC5" w:rsidRDefault="00B24E1A" w:rsidP="0048211A">
            <w:pPr>
              <w:jc w:val="both"/>
              <w:rPr>
                <w:rFonts w:ascii="Times New Roman" w:hAnsi="Times New Roman"/>
              </w:rPr>
            </w:pPr>
            <w:r w:rsidRPr="0048211A">
              <w:rPr>
                <w:rFonts w:ascii="Times New Roman" w:hAnsi="Times New Roman"/>
              </w:rPr>
              <w:fldChar w:fldCharType="begin">
                <w:ffData>
                  <w:name w:val="Text25"/>
                  <w:enabled/>
                  <w:calcOnExit w:val="0"/>
                  <w:textInput/>
                </w:ffData>
              </w:fldChar>
            </w:r>
            <w:r w:rsidR="001D444B" w:rsidRPr="0048211A">
              <w:rPr>
                <w:rFonts w:ascii="Times New Roman" w:hAnsi="Times New Roman"/>
              </w:rPr>
              <w:instrText xml:space="preserve"> FORMTEXT </w:instrText>
            </w:r>
            <w:r w:rsidRPr="0048211A">
              <w:rPr>
                <w:rFonts w:ascii="Times New Roman" w:hAnsi="Times New Roman"/>
              </w:rPr>
            </w:r>
            <w:r w:rsidRPr="0048211A">
              <w:rPr>
                <w:rFonts w:ascii="Times New Roman" w:hAnsi="Times New Roman"/>
              </w:rPr>
              <w:fldChar w:fldCharType="separate"/>
            </w:r>
            <w:r w:rsidR="001D444B">
              <w:t> </w:t>
            </w:r>
            <w:r w:rsidR="001D444B">
              <w:t> </w:t>
            </w:r>
            <w:r w:rsidR="001D444B">
              <w:t> </w:t>
            </w:r>
            <w:r w:rsidR="001D444B">
              <w:t> </w:t>
            </w:r>
            <w:r w:rsidR="001D444B">
              <w:t> </w:t>
            </w:r>
            <w:r w:rsidRPr="0048211A">
              <w:rPr>
                <w:rFonts w:ascii="Times New Roman" w:hAnsi="Times New Roman"/>
              </w:rPr>
              <w:fldChar w:fldCharType="end"/>
            </w:r>
          </w:p>
        </w:tc>
      </w:tr>
    </w:tbl>
    <w:p w:rsidR="009A459E" w:rsidRDefault="009A459E" w:rsidP="00394168">
      <w:pPr>
        <w:pStyle w:val="Footer"/>
        <w:tabs>
          <w:tab w:val="clear" w:pos="4320"/>
          <w:tab w:val="clear" w:pos="8640"/>
          <w:tab w:val="left" w:pos="2340"/>
        </w:tabs>
      </w:pPr>
    </w:p>
    <w:p w:rsidR="00C82767" w:rsidRPr="00EE7FD9" w:rsidRDefault="00E15DAE" w:rsidP="00C82767">
      <w:pPr>
        <w:pageBreakBefore/>
        <w:tabs>
          <w:tab w:val="left" w:pos="2340"/>
        </w:tabs>
        <w:jc w:val="center"/>
        <w:rPr>
          <w:rFonts w:ascii="Times New Roman" w:hAnsi="Times New Roman"/>
          <w:b/>
          <w:bCs/>
          <w:smallCaps/>
        </w:rPr>
      </w:pPr>
      <w:r>
        <w:rPr>
          <w:noProof/>
          <w:lang w:eastAsia="en-US"/>
        </w:rPr>
        <w:lastRenderedPageBreak/>
        <w:pict>
          <v:shape id="_x0000_s1088" type="#_x0000_t75" style="position:absolute;left:0;text-align:left;margin-left:8.65pt;margin-top:9.35pt;width:56.1pt;height:57.5pt;z-index:251666432;visibility:visible;mso-wrap-distance-left:9.05pt;mso-wrap-distance-right:9.05pt;mso-position-horizontal-relative:page;mso-position-vertical-relative:page" filled="t">
            <v:imagedata r:id="rId9" o:title=""/>
            <w10:wrap anchorx="page" anchory="page"/>
          </v:shape>
        </w:pict>
      </w:r>
      <w:r w:rsidR="00C82767" w:rsidRPr="00C74274">
        <w:rPr>
          <w:rFonts w:ascii="Times New Roman" w:hAnsi="Times New Roman"/>
          <w:b/>
          <w:smallCaps/>
          <w:noProof/>
          <w:lang w:eastAsia="en-US"/>
        </w:rPr>
        <w:t xml:space="preserve">Teacher and Principal </w:t>
      </w:r>
      <w:r w:rsidR="00C82767">
        <w:rPr>
          <w:rFonts w:ascii="Times New Roman" w:hAnsi="Times New Roman"/>
          <w:b/>
          <w:smallCaps/>
          <w:noProof/>
          <w:lang w:eastAsia="en-US"/>
        </w:rPr>
        <w:t>Practice</w:t>
      </w:r>
      <w:r w:rsidR="00C82767" w:rsidRPr="00C74274">
        <w:rPr>
          <w:rFonts w:ascii="Times New Roman" w:hAnsi="Times New Roman"/>
          <w:b/>
          <w:smallCaps/>
          <w:noProof/>
          <w:lang w:eastAsia="en-US"/>
        </w:rPr>
        <w:t xml:space="preserve"> Rubric Providers</w:t>
      </w:r>
    </w:p>
    <w:p w:rsidR="00C82767" w:rsidRDefault="00E15DAE" w:rsidP="00C82767">
      <w:pPr>
        <w:tabs>
          <w:tab w:val="left" w:pos="2340"/>
        </w:tabs>
        <w:jc w:val="center"/>
      </w:pPr>
      <w:r>
        <w:rPr>
          <w:noProof/>
          <w:lang w:eastAsia="en-US"/>
        </w:rPr>
        <w:pict>
          <v:shape id="_x0000_s1086" type="#_x0000_t202" style="position:absolute;left:0;text-align:left;margin-left:457.6pt;margin-top:-64.75pt;width:77.5pt;height:24.1pt;z-index:25166540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" fillcolor="#333" strokeweight=".5pt">
            <v:textbox inset="7.45pt,3.85pt,7.45pt,3.85pt">
              <w:txbxContent>
                <w:p w:rsidR="008534F8" w:rsidRDefault="008534F8" w:rsidP="009A459E">
                  <w:pPr>
                    <w:jc w:val="center"/>
                    <w:rPr>
                      <w:rFonts w:ascii="Times New Roman" w:hAnsi="Times New Roman"/>
                      <w:b/>
                      <w:bCs/>
                      <w:i/>
                      <w:color w:val="FFFFFF"/>
                    </w:rPr>
                  </w:pPr>
                  <w:r>
                    <w:rPr>
                      <w:rFonts w:ascii="Times New Roman" w:hAnsi="Times New Roman"/>
                      <w:b/>
                      <w:bCs/>
                      <w:color w:val="FFFFFF"/>
                    </w:rPr>
                    <w:t xml:space="preserve">FORM  </w:t>
                  </w:r>
                  <w:r>
                    <w:rPr>
                      <w:rFonts w:ascii="Times New Roman" w:hAnsi="Times New Roman"/>
                      <w:b/>
                      <w:bCs/>
                      <w:i/>
                      <w:color w:val="FFFFFF"/>
                    </w:rPr>
                    <w:t>F</w:t>
                  </w:r>
                </w:p>
              </w:txbxContent>
            </v:textbox>
          </v:shape>
        </w:pict>
      </w:r>
      <w:r w:rsidR="00C82767">
        <w:rPr>
          <w:rFonts w:ascii="Times New Roman" w:hAnsi="Times New Roman"/>
          <w:b/>
          <w:bCs/>
          <w:smallCaps/>
        </w:rPr>
        <w:t>Technical Proposal – Supplemental information</w:t>
      </w:r>
    </w:p>
    <w:p w:rsidR="00C82767" w:rsidRDefault="00C82767" w:rsidP="00C82767">
      <w:pPr>
        <w:tabs>
          <w:tab w:val="left" w:pos="2340"/>
        </w:tabs>
        <w:rPr>
          <w:rFonts w:ascii="Times New Roman" w:hAnsi="Times New Roman"/>
        </w:rPr>
      </w:pPr>
    </w:p>
    <w:p w:rsidR="00C82767" w:rsidRPr="00F66B15" w:rsidRDefault="00C82767" w:rsidP="00C82767">
      <w:pPr>
        <w:pStyle w:val="Heading4"/>
        <w:tabs>
          <w:tab w:val="left" w:pos="2340"/>
        </w:tabs>
        <w:jc w:val="center"/>
        <w:rPr>
          <w:rFonts w:ascii="Times New Roman" w:hAnsi="Times New Roman"/>
          <w:b w:val="0"/>
        </w:rPr>
      </w:pPr>
      <w:r>
        <w:rPr>
          <w:rFonts w:ascii="Times New Roman" w:hAnsi="Times New Roman"/>
        </w:rPr>
        <w:t xml:space="preserve">Supplemental Information </w:t>
      </w:r>
      <w:r w:rsidRPr="00F66B15">
        <w:rPr>
          <w:rFonts w:ascii="Times New Roman" w:hAnsi="Times New Roman"/>
          <w:b w:val="0"/>
        </w:rPr>
        <w:t>(</w:t>
      </w:r>
      <w:r w:rsidRPr="00EB510B">
        <w:rPr>
          <w:rFonts w:ascii="Times New Roman" w:hAnsi="Times New Roman"/>
          <w:b w:val="0"/>
          <w:i/>
          <w:smallCaps/>
        </w:rPr>
        <w:t>Information-Only</w:t>
      </w:r>
      <w:r w:rsidRPr="00F66B15">
        <w:rPr>
          <w:rFonts w:ascii="Times New Roman" w:hAnsi="Times New Roman"/>
          <w:b w:val="0"/>
        </w:rPr>
        <w:t>):</w:t>
      </w:r>
    </w:p>
    <w:p w:rsidR="00C82767" w:rsidRPr="00466716" w:rsidRDefault="00C82767" w:rsidP="00C82767"/>
    <w:p w:rsidR="00C82767" w:rsidRDefault="00C82767" w:rsidP="00C82767">
      <w:pPr>
        <w:tabs>
          <w:tab w:val="left" w:pos="2340"/>
        </w:tabs>
        <w:suppressAutoHyphens/>
        <w:jc w:val="both"/>
        <w:rPr>
          <w:rFonts w:ascii="Times New Roman" w:hAnsi="Times New Roman"/>
          <w:b/>
        </w:rPr>
      </w:pPr>
      <w:r>
        <w:rPr>
          <w:rFonts w:ascii="Times New Roman" w:hAnsi="Times New Roman"/>
        </w:rPr>
        <w:t xml:space="preserve">In this section, the applicant should provide information </w:t>
      </w:r>
      <w:r w:rsidRPr="00C82767">
        <w:rPr>
          <w:rFonts w:ascii="Times New Roman" w:hAnsi="Times New Roman"/>
        </w:rPr>
        <w:t xml:space="preserve">to 1) identify the subcomponents/domains of the practice rubric that are </w:t>
      </w:r>
      <w:r w:rsidR="00055B7C">
        <w:rPr>
          <w:rFonts w:ascii="Times New Roman" w:hAnsi="Times New Roman"/>
        </w:rPr>
        <w:t xml:space="preserve">observable </w:t>
      </w:r>
      <w:r w:rsidRPr="00C82767">
        <w:rPr>
          <w:rFonts w:ascii="Times New Roman" w:hAnsi="Times New Roman"/>
        </w:rPr>
        <w:t>and 2) clarify how all observable subcompo</w:t>
      </w:r>
      <w:r>
        <w:rPr>
          <w:rFonts w:ascii="Times New Roman" w:hAnsi="Times New Roman"/>
        </w:rPr>
        <w:t>nents/</w:t>
      </w:r>
      <w:r w:rsidRPr="00C82767">
        <w:rPr>
          <w:rFonts w:ascii="Times New Roman" w:hAnsi="Times New Roman"/>
        </w:rPr>
        <w:t>domains of the practice rubric can be assessed without utilizing the prohibited elements identified on page 3 of this RFQ</w:t>
      </w:r>
      <w:r w:rsidR="006E00D5">
        <w:rPr>
          <w:rFonts w:ascii="Times New Roman" w:hAnsi="Times New Roman"/>
        </w:rPr>
        <w:t>.</w:t>
      </w:r>
    </w:p>
    <w:p w:rsidR="001D444B" w:rsidRDefault="001D444B" w:rsidP="00394168">
      <w:pPr>
        <w:pStyle w:val="Footer"/>
        <w:tabs>
          <w:tab w:val="clear" w:pos="4320"/>
          <w:tab w:val="clear" w:pos="8640"/>
          <w:tab w:val="left" w:pos="2340"/>
        </w:tabs>
      </w:pPr>
    </w:p>
    <w:tbl>
      <w:tblPr>
        <w:tblW w:w="9928" w:type="dxa"/>
        <w:tblInd w:w="-342" w:type="dxa"/>
        <w:tblLayout w:type="fixed"/>
        <w:tblLook w:val="0000" w:firstRow="0" w:lastRow="0" w:firstColumn="0" w:lastColumn="0" w:noHBand="0" w:noVBand="0"/>
      </w:tblPr>
      <w:tblGrid>
        <w:gridCol w:w="3960"/>
        <w:gridCol w:w="5968"/>
      </w:tblGrid>
      <w:tr w:rsidR="007C0551" w:rsidTr="00171446">
        <w:tc>
          <w:tcPr>
            <w:tcW w:w="3960" w:type="dxa"/>
            <w:tcBorders>
              <w:top w:val="single" w:sz="4" w:space="0" w:color="000000"/>
              <w:left w:val="single" w:sz="4" w:space="0" w:color="000000"/>
              <w:bottom w:val="single" w:sz="4" w:space="0" w:color="000000"/>
            </w:tcBorders>
          </w:tcPr>
          <w:p w:rsidR="007C0551" w:rsidRPr="00F80A68" w:rsidRDefault="007C0551" w:rsidP="0028608D">
            <w:pPr>
              <w:numPr>
                <w:ilvl w:val="0"/>
                <w:numId w:val="27"/>
              </w:numPr>
              <w:tabs>
                <w:tab w:val="clear" w:pos="720"/>
                <w:tab w:val="num" w:pos="342"/>
                <w:tab w:val="left" w:pos="2340"/>
              </w:tabs>
              <w:snapToGrid w:val="0"/>
              <w:ind w:left="342"/>
              <w:jc w:val="both"/>
              <w:rPr>
                <w:rFonts w:ascii="Times New Roman" w:hAnsi="Times New Roman"/>
                <w:szCs w:val="24"/>
              </w:rPr>
            </w:pPr>
            <w:r w:rsidRPr="00C74274">
              <w:rPr>
                <w:rFonts w:ascii="Times New Roman" w:hAnsi="Times New Roman"/>
                <w:szCs w:val="24"/>
              </w:rPr>
              <w:t xml:space="preserve">A description of </w:t>
            </w:r>
            <w:r w:rsidR="00EF01CD">
              <w:rPr>
                <w:rFonts w:ascii="Times New Roman" w:hAnsi="Times New Roman"/>
                <w:szCs w:val="24"/>
              </w:rPr>
              <w:t>which subcomp</w:t>
            </w:r>
            <w:r w:rsidR="00EF01CD">
              <w:rPr>
                <w:rFonts w:ascii="Times New Roman" w:hAnsi="Times New Roman"/>
                <w:szCs w:val="24"/>
              </w:rPr>
              <w:t>o</w:t>
            </w:r>
            <w:r w:rsidR="00EF01CD">
              <w:rPr>
                <w:rFonts w:ascii="Times New Roman" w:hAnsi="Times New Roman"/>
                <w:szCs w:val="24"/>
              </w:rPr>
              <w:t xml:space="preserve">nents/domains of the </w:t>
            </w:r>
            <w:r w:rsidR="00EF01CD" w:rsidRPr="0028608D">
              <w:rPr>
                <w:rFonts w:ascii="Times New Roman" w:hAnsi="Times New Roman"/>
                <w:szCs w:val="24"/>
              </w:rPr>
              <w:t xml:space="preserve">rubric are </w:t>
            </w:r>
            <w:r w:rsidR="00055B7C">
              <w:rPr>
                <w:rFonts w:ascii="Times New Roman" w:hAnsi="Times New Roman"/>
                <w:szCs w:val="24"/>
              </w:rPr>
              <w:t>o</w:t>
            </w:r>
            <w:r w:rsidR="00055B7C">
              <w:rPr>
                <w:rFonts w:ascii="Times New Roman" w:hAnsi="Times New Roman"/>
                <w:szCs w:val="24"/>
              </w:rPr>
              <w:t>b</w:t>
            </w:r>
            <w:r w:rsidR="00055B7C">
              <w:rPr>
                <w:rFonts w:ascii="Times New Roman" w:hAnsi="Times New Roman"/>
                <w:szCs w:val="24"/>
              </w:rPr>
              <w:t>servable</w:t>
            </w:r>
            <w:r w:rsidR="009E2004">
              <w:rPr>
                <w:rFonts w:ascii="Times New Roman" w:hAnsi="Times New Roman"/>
                <w:szCs w:val="24"/>
              </w:rPr>
              <w:t>.</w:t>
            </w:r>
          </w:p>
          <w:p w:rsidR="007C0551" w:rsidRPr="00F80A68" w:rsidRDefault="007C0551" w:rsidP="00171446">
            <w:pPr>
              <w:tabs>
                <w:tab w:val="left" w:pos="360"/>
                <w:tab w:val="left" w:pos="2340"/>
              </w:tabs>
              <w:snapToGrid w:val="0"/>
              <w:ind w:left="360"/>
              <w:jc w:val="both"/>
              <w:rPr>
                <w:rFonts w:ascii="Times New Roman" w:hAnsi="Times New Roman"/>
                <w:szCs w:val="24"/>
              </w:rPr>
            </w:pPr>
          </w:p>
        </w:tc>
        <w:tc>
          <w:tcPr>
            <w:tcW w:w="5968" w:type="dxa"/>
            <w:tcBorders>
              <w:top w:val="single" w:sz="4" w:space="0" w:color="000000"/>
              <w:left w:val="single" w:sz="4" w:space="0" w:color="000000"/>
              <w:bottom w:val="single" w:sz="4" w:space="0" w:color="000000"/>
              <w:right w:val="single" w:sz="4" w:space="0" w:color="000000"/>
            </w:tcBorders>
          </w:tcPr>
          <w:p w:rsidR="007C0551" w:rsidRPr="00146F0B" w:rsidRDefault="007C0551" w:rsidP="00171446">
            <w:pPr>
              <w:tabs>
                <w:tab w:val="left" w:pos="2340"/>
              </w:tabs>
              <w:snapToGrid w:val="0"/>
              <w:ind w:left="162"/>
              <w:rPr>
                <w:rFonts w:ascii="Times New Roman" w:hAnsi="Times New Roman"/>
                <w:szCs w:val="24"/>
              </w:rPr>
            </w:pPr>
            <w:r w:rsidRPr="00146F0B">
              <w:rPr>
                <w:rFonts w:ascii="Times New Roman" w:hAnsi="Times New Roman"/>
                <w:b/>
                <w:szCs w:val="24"/>
              </w:rPr>
              <w:fldChar w:fldCharType="begin">
                <w:ffData>
                  <w:name w:val="Text22"/>
                  <w:enabled/>
                  <w:calcOnExit w:val="0"/>
                  <w:textInput/>
                </w:ffData>
              </w:fldChar>
            </w:r>
            <w:r w:rsidRPr="00146F0B">
              <w:rPr>
                <w:rFonts w:ascii="Times New Roman" w:hAnsi="Times New Roman"/>
                <w:b/>
                <w:szCs w:val="24"/>
              </w:rPr>
              <w:instrText xml:space="preserve"> FORMTEXT </w:instrText>
            </w:r>
            <w:r w:rsidRPr="00146F0B">
              <w:rPr>
                <w:rFonts w:ascii="Times New Roman" w:hAnsi="Times New Roman"/>
                <w:b/>
                <w:szCs w:val="24"/>
              </w:rPr>
            </w:r>
            <w:r w:rsidRPr="00146F0B">
              <w:rPr>
                <w:rFonts w:ascii="Times New Roman" w:hAnsi="Times New Roman"/>
                <w:b/>
                <w:szCs w:val="24"/>
              </w:rPr>
              <w:fldChar w:fldCharType="separate"/>
            </w:r>
            <w:r w:rsidRPr="00146F0B">
              <w:rPr>
                <w:rFonts w:ascii="Times New Roman" w:hAnsi="Times New Roman"/>
                <w:b/>
                <w:noProof/>
                <w:szCs w:val="24"/>
              </w:rPr>
              <w:t> </w:t>
            </w:r>
            <w:r w:rsidRPr="00146F0B">
              <w:rPr>
                <w:rFonts w:ascii="Times New Roman" w:hAnsi="Times New Roman"/>
                <w:b/>
                <w:noProof/>
                <w:szCs w:val="24"/>
              </w:rPr>
              <w:t> </w:t>
            </w:r>
            <w:r w:rsidRPr="00146F0B">
              <w:rPr>
                <w:rFonts w:ascii="Times New Roman" w:hAnsi="Times New Roman"/>
                <w:b/>
                <w:noProof/>
                <w:szCs w:val="24"/>
              </w:rPr>
              <w:t> </w:t>
            </w:r>
            <w:r w:rsidRPr="00146F0B">
              <w:rPr>
                <w:rFonts w:ascii="Times New Roman" w:hAnsi="Times New Roman"/>
                <w:b/>
                <w:noProof/>
                <w:szCs w:val="24"/>
              </w:rPr>
              <w:t> </w:t>
            </w:r>
            <w:r w:rsidRPr="00146F0B">
              <w:rPr>
                <w:rFonts w:ascii="Times New Roman" w:hAnsi="Times New Roman"/>
                <w:b/>
                <w:noProof/>
                <w:szCs w:val="24"/>
              </w:rPr>
              <w:t> </w:t>
            </w:r>
            <w:r w:rsidRPr="00146F0B">
              <w:rPr>
                <w:rFonts w:ascii="Times New Roman" w:hAnsi="Times New Roman"/>
                <w:b/>
                <w:szCs w:val="24"/>
              </w:rPr>
              <w:fldChar w:fldCharType="end"/>
            </w:r>
          </w:p>
        </w:tc>
      </w:tr>
      <w:tr w:rsidR="007C0551" w:rsidTr="00171446">
        <w:tc>
          <w:tcPr>
            <w:tcW w:w="3960" w:type="dxa"/>
            <w:tcBorders>
              <w:top w:val="single" w:sz="4" w:space="0" w:color="000000"/>
              <w:left w:val="single" w:sz="4" w:space="0" w:color="000000"/>
              <w:bottom w:val="single" w:sz="4" w:space="0" w:color="000000"/>
            </w:tcBorders>
          </w:tcPr>
          <w:p w:rsidR="007C0551" w:rsidRPr="00F80A68" w:rsidRDefault="007C0551" w:rsidP="0028608D">
            <w:pPr>
              <w:numPr>
                <w:ilvl w:val="0"/>
                <w:numId w:val="27"/>
              </w:numPr>
              <w:tabs>
                <w:tab w:val="left" w:pos="360"/>
                <w:tab w:val="left" w:pos="2340"/>
              </w:tabs>
              <w:snapToGrid w:val="0"/>
              <w:ind w:left="370" w:hanging="370"/>
              <w:jc w:val="both"/>
              <w:rPr>
                <w:rFonts w:ascii="Times New Roman" w:hAnsi="Times New Roman"/>
                <w:szCs w:val="24"/>
              </w:rPr>
            </w:pPr>
            <w:r w:rsidRPr="00C74274">
              <w:rPr>
                <w:rFonts w:ascii="Times New Roman" w:hAnsi="Times New Roman"/>
                <w:szCs w:val="24"/>
              </w:rPr>
              <w:t xml:space="preserve">A description of </w:t>
            </w:r>
            <w:r w:rsidR="00EF01CD">
              <w:rPr>
                <w:rFonts w:ascii="Times New Roman" w:hAnsi="Times New Roman"/>
                <w:szCs w:val="24"/>
              </w:rPr>
              <w:t>how all observ</w:t>
            </w:r>
            <w:r w:rsidR="00EF01CD">
              <w:rPr>
                <w:rFonts w:ascii="Times New Roman" w:hAnsi="Times New Roman"/>
                <w:szCs w:val="24"/>
              </w:rPr>
              <w:t>a</w:t>
            </w:r>
            <w:r w:rsidR="00EF01CD">
              <w:rPr>
                <w:rFonts w:ascii="Times New Roman" w:hAnsi="Times New Roman"/>
                <w:szCs w:val="24"/>
              </w:rPr>
              <w:t>ble subcomponents/domains of the rubric can be assessed with</w:t>
            </w:r>
            <w:r w:rsidR="006E00D5">
              <w:rPr>
                <w:rFonts w:ascii="Times New Roman" w:hAnsi="Times New Roman"/>
                <w:szCs w:val="24"/>
              </w:rPr>
              <w:t>out</w:t>
            </w:r>
            <w:r w:rsidR="00EF01CD">
              <w:rPr>
                <w:rFonts w:ascii="Times New Roman" w:hAnsi="Times New Roman"/>
                <w:szCs w:val="24"/>
              </w:rPr>
              <w:t xml:space="preserve"> u</w:t>
            </w:r>
            <w:r w:rsidR="00EF01CD">
              <w:rPr>
                <w:rFonts w:ascii="Times New Roman" w:hAnsi="Times New Roman"/>
                <w:szCs w:val="24"/>
              </w:rPr>
              <w:t>s</w:t>
            </w:r>
            <w:r w:rsidR="00EF01CD">
              <w:rPr>
                <w:rFonts w:ascii="Times New Roman" w:hAnsi="Times New Roman"/>
                <w:szCs w:val="24"/>
              </w:rPr>
              <w:t>ing the prohibited elements ident</w:t>
            </w:r>
            <w:r w:rsidR="00EF01CD">
              <w:rPr>
                <w:rFonts w:ascii="Times New Roman" w:hAnsi="Times New Roman"/>
                <w:szCs w:val="24"/>
              </w:rPr>
              <w:t>i</w:t>
            </w:r>
            <w:r w:rsidR="00EF01CD">
              <w:rPr>
                <w:rFonts w:ascii="Times New Roman" w:hAnsi="Times New Roman"/>
                <w:szCs w:val="24"/>
              </w:rPr>
              <w:t>fied on page 3 of this RFQ</w:t>
            </w:r>
            <w:r w:rsidR="009E2004">
              <w:rPr>
                <w:rFonts w:ascii="Times New Roman" w:hAnsi="Times New Roman"/>
                <w:szCs w:val="24"/>
              </w:rPr>
              <w:t>.</w:t>
            </w:r>
          </w:p>
          <w:p w:rsidR="007C0551" w:rsidRPr="00F80A68" w:rsidRDefault="007C0551" w:rsidP="00171446">
            <w:pPr>
              <w:tabs>
                <w:tab w:val="left" w:pos="360"/>
                <w:tab w:val="left" w:pos="2340"/>
              </w:tabs>
              <w:snapToGrid w:val="0"/>
              <w:ind w:left="360"/>
              <w:jc w:val="both"/>
              <w:rPr>
                <w:rFonts w:ascii="Times New Roman" w:hAnsi="Times New Roman"/>
                <w:szCs w:val="24"/>
              </w:rPr>
            </w:pPr>
          </w:p>
        </w:tc>
        <w:tc>
          <w:tcPr>
            <w:tcW w:w="5968" w:type="dxa"/>
            <w:tcBorders>
              <w:top w:val="single" w:sz="4" w:space="0" w:color="000000"/>
              <w:left w:val="single" w:sz="4" w:space="0" w:color="000000"/>
              <w:bottom w:val="single" w:sz="4" w:space="0" w:color="000000"/>
              <w:right w:val="single" w:sz="4" w:space="0" w:color="000000"/>
            </w:tcBorders>
          </w:tcPr>
          <w:p w:rsidR="007C0551" w:rsidRPr="00146F0B" w:rsidRDefault="007C0551" w:rsidP="00171446">
            <w:pPr>
              <w:tabs>
                <w:tab w:val="left" w:pos="2340"/>
              </w:tabs>
              <w:snapToGrid w:val="0"/>
              <w:ind w:left="162"/>
              <w:rPr>
                <w:rFonts w:ascii="Times New Roman" w:hAnsi="Times New Roman"/>
                <w:szCs w:val="24"/>
              </w:rPr>
            </w:pPr>
            <w:r w:rsidRPr="00146F0B">
              <w:rPr>
                <w:rFonts w:ascii="Times New Roman" w:hAnsi="Times New Roman"/>
                <w:b/>
                <w:szCs w:val="24"/>
              </w:rPr>
              <w:fldChar w:fldCharType="begin">
                <w:ffData>
                  <w:name w:val="Text22"/>
                  <w:enabled/>
                  <w:calcOnExit w:val="0"/>
                  <w:textInput/>
                </w:ffData>
              </w:fldChar>
            </w:r>
            <w:r w:rsidRPr="00146F0B">
              <w:rPr>
                <w:rFonts w:ascii="Times New Roman" w:hAnsi="Times New Roman"/>
                <w:b/>
                <w:szCs w:val="24"/>
              </w:rPr>
              <w:instrText xml:space="preserve"> FORMTEXT </w:instrText>
            </w:r>
            <w:r w:rsidRPr="00146F0B">
              <w:rPr>
                <w:rFonts w:ascii="Times New Roman" w:hAnsi="Times New Roman"/>
                <w:b/>
                <w:szCs w:val="24"/>
              </w:rPr>
            </w:r>
            <w:r w:rsidRPr="00146F0B">
              <w:rPr>
                <w:rFonts w:ascii="Times New Roman" w:hAnsi="Times New Roman"/>
                <w:b/>
                <w:szCs w:val="24"/>
              </w:rPr>
              <w:fldChar w:fldCharType="separate"/>
            </w:r>
            <w:r w:rsidRPr="00146F0B">
              <w:rPr>
                <w:rFonts w:ascii="Times New Roman" w:hAnsi="Times New Roman"/>
                <w:b/>
                <w:noProof/>
                <w:szCs w:val="24"/>
              </w:rPr>
              <w:t> </w:t>
            </w:r>
            <w:r w:rsidRPr="00146F0B">
              <w:rPr>
                <w:rFonts w:ascii="Times New Roman" w:hAnsi="Times New Roman"/>
                <w:b/>
                <w:noProof/>
                <w:szCs w:val="24"/>
              </w:rPr>
              <w:t> </w:t>
            </w:r>
            <w:r w:rsidRPr="00146F0B">
              <w:rPr>
                <w:rFonts w:ascii="Times New Roman" w:hAnsi="Times New Roman"/>
                <w:b/>
                <w:noProof/>
                <w:szCs w:val="24"/>
              </w:rPr>
              <w:t> </w:t>
            </w:r>
            <w:r w:rsidRPr="00146F0B">
              <w:rPr>
                <w:rFonts w:ascii="Times New Roman" w:hAnsi="Times New Roman"/>
                <w:b/>
                <w:noProof/>
                <w:szCs w:val="24"/>
              </w:rPr>
              <w:t> </w:t>
            </w:r>
            <w:r w:rsidRPr="00146F0B">
              <w:rPr>
                <w:rFonts w:ascii="Times New Roman" w:hAnsi="Times New Roman"/>
                <w:b/>
                <w:noProof/>
                <w:szCs w:val="24"/>
              </w:rPr>
              <w:t> </w:t>
            </w:r>
            <w:r w:rsidRPr="00146F0B">
              <w:rPr>
                <w:rFonts w:ascii="Times New Roman" w:hAnsi="Times New Roman"/>
                <w:b/>
                <w:szCs w:val="24"/>
              </w:rPr>
              <w:fldChar w:fldCharType="end"/>
            </w:r>
          </w:p>
        </w:tc>
      </w:tr>
    </w:tbl>
    <w:p w:rsidR="006403E5" w:rsidRDefault="006403E5" w:rsidP="00394168">
      <w:pPr>
        <w:pStyle w:val="Footer"/>
        <w:tabs>
          <w:tab w:val="clear" w:pos="4320"/>
          <w:tab w:val="clear" w:pos="8640"/>
          <w:tab w:val="left" w:pos="2340"/>
        </w:tabs>
      </w:pPr>
    </w:p>
    <w:p w:rsidR="006403E5" w:rsidRPr="0094323D" w:rsidRDefault="00E15DAE" w:rsidP="0094323D">
      <w:pPr>
        <w:pageBreakBefore/>
        <w:tabs>
          <w:tab w:val="left" w:pos="2340"/>
        </w:tabs>
        <w:jc w:val="center"/>
        <w:rPr>
          <w:rFonts w:ascii="Times New Roman" w:hAnsi="Times New Roman"/>
          <w:b/>
          <w:bCs/>
          <w:smallCaps/>
        </w:rPr>
      </w:pPr>
      <w:r>
        <w:rPr>
          <w:noProof/>
          <w:lang w:eastAsia="en-US"/>
        </w:rPr>
        <w:lastRenderedPageBreak/>
        <w:pict>
          <v:shape id="_x0000_s1090" type="#_x0000_t202" style="position:absolute;left:0;text-align:left;margin-left:457.6pt;margin-top:-54.5pt;width:77.5pt;height:24.1pt;z-index:251667456;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" fillcolor="#333" strokeweight=".5pt">
            <v:textbox inset="7.45pt,3.85pt,7.45pt,3.85pt">
              <w:txbxContent>
                <w:p w:rsidR="008534F8" w:rsidRDefault="008534F8" w:rsidP="006403E5">
                  <w:pPr>
                    <w:jc w:val="center"/>
                    <w:rPr>
                      <w:rFonts w:ascii="Times New Roman" w:hAnsi="Times New Roman"/>
                      <w:b/>
                      <w:bCs/>
                      <w:i/>
                      <w:color w:val="FFFFFF"/>
                    </w:rPr>
                  </w:pPr>
                  <w:r>
                    <w:rPr>
                      <w:rFonts w:ascii="Times New Roman" w:hAnsi="Times New Roman"/>
                      <w:b/>
                      <w:bCs/>
                      <w:color w:val="FFFFFF"/>
                    </w:rPr>
                    <w:t xml:space="preserve">FORM </w:t>
                  </w:r>
                  <w:r>
                    <w:rPr>
                      <w:rFonts w:ascii="Times New Roman" w:hAnsi="Times New Roman"/>
                      <w:b/>
                      <w:bCs/>
                      <w:i/>
                      <w:color w:val="FFFFFF"/>
                    </w:rPr>
                    <w:t>G</w:t>
                  </w:r>
                </w:p>
              </w:txbxContent>
            </v:textbox>
          </v:shape>
        </w:pict>
      </w:r>
      <w:r>
        <w:rPr>
          <w:noProof/>
          <w:lang w:eastAsia="en-US"/>
        </w:rPr>
        <w:pict>
          <v:shape id="_x0000_s1091" type="#_x0000_t75" style="position:absolute;left:0;text-align:left;margin-left:8.65pt;margin-top:9.35pt;width:56.1pt;height:57.5pt;z-index:251668480;visibility:visible;mso-wrap-distance-left:9.05pt;mso-wrap-distance-right:9.05pt;mso-position-horizontal-relative:page;mso-position-vertical-relative:page" filled="t">
            <v:imagedata r:id="rId9" o:title=""/>
            <w10:wrap anchorx="page" anchory="page"/>
          </v:shape>
        </w:pict>
      </w:r>
      <w:r w:rsidR="00D73B60">
        <w:rPr>
          <w:rFonts w:ascii="Times New Roman" w:hAnsi="Times New Roman"/>
          <w:b/>
          <w:bCs/>
          <w:smallCaps/>
        </w:rPr>
        <w:t>Confidentiality</w:t>
      </w:r>
      <w:r w:rsidR="006403E5">
        <w:rPr>
          <w:rFonts w:ascii="Times New Roman" w:hAnsi="Times New Roman"/>
          <w:b/>
          <w:bCs/>
          <w:smallCaps/>
        </w:rPr>
        <w:t xml:space="preserve"> information</w:t>
      </w:r>
    </w:p>
    <w:p w:rsidR="006403E5" w:rsidRDefault="006403E5" w:rsidP="006403E5">
      <w:pPr>
        <w:tabs>
          <w:tab w:val="left" w:pos="2340"/>
        </w:tabs>
        <w:rPr>
          <w:rFonts w:ascii="Times New Roman" w:hAnsi="Times New Roman"/>
        </w:rPr>
      </w:pPr>
    </w:p>
    <w:p w:rsidR="006403E5" w:rsidRPr="00F66B15" w:rsidRDefault="006403E5" w:rsidP="006403E5">
      <w:pPr>
        <w:pStyle w:val="Heading4"/>
        <w:tabs>
          <w:tab w:val="left" w:pos="2340"/>
        </w:tabs>
        <w:jc w:val="center"/>
        <w:rPr>
          <w:rFonts w:ascii="Times New Roman" w:hAnsi="Times New Roman"/>
          <w:b w:val="0"/>
        </w:rPr>
      </w:pPr>
      <w:r>
        <w:rPr>
          <w:rFonts w:ascii="Times New Roman" w:hAnsi="Times New Roman"/>
        </w:rPr>
        <w:t xml:space="preserve">Supplemental Information </w:t>
      </w:r>
      <w:r w:rsidRPr="00F66B15">
        <w:rPr>
          <w:rFonts w:ascii="Times New Roman" w:hAnsi="Times New Roman"/>
          <w:b w:val="0"/>
        </w:rPr>
        <w:t>(</w:t>
      </w:r>
      <w:r w:rsidRPr="00EB510B">
        <w:rPr>
          <w:rFonts w:ascii="Times New Roman" w:hAnsi="Times New Roman"/>
          <w:b w:val="0"/>
          <w:i/>
          <w:smallCaps/>
        </w:rPr>
        <w:t>Information-Only</w:t>
      </w:r>
      <w:r w:rsidRPr="00F66B15">
        <w:rPr>
          <w:rFonts w:ascii="Times New Roman" w:hAnsi="Times New Roman"/>
          <w:b w:val="0"/>
        </w:rPr>
        <w:t>):</w:t>
      </w:r>
    </w:p>
    <w:p w:rsidR="006403E5" w:rsidRPr="00466716" w:rsidRDefault="006403E5" w:rsidP="006403E5"/>
    <w:p w:rsidR="005114E3" w:rsidRPr="0094323D" w:rsidRDefault="005114E3" w:rsidP="005114E3">
      <w:pPr>
        <w:rPr>
          <w:rFonts w:ascii="Times New Roman" w:hAnsi="Times New Roman"/>
          <w:szCs w:val="24"/>
        </w:rPr>
      </w:pPr>
      <w:r w:rsidRPr="0094323D">
        <w:rPr>
          <w:rFonts w:ascii="Times New Roman" w:hAnsi="Times New Roman"/>
          <w:szCs w:val="24"/>
        </w:rPr>
        <w:t>If an applicant requests an educational agency (as that term is defined in Education Law §2-d) to provide it with access to the educational agency’s confidential personnel and/or student records in connection with any training and implementation services provided to the educational agency, the applicant must take all steps necessary to protect the integrity and confidentiality of the individual student and educator data received from the educational agency.  The applicant must comply with all applicable federal and state laws and regulations (including, but not limited to, the federal Family Educational Rights and Privacy Act and Social Security Act, and New York State Social Services Law, Personal Privacy Protection Law and Education Law §2-d); and the applicant must enter into data protection or sharing agreements, confidentiality agreements, or non-disclosure agreements with the educational agency, as the case may be, that are required by the above-referenced federal and state laws and regulations.</w:t>
      </w:r>
    </w:p>
    <w:p w:rsidR="00D73B60" w:rsidRDefault="00D73B60" w:rsidP="006403E5">
      <w:pPr>
        <w:tabs>
          <w:tab w:val="left" w:pos="2340"/>
        </w:tabs>
        <w:suppressAutoHyphens/>
        <w:jc w:val="both"/>
        <w:rPr>
          <w:rFonts w:ascii="Times New Roman" w:hAnsi="Times New Roman"/>
        </w:rPr>
      </w:pPr>
    </w:p>
    <w:p w:rsidR="006403E5" w:rsidRDefault="00D73B60" w:rsidP="006403E5">
      <w:pPr>
        <w:pStyle w:val="Footer"/>
        <w:tabs>
          <w:tab w:val="clear" w:pos="4320"/>
          <w:tab w:val="clear" w:pos="8640"/>
          <w:tab w:val="left" w:pos="2340"/>
        </w:tabs>
        <w:rPr>
          <w:rFonts w:ascii="Times New Roman" w:hAnsi="Times New Roman"/>
        </w:rPr>
      </w:pPr>
      <w:r>
        <w:rPr>
          <w:rFonts w:ascii="Times New Roman" w:hAnsi="Times New Roman"/>
        </w:rPr>
        <w:t xml:space="preserve">In the text box below, please describe the process you will use to </w:t>
      </w:r>
      <w:r w:rsidRPr="00D73B60">
        <w:rPr>
          <w:rFonts w:ascii="Times New Roman" w:hAnsi="Times New Roman"/>
        </w:rPr>
        <w:t>maintain the confidentiality of personnel and/or student records</w:t>
      </w:r>
      <w:r>
        <w:rPr>
          <w:rFonts w:ascii="Times New Roman" w:hAnsi="Times New Roman"/>
        </w:rPr>
        <w:t xml:space="preserve"> if access to such records is required as part of the training and implementation services you provide. If necessary, you may submit additional pages as an attac</w:t>
      </w:r>
      <w:r>
        <w:rPr>
          <w:rFonts w:ascii="Times New Roman" w:hAnsi="Times New Roman"/>
        </w:rPr>
        <w:t>h</w:t>
      </w:r>
      <w:r>
        <w:rPr>
          <w:rFonts w:ascii="Times New Roman" w:hAnsi="Times New Roman"/>
        </w:rPr>
        <w:t>ment.</w:t>
      </w:r>
    </w:p>
    <w:p w:rsidR="00D73B60" w:rsidRDefault="00E15DAE" w:rsidP="006403E5">
      <w:pPr>
        <w:pStyle w:val="Footer"/>
        <w:tabs>
          <w:tab w:val="clear" w:pos="4320"/>
          <w:tab w:val="clear" w:pos="8640"/>
          <w:tab w:val="left" w:pos="2340"/>
        </w:tabs>
        <w:rPr>
          <w:rFonts w:ascii="Times New Roman" w:hAnsi="Times New Roman"/>
        </w:rPr>
      </w:pPr>
      <w:r>
        <w:rPr>
          <w:noProof/>
        </w:rPr>
        <w:pict>
          <v:shape id="Text Box 2" o:spid="_x0000_s1092" type="#_x0000_t202" style="position:absolute;margin-left:-.7pt;margin-top:5.25pt;width:472.45pt;height:268.45pt;z-index:25166950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2x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iEiNElremPiK1zgwTjhuJQmvcD0o6nO6K+u97&#10;cJwS+UFjexbj6TSuQ1Kms+sCFXdp2V5aQDOEqmigZBDXIa1QIs7eYhs3IhH8kskpZ5zaxPtpw+Ja&#10;XOrJ6+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ENdsSkCAABPBAAADgAAAAAAAAAAAAAAAAAuAgAAZHJzL2Uyb0Rv&#10;Yy54bWxQSwECLQAUAAYACAAAACEA/S8y1tsAAAAFAQAADwAAAAAAAAAAAAAAAACDBAAAZHJzL2Rv&#10;d25yZXYueG1sUEsFBgAAAAAEAAQA8wAAAIsFAAAAAA==&#10;">
            <v:textbox>
              <w:txbxContent>
                <w:p w:rsidR="008534F8" w:rsidRDefault="008534F8"/>
              </w:txbxContent>
            </v:textbox>
          </v:shape>
        </w:pict>
      </w:r>
    </w:p>
    <w:p w:rsidR="00D73B60" w:rsidRDefault="00D73B60" w:rsidP="006403E5">
      <w:pPr>
        <w:pStyle w:val="Footer"/>
        <w:tabs>
          <w:tab w:val="clear" w:pos="4320"/>
          <w:tab w:val="clear" w:pos="8640"/>
          <w:tab w:val="left" w:pos="2340"/>
        </w:tabs>
      </w:pPr>
    </w:p>
    <w:p w:rsidR="006403E5" w:rsidRDefault="006403E5" w:rsidP="006403E5">
      <w:pPr>
        <w:pStyle w:val="Footer"/>
        <w:tabs>
          <w:tab w:val="clear" w:pos="4320"/>
          <w:tab w:val="clear" w:pos="8640"/>
          <w:tab w:val="left" w:pos="2340"/>
        </w:tabs>
      </w:pPr>
    </w:p>
    <w:p w:rsidR="00C82767" w:rsidRDefault="00C82767" w:rsidP="00394168">
      <w:pPr>
        <w:pStyle w:val="Footer"/>
        <w:tabs>
          <w:tab w:val="clear" w:pos="4320"/>
          <w:tab w:val="clear" w:pos="8640"/>
          <w:tab w:val="left" w:pos="2340"/>
        </w:tabs>
      </w:pPr>
    </w:p>
    <w:sectPr w:rsidR="00C82767" w:rsidSect="00C74274">
      <w:headerReference w:type="default" r:id="rId23"/>
      <w:footerReference w:type="default" r:id="rId24"/>
      <w:pgSz w:w="12240" w:h="15840"/>
      <w:pgMar w:top="778" w:right="126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787" w:rsidRDefault="00C62787">
      <w:r>
        <w:separator/>
      </w:r>
    </w:p>
  </w:endnote>
  <w:endnote w:type="continuationSeparator" w:id="0">
    <w:p w:rsidR="00C62787" w:rsidRDefault="00C6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4F8" w:rsidRDefault="008534F8">
    <w:pPr>
      <w:pStyle w:val="Header"/>
      <w:tabs>
        <w:tab w:val="clear" w:pos="8640"/>
        <w:tab w:val="right" w:pos="9360"/>
      </w:tabs>
      <w:rPr>
        <w:rFonts w:ascii="Times New Roman" w:hAnsi="Times New Roman"/>
        <w:b/>
        <w:bCs/>
        <w:sz w:val="16"/>
        <w:szCs w:val="16"/>
      </w:rPr>
    </w:pPr>
  </w:p>
  <w:p w:rsidR="008534F8" w:rsidRDefault="008534F8">
    <w:pPr>
      <w:pStyle w:val="Header"/>
      <w:tabs>
        <w:tab w:val="clear" w:pos="8640"/>
        <w:tab w:val="right" w:pos="9360"/>
      </w:tabs>
      <w:rPr>
        <w:rFonts w:ascii="Times New Roman" w:hAnsi="Times New Roman"/>
        <w:color w:val="808080"/>
        <w:sz w:val="16"/>
        <w:szCs w:val="16"/>
      </w:rPr>
    </w:pPr>
    <w:r>
      <w:rPr>
        <w:rFonts w:ascii="Times New Roman" w:hAnsi="Times New Roman"/>
        <w:b/>
        <w:bCs/>
        <w:color w:val="808080"/>
        <w:sz w:val="16"/>
        <w:szCs w:val="16"/>
      </w:rPr>
      <w:t xml:space="preserve">Page </w:t>
    </w:r>
    <w:r>
      <w:rPr>
        <w:b/>
        <w:bCs/>
        <w:color w:val="808080"/>
        <w:sz w:val="16"/>
        <w:szCs w:val="16"/>
      </w:rPr>
      <w:fldChar w:fldCharType="begin"/>
    </w:r>
    <w:r>
      <w:rPr>
        <w:b/>
        <w:bCs/>
        <w:color w:val="808080"/>
        <w:sz w:val="16"/>
        <w:szCs w:val="16"/>
      </w:rPr>
      <w:instrText xml:space="preserve"> PAGE </w:instrText>
    </w:r>
    <w:r>
      <w:rPr>
        <w:b/>
        <w:bCs/>
        <w:color w:val="808080"/>
        <w:sz w:val="16"/>
        <w:szCs w:val="16"/>
      </w:rPr>
      <w:fldChar w:fldCharType="separate"/>
    </w:r>
    <w:r w:rsidR="00E15DAE">
      <w:rPr>
        <w:b/>
        <w:bCs/>
        <w:noProof/>
        <w:color w:val="808080"/>
        <w:sz w:val="16"/>
        <w:szCs w:val="16"/>
      </w:rPr>
      <w:t>15</w:t>
    </w:r>
    <w:r>
      <w:rPr>
        <w:b/>
        <w:bCs/>
        <w:color w:val="808080"/>
        <w:sz w:val="16"/>
        <w:szCs w:val="16"/>
      </w:rPr>
      <w:fldChar w:fldCharType="end"/>
    </w:r>
    <w:r>
      <w:rPr>
        <w:rFonts w:ascii="Times New Roman" w:hAnsi="Times New Roman"/>
        <w:b/>
        <w:bCs/>
        <w:color w:val="808080"/>
        <w:sz w:val="16"/>
        <w:szCs w:val="16"/>
      </w:rPr>
      <w:t xml:space="preserve"> of </w:t>
    </w:r>
    <w:r>
      <w:rPr>
        <w:b/>
        <w:bCs/>
        <w:color w:val="808080"/>
        <w:sz w:val="16"/>
        <w:szCs w:val="16"/>
      </w:rPr>
      <w:fldChar w:fldCharType="begin"/>
    </w:r>
    <w:r>
      <w:rPr>
        <w:b/>
        <w:bCs/>
        <w:color w:val="808080"/>
        <w:sz w:val="16"/>
        <w:szCs w:val="16"/>
      </w:rPr>
      <w:instrText xml:space="preserve"> NUMPAGES \*Arabic </w:instrText>
    </w:r>
    <w:r>
      <w:rPr>
        <w:b/>
        <w:bCs/>
        <w:color w:val="808080"/>
        <w:sz w:val="16"/>
        <w:szCs w:val="16"/>
      </w:rPr>
      <w:fldChar w:fldCharType="separate"/>
    </w:r>
    <w:r w:rsidR="00E15DAE">
      <w:rPr>
        <w:b/>
        <w:bCs/>
        <w:noProof/>
        <w:color w:val="808080"/>
        <w:sz w:val="16"/>
        <w:szCs w:val="16"/>
      </w:rPr>
      <w:t>32</w:t>
    </w:r>
    <w:r>
      <w:rPr>
        <w:b/>
        <w:bCs/>
        <w:color w:val="8080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787" w:rsidRDefault="00C62787">
      <w:r>
        <w:separator/>
      </w:r>
    </w:p>
  </w:footnote>
  <w:footnote w:type="continuationSeparator" w:id="0">
    <w:p w:rsidR="00C62787" w:rsidRDefault="00C62787">
      <w:r>
        <w:continuationSeparator/>
      </w:r>
    </w:p>
  </w:footnote>
  <w:footnote w:id="1">
    <w:p w:rsidR="008534F8" w:rsidRDefault="008534F8">
      <w:pPr>
        <w:pStyle w:val="FootnoteText"/>
      </w:pPr>
      <w:r>
        <w:rPr>
          <w:rStyle w:val="FootnoteReference"/>
        </w:rPr>
        <w:footnoteRef/>
      </w:r>
      <w:r>
        <w:t xml:space="preserve"> </w:t>
      </w:r>
      <w:r w:rsidRPr="00F85709">
        <w:rPr>
          <w:rFonts w:ascii="Times New Roman" w:hAnsi="Times New Roman"/>
          <w:sz w:val="18"/>
          <w:szCs w:val="18"/>
        </w:rPr>
        <w:t>During the September 2015 Boa</w:t>
      </w:r>
      <w:r w:rsidRPr="00DE4836">
        <w:rPr>
          <w:rFonts w:ascii="Times New Roman" w:hAnsi="Times New Roman"/>
          <w:sz w:val="18"/>
          <w:szCs w:val="18"/>
        </w:rPr>
        <w:t>rd of Regents meeting, Subpart</w:t>
      </w:r>
      <w:r>
        <w:rPr>
          <w:rFonts w:ascii="Times New Roman" w:hAnsi="Times New Roman"/>
          <w:sz w:val="18"/>
          <w:szCs w:val="18"/>
        </w:rPr>
        <w:t xml:space="preserve"> </w:t>
      </w:r>
      <w:r w:rsidRPr="00F85709">
        <w:rPr>
          <w:rFonts w:ascii="Times New Roman" w:hAnsi="Times New Roman"/>
          <w:sz w:val="18"/>
          <w:szCs w:val="18"/>
        </w:rPr>
        <w:t>30-3 of the Rules of the Board of Regents w</w:t>
      </w:r>
      <w:r>
        <w:rPr>
          <w:rFonts w:ascii="Times New Roman" w:hAnsi="Times New Roman"/>
          <w:sz w:val="18"/>
          <w:szCs w:val="18"/>
        </w:rPr>
        <w:t>as</w:t>
      </w:r>
      <w:r w:rsidRPr="00F85709">
        <w:rPr>
          <w:rFonts w:ascii="Times New Roman" w:hAnsi="Times New Roman"/>
          <w:sz w:val="18"/>
          <w:szCs w:val="18"/>
        </w:rPr>
        <w:t xml:space="preserve"> amended to</w:t>
      </w:r>
      <w:r>
        <w:rPr>
          <w:rFonts w:ascii="Times New Roman" w:hAnsi="Times New Roman"/>
          <w:sz w:val="18"/>
          <w:szCs w:val="18"/>
        </w:rPr>
        <w:t xml:space="preserve"> pr</w:t>
      </w:r>
      <w:r>
        <w:rPr>
          <w:rFonts w:ascii="Times New Roman" w:hAnsi="Times New Roman"/>
          <w:sz w:val="18"/>
          <w:szCs w:val="18"/>
        </w:rPr>
        <w:t>o</w:t>
      </w:r>
      <w:r>
        <w:rPr>
          <w:rFonts w:ascii="Times New Roman" w:hAnsi="Times New Roman"/>
          <w:sz w:val="18"/>
          <w:szCs w:val="18"/>
        </w:rPr>
        <w:t>vide for a waiver from the requirement that</w:t>
      </w:r>
      <w:r>
        <w:t xml:space="preserve"> </w:t>
      </w:r>
      <w:r w:rsidRPr="009D153E">
        <w:rPr>
          <w:rFonts w:ascii="Times New Roman" w:hAnsi="Times New Roman"/>
          <w:sz w:val="18"/>
          <w:szCs w:val="18"/>
        </w:rPr>
        <w:t>at least one observation/school visit be conducted by one or more impartial indepen</w:t>
      </w:r>
      <w:r w:rsidRPr="009D153E">
        <w:rPr>
          <w:rFonts w:ascii="Times New Roman" w:hAnsi="Times New Roman"/>
          <w:sz w:val="18"/>
          <w:szCs w:val="18"/>
        </w:rPr>
        <w:t>d</w:t>
      </w:r>
      <w:r w:rsidRPr="009D153E">
        <w:rPr>
          <w:rFonts w:ascii="Times New Roman" w:hAnsi="Times New Roman"/>
          <w:sz w:val="18"/>
          <w:szCs w:val="18"/>
        </w:rPr>
        <w:t>ent trained evaluators selected and trained by the district</w:t>
      </w:r>
      <w:r>
        <w:rPr>
          <w:rFonts w:ascii="Times New Roman" w:hAnsi="Times New Roman"/>
          <w:sz w:val="18"/>
          <w:szCs w:val="18"/>
        </w:rPr>
        <w:t xml:space="preserve"> </w:t>
      </w:r>
      <w:r w:rsidRPr="009D153E">
        <w:rPr>
          <w:rFonts w:ascii="Times New Roman" w:hAnsi="Times New Roman"/>
          <w:sz w:val="18"/>
          <w:szCs w:val="18"/>
        </w:rPr>
        <w:t>for rural school district</w:t>
      </w:r>
      <w:r>
        <w:rPr>
          <w:rFonts w:ascii="Times New Roman" w:hAnsi="Times New Roman"/>
          <w:sz w:val="18"/>
          <w:szCs w:val="18"/>
        </w:rPr>
        <w:t>s</w:t>
      </w:r>
      <w:r w:rsidRPr="009D153E">
        <w:rPr>
          <w:rFonts w:ascii="Times New Roman" w:hAnsi="Times New Roman"/>
          <w:sz w:val="18"/>
          <w:szCs w:val="18"/>
        </w:rPr>
        <w:t xml:space="preserve"> or school district</w:t>
      </w:r>
      <w:r>
        <w:rPr>
          <w:rFonts w:ascii="Times New Roman" w:hAnsi="Times New Roman"/>
          <w:sz w:val="18"/>
          <w:szCs w:val="18"/>
        </w:rPr>
        <w:t>s</w:t>
      </w:r>
      <w:r w:rsidRPr="009D153E">
        <w:rPr>
          <w:rFonts w:ascii="Times New Roman" w:hAnsi="Times New Roman"/>
          <w:sz w:val="18"/>
          <w:szCs w:val="18"/>
        </w:rPr>
        <w:t xml:space="preserve"> with only one registered school pursuant to §100.18 of the Commissioner’s regulations</w:t>
      </w:r>
      <w:r>
        <w:rPr>
          <w:rFonts w:ascii="Times New Roman" w:hAnsi="Times New Roman"/>
          <w:sz w:val="18"/>
          <w:szCs w:val="18"/>
        </w:rPr>
        <w:t xml:space="preserve"> that, </w:t>
      </w:r>
      <w:r w:rsidRPr="009D153E">
        <w:rPr>
          <w:rFonts w:ascii="Times New Roman" w:hAnsi="Times New Roman"/>
          <w:sz w:val="18"/>
          <w:szCs w:val="18"/>
        </w:rPr>
        <w:t>due to the size and limited resources of the school district, is unable to obtain an independent evaluator within a reasonable proximity without an undue burden</w:t>
      </w:r>
      <w:r>
        <w:rPr>
          <w:rFonts w:ascii="Times New Roman" w:hAnsi="Times New Roman"/>
          <w:sz w:val="18"/>
          <w:szCs w:val="18"/>
        </w:rPr>
        <w:t xml:space="preserve">. Where a waiver has been </w:t>
      </w:r>
      <w:r w:rsidRPr="009D153E">
        <w:rPr>
          <w:rFonts w:ascii="Times New Roman" w:hAnsi="Times New Roman"/>
          <w:sz w:val="18"/>
          <w:szCs w:val="18"/>
        </w:rPr>
        <w:t>granted, the district must instead conduct such observations/school visits utilizing one or more evaluators selected and trained by the district who are different than the evaluator(s) that conducted the observations/school visits required to be performed by the princ</w:t>
      </w:r>
      <w:r w:rsidRPr="009D153E">
        <w:rPr>
          <w:rFonts w:ascii="Times New Roman" w:hAnsi="Times New Roman"/>
          <w:sz w:val="18"/>
          <w:szCs w:val="18"/>
        </w:rPr>
        <w:t>i</w:t>
      </w:r>
      <w:r w:rsidRPr="009D153E">
        <w:rPr>
          <w:rFonts w:ascii="Times New Roman" w:hAnsi="Times New Roman"/>
          <w:sz w:val="18"/>
          <w:szCs w:val="18"/>
        </w:rPr>
        <w:t>pal/supervisor or other trained administrator</w:t>
      </w:r>
      <w:r>
        <w:rPr>
          <w:rFonts w:ascii="Times New Roman" w:hAnsi="Times New Roman"/>
          <w:sz w:val="18"/>
          <w:szCs w:val="18"/>
        </w:rPr>
        <w:t>.</w:t>
      </w:r>
    </w:p>
  </w:footnote>
  <w:footnote w:id="2">
    <w:p w:rsidR="008534F8" w:rsidRDefault="008534F8">
      <w:pPr>
        <w:pStyle w:val="FootnoteText"/>
      </w:pPr>
      <w:r>
        <w:rPr>
          <w:rStyle w:val="FootnoteReference"/>
        </w:rPr>
        <w:footnoteRef/>
      </w:r>
      <w:r>
        <w:t xml:space="preserve"> </w:t>
      </w:r>
      <w:r w:rsidRPr="009D153E">
        <w:rPr>
          <w:rFonts w:ascii="Times New Roman" w:hAnsi="Times New Roman"/>
          <w:sz w:val="18"/>
          <w:szCs w:val="18"/>
        </w:rPr>
        <w:t>During the September 2015 Board of Regents meeting, Subpart 30-3 of the Rules of the Board of Regents was amended to pr</w:t>
      </w:r>
      <w:r w:rsidRPr="009D153E">
        <w:rPr>
          <w:rFonts w:ascii="Times New Roman" w:hAnsi="Times New Roman"/>
          <w:sz w:val="18"/>
          <w:szCs w:val="18"/>
        </w:rPr>
        <w:t>o</w:t>
      </w:r>
      <w:r w:rsidRPr="009D153E">
        <w:rPr>
          <w:rFonts w:ascii="Times New Roman" w:hAnsi="Times New Roman"/>
          <w:sz w:val="18"/>
          <w:szCs w:val="18"/>
        </w:rPr>
        <w:t>vide for a waiver from the requirement that at least one observation/school visit be conducted by one or more impartial independent trained evaluators selected and trained by the district for rural school districts or school districts with only one registered school pursuant to §100.18 of the Commissioner’s regulations that, due to the size and limited resources of the school district, is unable to obtain an independent evaluator within a reasonable proximity without an undue burden. Where a waiver has been granted, the district must instead conduct such observations/school visits utilizing one or more evaluators selected and trained by the district who are different than the evaluator(s) that conducted the observations/school visits required to be performed by the princ</w:t>
      </w:r>
      <w:r w:rsidRPr="009D153E">
        <w:rPr>
          <w:rFonts w:ascii="Times New Roman" w:hAnsi="Times New Roman"/>
          <w:sz w:val="18"/>
          <w:szCs w:val="18"/>
        </w:rPr>
        <w:t>i</w:t>
      </w:r>
      <w:r w:rsidRPr="009D153E">
        <w:rPr>
          <w:rFonts w:ascii="Times New Roman" w:hAnsi="Times New Roman"/>
          <w:sz w:val="18"/>
          <w:szCs w:val="18"/>
        </w:rPr>
        <w:t>pal/supervisor or other trained administrator</w:t>
      </w:r>
      <w:r>
        <w:rPr>
          <w:rFonts w:ascii="Times New Roman" w:hAnsi="Times New Roman"/>
          <w:sz w:val="18"/>
          <w:szCs w:val="18"/>
        </w:rPr>
        <w:t>.</w:t>
      </w:r>
    </w:p>
  </w:footnote>
  <w:footnote w:id="3">
    <w:p w:rsidR="008534F8" w:rsidRPr="00F85709" w:rsidRDefault="008534F8">
      <w:pPr>
        <w:pStyle w:val="FootnoteText"/>
        <w:rPr>
          <w:rFonts w:ascii="Times New Roman" w:hAnsi="Times New Roman"/>
          <w:sz w:val="18"/>
          <w:szCs w:val="18"/>
        </w:rPr>
      </w:pPr>
      <w:r w:rsidRPr="00F85709">
        <w:rPr>
          <w:rStyle w:val="FootnoteReference"/>
          <w:rFonts w:ascii="Times New Roman" w:hAnsi="Times New Roman"/>
          <w:sz w:val="18"/>
          <w:szCs w:val="18"/>
        </w:rPr>
        <w:footnoteRef/>
      </w:r>
      <w:r w:rsidRPr="00F85709">
        <w:rPr>
          <w:rFonts w:ascii="Times New Roman" w:hAnsi="Times New Roman"/>
          <w:sz w:val="18"/>
          <w:szCs w:val="18"/>
        </w:rPr>
        <w:t xml:space="preserve"> Observation-based rubrics may be approved through this RFQ so long as they broadly align with domains III, IV, and V of the New York State Teaching Standards. </w:t>
      </w:r>
    </w:p>
  </w:footnote>
  <w:footnote w:id="4">
    <w:p w:rsidR="008534F8" w:rsidRDefault="008534F8">
      <w:pPr>
        <w:pStyle w:val="FootnoteText"/>
      </w:pPr>
      <w:r w:rsidRPr="001B17BC">
        <w:rPr>
          <w:rStyle w:val="FootnoteReference"/>
          <w:rFonts w:ascii="Arial" w:hAnsi="Arial" w:cs="Arial"/>
          <w:sz w:val="16"/>
          <w:szCs w:val="16"/>
        </w:rPr>
        <w:footnoteRef/>
      </w:r>
      <w:r w:rsidRPr="001B17BC">
        <w:rPr>
          <w:rFonts w:ascii="Arial" w:hAnsi="Arial" w:cs="Arial"/>
          <w:sz w:val="16"/>
          <w:szCs w:val="16"/>
        </w:rPr>
        <w:t xml:space="preserve"> In order to meet this criterion, applicants will need to describe how their rubric was developed and provide links to or copies of quant</w:t>
      </w:r>
      <w:r w:rsidRPr="001B17BC">
        <w:rPr>
          <w:rFonts w:ascii="Arial" w:hAnsi="Arial" w:cs="Arial"/>
          <w:sz w:val="16"/>
          <w:szCs w:val="16"/>
        </w:rPr>
        <w:t>i</w:t>
      </w:r>
      <w:r w:rsidRPr="001B17BC">
        <w:rPr>
          <w:rFonts w:ascii="Arial" w:hAnsi="Arial" w:cs="Arial"/>
          <w:sz w:val="16"/>
          <w:szCs w:val="16"/>
        </w:rPr>
        <w:t xml:space="preserve">tative or qualitative research that informed its development. </w:t>
      </w:r>
    </w:p>
  </w:footnote>
  <w:footnote w:id="5">
    <w:p w:rsidR="008534F8" w:rsidRDefault="008534F8" w:rsidP="00C643D9">
      <w:pPr>
        <w:pStyle w:val="FootnoteText"/>
      </w:pPr>
      <w:r w:rsidRPr="00D35C40">
        <w:rPr>
          <w:rStyle w:val="FootnoteReference"/>
          <w:sz w:val="16"/>
          <w:szCs w:val="16"/>
        </w:rPr>
        <w:footnoteRef/>
      </w:r>
      <w:r w:rsidRPr="00D35C40">
        <w:rPr>
          <w:sz w:val="16"/>
          <w:szCs w:val="16"/>
        </w:rPr>
        <w:t xml:space="preserve"> </w:t>
      </w:r>
      <w:r w:rsidRPr="00D35C40">
        <w:rPr>
          <w:rFonts w:ascii="Arial" w:hAnsi="Arial" w:cs="Arial"/>
          <w:sz w:val="16"/>
          <w:szCs w:val="16"/>
          <w:lang w:eastAsia="en-US"/>
        </w:rPr>
        <w:t>This criterion does not prohibit a provider and an LEA from negotiating other training or implementation details that could satisfactor</w:t>
      </w:r>
      <w:r w:rsidRPr="00D35C40">
        <w:rPr>
          <w:rFonts w:ascii="Arial" w:hAnsi="Arial" w:cs="Arial"/>
          <w:sz w:val="16"/>
          <w:szCs w:val="16"/>
          <w:lang w:eastAsia="en-US"/>
        </w:rPr>
        <w:t>i</w:t>
      </w:r>
      <w:r w:rsidRPr="00D35C40">
        <w:rPr>
          <w:rFonts w:ascii="Arial" w:hAnsi="Arial" w:cs="Arial"/>
          <w:sz w:val="16"/>
          <w:szCs w:val="16"/>
          <w:lang w:eastAsia="en-US"/>
        </w:rPr>
        <w:t>ly implement the rubric.</w:t>
      </w:r>
    </w:p>
  </w:footnote>
  <w:footnote w:id="6">
    <w:p w:rsidR="008534F8" w:rsidRPr="00F85709" w:rsidRDefault="008534F8" w:rsidP="00774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D35C40">
        <w:rPr>
          <w:rStyle w:val="FootnoteReference"/>
          <w:b/>
          <w:sz w:val="16"/>
          <w:szCs w:val="16"/>
        </w:rPr>
        <w:footnoteRef/>
      </w:r>
      <w:r w:rsidRPr="00D35C40">
        <w:rPr>
          <w:rFonts w:ascii="Times New Roman" w:hAnsi="Times New Roman"/>
          <w:sz w:val="16"/>
          <w:szCs w:val="16"/>
        </w:rPr>
        <w:t xml:space="preserve">  </w:t>
      </w:r>
      <w:r w:rsidRPr="00774EE0">
        <w:rPr>
          <w:rFonts w:ascii="Arial" w:hAnsi="Arial" w:cs="Arial"/>
          <w:sz w:val="16"/>
          <w:szCs w:val="16"/>
        </w:rPr>
        <w:t>If an applicant requests an educational agency (as that term is defined in Education Law §2-d) to provide it with access to the educ</w:t>
      </w:r>
      <w:r w:rsidRPr="00774EE0">
        <w:rPr>
          <w:rFonts w:ascii="Arial" w:hAnsi="Arial" w:cs="Arial"/>
          <w:sz w:val="16"/>
          <w:szCs w:val="16"/>
        </w:rPr>
        <w:t>a</w:t>
      </w:r>
      <w:r w:rsidRPr="00774EE0">
        <w:rPr>
          <w:rFonts w:ascii="Arial" w:hAnsi="Arial" w:cs="Arial"/>
          <w:sz w:val="16"/>
          <w:szCs w:val="16"/>
        </w:rPr>
        <w:t>tional agency’s confidential personnel and/or student records in connection with any training and implementation services provided to the educational agency, the applicant must take all steps necessary to protect the integrity and confidentiality of the individual student and educator data received from the educational agency.  The applicant must comply with all applicable federal and state laws and regulations (including, but not limited to, the federal Family Educational Rights and Privacy Act and Social Security Act, and New York State Social Services Law, Personal Privacy Protection Law and Education Law §2-d); and the applicant must enter into data prote</w:t>
      </w:r>
      <w:r w:rsidRPr="00774EE0">
        <w:rPr>
          <w:rFonts w:ascii="Arial" w:hAnsi="Arial" w:cs="Arial"/>
          <w:sz w:val="16"/>
          <w:szCs w:val="16"/>
        </w:rPr>
        <w:t>c</w:t>
      </w:r>
      <w:r w:rsidRPr="00774EE0">
        <w:rPr>
          <w:rFonts w:ascii="Arial" w:hAnsi="Arial" w:cs="Arial"/>
          <w:sz w:val="16"/>
          <w:szCs w:val="16"/>
        </w:rPr>
        <w:t>tion or sharing agreements, confidentiality agreements, or non-disclosure agreements with the educational agency, as the case may be, that are required by the above-referenced federal and state laws and regulations.</w:t>
      </w:r>
    </w:p>
  </w:footnote>
  <w:footnote w:id="7">
    <w:p w:rsidR="008534F8" w:rsidRDefault="008534F8">
      <w:pPr>
        <w:pStyle w:val="FootnoteText"/>
      </w:pPr>
      <w:r w:rsidRPr="00D35C40">
        <w:rPr>
          <w:rStyle w:val="FootnoteReference"/>
          <w:rFonts w:ascii="Arial" w:hAnsi="Arial" w:cs="Arial"/>
          <w:sz w:val="16"/>
          <w:szCs w:val="16"/>
        </w:rPr>
        <w:footnoteRef/>
      </w:r>
      <w:r w:rsidRPr="00D35C40">
        <w:rPr>
          <w:rFonts w:ascii="Arial" w:hAnsi="Arial" w:cs="Arial"/>
          <w:sz w:val="16"/>
          <w:szCs w:val="16"/>
        </w:rPr>
        <w:t xml:space="preserve"> In order to meet this criterion, applicants will need to describe how their rubric was developed and provide links to or copies of quant</w:t>
      </w:r>
      <w:r w:rsidRPr="00D35C40">
        <w:rPr>
          <w:rFonts w:ascii="Arial" w:hAnsi="Arial" w:cs="Arial"/>
          <w:sz w:val="16"/>
          <w:szCs w:val="16"/>
        </w:rPr>
        <w:t>i</w:t>
      </w:r>
      <w:r w:rsidRPr="00D35C40">
        <w:rPr>
          <w:rFonts w:ascii="Arial" w:hAnsi="Arial" w:cs="Arial"/>
          <w:sz w:val="16"/>
          <w:szCs w:val="16"/>
        </w:rPr>
        <w:t>tative or qualitative research that informed its development.</w:t>
      </w:r>
    </w:p>
  </w:footnote>
  <w:footnote w:id="8">
    <w:p w:rsidR="008534F8" w:rsidRDefault="008534F8" w:rsidP="00C643D9">
      <w:pPr>
        <w:pStyle w:val="FootnoteText"/>
      </w:pPr>
      <w:r w:rsidRPr="00D35C40">
        <w:rPr>
          <w:rStyle w:val="FootnoteReference"/>
          <w:sz w:val="16"/>
          <w:szCs w:val="16"/>
        </w:rPr>
        <w:footnoteRef/>
      </w:r>
      <w:r w:rsidRPr="00D35C40">
        <w:rPr>
          <w:sz w:val="16"/>
          <w:szCs w:val="16"/>
        </w:rPr>
        <w:t xml:space="preserve"> </w:t>
      </w:r>
      <w:r w:rsidRPr="00D35C40">
        <w:rPr>
          <w:rFonts w:ascii="Arial" w:hAnsi="Arial" w:cs="Arial"/>
          <w:sz w:val="16"/>
          <w:szCs w:val="16"/>
          <w:lang w:eastAsia="en-US"/>
        </w:rPr>
        <w:t>This criterion does not prohibit a provider and an LEA from negotiating other training or implementation details that could satisfactor</w:t>
      </w:r>
      <w:r w:rsidRPr="00D35C40">
        <w:rPr>
          <w:rFonts w:ascii="Arial" w:hAnsi="Arial" w:cs="Arial"/>
          <w:sz w:val="16"/>
          <w:szCs w:val="16"/>
          <w:lang w:eastAsia="en-US"/>
        </w:rPr>
        <w:t>i</w:t>
      </w:r>
      <w:r w:rsidRPr="00D35C40">
        <w:rPr>
          <w:rFonts w:ascii="Arial" w:hAnsi="Arial" w:cs="Arial"/>
          <w:sz w:val="16"/>
          <w:szCs w:val="16"/>
          <w:lang w:eastAsia="en-US"/>
        </w:rPr>
        <w:t>ly implement the rubric.</w:t>
      </w:r>
    </w:p>
  </w:footnote>
  <w:footnote w:id="9">
    <w:p w:rsidR="008534F8" w:rsidRPr="00F85709" w:rsidRDefault="008534F8" w:rsidP="00F85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D35C40">
        <w:rPr>
          <w:rStyle w:val="FootnoteReference"/>
          <w:rFonts w:ascii="Arial" w:hAnsi="Arial" w:cs="Arial"/>
          <w:b/>
          <w:sz w:val="16"/>
          <w:szCs w:val="16"/>
        </w:rPr>
        <w:footnoteRef/>
      </w:r>
      <w:r w:rsidRPr="00D35C40">
        <w:rPr>
          <w:rFonts w:ascii="Arial" w:hAnsi="Arial" w:cs="Arial"/>
          <w:sz w:val="16"/>
          <w:szCs w:val="16"/>
        </w:rPr>
        <w:t xml:space="preserve"> </w:t>
      </w:r>
      <w:r w:rsidRPr="00774EE0">
        <w:rPr>
          <w:rFonts w:ascii="Arial" w:hAnsi="Arial" w:cs="Arial"/>
          <w:sz w:val="16"/>
          <w:szCs w:val="16"/>
        </w:rPr>
        <w:t>If an applicant requests an educational agency (as that term is defined in Education Law §2-d) to provide it with access to the educ</w:t>
      </w:r>
      <w:r w:rsidRPr="00774EE0">
        <w:rPr>
          <w:rFonts w:ascii="Arial" w:hAnsi="Arial" w:cs="Arial"/>
          <w:sz w:val="16"/>
          <w:szCs w:val="16"/>
        </w:rPr>
        <w:t>a</w:t>
      </w:r>
      <w:r w:rsidRPr="00774EE0">
        <w:rPr>
          <w:rFonts w:ascii="Arial" w:hAnsi="Arial" w:cs="Arial"/>
          <w:sz w:val="16"/>
          <w:szCs w:val="16"/>
        </w:rPr>
        <w:t>tional agency’s confidential personnel and/or student records in connection with any training and implementation services provided to the educational agency, the applicant must take all steps necessary to protect the integrity and confidentiality of the individual student and educator data received from the educational agency.  The applicant must comply with all applicable federal and state laws and regulations (including, but not limited to, the federal Family Educational Rights and Privacy Act and Social Security Act, and New York State Social Services Law, Personal Privacy Protection Law and Education Law §2-d); and the applicant must enter into data prote</w:t>
      </w:r>
      <w:r w:rsidRPr="00774EE0">
        <w:rPr>
          <w:rFonts w:ascii="Arial" w:hAnsi="Arial" w:cs="Arial"/>
          <w:sz w:val="16"/>
          <w:szCs w:val="16"/>
        </w:rPr>
        <w:t>c</w:t>
      </w:r>
      <w:r w:rsidRPr="00774EE0">
        <w:rPr>
          <w:rFonts w:ascii="Arial" w:hAnsi="Arial" w:cs="Arial"/>
          <w:sz w:val="16"/>
          <w:szCs w:val="16"/>
        </w:rPr>
        <w:t>tion or sharing agreements, confidentiality agreements, or non-disclosure agreements with the educational agency, as the case may be, that are required by the above-referenced federal and state laws and regulations.</w:t>
      </w:r>
    </w:p>
  </w:footnote>
  <w:footnote w:id="10">
    <w:p w:rsidR="008534F8" w:rsidRDefault="008534F8">
      <w:pPr>
        <w:pStyle w:val="FootnoteText"/>
      </w:pPr>
      <w:r w:rsidRPr="001A2BC2">
        <w:rPr>
          <w:rStyle w:val="FootnoteReference"/>
          <w:rFonts w:ascii="Arial" w:hAnsi="Arial" w:cs="Arial"/>
          <w:sz w:val="16"/>
          <w:szCs w:val="16"/>
        </w:rPr>
        <w:footnoteRef/>
      </w:r>
      <w:r>
        <w:t xml:space="preserve"> </w:t>
      </w:r>
      <w:r w:rsidRPr="001A2BC2">
        <w:rPr>
          <w:rFonts w:ascii="Arial" w:hAnsi="Arial" w:cs="Arial"/>
          <w:sz w:val="16"/>
          <w:szCs w:val="16"/>
        </w:rPr>
        <w:t>In section 2.3, the use of LEA refers to LEA and/or BOCES</w:t>
      </w:r>
      <w:r>
        <w:rPr>
          <w:rFonts w:ascii="Arial" w:hAnsi="Arial" w:cs="Arial"/>
          <w:sz w:val="16"/>
          <w:szCs w:val="16"/>
        </w:rPr>
        <w:t>.</w:t>
      </w:r>
    </w:p>
  </w:footnote>
  <w:footnote w:id="11">
    <w:p w:rsidR="008534F8" w:rsidRPr="00F85709" w:rsidRDefault="008534F8">
      <w:pPr>
        <w:pStyle w:val="FootnoteText"/>
        <w:rPr>
          <w:rFonts w:ascii="Arial" w:hAnsi="Arial" w:cs="Arial"/>
          <w:sz w:val="16"/>
          <w:szCs w:val="16"/>
        </w:rPr>
      </w:pPr>
      <w:r w:rsidRPr="00F85709">
        <w:rPr>
          <w:rStyle w:val="FootnoteReference"/>
          <w:rFonts w:ascii="Arial" w:hAnsi="Arial" w:cs="Arial"/>
          <w:sz w:val="16"/>
          <w:szCs w:val="16"/>
        </w:rPr>
        <w:footnoteRef/>
      </w:r>
      <w:r w:rsidRPr="00F85709">
        <w:rPr>
          <w:rFonts w:ascii="Arial" w:hAnsi="Arial" w:cs="Arial"/>
          <w:sz w:val="16"/>
          <w:szCs w:val="16"/>
        </w:rPr>
        <w:t xml:space="preserve"> For purposes of this RFQ, a </w:t>
      </w:r>
      <w:r>
        <w:rPr>
          <w:rFonts w:ascii="Arial" w:hAnsi="Arial" w:cs="Arial"/>
          <w:sz w:val="16"/>
          <w:szCs w:val="16"/>
        </w:rPr>
        <w:t>classroom observation rubric must address domains III, IV, and V of the New York State Teaching Standards. All other rubrics must address domains I-VII of the New York State Teaching Standards.</w:t>
      </w:r>
    </w:p>
  </w:footnote>
  <w:footnote w:id="12">
    <w:p w:rsidR="008534F8" w:rsidRDefault="008534F8" w:rsidP="0099786D">
      <w:pPr>
        <w:pStyle w:val="FootnoteText"/>
        <w:jc w:val="both"/>
      </w:pPr>
      <w:r w:rsidRPr="00D35C40">
        <w:rPr>
          <w:rStyle w:val="FootnoteReference"/>
          <w:rFonts w:ascii="Arial" w:hAnsi="Arial" w:cs="Arial"/>
          <w:b/>
          <w:sz w:val="16"/>
          <w:szCs w:val="16"/>
        </w:rPr>
        <w:footnoteRef/>
      </w:r>
      <w:r w:rsidRPr="00D35C40">
        <w:rPr>
          <w:rFonts w:ascii="Arial" w:hAnsi="Arial" w:cs="Arial"/>
          <w:sz w:val="16"/>
          <w:szCs w:val="16"/>
        </w:rPr>
        <w:t xml:space="preserve">  In order to meet this criterion, applicants will need to describe how their rubric was developed and provide links to or copies of qua</w:t>
      </w:r>
      <w:r w:rsidRPr="00D35C40">
        <w:rPr>
          <w:rFonts w:ascii="Arial" w:hAnsi="Arial" w:cs="Arial"/>
          <w:sz w:val="16"/>
          <w:szCs w:val="16"/>
        </w:rPr>
        <w:t>n</w:t>
      </w:r>
      <w:r w:rsidRPr="00D35C40">
        <w:rPr>
          <w:rFonts w:ascii="Arial" w:hAnsi="Arial" w:cs="Arial"/>
          <w:sz w:val="16"/>
          <w:szCs w:val="16"/>
        </w:rPr>
        <w:t>titative or qualitative research that informed its development. Supplemental evidence may also be provided in Form B-2.</w:t>
      </w:r>
    </w:p>
  </w:footnote>
  <w:footnote w:id="13">
    <w:p w:rsidR="008534F8" w:rsidRDefault="008534F8" w:rsidP="0071460E">
      <w:pPr>
        <w:pStyle w:val="FootnoteText"/>
        <w:jc w:val="both"/>
      </w:pPr>
      <w:r w:rsidRPr="00D35C40">
        <w:rPr>
          <w:rStyle w:val="FootnoteReference"/>
          <w:rFonts w:ascii="Arial" w:hAnsi="Arial" w:cs="Arial"/>
          <w:b/>
          <w:sz w:val="16"/>
          <w:szCs w:val="16"/>
        </w:rPr>
        <w:footnoteRef/>
      </w:r>
      <w:r w:rsidRPr="00D35C40">
        <w:rPr>
          <w:sz w:val="16"/>
          <w:szCs w:val="16"/>
        </w:rPr>
        <w:t xml:space="preserve"> </w:t>
      </w:r>
      <w:r w:rsidRPr="00D35C40">
        <w:rPr>
          <w:rFonts w:ascii="Arial" w:hAnsi="Arial" w:cs="Arial"/>
          <w:sz w:val="16"/>
          <w:szCs w:val="16"/>
          <w:lang w:eastAsia="en-US"/>
        </w:rPr>
        <w:t>This criterion does not prohibit a provider and an LEA from negotiating other training or implementation details that could satisfact</w:t>
      </w:r>
      <w:r w:rsidRPr="00D35C40">
        <w:rPr>
          <w:rFonts w:ascii="Arial" w:hAnsi="Arial" w:cs="Arial"/>
          <w:sz w:val="16"/>
          <w:szCs w:val="16"/>
          <w:lang w:eastAsia="en-US"/>
        </w:rPr>
        <w:t>o</w:t>
      </w:r>
      <w:r w:rsidRPr="00D35C40">
        <w:rPr>
          <w:rFonts w:ascii="Arial" w:hAnsi="Arial" w:cs="Arial"/>
          <w:sz w:val="16"/>
          <w:szCs w:val="16"/>
          <w:lang w:eastAsia="en-US"/>
        </w:rPr>
        <w:t>rily implement the rubric.</w:t>
      </w:r>
    </w:p>
  </w:footnote>
  <w:footnote w:id="14">
    <w:p w:rsidR="008534F8" w:rsidRDefault="008534F8" w:rsidP="0071460E">
      <w:pPr>
        <w:jc w:val="both"/>
      </w:pPr>
      <w:r w:rsidRPr="00D35C40">
        <w:rPr>
          <w:rStyle w:val="FootnoteReference"/>
          <w:rFonts w:ascii="Arial" w:hAnsi="Arial" w:cs="Arial"/>
          <w:b/>
          <w:sz w:val="16"/>
          <w:szCs w:val="16"/>
        </w:rPr>
        <w:footnoteRef/>
      </w:r>
      <w:r w:rsidRPr="00D35C40">
        <w:rPr>
          <w:sz w:val="16"/>
          <w:szCs w:val="16"/>
        </w:rPr>
        <w:t xml:space="preserve"> </w:t>
      </w:r>
      <w:r w:rsidRPr="00D35C40">
        <w:rPr>
          <w:rFonts w:ascii="Arial" w:hAnsi="Arial" w:cs="Arial"/>
          <w:sz w:val="16"/>
          <w:szCs w:val="16"/>
        </w:rPr>
        <w:t>If the applicant’s training and implementation services require access to confidential personnel and/or student records, the applicant will be required to include a supplemental attachment detailing how the applicant will maintain the confidentiality of those records.</w:t>
      </w:r>
      <w:r>
        <w:rPr>
          <w:rFonts w:ascii="Arial" w:hAnsi="Arial" w:cs="Arial"/>
          <w:sz w:val="16"/>
          <w:szCs w:val="16"/>
        </w:rPr>
        <w:t xml:space="preserve"> A</w:t>
      </w:r>
      <w:r>
        <w:rPr>
          <w:rFonts w:ascii="Arial" w:hAnsi="Arial" w:cs="Arial"/>
          <w:sz w:val="16"/>
          <w:szCs w:val="16"/>
        </w:rPr>
        <w:t>p</w:t>
      </w:r>
      <w:r>
        <w:rPr>
          <w:rFonts w:ascii="Arial" w:hAnsi="Arial" w:cs="Arial"/>
          <w:sz w:val="16"/>
          <w:szCs w:val="16"/>
        </w:rPr>
        <w:t>plicants should use Form G for this purpose.</w:t>
      </w:r>
    </w:p>
  </w:footnote>
  <w:footnote w:id="15">
    <w:p w:rsidR="008534F8" w:rsidRPr="00BE48A5" w:rsidRDefault="008534F8">
      <w:pPr>
        <w:pStyle w:val="FootnoteText"/>
        <w:rPr>
          <w:rFonts w:ascii="Arial" w:hAnsi="Arial" w:cs="Arial"/>
          <w:sz w:val="16"/>
          <w:szCs w:val="16"/>
        </w:rPr>
      </w:pPr>
      <w:r w:rsidRPr="00BE48A5">
        <w:rPr>
          <w:rStyle w:val="FootnoteReference"/>
          <w:rFonts w:ascii="Arial" w:hAnsi="Arial" w:cs="Arial"/>
          <w:sz w:val="16"/>
          <w:szCs w:val="16"/>
        </w:rPr>
        <w:footnoteRef/>
      </w:r>
      <w:r w:rsidRPr="00BE48A5">
        <w:rPr>
          <w:rFonts w:ascii="Arial" w:hAnsi="Arial" w:cs="Arial"/>
          <w:sz w:val="16"/>
          <w:szCs w:val="16"/>
        </w:rPr>
        <w:t xml:space="preserve"> </w:t>
      </w:r>
      <w:r>
        <w:rPr>
          <w:rFonts w:ascii="Arial" w:hAnsi="Arial" w:cs="Arial"/>
          <w:sz w:val="16"/>
          <w:szCs w:val="16"/>
        </w:rPr>
        <w:t xml:space="preserve">For purposes of this RFQ, a principal observation rubric must address domains I-IV of the ISLLC 2008 standards. All other principal rubrics must address domains I-VI of ISLLC 2008. </w:t>
      </w:r>
    </w:p>
  </w:footnote>
  <w:footnote w:id="16">
    <w:p w:rsidR="008534F8" w:rsidRDefault="008534F8" w:rsidP="0071460E">
      <w:pPr>
        <w:pStyle w:val="FootnoteText"/>
        <w:jc w:val="both"/>
      </w:pPr>
      <w:r w:rsidRPr="00D35C40">
        <w:rPr>
          <w:rStyle w:val="FootnoteReference"/>
          <w:rFonts w:ascii="Arial" w:hAnsi="Arial" w:cs="Arial"/>
          <w:b/>
          <w:sz w:val="16"/>
          <w:szCs w:val="16"/>
        </w:rPr>
        <w:footnoteRef/>
      </w:r>
      <w:r w:rsidRPr="00D35C40">
        <w:rPr>
          <w:rFonts w:ascii="Arial" w:hAnsi="Arial" w:cs="Arial"/>
          <w:b/>
          <w:sz w:val="16"/>
          <w:szCs w:val="16"/>
        </w:rPr>
        <w:t xml:space="preserve"> </w:t>
      </w:r>
      <w:r w:rsidRPr="00D35C40">
        <w:rPr>
          <w:rFonts w:ascii="Arial" w:hAnsi="Arial" w:cs="Arial"/>
          <w:sz w:val="16"/>
          <w:szCs w:val="16"/>
        </w:rPr>
        <w:t>In order to meet this criterion, applicants will need to describe how their rubric was developed and provide links to or copies of qua</w:t>
      </w:r>
      <w:r w:rsidRPr="00D35C40">
        <w:rPr>
          <w:rFonts w:ascii="Arial" w:hAnsi="Arial" w:cs="Arial"/>
          <w:sz w:val="16"/>
          <w:szCs w:val="16"/>
        </w:rPr>
        <w:t>n</w:t>
      </w:r>
      <w:r w:rsidRPr="00D35C40">
        <w:rPr>
          <w:rFonts w:ascii="Arial" w:hAnsi="Arial" w:cs="Arial"/>
          <w:sz w:val="16"/>
          <w:szCs w:val="16"/>
        </w:rPr>
        <w:t>titative or qualitative research that informed its development. Supplemental evidence may also be provided in Form B-2.</w:t>
      </w:r>
      <w:r w:rsidRPr="00D35C40">
        <w:rPr>
          <w:rFonts w:ascii="Arial" w:hAnsi="Arial" w:cs="Arial"/>
          <w:b/>
          <w:sz w:val="16"/>
          <w:szCs w:val="16"/>
          <w:highlight w:val="green"/>
        </w:rPr>
        <w:t xml:space="preserve"> </w:t>
      </w:r>
    </w:p>
  </w:footnote>
  <w:footnote w:id="17">
    <w:p w:rsidR="008534F8" w:rsidRDefault="008534F8">
      <w:pPr>
        <w:pStyle w:val="FootnoteText"/>
      </w:pPr>
      <w:r w:rsidRPr="00D35C40">
        <w:rPr>
          <w:rStyle w:val="FootnoteReference"/>
          <w:sz w:val="16"/>
          <w:szCs w:val="16"/>
        </w:rPr>
        <w:footnoteRef/>
      </w:r>
      <w:r w:rsidRPr="00D35C40">
        <w:rPr>
          <w:sz w:val="16"/>
          <w:szCs w:val="16"/>
        </w:rPr>
        <w:t xml:space="preserve"> </w:t>
      </w:r>
      <w:r w:rsidRPr="00D35C40">
        <w:rPr>
          <w:rFonts w:ascii="Arial" w:hAnsi="Arial" w:cs="Arial"/>
          <w:sz w:val="16"/>
          <w:szCs w:val="16"/>
          <w:lang w:eastAsia="en-US"/>
        </w:rPr>
        <w:t>This criterion does not prohibit a provider and an LEA from negotiating other training or implementation details that could satisfact</w:t>
      </w:r>
      <w:r w:rsidRPr="00D35C40">
        <w:rPr>
          <w:rFonts w:ascii="Arial" w:hAnsi="Arial" w:cs="Arial"/>
          <w:sz w:val="16"/>
          <w:szCs w:val="16"/>
          <w:lang w:eastAsia="en-US"/>
        </w:rPr>
        <w:t>o</w:t>
      </w:r>
      <w:r w:rsidRPr="00D35C40">
        <w:rPr>
          <w:rFonts w:ascii="Arial" w:hAnsi="Arial" w:cs="Arial"/>
          <w:sz w:val="16"/>
          <w:szCs w:val="16"/>
          <w:lang w:eastAsia="en-US"/>
        </w:rPr>
        <w:t>rily implement the rubric.</w:t>
      </w:r>
    </w:p>
  </w:footnote>
  <w:footnote w:id="18">
    <w:p w:rsidR="008534F8" w:rsidRDefault="008534F8">
      <w:pPr>
        <w:pStyle w:val="FootnoteText"/>
      </w:pPr>
      <w:r w:rsidRPr="00D35C40">
        <w:rPr>
          <w:rStyle w:val="FootnoteReference"/>
          <w:sz w:val="16"/>
          <w:szCs w:val="16"/>
        </w:rPr>
        <w:footnoteRef/>
      </w:r>
      <w:r w:rsidRPr="00D35C40">
        <w:rPr>
          <w:sz w:val="16"/>
          <w:szCs w:val="16"/>
        </w:rPr>
        <w:t xml:space="preserve"> </w:t>
      </w:r>
      <w:r w:rsidRPr="00D35C40">
        <w:rPr>
          <w:rFonts w:ascii="Arial" w:hAnsi="Arial" w:cs="Arial"/>
          <w:sz w:val="16"/>
          <w:szCs w:val="16"/>
        </w:rPr>
        <w:t>If the applicant’s training and implementation services require access to confidential personnel and/or student records, the applicant will be required to include a supplemental attachment detailing how the applicant will maintain the confidentiality of those records.</w:t>
      </w:r>
    </w:p>
  </w:footnote>
  <w:footnote w:id="19">
    <w:p w:rsidR="008534F8" w:rsidRDefault="008534F8">
      <w:pPr>
        <w:pStyle w:val="FootnoteText"/>
      </w:pPr>
      <w:r w:rsidRPr="00797527">
        <w:rPr>
          <w:rStyle w:val="FootnoteReference"/>
          <w:sz w:val="16"/>
          <w:szCs w:val="16"/>
        </w:rPr>
        <w:footnoteRef/>
      </w:r>
      <w:r w:rsidRPr="00797527">
        <w:rPr>
          <w:sz w:val="16"/>
          <w:szCs w:val="16"/>
        </w:rPr>
        <w:t xml:space="preserve"> </w:t>
      </w:r>
      <w:r w:rsidRPr="00797527">
        <w:rPr>
          <w:rFonts w:ascii="Arial" w:hAnsi="Arial" w:cs="Arial"/>
          <w:bCs/>
          <w:sz w:val="16"/>
          <w:szCs w:val="16"/>
        </w:rPr>
        <w:t>At the discretion of the State Education Department, the approved list of rubric providers may be updated at additional times throughout the year.</w:t>
      </w:r>
    </w:p>
  </w:footnote>
  <w:footnote w:id="20">
    <w:p w:rsidR="008534F8" w:rsidRDefault="008534F8">
      <w:pPr>
        <w:pStyle w:val="FootnoteText"/>
      </w:pPr>
      <w:r w:rsidRPr="00331878">
        <w:rPr>
          <w:rStyle w:val="FootnoteReference"/>
          <w:sz w:val="16"/>
          <w:szCs w:val="16"/>
        </w:rPr>
        <w:footnoteRef/>
      </w:r>
      <w:r w:rsidRPr="00331878">
        <w:rPr>
          <w:sz w:val="16"/>
          <w:szCs w:val="16"/>
        </w:rPr>
        <w:t xml:space="preserve"> </w:t>
      </w:r>
      <w:r w:rsidRPr="00331878">
        <w:rPr>
          <w:rFonts w:ascii="Times New Roman" w:hAnsi="Times New Roman"/>
          <w:sz w:val="16"/>
          <w:szCs w:val="16"/>
        </w:rPr>
        <w:t xml:space="preserve">All applicants are required to complete Sections I, II, VI, </w:t>
      </w:r>
      <w:r>
        <w:rPr>
          <w:rFonts w:ascii="Times New Roman" w:hAnsi="Times New Roman"/>
          <w:sz w:val="16"/>
          <w:szCs w:val="16"/>
        </w:rPr>
        <w:t xml:space="preserve"> </w:t>
      </w:r>
      <w:r w:rsidRPr="00331878">
        <w:rPr>
          <w:rFonts w:ascii="Times New Roman" w:hAnsi="Times New Roman"/>
          <w:sz w:val="16"/>
          <w:szCs w:val="16"/>
        </w:rPr>
        <w:t>VII</w:t>
      </w:r>
      <w:r>
        <w:rPr>
          <w:rFonts w:ascii="Times New Roman" w:hAnsi="Times New Roman"/>
          <w:sz w:val="16"/>
          <w:szCs w:val="16"/>
        </w:rPr>
        <w:t>, and X</w:t>
      </w:r>
      <w:r w:rsidRPr="00331878">
        <w:rPr>
          <w:rFonts w:ascii="Times New Roman" w:hAnsi="Times New Roman"/>
          <w:sz w:val="16"/>
          <w:szCs w:val="16"/>
        </w:rPr>
        <w:t xml:space="preserve">.  Sections III, IV, </w:t>
      </w:r>
      <w:r>
        <w:rPr>
          <w:rFonts w:ascii="Times New Roman" w:hAnsi="Times New Roman"/>
          <w:sz w:val="16"/>
          <w:szCs w:val="16"/>
        </w:rPr>
        <w:t>VII, and VIII</w:t>
      </w:r>
      <w:r w:rsidRPr="00331878">
        <w:rPr>
          <w:rFonts w:ascii="Times New Roman" w:hAnsi="Times New Roman"/>
          <w:sz w:val="16"/>
          <w:szCs w:val="16"/>
        </w:rPr>
        <w:t xml:space="preserve"> have been designated as inform</w:t>
      </w:r>
      <w:r w:rsidRPr="00331878">
        <w:rPr>
          <w:rFonts w:ascii="Times New Roman" w:hAnsi="Times New Roman"/>
          <w:sz w:val="16"/>
          <w:szCs w:val="16"/>
        </w:rPr>
        <w:t>a</w:t>
      </w:r>
      <w:r w:rsidRPr="00331878">
        <w:rPr>
          <w:rFonts w:ascii="Times New Roman" w:hAnsi="Times New Roman"/>
          <w:sz w:val="16"/>
          <w:szCs w:val="16"/>
        </w:rPr>
        <w:t>tional-only sections</w:t>
      </w:r>
      <w:r>
        <w:rPr>
          <w:rFonts w:ascii="Times New Roman" w:hAnsi="Times New Roman"/>
          <w:sz w:val="16"/>
          <w:szCs w:val="16"/>
        </w:rPr>
        <w:t xml:space="preserve"> and should be submitted together in a sealed envelope, clearly identified as “INFORMATION-ONLY SECTIONS.”</w:t>
      </w:r>
    </w:p>
  </w:footnote>
  <w:footnote w:id="21">
    <w:p w:rsidR="008534F8" w:rsidRDefault="008534F8">
      <w:pPr>
        <w:pStyle w:val="FootnoteText"/>
      </w:pPr>
      <w:r w:rsidRPr="00331878">
        <w:rPr>
          <w:rStyle w:val="FootnoteReference"/>
          <w:sz w:val="16"/>
          <w:szCs w:val="16"/>
        </w:rPr>
        <w:footnoteRef/>
      </w:r>
      <w:r w:rsidRPr="00331878">
        <w:rPr>
          <w:sz w:val="16"/>
          <w:szCs w:val="16"/>
        </w:rPr>
        <w:t xml:space="preserve"> </w:t>
      </w:r>
      <w:r w:rsidRPr="00331878">
        <w:rPr>
          <w:rFonts w:ascii="Times New Roman" w:hAnsi="Times New Roman"/>
          <w:sz w:val="16"/>
          <w:szCs w:val="16"/>
        </w:rPr>
        <w:t>Applicant responses received in this section will not be used as criteria for the approval of practice rubrics</w:t>
      </w:r>
      <w:r>
        <w:rPr>
          <w:rFonts w:ascii="Times New Roman" w:hAnsi="Times New Roman"/>
          <w:sz w:val="16"/>
          <w:szCs w:val="16"/>
        </w:rPr>
        <w:t xml:space="preserve">, but will be posted online as part of the “application” included in the list of approved rubric providers and/or </w:t>
      </w:r>
      <w:r w:rsidRPr="00331878">
        <w:rPr>
          <w:rFonts w:ascii="Times New Roman" w:hAnsi="Times New Roman"/>
          <w:sz w:val="16"/>
          <w:szCs w:val="16"/>
        </w:rPr>
        <w:t>at the request of participating LEAs the responses contained in this section will be provided only for those practice rubrics which are approved.</w:t>
      </w:r>
    </w:p>
  </w:footnote>
  <w:footnote w:id="22">
    <w:p w:rsidR="008534F8" w:rsidRDefault="008534F8" w:rsidP="0048070B">
      <w:pPr>
        <w:pStyle w:val="FootnoteText"/>
      </w:pPr>
      <w:r w:rsidRPr="00331878">
        <w:rPr>
          <w:rStyle w:val="FootnoteReference"/>
          <w:sz w:val="16"/>
          <w:szCs w:val="16"/>
        </w:rPr>
        <w:footnoteRef/>
      </w:r>
      <w:r w:rsidRPr="00331878">
        <w:rPr>
          <w:sz w:val="16"/>
          <w:szCs w:val="16"/>
        </w:rPr>
        <w:t xml:space="preserve"> </w:t>
      </w:r>
      <w:r w:rsidRPr="00331878">
        <w:rPr>
          <w:rFonts w:ascii="Times New Roman" w:hAnsi="Times New Roman"/>
          <w:sz w:val="16"/>
          <w:szCs w:val="16"/>
        </w:rPr>
        <w:t>Ibid</w:t>
      </w:r>
    </w:p>
  </w:footnote>
  <w:footnote w:id="23">
    <w:p w:rsidR="008534F8" w:rsidRPr="00A7200C" w:rsidRDefault="008534F8">
      <w:pPr>
        <w:pStyle w:val="FootnoteText"/>
        <w:rPr>
          <w:rFonts w:ascii="Times New Roman" w:hAnsi="Times New Roman"/>
          <w:sz w:val="16"/>
          <w:szCs w:val="16"/>
        </w:rPr>
      </w:pPr>
      <w:r w:rsidRPr="00A7200C">
        <w:rPr>
          <w:rStyle w:val="FootnoteReference"/>
          <w:rFonts w:ascii="Times New Roman" w:hAnsi="Times New Roman"/>
          <w:sz w:val="16"/>
          <w:szCs w:val="16"/>
        </w:rPr>
        <w:footnoteRef/>
      </w:r>
      <w:r w:rsidRPr="00A7200C">
        <w:rPr>
          <w:rFonts w:ascii="Times New Roman" w:hAnsi="Times New Roman"/>
          <w:sz w:val="16"/>
          <w:szCs w:val="16"/>
        </w:rPr>
        <w:t xml:space="preserve"> Ibid</w:t>
      </w:r>
    </w:p>
  </w:footnote>
  <w:footnote w:id="24">
    <w:p w:rsidR="008534F8" w:rsidRDefault="008534F8" w:rsidP="00AD04CF">
      <w:pPr>
        <w:pStyle w:val="FootnoteText"/>
        <w:ind w:hanging="187"/>
        <w:jc w:val="both"/>
      </w:pPr>
      <w:r w:rsidRPr="00331878">
        <w:rPr>
          <w:rStyle w:val="FootnoteCharacters"/>
          <w:rFonts w:ascii="Times New Roman" w:hAnsi="Times New Roman"/>
          <w:sz w:val="16"/>
          <w:szCs w:val="16"/>
        </w:rPr>
        <w:footnoteRef/>
      </w:r>
      <w:r w:rsidRPr="00331878">
        <w:rPr>
          <w:sz w:val="16"/>
          <w:szCs w:val="16"/>
        </w:rPr>
        <w:tab/>
        <w:t xml:space="preserve"> </w:t>
      </w:r>
      <w:r w:rsidRPr="00331878">
        <w:rPr>
          <w:rFonts w:ascii="Times New Roman" w:hAnsi="Times New Roman"/>
          <w:b/>
          <w:bCs/>
          <w:sz w:val="16"/>
          <w:szCs w:val="16"/>
        </w:rPr>
        <w:t xml:space="preserve">Ensure that these documents include appropriate language authorizing the provision of these services. Information pertaining to the “Consent Obtaining” process may be accessed at the SED Office of Counsel website at </w:t>
      </w:r>
      <w:hyperlink r:id="rId1" w:history="1">
        <w:r w:rsidRPr="00331878">
          <w:rPr>
            <w:rStyle w:val="Hyperlink"/>
            <w:rFonts w:ascii="Times New Roman" w:hAnsi="Times New Roman"/>
            <w:sz w:val="16"/>
            <w:szCs w:val="16"/>
          </w:rPr>
          <w:t>www.counsel.nysed.gov</w:t>
        </w:r>
      </w:hyperlink>
      <w:r w:rsidRPr="00331878">
        <w:rPr>
          <w:rFonts w:ascii="Times New Roman" w:hAnsi="Times New Roman"/>
          <w:b/>
          <w:bCs/>
          <w:sz w:val="16"/>
          <w:szCs w:val="16"/>
        </w:rPr>
        <w:t xml:space="preserve"> or you may also contact the Office at 518-474-6400 if you have any questions regarding this requirement.</w:t>
      </w:r>
    </w:p>
  </w:footnote>
  <w:footnote w:id="25">
    <w:p w:rsidR="008534F8" w:rsidRDefault="008534F8">
      <w:pPr>
        <w:pStyle w:val="FootnoteText"/>
      </w:pPr>
      <w:r w:rsidRPr="00331878">
        <w:rPr>
          <w:rStyle w:val="FootnoteReference"/>
          <w:sz w:val="16"/>
          <w:szCs w:val="16"/>
        </w:rPr>
        <w:sym w:font="Symbol" w:char="F02A"/>
      </w:r>
      <w:r w:rsidRPr="00331878">
        <w:rPr>
          <w:sz w:val="16"/>
          <w:szCs w:val="16"/>
        </w:rPr>
        <w:t xml:space="preserve"> </w:t>
      </w:r>
      <w:r w:rsidRPr="00331878">
        <w:rPr>
          <w:rFonts w:ascii="Times New Roman" w:hAnsi="Times New Roman"/>
          <w:b/>
          <w:sz w:val="16"/>
          <w:szCs w:val="16"/>
        </w:rPr>
        <w:t>A separate technical proposal must be submitted for each rubric to be approved.</w:t>
      </w:r>
    </w:p>
  </w:footnote>
  <w:footnote w:id="26">
    <w:p w:rsidR="008534F8" w:rsidRDefault="008534F8" w:rsidP="00F028D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4F8" w:rsidRDefault="008534F8" w:rsidP="00A82C82">
    <w:pPr>
      <w:pStyle w:val="Header"/>
      <w:pBdr>
        <w:bottom w:val="single" w:sz="4" w:space="1" w:color="auto"/>
      </w:pBdr>
      <w:tabs>
        <w:tab w:val="clear" w:pos="4320"/>
        <w:tab w:val="clear" w:pos="8640"/>
        <w:tab w:val="right" w:pos="9360"/>
      </w:tabs>
      <w:rPr>
        <w:rFonts w:ascii="Times New Roman" w:hAnsi="Times New Roman"/>
        <w:color w:val="808080"/>
        <w:sz w:val="16"/>
        <w:szCs w:val="16"/>
      </w:rPr>
    </w:pPr>
    <w:r>
      <w:rPr>
        <w:rFonts w:ascii="Times New Roman" w:hAnsi="Times New Roman"/>
        <w:color w:val="808080"/>
        <w:sz w:val="16"/>
        <w:szCs w:val="16"/>
      </w:rPr>
      <w:t>New York State Education Department</w:t>
    </w:r>
    <w:r>
      <w:rPr>
        <w:rFonts w:ascii="Times New Roman" w:hAnsi="Times New Roman"/>
        <w:color w:val="808080"/>
        <w:sz w:val="16"/>
        <w:szCs w:val="16"/>
      </w:rPr>
      <w:tab/>
      <w:t>RFQ: Teacher and Principal Practice Rubric Providers (Rev 7/2015)</w:t>
    </w:r>
  </w:p>
  <w:p w:rsidR="008534F8" w:rsidRDefault="008534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rPr>
        <w:rFonts w:cs="Times New Roman"/>
      </w:rPr>
    </w:lvl>
    <w:lvl w:ilvl="1">
      <w:start w:val="1"/>
      <w:numFmt w:val="none"/>
      <w:pStyle w:val="Heading2"/>
      <w:lvlText w:val=""/>
      <w:lvlJc w:val="left"/>
      <w:pPr>
        <w:tabs>
          <w:tab w:val="num" w:pos="576"/>
        </w:tabs>
        <w:ind w:left="576" w:hanging="576"/>
      </w:pPr>
      <w:rPr>
        <w:rFonts w:cs="Times New Roman"/>
      </w:rPr>
    </w:lvl>
    <w:lvl w:ilvl="2">
      <w:start w:val="1"/>
      <w:numFmt w:val="none"/>
      <w:pStyle w:val="Heading3"/>
      <w:lvlText w:val=""/>
      <w:lvlJc w:val="left"/>
      <w:pPr>
        <w:tabs>
          <w:tab w:val="num" w:pos="720"/>
        </w:tabs>
        <w:ind w:left="720" w:hanging="720"/>
      </w:pPr>
      <w:rPr>
        <w:rFonts w:cs="Times New Roman"/>
      </w:rPr>
    </w:lvl>
    <w:lvl w:ilvl="3">
      <w:start w:val="1"/>
      <w:numFmt w:val="none"/>
      <w:pStyle w:val="Heading4"/>
      <w:lvlText w:val=""/>
      <w:lvlJc w:val="left"/>
      <w:pPr>
        <w:tabs>
          <w:tab w:val="num" w:pos="864"/>
        </w:tabs>
        <w:ind w:left="864" w:hanging="864"/>
      </w:pPr>
      <w:rPr>
        <w:rFonts w:cs="Times New Roman"/>
      </w:rPr>
    </w:lvl>
    <w:lvl w:ilvl="4">
      <w:start w:val="1"/>
      <w:numFmt w:val="none"/>
      <w:pStyle w:val="Heading5"/>
      <w:lvlText w:val=""/>
      <w:lvlJc w:val="left"/>
      <w:pPr>
        <w:tabs>
          <w:tab w:val="num" w:pos="1008"/>
        </w:tabs>
        <w:ind w:left="1008" w:hanging="1008"/>
      </w:pPr>
      <w:rPr>
        <w:rFonts w:cs="Times New Roman"/>
      </w:rPr>
    </w:lvl>
    <w:lvl w:ilvl="5">
      <w:start w:val="1"/>
      <w:numFmt w:val="none"/>
      <w:pStyle w:val="Heading6"/>
      <w:lvlText w:val=""/>
      <w:lvlJc w:val="left"/>
      <w:pPr>
        <w:tabs>
          <w:tab w:val="num" w:pos="1152"/>
        </w:tabs>
        <w:ind w:left="1152" w:hanging="1152"/>
      </w:pPr>
      <w:rPr>
        <w:rFonts w:cs="Times New Roman"/>
      </w:rPr>
    </w:lvl>
    <w:lvl w:ilvl="6">
      <w:start w:val="1"/>
      <w:numFmt w:val="none"/>
      <w:pStyle w:val="Heading7"/>
      <w:lvlText w:val=""/>
      <w:lvlJc w:val="left"/>
      <w:pPr>
        <w:tabs>
          <w:tab w:val="num" w:pos="1296"/>
        </w:tabs>
        <w:ind w:left="1296" w:hanging="1296"/>
      </w:pPr>
      <w:rPr>
        <w:rFonts w:cs="Times New Roman"/>
      </w:rPr>
    </w:lvl>
    <w:lvl w:ilvl="7">
      <w:start w:val="1"/>
      <w:numFmt w:val="none"/>
      <w:pStyle w:val="Heading8"/>
      <w:lvlText w:val=""/>
      <w:lvlJc w:val="left"/>
      <w:pPr>
        <w:tabs>
          <w:tab w:val="num" w:pos="1440"/>
        </w:tabs>
        <w:ind w:left="1440" w:hanging="1440"/>
      </w:pPr>
      <w:rPr>
        <w:rFonts w:cs="Times New Roman"/>
      </w:rPr>
    </w:lvl>
    <w:lvl w:ilvl="8">
      <w:start w:val="1"/>
      <w:numFmt w:val="none"/>
      <w:pStyle w:val="Heading9"/>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900"/>
        </w:tabs>
        <w:ind w:left="900" w:hanging="5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520"/>
        </w:tabs>
        <w:ind w:left="2520" w:hanging="54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2880"/>
        </w:tabs>
        <w:ind w:left="288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1440"/>
        </w:tabs>
        <w:ind w:left="1440" w:hanging="360"/>
      </w:pPr>
      <w:rPr>
        <w:rFonts w:ascii="Symbol" w:hAnsi="Symbol"/>
        <w:color w:val="auto"/>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1080"/>
        </w:tabs>
        <w:ind w:left="1080" w:hanging="360"/>
      </w:pPr>
      <w:rPr>
        <w:rFonts w:ascii="Symbol" w:hAnsi="Symbol"/>
      </w:rPr>
    </w:lvl>
  </w:abstractNum>
  <w:abstractNum w:abstractNumId="10">
    <w:nsid w:val="0000000B"/>
    <w:multiLevelType w:val="singleLevel"/>
    <w:tmpl w:val="F0BCF04A"/>
    <w:name w:val="WW8Num11"/>
    <w:lvl w:ilvl="0">
      <w:start w:val="8"/>
      <w:numFmt w:val="decimal"/>
      <w:lvlText w:val="%1."/>
      <w:lvlJc w:val="left"/>
      <w:pPr>
        <w:tabs>
          <w:tab w:val="num" w:pos="720"/>
        </w:tabs>
        <w:ind w:left="720" w:hanging="360"/>
      </w:pPr>
      <w:rPr>
        <w:rFonts w:cs="Times New Roman" w:hint="default"/>
        <w:b w:val="0"/>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2">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1080"/>
        </w:tabs>
        <w:ind w:left="1080" w:hanging="360"/>
      </w:pPr>
      <w:rPr>
        <w:rFonts w:ascii="Symbol" w:hAnsi="Symbol"/>
      </w:r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5">
    <w:nsid w:val="00000010"/>
    <w:multiLevelType w:val="singleLevel"/>
    <w:tmpl w:val="00000010"/>
    <w:name w:val="WW8Num16"/>
    <w:lvl w:ilvl="0">
      <w:start w:val="1"/>
      <w:numFmt w:val="bullet"/>
      <w:lvlText w:val="o"/>
      <w:lvlJc w:val="left"/>
      <w:pPr>
        <w:tabs>
          <w:tab w:val="num" w:pos="2340"/>
        </w:tabs>
        <w:ind w:left="2340" w:hanging="360"/>
      </w:pPr>
      <w:rPr>
        <w:rFonts w:ascii="Courier New" w:hAnsi="Courier New"/>
      </w:rPr>
    </w:lvl>
  </w:abstractNum>
  <w:abstractNum w:abstractNumId="16">
    <w:nsid w:val="00000011"/>
    <w:multiLevelType w:val="singleLevel"/>
    <w:tmpl w:val="00000011"/>
    <w:name w:val="WW8Num17"/>
    <w:lvl w:ilvl="0">
      <w:start w:val="1"/>
      <w:numFmt w:val="bullet"/>
      <w:lvlText w:val=""/>
      <w:lvlJc w:val="left"/>
      <w:pPr>
        <w:tabs>
          <w:tab w:val="num" w:pos="2520"/>
        </w:tabs>
        <w:ind w:left="2520" w:hanging="360"/>
      </w:pPr>
      <w:rPr>
        <w:rFonts w:ascii="Symbol" w:hAnsi="Symbol"/>
      </w:rPr>
    </w:lvl>
  </w:abstractNum>
  <w:abstractNum w:abstractNumId="17">
    <w:nsid w:val="00000012"/>
    <w:multiLevelType w:val="singleLevel"/>
    <w:tmpl w:val="00000012"/>
    <w:name w:val="WW8Num18"/>
    <w:lvl w:ilvl="0">
      <w:start w:val="1"/>
      <w:numFmt w:val="decimal"/>
      <w:lvlText w:val="%1."/>
      <w:lvlJc w:val="left"/>
      <w:pPr>
        <w:tabs>
          <w:tab w:val="num" w:pos="900"/>
        </w:tabs>
        <w:ind w:left="900" w:hanging="540"/>
      </w:pPr>
      <w:rPr>
        <w:rFonts w:cs="Times New Roman"/>
      </w:rPr>
    </w:lvl>
  </w:abstractNum>
  <w:abstractNum w:abstractNumId="18">
    <w:nsid w:val="00000013"/>
    <w:multiLevelType w:val="singleLevel"/>
    <w:tmpl w:val="9E1ADC2A"/>
    <w:name w:val="WW8Num19"/>
    <w:lvl w:ilvl="0">
      <w:start w:val="1"/>
      <w:numFmt w:val="decimal"/>
      <w:lvlText w:val="%1."/>
      <w:lvlJc w:val="left"/>
      <w:pPr>
        <w:tabs>
          <w:tab w:val="num" w:pos="1440"/>
        </w:tabs>
        <w:ind w:left="1440" w:hanging="360"/>
      </w:pPr>
      <w:rPr>
        <w:rFonts w:cs="Times New Roman"/>
        <w:b/>
      </w:rPr>
    </w:lvl>
  </w:abstractNum>
  <w:abstractNum w:abstractNumId="19">
    <w:nsid w:val="00000014"/>
    <w:multiLevelType w:val="singleLevel"/>
    <w:tmpl w:val="00000014"/>
    <w:name w:val="WW8Num20"/>
    <w:lvl w:ilvl="0">
      <w:start w:val="1"/>
      <w:numFmt w:val="bullet"/>
      <w:lvlText w:val=""/>
      <w:lvlJc w:val="left"/>
      <w:pPr>
        <w:tabs>
          <w:tab w:val="num" w:pos="1080"/>
        </w:tabs>
        <w:ind w:left="1080" w:hanging="360"/>
      </w:pPr>
      <w:rPr>
        <w:rFonts w:ascii="Symbol" w:hAnsi="Symbol"/>
        <w:color w:val="auto"/>
      </w:rPr>
    </w:lvl>
  </w:abstractNum>
  <w:abstractNum w:abstractNumId="20">
    <w:nsid w:val="041262D1"/>
    <w:multiLevelType w:val="hybridMultilevel"/>
    <w:tmpl w:val="3530CD5A"/>
    <w:lvl w:ilvl="0" w:tplc="F8AC85C4">
      <w:start w:val="4"/>
      <w:numFmt w:val="decimal"/>
      <w:lvlText w:val="%1."/>
      <w:lvlJc w:val="left"/>
      <w:pPr>
        <w:tabs>
          <w:tab w:val="num" w:pos="720"/>
        </w:tabs>
        <w:ind w:left="648" w:hanging="648"/>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0F0D0F13"/>
    <w:multiLevelType w:val="hybridMultilevel"/>
    <w:tmpl w:val="8F9835FE"/>
    <w:lvl w:ilvl="0" w:tplc="D3E8EC88">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100128BA"/>
    <w:multiLevelType w:val="hybridMultilevel"/>
    <w:tmpl w:val="29B43E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2EA4CA6"/>
    <w:multiLevelType w:val="hybridMultilevel"/>
    <w:tmpl w:val="808E515E"/>
    <w:lvl w:ilvl="0" w:tplc="04090009">
      <w:start w:val="1"/>
      <w:numFmt w:val="bullet"/>
      <w:lvlText w:val=""/>
      <w:lvlJc w:val="left"/>
      <w:pPr>
        <w:tabs>
          <w:tab w:val="num" w:pos="1530"/>
        </w:tabs>
        <w:ind w:left="153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14E96D12"/>
    <w:multiLevelType w:val="hybridMultilevel"/>
    <w:tmpl w:val="49A6EDD0"/>
    <w:lvl w:ilvl="0" w:tplc="0454421A">
      <w:start w:val="1"/>
      <w:numFmt w:val="decimal"/>
      <w:lvlText w:val="%1."/>
      <w:lvlJc w:val="left"/>
      <w:pPr>
        <w:tabs>
          <w:tab w:val="num" w:pos="1080"/>
        </w:tabs>
        <w:ind w:left="1008" w:hanging="64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169F0253"/>
    <w:multiLevelType w:val="hybridMultilevel"/>
    <w:tmpl w:val="CAC0A958"/>
    <w:name w:val="WW8Num832"/>
    <w:lvl w:ilvl="0" w:tplc="EF203394">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8F46F1E"/>
    <w:multiLevelType w:val="hybridMultilevel"/>
    <w:tmpl w:val="73480C8E"/>
    <w:name w:val="WW8Num82"/>
    <w:lvl w:ilvl="0" w:tplc="78D4CE2E">
      <w:start w:val="1"/>
      <w:numFmt w:val="none"/>
      <w:lvlText w:val="3."/>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7">
    <w:nsid w:val="20367CC3"/>
    <w:multiLevelType w:val="hybridMultilevel"/>
    <w:tmpl w:val="AEF0ADC0"/>
    <w:lvl w:ilvl="0" w:tplc="5E0EC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377575B"/>
    <w:multiLevelType w:val="hybridMultilevel"/>
    <w:tmpl w:val="31E2311C"/>
    <w:lvl w:ilvl="0" w:tplc="BD3420D6">
      <w:start w:val="1"/>
      <w:numFmt w:val="decimal"/>
      <w:lvlText w:val="%1."/>
      <w:lvlJc w:val="left"/>
      <w:pPr>
        <w:tabs>
          <w:tab w:val="num" w:pos="2700"/>
        </w:tabs>
        <w:ind w:left="2628" w:hanging="64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23901617"/>
    <w:multiLevelType w:val="hybridMultilevel"/>
    <w:tmpl w:val="6144E582"/>
    <w:lvl w:ilvl="0" w:tplc="CEBCB2AC">
      <w:start w:val="1"/>
      <w:numFmt w:val="decimal"/>
      <w:lvlText w:val="%1."/>
      <w:lvlJc w:val="left"/>
      <w:pPr>
        <w:tabs>
          <w:tab w:val="num" w:pos="720"/>
        </w:tabs>
        <w:ind w:left="648" w:hanging="64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2E03565D"/>
    <w:multiLevelType w:val="hybridMultilevel"/>
    <w:tmpl w:val="D786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7F67C0"/>
    <w:multiLevelType w:val="hybridMultilevel"/>
    <w:tmpl w:val="1BDE6C18"/>
    <w:name w:val="WW8Num83"/>
    <w:lvl w:ilvl="0" w:tplc="52F880C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34CD55BB"/>
    <w:multiLevelType w:val="hybridMultilevel"/>
    <w:tmpl w:val="66B0D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7C54A37"/>
    <w:multiLevelType w:val="hybridMultilevel"/>
    <w:tmpl w:val="53AA11E6"/>
    <w:lvl w:ilvl="0" w:tplc="33CEEC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461BEC"/>
    <w:multiLevelType w:val="hybridMultilevel"/>
    <w:tmpl w:val="DA768C5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A704083"/>
    <w:multiLevelType w:val="hybridMultilevel"/>
    <w:tmpl w:val="2300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6B3C3F"/>
    <w:multiLevelType w:val="hybridMultilevel"/>
    <w:tmpl w:val="EBF26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2A5893"/>
    <w:multiLevelType w:val="hybridMultilevel"/>
    <w:tmpl w:val="8F9835FE"/>
    <w:name w:val="WW8Num112"/>
    <w:lvl w:ilvl="0" w:tplc="D3E8EC88">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8A30BF0"/>
    <w:multiLevelType w:val="hybridMultilevel"/>
    <w:tmpl w:val="6C82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07518E"/>
    <w:multiLevelType w:val="hybridMultilevel"/>
    <w:tmpl w:val="EF2AD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7"/>
  </w:num>
  <w:num w:numId="6">
    <w:abstractNumId w:val="8"/>
  </w:num>
  <w:num w:numId="7">
    <w:abstractNumId w:val="11"/>
  </w:num>
  <w:num w:numId="8">
    <w:abstractNumId w:val="12"/>
  </w:num>
  <w:num w:numId="9">
    <w:abstractNumId w:val="15"/>
  </w:num>
  <w:num w:numId="10">
    <w:abstractNumId w:val="16"/>
  </w:num>
  <w:num w:numId="11">
    <w:abstractNumId w:val="18"/>
  </w:num>
  <w:num w:numId="12">
    <w:abstractNumId w:val="23"/>
  </w:num>
  <w:num w:numId="13">
    <w:abstractNumId w:val="34"/>
  </w:num>
  <w:num w:numId="14">
    <w:abstractNumId w:val="26"/>
  </w:num>
  <w:num w:numId="15">
    <w:abstractNumId w:val="29"/>
  </w:num>
  <w:num w:numId="16">
    <w:abstractNumId w:val="20"/>
  </w:num>
  <w:num w:numId="17">
    <w:abstractNumId w:val="37"/>
  </w:num>
  <w:num w:numId="18">
    <w:abstractNumId w:val="28"/>
  </w:num>
  <w:num w:numId="19">
    <w:abstractNumId w:val="24"/>
  </w:num>
  <w:num w:numId="20">
    <w:abstractNumId w:val="39"/>
  </w:num>
  <w:num w:numId="21">
    <w:abstractNumId w:val="32"/>
  </w:num>
  <w:num w:numId="22">
    <w:abstractNumId w:val="30"/>
  </w:num>
  <w:num w:numId="23">
    <w:abstractNumId w:val="38"/>
  </w:num>
  <w:num w:numId="24">
    <w:abstractNumId w:val="22"/>
  </w:num>
  <w:num w:numId="25">
    <w:abstractNumId w:val="27"/>
  </w:num>
  <w:num w:numId="26">
    <w:abstractNumId w:val="36"/>
  </w:num>
  <w:num w:numId="27">
    <w:abstractNumId w:val="21"/>
  </w:num>
  <w:num w:numId="28">
    <w:abstractNumId w:val="33"/>
  </w:num>
  <w:num w:numId="29">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0"/>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4A4E"/>
    <w:rsid w:val="00004AAB"/>
    <w:rsid w:val="00004B16"/>
    <w:rsid w:val="00004E30"/>
    <w:rsid w:val="000054D6"/>
    <w:rsid w:val="00006067"/>
    <w:rsid w:val="00006634"/>
    <w:rsid w:val="000105ED"/>
    <w:rsid w:val="00010D63"/>
    <w:rsid w:val="00012419"/>
    <w:rsid w:val="00012E25"/>
    <w:rsid w:val="000137AD"/>
    <w:rsid w:val="0001603A"/>
    <w:rsid w:val="000163B2"/>
    <w:rsid w:val="00016F48"/>
    <w:rsid w:val="000208A4"/>
    <w:rsid w:val="0002157C"/>
    <w:rsid w:val="0002210E"/>
    <w:rsid w:val="00031FD6"/>
    <w:rsid w:val="0003318E"/>
    <w:rsid w:val="00036989"/>
    <w:rsid w:val="0003753F"/>
    <w:rsid w:val="000403FC"/>
    <w:rsid w:val="0004132D"/>
    <w:rsid w:val="000413EC"/>
    <w:rsid w:val="00041E73"/>
    <w:rsid w:val="00043318"/>
    <w:rsid w:val="0004359F"/>
    <w:rsid w:val="000442F8"/>
    <w:rsid w:val="00044B95"/>
    <w:rsid w:val="00045FC0"/>
    <w:rsid w:val="000473E6"/>
    <w:rsid w:val="00047D07"/>
    <w:rsid w:val="00047D44"/>
    <w:rsid w:val="000517D5"/>
    <w:rsid w:val="000520A8"/>
    <w:rsid w:val="000546B7"/>
    <w:rsid w:val="0005556B"/>
    <w:rsid w:val="00055B7C"/>
    <w:rsid w:val="000575A3"/>
    <w:rsid w:val="00060269"/>
    <w:rsid w:val="00060B68"/>
    <w:rsid w:val="00061437"/>
    <w:rsid w:val="00061838"/>
    <w:rsid w:val="000625B0"/>
    <w:rsid w:val="000628B6"/>
    <w:rsid w:val="0006342E"/>
    <w:rsid w:val="000641F5"/>
    <w:rsid w:val="00066BD0"/>
    <w:rsid w:val="00066C27"/>
    <w:rsid w:val="00067DE0"/>
    <w:rsid w:val="000701C6"/>
    <w:rsid w:val="00070443"/>
    <w:rsid w:val="0007128B"/>
    <w:rsid w:val="00074C68"/>
    <w:rsid w:val="00074F16"/>
    <w:rsid w:val="0007756E"/>
    <w:rsid w:val="00080EC4"/>
    <w:rsid w:val="00082BBB"/>
    <w:rsid w:val="00083166"/>
    <w:rsid w:val="0008472E"/>
    <w:rsid w:val="00084A6D"/>
    <w:rsid w:val="000850D7"/>
    <w:rsid w:val="00085C95"/>
    <w:rsid w:val="00087058"/>
    <w:rsid w:val="00087A40"/>
    <w:rsid w:val="00090244"/>
    <w:rsid w:val="00091128"/>
    <w:rsid w:val="00091681"/>
    <w:rsid w:val="00091684"/>
    <w:rsid w:val="00093601"/>
    <w:rsid w:val="000936F8"/>
    <w:rsid w:val="00093F3F"/>
    <w:rsid w:val="00095D5B"/>
    <w:rsid w:val="000A0DCC"/>
    <w:rsid w:val="000A1388"/>
    <w:rsid w:val="000A2B8D"/>
    <w:rsid w:val="000A4834"/>
    <w:rsid w:val="000A5623"/>
    <w:rsid w:val="000A5891"/>
    <w:rsid w:val="000A5A37"/>
    <w:rsid w:val="000A61A8"/>
    <w:rsid w:val="000A6896"/>
    <w:rsid w:val="000A6918"/>
    <w:rsid w:val="000A69AB"/>
    <w:rsid w:val="000A71AB"/>
    <w:rsid w:val="000A75E3"/>
    <w:rsid w:val="000B00AE"/>
    <w:rsid w:val="000B01FB"/>
    <w:rsid w:val="000B0BB5"/>
    <w:rsid w:val="000B20AD"/>
    <w:rsid w:val="000B20D6"/>
    <w:rsid w:val="000B240C"/>
    <w:rsid w:val="000B2B79"/>
    <w:rsid w:val="000B34EF"/>
    <w:rsid w:val="000B3D6D"/>
    <w:rsid w:val="000B4442"/>
    <w:rsid w:val="000B4C30"/>
    <w:rsid w:val="000B5890"/>
    <w:rsid w:val="000B6D7D"/>
    <w:rsid w:val="000B6E5A"/>
    <w:rsid w:val="000B7749"/>
    <w:rsid w:val="000B7C88"/>
    <w:rsid w:val="000C5123"/>
    <w:rsid w:val="000D0420"/>
    <w:rsid w:val="000D1FC1"/>
    <w:rsid w:val="000D20C5"/>
    <w:rsid w:val="000D2156"/>
    <w:rsid w:val="000D2903"/>
    <w:rsid w:val="000D3631"/>
    <w:rsid w:val="000D3E8B"/>
    <w:rsid w:val="000D4463"/>
    <w:rsid w:val="000D4E5B"/>
    <w:rsid w:val="000D4EFB"/>
    <w:rsid w:val="000D526C"/>
    <w:rsid w:val="000D5983"/>
    <w:rsid w:val="000D6113"/>
    <w:rsid w:val="000D6C2C"/>
    <w:rsid w:val="000E0705"/>
    <w:rsid w:val="000E0C53"/>
    <w:rsid w:val="000E0D43"/>
    <w:rsid w:val="000E2554"/>
    <w:rsid w:val="000E2943"/>
    <w:rsid w:val="000E446E"/>
    <w:rsid w:val="000E4F89"/>
    <w:rsid w:val="000E5A68"/>
    <w:rsid w:val="000E6BBE"/>
    <w:rsid w:val="000E7C96"/>
    <w:rsid w:val="000F2BFE"/>
    <w:rsid w:val="000F42C8"/>
    <w:rsid w:val="000F4FC3"/>
    <w:rsid w:val="000F7F4C"/>
    <w:rsid w:val="0010150B"/>
    <w:rsid w:val="00104C88"/>
    <w:rsid w:val="00104F16"/>
    <w:rsid w:val="00105C0E"/>
    <w:rsid w:val="00107ACC"/>
    <w:rsid w:val="001129CF"/>
    <w:rsid w:val="001152A9"/>
    <w:rsid w:val="00120750"/>
    <w:rsid w:val="00120D58"/>
    <w:rsid w:val="00122789"/>
    <w:rsid w:val="001231C9"/>
    <w:rsid w:val="00125491"/>
    <w:rsid w:val="001272AE"/>
    <w:rsid w:val="001273DC"/>
    <w:rsid w:val="00127D6F"/>
    <w:rsid w:val="00130FD4"/>
    <w:rsid w:val="001315A7"/>
    <w:rsid w:val="00131D2D"/>
    <w:rsid w:val="001322A9"/>
    <w:rsid w:val="001334CF"/>
    <w:rsid w:val="0013420F"/>
    <w:rsid w:val="00141EFA"/>
    <w:rsid w:val="0014373A"/>
    <w:rsid w:val="001449F3"/>
    <w:rsid w:val="001464C8"/>
    <w:rsid w:val="00146F0B"/>
    <w:rsid w:val="00150C78"/>
    <w:rsid w:val="00150E9C"/>
    <w:rsid w:val="00152199"/>
    <w:rsid w:val="00155E6E"/>
    <w:rsid w:val="00156116"/>
    <w:rsid w:val="00156943"/>
    <w:rsid w:val="00157412"/>
    <w:rsid w:val="00157B1B"/>
    <w:rsid w:val="00157F8E"/>
    <w:rsid w:val="00162B94"/>
    <w:rsid w:val="001632B9"/>
    <w:rsid w:val="001666F9"/>
    <w:rsid w:val="00166C1F"/>
    <w:rsid w:val="001679AD"/>
    <w:rsid w:val="00170D9C"/>
    <w:rsid w:val="00171446"/>
    <w:rsid w:val="00172EE9"/>
    <w:rsid w:val="00173A18"/>
    <w:rsid w:val="00173DC5"/>
    <w:rsid w:val="0017527D"/>
    <w:rsid w:val="001752B1"/>
    <w:rsid w:val="001752BF"/>
    <w:rsid w:val="00175C43"/>
    <w:rsid w:val="00176EEA"/>
    <w:rsid w:val="0017701C"/>
    <w:rsid w:val="00177685"/>
    <w:rsid w:val="00177CC7"/>
    <w:rsid w:val="00180002"/>
    <w:rsid w:val="001808E0"/>
    <w:rsid w:val="001810D7"/>
    <w:rsid w:val="00181952"/>
    <w:rsid w:val="00181B32"/>
    <w:rsid w:val="0018255B"/>
    <w:rsid w:val="00182729"/>
    <w:rsid w:val="00183284"/>
    <w:rsid w:val="00183421"/>
    <w:rsid w:val="00183BB3"/>
    <w:rsid w:val="001846BF"/>
    <w:rsid w:val="00184A02"/>
    <w:rsid w:val="0018507C"/>
    <w:rsid w:val="00185A43"/>
    <w:rsid w:val="00186BFE"/>
    <w:rsid w:val="00187AB0"/>
    <w:rsid w:val="00191279"/>
    <w:rsid w:val="00191804"/>
    <w:rsid w:val="00192185"/>
    <w:rsid w:val="0019246D"/>
    <w:rsid w:val="0019382C"/>
    <w:rsid w:val="0019487E"/>
    <w:rsid w:val="00194B25"/>
    <w:rsid w:val="00197268"/>
    <w:rsid w:val="001A0852"/>
    <w:rsid w:val="001A15E9"/>
    <w:rsid w:val="001A2BC2"/>
    <w:rsid w:val="001A3450"/>
    <w:rsid w:val="001A3902"/>
    <w:rsid w:val="001A448B"/>
    <w:rsid w:val="001A5846"/>
    <w:rsid w:val="001A64E8"/>
    <w:rsid w:val="001A7173"/>
    <w:rsid w:val="001A7D20"/>
    <w:rsid w:val="001B06DB"/>
    <w:rsid w:val="001B17BC"/>
    <w:rsid w:val="001B2877"/>
    <w:rsid w:val="001B6C7F"/>
    <w:rsid w:val="001B7D00"/>
    <w:rsid w:val="001C26D5"/>
    <w:rsid w:val="001C3C09"/>
    <w:rsid w:val="001C4074"/>
    <w:rsid w:val="001C4551"/>
    <w:rsid w:val="001C52A1"/>
    <w:rsid w:val="001C53D2"/>
    <w:rsid w:val="001C5E09"/>
    <w:rsid w:val="001D112C"/>
    <w:rsid w:val="001D14C8"/>
    <w:rsid w:val="001D165D"/>
    <w:rsid w:val="001D2D13"/>
    <w:rsid w:val="001D444B"/>
    <w:rsid w:val="001D44EF"/>
    <w:rsid w:val="001D4D75"/>
    <w:rsid w:val="001D4EF6"/>
    <w:rsid w:val="001D5552"/>
    <w:rsid w:val="001D7E1F"/>
    <w:rsid w:val="001E1581"/>
    <w:rsid w:val="001E1DED"/>
    <w:rsid w:val="001E224F"/>
    <w:rsid w:val="001E22AC"/>
    <w:rsid w:val="001E267B"/>
    <w:rsid w:val="001E2890"/>
    <w:rsid w:val="001E39FF"/>
    <w:rsid w:val="001E426B"/>
    <w:rsid w:val="001E4ACD"/>
    <w:rsid w:val="001E519B"/>
    <w:rsid w:val="001E5CDD"/>
    <w:rsid w:val="001E5FCA"/>
    <w:rsid w:val="001E69B6"/>
    <w:rsid w:val="001E6E73"/>
    <w:rsid w:val="001E7C8B"/>
    <w:rsid w:val="001E7E3A"/>
    <w:rsid w:val="001F1170"/>
    <w:rsid w:val="001F1D58"/>
    <w:rsid w:val="001F1E71"/>
    <w:rsid w:val="001F2E7D"/>
    <w:rsid w:val="001F4479"/>
    <w:rsid w:val="001F4BE4"/>
    <w:rsid w:val="001F55BA"/>
    <w:rsid w:val="001F57B1"/>
    <w:rsid w:val="001F590B"/>
    <w:rsid w:val="001F5EE0"/>
    <w:rsid w:val="001F704B"/>
    <w:rsid w:val="00200D4A"/>
    <w:rsid w:val="00201774"/>
    <w:rsid w:val="00201FCA"/>
    <w:rsid w:val="0020404F"/>
    <w:rsid w:val="0020415A"/>
    <w:rsid w:val="00204615"/>
    <w:rsid w:val="0021009E"/>
    <w:rsid w:val="00213582"/>
    <w:rsid w:val="00214EF8"/>
    <w:rsid w:val="0021529C"/>
    <w:rsid w:val="00216E52"/>
    <w:rsid w:val="002177B2"/>
    <w:rsid w:val="002203AE"/>
    <w:rsid w:val="00220792"/>
    <w:rsid w:val="00221665"/>
    <w:rsid w:val="0022233E"/>
    <w:rsid w:val="002230B7"/>
    <w:rsid w:val="002237BE"/>
    <w:rsid w:val="00225234"/>
    <w:rsid w:val="00225D74"/>
    <w:rsid w:val="0022668F"/>
    <w:rsid w:val="00226786"/>
    <w:rsid w:val="00226864"/>
    <w:rsid w:val="00226CAB"/>
    <w:rsid w:val="0022750E"/>
    <w:rsid w:val="0023056F"/>
    <w:rsid w:val="0023318B"/>
    <w:rsid w:val="0023541E"/>
    <w:rsid w:val="002379AA"/>
    <w:rsid w:val="00240C87"/>
    <w:rsid w:val="002416D5"/>
    <w:rsid w:val="00241828"/>
    <w:rsid w:val="00242666"/>
    <w:rsid w:val="00242987"/>
    <w:rsid w:val="00242E7C"/>
    <w:rsid w:val="002443B1"/>
    <w:rsid w:val="002444E7"/>
    <w:rsid w:val="00245189"/>
    <w:rsid w:val="0024619B"/>
    <w:rsid w:val="002464F5"/>
    <w:rsid w:val="0024698E"/>
    <w:rsid w:val="002470F6"/>
    <w:rsid w:val="002507DE"/>
    <w:rsid w:val="00250CD1"/>
    <w:rsid w:val="002524D7"/>
    <w:rsid w:val="002534DF"/>
    <w:rsid w:val="002534EF"/>
    <w:rsid w:val="00255C7D"/>
    <w:rsid w:val="00256651"/>
    <w:rsid w:val="00256826"/>
    <w:rsid w:val="002625BD"/>
    <w:rsid w:val="00262744"/>
    <w:rsid w:val="0026657B"/>
    <w:rsid w:val="002665FB"/>
    <w:rsid w:val="002670EC"/>
    <w:rsid w:val="002675BB"/>
    <w:rsid w:val="00267636"/>
    <w:rsid w:val="0027034E"/>
    <w:rsid w:val="0027271B"/>
    <w:rsid w:val="00272AF6"/>
    <w:rsid w:val="00272DB7"/>
    <w:rsid w:val="002748B3"/>
    <w:rsid w:val="00274F79"/>
    <w:rsid w:val="00275182"/>
    <w:rsid w:val="00276440"/>
    <w:rsid w:val="00276772"/>
    <w:rsid w:val="00276ACC"/>
    <w:rsid w:val="00277729"/>
    <w:rsid w:val="002816B1"/>
    <w:rsid w:val="00282F80"/>
    <w:rsid w:val="0028340E"/>
    <w:rsid w:val="00283527"/>
    <w:rsid w:val="002849AC"/>
    <w:rsid w:val="002855BF"/>
    <w:rsid w:val="00285AC4"/>
    <w:rsid w:val="0028608D"/>
    <w:rsid w:val="002861B9"/>
    <w:rsid w:val="002861C8"/>
    <w:rsid w:val="00287738"/>
    <w:rsid w:val="002906C0"/>
    <w:rsid w:val="00290D5C"/>
    <w:rsid w:val="00291282"/>
    <w:rsid w:val="00292F23"/>
    <w:rsid w:val="00292FAC"/>
    <w:rsid w:val="00293D86"/>
    <w:rsid w:val="002944FE"/>
    <w:rsid w:val="002A0B43"/>
    <w:rsid w:val="002A1815"/>
    <w:rsid w:val="002A19CE"/>
    <w:rsid w:val="002A32E2"/>
    <w:rsid w:val="002A345F"/>
    <w:rsid w:val="002A3F0B"/>
    <w:rsid w:val="002A3F8B"/>
    <w:rsid w:val="002A4EB8"/>
    <w:rsid w:val="002A5771"/>
    <w:rsid w:val="002A6954"/>
    <w:rsid w:val="002A7075"/>
    <w:rsid w:val="002A772F"/>
    <w:rsid w:val="002A7A17"/>
    <w:rsid w:val="002A7B35"/>
    <w:rsid w:val="002B0D98"/>
    <w:rsid w:val="002B1143"/>
    <w:rsid w:val="002B1346"/>
    <w:rsid w:val="002B2426"/>
    <w:rsid w:val="002B245E"/>
    <w:rsid w:val="002B2760"/>
    <w:rsid w:val="002B2E28"/>
    <w:rsid w:val="002B3527"/>
    <w:rsid w:val="002B505C"/>
    <w:rsid w:val="002B6175"/>
    <w:rsid w:val="002B6533"/>
    <w:rsid w:val="002B73A5"/>
    <w:rsid w:val="002C05FF"/>
    <w:rsid w:val="002C1082"/>
    <w:rsid w:val="002C153D"/>
    <w:rsid w:val="002C1967"/>
    <w:rsid w:val="002C41A4"/>
    <w:rsid w:val="002C500D"/>
    <w:rsid w:val="002C6505"/>
    <w:rsid w:val="002C7B6C"/>
    <w:rsid w:val="002D1044"/>
    <w:rsid w:val="002D31F7"/>
    <w:rsid w:val="002D32D1"/>
    <w:rsid w:val="002D47BB"/>
    <w:rsid w:val="002D4BB2"/>
    <w:rsid w:val="002D5140"/>
    <w:rsid w:val="002D5DFE"/>
    <w:rsid w:val="002D6F0D"/>
    <w:rsid w:val="002D770E"/>
    <w:rsid w:val="002E1EA5"/>
    <w:rsid w:val="002E263D"/>
    <w:rsid w:val="002E2695"/>
    <w:rsid w:val="002E3FAE"/>
    <w:rsid w:val="002E43BC"/>
    <w:rsid w:val="002E43DE"/>
    <w:rsid w:val="002E458A"/>
    <w:rsid w:val="002E46FA"/>
    <w:rsid w:val="002E6169"/>
    <w:rsid w:val="002F04B7"/>
    <w:rsid w:val="002F1306"/>
    <w:rsid w:val="002F239B"/>
    <w:rsid w:val="002F4964"/>
    <w:rsid w:val="002F57D2"/>
    <w:rsid w:val="002F67A1"/>
    <w:rsid w:val="002F6E2E"/>
    <w:rsid w:val="002F6F9C"/>
    <w:rsid w:val="002F7F5B"/>
    <w:rsid w:val="003007AF"/>
    <w:rsid w:val="00302BBD"/>
    <w:rsid w:val="0030339C"/>
    <w:rsid w:val="00304D5B"/>
    <w:rsid w:val="0030506D"/>
    <w:rsid w:val="00307561"/>
    <w:rsid w:val="00307A8E"/>
    <w:rsid w:val="0031002F"/>
    <w:rsid w:val="003100DB"/>
    <w:rsid w:val="00312F7B"/>
    <w:rsid w:val="003132AF"/>
    <w:rsid w:val="003138DB"/>
    <w:rsid w:val="0031410B"/>
    <w:rsid w:val="00315525"/>
    <w:rsid w:val="00315E95"/>
    <w:rsid w:val="00316FF4"/>
    <w:rsid w:val="003203D7"/>
    <w:rsid w:val="003210DD"/>
    <w:rsid w:val="003224E6"/>
    <w:rsid w:val="003242E5"/>
    <w:rsid w:val="00324E9D"/>
    <w:rsid w:val="0032550C"/>
    <w:rsid w:val="003260CF"/>
    <w:rsid w:val="0032619D"/>
    <w:rsid w:val="0032737B"/>
    <w:rsid w:val="0033101F"/>
    <w:rsid w:val="003310CE"/>
    <w:rsid w:val="00331878"/>
    <w:rsid w:val="00331A66"/>
    <w:rsid w:val="0033268E"/>
    <w:rsid w:val="00334B0D"/>
    <w:rsid w:val="00337597"/>
    <w:rsid w:val="00337A05"/>
    <w:rsid w:val="00340931"/>
    <w:rsid w:val="00340C23"/>
    <w:rsid w:val="00340C78"/>
    <w:rsid w:val="00343027"/>
    <w:rsid w:val="003438FD"/>
    <w:rsid w:val="00343B81"/>
    <w:rsid w:val="00343DBA"/>
    <w:rsid w:val="00345E6F"/>
    <w:rsid w:val="003467A9"/>
    <w:rsid w:val="00346CB0"/>
    <w:rsid w:val="00346FBB"/>
    <w:rsid w:val="00347FC6"/>
    <w:rsid w:val="0035012F"/>
    <w:rsid w:val="003505DB"/>
    <w:rsid w:val="00350D84"/>
    <w:rsid w:val="00351B48"/>
    <w:rsid w:val="003522B4"/>
    <w:rsid w:val="00352CB4"/>
    <w:rsid w:val="00353765"/>
    <w:rsid w:val="00353E7F"/>
    <w:rsid w:val="003544C0"/>
    <w:rsid w:val="00354D00"/>
    <w:rsid w:val="00355678"/>
    <w:rsid w:val="00357BF6"/>
    <w:rsid w:val="0036048E"/>
    <w:rsid w:val="00361A4A"/>
    <w:rsid w:val="003645D7"/>
    <w:rsid w:val="00365743"/>
    <w:rsid w:val="00366FA8"/>
    <w:rsid w:val="00370972"/>
    <w:rsid w:val="00373091"/>
    <w:rsid w:val="0037572B"/>
    <w:rsid w:val="00377405"/>
    <w:rsid w:val="00377F0C"/>
    <w:rsid w:val="0038113A"/>
    <w:rsid w:val="0038426B"/>
    <w:rsid w:val="003871F8"/>
    <w:rsid w:val="003902F1"/>
    <w:rsid w:val="00390EF2"/>
    <w:rsid w:val="00394168"/>
    <w:rsid w:val="00394580"/>
    <w:rsid w:val="00394A16"/>
    <w:rsid w:val="00394A61"/>
    <w:rsid w:val="00394B14"/>
    <w:rsid w:val="00395F71"/>
    <w:rsid w:val="0039605C"/>
    <w:rsid w:val="003A12FE"/>
    <w:rsid w:val="003A1B79"/>
    <w:rsid w:val="003A4C58"/>
    <w:rsid w:val="003A5F06"/>
    <w:rsid w:val="003A6E84"/>
    <w:rsid w:val="003B0017"/>
    <w:rsid w:val="003B0CCA"/>
    <w:rsid w:val="003B1350"/>
    <w:rsid w:val="003B1456"/>
    <w:rsid w:val="003B1644"/>
    <w:rsid w:val="003B1CA4"/>
    <w:rsid w:val="003B203D"/>
    <w:rsid w:val="003B275A"/>
    <w:rsid w:val="003B3950"/>
    <w:rsid w:val="003B6C3E"/>
    <w:rsid w:val="003B740C"/>
    <w:rsid w:val="003C1636"/>
    <w:rsid w:val="003C1B27"/>
    <w:rsid w:val="003C2533"/>
    <w:rsid w:val="003C27AB"/>
    <w:rsid w:val="003C3260"/>
    <w:rsid w:val="003C3C55"/>
    <w:rsid w:val="003C452C"/>
    <w:rsid w:val="003C477F"/>
    <w:rsid w:val="003C6506"/>
    <w:rsid w:val="003C7379"/>
    <w:rsid w:val="003D0CF7"/>
    <w:rsid w:val="003D1451"/>
    <w:rsid w:val="003D2006"/>
    <w:rsid w:val="003D39FF"/>
    <w:rsid w:val="003D6412"/>
    <w:rsid w:val="003D657A"/>
    <w:rsid w:val="003D6742"/>
    <w:rsid w:val="003D6F01"/>
    <w:rsid w:val="003D7B8B"/>
    <w:rsid w:val="003E0D01"/>
    <w:rsid w:val="003E0E1D"/>
    <w:rsid w:val="003E13F7"/>
    <w:rsid w:val="003E29AB"/>
    <w:rsid w:val="003E3E5B"/>
    <w:rsid w:val="003E426A"/>
    <w:rsid w:val="003E4B99"/>
    <w:rsid w:val="003E51E5"/>
    <w:rsid w:val="003E5FF1"/>
    <w:rsid w:val="003E7554"/>
    <w:rsid w:val="003F2B10"/>
    <w:rsid w:val="003F315C"/>
    <w:rsid w:val="003F44C0"/>
    <w:rsid w:val="003F6185"/>
    <w:rsid w:val="003F61ED"/>
    <w:rsid w:val="003F79D5"/>
    <w:rsid w:val="004064DD"/>
    <w:rsid w:val="00406ACE"/>
    <w:rsid w:val="00406FBD"/>
    <w:rsid w:val="00407539"/>
    <w:rsid w:val="00411EED"/>
    <w:rsid w:val="00412A27"/>
    <w:rsid w:val="00412B04"/>
    <w:rsid w:val="004143D3"/>
    <w:rsid w:val="00414921"/>
    <w:rsid w:val="00415ED7"/>
    <w:rsid w:val="00420C6F"/>
    <w:rsid w:val="00421A9F"/>
    <w:rsid w:val="00425204"/>
    <w:rsid w:val="0042525F"/>
    <w:rsid w:val="0042547D"/>
    <w:rsid w:val="00426AC2"/>
    <w:rsid w:val="00431173"/>
    <w:rsid w:val="00432449"/>
    <w:rsid w:val="004332AE"/>
    <w:rsid w:val="004333BE"/>
    <w:rsid w:val="004342CB"/>
    <w:rsid w:val="004351A2"/>
    <w:rsid w:val="00437312"/>
    <w:rsid w:val="0044012B"/>
    <w:rsid w:val="00441AD8"/>
    <w:rsid w:val="00441B95"/>
    <w:rsid w:val="00441FE1"/>
    <w:rsid w:val="00442DB3"/>
    <w:rsid w:val="004432F2"/>
    <w:rsid w:val="00444DAF"/>
    <w:rsid w:val="00444FA7"/>
    <w:rsid w:val="004467DC"/>
    <w:rsid w:val="00446F1A"/>
    <w:rsid w:val="00450A3D"/>
    <w:rsid w:val="004512FD"/>
    <w:rsid w:val="00451F6D"/>
    <w:rsid w:val="0045299A"/>
    <w:rsid w:val="0045494E"/>
    <w:rsid w:val="00454C11"/>
    <w:rsid w:val="00457D72"/>
    <w:rsid w:val="004608FE"/>
    <w:rsid w:val="004630C7"/>
    <w:rsid w:val="00464987"/>
    <w:rsid w:val="004654D4"/>
    <w:rsid w:val="00466716"/>
    <w:rsid w:val="00466D9F"/>
    <w:rsid w:val="0046759A"/>
    <w:rsid w:val="00467CD8"/>
    <w:rsid w:val="00467E42"/>
    <w:rsid w:val="00467EBA"/>
    <w:rsid w:val="004709EE"/>
    <w:rsid w:val="00470B01"/>
    <w:rsid w:val="004710EB"/>
    <w:rsid w:val="00471EC4"/>
    <w:rsid w:val="004727DA"/>
    <w:rsid w:val="00475C94"/>
    <w:rsid w:val="00475EDD"/>
    <w:rsid w:val="00476483"/>
    <w:rsid w:val="00476C21"/>
    <w:rsid w:val="0048070B"/>
    <w:rsid w:val="0048085A"/>
    <w:rsid w:val="00480899"/>
    <w:rsid w:val="00480FE7"/>
    <w:rsid w:val="004813F8"/>
    <w:rsid w:val="0048211A"/>
    <w:rsid w:val="004825C5"/>
    <w:rsid w:val="00483327"/>
    <w:rsid w:val="00483345"/>
    <w:rsid w:val="00483BEB"/>
    <w:rsid w:val="00483DCD"/>
    <w:rsid w:val="004840C5"/>
    <w:rsid w:val="00484FF5"/>
    <w:rsid w:val="0048652E"/>
    <w:rsid w:val="0048685A"/>
    <w:rsid w:val="004869E2"/>
    <w:rsid w:val="0049098C"/>
    <w:rsid w:val="004919A7"/>
    <w:rsid w:val="00492A13"/>
    <w:rsid w:val="0049508F"/>
    <w:rsid w:val="00496B07"/>
    <w:rsid w:val="00497364"/>
    <w:rsid w:val="00497571"/>
    <w:rsid w:val="00497CEE"/>
    <w:rsid w:val="004A1E92"/>
    <w:rsid w:val="004A2033"/>
    <w:rsid w:val="004A30D8"/>
    <w:rsid w:val="004A3249"/>
    <w:rsid w:val="004A4DC5"/>
    <w:rsid w:val="004A50F7"/>
    <w:rsid w:val="004A57B2"/>
    <w:rsid w:val="004A6510"/>
    <w:rsid w:val="004B13FD"/>
    <w:rsid w:val="004B380D"/>
    <w:rsid w:val="004B5531"/>
    <w:rsid w:val="004B6BE2"/>
    <w:rsid w:val="004C0095"/>
    <w:rsid w:val="004C1700"/>
    <w:rsid w:val="004C1D70"/>
    <w:rsid w:val="004C2C39"/>
    <w:rsid w:val="004C2E1C"/>
    <w:rsid w:val="004C322C"/>
    <w:rsid w:val="004C3A7A"/>
    <w:rsid w:val="004C460C"/>
    <w:rsid w:val="004C61E4"/>
    <w:rsid w:val="004C6314"/>
    <w:rsid w:val="004C64BC"/>
    <w:rsid w:val="004C65F2"/>
    <w:rsid w:val="004C69D8"/>
    <w:rsid w:val="004C71FF"/>
    <w:rsid w:val="004C72EC"/>
    <w:rsid w:val="004D00DB"/>
    <w:rsid w:val="004D07C3"/>
    <w:rsid w:val="004D10D4"/>
    <w:rsid w:val="004D334A"/>
    <w:rsid w:val="004D3AFD"/>
    <w:rsid w:val="004D4107"/>
    <w:rsid w:val="004D5204"/>
    <w:rsid w:val="004D74AA"/>
    <w:rsid w:val="004D78E0"/>
    <w:rsid w:val="004D7B61"/>
    <w:rsid w:val="004E0426"/>
    <w:rsid w:val="004E0AEA"/>
    <w:rsid w:val="004E25CE"/>
    <w:rsid w:val="004E508D"/>
    <w:rsid w:val="004E582F"/>
    <w:rsid w:val="004E656E"/>
    <w:rsid w:val="004E6B45"/>
    <w:rsid w:val="004E7817"/>
    <w:rsid w:val="004F0754"/>
    <w:rsid w:val="004F1189"/>
    <w:rsid w:val="004F17E5"/>
    <w:rsid w:val="004F1CC1"/>
    <w:rsid w:val="004F27A9"/>
    <w:rsid w:val="004F378B"/>
    <w:rsid w:val="004F531B"/>
    <w:rsid w:val="004F537D"/>
    <w:rsid w:val="004F5D9E"/>
    <w:rsid w:val="004F6149"/>
    <w:rsid w:val="004F7A3B"/>
    <w:rsid w:val="004F7AB6"/>
    <w:rsid w:val="00500597"/>
    <w:rsid w:val="00500A95"/>
    <w:rsid w:val="00500F42"/>
    <w:rsid w:val="00502342"/>
    <w:rsid w:val="00503609"/>
    <w:rsid w:val="0050579B"/>
    <w:rsid w:val="00505A6F"/>
    <w:rsid w:val="00506EDE"/>
    <w:rsid w:val="0050707D"/>
    <w:rsid w:val="005103BD"/>
    <w:rsid w:val="0051148F"/>
    <w:rsid w:val="005114E3"/>
    <w:rsid w:val="00511CDE"/>
    <w:rsid w:val="00511F8A"/>
    <w:rsid w:val="00513348"/>
    <w:rsid w:val="0051694A"/>
    <w:rsid w:val="0052251C"/>
    <w:rsid w:val="00522BA4"/>
    <w:rsid w:val="00522F72"/>
    <w:rsid w:val="005232BF"/>
    <w:rsid w:val="00523C93"/>
    <w:rsid w:val="00523D62"/>
    <w:rsid w:val="005241EF"/>
    <w:rsid w:val="00524AB3"/>
    <w:rsid w:val="00525F16"/>
    <w:rsid w:val="0052703F"/>
    <w:rsid w:val="005270D4"/>
    <w:rsid w:val="00527446"/>
    <w:rsid w:val="005274B6"/>
    <w:rsid w:val="00527D39"/>
    <w:rsid w:val="005318BE"/>
    <w:rsid w:val="00532002"/>
    <w:rsid w:val="0053227E"/>
    <w:rsid w:val="00532A7B"/>
    <w:rsid w:val="00532EED"/>
    <w:rsid w:val="00533774"/>
    <w:rsid w:val="00534D3B"/>
    <w:rsid w:val="00534D95"/>
    <w:rsid w:val="0053520F"/>
    <w:rsid w:val="0053617A"/>
    <w:rsid w:val="005364D2"/>
    <w:rsid w:val="005365EA"/>
    <w:rsid w:val="005402A0"/>
    <w:rsid w:val="0054056C"/>
    <w:rsid w:val="005407B7"/>
    <w:rsid w:val="00540C6E"/>
    <w:rsid w:val="00540D40"/>
    <w:rsid w:val="00542302"/>
    <w:rsid w:val="0054291C"/>
    <w:rsid w:val="00542E4F"/>
    <w:rsid w:val="00543510"/>
    <w:rsid w:val="005437F7"/>
    <w:rsid w:val="00543FBF"/>
    <w:rsid w:val="0054443D"/>
    <w:rsid w:val="00544A0D"/>
    <w:rsid w:val="0055096D"/>
    <w:rsid w:val="00550FE8"/>
    <w:rsid w:val="005537D4"/>
    <w:rsid w:val="00553BAB"/>
    <w:rsid w:val="0055475A"/>
    <w:rsid w:val="005557D1"/>
    <w:rsid w:val="00556047"/>
    <w:rsid w:val="00557EF3"/>
    <w:rsid w:val="005600FD"/>
    <w:rsid w:val="005612BB"/>
    <w:rsid w:val="005620F1"/>
    <w:rsid w:val="00563322"/>
    <w:rsid w:val="005642B9"/>
    <w:rsid w:val="005654A9"/>
    <w:rsid w:val="0056558C"/>
    <w:rsid w:val="00565AD3"/>
    <w:rsid w:val="00565FAD"/>
    <w:rsid w:val="00566371"/>
    <w:rsid w:val="00566C22"/>
    <w:rsid w:val="00567A7B"/>
    <w:rsid w:val="00570DCD"/>
    <w:rsid w:val="00571568"/>
    <w:rsid w:val="00573D5A"/>
    <w:rsid w:val="00575428"/>
    <w:rsid w:val="00575D37"/>
    <w:rsid w:val="00576CAF"/>
    <w:rsid w:val="00577647"/>
    <w:rsid w:val="00582123"/>
    <w:rsid w:val="005826A3"/>
    <w:rsid w:val="00582C4A"/>
    <w:rsid w:val="00585F70"/>
    <w:rsid w:val="005876B0"/>
    <w:rsid w:val="0058782A"/>
    <w:rsid w:val="005906F1"/>
    <w:rsid w:val="00590730"/>
    <w:rsid w:val="00590BBF"/>
    <w:rsid w:val="005916C6"/>
    <w:rsid w:val="00591760"/>
    <w:rsid w:val="00592EEE"/>
    <w:rsid w:val="00596481"/>
    <w:rsid w:val="00596E65"/>
    <w:rsid w:val="005A4504"/>
    <w:rsid w:val="005A4A6F"/>
    <w:rsid w:val="005A6C58"/>
    <w:rsid w:val="005A6D99"/>
    <w:rsid w:val="005A6F91"/>
    <w:rsid w:val="005A77A4"/>
    <w:rsid w:val="005A7DB5"/>
    <w:rsid w:val="005B041F"/>
    <w:rsid w:val="005B1AC2"/>
    <w:rsid w:val="005B1CAA"/>
    <w:rsid w:val="005B2994"/>
    <w:rsid w:val="005B369C"/>
    <w:rsid w:val="005B598C"/>
    <w:rsid w:val="005B63D8"/>
    <w:rsid w:val="005B77CB"/>
    <w:rsid w:val="005B7A44"/>
    <w:rsid w:val="005C1D99"/>
    <w:rsid w:val="005C2800"/>
    <w:rsid w:val="005C3ECF"/>
    <w:rsid w:val="005C4F23"/>
    <w:rsid w:val="005C6AFD"/>
    <w:rsid w:val="005C7A11"/>
    <w:rsid w:val="005D0D3E"/>
    <w:rsid w:val="005D0DE1"/>
    <w:rsid w:val="005D2CAA"/>
    <w:rsid w:val="005D2ED8"/>
    <w:rsid w:val="005D3435"/>
    <w:rsid w:val="005D3988"/>
    <w:rsid w:val="005D3A1C"/>
    <w:rsid w:val="005D45BE"/>
    <w:rsid w:val="005D49D0"/>
    <w:rsid w:val="005D508A"/>
    <w:rsid w:val="005D50AC"/>
    <w:rsid w:val="005D67D0"/>
    <w:rsid w:val="005D7E26"/>
    <w:rsid w:val="005E0088"/>
    <w:rsid w:val="005E06A6"/>
    <w:rsid w:val="005E1724"/>
    <w:rsid w:val="005E2B63"/>
    <w:rsid w:val="005E2F09"/>
    <w:rsid w:val="005E2F6A"/>
    <w:rsid w:val="005E38F1"/>
    <w:rsid w:val="005E52EC"/>
    <w:rsid w:val="005E5CDF"/>
    <w:rsid w:val="005E5DB2"/>
    <w:rsid w:val="005E6D43"/>
    <w:rsid w:val="005E7708"/>
    <w:rsid w:val="005F0841"/>
    <w:rsid w:val="005F11D3"/>
    <w:rsid w:val="005F18B7"/>
    <w:rsid w:val="005F3B4C"/>
    <w:rsid w:val="005F4118"/>
    <w:rsid w:val="005F46EA"/>
    <w:rsid w:val="005F5062"/>
    <w:rsid w:val="005F5367"/>
    <w:rsid w:val="00602AE8"/>
    <w:rsid w:val="00602D1F"/>
    <w:rsid w:val="00602FC8"/>
    <w:rsid w:val="00604049"/>
    <w:rsid w:val="00604F48"/>
    <w:rsid w:val="006054A9"/>
    <w:rsid w:val="006055F2"/>
    <w:rsid w:val="006059DB"/>
    <w:rsid w:val="00605E2A"/>
    <w:rsid w:val="00607A4F"/>
    <w:rsid w:val="00607E6B"/>
    <w:rsid w:val="006106F9"/>
    <w:rsid w:val="00611679"/>
    <w:rsid w:val="00612A9C"/>
    <w:rsid w:val="006154C8"/>
    <w:rsid w:val="00615E74"/>
    <w:rsid w:val="00616087"/>
    <w:rsid w:val="00616D85"/>
    <w:rsid w:val="00617345"/>
    <w:rsid w:val="006177B2"/>
    <w:rsid w:val="00621923"/>
    <w:rsid w:val="00621DD4"/>
    <w:rsid w:val="00623AF8"/>
    <w:rsid w:val="006251A7"/>
    <w:rsid w:val="0062593B"/>
    <w:rsid w:val="00625A65"/>
    <w:rsid w:val="00627969"/>
    <w:rsid w:val="006305B1"/>
    <w:rsid w:val="00630BF4"/>
    <w:rsid w:val="00630F24"/>
    <w:rsid w:val="0063131A"/>
    <w:rsid w:val="006322AF"/>
    <w:rsid w:val="00632BF6"/>
    <w:rsid w:val="006331CD"/>
    <w:rsid w:val="006342BD"/>
    <w:rsid w:val="00636628"/>
    <w:rsid w:val="00636AA8"/>
    <w:rsid w:val="006376A1"/>
    <w:rsid w:val="006403E5"/>
    <w:rsid w:val="0064100E"/>
    <w:rsid w:val="0064171A"/>
    <w:rsid w:val="006418BF"/>
    <w:rsid w:val="00641B9B"/>
    <w:rsid w:val="00642E74"/>
    <w:rsid w:val="006451D2"/>
    <w:rsid w:val="006452BD"/>
    <w:rsid w:val="0064640E"/>
    <w:rsid w:val="0064676B"/>
    <w:rsid w:val="00646A34"/>
    <w:rsid w:val="006501C6"/>
    <w:rsid w:val="00651826"/>
    <w:rsid w:val="00651DEE"/>
    <w:rsid w:val="00652592"/>
    <w:rsid w:val="00652B8D"/>
    <w:rsid w:val="0065368D"/>
    <w:rsid w:val="006546EC"/>
    <w:rsid w:val="00655220"/>
    <w:rsid w:val="00656263"/>
    <w:rsid w:val="006577CC"/>
    <w:rsid w:val="00661D27"/>
    <w:rsid w:val="00664CB9"/>
    <w:rsid w:val="00665B82"/>
    <w:rsid w:val="00665FEC"/>
    <w:rsid w:val="0066688B"/>
    <w:rsid w:val="006668B0"/>
    <w:rsid w:val="006732D6"/>
    <w:rsid w:val="0067520F"/>
    <w:rsid w:val="00677DF8"/>
    <w:rsid w:val="00681B8B"/>
    <w:rsid w:val="00681D60"/>
    <w:rsid w:val="00683287"/>
    <w:rsid w:val="00683F5E"/>
    <w:rsid w:val="0068486D"/>
    <w:rsid w:val="00686301"/>
    <w:rsid w:val="00693058"/>
    <w:rsid w:val="0069394A"/>
    <w:rsid w:val="0069427A"/>
    <w:rsid w:val="00694993"/>
    <w:rsid w:val="006949AD"/>
    <w:rsid w:val="0069593B"/>
    <w:rsid w:val="00696D59"/>
    <w:rsid w:val="0069737B"/>
    <w:rsid w:val="00697B06"/>
    <w:rsid w:val="006A013B"/>
    <w:rsid w:val="006A0838"/>
    <w:rsid w:val="006A0D6E"/>
    <w:rsid w:val="006A2453"/>
    <w:rsid w:val="006A252D"/>
    <w:rsid w:val="006A2541"/>
    <w:rsid w:val="006A2DD9"/>
    <w:rsid w:val="006A45EE"/>
    <w:rsid w:val="006A55C2"/>
    <w:rsid w:val="006A67FC"/>
    <w:rsid w:val="006A756D"/>
    <w:rsid w:val="006A75B1"/>
    <w:rsid w:val="006A7F55"/>
    <w:rsid w:val="006B00CF"/>
    <w:rsid w:val="006B0B5A"/>
    <w:rsid w:val="006B113E"/>
    <w:rsid w:val="006B2A21"/>
    <w:rsid w:val="006B45DE"/>
    <w:rsid w:val="006B5091"/>
    <w:rsid w:val="006B6697"/>
    <w:rsid w:val="006B6D31"/>
    <w:rsid w:val="006B7E24"/>
    <w:rsid w:val="006C0BD7"/>
    <w:rsid w:val="006C1CC8"/>
    <w:rsid w:val="006C1FF5"/>
    <w:rsid w:val="006C2487"/>
    <w:rsid w:val="006C2BE4"/>
    <w:rsid w:val="006C2D00"/>
    <w:rsid w:val="006C4563"/>
    <w:rsid w:val="006C5770"/>
    <w:rsid w:val="006C6716"/>
    <w:rsid w:val="006C6AE7"/>
    <w:rsid w:val="006D0057"/>
    <w:rsid w:val="006D0C7D"/>
    <w:rsid w:val="006D1A40"/>
    <w:rsid w:val="006D2436"/>
    <w:rsid w:val="006D2D9C"/>
    <w:rsid w:val="006D37B5"/>
    <w:rsid w:val="006D37FB"/>
    <w:rsid w:val="006D5097"/>
    <w:rsid w:val="006D5A4D"/>
    <w:rsid w:val="006D689B"/>
    <w:rsid w:val="006D6AED"/>
    <w:rsid w:val="006E00D5"/>
    <w:rsid w:val="006E18AF"/>
    <w:rsid w:val="006E3F6E"/>
    <w:rsid w:val="006E5788"/>
    <w:rsid w:val="006E6BDF"/>
    <w:rsid w:val="006F1ED5"/>
    <w:rsid w:val="006F4032"/>
    <w:rsid w:val="006F5BDD"/>
    <w:rsid w:val="006F63AF"/>
    <w:rsid w:val="006F66BC"/>
    <w:rsid w:val="006F6AA5"/>
    <w:rsid w:val="00701ADC"/>
    <w:rsid w:val="0070287D"/>
    <w:rsid w:val="00702E85"/>
    <w:rsid w:val="00703459"/>
    <w:rsid w:val="00703B26"/>
    <w:rsid w:val="0070417D"/>
    <w:rsid w:val="00704762"/>
    <w:rsid w:val="00704CC4"/>
    <w:rsid w:val="00704F21"/>
    <w:rsid w:val="00706AC3"/>
    <w:rsid w:val="0070747F"/>
    <w:rsid w:val="00707556"/>
    <w:rsid w:val="00707687"/>
    <w:rsid w:val="007102DE"/>
    <w:rsid w:val="00710ABD"/>
    <w:rsid w:val="007114C5"/>
    <w:rsid w:val="00711FA0"/>
    <w:rsid w:val="007124C2"/>
    <w:rsid w:val="0071255F"/>
    <w:rsid w:val="0071322B"/>
    <w:rsid w:val="0071345B"/>
    <w:rsid w:val="0071460E"/>
    <w:rsid w:val="00715712"/>
    <w:rsid w:val="00715B66"/>
    <w:rsid w:val="00716A3E"/>
    <w:rsid w:val="00716CCF"/>
    <w:rsid w:val="007175A3"/>
    <w:rsid w:val="00717B3D"/>
    <w:rsid w:val="0072134F"/>
    <w:rsid w:val="00722518"/>
    <w:rsid w:val="0072312C"/>
    <w:rsid w:val="007250EB"/>
    <w:rsid w:val="007253D4"/>
    <w:rsid w:val="007259A1"/>
    <w:rsid w:val="00725F80"/>
    <w:rsid w:val="00732602"/>
    <w:rsid w:val="00734DB0"/>
    <w:rsid w:val="00741EA8"/>
    <w:rsid w:val="00741F14"/>
    <w:rsid w:val="007423C9"/>
    <w:rsid w:val="0074362D"/>
    <w:rsid w:val="00746B7D"/>
    <w:rsid w:val="007479D8"/>
    <w:rsid w:val="007526F7"/>
    <w:rsid w:val="007561F7"/>
    <w:rsid w:val="00756A1A"/>
    <w:rsid w:val="00756C5A"/>
    <w:rsid w:val="00757714"/>
    <w:rsid w:val="00762CB9"/>
    <w:rsid w:val="00763DC9"/>
    <w:rsid w:val="00765C19"/>
    <w:rsid w:val="00766693"/>
    <w:rsid w:val="007676C7"/>
    <w:rsid w:val="007703DF"/>
    <w:rsid w:val="007709A7"/>
    <w:rsid w:val="00771358"/>
    <w:rsid w:val="007715E7"/>
    <w:rsid w:val="007719EA"/>
    <w:rsid w:val="00771A29"/>
    <w:rsid w:val="00772D1F"/>
    <w:rsid w:val="00774EE0"/>
    <w:rsid w:val="00775361"/>
    <w:rsid w:val="007769A6"/>
    <w:rsid w:val="00777431"/>
    <w:rsid w:val="00781968"/>
    <w:rsid w:val="0078218C"/>
    <w:rsid w:val="007821E9"/>
    <w:rsid w:val="00782C96"/>
    <w:rsid w:val="00782DFD"/>
    <w:rsid w:val="00782FBC"/>
    <w:rsid w:val="0078383E"/>
    <w:rsid w:val="007845A6"/>
    <w:rsid w:val="00784B7A"/>
    <w:rsid w:val="00785960"/>
    <w:rsid w:val="00790591"/>
    <w:rsid w:val="00790805"/>
    <w:rsid w:val="00790992"/>
    <w:rsid w:val="00790DC8"/>
    <w:rsid w:val="00791FE8"/>
    <w:rsid w:val="00793302"/>
    <w:rsid w:val="007942F2"/>
    <w:rsid w:val="007948CD"/>
    <w:rsid w:val="0079573F"/>
    <w:rsid w:val="00795AC0"/>
    <w:rsid w:val="00795B4F"/>
    <w:rsid w:val="00797083"/>
    <w:rsid w:val="00797527"/>
    <w:rsid w:val="007A1427"/>
    <w:rsid w:val="007A19A5"/>
    <w:rsid w:val="007A27BC"/>
    <w:rsid w:val="007A5534"/>
    <w:rsid w:val="007A7AF2"/>
    <w:rsid w:val="007B00A3"/>
    <w:rsid w:val="007B021F"/>
    <w:rsid w:val="007B3253"/>
    <w:rsid w:val="007B5A58"/>
    <w:rsid w:val="007B7068"/>
    <w:rsid w:val="007B70D2"/>
    <w:rsid w:val="007B77CF"/>
    <w:rsid w:val="007C0551"/>
    <w:rsid w:val="007C15E9"/>
    <w:rsid w:val="007C229E"/>
    <w:rsid w:val="007C2EBB"/>
    <w:rsid w:val="007C405B"/>
    <w:rsid w:val="007C4BC9"/>
    <w:rsid w:val="007C512F"/>
    <w:rsid w:val="007C51BF"/>
    <w:rsid w:val="007C6B4A"/>
    <w:rsid w:val="007C6E8F"/>
    <w:rsid w:val="007D24F2"/>
    <w:rsid w:val="007D3FC0"/>
    <w:rsid w:val="007D43D7"/>
    <w:rsid w:val="007D4444"/>
    <w:rsid w:val="007D50F9"/>
    <w:rsid w:val="007D5848"/>
    <w:rsid w:val="007D7494"/>
    <w:rsid w:val="007E0F12"/>
    <w:rsid w:val="007E12FC"/>
    <w:rsid w:val="007E1BFC"/>
    <w:rsid w:val="007E2E41"/>
    <w:rsid w:val="007E3AA6"/>
    <w:rsid w:val="007E3BBC"/>
    <w:rsid w:val="007E516E"/>
    <w:rsid w:val="007E6828"/>
    <w:rsid w:val="007F067B"/>
    <w:rsid w:val="007F1168"/>
    <w:rsid w:val="007F20BE"/>
    <w:rsid w:val="007F2F51"/>
    <w:rsid w:val="007F46B2"/>
    <w:rsid w:val="007F4924"/>
    <w:rsid w:val="007F5221"/>
    <w:rsid w:val="007F59B8"/>
    <w:rsid w:val="007F60AB"/>
    <w:rsid w:val="007F6A8B"/>
    <w:rsid w:val="007F7085"/>
    <w:rsid w:val="007F7460"/>
    <w:rsid w:val="008001BD"/>
    <w:rsid w:val="008036B8"/>
    <w:rsid w:val="0080422D"/>
    <w:rsid w:val="00804C0E"/>
    <w:rsid w:val="0080697F"/>
    <w:rsid w:val="00807FEA"/>
    <w:rsid w:val="00810872"/>
    <w:rsid w:val="00810F3C"/>
    <w:rsid w:val="00811DE0"/>
    <w:rsid w:val="008122E0"/>
    <w:rsid w:val="00814D2F"/>
    <w:rsid w:val="008156FF"/>
    <w:rsid w:val="008160CA"/>
    <w:rsid w:val="00816A0A"/>
    <w:rsid w:val="008176E8"/>
    <w:rsid w:val="0082129F"/>
    <w:rsid w:val="00823CB1"/>
    <w:rsid w:val="00825164"/>
    <w:rsid w:val="00825174"/>
    <w:rsid w:val="008264AB"/>
    <w:rsid w:val="00832F5B"/>
    <w:rsid w:val="008331AF"/>
    <w:rsid w:val="00833FF5"/>
    <w:rsid w:val="00835640"/>
    <w:rsid w:val="00835E4B"/>
    <w:rsid w:val="00837A53"/>
    <w:rsid w:val="00837CFE"/>
    <w:rsid w:val="00837EAD"/>
    <w:rsid w:val="008423F1"/>
    <w:rsid w:val="00842A32"/>
    <w:rsid w:val="00845158"/>
    <w:rsid w:val="00845514"/>
    <w:rsid w:val="00847779"/>
    <w:rsid w:val="00850084"/>
    <w:rsid w:val="00850DC1"/>
    <w:rsid w:val="00850DC5"/>
    <w:rsid w:val="00852878"/>
    <w:rsid w:val="00852A35"/>
    <w:rsid w:val="00852F67"/>
    <w:rsid w:val="008534F8"/>
    <w:rsid w:val="00853B64"/>
    <w:rsid w:val="00854061"/>
    <w:rsid w:val="008550A8"/>
    <w:rsid w:val="008554BB"/>
    <w:rsid w:val="00855B8E"/>
    <w:rsid w:val="00856A2B"/>
    <w:rsid w:val="00857973"/>
    <w:rsid w:val="00861DDC"/>
    <w:rsid w:val="00862CF5"/>
    <w:rsid w:val="008637B1"/>
    <w:rsid w:val="00863D14"/>
    <w:rsid w:val="00864990"/>
    <w:rsid w:val="008657F4"/>
    <w:rsid w:val="0086738F"/>
    <w:rsid w:val="008677BC"/>
    <w:rsid w:val="00867BC9"/>
    <w:rsid w:val="00867F12"/>
    <w:rsid w:val="00872C34"/>
    <w:rsid w:val="00872DF9"/>
    <w:rsid w:val="008741E2"/>
    <w:rsid w:val="008744BD"/>
    <w:rsid w:val="008749ED"/>
    <w:rsid w:val="00874D0C"/>
    <w:rsid w:val="008764BC"/>
    <w:rsid w:val="00880E14"/>
    <w:rsid w:val="00881C8C"/>
    <w:rsid w:val="0088349F"/>
    <w:rsid w:val="008837E1"/>
    <w:rsid w:val="00884BCC"/>
    <w:rsid w:val="00884D9E"/>
    <w:rsid w:val="00884EF3"/>
    <w:rsid w:val="0088514B"/>
    <w:rsid w:val="008900D2"/>
    <w:rsid w:val="00890394"/>
    <w:rsid w:val="00890A97"/>
    <w:rsid w:val="00892EE8"/>
    <w:rsid w:val="00893A51"/>
    <w:rsid w:val="00894271"/>
    <w:rsid w:val="00894410"/>
    <w:rsid w:val="00894568"/>
    <w:rsid w:val="00897B0C"/>
    <w:rsid w:val="008A05B7"/>
    <w:rsid w:val="008A21B8"/>
    <w:rsid w:val="008A228C"/>
    <w:rsid w:val="008A4289"/>
    <w:rsid w:val="008A45D6"/>
    <w:rsid w:val="008A4BE6"/>
    <w:rsid w:val="008A6D92"/>
    <w:rsid w:val="008A7729"/>
    <w:rsid w:val="008A788C"/>
    <w:rsid w:val="008B01B7"/>
    <w:rsid w:val="008B09E5"/>
    <w:rsid w:val="008B151D"/>
    <w:rsid w:val="008B29B5"/>
    <w:rsid w:val="008B2E1C"/>
    <w:rsid w:val="008B4A8C"/>
    <w:rsid w:val="008B5395"/>
    <w:rsid w:val="008B5AFD"/>
    <w:rsid w:val="008C1E91"/>
    <w:rsid w:val="008C2E8B"/>
    <w:rsid w:val="008C4721"/>
    <w:rsid w:val="008C4A52"/>
    <w:rsid w:val="008C6233"/>
    <w:rsid w:val="008C76A1"/>
    <w:rsid w:val="008C7CE2"/>
    <w:rsid w:val="008D077D"/>
    <w:rsid w:val="008D0BD6"/>
    <w:rsid w:val="008D1B75"/>
    <w:rsid w:val="008D2A37"/>
    <w:rsid w:val="008D35D7"/>
    <w:rsid w:val="008D3C98"/>
    <w:rsid w:val="008D5523"/>
    <w:rsid w:val="008E0141"/>
    <w:rsid w:val="008E1821"/>
    <w:rsid w:val="008E2B51"/>
    <w:rsid w:val="008E2C22"/>
    <w:rsid w:val="008E3C8E"/>
    <w:rsid w:val="008E457A"/>
    <w:rsid w:val="008E5021"/>
    <w:rsid w:val="008E56A6"/>
    <w:rsid w:val="008E78C4"/>
    <w:rsid w:val="008F0965"/>
    <w:rsid w:val="008F2CBD"/>
    <w:rsid w:val="008F4B5C"/>
    <w:rsid w:val="008F5612"/>
    <w:rsid w:val="008F5925"/>
    <w:rsid w:val="0090086E"/>
    <w:rsid w:val="00900CFE"/>
    <w:rsid w:val="00901D98"/>
    <w:rsid w:val="00904757"/>
    <w:rsid w:val="00904AAE"/>
    <w:rsid w:val="00905777"/>
    <w:rsid w:val="009059CD"/>
    <w:rsid w:val="00905AE6"/>
    <w:rsid w:val="00907F94"/>
    <w:rsid w:val="009100AF"/>
    <w:rsid w:val="009106BD"/>
    <w:rsid w:val="00911208"/>
    <w:rsid w:val="00913489"/>
    <w:rsid w:val="009200B5"/>
    <w:rsid w:val="009207E5"/>
    <w:rsid w:val="0092090A"/>
    <w:rsid w:val="00923945"/>
    <w:rsid w:val="00926F16"/>
    <w:rsid w:val="009274B4"/>
    <w:rsid w:val="00932515"/>
    <w:rsid w:val="00934441"/>
    <w:rsid w:val="009347B4"/>
    <w:rsid w:val="00934A04"/>
    <w:rsid w:val="009362CB"/>
    <w:rsid w:val="0093695F"/>
    <w:rsid w:val="00936EE2"/>
    <w:rsid w:val="00940038"/>
    <w:rsid w:val="009403CD"/>
    <w:rsid w:val="00940650"/>
    <w:rsid w:val="009416EC"/>
    <w:rsid w:val="00943070"/>
    <w:rsid w:val="0094323D"/>
    <w:rsid w:val="00943DE1"/>
    <w:rsid w:val="00944583"/>
    <w:rsid w:val="00944E4A"/>
    <w:rsid w:val="00951378"/>
    <w:rsid w:val="00952AEF"/>
    <w:rsid w:val="0095335C"/>
    <w:rsid w:val="009539E2"/>
    <w:rsid w:val="00954A66"/>
    <w:rsid w:val="00957428"/>
    <w:rsid w:val="00957466"/>
    <w:rsid w:val="00957576"/>
    <w:rsid w:val="00957BCB"/>
    <w:rsid w:val="00957FF0"/>
    <w:rsid w:val="009603EC"/>
    <w:rsid w:val="00960C73"/>
    <w:rsid w:val="00962D25"/>
    <w:rsid w:val="00963205"/>
    <w:rsid w:val="00963E39"/>
    <w:rsid w:val="0096474E"/>
    <w:rsid w:val="00964AC5"/>
    <w:rsid w:val="009661FF"/>
    <w:rsid w:val="00966965"/>
    <w:rsid w:val="009671A3"/>
    <w:rsid w:val="0097073A"/>
    <w:rsid w:val="009736F0"/>
    <w:rsid w:val="00974743"/>
    <w:rsid w:val="00974ED8"/>
    <w:rsid w:val="00975031"/>
    <w:rsid w:val="00975386"/>
    <w:rsid w:val="00976034"/>
    <w:rsid w:val="009764E9"/>
    <w:rsid w:val="00976659"/>
    <w:rsid w:val="0098005D"/>
    <w:rsid w:val="00981199"/>
    <w:rsid w:val="00981990"/>
    <w:rsid w:val="00981B08"/>
    <w:rsid w:val="00984367"/>
    <w:rsid w:val="00984610"/>
    <w:rsid w:val="009851C5"/>
    <w:rsid w:val="00985D04"/>
    <w:rsid w:val="00990452"/>
    <w:rsid w:val="00990ECA"/>
    <w:rsid w:val="00992A40"/>
    <w:rsid w:val="00993FFD"/>
    <w:rsid w:val="00994121"/>
    <w:rsid w:val="00994B98"/>
    <w:rsid w:val="009966C3"/>
    <w:rsid w:val="00996FBF"/>
    <w:rsid w:val="009974F6"/>
    <w:rsid w:val="0099786D"/>
    <w:rsid w:val="00997973"/>
    <w:rsid w:val="00997977"/>
    <w:rsid w:val="009A2CFE"/>
    <w:rsid w:val="009A2E0C"/>
    <w:rsid w:val="009A3603"/>
    <w:rsid w:val="009A459E"/>
    <w:rsid w:val="009A5989"/>
    <w:rsid w:val="009A7290"/>
    <w:rsid w:val="009A771A"/>
    <w:rsid w:val="009A7778"/>
    <w:rsid w:val="009A77E9"/>
    <w:rsid w:val="009A7EDB"/>
    <w:rsid w:val="009B179B"/>
    <w:rsid w:val="009B294E"/>
    <w:rsid w:val="009B31CA"/>
    <w:rsid w:val="009B3924"/>
    <w:rsid w:val="009B5533"/>
    <w:rsid w:val="009B5701"/>
    <w:rsid w:val="009B7A9C"/>
    <w:rsid w:val="009C0C8F"/>
    <w:rsid w:val="009C2084"/>
    <w:rsid w:val="009C3379"/>
    <w:rsid w:val="009C3FAD"/>
    <w:rsid w:val="009C544A"/>
    <w:rsid w:val="009C73D5"/>
    <w:rsid w:val="009C7AA3"/>
    <w:rsid w:val="009D07B6"/>
    <w:rsid w:val="009D153E"/>
    <w:rsid w:val="009D1665"/>
    <w:rsid w:val="009D16C3"/>
    <w:rsid w:val="009D2834"/>
    <w:rsid w:val="009D5B2C"/>
    <w:rsid w:val="009D6B4C"/>
    <w:rsid w:val="009E1BC8"/>
    <w:rsid w:val="009E2004"/>
    <w:rsid w:val="009E22C3"/>
    <w:rsid w:val="009E2CE8"/>
    <w:rsid w:val="009E5498"/>
    <w:rsid w:val="009E5D2A"/>
    <w:rsid w:val="009E789B"/>
    <w:rsid w:val="009E7DA9"/>
    <w:rsid w:val="009F408B"/>
    <w:rsid w:val="009F4C2F"/>
    <w:rsid w:val="009F534C"/>
    <w:rsid w:val="009F7AF1"/>
    <w:rsid w:val="009F7EB8"/>
    <w:rsid w:val="00A017D9"/>
    <w:rsid w:val="00A02311"/>
    <w:rsid w:val="00A02FDE"/>
    <w:rsid w:val="00A05FD7"/>
    <w:rsid w:val="00A07FAA"/>
    <w:rsid w:val="00A1262B"/>
    <w:rsid w:val="00A133EA"/>
    <w:rsid w:val="00A13D06"/>
    <w:rsid w:val="00A1574B"/>
    <w:rsid w:val="00A15D6C"/>
    <w:rsid w:val="00A15D80"/>
    <w:rsid w:val="00A15F3A"/>
    <w:rsid w:val="00A16602"/>
    <w:rsid w:val="00A2003F"/>
    <w:rsid w:val="00A21294"/>
    <w:rsid w:val="00A21AE6"/>
    <w:rsid w:val="00A22785"/>
    <w:rsid w:val="00A241F2"/>
    <w:rsid w:val="00A25C4D"/>
    <w:rsid w:val="00A26B13"/>
    <w:rsid w:val="00A27447"/>
    <w:rsid w:val="00A27A20"/>
    <w:rsid w:val="00A31DE4"/>
    <w:rsid w:val="00A32E21"/>
    <w:rsid w:val="00A334B4"/>
    <w:rsid w:val="00A36FF9"/>
    <w:rsid w:val="00A37133"/>
    <w:rsid w:val="00A40CF9"/>
    <w:rsid w:val="00A40DA4"/>
    <w:rsid w:val="00A42269"/>
    <w:rsid w:val="00A4318F"/>
    <w:rsid w:val="00A433B3"/>
    <w:rsid w:val="00A43630"/>
    <w:rsid w:val="00A43F50"/>
    <w:rsid w:val="00A46582"/>
    <w:rsid w:val="00A4780D"/>
    <w:rsid w:val="00A47953"/>
    <w:rsid w:val="00A47D40"/>
    <w:rsid w:val="00A52314"/>
    <w:rsid w:val="00A530F1"/>
    <w:rsid w:val="00A53867"/>
    <w:rsid w:val="00A54690"/>
    <w:rsid w:val="00A55D77"/>
    <w:rsid w:val="00A55E06"/>
    <w:rsid w:val="00A565AA"/>
    <w:rsid w:val="00A56E16"/>
    <w:rsid w:val="00A6269F"/>
    <w:rsid w:val="00A64AEA"/>
    <w:rsid w:val="00A64DB9"/>
    <w:rsid w:val="00A65C5A"/>
    <w:rsid w:val="00A66E99"/>
    <w:rsid w:val="00A6701A"/>
    <w:rsid w:val="00A678BC"/>
    <w:rsid w:val="00A702CD"/>
    <w:rsid w:val="00A71732"/>
    <w:rsid w:val="00A7200C"/>
    <w:rsid w:val="00A72B89"/>
    <w:rsid w:val="00A74A71"/>
    <w:rsid w:val="00A75823"/>
    <w:rsid w:val="00A75D2B"/>
    <w:rsid w:val="00A82C82"/>
    <w:rsid w:val="00A832C7"/>
    <w:rsid w:val="00A8336A"/>
    <w:rsid w:val="00A836E1"/>
    <w:rsid w:val="00A847CC"/>
    <w:rsid w:val="00A8563F"/>
    <w:rsid w:val="00A868AB"/>
    <w:rsid w:val="00A87245"/>
    <w:rsid w:val="00A878E8"/>
    <w:rsid w:val="00A92982"/>
    <w:rsid w:val="00A93757"/>
    <w:rsid w:val="00A9403C"/>
    <w:rsid w:val="00A974F6"/>
    <w:rsid w:val="00AA0518"/>
    <w:rsid w:val="00AA0650"/>
    <w:rsid w:val="00AA2057"/>
    <w:rsid w:val="00AA2733"/>
    <w:rsid w:val="00AA3897"/>
    <w:rsid w:val="00AA3BAB"/>
    <w:rsid w:val="00AA4A28"/>
    <w:rsid w:val="00AA7123"/>
    <w:rsid w:val="00AA7466"/>
    <w:rsid w:val="00AA77E9"/>
    <w:rsid w:val="00AB1851"/>
    <w:rsid w:val="00AB32F0"/>
    <w:rsid w:val="00AB4214"/>
    <w:rsid w:val="00AB45C0"/>
    <w:rsid w:val="00AB50A0"/>
    <w:rsid w:val="00AB533C"/>
    <w:rsid w:val="00AB5669"/>
    <w:rsid w:val="00AB6779"/>
    <w:rsid w:val="00AB6DFD"/>
    <w:rsid w:val="00AB78E6"/>
    <w:rsid w:val="00AB797C"/>
    <w:rsid w:val="00AB7C22"/>
    <w:rsid w:val="00AC1314"/>
    <w:rsid w:val="00AC1A64"/>
    <w:rsid w:val="00AC2EE9"/>
    <w:rsid w:val="00AC3BCC"/>
    <w:rsid w:val="00AD04CF"/>
    <w:rsid w:val="00AD11C7"/>
    <w:rsid w:val="00AD1980"/>
    <w:rsid w:val="00AD39EE"/>
    <w:rsid w:val="00AD427B"/>
    <w:rsid w:val="00AD5776"/>
    <w:rsid w:val="00AD5B82"/>
    <w:rsid w:val="00AD5E09"/>
    <w:rsid w:val="00AD7F38"/>
    <w:rsid w:val="00AE443C"/>
    <w:rsid w:val="00AE52DF"/>
    <w:rsid w:val="00AE5786"/>
    <w:rsid w:val="00AE5ECD"/>
    <w:rsid w:val="00AE5EE2"/>
    <w:rsid w:val="00AE5F05"/>
    <w:rsid w:val="00AE5F55"/>
    <w:rsid w:val="00AE7E42"/>
    <w:rsid w:val="00AF0392"/>
    <w:rsid w:val="00AF3722"/>
    <w:rsid w:val="00AF4482"/>
    <w:rsid w:val="00AF53E5"/>
    <w:rsid w:val="00AF6009"/>
    <w:rsid w:val="00AF7E31"/>
    <w:rsid w:val="00B00A4A"/>
    <w:rsid w:val="00B014E1"/>
    <w:rsid w:val="00B02319"/>
    <w:rsid w:val="00B04E8E"/>
    <w:rsid w:val="00B059C3"/>
    <w:rsid w:val="00B06A8F"/>
    <w:rsid w:val="00B071A7"/>
    <w:rsid w:val="00B074B6"/>
    <w:rsid w:val="00B11100"/>
    <w:rsid w:val="00B1169B"/>
    <w:rsid w:val="00B11848"/>
    <w:rsid w:val="00B13052"/>
    <w:rsid w:val="00B13496"/>
    <w:rsid w:val="00B167C7"/>
    <w:rsid w:val="00B231CB"/>
    <w:rsid w:val="00B2465A"/>
    <w:rsid w:val="00B24E1A"/>
    <w:rsid w:val="00B256B8"/>
    <w:rsid w:val="00B302E6"/>
    <w:rsid w:val="00B3236E"/>
    <w:rsid w:val="00B33699"/>
    <w:rsid w:val="00B3540E"/>
    <w:rsid w:val="00B367AC"/>
    <w:rsid w:val="00B3752A"/>
    <w:rsid w:val="00B37FBB"/>
    <w:rsid w:val="00B41BA0"/>
    <w:rsid w:val="00B41EB8"/>
    <w:rsid w:val="00B43703"/>
    <w:rsid w:val="00B43A53"/>
    <w:rsid w:val="00B440E6"/>
    <w:rsid w:val="00B44F52"/>
    <w:rsid w:val="00B45946"/>
    <w:rsid w:val="00B51378"/>
    <w:rsid w:val="00B51B32"/>
    <w:rsid w:val="00B51ED4"/>
    <w:rsid w:val="00B53896"/>
    <w:rsid w:val="00B539DD"/>
    <w:rsid w:val="00B54555"/>
    <w:rsid w:val="00B5542B"/>
    <w:rsid w:val="00B55E8B"/>
    <w:rsid w:val="00B560AF"/>
    <w:rsid w:val="00B57076"/>
    <w:rsid w:val="00B605BA"/>
    <w:rsid w:val="00B60B4F"/>
    <w:rsid w:val="00B60D04"/>
    <w:rsid w:val="00B62459"/>
    <w:rsid w:val="00B635AC"/>
    <w:rsid w:val="00B64288"/>
    <w:rsid w:val="00B64BB2"/>
    <w:rsid w:val="00B65C4F"/>
    <w:rsid w:val="00B66B0C"/>
    <w:rsid w:val="00B700B5"/>
    <w:rsid w:val="00B708D2"/>
    <w:rsid w:val="00B70F2A"/>
    <w:rsid w:val="00B732E1"/>
    <w:rsid w:val="00B75A57"/>
    <w:rsid w:val="00B75B3A"/>
    <w:rsid w:val="00B7665F"/>
    <w:rsid w:val="00B77383"/>
    <w:rsid w:val="00B779DA"/>
    <w:rsid w:val="00B77CA0"/>
    <w:rsid w:val="00B82626"/>
    <w:rsid w:val="00B83CB0"/>
    <w:rsid w:val="00B851FF"/>
    <w:rsid w:val="00B855AD"/>
    <w:rsid w:val="00B87677"/>
    <w:rsid w:val="00B92BE5"/>
    <w:rsid w:val="00B94CBE"/>
    <w:rsid w:val="00B95541"/>
    <w:rsid w:val="00B95D2C"/>
    <w:rsid w:val="00B97F1E"/>
    <w:rsid w:val="00BA2E21"/>
    <w:rsid w:val="00BA30C0"/>
    <w:rsid w:val="00BA33C6"/>
    <w:rsid w:val="00BA4AF2"/>
    <w:rsid w:val="00BA572F"/>
    <w:rsid w:val="00BA599B"/>
    <w:rsid w:val="00BA5FE4"/>
    <w:rsid w:val="00BA6F51"/>
    <w:rsid w:val="00BA7C62"/>
    <w:rsid w:val="00BB03C9"/>
    <w:rsid w:val="00BB28FC"/>
    <w:rsid w:val="00BB43F2"/>
    <w:rsid w:val="00BB5E06"/>
    <w:rsid w:val="00BB616B"/>
    <w:rsid w:val="00BB7A82"/>
    <w:rsid w:val="00BC012B"/>
    <w:rsid w:val="00BC042D"/>
    <w:rsid w:val="00BC1C4A"/>
    <w:rsid w:val="00BC1E43"/>
    <w:rsid w:val="00BC2F64"/>
    <w:rsid w:val="00BC44FF"/>
    <w:rsid w:val="00BC4A4E"/>
    <w:rsid w:val="00BC70E6"/>
    <w:rsid w:val="00BC7187"/>
    <w:rsid w:val="00BD02E5"/>
    <w:rsid w:val="00BD034E"/>
    <w:rsid w:val="00BD142B"/>
    <w:rsid w:val="00BD29F5"/>
    <w:rsid w:val="00BD5545"/>
    <w:rsid w:val="00BD6896"/>
    <w:rsid w:val="00BD7262"/>
    <w:rsid w:val="00BE0D42"/>
    <w:rsid w:val="00BE1839"/>
    <w:rsid w:val="00BE4302"/>
    <w:rsid w:val="00BE476F"/>
    <w:rsid w:val="00BE48A5"/>
    <w:rsid w:val="00BE6729"/>
    <w:rsid w:val="00BE6927"/>
    <w:rsid w:val="00BE6BC3"/>
    <w:rsid w:val="00BF12FB"/>
    <w:rsid w:val="00BF2ED2"/>
    <w:rsid w:val="00BF3F22"/>
    <w:rsid w:val="00BF47B0"/>
    <w:rsid w:val="00BF48C2"/>
    <w:rsid w:val="00BF53EE"/>
    <w:rsid w:val="00C008D7"/>
    <w:rsid w:val="00C01486"/>
    <w:rsid w:val="00C01F80"/>
    <w:rsid w:val="00C02B18"/>
    <w:rsid w:val="00C05CE0"/>
    <w:rsid w:val="00C0608F"/>
    <w:rsid w:val="00C060B4"/>
    <w:rsid w:val="00C06156"/>
    <w:rsid w:val="00C074B7"/>
    <w:rsid w:val="00C11A83"/>
    <w:rsid w:val="00C12326"/>
    <w:rsid w:val="00C131F2"/>
    <w:rsid w:val="00C133DC"/>
    <w:rsid w:val="00C13B3F"/>
    <w:rsid w:val="00C14351"/>
    <w:rsid w:val="00C1500B"/>
    <w:rsid w:val="00C17C8A"/>
    <w:rsid w:val="00C21906"/>
    <w:rsid w:val="00C22393"/>
    <w:rsid w:val="00C246E5"/>
    <w:rsid w:val="00C24B77"/>
    <w:rsid w:val="00C25E44"/>
    <w:rsid w:val="00C27414"/>
    <w:rsid w:val="00C27FCF"/>
    <w:rsid w:val="00C3054C"/>
    <w:rsid w:val="00C31141"/>
    <w:rsid w:val="00C3157B"/>
    <w:rsid w:val="00C32993"/>
    <w:rsid w:val="00C33916"/>
    <w:rsid w:val="00C3398D"/>
    <w:rsid w:val="00C3441B"/>
    <w:rsid w:val="00C34694"/>
    <w:rsid w:val="00C364AF"/>
    <w:rsid w:val="00C36DDA"/>
    <w:rsid w:val="00C40943"/>
    <w:rsid w:val="00C42650"/>
    <w:rsid w:val="00C42C46"/>
    <w:rsid w:val="00C45E62"/>
    <w:rsid w:val="00C45E6B"/>
    <w:rsid w:val="00C46FA3"/>
    <w:rsid w:val="00C52A19"/>
    <w:rsid w:val="00C53AB2"/>
    <w:rsid w:val="00C54222"/>
    <w:rsid w:val="00C54863"/>
    <w:rsid w:val="00C54E76"/>
    <w:rsid w:val="00C54FC2"/>
    <w:rsid w:val="00C55C3B"/>
    <w:rsid w:val="00C57C15"/>
    <w:rsid w:val="00C61189"/>
    <w:rsid w:val="00C61C4B"/>
    <w:rsid w:val="00C61EAD"/>
    <w:rsid w:val="00C62787"/>
    <w:rsid w:val="00C643D9"/>
    <w:rsid w:val="00C645F1"/>
    <w:rsid w:val="00C6764F"/>
    <w:rsid w:val="00C67F34"/>
    <w:rsid w:val="00C70EB5"/>
    <w:rsid w:val="00C71FD7"/>
    <w:rsid w:val="00C7246A"/>
    <w:rsid w:val="00C72907"/>
    <w:rsid w:val="00C729E0"/>
    <w:rsid w:val="00C73A9A"/>
    <w:rsid w:val="00C74274"/>
    <w:rsid w:val="00C74BB2"/>
    <w:rsid w:val="00C75623"/>
    <w:rsid w:val="00C76E0E"/>
    <w:rsid w:val="00C76F02"/>
    <w:rsid w:val="00C822C8"/>
    <w:rsid w:val="00C82479"/>
    <w:rsid w:val="00C82767"/>
    <w:rsid w:val="00C83B22"/>
    <w:rsid w:val="00C83F26"/>
    <w:rsid w:val="00C846AF"/>
    <w:rsid w:val="00C85E11"/>
    <w:rsid w:val="00C87887"/>
    <w:rsid w:val="00C87A89"/>
    <w:rsid w:val="00C90890"/>
    <w:rsid w:val="00C90FEF"/>
    <w:rsid w:val="00C922D8"/>
    <w:rsid w:val="00C92AFC"/>
    <w:rsid w:val="00C92F2D"/>
    <w:rsid w:val="00C93169"/>
    <w:rsid w:val="00C93413"/>
    <w:rsid w:val="00C93BEB"/>
    <w:rsid w:val="00C95577"/>
    <w:rsid w:val="00C95940"/>
    <w:rsid w:val="00C95F65"/>
    <w:rsid w:val="00C97A2B"/>
    <w:rsid w:val="00C97A31"/>
    <w:rsid w:val="00C97A81"/>
    <w:rsid w:val="00C97FFE"/>
    <w:rsid w:val="00CA03D9"/>
    <w:rsid w:val="00CA0DC8"/>
    <w:rsid w:val="00CA20C2"/>
    <w:rsid w:val="00CA5DE3"/>
    <w:rsid w:val="00CA6763"/>
    <w:rsid w:val="00CA7B1A"/>
    <w:rsid w:val="00CA7F26"/>
    <w:rsid w:val="00CB11BB"/>
    <w:rsid w:val="00CB1D50"/>
    <w:rsid w:val="00CB30EC"/>
    <w:rsid w:val="00CB3512"/>
    <w:rsid w:val="00CB44A5"/>
    <w:rsid w:val="00CB5DF2"/>
    <w:rsid w:val="00CB7DA9"/>
    <w:rsid w:val="00CB7E6B"/>
    <w:rsid w:val="00CC1C8E"/>
    <w:rsid w:val="00CC25F0"/>
    <w:rsid w:val="00CC313E"/>
    <w:rsid w:val="00CC33BB"/>
    <w:rsid w:val="00CC5C6A"/>
    <w:rsid w:val="00CC78A0"/>
    <w:rsid w:val="00CD0F85"/>
    <w:rsid w:val="00CD1AFC"/>
    <w:rsid w:val="00CD1EEB"/>
    <w:rsid w:val="00CD20E3"/>
    <w:rsid w:val="00CD3155"/>
    <w:rsid w:val="00CD7CDF"/>
    <w:rsid w:val="00CE66BA"/>
    <w:rsid w:val="00CE6D31"/>
    <w:rsid w:val="00CE7C30"/>
    <w:rsid w:val="00CF001B"/>
    <w:rsid w:val="00CF0EE6"/>
    <w:rsid w:val="00CF1DA0"/>
    <w:rsid w:val="00CF1E61"/>
    <w:rsid w:val="00CF1E8D"/>
    <w:rsid w:val="00CF3771"/>
    <w:rsid w:val="00CF385A"/>
    <w:rsid w:val="00CF4149"/>
    <w:rsid w:val="00CF4693"/>
    <w:rsid w:val="00CF4D3E"/>
    <w:rsid w:val="00CF52AE"/>
    <w:rsid w:val="00CF52BD"/>
    <w:rsid w:val="00CF5683"/>
    <w:rsid w:val="00CF7097"/>
    <w:rsid w:val="00CF752C"/>
    <w:rsid w:val="00CF7CF3"/>
    <w:rsid w:val="00D002B3"/>
    <w:rsid w:val="00D012AA"/>
    <w:rsid w:val="00D032DB"/>
    <w:rsid w:val="00D03481"/>
    <w:rsid w:val="00D04075"/>
    <w:rsid w:val="00D0703C"/>
    <w:rsid w:val="00D077BE"/>
    <w:rsid w:val="00D077F6"/>
    <w:rsid w:val="00D07FEF"/>
    <w:rsid w:val="00D1008D"/>
    <w:rsid w:val="00D10588"/>
    <w:rsid w:val="00D10733"/>
    <w:rsid w:val="00D10B47"/>
    <w:rsid w:val="00D11859"/>
    <w:rsid w:val="00D13100"/>
    <w:rsid w:val="00D141FF"/>
    <w:rsid w:val="00D1599E"/>
    <w:rsid w:val="00D159E1"/>
    <w:rsid w:val="00D15CC7"/>
    <w:rsid w:val="00D16AEB"/>
    <w:rsid w:val="00D174A3"/>
    <w:rsid w:val="00D17F3C"/>
    <w:rsid w:val="00D20F02"/>
    <w:rsid w:val="00D22689"/>
    <w:rsid w:val="00D239A3"/>
    <w:rsid w:val="00D23D9B"/>
    <w:rsid w:val="00D249E8"/>
    <w:rsid w:val="00D253D7"/>
    <w:rsid w:val="00D257EF"/>
    <w:rsid w:val="00D26F44"/>
    <w:rsid w:val="00D30180"/>
    <w:rsid w:val="00D32081"/>
    <w:rsid w:val="00D340A4"/>
    <w:rsid w:val="00D34119"/>
    <w:rsid w:val="00D34E6E"/>
    <w:rsid w:val="00D3568D"/>
    <w:rsid w:val="00D358D7"/>
    <w:rsid w:val="00D35981"/>
    <w:rsid w:val="00D35C40"/>
    <w:rsid w:val="00D35D08"/>
    <w:rsid w:val="00D36147"/>
    <w:rsid w:val="00D36E80"/>
    <w:rsid w:val="00D37A42"/>
    <w:rsid w:val="00D417A0"/>
    <w:rsid w:val="00D41B45"/>
    <w:rsid w:val="00D41E2A"/>
    <w:rsid w:val="00D4298C"/>
    <w:rsid w:val="00D43072"/>
    <w:rsid w:val="00D4614E"/>
    <w:rsid w:val="00D46539"/>
    <w:rsid w:val="00D46EBC"/>
    <w:rsid w:val="00D4795C"/>
    <w:rsid w:val="00D5196E"/>
    <w:rsid w:val="00D543CB"/>
    <w:rsid w:val="00D5553B"/>
    <w:rsid w:val="00D60FA7"/>
    <w:rsid w:val="00D6170B"/>
    <w:rsid w:val="00D62617"/>
    <w:rsid w:val="00D62DBD"/>
    <w:rsid w:val="00D6678D"/>
    <w:rsid w:val="00D66C2F"/>
    <w:rsid w:val="00D675AA"/>
    <w:rsid w:val="00D70492"/>
    <w:rsid w:val="00D71F15"/>
    <w:rsid w:val="00D726EB"/>
    <w:rsid w:val="00D732D5"/>
    <w:rsid w:val="00D73B60"/>
    <w:rsid w:val="00D73BE4"/>
    <w:rsid w:val="00D73E45"/>
    <w:rsid w:val="00D754EB"/>
    <w:rsid w:val="00D7567D"/>
    <w:rsid w:val="00D77934"/>
    <w:rsid w:val="00D77FD5"/>
    <w:rsid w:val="00D80942"/>
    <w:rsid w:val="00D81047"/>
    <w:rsid w:val="00D81C8A"/>
    <w:rsid w:val="00D828D8"/>
    <w:rsid w:val="00D82C2A"/>
    <w:rsid w:val="00D873F3"/>
    <w:rsid w:val="00D87710"/>
    <w:rsid w:val="00D8792C"/>
    <w:rsid w:val="00D90C0F"/>
    <w:rsid w:val="00D928A8"/>
    <w:rsid w:val="00D9462A"/>
    <w:rsid w:val="00D94D47"/>
    <w:rsid w:val="00D96092"/>
    <w:rsid w:val="00D9627F"/>
    <w:rsid w:val="00D96726"/>
    <w:rsid w:val="00DA0296"/>
    <w:rsid w:val="00DA1547"/>
    <w:rsid w:val="00DA1E8F"/>
    <w:rsid w:val="00DA2623"/>
    <w:rsid w:val="00DA30E2"/>
    <w:rsid w:val="00DA5619"/>
    <w:rsid w:val="00DA5D64"/>
    <w:rsid w:val="00DA657F"/>
    <w:rsid w:val="00DA6B19"/>
    <w:rsid w:val="00DA75A6"/>
    <w:rsid w:val="00DA795C"/>
    <w:rsid w:val="00DB1130"/>
    <w:rsid w:val="00DB3DDB"/>
    <w:rsid w:val="00DB4943"/>
    <w:rsid w:val="00DB58C2"/>
    <w:rsid w:val="00DB7559"/>
    <w:rsid w:val="00DC0805"/>
    <w:rsid w:val="00DC0E01"/>
    <w:rsid w:val="00DC210D"/>
    <w:rsid w:val="00DC389F"/>
    <w:rsid w:val="00DC3D06"/>
    <w:rsid w:val="00DC6CF1"/>
    <w:rsid w:val="00DC7C1E"/>
    <w:rsid w:val="00DD087C"/>
    <w:rsid w:val="00DD1156"/>
    <w:rsid w:val="00DD14FB"/>
    <w:rsid w:val="00DD1921"/>
    <w:rsid w:val="00DD3E94"/>
    <w:rsid w:val="00DD3F86"/>
    <w:rsid w:val="00DD4593"/>
    <w:rsid w:val="00DD4B83"/>
    <w:rsid w:val="00DD51E4"/>
    <w:rsid w:val="00DD67D6"/>
    <w:rsid w:val="00DD6C3F"/>
    <w:rsid w:val="00DD768F"/>
    <w:rsid w:val="00DD7B74"/>
    <w:rsid w:val="00DD7E8A"/>
    <w:rsid w:val="00DE2ABF"/>
    <w:rsid w:val="00DE35FD"/>
    <w:rsid w:val="00DE4481"/>
    <w:rsid w:val="00DE47BE"/>
    <w:rsid w:val="00DE4836"/>
    <w:rsid w:val="00DE5219"/>
    <w:rsid w:val="00DE5CEC"/>
    <w:rsid w:val="00DE615C"/>
    <w:rsid w:val="00DE750C"/>
    <w:rsid w:val="00DF101A"/>
    <w:rsid w:val="00DF1607"/>
    <w:rsid w:val="00DF454F"/>
    <w:rsid w:val="00DF4878"/>
    <w:rsid w:val="00DF6B34"/>
    <w:rsid w:val="00E002CC"/>
    <w:rsid w:val="00E00EAB"/>
    <w:rsid w:val="00E00EF7"/>
    <w:rsid w:val="00E01053"/>
    <w:rsid w:val="00E01ED3"/>
    <w:rsid w:val="00E0421A"/>
    <w:rsid w:val="00E05336"/>
    <w:rsid w:val="00E055F8"/>
    <w:rsid w:val="00E06359"/>
    <w:rsid w:val="00E06D45"/>
    <w:rsid w:val="00E10A21"/>
    <w:rsid w:val="00E11EAF"/>
    <w:rsid w:val="00E120BA"/>
    <w:rsid w:val="00E121DE"/>
    <w:rsid w:val="00E1325E"/>
    <w:rsid w:val="00E15DAE"/>
    <w:rsid w:val="00E22B4A"/>
    <w:rsid w:val="00E23AB1"/>
    <w:rsid w:val="00E23D3B"/>
    <w:rsid w:val="00E23FB3"/>
    <w:rsid w:val="00E24500"/>
    <w:rsid w:val="00E26925"/>
    <w:rsid w:val="00E300B9"/>
    <w:rsid w:val="00E31CDA"/>
    <w:rsid w:val="00E3262F"/>
    <w:rsid w:val="00E3300F"/>
    <w:rsid w:val="00E33190"/>
    <w:rsid w:val="00E33CD4"/>
    <w:rsid w:val="00E37084"/>
    <w:rsid w:val="00E370AA"/>
    <w:rsid w:val="00E37C44"/>
    <w:rsid w:val="00E42805"/>
    <w:rsid w:val="00E43E18"/>
    <w:rsid w:val="00E449DF"/>
    <w:rsid w:val="00E45270"/>
    <w:rsid w:val="00E454E8"/>
    <w:rsid w:val="00E475F8"/>
    <w:rsid w:val="00E476EC"/>
    <w:rsid w:val="00E47943"/>
    <w:rsid w:val="00E506D5"/>
    <w:rsid w:val="00E5196F"/>
    <w:rsid w:val="00E53B0B"/>
    <w:rsid w:val="00E54709"/>
    <w:rsid w:val="00E54D23"/>
    <w:rsid w:val="00E569B0"/>
    <w:rsid w:val="00E56B2B"/>
    <w:rsid w:val="00E5729D"/>
    <w:rsid w:val="00E57EF5"/>
    <w:rsid w:val="00E600ED"/>
    <w:rsid w:val="00E60602"/>
    <w:rsid w:val="00E60723"/>
    <w:rsid w:val="00E6109E"/>
    <w:rsid w:val="00E61E93"/>
    <w:rsid w:val="00E623B7"/>
    <w:rsid w:val="00E63607"/>
    <w:rsid w:val="00E63F5E"/>
    <w:rsid w:val="00E65173"/>
    <w:rsid w:val="00E676D5"/>
    <w:rsid w:val="00E67F85"/>
    <w:rsid w:val="00E67FCA"/>
    <w:rsid w:val="00E702DA"/>
    <w:rsid w:val="00E7089E"/>
    <w:rsid w:val="00E70BC3"/>
    <w:rsid w:val="00E70D75"/>
    <w:rsid w:val="00E71031"/>
    <w:rsid w:val="00E734F0"/>
    <w:rsid w:val="00E7797B"/>
    <w:rsid w:val="00E80F52"/>
    <w:rsid w:val="00E816BF"/>
    <w:rsid w:val="00E81BA1"/>
    <w:rsid w:val="00E821D1"/>
    <w:rsid w:val="00E84A05"/>
    <w:rsid w:val="00E85D6A"/>
    <w:rsid w:val="00E86E85"/>
    <w:rsid w:val="00E8765A"/>
    <w:rsid w:val="00E91B98"/>
    <w:rsid w:val="00E91FDB"/>
    <w:rsid w:val="00E923F6"/>
    <w:rsid w:val="00E92E24"/>
    <w:rsid w:val="00E93808"/>
    <w:rsid w:val="00E9394D"/>
    <w:rsid w:val="00E93E6D"/>
    <w:rsid w:val="00E948FB"/>
    <w:rsid w:val="00E95A74"/>
    <w:rsid w:val="00E9695C"/>
    <w:rsid w:val="00E973C4"/>
    <w:rsid w:val="00E977E4"/>
    <w:rsid w:val="00E97E98"/>
    <w:rsid w:val="00E97F11"/>
    <w:rsid w:val="00EA0295"/>
    <w:rsid w:val="00EA0F8A"/>
    <w:rsid w:val="00EA32F9"/>
    <w:rsid w:val="00EA40D0"/>
    <w:rsid w:val="00EA545F"/>
    <w:rsid w:val="00EA5C36"/>
    <w:rsid w:val="00EA697F"/>
    <w:rsid w:val="00EA6EAD"/>
    <w:rsid w:val="00EB0FC4"/>
    <w:rsid w:val="00EB1D14"/>
    <w:rsid w:val="00EB1E27"/>
    <w:rsid w:val="00EB2148"/>
    <w:rsid w:val="00EB2B08"/>
    <w:rsid w:val="00EB2EB4"/>
    <w:rsid w:val="00EB4F9C"/>
    <w:rsid w:val="00EB510B"/>
    <w:rsid w:val="00EB6E65"/>
    <w:rsid w:val="00EC1CCC"/>
    <w:rsid w:val="00EC228C"/>
    <w:rsid w:val="00EC4807"/>
    <w:rsid w:val="00EC4ACB"/>
    <w:rsid w:val="00EC4C2E"/>
    <w:rsid w:val="00EC577A"/>
    <w:rsid w:val="00EC5A41"/>
    <w:rsid w:val="00EC5EEC"/>
    <w:rsid w:val="00EC6E99"/>
    <w:rsid w:val="00ED04A4"/>
    <w:rsid w:val="00ED2508"/>
    <w:rsid w:val="00ED3E30"/>
    <w:rsid w:val="00ED3E9E"/>
    <w:rsid w:val="00ED578E"/>
    <w:rsid w:val="00ED57FA"/>
    <w:rsid w:val="00ED6BF7"/>
    <w:rsid w:val="00EE1570"/>
    <w:rsid w:val="00EE2220"/>
    <w:rsid w:val="00EE46CF"/>
    <w:rsid w:val="00EE5501"/>
    <w:rsid w:val="00EE5E46"/>
    <w:rsid w:val="00EE6FA6"/>
    <w:rsid w:val="00EE6FE2"/>
    <w:rsid w:val="00EE7499"/>
    <w:rsid w:val="00EE76EC"/>
    <w:rsid w:val="00EE7FD9"/>
    <w:rsid w:val="00EF01CD"/>
    <w:rsid w:val="00EF0298"/>
    <w:rsid w:val="00EF08A7"/>
    <w:rsid w:val="00EF192A"/>
    <w:rsid w:val="00EF1FE4"/>
    <w:rsid w:val="00EF31D0"/>
    <w:rsid w:val="00EF3755"/>
    <w:rsid w:val="00EF3BF8"/>
    <w:rsid w:val="00EF3E22"/>
    <w:rsid w:val="00EF7249"/>
    <w:rsid w:val="00F0244E"/>
    <w:rsid w:val="00F028D5"/>
    <w:rsid w:val="00F02A48"/>
    <w:rsid w:val="00F03ACA"/>
    <w:rsid w:val="00F0798C"/>
    <w:rsid w:val="00F07D4F"/>
    <w:rsid w:val="00F10C47"/>
    <w:rsid w:val="00F10F8E"/>
    <w:rsid w:val="00F1187E"/>
    <w:rsid w:val="00F145EF"/>
    <w:rsid w:val="00F14B14"/>
    <w:rsid w:val="00F16C81"/>
    <w:rsid w:val="00F1707B"/>
    <w:rsid w:val="00F172E6"/>
    <w:rsid w:val="00F2098A"/>
    <w:rsid w:val="00F20D68"/>
    <w:rsid w:val="00F21BBF"/>
    <w:rsid w:val="00F224C6"/>
    <w:rsid w:val="00F2284E"/>
    <w:rsid w:val="00F244BC"/>
    <w:rsid w:val="00F27958"/>
    <w:rsid w:val="00F27FE5"/>
    <w:rsid w:val="00F3270D"/>
    <w:rsid w:val="00F32BB7"/>
    <w:rsid w:val="00F34787"/>
    <w:rsid w:val="00F34B1A"/>
    <w:rsid w:val="00F35CEB"/>
    <w:rsid w:val="00F365A3"/>
    <w:rsid w:val="00F36AC8"/>
    <w:rsid w:val="00F36FC3"/>
    <w:rsid w:val="00F36FFB"/>
    <w:rsid w:val="00F37523"/>
    <w:rsid w:val="00F3786C"/>
    <w:rsid w:val="00F3798F"/>
    <w:rsid w:val="00F4115E"/>
    <w:rsid w:val="00F446F8"/>
    <w:rsid w:val="00F4474C"/>
    <w:rsid w:val="00F44864"/>
    <w:rsid w:val="00F45136"/>
    <w:rsid w:val="00F45549"/>
    <w:rsid w:val="00F45831"/>
    <w:rsid w:val="00F45B60"/>
    <w:rsid w:val="00F46F96"/>
    <w:rsid w:val="00F50B8E"/>
    <w:rsid w:val="00F51136"/>
    <w:rsid w:val="00F51528"/>
    <w:rsid w:val="00F51B44"/>
    <w:rsid w:val="00F5214F"/>
    <w:rsid w:val="00F525D3"/>
    <w:rsid w:val="00F52BD0"/>
    <w:rsid w:val="00F530B7"/>
    <w:rsid w:val="00F532E4"/>
    <w:rsid w:val="00F537E3"/>
    <w:rsid w:val="00F57A86"/>
    <w:rsid w:val="00F61603"/>
    <w:rsid w:val="00F625EF"/>
    <w:rsid w:val="00F62825"/>
    <w:rsid w:val="00F6340C"/>
    <w:rsid w:val="00F64FB9"/>
    <w:rsid w:val="00F6520D"/>
    <w:rsid w:val="00F653EE"/>
    <w:rsid w:val="00F65E11"/>
    <w:rsid w:val="00F66B15"/>
    <w:rsid w:val="00F67BC2"/>
    <w:rsid w:val="00F7041E"/>
    <w:rsid w:val="00F7128C"/>
    <w:rsid w:val="00F73C7C"/>
    <w:rsid w:val="00F75328"/>
    <w:rsid w:val="00F75D80"/>
    <w:rsid w:val="00F80A61"/>
    <w:rsid w:val="00F80A68"/>
    <w:rsid w:val="00F80E33"/>
    <w:rsid w:val="00F81489"/>
    <w:rsid w:val="00F81AF8"/>
    <w:rsid w:val="00F81F7C"/>
    <w:rsid w:val="00F82383"/>
    <w:rsid w:val="00F8249A"/>
    <w:rsid w:val="00F82582"/>
    <w:rsid w:val="00F82978"/>
    <w:rsid w:val="00F83CA0"/>
    <w:rsid w:val="00F85709"/>
    <w:rsid w:val="00F8593C"/>
    <w:rsid w:val="00F8611F"/>
    <w:rsid w:val="00F90163"/>
    <w:rsid w:val="00F90A5A"/>
    <w:rsid w:val="00F90C9B"/>
    <w:rsid w:val="00F92516"/>
    <w:rsid w:val="00F92656"/>
    <w:rsid w:val="00F92927"/>
    <w:rsid w:val="00F93B20"/>
    <w:rsid w:val="00F94A92"/>
    <w:rsid w:val="00F94B80"/>
    <w:rsid w:val="00F95470"/>
    <w:rsid w:val="00F957CB"/>
    <w:rsid w:val="00FA01B9"/>
    <w:rsid w:val="00FA0A45"/>
    <w:rsid w:val="00FA164C"/>
    <w:rsid w:val="00FA2B4A"/>
    <w:rsid w:val="00FA3083"/>
    <w:rsid w:val="00FA3C1C"/>
    <w:rsid w:val="00FA3FAF"/>
    <w:rsid w:val="00FA48AF"/>
    <w:rsid w:val="00FA4BEA"/>
    <w:rsid w:val="00FA4E3C"/>
    <w:rsid w:val="00FA648E"/>
    <w:rsid w:val="00FA6DBA"/>
    <w:rsid w:val="00FB035B"/>
    <w:rsid w:val="00FB28F5"/>
    <w:rsid w:val="00FB2C3D"/>
    <w:rsid w:val="00FB2E9E"/>
    <w:rsid w:val="00FB2F2F"/>
    <w:rsid w:val="00FB3A36"/>
    <w:rsid w:val="00FB4AA9"/>
    <w:rsid w:val="00FB60CA"/>
    <w:rsid w:val="00FC1C47"/>
    <w:rsid w:val="00FC1D88"/>
    <w:rsid w:val="00FC2300"/>
    <w:rsid w:val="00FC2554"/>
    <w:rsid w:val="00FC3020"/>
    <w:rsid w:val="00FC342C"/>
    <w:rsid w:val="00FC412C"/>
    <w:rsid w:val="00FC4FE6"/>
    <w:rsid w:val="00FC6FAC"/>
    <w:rsid w:val="00FC7314"/>
    <w:rsid w:val="00FD12DD"/>
    <w:rsid w:val="00FD3B1B"/>
    <w:rsid w:val="00FD6326"/>
    <w:rsid w:val="00FD75F4"/>
    <w:rsid w:val="00FD77EF"/>
    <w:rsid w:val="00FD77F2"/>
    <w:rsid w:val="00FD7F5E"/>
    <w:rsid w:val="00FE162D"/>
    <w:rsid w:val="00FE179A"/>
    <w:rsid w:val="00FE21B5"/>
    <w:rsid w:val="00FE259C"/>
    <w:rsid w:val="00FE48FD"/>
    <w:rsid w:val="00FE57DD"/>
    <w:rsid w:val="00FE5CBF"/>
    <w:rsid w:val="00FE63C6"/>
    <w:rsid w:val="00FE73F2"/>
    <w:rsid w:val="00FE7464"/>
    <w:rsid w:val="00FE789A"/>
    <w:rsid w:val="00FF0730"/>
    <w:rsid w:val="00FF155B"/>
    <w:rsid w:val="00FF1E6E"/>
    <w:rsid w:val="00FF2799"/>
    <w:rsid w:val="00FF2D6A"/>
    <w:rsid w:val="00FF307C"/>
    <w:rsid w:val="00FF412C"/>
    <w:rsid w:val="00FF42FE"/>
    <w:rsid w:val="00FF4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5D2B"/>
    <w:rPr>
      <w:rFonts w:ascii="Courier New" w:hAnsi="Courier New"/>
      <w:sz w:val="24"/>
      <w:lang w:eastAsia="ar-SA"/>
    </w:rPr>
  </w:style>
  <w:style w:type="paragraph" w:styleId="Heading1">
    <w:name w:val="heading 1"/>
    <w:basedOn w:val="Normal"/>
    <w:next w:val="Normal"/>
    <w:link w:val="Heading1Char"/>
    <w:uiPriority w:val="99"/>
    <w:qFormat/>
    <w:rsid w:val="00A75D2B"/>
    <w:pPr>
      <w:keepNext/>
      <w:numPr>
        <w:numId w:val="1"/>
      </w:numPr>
      <w:jc w:val="both"/>
      <w:outlineLvl w:val="0"/>
    </w:pPr>
    <w:rPr>
      <w:b/>
      <w:u w:val="single"/>
    </w:rPr>
  </w:style>
  <w:style w:type="paragraph" w:styleId="Heading2">
    <w:name w:val="heading 2"/>
    <w:basedOn w:val="Normal"/>
    <w:next w:val="Normal"/>
    <w:link w:val="Heading2Char"/>
    <w:uiPriority w:val="99"/>
    <w:qFormat/>
    <w:rsid w:val="00A75D2B"/>
    <w:pPr>
      <w:keepNext/>
      <w:numPr>
        <w:ilvl w:val="1"/>
        <w:numId w:val="1"/>
      </w:numPr>
      <w:jc w:val="center"/>
      <w:outlineLvl w:val="1"/>
    </w:pPr>
    <w:rPr>
      <w:b/>
      <w:u w:val="single"/>
    </w:rPr>
  </w:style>
  <w:style w:type="paragraph" w:styleId="Heading3">
    <w:name w:val="heading 3"/>
    <w:basedOn w:val="Normal"/>
    <w:next w:val="Normal"/>
    <w:link w:val="Heading3Char"/>
    <w:uiPriority w:val="99"/>
    <w:qFormat/>
    <w:rsid w:val="00A75D2B"/>
    <w:pPr>
      <w:keepNext/>
      <w:numPr>
        <w:ilvl w:val="2"/>
        <w:numId w:val="1"/>
      </w:numPr>
      <w:jc w:val="center"/>
      <w:outlineLvl w:val="2"/>
    </w:pPr>
    <w:rPr>
      <w:b/>
    </w:rPr>
  </w:style>
  <w:style w:type="paragraph" w:styleId="Heading4">
    <w:name w:val="heading 4"/>
    <w:basedOn w:val="Normal"/>
    <w:next w:val="Normal"/>
    <w:link w:val="Heading4Char"/>
    <w:uiPriority w:val="99"/>
    <w:qFormat/>
    <w:rsid w:val="00A75D2B"/>
    <w:pPr>
      <w:keepNext/>
      <w:numPr>
        <w:ilvl w:val="3"/>
        <w:numId w:val="1"/>
      </w:numPr>
      <w:jc w:val="both"/>
      <w:outlineLvl w:val="3"/>
    </w:pPr>
    <w:rPr>
      <w:b/>
    </w:rPr>
  </w:style>
  <w:style w:type="paragraph" w:styleId="Heading5">
    <w:name w:val="heading 5"/>
    <w:basedOn w:val="Normal"/>
    <w:next w:val="Normal"/>
    <w:link w:val="Heading5Char"/>
    <w:uiPriority w:val="99"/>
    <w:qFormat/>
    <w:rsid w:val="00A75D2B"/>
    <w:pPr>
      <w:keepNext/>
      <w:numPr>
        <w:ilvl w:val="4"/>
        <w:numId w:val="1"/>
      </w:numPr>
      <w:outlineLvl w:val="4"/>
    </w:pPr>
    <w:rPr>
      <w:rFonts w:ascii="Times New Roman" w:hAnsi="Times New Roman"/>
      <w:b/>
      <w:u w:val="single"/>
    </w:rPr>
  </w:style>
  <w:style w:type="paragraph" w:styleId="Heading6">
    <w:name w:val="heading 6"/>
    <w:basedOn w:val="Normal"/>
    <w:next w:val="Normal"/>
    <w:link w:val="Heading6Char"/>
    <w:uiPriority w:val="99"/>
    <w:qFormat/>
    <w:rsid w:val="00A75D2B"/>
    <w:pPr>
      <w:keepNext/>
      <w:numPr>
        <w:ilvl w:val="5"/>
        <w:numId w:val="1"/>
      </w:numPr>
      <w:jc w:val="center"/>
      <w:outlineLvl w:val="5"/>
    </w:pPr>
    <w:rPr>
      <w:rFonts w:ascii="Times New Roman" w:hAnsi="Times New Roman"/>
      <w:b/>
      <w:bCs/>
      <w:sz w:val="28"/>
    </w:rPr>
  </w:style>
  <w:style w:type="paragraph" w:styleId="Heading7">
    <w:name w:val="heading 7"/>
    <w:basedOn w:val="Normal"/>
    <w:next w:val="Normal"/>
    <w:link w:val="Heading7Char"/>
    <w:uiPriority w:val="99"/>
    <w:qFormat/>
    <w:rsid w:val="00A75D2B"/>
    <w:pPr>
      <w:keepNext/>
      <w:numPr>
        <w:ilvl w:val="6"/>
        <w:numId w:val="1"/>
      </w:numPr>
      <w:outlineLvl w:val="6"/>
    </w:pPr>
    <w:rPr>
      <w:rFonts w:ascii="Times New Roman" w:hAnsi="Times New Roman"/>
      <w:b/>
      <w:bCs/>
    </w:rPr>
  </w:style>
  <w:style w:type="paragraph" w:styleId="Heading8">
    <w:name w:val="heading 8"/>
    <w:basedOn w:val="Normal"/>
    <w:next w:val="Normal"/>
    <w:link w:val="Heading8Char"/>
    <w:uiPriority w:val="99"/>
    <w:qFormat/>
    <w:rsid w:val="00A75D2B"/>
    <w:pPr>
      <w:keepNext/>
      <w:numPr>
        <w:ilvl w:val="7"/>
        <w:numId w:val="1"/>
      </w:numPr>
      <w:ind w:hanging="26"/>
      <w:jc w:val="both"/>
      <w:outlineLvl w:val="7"/>
    </w:pPr>
    <w:rPr>
      <w:rFonts w:ascii="Times New Roman" w:hAnsi="Times New Roman"/>
      <w:b/>
      <w:bCs/>
    </w:rPr>
  </w:style>
  <w:style w:type="paragraph" w:styleId="Heading9">
    <w:name w:val="heading 9"/>
    <w:basedOn w:val="Normal"/>
    <w:next w:val="Normal"/>
    <w:link w:val="Heading9Char"/>
    <w:uiPriority w:val="99"/>
    <w:qFormat/>
    <w:rsid w:val="00A75D2B"/>
    <w:pPr>
      <w:keepNext/>
      <w:numPr>
        <w:ilvl w:val="8"/>
        <w:numId w:val="1"/>
      </w:numPr>
      <w:ind w:left="1080"/>
      <w:jc w:val="center"/>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137AD"/>
    <w:rPr>
      <w:rFonts w:ascii="Courier New" w:hAnsi="Courier New" w:cs="Times New Roman"/>
      <w:b/>
      <w:sz w:val="24"/>
      <w:u w:val="single"/>
      <w:lang w:val="en-US" w:eastAsia="ar-SA" w:bidi="ar-SA"/>
    </w:rPr>
  </w:style>
  <w:style w:type="character" w:customStyle="1" w:styleId="Heading2Char">
    <w:name w:val="Heading 2 Char"/>
    <w:link w:val="Heading2"/>
    <w:uiPriority w:val="99"/>
    <w:semiHidden/>
    <w:locked/>
    <w:rsid w:val="000137AD"/>
    <w:rPr>
      <w:rFonts w:ascii="Courier New" w:hAnsi="Courier New" w:cs="Times New Roman"/>
      <w:b/>
      <w:sz w:val="24"/>
      <w:u w:val="single"/>
      <w:lang w:val="en-US" w:eastAsia="ar-SA" w:bidi="ar-SA"/>
    </w:rPr>
  </w:style>
  <w:style w:type="character" w:customStyle="1" w:styleId="Heading3Char">
    <w:name w:val="Heading 3 Char"/>
    <w:link w:val="Heading3"/>
    <w:uiPriority w:val="99"/>
    <w:semiHidden/>
    <w:locked/>
    <w:rsid w:val="000137AD"/>
    <w:rPr>
      <w:rFonts w:ascii="Courier New" w:hAnsi="Courier New" w:cs="Times New Roman"/>
      <w:b/>
      <w:sz w:val="24"/>
      <w:lang w:val="en-US" w:eastAsia="ar-SA" w:bidi="ar-SA"/>
    </w:rPr>
  </w:style>
  <w:style w:type="character" w:customStyle="1" w:styleId="Heading4Char">
    <w:name w:val="Heading 4 Char"/>
    <w:link w:val="Heading4"/>
    <w:uiPriority w:val="99"/>
    <w:semiHidden/>
    <w:locked/>
    <w:rsid w:val="000137AD"/>
    <w:rPr>
      <w:rFonts w:ascii="Courier New" w:hAnsi="Courier New" w:cs="Times New Roman"/>
      <w:b/>
      <w:sz w:val="24"/>
      <w:lang w:val="en-US" w:eastAsia="ar-SA" w:bidi="ar-SA"/>
    </w:rPr>
  </w:style>
  <w:style w:type="character" w:customStyle="1" w:styleId="Heading5Char">
    <w:name w:val="Heading 5 Char"/>
    <w:link w:val="Heading5"/>
    <w:uiPriority w:val="99"/>
    <w:semiHidden/>
    <w:locked/>
    <w:rsid w:val="000137AD"/>
    <w:rPr>
      <w:rFonts w:cs="Times New Roman"/>
      <w:b/>
      <w:sz w:val="24"/>
      <w:u w:val="single"/>
      <w:lang w:val="en-US" w:eastAsia="ar-SA" w:bidi="ar-SA"/>
    </w:rPr>
  </w:style>
  <w:style w:type="character" w:customStyle="1" w:styleId="Heading6Char">
    <w:name w:val="Heading 6 Char"/>
    <w:link w:val="Heading6"/>
    <w:uiPriority w:val="99"/>
    <w:semiHidden/>
    <w:locked/>
    <w:rsid w:val="000137AD"/>
    <w:rPr>
      <w:rFonts w:cs="Times New Roman"/>
      <w:b/>
      <w:bCs/>
      <w:sz w:val="28"/>
      <w:lang w:val="en-US" w:eastAsia="ar-SA" w:bidi="ar-SA"/>
    </w:rPr>
  </w:style>
  <w:style w:type="character" w:customStyle="1" w:styleId="Heading7Char">
    <w:name w:val="Heading 7 Char"/>
    <w:link w:val="Heading7"/>
    <w:uiPriority w:val="99"/>
    <w:semiHidden/>
    <w:locked/>
    <w:rsid w:val="000137AD"/>
    <w:rPr>
      <w:rFonts w:cs="Times New Roman"/>
      <w:b/>
      <w:bCs/>
      <w:sz w:val="24"/>
      <w:lang w:val="en-US" w:eastAsia="ar-SA" w:bidi="ar-SA"/>
    </w:rPr>
  </w:style>
  <w:style w:type="character" w:customStyle="1" w:styleId="Heading8Char">
    <w:name w:val="Heading 8 Char"/>
    <w:link w:val="Heading8"/>
    <w:uiPriority w:val="99"/>
    <w:semiHidden/>
    <w:locked/>
    <w:rsid w:val="000137AD"/>
    <w:rPr>
      <w:rFonts w:cs="Times New Roman"/>
      <w:b/>
      <w:bCs/>
      <w:sz w:val="24"/>
      <w:lang w:val="en-US" w:eastAsia="ar-SA" w:bidi="ar-SA"/>
    </w:rPr>
  </w:style>
  <w:style w:type="character" w:customStyle="1" w:styleId="Heading9Char">
    <w:name w:val="Heading 9 Char"/>
    <w:link w:val="Heading9"/>
    <w:uiPriority w:val="99"/>
    <w:semiHidden/>
    <w:locked/>
    <w:rsid w:val="000137AD"/>
    <w:rPr>
      <w:rFonts w:cs="Times New Roman"/>
      <w:b/>
      <w:bCs/>
      <w:sz w:val="24"/>
      <w:lang w:val="en-US" w:eastAsia="ar-SA" w:bidi="ar-SA"/>
    </w:rPr>
  </w:style>
  <w:style w:type="character" w:customStyle="1" w:styleId="WW8Num3z0">
    <w:name w:val="WW8Num3z0"/>
    <w:uiPriority w:val="99"/>
    <w:rsid w:val="00A75D2B"/>
    <w:rPr>
      <w:rFonts w:ascii="Symbol" w:hAnsi="Symbol"/>
    </w:rPr>
  </w:style>
  <w:style w:type="character" w:customStyle="1" w:styleId="WW8Num4z0">
    <w:name w:val="WW8Num4z0"/>
    <w:uiPriority w:val="99"/>
    <w:rsid w:val="00A75D2B"/>
    <w:rPr>
      <w:rFonts w:ascii="Symbol" w:hAnsi="Symbol"/>
    </w:rPr>
  </w:style>
  <w:style w:type="character" w:customStyle="1" w:styleId="WW8Num5z0">
    <w:name w:val="WW8Num5z0"/>
    <w:uiPriority w:val="99"/>
    <w:rsid w:val="00A75D2B"/>
    <w:rPr>
      <w:rFonts w:ascii="Symbol" w:hAnsi="Symbol"/>
    </w:rPr>
  </w:style>
  <w:style w:type="character" w:customStyle="1" w:styleId="WW8Num6z0">
    <w:name w:val="WW8Num6z0"/>
    <w:uiPriority w:val="99"/>
    <w:rsid w:val="00A75D2B"/>
    <w:rPr>
      <w:rFonts w:ascii="Symbol" w:hAnsi="Symbol"/>
    </w:rPr>
  </w:style>
  <w:style w:type="character" w:customStyle="1" w:styleId="WW8Num7z0">
    <w:name w:val="WW8Num7z0"/>
    <w:uiPriority w:val="99"/>
    <w:rsid w:val="00A75D2B"/>
    <w:rPr>
      <w:rFonts w:ascii="Symbol" w:hAnsi="Symbol"/>
    </w:rPr>
  </w:style>
  <w:style w:type="character" w:customStyle="1" w:styleId="WW8Num8z0">
    <w:name w:val="WW8Num8z0"/>
    <w:uiPriority w:val="99"/>
    <w:rsid w:val="00A75D2B"/>
    <w:rPr>
      <w:rFonts w:ascii="Symbol" w:hAnsi="Symbol"/>
      <w:color w:val="auto"/>
    </w:rPr>
  </w:style>
  <w:style w:type="character" w:customStyle="1" w:styleId="WW8Num9z0">
    <w:name w:val="WW8Num9z0"/>
    <w:uiPriority w:val="99"/>
    <w:rsid w:val="00A75D2B"/>
    <w:rPr>
      <w:rFonts w:ascii="Symbol" w:hAnsi="Symbol"/>
    </w:rPr>
  </w:style>
  <w:style w:type="character" w:customStyle="1" w:styleId="WW8Num10z0">
    <w:name w:val="WW8Num10z0"/>
    <w:uiPriority w:val="99"/>
    <w:rsid w:val="00A75D2B"/>
    <w:rPr>
      <w:rFonts w:ascii="Symbol" w:hAnsi="Symbol"/>
    </w:rPr>
  </w:style>
  <w:style w:type="character" w:customStyle="1" w:styleId="WW8Num13z0">
    <w:name w:val="WW8Num13z0"/>
    <w:uiPriority w:val="99"/>
    <w:rsid w:val="00A75D2B"/>
    <w:rPr>
      <w:rFonts w:ascii="Symbol" w:hAnsi="Symbol"/>
    </w:rPr>
  </w:style>
  <w:style w:type="character" w:customStyle="1" w:styleId="WW8Num14z0">
    <w:name w:val="WW8Num14z0"/>
    <w:uiPriority w:val="99"/>
    <w:rsid w:val="00A75D2B"/>
    <w:rPr>
      <w:rFonts w:ascii="Courier New" w:hAnsi="Courier New"/>
    </w:rPr>
  </w:style>
  <w:style w:type="character" w:customStyle="1" w:styleId="WW8Num15z0">
    <w:name w:val="WW8Num15z0"/>
    <w:uiPriority w:val="99"/>
    <w:rsid w:val="00A75D2B"/>
    <w:rPr>
      <w:rFonts w:ascii="Symbol" w:hAnsi="Symbol"/>
    </w:rPr>
  </w:style>
  <w:style w:type="character" w:customStyle="1" w:styleId="WW8Num16z0">
    <w:name w:val="WW8Num16z0"/>
    <w:uiPriority w:val="99"/>
    <w:rsid w:val="00A75D2B"/>
    <w:rPr>
      <w:rFonts w:ascii="Symbol" w:hAnsi="Symbol"/>
    </w:rPr>
  </w:style>
  <w:style w:type="character" w:customStyle="1" w:styleId="WW8Num17z0">
    <w:name w:val="WW8Num17z0"/>
    <w:uiPriority w:val="99"/>
    <w:rsid w:val="00A75D2B"/>
    <w:rPr>
      <w:rFonts w:ascii="Courier New" w:hAnsi="Courier New"/>
    </w:rPr>
  </w:style>
  <w:style w:type="character" w:customStyle="1" w:styleId="WW8Num20z0">
    <w:name w:val="WW8Num20z0"/>
    <w:uiPriority w:val="99"/>
    <w:rsid w:val="00A75D2B"/>
    <w:rPr>
      <w:rFonts w:ascii="Symbol" w:hAnsi="Symbol"/>
      <w:color w:val="auto"/>
    </w:rPr>
  </w:style>
  <w:style w:type="character" w:customStyle="1" w:styleId="WW8Num2z0">
    <w:name w:val="WW8Num2z0"/>
    <w:uiPriority w:val="99"/>
    <w:rsid w:val="00A75D2B"/>
    <w:rPr>
      <w:rFonts w:ascii="Symbol" w:hAnsi="Symbol"/>
    </w:rPr>
  </w:style>
  <w:style w:type="character" w:customStyle="1" w:styleId="WW8Num2z1">
    <w:name w:val="WW8Num2z1"/>
    <w:uiPriority w:val="99"/>
    <w:rsid w:val="00A75D2B"/>
    <w:rPr>
      <w:rFonts w:ascii="Courier New" w:hAnsi="Courier New"/>
    </w:rPr>
  </w:style>
  <w:style w:type="character" w:customStyle="1" w:styleId="WW8Num2z2">
    <w:name w:val="WW8Num2z2"/>
    <w:uiPriority w:val="99"/>
    <w:rsid w:val="00A75D2B"/>
    <w:rPr>
      <w:rFonts w:ascii="Wingdings" w:hAnsi="Wingdings"/>
    </w:rPr>
  </w:style>
  <w:style w:type="character" w:customStyle="1" w:styleId="WW8Num6z1">
    <w:name w:val="WW8Num6z1"/>
    <w:uiPriority w:val="99"/>
    <w:rsid w:val="00A75D2B"/>
    <w:rPr>
      <w:rFonts w:ascii="Courier New" w:hAnsi="Courier New"/>
    </w:rPr>
  </w:style>
  <w:style w:type="character" w:customStyle="1" w:styleId="WW8Num6z2">
    <w:name w:val="WW8Num6z2"/>
    <w:uiPriority w:val="99"/>
    <w:rsid w:val="00A75D2B"/>
    <w:rPr>
      <w:rFonts w:ascii="Wingdings" w:hAnsi="Wingdings"/>
    </w:rPr>
  </w:style>
  <w:style w:type="character" w:customStyle="1" w:styleId="WW8Num7z1">
    <w:name w:val="WW8Num7z1"/>
    <w:uiPriority w:val="99"/>
    <w:rsid w:val="00A75D2B"/>
    <w:rPr>
      <w:rFonts w:ascii="Courier New" w:hAnsi="Courier New"/>
    </w:rPr>
  </w:style>
  <w:style w:type="character" w:customStyle="1" w:styleId="WW8Num7z2">
    <w:name w:val="WW8Num7z2"/>
    <w:uiPriority w:val="99"/>
    <w:rsid w:val="00A75D2B"/>
    <w:rPr>
      <w:rFonts w:ascii="Wingdings" w:hAnsi="Wingdings"/>
    </w:rPr>
  </w:style>
  <w:style w:type="character" w:customStyle="1" w:styleId="WW8Num7z3">
    <w:name w:val="WW8Num7z3"/>
    <w:uiPriority w:val="99"/>
    <w:rsid w:val="00A75D2B"/>
    <w:rPr>
      <w:rFonts w:ascii="Symbol" w:hAnsi="Symbol"/>
    </w:rPr>
  </w:style>
  <w:style w:type="character" w:customStyle="1" w:styleId="WW8Num8z1">
    <w:name w:val="WW8Num8z1"/>
    <w:uiPriority w:val="99"/>
    <w:rsid w:val="00A75D2B"/>
    <w:rPr>
      <w:rFonts w:ascii="Courier New" w:hAnsi="Courier New"/>
    </w:rPr>
  </w:style>
  <w:style w:type="character" w:customStyle="1" w:styleId="WW8Num9z1">
    <w:name w:val="WW8Num9z1"/>
    <w:uiPriority w:val="99"/>
    <w:rsid w:val="00A75D2B"/>
    <w:rPr>
      <w:rFonts w:ascii="Courier New" w:hAnsi="Courier New"/>
    </w:rPr>
  </w:style>
  <w:style w:type="character" w:customStyle="1" w:styleId="WW8Num9z2">
    <w:name w:val="WW8Num9z2"/>
    <w:uiPriority w:val="99"/>
    <w:rsid w:val="00A75D2B"/>
    <w:rPr>
      <w:rFonts w:ascii="Wingdings" w:hAnsi="Wingdings"/>
    </w:rPr>
  </w:style>
  <w:style w:type="character" w:customStyle="1" w:styleId="WW8Num10z1">
    <w:name w:val="WW8Num10z1"/>
    <w:uiPriority w:val="99"/>
    <w:rsid w:val="00A75D2B"/>
    <w:rPr>
      <w:rFonts w:ascii="Courier New" w:hAnsi="Courier New"/>
    </w:rPr>
  </w:style>
  <w:style w:type="character" w:customStyle="1" w:styleId="WW8Num10z2">
    <w:name w:val="WW8Num10z2"/>
    <w:uiPriority w:val="99"/>
    <w:rsid w:val="00A75D2B"/>
    <w:rPr>
      <w:rFonts w:ascii="Wingdings" w:hAnsi="Wingdings"/>
    </w:rPr>
  </w:style>
  <w:style w:type="character" w:customStyle="1" w:styleId="WW8Num11z0">
    <w:name w:val="WW8Num11z0"/>
    <w:uiPriority w:val="99"/>
    <w:rsid w:val="00A75D2B"/>
    <w:rPr>
      <w:rFonts w:ascii="Symbol" w:hAnsi="Symbol"/>
    </w:rPr>
  </w:style>
  <w:style w:type="character" w:customStyle="1" w:styleId="WW8Num11z1">
    <w:name w:val="WW8Num11z1"/>
    <w:uiPriority w:val="99"/>
    <w:rsid w:val="00A75D2B"/>
    <w:rPr>
      <w:rFonts w:ascii="Courier New" w:hAnsi="Courier New"/>
    </w:rPr>
  </w:style>
  <w:style w:type="character" w:customStyle="1" w:styleId="WW8Num11z2">
    <w:name w:val="WW8Num11z2"/>
    <w:uiPriority w:val="99"/>
    <w:rsid w:val="00A75D2B"/>
    <w:rPr>
      <w:rFonts w:ascii="Wingdings" w:hAnsi="Wingdings"/>
    </w:rPr>
  </w:style>
  <w:style w:type="character" w:customStyle="1" w:styleId="WW8Num14z2">
    <w:name w:val="WW8Num14z2"/>
    <w:uiPriority w:val="99"/>
    <w:rsid w:val="00A75D2B"/>
    <w:rPr>
      <w:rFonts w:ascii="Wingdings" w:hAnsi="Wingdings"/>
    </w:rPr>
  </w:style>
  <w:style w:type="character" w:customStyle="1" w:styleId="WW8Num14z3">
    <w:name w:val="WW8Num14z3"/>
    <w:uiPriority w:val="99"/>
    <w:rsid w:val="00A75D2B"/>
    <w:rPr>
      <w:rFonts w:ascii="Symbol" w:hAnsi="Symbol"/>
    </w:rPr>
  </w:style>
  <w:style w:type="character" w:customStyle="1" w:styleId="WW8Num16z1">
    <w:name w:val="WW8Num16z1"/>
    <w:uiPriority w:val="99"/>
    <w:rsid w:val="00A75D2B"/>
    <w:rPr>
      <w:rFonts w:ascii="Courier New" w:hAnsi="Courier New"/>
    </w:rPr>
  </w:style>
  <w:style w:type="character" w:customStyle="1" w:styleId="WW8Num16z2">
    <w:name w:val="WW8Num16z2"/>
    <w:uiPriority w:val="99"/>
    <w:rsid w:val="00A75D2B"/>
    <w:rPr>
      <w:rFonts w:ascii="Wingdings" w:hAnsi="Wingdings"/>
    </w:rPr>
  </w:style>
  <w:style w:type="character" w:customStyle="1" w:styleId="WW8Num17z2">
    <w:name w:val="WW8Num17z2"/>
    <w:uiPriority w:val="99"/>
    <w:rsid w:val="00A75D2B"/>
    <w:rPr>
      <w:rFonts w:ascii="Wingdings" w:hAnsi="Wingdings"/>
    </w:rPr>
  </w:style>
  <w:style w:type="character" w:customStyle="1" w:styleId="WW8Num17z3">
    <w:name w:val="WW8Num17z3"/>
    <w:uiPriority w:val="99"/>
    <w:rsid w:val="00A75D2B"/>
    <w:rPr>
      <w:rFonts w:ascii="Symbol" w:hAnsi="Symbol"/>
    </w:rPr>
  </w:style>
  <w:style w:type="character" w:customStyle="1" w:styleId="WW8Num19z0">
    <w:name w:val="WW8Num19z0"/>
    <w:uiPriority w:val="99"/>
    <w:rsid w:val="00A75D2B"/>
    <w:rPr>
      <w:rFonts w:ascii="Wingdings" w:hAnsi="Wingdings"/>
      <w:sz w:val="16"/>
    </w:rPr>
  </w:style>
  <w:style w:type="character" w:customStyle="1" w:styleId="WW8Num20z1">
    <w:name w:val="WW8Num20z1"/>
    <w:uiPriority w:val="99"/>
    <w:rsid w:val="00A75D2B"/>
    <w:rPr>
      <w:rFonts w:ascii="Courier New" w:hAnsi="Courier New"/>
    </w:rPr>
  </w:style>
  <w:style w:type="character" w:customStyle="1" w:styleId="WW8Num20z2">
    <w:name w:val="WW8Num20z2"/>
    <w:uiPriority w:val="99"/>
    <w:rsid w:val="00A75D2B"/>
    <w:rPr>
      <w:rFonts w:ascii="Wingdings" w:hAnsi="Wingdings"/>
    </w:rPr>
  </w:style>
  <w:style w:type="character" w:customStyle="1" w:styleId="WW8Num20z3">
    <w:name w:val="WW8Num20z3"/>
    <w:uiPriority w:val="99"/>
    <w:rsid w:val="00A75D2B"/>
    <w:rPr>
      <w:rFonts w:ascii="Symbol" w:hAnsi="Symbol"/>
    </w:rPr>
  </w:style>
  <w:style w:type="character" w:customStyle="1" w:styleId="WW8Num21z0">
    <w:name w:val="WW8Num21z0"/>
    <w:uiPriority w:val="99"/>
    <w:rsid w:val="00A75D2B"/>
    <w:rPr>
      <w:rFonts w:ascii="Symbol" w:hAnsi="Symbol"/>
    </w:rPr>
  </w:style>
  <w:style w:type="character" w:customStyle="1" w:styleId="WW8Num22z0">
    <w:name w:val="WW8Num22z0"/>
    <w:uiPriority w:val="99"/>
    <w:rsid w:val="00A75D2B"/>
    <w:rPr>
      <w:rFonts w:ascii="Symbol" w:hAnsi="Symbol"/>
    </w:rPr>
  </w:style>
  <w:style w:type="character" w:customStyle="1" w:styleId="WW8Num24z0">
    <w:name w:val="WW8Num24z0"/>
    <w:uiPriority w:val="99"/>
    <w:rsid w:val="00A75D2B"/>
    <w:rPr>
      <w:rFonts w:ascii="Courier New" w:hAnsi="Courier New"/>
    </w:rPr>
  </w:style>
  <w:style w:type="character" w:customStyle="1" w:styleId="WW8Num24z2">
    <w:name w:val="WW8Num24z2"/>
    <w:uiPriority w:val="99"/>
    <w:rsid w:val="00A75D2B"/>
    <w:rPr>
      <w:rFonts w:ascii="Wingdings" w:hAnsi="Wingdings"/>
    </w:rPr>
  </w:style>
  <w:style w:type="character" w:customStyle="1" w:styleId="WW8Num24z3">
    <w:name w:val="WW8Num24z3"/>
    <w:uiPriority w:val="99"/>
    <w:rsid w:val="00A75D2B"/>
    <w:rPr>
      <w:rFonts w:ascii="Symbol" w:hAnsi="Symbol"/>
    </w:rPr>
  </w:style>
  <w:style w:type="character" w:customStyle="1" w:styleId="WW8Num26z0">
    <w:name w:val="WW8Num26z0"/>
    <w:uiPriority w:val="99"/>
    <w:rsid w:val="00A75D2B"/>
    <w:rPr>
      <w:rFonts w:ascii="Courier New" w:hAnsi="Courier New"/>
    </w:rPr>
  </w:style>
  <w:style w:type="character" w:customStyle="1" w:styleId="WW8Num26z2">
    <w:name w:val="WW8Num26z2"/>
    <w:uiPriority w:val="99"/>
    <w:rsid w:val="00A75D2B"/>
    <w:rPr>
      <w:rFonts w:ascii="Wingdings" w:hAnsi="Wingdings"/>
    </w:rPr>
  </w:style>
  <w:style w:type="character" w:customStyle="1" w:styleId="WW8Num26z3">
    <w:name w:val="WW8Num26z3"/>
    <w:uiPriority w:val="99"/>
    <w:rsid w:val="00A75D2B"/>
    <w:rPr>
      <w:rFonts w:ascii="Symbol" w:hAnsi="Symbol"/>
    </w:rPr>
  </w:style>
  <w:style w:type="character" w:customStyle="1" w:styleId="WW8Num28z0">
    <w:name w:val="WW8Num28z0"/>
    <w:uiPriority w:val="99"/>
    <w:rsid w:val="00A75D2B"/>
    <w:rPr>
      <w:rFonts w:ascii="Symbol" w:hAnsi="Symbol"/>
    </w:rPr>
  </w:style>
  <w:style w:type="character" w:customStyle="1" w:styleId="WW8Num28z1">
    <w:name w:val="WW8Num28z1"/>
    <w:uiPriority w:val="99"/>
    <w:rsid w:val="00A75D2B"/>
    <w:rPr>
      <w:rFonts w:ascii="Courier New" w:hAnsi="Courier New"/>
    </w:rPr>
  </w:style>
  <w:style w:type="character" w:customStyle="1" w:styleId="WW8Num28z2">
    <w:name w:val="WW8Num28z2"/>
    <w:uiPriority w:val="99"/>
    <w:rsid w:val="00A75D2B"/>
    <w:rPr>
      <w:rFonts w:ascii="Wingdings" w:hAnsi="Wingdings"/>
    </w:rPr>
  </w:style>
  <w:style w:type="character" w:customStyle="1" w:styleId="WW8Num30z0">
    <w:name w:val="WW8Num30z0"/>
    <w:uiPriority w:val="99"/>
    <w:rsid w:val="00A75D2B"/>
    <w:rPr>
      <w:rFonts w:ascii="Courier New" w:hAnsi="Courier New"/>
    </w:rPr>
  </w:style>
  <w:style w:type="character" w:customStyle="1" w:styleId="WW8Num30z2">
    <w:name w:val="WW8Num30z2"/>
    <w:uiPriority w:val="99"/>
    <w:rsid w:val="00A75D2B"/>
    <w:rPr>
      <w:rFonts w:ascii="Wingdings" w:hAnsi="Wingdings"/>
    </w:rPr>
  </w:style>
  <w:style w:type="character" w:customStyle="1" w:styleId="WW8Num30z3">
    <w:name w:val="WW8Num30z3"/>
    <w:uiPriority w:val="99"/>
    <w:rsid w:val="00A75D2B"/>
    <w:rPr>
      <w:rFonts w:ascii="Symbol" w:hAnsi="Symbol"/>
    </w:rPr>
  </w:style>
  <w:style w:type="character" w:customStyle="1" w:styleId="WW8Num31z0">
    <w:name w:val="WW8Num31z0"/>
    <w:uiPriority w:val="99"/>
    <w:rsid w:val="00A75D2B"/>
    <w:rPr>
      <w:rFonts w:ascii="Courier New" w:hAnsi="Courier New"/>
    </w:rPr>
  </w:style>
  <w:style w:type="character" w:customStyle="1" w:styleId="WW8Num31z2">
    <w:name w:val="WW8Num31z2"/>
    <w:uiPriority w:val="99"/>
    <w:rsid w:val="00A75D2B"/>
    <w:rPr>
      <w:rFonts w:ascii="Wingdings" w:hAnsi="Wingdings"/>
    </w:rPr>
  </w:style>
  <w:style w:type="character" w:customStyle="1" w:styleId="WW8Num31z3">
    <w:name w:val="WW8Num31z3"/>
    <w:uiPriority w:val="99"/>
    <w:rsid w:val="00A75D2B"/>
    <w:rPr>
      <w:rFonts w:ascii="Symbol" w:hAnsi="Symbol"/>
    </w:rPr>
  </w:style>
  <w:style w:type="character" w:customStyle="1" w:styleId="WW8Num33z1">
    <w:name w:val="WW8Num33z1"/>
    <w:uiPriority w:val="99"/>
    <w:rsid w:val="00A75D2B"/>
    <w:rPr>
      <w:rFonts w:ascii="Courier New" w:hAnsi="Courier New"/>
    </w:rPr>
  </w:style>
  <w:style w:type="character" w:customStyle="1" w:styleId="WW8Num33z2">
    <w:name w:val="WW8Num33z2"/>
    <w:uiPriority w:val="99"/>
    <w:rsid w:val="00A75D2B"/>
    <w:rPr>
      <w:rFonts w:ascii="Wingdings" w:hAnsi="Wingdings"/>
    </w:rPr>
  </w:style>
  <w:style w:type="character" w:customStyle="1" w:styleId="WW8Num33z3">
    <w:name w:val="WW8Num33z3"/>
    <w:uiPriority w:val="99"/>
    <w:rsid w:val="00A75D2B"/>
    <w:rPr>
      <w:rFonts w:ascii="Symbol" w:hAnsi="Symbol"/>
    </w:rPr>
  </w:style>
  <w:style w:type="character" w:customStyle="1" w:styleId="WW8Num36z0">
    <w:name w:val="WW8Num36z0"/>
    <w:uiPriority w:val="99"/>
    <w:rsid w:val="00A75D2B"/>
    <w:rPr>
      <w:rFonts w:ascii="Symbol" w:hAnsi="Symbol"/>
      <w:sz w:val="20"/>
    </w:rPr>
  </w:style>
  <w:style w:type="character" w:customStyle="1" w:styleId="WW8Num36z1">
    <w:name w:val="WW8Num36z1"/>
    <w:uiPriority w:val="99"/>
    <w:rsid w:val="00A75D2B"/>
    <w:rPr>
      <w:rFonts w:ascii="Courier New" w:hAnsi="Courier New"/>
    </w:rPr>
  </w:style>
  <w:style w:type="character" w:customStyle="1" w:styleId="WW8Num36z2">
    <w:name w:val="WW8Num36z2"/>
    <w:uiPriority w:val="99"/>
    <w:rsid w:val="00A75D2B"/>
    <w:rPr>
      <w:rFonts w:ascii="Wingdings" w:hAnsi="Wingdings"/>
    </w:rPr>
  </w:style>
  <w:style w:type="character" w:customStyle="1" w:styleId="WW8Num36z3">
    <w:name w:val="WW8Num36z3"/>
    <w:uiPriority w:val="99"/>
    <w:rsid w:val="00A75D2B"/>
    <w:rPr>
      <w:rFonts w:ascii="Symbol" w:hAnsi="Symbol"/>
    </w:rPr>
  </w:style>
  <w:style w:type="character" w:customStyle="1" w:styleId="WW8Num39z0">
    <w:name w:val="WW8Num39z0"/>
    <w:uiPriority w:val="99"/>
    <w:rsid w:val="00A75D2B"/>
    <w:rPr>
      <w:rFonts w:ascii="Symbol" w:hAnsi="Symbol"/>
    </w:rPr>
  </w:style>
  <w:style w:type="character" w:customStyle="1" w:styleId="WW8Num39z1">
    <w:name w:val="WW8Num39z1"/>
    <w:uiPriority w:val="99"/>
    <w:rsid w:val="00A75D2B"/>
    <w:rPr>
      <w:rFonts w:ascii="Courier New" w:hAnsi="Courier New"/>
    </w:rPr>
  </w:style>
  <w:style w:type="character" w:customStyle="1" w:styleId="WW8Num39z2">
    <w:name w:val="WW8Num39z2"/>
    <w:uiPriority w:val="99"/>
    <w:rsid w:val="00A75D2B"/>
    <w:rPr>
      <w:rFonts w:ascii="Wingdings" w:hAnsi="Wingdings"/>
    </w:rPr>
  </w:style>
  <w:style w:type="character" w:customStyle="1" w:styleId="WW8Num40z0">
    <w:name w:val="WW8Num40z0"/>
    <w:uiPriority w:val="99"/>
    <w:rsid w:val="00A75D2B"/>
    <w:rPr>
      <w:rFonts w:ascii="Courier New" w:hAnsi="Courier New"/>
    </w:rPr>
  </w:style>
  <w:style w:type="character" w:customStyle="1" w:styleId="WW8Num40z2">
    <w:name w:val="WW8Num40z2"/>
    <w:uiPriority w:val="99"/>
    <w:rsid w:val="00A75D2B"/>
    <w:rPr>
      <w:rFonts w:ascii="Wingdings" w:hAnsi="Wingdings"/>
    </w:rPr>
  </w:style>
  <w:style w:type="character" w:customStyle="1" w:styleId="WW8Num40z3">
    <w:name w:val="WW8Num40z3"/>
    <w:uiPriority w:val="99"/>
    <w:rsid w:val="00A75D2B"/>
    <w:rPr>
      <w:rFonts w:ascii="Symbol" w:hAnsi="Symbol"/>
    </w:rPr>
  </w:style>
  <w:style w:type="character" w:customStyle="1" w:styleId="WW8Num43z0">
    <w:name w:val="WW8Num43z0"/>
    <w:uiPriority w:val="99"/>
    <w:rsid w:val="00A75D2B"/>
    <w:rPr>
      <w:rFonts w:ascii="Symbol" w:hAnsi="Symbol"/>
      <w:color w:val="auto"/>
    </w:rPr>
  </w:style>
  <w:style w:type="character" w:customStyle="1" w:styleId="WW8Num43z2">
    <w:name w:val="WW8Num43z2"/>
    <w:uiPriority w:val="99"/>
    <w:rsid w:val="00A75D2B"/>
    <w:rPr>
      <w:rFonts w:ascii="Wingdings" w:hAnsi="Wingdings"/>
    </w:rPr>
  </w:style>
  <w:style w:type="character" w:customStyle="1" w:styleId="WW8Num43z3">
    <w:name w:val="WW8Num43z3"/>
    <w:uiPriority w:val="99"/>
    <w:rsid w:val="00A75D2B"/>
    <w:rPr>
      <w:rFonts w:ascii="Symbol" w:hAnsi="Symbol"/>
    </w:rPr>
  </w:style>
  <w:style w:type="character" w:customStyle="1" w:styleId="WW8Num43z4">
    <w:name w:val="WW8Num43z4"/>
    <w:uiPriority w:val="99"/>
    <w:rsid w:val="00A75D2B"/>
    <w:rPr>
      <w:rFonts w:ascii="Courier New" w:hAnsi="Courier New"/>
    </w:rPr>
  </w:style>
  <w:style w:type="character" w:customStyle="1" w:styleId="WW8Num48z1">
    <w:name w:val="WW8Num48z1"/>
    <w:uiPriority w:val="99"/>
    <w:rsid w:val="00A75D2B"/>
    <w:rPr>
      <w:rFonts w:ascii="Symbol" w:hAnsi="Symbol"/>
    </w:rPr>
  </w:style>
  <w:style w:type="character" w:customStyle="1" w:styleId="WW8Num49z0">
    <w:name w:val="WW8Num49z0"/>
    <w:uiPriority w:val="99"/>
    <w:rsid w:val="00A75D2B"/>
    <w:rPr>
      <w:rFonts w:ascii="Symbol" w:hAnsi="Symbol"/>
      <w:sz w:val="20"/>
    </w:rPr>
  </w:style>
  <w:style w:type="character" w:customStyle="1" w:styleId="WW8Num49z1">
    <w:name w:val="WW8Num49z1"/>
    <w:uiPriority w:val="99"/>
    <w:rsid w:val="00A75D2B"/>
    <w:rPr>
      <w:rFonts w:ascii="Courier New" w:hAnsi="Courier New"/>
    </w:rPr>
  </w:style>
  <w:style w:type="character" w:customStyle="1" w:styleId="WW8Num49z2">
    <w:name w:val="WW8Num49z2"/>
    <w:uiPriority w:val="99"/>
    <w:rsid w:val="00A75D2B"/>
    <w:rPr>
      <w:rFonts w:ascii="Wingdings" w:hAnsi="Wingdings"/>
    </w:rPr>
  </w:style>
  <w:style w:type="character" w:customStyle="1" w:styleId="WW8Num49z3">
    <w:name w:val="WW8Num49z3"/>
    <w:uiPriority w:val="99"/>
    <w:rsid w:val="00A75D2B"/>
    <w:rPr>
      <w:rFonts w:ascii="Symbol" w:hAnsi="Symbol"/>
    </w:rPr>
  </w:style>
  <w:style w:type="character" w:customStyle="1" w:styleId="WW-DefaultParagraphFont">
    <w:name w:val="WW-Default Paragraph Font"/>
    <w:uiPriority w:val="99"/>
    <w:rsid w:val="00A75D2B"/>
  </w:style>
  <w:style w:type="character" w:styleId="Hyperlink">
    <w:name w:val="Hyperlink"/>
    <w:uiPriority w:val="99"/>
    <w:rsid w:val="00A75D2B"/>
    <w:rPr>
      <w:rFonts w:cs="Times New Roman"/>
      <w:color w:val="0000FF"/>
      <w:u w:val="single"/>
    </w:rPr>
  </w:style>
  <w:style w:type="character" w:styleId="PageNumber">
    <w:name w:val="page number"/>
    <w:uiPriority w:val="99"/>
    <w:rsid w:val="00A75D2B"/>
    <w:rPr>
      <w:rFonts w:cs="Times New Roman"/>
    </w:rPr>
  </w:style>
  <w:style w:type="character" w:styleId="FollowedHyperlink">
    <w:name w:val="FollowedHyperlink"/>
    <w:uiPriority w:val="99"/>
    <w:rsid w:val="00A75D2B"/>
    <w:rPr>
      <w:rFonts w:cs="Times New Roman"/>
      <w:color w:val="800080"/>
      <w:u w:val="single"/>
    </w:rPr>
  </w:style>
  <w:style w:type="character" w:customStyle="1" w:styleId="FootnoteCharacters">
    <w:name w:val="Footnote Characters"/>
    <w:uiPriority w:val="99"/>
    <w:rsid w:val="00A75D2B"/>
    <w:rPr>
      <w:rFonts w:cs="Times New Roman"/>
      <w:vertAlign w:val="superscript"/>
    </w:rPr>
  </w:style>
  <w:style w:type="character" w:styleId="FootnoteReference">
    <w:name w:val="footnote reference"/>
    <w:uiPriority w:val="99"/>
    <w:rsid w:val="00A75D2B"/>
    <w:rPr>
      <w:rFonts w:cs="Times New Roman"/>
      <w:vertAlign w:val="superscript"/>
    </w:rPr>
  </w:style>
  <w:style w:type="character" w:customStyle="1" w:styleId="EndnoteCharacters">
    <w:name w:val="Endnote Characters"/>
    <w:uiPriority w:val="99"/>
    <w:rsid w:val="00A75D2B"/>
    <w:rPr>
      <w:vertAlign w:val="superscript"/>
    </w:rPr>
  </w:style>
  <w:style w:type="character" w:customStyle="1" w:styleId="WW-EndnoteCharacters">
    <w:name w:val="WW-Endnote Characters"/>
    <w:uiPriority w:val="99"/>
    <w:rsid w:val="00A75D2B"/>
  </w:style>
  <w:style w:type="character" w:styleId="EndnoteReference">
    <w:name w:val="endnote reference"/>
    <w:uiPriority w:val="99"/>
    <w:rsid w:val="00A75D2B"/>
    <w:rPr>
      <w:rFonts w:cs="Times New Roman"/>
      <w:vertAlign w:val="superscript"/>
    </w:rPr>
  </w:style>
  <w:style w:type="paragraph" w:customStyle="1" w:styleId="Heading">
    <w:name w:val="Heading"/>
    <w:basedOn w:val="Normal"/>
    <w:next w:val="BodyText"/>
    <w:uiPriority w:val="99"/>
    <w:rsid w:val="00A75D2B"/>
    <w:pPr>
      <w:keepNext/>
      <w:spacing w:before="240" w:after="120"/>
    </w:pPr>
    <w:rPr>
      <w:rFonts w:ascii="Arial" w:hAnsi="Arial" w:cs="Tahoma"/>
      <w:sz w:val="28"/>
      <w:szCs w:val="28"/>
    </w:rPr>
  </w:style>
  <w:style w:type="paragraph" w:styleId="BodyText">
    <w:name w:val="Body Text"/>
    <w:basedOn w:val="Normal"/>
    <w:link w:val="BodyTextChar"/>
    <w:uiPriority w:val="99"/>
    <w:rsid w:val="00A75D2B"/>
    <w:rPr>
      <w:b/>
    </w:rPr>
  </w:style>
  <w:style w:type="character" w:customStyle="1" w:styleId="BodyTextChar">
    <w:name w:val="Body Text Char"/>
    <w:link w:val="BodyText"/>
    <w:uiPriority w:val="99"/>
    <w:semiHidden/>
    <w:locked/>
    <w:rsid w:val="000137AD"/>
    <w:rPr>
      <w:rFonts w:ascii="Courier New" w:hAnsi="Courier New" w:cs="Times New Roman"/>
      <w:sz w:val="20"/>
      <w:szCs w:val="20"/>
      <w:lang w:eastAsia="ar-SA" w:bidi="ar-SA"/>
    </w:rPr>
  </w:style>
  <w:style w:type="paragraph" w:styleId="List">
    <w:name w:val="List"/>
    <w:basedOn w:val="BodyText"/>
    <w:uiPriority w:val="99"/>
    <w:rsid w:val="00A75D2B"/>
    <w:rPr>
      <w:rFonts w:cs="Tahoma"/>
    </w:rPr>
  </w:style>
  <w:style w:type="paragraph" w:styleId="Caption">
    <w:name w:val="caption"/>
    <w:basedOn w:val="Normal"/>
    <w:uiPriority w:val="99"/>
    <w:qFormat/>
    <w:rsid w:val="00A75D2B"/>
    <w:pPr>
      <w:suppressLineNumbers/>
      <w:spacing w:before="120" w:after="120"/>
    </w:pPr>
    <w:rPr>
      <w:rFonts w:cs="Tahoma"/>
      <w:i/>
      <w:iCs/>
      <w:szCs w:val="24"/>
    </w:rPr>
  </w:style>
  <w:style w:type="paragraph" w:customStyle="1" w:styleId="Index">
    <w:name w:val="Index"/>
    <w:basedOn w:val="Normal"/>
    <w:uiPriority w:val="99"/>
    <w:rsid w:val="00A75D2B"/>
    <w:pPr>
      <w:suppressLineNumbers/>
    </w:pPr>
    <w:rPr>
      <w:rFonts w:cs="Tahoma"/>
    </w:rPr>
  </w:style>
  <w:style w:type="paragraph" w:styleId="BodyText2">
    <w:name w:val="Body Text 2"/>
    <w:basedOn w:val="Normal"/>
    <w:link w:val="BodyText2Char"/>
    <w:uiPriority w:val="99"/>
    <w:rsid w:val="00A75D2B"/>
    <w:pPr>
      <w:jc w:val="both"/>
    </w:pPr>
  </w:style>
  <w:style w:type="character" w:customStyle="1" w:styleId="BodyText2Char">
    <w:name w:val="Body Text 2 Char"/>
    <w:link w:val="BodyText2"/>
    <w:uiPriority w:val="99"/>
    <w:semiHidden/>
    <w:locked/>
    <w:rsid w:val="000137AD"/>
    <w:rPr>
      <w:rFonts w:ascii="Courier New" w:hAnsi="Courier New" w:cs="Times New Roman"/>
      <w:sz w:val="20"/>
      <w:szCs w:val="20"/>
      <w:lang w:eastAsia="ar-SA" w:bidi="ar-SA"/>
    </w:rPr>
  </w:style>
  <w:style w:type="paragraph" w:styleId="Footer">
    <w:name w:val="footer"/>
    <w:basedOn w:val="Normal"/>
    <w:link w:val="FooterChar"/>
    <w:uiPriority w:val="99"/>
    <w:rsid w:val="00A75D2B"/>
    <w:pPr>
      <w:tabs>
        <w:tab w:val="center" w:pos="4320"/>
        <w:tab w:val="right" w:pos="8640"/>
      </w:tabs>
    </w:pPr>
  </w:style>
  <w:style w:type="character" w:customStyle="1" w:styleId="FooterChar">
    <w:name w:val="Footer Char"/>
    <w:link w:val="Footer"/>
    <w:uiPriority w:val="99"/>
    <w:locked/>
    <w:rsid w:val="000137AD"/>
    <w:rPr>
      <w:rFonts w:ascii="Courier New" w:hAnsi="Courier New" w:cs="Times New Roman"/>
      <w:sz w:val="20"/>
      <w:szCs w:val="20"/>
      <w:lang w:eastAsia="ar-SA" w:bidi="ar-SA"/>
    </w:rPr>
  </w:style>
  <w:style w:type="paragraph" w:styleId="BodyTextIndent">
    <w:name w:val="Body Text Indent"/>
    <w:basedOn w:val="Normal"/>
    <w:link w:val="BodyTextIndentChar"/>
    <w:uiPriority w:val="99"/>
    <w:rsid w:val="00A75D2B"/>
    <w:pPr>
      <w:ind w:left="720"/>
      <w:jc w:val="both"/>
    </w:pPr>
    <w:rPr>
      <w:b/>
    </w:rPr>
  </w:style>
  <w:style w:type="character" w:customStyle="1" w:styleId="BodyTextIndentChar">
    <w:name w:val="Body Text Indent Char"/>
    <w:link w:val="BodyTextIndent"/>
    <w:uiPriority w:val="99"/>
    <w:semiHidden/>
    <w:locked/>
    <w:rsid w:val="000137AD"/>
    <w:rPr>
      <w:rFonts w:ascii="Courier New" w:hAnsi="Courier New" w:cs="Times New Roman"/>
      <w:sz w:val="20"/>
      <w:szCs w:val="20"/>
      <w:lang w:eastAsia="ar-SA" w:bidi="ar-SA"/>
    </w:rPr>
  </w:style>
  <w:style w:type="paragraph" w:styleId="BodyTextIndent2">
    <w:name w:val="Body Text Indent 2"/>
    <w:basedOn w:val="Normal"/>
    <w:link w:val="BodyTextIndent2Char"/>
    <w:uiPriority w:val="99"/>
    <w:rsid w:val="00A75D2B"/>
    <w:pPr>
      <w:ind w:left="720"/>
      <w:jc w:val="both"/>
    </w:pPr>
  </w:style>
  <w:style w:type="character" w:customStyle="1" w:styleId="BodyTextIndent2Char">
    <w:name w:val="Body Text Indent 2 Char"/>
    <w:link w:val="BodyTextIndent2"/>
    <w:uiPriority w:val="99"/>
    <w:semiHidden/>
    <w:locked/>
    <w:rsid w:val="000137AD"/>
    <w:rPr>
      <w:rFonts w:ascii="Courier New" w:hAnsi="Courier New" w:cs="Times New Roman"/>
      <w:sz w:val="20"/>
      <w:szCs w:val="20"/>
      <w:lang w:eastAsia="ar-SA" w:bidi="ar-SA"/>
    </w:rPr>
  </w:style>
  <w:style w:type="paragraph" w:styleId="Header">
    <w:name w:val="header"/>
    <w:basedOn w:val="Normal"/>
    <w:link w:val="HeaderChar"/>
    <w:uiPriority w:val="99"/>
    <w:rsid w:val="00A75D2B"/>
    <w:pPr>
      <w:tabs>
        <w:tab w:val="center" w:pos="4320"/>
        <w:tab w:val="right" w:pos="8640"/>
      </w:tabs>
    </w:pPr>
  </w:style>
  <w:style w:type="character" w:customStyle="1" w:styleId="HeaderChar">
    <w:name w:val="Header Char"/>
    <w:link w:val="Header"/>
    <w:uiPriority w:val="99"/>
    <w:locked/>
    <w:rsid w:val="000137AD"/>
    <w:rPr>
      <w:rFonts w:ascii="Courier New" w:hAnsi="Courier New" w:cs="Times New Roman"/>
      <w:sz w:val="20"/>
      <w:szCs w:val="20"/>
      <w:lang w:eastAsia="ar-SA" w:bidi="ar-SA"/>
    </w:rPr>
  </w:style>
  <w:style w:type="paragraph" w:styleId="BodyTextIndent3">
    <w:name w:val="Body Text Indent 3"/>
    <w:basedOn w:val="Normal"/>
    <w:link w:val="BodyTextIndent3Char"/>
    <w:uiPriority w:val="99"/>
    <w:rsid w:val="00A75D2B"/>
    <w:pPr>
      <w:tabs>
        <w:tab w:val="left" w:pos="1440"/>
      </w:tabs>
      <w:ind w:left="1440" w:hanging="720"/>
      <w:jc w:val="both"/>
    </w:pPr>
    <w:rPr>
      <w:rFonts w:ascii="Times New Roman" w:hAnsi="Times New Roman"/>
    </w:rPr>
  </w:style>
  <w:style w:type="character" w:customStyle="1" w:styleId="BodyTextIndent3Char">
    <w:name w:val="Body Text Indent 3 Char"/>
    <w:link w:val="BodyTextIndent3"/>
    <w:uiPriority w:val="99"/>
    <w:semiHidden/>
    <w:locked/>
    <w:rsid w:val="000137AD"/>
    <w:rPr>
      <w:rFonts w:ascii="Courier New" w:hAnsi="Courier New" w:cs="Times New Roman"/>
      <w:sz w:val="16"/>
      <w:szCs w:val="16"/>
      <w:lang w:eastAsia="ar-SA" w:bidi="ar-SA"/>
    </w:rPr>
  </w:style>
  <w:style w:type="paragraph" w:styleId="NormalWeb">
    <w:name w:val="Normal (Web)"/>
    <w:basedOn w:val="Normal"/>
    <w:uiPriority w:val="99"/>
    <w:rsid w:val="00A75D2B"/>
    <w:pPr>
      <w:spacing w:before="100" w:after="100"/>
    </w:pPr>
    <w:rPr>
      <w:rFonts w:ascii="Times New Roman" w:hAnsi="Times New Roman"/>
      <w:szCs w:val="24"/>
    </w:rPr>
  </w:style>
  <w:style w:type="paragraph" w:styleId="BodyText3">
    <w:name w:val="Body Text 3"/>
    <w:basedOn w:val="Normal"/>
    <w:link w:val="BodyText3Char"/>
    <w:uiPriority w:val="99"/>
    <w:rsid w:val="00A75D2B"/>
    <w:rPr>
      <w:sz w:val="20"/>
    </w:rPr>
  </w:style>
  <w:style w:type="character" w:customStyle="1" w:styleId="BodyText3Char">
    <w:name w:val="Body Text 3 Char"/>
    <w:link w:val="BodyText3"/>
    <w:uiPriority w:val="99"/>
    <w:semiHidden/>
    <w:locked/>
    <w:rsid w:val="000137AD"/>
    <w:rPr>
      <w:rFonts w:ascii="Courier New" w:hAnsi="Courier New" w:cs="Times New Roman"/>
      <w:sz w:val="16"/>
      <w:szCs w:val="16"/>
      <w:lang w:eastAsia="ar-SA" w:bidi="ar-SA"/>
    </w:rPr>
  </w:style>
  <w:style w:type="paragraph" w:styleId="Title">
    <w:name w:val="Title"/>
    <w:basedOn w:val="Normal"/>
    <w:next w:val="Subtitle"/>
    <w:link w:val="TitleChar"/>
    <w:uiPriority w:val="99"/>
    <w:qFormat/>
    <w:rsid w:val="00A75D2B"/>
    <w:pPr>
      <w:jc w:val="center"/>
    </w:pPr>
    <w:rPr>
      <w:rFonts w:ascii="Tahoma" w:hAnsi="Tahoma"/>
      <w:sz w:val="32"/>
    </w:rPr>
  </w:style>
  <w:style w:type="character" w:customStyle="1" w:styleId="TitleChar">
    <w:name w:val="Title Char"/>
    <w:link w:val="Title"/>
    <w:uiPriority w:val="99"/>
    <w:locked/>
    <w:rsid w:val="000137AD"/>
    <w:rPr>
      <w:rFonts w:ascii="Cambria" w:hAnsi="Cambria" w:cs="Times New Roman"/>
      <w:b/>
      <w:bCs/>
      <w:kern w:val="28"/>
      <w:sz w:val="32"/>
      <w:szCs w:val="32"/>
      <w:lang w:eastAsia="ar-SA" w:bidi="ar-SA"/>
    </w:rPr>
  </w:style>
  <w:style w:type="paragraph" w:styleId="Subtitle">
    <w:name w:val="Subtitle"/>
    <w:basedOn w:val="Heading"/>
    <w:next w:val="BodyText"/>
    <w:link w:val="SubtitleChar"/>
    <w:uiPriority w:val="99"/>
    <w:qFormat/>
    <w:rsid w:val="00A75D2B"/>
    <w:pPr>
      <w:jc w:val="center"/>
    </w:pPr>
    <w:rPr>
      <w:i/>
      <w:iCs/>
    </w:rPr>
  </w:style>
  <w:style w:type="character" w:customStyle="1" w:styleId="SubtitleChar">
    <w:name w:val="Subtitle Char"/>
    <w:link w:val="Subtitle"/>
    <w:uiPriority w:val="99"/>
    <w:locked/>
    <w:rsid w:val="000137AD"/>
    <w:rPr>
      <w:rFonts w:ascii="Cambria" w:hAnsi="Cambria" w:cs="Times New Roman"/>
      <w:sz w:val="24"/>
      <w:szCs w:val="24"/>
      <w:lang w:eastAsia="ar-SA" w:bidi="ar-SA"/>
    </w:rPr>
  </w:style>
  <w:style w:type="paragraph" w:styleId="FootnoteText">
    <w:name w:val="footnote text"/>
    <w:basedOn w:val="Normal"/>
    <w:link w:val="FootnoteTextChar"/>
    <w:uiPriority w:val="99"/>
    <w:rsid w:val="00A75D2B"/>
    <w:rPr>
      <w:sz w:val="20"/>
    </w:rPr>
  </w:style>
  <w:style w:type="character" w:customStyle="1" w:styleId="FootnoteTextChar">
    <w:name w:val="Footnote Text Char"/>
    <w:link w:val="FootnoteText"/>
    <w:uiPriority w:val="99"/>
    <w:semiHidden/>
    <w:locked/>
    <w:rsid w:val="000137AD"/>
    <w:rPr>
      <w:rFonts w:ascii="Courier New" w:hAnsi="Courier New" w:cs="Times New Roman"/>
      <w:sz w:val="20"/>
      <w:szCs w:val="20"/>
      <w:lang w:eastAsia="ar-SA" w:bidi="ar-SA"/>
    </w:rPr>
  </w:style>
  <w:style w:type="paragraph" w:styleId="BalloonText">
    <w:name w:val="Balloon Text"/>
    <w:basedOn w:val="Normal"/>
    <w:link w:val="BalloonTextChar"/>
    <w:uiPriority w:val="99"/>
    <w:rsid w:val="00A75D2B"/>
    <w:rPr>
      <w:rFonts w:ascii="Tahoma" w:hAnsi="Tahoma" w:cs="Tahoma"/>
      <w:sz w:val="16"/>
      <w:szCs w:val="16"/>
    </w:rPr>
  </w:style>
  <w:style w:type="character" w:customStyle="1" w:styleId="BalloonTextChar">
    <w:name w:val="Balloon Text Char"/>
    <w:link w:val="BalloonText"/>
    <w:uiPriority w:val="99"/>
    <w:semiHidden/>
    <w:locked/>
    <w:rsid w:val="000137AD"/>
    <w:rPr>
      <w:rFonts w:cs="Times New Roman"/>
      <w:sz w:val="2"/>
      <w:lang w:eastAsia="ar-SA" w:bidi="ar-SA"/>
    </w:rPr>
  </w:style>
  <w:style w:type="paragraph" w:customStyle="1" w:styleId="TableContents">
    <w:name w:val="Table Contents"/>
    <w:basedOn w:val="Normal"/>
    <w:uiPriority w:val="99"/>
    <w:rsid w:val="00A75D2B"/>
    <w:pPr>
      <w:suppressLineNumbers/>
    </w:pPr>
  </w:style>
  <w:style w:type="paragraph" w:customStyle="1" w:styleId="TableHeading">
    <w:name w:val="Table Heading"/>
    <w:basedOn w:val="TableContents"/>
    <w:uiPriority w:val="99"/>
    <w:rsid w:val="00A75D2B"/>
    <w:pPr>
      <w:jc w:val="center"/>
    </w:pPr>
    <w:rPr>
      <w:b/>
      <w:bCs/>
    </w:rPr>
  </w:style>
  <w:style w:type="paragraph" w:customStyle="1" w:styleId="Framecontents">
    <w:name w:val="Frame contents"/>
    <w:basedOn w:val="BodyText"/>
    <w:uiPriority w:val="99"/>
    <w:rsid w:val="00A75D2B"/>
  </w:style>
  <w:style w:type="character" w:styleId="CommentReference">
    <w:name w:val="annotation reference"/>
    <w:uiPriority w:val="99"/>
    <w:rsid w:val="00596481"/>
    <w:rPr>
      <w:rFonts w:cs="Times New Roman"/>
      <w:sz w:val="16"/>
      <w:szCs w:val="16"/>
    </w:rPr>
  </w:style>
  <w:style w:type="paragraph" w:styleId="CommentText">
    <w:name w:val="annotation text"/>
    <w:basedOn w:val="Normal"/>
    <w:link w:val="CommentTextChar"/>
    <w:uiPriority w:val="99"/>
    <w:rsid w:val="00596481"/>
    <w:rPr>
      <w:sz w:val="20"/>
    </w:rPr>
  </w:style>
  <w:style w:type="character" w:customStyle="1" w:styleId="CommentTextChar">
    <w:name w:val="Comment Text Char"/>
    <w:link w:val="CommentText"/>
    <w:uiPriority w:val="99"/>
    <w:locked/>
    <w:rsid w:val="00596481"/>
    <w:rPr>
      <w:rFonts w:ascii="Courier New" w:hAnsi="Courier New" w:cs="Times New Roman"/>
      <w:lang w:eastAsia="ar-SA" w:bidi="ar-SA"/>
    </w:rPr>
  </w:style>
  <w:style w:type="paragraph" w:styleId="CommentSubject">
    <w:name w:val="annotation subject"/>
    <w:basedOn w:val="CommentText"/>
    <w:next w:val="CommentText"/>
    <w:link w:val="CommentSubjectChar"/>
    <w:uiPriority w:val="99"/>
    <w:rsid w:val="00596481"/>
    <w:rPr>
      <w:b/>
      <w:bCs/>
    </w:rPr>
  </w:style>
  <w:style w:type="character" w:customStyle="1" w:styleId="CommentSubjectChar">
    <w:name w:val="Comment Subject Char"/>
    <w:link w:val="CommentSubject"/>
    <w:uiPriority w:val="99"/>
    <w:locked/>
    <w:rsid w:val="00596481"/>
    <w:rPr>
      <w:rFonts w:ascii="Courier New" w:hAnsi="Courier New" w:cs="Times New Roman"/>
      <w:b/>
      <w:bCs/>
      <w:lang w:eastAsia="ar-SA" w:bidi="ar-SA"/>
    </w:rPr>
  </w:style>
  <w:style w:type="character" w:customStyle="1" w:styleId="apple-style-span">
    <w:name w:val="apple-style-span"/>
    <w:uiPriority w:val="99"/>
    <w:rsid w:val="004B5531"/>
    <w:rPr>
      <w:rFonts w:cs="Times New Roman"/>
    </w:rPr>
  </w:style>
  <w:style w:type="paragraph" w:styleId="ListParagraph">
    <w:name w:val="List Paragraph"/>
    <w:basedOn w:val="Normal"/>
    <w:uiPriority w:val="99"/>
    <w:qFormat/>
    <w:rsid w:val="004E6B45"/>
    <w:pPr>
      <w:ind w:left="720"/>
    </w:pPr>
  </w:style>
  <w:style w:type="paragraph" w:styleId="Revision">
    <w:name w:val="Revision"/>
    <w:hidden/>
    <w:uiPriority w:val="99"/>
    <w:semiHidden/>
    <w:rsid w:val="00EB2B08"/>
    <w:rPr>
      <w:rFonts w:ascii="Courier New" w:hAnsi="Courier New"/>
      <w:sz w:val="24"/>
      <w:lang w:eastAsia="ar-SA"/>
    </w:rPr>
  </w:style>
  <w:style w:type="character" w:customStyle="1" w:styleId="apple-converted-space">
    <w:name w:val="apple-converted-space"/>
    <w:uiPriority w:val="99"/>
    <w:rsid w:val="00BE0D42"/>
    <w:rPr>
      <w:rFonts w:cs="Times New Roman"/>
    </w:rPr>
  </w:style>
  <w:style w:type="table" w:styleId="TableGrid">
    <w:name w:val="Table Grid"/>
    <w:basedOn w:val="TableNormal"/>
    <w:uiPriority w:val="99"/>
    <w:rsid w:val="00E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16602"/>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uiPriority w:val="99"/>
    <w:semiHidden/>
    <w:unhideWhenUsed/>
    <w:locked/>
    <w:rsid w:val="00693058"/>
    <w:rPr>
      <w:rFonts w:ascii="Tahoma" w:hAnsi="Tahoma" w:cs="Tahoma"/>
      <w:sz w:val="16"/>
      <w:szCs w:val="16"/>
    </w:rPr>
  </w:style>
  <w:style w:type="character" w:customStyle="1" w:styleId="DocumentMapChar">
    <w:name w:val="Document Map Char"/>
    <w:link w:val="DocumentMap"/>
    <w:uiPriority w:val="99"/>
    <w:semiHidden/>
    <w:rsid w:val="00693058"/>
    <w:rPr>
      <w:rFonts w:ascii="Tahoma" w:hAnsi="Tahoma" w:cs="Tahoma"/>
      <w:sz w:val="16"/>
      <w:szCs w:val="16"/>
      <w:lang w:eastAsia="ar-SA"/>
    </w:rPr>
  </w:style>
  <w:style w:type="paragraph" w:customStyle="1" w:styleId="NormalArial">
    <w:name w:val="Normal + Arial"/>
    <w:aliases w:val="Justified"/>
    <w:basedOn w:val="Normal"/>
    <w:uiPriority w:val="99"/>
    <w:rsid w:val="00C12326"/>
    <w:pPr>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20945">
      <w:marLeft w:val="0"/>
      <w:marRight w:val="0"/>
      <w:marTop w:val="0"/>
      <w:marBottom w:val="0"/>
      <w:divBdr>
        <w:top w:val="none" w:sz="0" w:space="0" w:color="auto"/>
        <w:left w:val="none" w:sz="0" w:space="0" w:color="auto"/>
        <w:bottom w:val="none" w:sz="0" w:space="0" w:color="auto"/>
        <w:right w:val="none" w:sz="0" w:space="0" w:color="auto"/>
      </w:divBdr>
    </w:div>
    <w:div w:id="361320946">
      <w:marLeft w:val="0"/>
      <w:marRight w:val="0"/>
      <w:marTop w:val="0"/>
      <w:marBottom w:val="0"/>
      <w:divBdr>
        <w:top w:val="none" w:sz="0" w:space="0" w:color="auto"/>
        <w:left w:val="none" w:sz="0" w:space="0" w:color="auto"/>
        <w:bottom w:val="none" w:sz="0" w:space="0" w:color="auto"/>
        <w:right w:val="none" w:sz="0" w:space="0" w:color="auto"/>
      </w:divBdr>
      <w:divsChild>
        <w:div w:id="361320942">
          <w:marLeft w:val="144"/>
          <w:marRight w:val="0"/>
          <w:marTop w:val="115"/>
          <w:marBottom w:val="0"/>
          <w:divBdr>
            <w:top w:val="none" w:sz="0" w:space="0" w:color="auto"/>
            <w:left w:val="none" w:sz="0" w:space="0" w:color="auto"/>
            <w:bottom w:val="none" w:sz="0" w:space="0" w:color="auto"/>
            <w:right w:val="none" w:sz="0" w:space="0" w:color="auto"/>
          </w:divBdr>
        </w:div>
        <w:div w:id="361320943">
          <w:marLeft w:val="144"/>
          <w:marRight w:val="0"/>
          <w:marTop w:val="115"/>
          <w:marBottom w:val="0"/>
          <w:divBdr>
            <w:top w:val="none" w:sz="0" w:space="0" w:color="auto"/>
            <w:left w:val="none" w:sz="0" w:space="0" w:color="auto"/>
            <w:bottom w:val="none" w:sz="0" w:space="0" w:color="auto"/>
            <w:right w:val="none" w:sz="0" w:space="0" w:color="auto"/>
          </w:divBdr>
        </w:div>
        <w:div w:id="361320950">
          <w:marLeft w:val="144"/>
          <w:marRight w:val="0"/>
          <w:marTop w:val="115"/>
          <w:marBottom w:val="0"/>
          <w:divBdr>
            <w:top w:val="none" w:sz="0" w:space="0" w:color="auto"/>
            <w:left w:val="none" w:sz="0" w:space="0" w:color="auto"/>
            <w:bottom w:val="none" w:sz="0" w:space="0" w:color="auto"/>
            <w:right w:val="none" w:sz="0" w:space="0" w:color="auto"/>
          </w:divBdr>
        </w:div>
        <w:div w:id="361320951">
          <w:marLeft w:val="144"/>
          <w:marRight w:val="0"/>
          <w:marTop w:val="115"/>
          <w:marBottom w:val="0"/>
          <w:divBdr>
            <w:top w:val="none" w:sz="0" w:space="0" w:color="auto"/>
            <w:left w:val="none" w:sz="0" w:space="0" w:color="auto"/>
            <w:bottom w:val="none" w:sz="0" w:space="0" w:color="auto"/>
            <w:right w:val="none" w:sz="0" w:space="0" w:color="auto"/>
          </w:divBdr>
        </w:div>
        <w:div w:id="361320954">
          <w:marLeft w:val="144"/>
          <w:marRight w:val="0"/>
          <w:marTop w:val="115"/>
          <w:marBottom w:val="0"/>
          <w:divBdr>
            <w:top w:val="none" w:sz="0" w:space="0" w:color="auto"/>
            <w:left w:val="none" w:sz="0" w:space="0" w:color="auto"/>
            <w:bottom w:val="none" w:sz="0" w:space="0" w:color="auto"/>
            <w:right w:val="none" w:sz="0" w:space="0" w:color="auto"/>
          </w:divBdr>
        </w:div>
        <w:div w:id="361320956">
          <w:marLeft w:val="144"/>
          <w:marRight w:val="0"/>
          <w:marTop w:val="115"/>
          <w:marBottom w:val="0"/>
          <w:divBdr>
            <w:top w:val="none" w:sz="0" w:space="0" w:color="auto"/>
            <w:left w:val="none" w:sz="0" w:space="0" w:color="auto"/>
            <w:bottom w:val="none" w:sz="0" w:space="0" w:color="auto"/>
            <w:right w:val="none" w:sz="0" w:space="0" w:color="auto"/>
          </w:divBdr>
        </w:div>
        <w:div w:id="361320961">
          <w:marLeft w:val="144"/>
          <w:marRight w:val="0"/>
          <w:marTop w:val="115"/>
          <w:marBottom w:val="0"/>
          <w:divBdr>
            <w:top w:val="none" w:sz="0" w:space="0" w:color="auto"/>
            <w:left w:val="none" w:sz="0" w:space="0" w:color="auto"/>
            <w:bottom w:val="none" w:sz="0" w:space="0" w:color="auto"/>
            <w:right w:val="none" w:sz="0" w:space="0" w:color="auto"/>
          </w:divBdr>
        </w:div>
        <w:div w:id="361320962">
          <w:marLeft w:val="144"/>
          <w:marRight w:val="0"/>
          <w:marTop w:val="115"/>
          <w:marBottom w:val="0"/>
          <w:divBdr>
            <w:top w:val="none" w:sz="0" w:space="0" w:color="auto"/>
            <w:left w:val="none" w:sz="0" w:space="0" w:color="auto"/>
            <w:bottom w:val="none" w:sz="0" w:space="0" w:color="auto"/>
            <w:right w:val="none" w:sz="0" w:space="0" w:color="auto"/>
          </w:divBdr>
        </w:div>
      </w:divsChild>
    </w:div>
    <w:div w:id="361320952">
      <w:marLeft w:val="0"/>
      <w:marRight w:val="0"/>
      <w:marTop w:val="0"/>
      <w:marBottom w:val="0"/>
      <w:divBdr>
        <w:top w:val="none" w:sz="0" w:space="0" w:color="auto"/>
        <w:left w:val="none" w:sz="0" w:space="0" w:color="auto"/>
        <w:bottom w:val="none" w:sz="0" w:space="0" w:color="auto"/>
        <w:right w:val="none" w:sz="0" w:space="0" w:color="auto"/>
      </w:divBdr>
    </w:div>
    <w:div w:id="361320957">
      <w:marLeft w:val="0"/>
      <w:marRight w:val="0"/>
      <w:marTop w:val="0"/>
      <w:marBottom w:val="0"/>
      <w:divBdr>
        <w:top w:val="none" w:sz="0" w:space="0" w:color="auto"/>
        <w:left w:val="none" w:sz="0" w:space="0" w:color="auto"/>
        <w:bottom w:val="none" w:sz="0" w:space="0" w:color="auto"/>
        <w:right w:val="none" w:sz="0" w:space="0" w:color="auto"/>
      </w:divBdr>
      <w:divsChild>
        <w:div w:id="361320949">
          <w:marLeft w:val="547"/>
          <w:marRight w:val="0"/>
          <w:marTop w:val="0"/>
          <w:marBottom w:val="0"/>
          <w:divBdr>
            <w:top w:val="none" w:sz="0" w:space="0" w:color="auto"/>
            <w:left w:val="none" w:sz="0" w:space="0" w:color="auto"/>
            <w:bottom w:val="none" w:sz="0" w:space="0" w:color="auto"/>
            <w:right w:val="none" w:sz="0" w:space="0" w:color="auto"/>
          </w:divBdr>
        </w:div>
        <w:div w:id="361320966">
          <w:marLeft w:val="547"/>
          <w:marRight w:val="0"/>
          <w:marTop w:val="0"/>
          <w:marBottom w:val="0"/>
          <w:divBdr>
            <w:top w:val="none" w:sz="0" w:space="0" w:color="auto"/>
            <w:left w:val="none" w:sz="0" w:space="0" w:color="auto"/>
            <w:bottom w:val="none" w:sz="0" w:space="0" w:color="auto"/>
            <w:right w:val="none" w:sz="0" w:space="0" w:color="auto"/>
          </w:divBdr>
        </w:div>
        <w:div w:id="361320969">
          <w:marLeft w:val="547"/>
          <w:marRight w:val="0"/>
          <w:marTop w:val="0"/>
          <w:marBottom w:val="0"/>
          <w:divBdr>
            <w:top w:val="none" w:sz="0" w:space="0" w:color="auto"/>
            <w:left w:val="none" w:sz="0" w:space="0" w:color="auto"/>
            <w:bottom w:val="none" w:sz="0" w:space="0" w:color="auto"/>
            <w:right w:val="none" w:sz="0" w:space="0" w:color="auto"/>
          </w:divBdr>
        </w:div>
        <w:div w:id="361320970">
          <w:marLeft w:val="547"/>
          <w:marRight w:val="0"/>
          <w:marTop w:val="0"/>
          <w:marBottom w:val="0"/>
          <w:divBdr>
            <w:top w:val="none" w:sz="0" w:space="0" w:color="auto"/>
            <w:left w:val="none" w:sz="0" w:space="0" w:color="auto"/>
            <w:bottom w:val="none" w:sz="0" w:space="0" w:color="auto"/>
            <w:right w:val="none" w:sz="0" w:space="0" w:color="auto"/>
          </w:divBdr>
        </w:div>
      </w:divsChild>
    </w:div>
    <w:div w:id="361320958">
      <w:marLeft w:val="0"/>
      <w:marRight w:val="0"/>
      <w:marTop w:val="0"/>
      <w:marBottom w:val="0"/>
      <w:divBdr>
        <w:top w:val="none" w:sz="0" w:space="0" w:color="auto"/>
        <w:left w:val="none" w:sz="0" w:space="0" w:color="auto"/>
        <w:bottom w:val="none" w:sz="0" w:space="0" w:color="auto"/>
        <w:right w:val="none" w:sz="0" w:space="0" w:color="auto"/>
      </w:divBdr>
    </w:div>
    <w:div w:id="361320959">
      <w:marLeft w:val="0"/>
      <w:marRight w:val="0"/>
      <w:marTop w:val="0"/>
      <w:marBottom w:val="0"/>
      <w:divBdr>
        <w:top w:val="none" w:sz="0" w:space="0" w:color="auto"/>
        <w:left w:val="none" w:sz="0" w:space="0" w:color="auto"/>
        <w:bottom w:val="none" w:sz="0" w:space="0" w:color="auto"/>
        <w:right w:val="none" w:sz="0" w:space="0" w:color="auto"/>
      </w:divBdr>
      <w:divsChild>
        <w:div w:id="361320964">
          <w:marLeft w:val="0"/>
          <w:marRight w:val="0"/>
          <w:marTop w:val="0"/>
          <w:marBottom w:val="0"/>
          <w:divBdr>
            <w:top w:val="none" w:sz="0" w:space="0" w:color="auto"/>
            <w:left w:val="none" w:sz="0" w:space="0" w:color="auto"/>
            <w:bottom w:val="none" w:sz="0" w:space="0" w:color="auto"/>
            <w:right w:val="none" w:sz="0" w:space="0" w:color="auto"/>
          </w:divBdr>
          <w:divsChild>
            <w:div w:id="361320948">
              <w:marLeft w:val="0"/>
              <w:marRight w:val="0"/>
              <w:marTop w:val="0"/>
              <w:marBottom w:val="0"/>
              <w:divBdr>
                <w:top w:val="none" w:sz="0" w:space="0" w:color="auto"/>
                <w:left w:val="single" w:sz="4" w:space="0" w:color="DDDDDD"/>
                <w:bottom w:val="single" w:sz="4" w:space="0" w:color="DDDDDD"/>
                <w:right w:val="single" w:sz="4" w:space="0" w:color="DDDDDD"/>
              </w:divBdr>
              <w:divsChild>
                <w:div w:id="361320965">
                  <w:marLeft w:val="0"/>
                  <w:marRight w:val="0"/>
                  <w:marTop w:val="0"/>
                  <w:marBottom w:val="0"/>
                  <w:divBdr>
                    <w:top w:val="none" w:sz="0" w:space="0" w:color="auto"/>
                    <w:left w:val="none" w:sz="0" w:space="0" w:color="auto"/>
                    <w:bottom w:val="none" w:sz="0" w:space="0" w:color="auto"/>
                    <w:right w:val="none" w:sz="0" w:space="0" w:color="auto"/>
                  </w:divBdr>
                  <w:divsChild>
                    <w:div w:id="3613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20960">
      <w:marLeft w:val="0"/>
      <w:marRight w:val="0"/>
      <w:marTop w:val="0"/>
      <w:marBottom w:val="0"/>
      <w:divBdr>
        <w:top w:val="none" w:sz="0" w:space="0" w:color="auto"/>
        <w:left w:val="none" w:sz="0" w:space="0" w:color="auto"/>
        <w:bottom w:val="none" w:sz="0" w:space="0" w:color="auto"/>
        <w:right w:val="none" w:sz="0" w:space="0" w:color="auto"/>
      </w:divBdr>
      <w:divsChild>
        <w:div w:id="361320968">
          <w:marLeft w:val="0"/>
          <w:marRight w:val="0"/>
          <w:marTop w:val="0"/>
          <w:marBottom w:val="0"/>
          <w:divBdr>
            <w:top w:val="none" w:sz="0" w:space="0" w:color="auto"/>
            <w:left w:val="none" w:sz="0" w:space="0" w:color="auto"/>
            <w:bottom w:val="none" w:sz="0" w:space="0" w:color="auto"/>
            <w:right w:val="none" w:sz="0" w:space="0" w:color="auto"/>
          </w:divBdr>
          <w:divsChild>
            <w:div w:id="361320955">
              <w:marLeft w:val="0"/>
              <w:marRight w:val="0"/>
              <w:marTop w:val="0"/>
              <w:marBottom w:val="0"/>
              <w:divBdr>
                <w:top w:val="none" w:sz="0" w:space="0" w:color="auto"/>
                <w:left w:val="single" w:sz="4" w:space="0" w:color="DDDDDD"/>
                <w:bottom w:val="single" w:sz="4" w:space="0" w:color="DDDDDD"/>
                <w:right w:val="single" w:sz="4" w:space="0" w:color="DDDDDD"/>
              </w:divBdr>
              <w:divsChild>
                <w:div w:id="361320953">
                  <w:marLeft w:val="0"/>
                  <w:marRight w:val="0"/>
                  <w:marTop w:val="0"/>
                  <w:marBottom w:val="0"/>
                  <w:divBdr>
                    <w:top w:val="none" w:sz="0" w:space="0" w:color="auto"/>
                    <w:left w:val="none" w:sz="0" w:space="0" w:color="auto"/>
                    <w:bottom w:val="none" w:sz="0" w:space="0" w:color="auto"/>
                    <w:right w:val="none" w:sz="0" w:space="0" w:color="auto"/>
                  </w:divBdr>
                  <w:divsChild>
                    <w:div w:id="3613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20963">
      <w:marLeft w:val="0"/>
      <w:marRight w:val="0"/>
      <w:marTop w:val="0"/>
      <w:marBottom w:val="0"/>
      <w:divBdr>
        <w:top w:val="none" w:sz="0" w:space="0" w:color="auto"/>
        <w:left w:val="none" w:sz="0" w:space="0" w:color="auto"/>
        <w:bottom w:val="none" w:sz="0" w:space="0" w:color="auto"/>
        <w:right w:val="none" w:sz="0" w:space="0" w:color="auto"/>
      </w:divBdr>
    </w:div>
    <w:div w:id="361320967">
      <w:marLeft w:val="0"/>
      <w:marRight w:val="0"/>
      <w:marTop w:val="0"/>
      <w:marBottom w:val="0"/>
      <w:divBdr>
        <w:top w:val="none" w:sz="0" w:space="0" w:color="auto"/>
        <w:left w:val="none" w:sz="0" w:space="0" w:color="auto"/>
        <w:bottom w:val="none" w:sz="0" w:space="0" w:color="auto"/>
        <w:right w:val="none" w:sz="0" w:space="0" w:color="auto"/>
      </w:divBdr>
    </w:div>
    <w:div w:id="560598987">
      <w:bodyDiv w:val="1"/>
      <w:marLeft w:val="0"/>
      <w:marRight w:val="0"/>
      <w:marTop w:val="0"/>
      <w:marBottom w:val="0"/>
      <w:divBdr>
        <w:top w:val="none" w:sz="0" w:space="0" w:color="auto"/>
        <w:left w:val="none" w:sz="0" w:space="0" w:color="auto"/>
        <w:bottom w:val="none" w:sz="0" w:space="0" w:color="auto"/>
        <w:right w:val="none" w:sz="0" w:space="0" w:color="auto"/>
      </w:divBdr>
    </w:div>
    <w:div w:id="73343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sny.nysed.gov/rttt/teachers-leaders/practicerubrics/guidelines-for-agreements.html" TargetMode="External"/><Relationship Id="rId18" Type="http://schemas.openxmlformats.org/officeDocument/2006/relationships/hyperlink" Target="http://www.osc.state.ny.us/vendrep/info_vrsystem_vendor.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osc.state.ny.us/vendrep/documents/vendrep/document_requirements.pdf" TargetMode="External"/><Relationship Id="rId7" Type="http://schemas.openxmlformats.org/officeDocument/2006/relationships/footnotes" Target="footnotes.xml"/><Relationship Id="rId12" Type="http://schemas.openxmlformats.org/officeDocument/2006/relationships/hyperlink" Target="http://usny.nysed.gov/rttt/teachers-leaders/rubrics/rubricvariance.html" TargetMode="External"/><Relationship Id="rId17" Type="http://schemas.openxmlformats.org/officeDocument/2006/relationships/hyperlink" Target="http://www.osc.state.ny.us/vendrep/faqs_general_agency.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sny.nysed.gov/rttt/rfq/rubricfaq" TargetMode="External"/><Relationship Id="rId20" Type="http://schemas.openxmlformats.org/officeDocument/2006/relationships/hyperlink" Target="http://www.osc.state.ny.us/vendrep/info_vrsystem_vendor.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gageny.org/resource/appr-3012-d"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RubricRFQ@nysed.gov" TargetMode="External"/><Relationship Id="rId23" Type="http://schemas.openxmlformats.org/officeDocument/2006/relationships/header" Target="header1.xml"/><Relationship Id="rId10" Type="http://schemas.openxmlformats.org/officeDocument/2006/relationships/hyperlink" Target="http://usny.nysed.gov/rttt/teachers-leaders/practicerubrics/home.html" TargetMode="External"/><Relationship Id="rId19" Type="http://schemas.openxmlformats.org/officeDocument/2006/relationships/hyperlink" Target="mailto:itservicedesk@osc.state.ny.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ubricRFQ@nysed.gov" TargetMode="External"/><Relationship Id="rId22" Type="http://schemas.openxmlformats.org/officeDocument/2006/relationships/hyperlink" Target="http://www.highered.nysed.gov/tcert/pdf/teachingstandards9122011.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unsel.ny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3EA85-5B43-4831-9B1B-76136D960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9183</Words>
  <Characters>52345</Characters>
  <Application>Microsoft Office Word</Application>
  <DocSecurity>4</DocSecurity>
  <Lines>436</Lines>
  <Paragraphs>122</Paragraphs>
  <ScaleCrop>false</ScaleCrop>
  <HeadingPairs>
    <vt:vector size="2" baseType="variant">
      <vt:variant>
        <vt:lpstr>Title</vt:lpstr>
      </vt:variant>
      <vt:variant>
        <vt:i4>1</vt:i4>
      </vt:variant>
    </vt:vector>
  </HeadingPairs>
  <TitlesOfParts>
    <vt:vector size="1" baseType="lpstr">
      <vt:lpstr>NYSED SES RFQ</vt:lpstr>
    </vt:vector>
  </TitlesOfParts>
  <Company>NYSED</Company>
  <LinksUpToDate>false</LinksUpToDate>
  <CharactersWithSpaces>61406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NYSED SES RFQ</dc:title>
  <dc:creator>NYSED</dc:creator>
  <cp:lastModifiedBy>Administrator</cp:lastModifiedBy>
  <cp:revision>2</cp:revision>
  <cp:lastPrinted>2015-10-07T13:52:00Z</cp:lastPrinted>
  <dcterms:created xsi:type="dcterms:W3CDTF">2015-10-09T19:49:00Z</dcterms:created>
  <dcterms:modified xsi:type="dcterms:W3CDTF">2015-10-09T19:49:00Z</dcterms:modified>
</cp:coreProperties>
</file>