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3303" w14:textId="1EA9457D" w:rsidR="00511633" w:rsidRDefault="00511633"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rPr>
      </w:pPr>
    </w:p>
    <w:p w14:paraId="0653D773" w14:textId="531EAAA4"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rPr>
      </w:pPr>
      <w:r w:rsidRPr="346A2F99">
        <w:rPr>
          <w:rFonts w:ascii="Arial Bold"/>
        </w:rPr>
        <w:t>Announcement of Funding Opportunity</w:t>
      </w:r>
    </w:p>
    <w:p w14:paraId="597D1770" w14:textId="3891F885" w:rsidR="009D1D53" w:rsidRPr="00ED2FFA" w:rsidRDefault="009D1D53" w:rsidP="00085D7F">
      <w:pPr>
        <w:pStyle w:val="Title"/>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r w:rsidRPr="00633C8B">
        <w:rPr>
          <w:rFonts w:ascii="Arial Bold"/>
        </w:rPr>
        <w:t>RFP #GC</w:t>
      </w:r>
      <w:r w:rsidR="003F500B" w:rsidRPr="00633C8B">
        <w:rPr>
          <w:rFonts w:ascii="Arial Bold"/>
        </w:rPr>
        <w:t>2</w:t>
      </w:r>
      <w:r w:rsidR="009559DF">
        <w:rPr>
          <w:rFonts w:ascii="Arial Bold"/>
        </w:rPr>
        <w:t>3</w:t>
      </w:r>
      <w:r w:rsidR="00D9559A" w:rsidRPr="00633C8B">
        <w:rPr>
          <w:rFonts w:ascii="Arial Bold"/>
        </w:rPr>
        <w:t>-0</w:t>
      </w:r>
      <w:r w:rsidR="003F500B" w:rsidRPr="00633C8B">
        <w:rPr>
          <w:rFonts w:ascii="Arial Bold"/>
        </w:rPr>
        <w:t>1</w:t>
      </w:r>
      <w:r w:rsidR="009559DF">
        <w:rPr>
          <w:rFonts w:ascii="Arial Bold"/>
        </w:rPr>
        <w:t>3</w:t>
      </w:r>
    </w:p>
    <w:p w14:paraId="2EF91A86" w14:textId="4F0BEE2F" w:rsidR="005B3436" w:rsidRPr="00ED2FFA" w:rsidRDefault="007C3EFC"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bookmarkStart w:id="0" w:name="_Hlk17103561"/>
      <w:r w:rsidRPr="346A2F99">
        <w:rPr>
          <w:rFonts w:ascii="Arial Bold"/>
        </w:rPr>
        <w:t>20</w:t>
      </w:r>
      <w:r w:rsidR="00B8717A" w:rsidRPr="346A2F99">
        <w:rPr>
          <w:rFonts w:ascii="Arial Bold"/>
        </w:rPr>
        <w:t>2</w:t>
      </w:r>
      <w:r w:rsidR="00D96ED4">
        <w:rPr>
          <w:rFonts w:ascii="Arial Bold"/>
        </w:rPr>
        <w:t>3</w:t>
      </w:r>
      <w:r w:rsidR="006144AA" w:rsidRPr="346A2F99">
        <w:rPr>
          <w:rFonts w:ascii="Arial Bold"/>
        </w:rPr>
        <w:t>-</w:t>
      </w:r>
      <w:bookmarkEnd w:id="0"/>
      <w:r w:rsidR="00121714" w:rsidRPr="346A2F99">
        <w:rPr>
          <w:rFonts w:ascii="Arial Bold"/>
        </w:rPr>
        <w:t>20</w:t>
      </w:r>
      <w:r w:rsidR="00D96ED4">
        <w:rPr>
          <w:rFonts w:ascii="Arial Bold"/>
        </w:rPr>
        <w:t>30</w:t>
      </w:r>
      <w:r w:rsidR="00121714" w:rsidRPr="346A2F99">
        <w:rPr>
          <w:rFonts w:ascii="Arial Bold"/>
        </w:rPr>
        <w:t xml:space="preserve"> </w:t>
      </w:r>
      <w:r w:rsidR="005B3436" w:rsidRPr="346A2F99">
        <w:rPr>
          <w:rFonts w:ascii="Arial Bold"/>
        </w:rPr>
        <w:t>NYS Pathways in Technology Early College High School</w:t>
      </w:r>
      <w:r w:rsidR="000E4FBD" w:rsidRPr="346A2F99">
        <w:rPr>
          <w:rFonts w:ascii="Arial Bold"/>
        </w:rPr>
        <w:t xml:space="preserve"> (NYS P-TECH) Program</w:t>
      </w:r>
    </w:p>
    <w:tbl>
      <w:tblPr>
        <w:tblpPr w:leftFromText="180" w:rightFromText="180" w:vertAnchor="text" w:tblpX="396" w:tblpY="1"/>
        <w:tblOverlap w:val="neve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236"/>
        <w:gridCol w:w="7114"/>
      </w:tblGrid>
      <w:tr w:rsidR="005B3436" w:rsidRPr="00ED2FFA" w14:paraId="49222EB7" w14:textId="77777777" w:rsidTr="00093E04">
        <w:trPr>
          <w:trHeight w:val="168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9AB5A8F" w14:textId="77777777" w:rsidR="005B3436" w:rsidRPr="00293D7D" w:rsidRDefault="005B3436" w:rsidP="00093E04">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Purpose of Grant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0DBDE5B6" w14:textId="38A58ADA" w:rsidR="005B3436" w:rsidRPr="00ED2FFA" w:rsidRDefault="605D78AD" w:rsidP="00093E04">
            <w:pPr>
              <w:pBdr>
                <w:top w:val="none" w:sz="0" w:space="0" w:color="auto"/>
                <w:left w:val="none" w:sz="0" w:space="0" w:color="auto"/>
                <w:bottom w:val="none" w:sz="0" w:space="0" w:color="auto"/>
                <w:right w:val="none" w:sz="0" w:space="0" w:color="auto"/>
              </w:pBdr>
              <w:spacing w:line="276" w:lineRule="auto"/>
              <w:rPr>
                <w:rFonts w:ascii="Arial" w:hAnsi="Arial" w:cs="Arial"/>
              </w:rPr>
            </w:pPr>
            <w:r w:rsidRPr="710833D6">
              <w:rPr>
                <w:rFonts w:ascii="Arial" w:hAnsi="Arial" w:cs="Arial"/>
              </w:rPr>
              <w:t xml:space="preserve">The New York State Pathways in Technology Early College High School (NYS P-TECH) </w:t>
            </w:r>
            <w:r w:rsidR="66E8F87F" w:rsidRPr="710833D6">
              <w:rPr>
                <w:rFonts w:ascii="Arial" w:hAnsi="Arial" w:cs="Arial"/>
              </w:rPr>
              <w:t xml:space="preserve">Program </w:t>
            </w:r>
            <w:r w:rsidRPr="710833D6">
              <w:rPr>
                <w:rFonts w:ascii="Arial" w:hAnsi="Arial" w:cs="Arial"/>
              </w:rPr>
              <w:t>will prepare thousands of New York students for</w:t>
            </w:r>
            <w:r w:rsidR="7BCAF06A" w:rsidRPr="710833D6">
              <w:rPr>
                <w:rFonts w:ascii="Arial" w:hAnsi="Arial" w:cs="Arial"/>
              </w:rPr>
              <w:t xml:space="preserve"> the future by preparing them for</w:t>
            </w:r>
            <w:r w:rsidRPr="710833D6">
              <w:rPr>
                <w:rFonts w:ascii="Arial" w:hAnsi="Arial" w:cs="Arial"/>
              </w:rPr>
              <w:t xml:space="preserve"> high-</w:t>
            </w:r>
            <w:r w:rsidR="7BCAF06A" w:rsidRPr="710833D6">
              <w:rPr>
                <w:rFonts w:ascii="Arial" w:hAnsi="Arial" w:cs="Arial"/>
              </w:rPr>
              <w:t xml:space="preserve">skilled </w:t>
            </w:r>
            <w:r w:rsidRPr="710833D6">
              <w:rPr>
                <w:rFonts w:ascii="Arial" w:hAnsi="Arial" w:cs="Arial"/>
              </w:rPr>
              <w:t xml:space="preserve">jobs in </w:t>
            </w:r>
            <w:r w:rsidR="7BCAF06A" w:rsidRPr="710833D6">
              <w:rPr>
                <w:rFonts w:ascii="Arial" w:hAnsi="Arial" w:cs="Arial"/>
              </w:rPr>
              <w:t xml:space="preserve">the fields of </w:t>
            </w:r>
            <w:r w:rsidRPr="710833D6">
              <w:rPr>
                <w:rFonts w:ascii="Arial" w:hAnsi="Arial" w:cs="Arial"/>
              </w:rPr>
              <w:t xml:space="preserve">technology, </w:t>
            </w:r>
            <w:r w:rsidR="00FF26E1">
              <w:rPr>
                <w:rFonts w:ascii="Arial" w:hAnsi="Arial" w:cs="Arial"/>
              </w:rPr>
              <w:t xml:space="preserve">and </w:t>
            </w:r>
            <w:r w:rsidRPr="710833D6">
              <w:rPr>
                <w:rFonts w:ascii="Arial" w:hAnsi="Arial" w:cs="Arial"/>
              </w:rPr>
              <w:t>manufacturing</w:t>
            </w:r>
            <w:r w:rsidR="00FF26E1">
              <w:rPr>
                <w:rFonts w:ascii="Arial" w:hAnsi="Arial" w:cs="Arial"/>
              </w:rPr>
              <w:t>.</w:t>
            </w:r>
            <w:r w:rsidR="0017432E">
              <w:rPr>
                <w:rFonts w:ascii="Arial" w:hAnsi="Arial" w:cs="Arial"/>
              </w:rPr>
              <w:t xml:space="preserve"> </w:t>
            </w:r>
            <w:r w:rsidR="7BCAF06A" w:rsidRPr="710833D6">
              <w:rPr>
                <w:rFonts w:ascii="Arial" w:hAnsi="Arial" w:cs="Arial"/>
              </w:rPr>
              <w:t xml:space="preserve">NYS P-TECH </w:t>
            </w:r>
            <w:r w:rsidRPr="710833D6">
              <w:rPr>
                <w:rFonts w:ascii="Arial" w:hAnsi="Arial" w:cs="Arial"/>
              </w:rPr>
              <w:t>incorporates a</w:t>
            </w:r>
            <w:r w:rsidR="4DEE773F" w:rsidRPr="710833D6">
              <w:rPr>
                <w:rFonts w:ascii="Arial" w:hAnsi="Arial" w:cs="Arial"/>
              </w:rPr>
              <w:t>n integrated</w:t>
            </w:r>
            <w:r w:rsidRPr="710833D6">
              <w:rPr>
                <w:rFonts w:ascii="Arial" w:hAnsi="Arial" w:cs="Arial"/>
              </w:rPr>
              <w:t xml:space="preserve"> program </w:t>
            </w:r>
            <w:r w:rsidR="30537681" w:rsidRPr="710833D6">
              <w:rPr>
                <w:rFonts w:ascii="Arial" w:hAnsi="Arial" w:cs="Arial"/>
              </w:rPr>
              <w:t xml:space="preserve">between 4 and 6 years in duration </w:t>
            </w:r>
            <w:r w:rsidRPr="710833D6">
              <w:rPr>
                <w:rFonts w:ascii="Arial" w:hAnsi="Arial" w:cs="Arial"/>
              </w:rPr>
              <w:t>that combines high school, college, and career training</w:t>
            </w:r>
            <w:r w:rsidR="7BCAF06A" w:rsidRPr="710833D6">
              <w:rPr>
                <w:rFonts w:ascii="Arial" w:hAnsi="Arial" w:cs="Arial"/>
              </w:rPr>
              <w:t>.</w:t>
            </w:r>
            <w:r w:rsidRPr="710833D6">
              <w:rPr>
                <w:rFonts w:ascii="Arial" w:hAnsi="Arial" w:cs="Arial"/>
              </w:rPr>
              <w:t xml:space="preserve"> </w:t>
            </w:r>
            <w:r w:rsidR="7BCAF06A" w:rsidRPr="710833D6">
              <w:rPr>
                <w:rFonts w:ascii="Arial" w:hAnsi="Arial" w:cs="Arial"/>
              </w:rPr>
              <w:t xml:space="preserve"> Our target focus </w:t>
            </w:r>
            <w:r w:rsidR="64BFABE0" w:rsidRPr="710833D6">
              <w:rPr>
                <w:rFonts w:ascii="Arial" w:hAnsi="Arial" w:cs="Arial"/>
              </w:rPr>
              <w:t>is academically</w:t>
            </w:r>
            <w:r w:rsidRPr="710833D6">
              <w:rPr>
                <w:rFonts w:ascii="Arial" w:hAnsi="Arial" w:cs="Arial"/>
              </w:rPr>
              <w:t xml:space="preserve"> </w:t>
            </w:r>
            <w:r w:rsidR="66E8F87F" w:rsidRPr="710833D6">
              <w:rPr>
                <w:rFonts w:ascii="Arial" w:hAnsi="Arial" w:cs="Arial"/>
              </w:rPr>
              <w:t>and economically at-risk students.</w:t>
            </w:r>
            <w:r w:rsidR="452A1804" w:rsidRPr="710833D6">
              <w:rPr>
                <w:rFonts w:ascii="Arial" w:hAnsi="Arial" w:cs="Arial"/>
              </w:rPr>
              <w:t xml:space="preserve"> In the past, P-TECH </w:t>
            </w:r>
            <w:r w:rsidR="7BCAF06A" w:rsidRPr="710833D6">
              <w:rPr>
                <w:rFonts w:ascii="Arial" w:hAnsi="Arial" w:cs="Arial"/>
              </w:rPr>
              <w:t xml:space="preserve">ran as a </w:t>
            </w:r>
            <w:r w:rsidR="608C3846" w:rsidRPr="710833D6">
              <w:rPr>
                <w:rFonts w:ascii="Arial" w:hAnsi="Arial" w:cs="Arial"/>
              </w:rPr>
              <w:t>6-year</w:t>
            </w:r>
            <w:r w:rsidR="452A1804" w:rsidRPr="710833D6">
              <w:rPr>
                <w:rFonts w:ascii="Arial" w:hAnsi="Arial" w:cs="Arial"/>
              </w:rPr>
              <w:t xml:space="preserve"> program but to encourage </w:t>
            </w:r>
            <w:r w:rsidR="339C4816" w:rsidRPr="710833D6">
              <w:rPr>
                <w:rFonts w:ascii="Arial" w:hAnsi="Arial" w:cs="Arial"/>
              </w:rPr>
              <w:t xml:space="preserve">innovation, flexibility, and increased student engagement and completion rates, </w:t>
            </w:r>
            <w:r w:rsidR="6E1397A2" w:rsidRPr="710833D6">
              <w:rPr>
                <w:rFonts w:ascii="Arial" w:hAnsi="Arial" w:cs="Arial"/>
              </w:rPr>
              <w:t xml:space="preserve">bidders may propose </w:t>
            </w:r>
            <w:r w:rsidR="0FFB2B46" w:rsidRPr="710833D6">
              <w:rPr>
                <w:rFonts w:ascii="Arial" w:hAnsi="Arial" w:cs="Arial"/>
              </w:rPr>
              <w:t xml:space="preserve">programs </w:t>
            </w:r>
            <w:r w:rsidR="34B02ABC" w:rsidRPr="710833D6">
              <w:rPr>
                <w:rFonts w:ascii="Arial" w:hAnsi="Arial" w:cs="Arial"/>
              </w:rPr>
              <w:t>between 4 and 6 years in duration.</w:t>
            </w:r>
            <w:r w:rsidR="7B1D7A72" w:rsidRPr="710833D6">
              <w:rPr>
                <w:rFonts w:ascii="Arial" w:hAnsi="Arial" w:cs="Arial"/>
              </w:rPr>
              <w:t xml:space="preserve"> The program length can vary </w:t>
            </w:r>
            <w:r w:rsidR="02B3550A" w:rsidRPr="710833D6">
              <w:rPr>
                <w:rFonts w:ascii="Arial" w:hAnsi="Arial" w:cs="Arial"/>
              </w:rPr>
              <w:t xml:space="preserve">depending on the needs of the student </w:t>
            </w:r>
            <w:r w:rsidR="7BCAF06A" w:rsidRPr="710833D6">
              <w:rPr>
                <w:rFonts w:ascii="Arial" w:hAnsi="Arial" w:cs="Arial"/>
              </w:rPr>
              <w:t>so long as</w:t>
            </w:r>
            <w:r w:rsidR="653D9097" w:rsidRPr="710833D6">
              <w:rPr>
                <w:rFonts w:ascii="Arial" w:hAnsi="Arial" w:cs="Arial"/>
              </w:rPr>
              <w:t xml:space="preserve"> </w:t>
            </w:r>
            <w:r w:rsidR="02B3550A" w:rsidRPr="710833D6">
              <w:rPr>
                <w:rFonts w:ascii="Arial" w:hAnsi="Arial" w:cs="Arial"/>
              </w:rPr>
              <w:t xml:space="preserve">the proposed </w:t>
            </w:r>
            <w:r w:rsidR="751E40B5" w:rsidRPr="710833D6">
              <w:rPr>
                <w:rFonts w:ascii="Arial" w:hAnsi="Arial" w:cs="Arial"/>
              </w:rPr>
              <w:t xml:space="preserve">program </w:t>
            </w:r>
            <w:r w:rsidR="08A963E7" w:rsidRPr="710833D6">
              <w:rPr>
                <w:rFonts w:ascii="Arial" w:hAnsi="Arial" w:cs="Arial"/>
              </w:rPr>
              <w:t xml:space="preserve">does not exceed 6 years in length. </w:t>
            </w:r>
            <w:r w:rsidR="34B02ABC" w:rsidRPr="710833D6">
              <w:rPr>
                <w:rFonts w:ascii="Arial" w:hAnsi="Arial" w:cs="Arial"/>
              </w:rPr>
              <w:t xml:space="preserve"> </w:t>
            </w:r>
            <w:r w:rsidRPr="710833D6">
              <w:rPr>
                <w:rFonts w:ascii="Arial" w:hAnsi="Arial" w:cs="Arial"/>
              </w:rPr>
              <w:t xml:space="preserve">  </w:t>
            </w:r>
          </w:p>
        </w:tc>
      </w:tr>
      <w:tr w:rsidR="005B3436" w:rsidRPr="00ED2FFA" w14:paraId="65CC0BB8" w14:textId="77777777" w:rsidTr="00093E04">
        <w:trPr>
          <w:trHeight w:val="55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F66F3C7" w14:textId="77777777" w:rsidR="005B3436" w:rsidRPr="00293D7D" w:rsidRDefault="005B3436" w:rsidP="00093E04">
            <w:pPr>
              <w:pStyle w:val="Heading2"/>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u w:val="none"/>
              </w:rPr>
            </w:pPr>
            <w:r w:rsidRPr="00293D7D">
              <w:rPr>
                <w:rFonts w:ascii="Arial Bold" w:eastAsia="Times New Roman"/>
                <w:b/>
                <w:u w:val="none"/>
              </w:rPr>
              <w:t>Project Period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BA2F634" w14:textId="49C2D5C4" w:rsidR="005B3436" w:rsidRPr="00ED2FFA" w:rsidRDefault="34BA26BE" w:rsidP="00093E04">
            <w:pPr>
              <w:pStyle w:val="Header"/>
              <w:pBdr>
                <w:top w:val="none" w:sz="0" w:space="0" w:color="auto"/>
                <w:left w:val="none" w:sz="0" w:space="0" w:color="auto"/>
                <w:bottom w:val="none" w:sz="0" w:space="0" w:color="auto"/>
                <w:right w:val="none" w:sz="0" w:space="0" w:color="auto"/>
              </w:pBdr>
              <w:spacing w:line="276" w:lineRule="auto"/>
              <w:rPr>
                <w:rFonts w:ascii="Arial" w:hAnsi="Arial" w:cs="Arial"/>
              </w:rPr>
            </w:pPr>
            <w:r w:rsidRPr="05D7D1D2">
              <w:rPr>
                <w:rFonts w:ascii="Arial" w:hAnsi="Arial" w:cs="Arial"/>
              </w:rPr>
              <w:t>July</w:t>
            </w:r>
            <w:r w:rsidR="77A6EA71" w:rsidRPr="05D7D1D2">
              <w:rPr>
                <w:rFonts w:ascii="Arial" w:hAnsi="Arial" w:cs="Arial"/>
              </w:rPr>
              <w:t xml:space="preserve"> </w:t>
            </w:r>
            <w:r w:rsidR="7ADB3EA1" w:rsidRPr="05D7D1D2">
              <w:rPr>
                <w:rFonts w:ascii="Arial" w:hAnsi="Arial" w:cs="Arial"/>
              </w:rPr>
              <w:t xml:space="preserve">1, </w:t>
            </w:r>
            <w:bookmarkStart w:id="1" w:name="_Int_jIHKn2d2"/>
            <w:proofErr w:type="gramStart"/>
            <w:r w:rsidR="7ADB3EA1" w:rsidRPr="05D7D1D2">
              <w:rPr>
                <w:rFonts w:ascii="Arial" w:hAnsi="Arial" w:cs="Arial"/>
              </w:rPr>
              <w:t>202</w:t>
            </w:r>
            <w:bookmarkEnd w:id="1"/>
            <w:r w:rsidR="00844F69">
              <w:rPr>
                <w:rFonts w:ascii="Arial" w:hAnsi="Arial" w:cs="Arial"/>
              </w:rPr>
              <w:t>3</w:t>
            </w:r>
            <w:proofErr w:type="gramEnd"/>
            <w:r w:rsidR="4D0B3F28" w:rsidRPr="05D7D1D2">
              <w:rPr>
                <w:rFonts w:ascii="Arial" w:hAnsi="Arial" w:cs="Arial"/>
              </w:rPr>
              <w:t xml:space="preserve"> </w:t>
            </w:r>
            <w:r w:rsidR="25647748" w:rsidRPr="05D7D1D2">
              <w:rPr>
                <w:rFonts w:ascii="Arial" w:hAnsi="Arial"/>
              </w:rPr>
              <w:t xml:space="preserve">through June 30, </w:t>
            </w:r>
            <w:r w:rsidR="30843EAE" w:rsidRPr="05D7D1D2">
              <w:rPr>
                <w:rFonts w:ascii="Arial" w:hAnsi="Arial"/>
              </w:rPr>
              <w:t>20</w:t>
            </w:r>
            <w:r w:rsidR="00844F69">
              <w:rPr>
                <w:rFonts w:ascii="Arial" w:hAnsi="Arial"/>
              </w:rPr>
              <w:t>30</w:t>
            </w:r>
            <w:r w:rsidR="39F72559" w:rsidRPr="05D7D1D2">
              <w:rPr>
                <w:rFonts w:ascii="Arial" w:hAnsi="Arial"/>
              </w:rPr>
              <w:t xml:space="preserve">. </w:t>
            </w:r>
            <w:r w:rsidR="006E117C">
              <w:rPr>
                <w:rFonts w:ascii="Arial" w:hAnsi="Arial"/>
              </w:rPr>
              <w:t xml:space="preserve">For </w:t>
            </w:r>
            <w:r w:rsidR="00B1428D">
              <w:rPr>
                <w:rFonts w:ascii="Arial" w:hAnsi="Arial"/>
              </w:rPr>
              <w:t>prog</w:t>
            </w:r>
            <w:r w:rsidR="00AA6611">
              <w:rPr>
                <w:rFonts w:ascii="Arial" w:hAnsi="Arial"/>
              </w:rPr>
              <w:t>r</w:t>
            </w:r>
            <w:r w:rsidR="00B1428D">
              <w:rPr>
                <w:rFonts w:ascii="Arial" w:hAnsi="Arial"/>
              </w:rPr>
              <w:t>ams or</w:t>
            </w:r>
            <w:r w:rsidR="00AA6611">
              <w:rPr>
                <w:rFonts w:ascii="Arial" w:hAnsi="Arial"/>
              </w:rPr>
              <w:t xml:space="preserve"> districts that need it, t</w:t>
            </w:r>
            <w:r w:rsidR="58102F82" w:rsidRPr="05D7D1D2">
              <w:rPr>
                <w:rFonts w:ascii="Arial" w:hAnsi="Arial"/>
              </w:rPr>
              <w:t xml:space="preserve">he planning period </w:t>
            </w:r>
            <w:r w:rsidR="43A95446" w:rsidRPr="05D7D1D2">
              <w:rPr>
                <w:rFonts w:ascii="Arial" w:hAnsi="Arial"/>
              </w:rPr>
              <w:t xml:space="preserve">is </w:t>
            </w:r>
            <w:r w:rsidR="0A380C7E" w:rsidRPr="05D7D1D2">
              <w:rPr>
                <w:rFonts w:ascii="Arial" w:hAnsi="Arial"/>
              </w:rPr>
              <w:t xml:space="preserve">from </w:t>
            </w:r>
            <w:r w:rsidRPr="05D7D1D2">
              <w:rPr>
                <w:rFonts w:ascii="Arial" w:hAnsi="Arial"/>
              </w:rPr>
              <w:t>July</w:t>
            </w:r>
            <w:r w:rsidR="77A6EA71" w:rsidRPr="05D7D1D2">
              <w:rPr>
                <w:rFonts w:ascii="Arial" w:hAnsi="Arial"/>
              </w:rPr>
              <w:t xml:space="preserve"> </w:t>
            </w:r>
            <w:r w:rsidR="7ADB3EA1" w:rsidRPr="05D7D1D2">
              <w:rPr>
                <w:rFonts w:ascii="Arial" w:hAnsi="Arial"/>
              </w:rPr>
              <w:t xml:space="preserve">1, </w:t>
            </w:r>
            <w:bookmarkStart w:id="2" w:name="_Int_CD5TbPh0"/>
            <w:proofErr w:type="gramStart"/>
            <w:r w:rsidR="7ADB3EA1" w:rsidRPr="05D7D1D2">
              <w:rPr>
                <w:rFonts w:ascii="Arial" w:hAnsi="Arial"/>
              </w:rPr>
              <w:t>202</w:t>
            </w:r>
            <w:bookmarkEnd w:id="2"/>
            <w:r w:rsidR="00844F69">
              <w:rPr>
                <w:rFonts w:ascii="Arial" w:hAnsi="Arial"/>
              </w:rPr>
              <w:t>3</w:t>
            </w:r>
            <w:proofErr w:type="gramEnd"/>
            <w:r w:rsidR="58102F82" w:rsidRPr="05D7D1D2">
              <w:rPr>
                <w:rFonts w:ascii="Arial" w:hAnsi="Arial"/>
              </w:rPr>
              <w:t xml:space="preserve"> through </w:t>
            </w:r>
            <w:r w:rsidR="47B33AB0" w:rsidRPr="05D7D1D2">
              <w:rPr>
                <w:rFonts w:ascii="Arial" w:hAnsi="Arial"/>
              </w:rPr>
              <w:t xml:space="preserve">June 30, </w:t>
            </w:r>
            <w:bookmarkStart w:id="3" w:name="_Int_O5Ygvd4j"/>
            <w:r w:rsidRPr="05D7D1D2">
              <w:rPr>
                <w:rFonts w:ascii="Arial" w:hAnsi="Arial"/>
              </w:rPr>
              <w:t>202</w:t>
            </w:r>
            <w:bookmarkEnd w:id="3"/>
            <w:r w:rsidR="00844F69">
              <w:rPr>
                <w:rFonts w:ascii="Arial" w:hAnsi="Arial"/>
              </w:rPr>
              <w:t>4</w:t>
            </w:r>
            <w:r w:rsidR="43A95446" w:rsidRPr="05D7D1D2">
              <w:rPr>
                <w:rFonts w:ascii="Arial" w:hAnsi="Arial"/>
              </w:rPr>
              <w:t xml:space="preserve"> and implementation years are from July 1, </w:t>
            </w:r>
            <w:bookmarkStart w:id="4" w:name="_Int_emnpGIza"/>
            <w:r w:rsidR="43A95446" w:rsidRPr="05D7D1D2">
              <w:rPr>
                <w:rFonts w:ascii="Arial" w:hAnsi="Arial"/>
              </w:rPr>
              <w:t>202</w:t>
            </w:r>
            <w:bookmarkEnd w:id="4"/>
            <w:r w:rsidR="00844F69">
              <w:rPr>
                <w:rFonts w:ascii="Arial" w:hAnsi="Arial"/>
              </w:rPr>
              <w:t>4</w:t>
            </w:r>
            <w:r w:rsidR="43A95446" w:rsidRPr="05D7D1D2">
              <w:rPr>
                <w:rFonts w:ascii="Arial" w:hAnsi="Arial"/>
              </w:rPr>
              <w:t xml:space="preserve"> through </w:t>
            </w:r>
            <w:r w:rsidR="30843EAE" w:rsidRPr="05D7D1D2">
              <w:rPr>
                <w:rFonts w:ascii="Arial" w:hAnsi="Arial"/>
              </w:rPr>
              <w:t>June 30, 20</w:t>
            </w:r>
            <w:r w:rsidR="00844F69">
              <w:rPr>
                <w:rFonts w:ascii="Arial" w:hAnsi="Arial"/>
              </w:rPr>
              <w:t>30</w:t>
            </w:r>
            <w:r w:rsidR="58102F82" w:rsidRPr="05D7D1D2">
              <w:rPr>
                <w:rFonts w:ascii="Arial" w:hAnsi="Arial"/>
              </w:rPr>
              <w:t>.</w:t>
            </w:r>
            <w:r w:rsidR="0080686D">
              <w:rPr>
                <w:rFonts w:ascii="Arial" w:hAnsi="Arial"/>
              </w:rPr>
              <w:t xml:space="preserve"> </w:t>
            </w:r>
            <w:r w:rsidR="0080686D" w:rsidRPr="0080686D">
              <w:rPr>
                <w:rFonts w:ascii="Arial" w:hAnsi="Arial"/>
              </w:rPr>
              <w:t xml:space="preserve">NYSED recognizes that some projects may seek to begin working with 9th grade students in </w:t>
            </w:r>
            <w:r w:rsidR="0080686D">
              <w:rPr>
                <w:rFonts w:ascii="Arial" w:hAnsi="Arial"/>
              </w:rPr>
              <w:t>July</w:t>
            </w:r>
            <w:r w:rsidR="0080686D" w:rsidRPr="0080686D">
              <w:rPr>
                <w:rFonts w:ascii="Arial" w:hAnsi="Arial"/>
              </w:rPr>
              <w:t xml:space="preserve"> 20</w:t>
            </w:r>
            <w:r w:rsidR="0080686D">
              <w:rPr>
                <w:rFonts w:ascii="Arial" w:hAnsi="Arial"/>
              </w:rPr>
              <w:t>23</w:t>
            </w:r>
            <w:r w:rsidR="0080686D" w:rsidRPr="0080686D">
              <w:rPr>
                <w:rFonts w:ascii="Arial" w:hAnsi="Arial"/>
              </w:rPr>
              <w:t xml:space="preserve">. </w:t>
            </w:r>
            <w:r w:rsidR="0080686D">
              <w:rPr>
                <w:rFonts w:ascii="Arial" w:hAnsi="Arial"/>
              </w:rPr>
              <w:t>Al</w:t>
            </w:r>
            <w:r w:rsidR="0080686D" w:rsidRPr="0080686D">
              <w:rPr>
                <w:rFonts w:ascii="Arial" w:hAnsi="Arial"/>
              </w:rPr>
              <w:t xml:space="preserve">l other projects will require the planning period from July 1, </w:t>
            </w:r>
            <w:proofErr w:type="gramStart"/>
            <w:r w:rsidR="0080686D" w:rsidRPr="0080686D">
              <w:rPr>
                <w:rFonts w:ascii="Arial" w:hAnsi="Arial"/>
              </w:rPr>
              <w:t>20</w:t>
            </w:r>
            <w:r w:rsidR="0080686D">
              <w:rPr>
                <w:rFonts w:ascii="Arial" w:hAnsi="Arial"/>
              </w:rPr>
              <w:t>23</w:t>
            </w:r>
            <w:proofErr w:type="gramEnd"/>
            <w:r w:rsidR="0080686D" w:rsidRPr="0080686D">
              <w:rPr>
                <w:rFonts w:ascii="Arial" w:hAnsi="Arial"/>
              </w:rPr>
              <w:t xml:space="preserve"> through June 30, 202</w:t>
            </w:r>
            <w:r w:rsidR="0080686D">
              <w:rPr>
                <w:rFonts w:ascii="Arial" w:hAnsi="Arial"/>
              </w:rPr>
              <w:t>4</w:t>
            </w:r>
            <w:r w:rsidR="0080686D" w:rsidRPr="0080686D">
              <w:rPr>
                <w:rFonts w:ascii="Arial" w:hAnsi="Arial"/>
              </w:rPr>
              <w:t>.</w:t>
            </w:r>
            <w:r w:rsidR="0080686D">
              <w:rPr>
                <w:rFonts w:ascii="Arial" w:hAnsi="Arial"/>
              </w:rPr>
              <w:t xml:space="preserve"> </w:t>
            </w:r>
            <w:r w:rsidR="0080686D" w:rsidRPr="0080686D">
              <w:rPr>
                <w:rFonts w:ascii="Arial" w:hAnsi="Arial"/>
              </w:rPr>
              <w:t xml:space="preserve">Regardless of the amount of planning time needed, all programs must meet the pre-launch criteria set forth by NYSED.  </w:t>
            </w:r>
          </w:p>
        </w:tc>
      </w:tr>
      <w:tr w:rsidR="005B3436" w:rsidRPr="00ED2FFA" w14:paraId="3378637A" w14:textId="77777777" w:rsidTr="00093E04">
        <w:trPr>
          <w:trHeight w:val="151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5FEA8229" w14:textId="77777777" w:rsidR="005B3436" w:rsidRPr="00293D7D" w:rsidRDefault="005B3436" w:rsidP="00093E04">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Scope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2904373" w14:textId="0EB87386" w:rsidR="005B3436" w:rsidRPr="00ED2FFA" w:rsidRDefault="005B3436" w:rsidP="00093E04">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eastAsia="Times New Roman" w:hAnsi="Arial" w:cs="Arial"/>
              </w:rPr>
            </w:pPr>
            <w:r w:rsidRPr="00ED2FFA">
              <w:rPr>
                <w:rFonts w:ascii="Arial" w:hAnsi="Arial" w:cs="Arial"/>
              </w:rPr>
              <w:t xml:space="preserve">The project seeks to fund regional partnerships that </w:t>
            </w:r>
            <w:r w:rsidR="00D23590">
              <w:rPr>
                <w:rFonts w:ascii="Arial" w:hAnsi="Arial" w:cs="Arial"/>
              </w:rPr>
              <w:t xml:space="preserve">respond to </w:t>
            </w:r>
            <w:r w:rsidRPr="00ED2FFA">
              <w:rPr>
                <w:rFonts w:ascii="Arial" w:hAnsi="Arial" w:cs="Arial"/>
              </w:rPr>
              <w:t>the greatest need for enhanced access to post-secondary opportunit</w:t>
            </w:r>
            <w:r w:rsidR="00A47F3E">
              <w:rPr>
                <w:rFonts w:ascii="Arial" w:hAnsi="Arial" w:cs="Arial"/>
              </w:rPr>
              <w:t>ies</w:t>
            </w:r>
            <w:r w:rsidR="00D23590">
              <w:rPr>
                <w:rFonts w:ascii="Arial" w:hAnsi="Arial" w:cs="Arial"/>
              </w:rPr>
              <w:t xml:space="preserve"> </w:t>
            </w:r>
            <w:r w:rsidR="00AB6F58">
              <w:rPr>
                <w:rFonts w:ascii="Arial" w:hAnsi="Arial" w:cs="Arial"/>
              </w:rPr>
              <w:t xml:space="preserve">primarily </w:t>
            </w:r>
            <w:r w:rsidR="00D23590">
              <w:rPr>
                <w:rFonts w:ascii="Arial" w:hAnsi="Arial" w:cs="Arial"/>
              </w:rPr>
              <w:t xml:space="preserve">for </w:t>
            </w:r>
            <w:r w:rsidR="00AB6F58">
              <w:rPr>
                <w:rFonts w:ascii="Arial" w:hAnsi="Arial" w:cs="Arial"/>
              </w:rPr>
              <w:t>at-risk students and</w:t>
            </w:r>
            <w:r w:rsidR="00D23590">
              <w:rPr>
                <w:rFonts w:ascii="Arial" w:hAnsi="Arial" w:cs="Arial"/>
              </w:rPr>
              <w:t xml:space="preserve"> the potential to build a local talent pipeline for industries with a favorable job outlook</w:t>
            </w:r>
            <w:r w:rsidRPr="00ED2FFA">
              <w:rPr>
                <w:rFonts w:ascii="Arial" w:hAnsi="Arial" w:cs="Arial"/>
              </w:rPr>
              <w:t>.  Each partnership will include K-12, higher education</w:t>
            </w:r>
            <w:r w:rsidR="00D944D4">
              <w:rPr>
                <w:rFonts w:ascii="Arial" w:hAnsi="Arial" w:cs="Arial"/>
              </w:rPr>
              <w:t>,</w:t>
            </w:r>
            <w:r w:rsidRPr="00ED2FFA">
              <w:rPr>
                <w:rFonts w:ascii="Arial" w:hAnsi="Arial" w:cs="Arial"/>
              </w:rPr>
              <w:t xml:space="preserve"> and business/employer partners.</w:t>
            </w:r>
          </w:p>
        </w:tc>
      </w:tr>
      <w:tr w:rsidR="005B3436" w:rsidRPr="00ED2FFA" w14:paraId="483E91F3" w14:textId="77777777" w:rsidTr="00093E04">
        <w:trPr>
          <w:trHeight w:val="6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C8D0AD9" w14:textId="77777777" w:rsidR="005B3436" w:rsidRPr="00293D7D" w:rsidRDefault="005B3436" w:rsidP="00093E04">
            <w:pPr>
              <w:pStyle w:val="Heading1"/>
              <w:pBdr>
                <w:top w:val="none" w:sz="0" w:space="0" w:color="auto"/>
                <w:left w:val="none" w:sz="0" w:space="0" w:color="auto"/>
                <w:bottom w:val="none" w:sz="0" w:space="0" w:color="auto"/>
                <w:right w:val="none" w:sz="0" w:space="0" w:color="auto"/>
              </w:pBdr>
              <w:spacing w:line="276" w:lineRule="auto"/>
              <w:rPr>
                <w:b/>
              </w:rPr>
            </w:pPr>
            <w:r w:rsidRPr="00293D7D">
              <w:rPr>
                <w:rFonts w:ascii="Arial Bold"/>
                <w:b/>
                <w:sz w:val="24"/>
                <w:szCs w:val="24"/>
              </w:rPr>
              <w:t xml:space="preserve"> </w:t>
            </w:r>
            <w:r w:rsidR="00293D7D" w:rsidRPr="00293D7D">
              <w:rPr>
                <w:rFonts w:ascii="Arial Bold"/>
                <w:b/>
                <w:sz w:val="24"/>
                <w:szCs w:val="24"/>
              </w:rPr>
              <w:t xml:space="preserve">Eligible </w:t>
            </w:r>
            <w:r w:rsidRPr="00293D7D">
              <w:rPr>
                <w:rFonts w:ascii="Arial Bold"/>
                <w:b/>
                <w:sz w:val="24"/>
                <w:szCs w:val="24"/>
              </w:rPr>
              <w:t>Fiscal Agent</w:t>
            </w:r>
            <w:r w:rsidR="00293D7D" w:rsidRPr="00293D7D">
              <w:rPr>
                <w:rFonts w:ascii="Arial Bold"/>
                <w:b/>
                <w:sz w:val="24"/>
                <w:szCs w:val="24"/>
              </w:rPr>
              <w:t>s</w:t>
            </w:r>
            <w:r w:rsidRPr="00293D7D">
              <w:rPr>
                <w:rFonts w:ascii="Arial Bold"/>
                <w:b/>
                <w:sz w:val="24"/>
                <w:szCs w:val="24"/>
              </w:rPr>
              <w:t>/ Applicant</w:t>
            </w:r>
            <w:r w:rsidR="00293D7D" w:rsidRPr="00293D7D">
              <w:rPr>
                <w:rFonts w:ascii="Arial Bold"/>
                <w:b/>
                <w:sz w:val="24"/>
                <w:szCs w:val="24"/>
              </w:rPr>
              <w: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39E60445" w14:textId="2424FD6C" w:rsidR="005B3436" w:rsidRPr="00ED2FFA" w:rsidRDefault="005B3436" w:rsidP="00093E04">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bookmarkStart w:id="5" w:name="_Hlk532488320"/>
            <w:r w:rsidRPr="00ED2FFA">
              <w:rPr>
                <w:rFonts w:ascii="Arial" w:hAnsi="Arial" w:cs="Arial"/>
              </w:rPr>
              <w:t>A New York State public school district</w:t>
            </w:r>
            <w:r w:rsidR="00710BA2">
              <w:rPr>
                <w:rFonts w:ascii="Arial" w:hAnsi="Arial" w:cs="Arial"/>
              </w:rPr>
              <w:t xml:space="preserve"> o</w:t>
            </w:r>
            <w:r w:rsidR="00D522AF">
              <w:rPr>
                <w:rFonts w:ascii="Arial" w:hAnsi="Arial" w:cs="Arial"/>
              </w:rPr>
              <w:t>r</w:t>
            </w:r>
            <w:r w:rsidR="00710BA2">
              <w:rPr>
                <w:rFonts w:ascii="Arial" w:hAnsi="Arial" w:cs="Arial"/>
              </w:rPr>
              <w:t xml:space="preserve"> a BOCES</w:t>
            </w:r>
            <w:r w:rsidRPr="00ED2FFA">
              <w:rPr>
                <w:rFonts w:ascii="Arial" w:hAnsi="Arial" w:cs="Arial"/>
              </w:rPr>
              <w:t xml:space="preserve"> must serve as the fiscal agent/applicant for each application.</w:t>
            </w:r>
            <w:r w:rsidR="00FA0558">
              <w:rPr>
                <w:rFonts w:ascii="Arial" w:hAnsi="Arial" w:cs="Arial"/>
              </w:rPr>
              <w:t xml:space="preserve"> </w:t>
            </w:r>
            <w:bookmarkEnd w:id="5"/>
          </w:p>
        </w:tc>
      </w:tr>
      <w:tr w:rsidR="002E35FB" w:rsidRPr="00ED2FFA" w14:paraId="13DD6FC0" w14:textId="77777777" w:rsidTr="00093E04">
        <w:trPr>
          <w:trHeight w:val="648"/>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2371EAAD" w14:textId="77777777" w:rsidR="002E35FB" w:rsidRPr="00293D7D" w:rsidRDefault="002E35FB" w:rsidP="00093E04">
            <w:pPr>
              <w:pStyle w:val="Heading1"/>
              <w:pBdr>
                <w:top w:val="none" w:sz="0" w:space="0" w:color="auto"/>
                <w:left w:val="none" w:sz="0" w:space="0" w:color="auto"/>
                <w:bottom w:val="none" w:sz="0" w:space="0" w:color="auto"/>
                <w:right w:val="none" w:sz="0" w:space="0" w:color="auto"/>
              </w:pBdr>
              <w:spacing w:line="276" w:lineRule="auto"/>
              <w:rPr>
                <w:rFonts w:ascii="Arial" w:hAnsi="Arial" w:cs="Arial"/>
                <w:b/>
                <w:sz w:val="24"/>
                <w:szCs w:val="24"/>
              </w:rPr>
            </w:pPr>
          </w:p>
          <w:p w14:paraId="6444A8B1" w14:textId="77777777" w:rsidR="002E35FB" w:rsidRPr="00293D7D" w:rsidRDefault="002E35FB" w:rsidP="00093E04">
            <w:pPr>
              <w:pStyle w:val="Heading1"/>
              <w:pBdr>
                <w:top w:val="none" w:sz="0" w:space="0" w:color="auto"/>
                <w:left w:val="none" w:sz="0" w:space="0" w:color="auto"/>
                <w:bottom w:val="none" w:sz="0" w:space="0" w:color="auto"/>
                <w:right w:val="none" w:sz="0" w:space="0" w:color="auto"/>
              </w:pBdr>
              <w:spacing w:line="276" w:lineRule="auto"/>
              <w:rPr>
                <w:rFonts w:ascii="Arial Bold"/>
                <w:b/>
                <w:sz w:val="24"/>
                <w:szCs w:val="24"/>
              </w:rPr>
            </w:pPr>
            <w:r w:rsidRPr="00293D7D">
              <w:rPr>
                <w:rFonts w:ascii="Arial" w:hAnsi="Arial" w:cs="Arial"/>
                <w:b/>
                <w:sz w:val="24"/>
                <w:szCs w:val="24"/>
              </w:rPr>
              <w:t>Amount of Funding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vAlign w:val="center"/>
          </w:tcPr>
          <w:p w14:paraId="390870D5" w14:textId="48601F8F" w:rsidR="002E35FB" w:rsidRPr="00ED2FFA" w:rsidRDefault="002E35FB" w:rsidP="00093E04">
            <w:pPr>
              <w:pStyle w:val="Header"/>
              <w:pBdr>
                <w:top w:val="none" w:sz="0" w:space="0" w:color="auto"/>
                <w:left w:val="none" w:sz="0" w:space="0" w:color="auto"/>
                <w:bottom w:val="none" w:sz="0" w:space="0" w:color="auto"/>
                <w:right w:val="none" w:sz="0" w:space="0" w:color="auto"/>
              </w:pBdr>
              <w:tabs>
                <w:tab w:val="clear" w:pos="4320"/>
                <w:tab w:val="clear" w:pos="8640"/>
              </w:tabs>
              <w:spacing w:line="276" w:lineRule="auto"/>
              <w:rPr>
                <w:rFonts w:ascii="Arial" w:hAnsi="Arial" w:cs="Arial"/>
              </w:rPr>
            </w:pPr>
            <w:r>
              <w:rPr>
                <w:rFonts w:ascii="Arial" w:hAnsi="Arial" w:cs="Arial"/>
              </w:rPr>
              <w:t xml:space="preserve">It is anticipated that </w:t>
            </w:r>
            <w:r w:rsidR="00F004C7">
              <w:rPr>
                <w:rFonts w:ascii="Arial" w:hAnsi="Arial" w:cs="Arial"/>
              </w:rPr>
              <w:t xml:space="preserve">up to </w:t>
            </w:r>
            <w:bookmarkStart w:id="6" w:name="_Hlk33709142"/>
            <w:r w:rsidR="005D2D2F">
              <w:rPr>
                <w:rFonts w:ascii="Arial" w:hAnsi="Arial" w:cs="Arial"/>
              </w:rPr>
              <w:t>$</w:t>
            </w:r>
            <w:r w:rsidR="00A71A5B">
              <w:rPr>
                <w:rFonts w:ascii="Arial" w:hAnsi="Arial" w:cs="Arial"/>
                <w:color w:val="auto"/>
              </w:rPr>
              <w:t xml:space="preserve">31.5 </w:t>
            </w:r>
            <w:r w:rsidRPr="003B20E3">
              <w:rPr>
                <w:rFonts w:ascii="Arial" w:hAnsi="Arial" w:cs="Arial"/>
                <w:color w:val="auto"/>
              </w:rPr>
              <w:t>million</w:t>
            </w:r>
            <w:r w:rsidR="003B20E3" w:rsidRPr="003B20E3">
              <w:rPr>
                <w:rStyle w:val="CommentReference"/>
                <w:rFonts w:hAnsi="Arial Unicode MS" w:cs="Arial Unicode MS"/>
                <w:color w:val="auto"/>
                <w:szCs w:val="20"/>
              </w:rPr>
              <w:t xml:space="preserve"> </w:t>
            </w:r>
            <w:bookmarkEnd w:id="6"/>
            <w:r w:rsidR="003B20E3">
              <w:rPr>
                <w:rFonts w:ascii="Arial" w:hAnsi="Arial" w:cs="Arial"/>
              </w:rPr>
              <w:t>w</w:t>
            </w:r>
            <w:r w:rsidRPr="00ED2FFA">
              <w:rPr>
                <w:rFonts w:ascii="Arial" w:hAnsi="Arial" w:cs="Arial"/>
              </w:rPr>
              <w:t xml:space="preserve">ill be available over the </w:t>
            </w:r>
            <w:r w:rsidR="00260A22">
              <w:rPr>
                <w:rFonts w:ascii="Arial" w:hAnsi="Arial" w:cs="Arial"/>
              </w:rPr>
              <w:t>seven-year grant term</w:t>
            </w:r>
            <w:r w:rsidRPr="00ED2FFA">
              <w:rPr>
                <w:rFonts w:ascii="Arial" w:hAnsi="Arial" w:cs="Arial"/>
              </w:rPr>
              <w:t>, contingent on availability of funds</w:t>
            </w:r>
            <w:r w:rsidR="00177993">
              <w:rPr>
                <w:rFonts w:ascii="Arial" w:hAnsi="Arial" w:cs="Arial"/>
              </w:rPr>
              <w:t>.</w:t>
            </w:r>
            <w:r w:rsidR="002E34D3" w:rsidRPr="003B20E3">
              <w:rPr>
                <w:rFonts w:ascii="Arial" w:hAnsi="Arial" w:cs="Arial"/>
              </w:rPr>
              <w:t xml:space="preserve"> </w:t>
            </w:r>
          </w:p>
        </w:tc>
      </w:tr>
      <w:tr w:rsidR="005B3436" w:rsidRPr="00ED2FFA" w14:paraId="225D85AE" w14:textId="77777777" w:rsidTr="00093E04">
        <w:trPr>
          <w:trHeight w:val="2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114E075" w14:textId="77777777" w:rsidR="005B3436" w:rsidRPr="00293D7D" w:rsidRDefault="00F44B44" w:rsidP="00093E04">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r w:rsidRPr="00293D7D">
              <w:rPr>
                <w:rFonts w:ascii="Arial Bold" w:eastAsia="Times New Roman" w:hAnsi="Arial Bold" w:cs="Arial Bold"/>
                <w:b/>
              </w:rPr>
              <w:lastRenderedPageBreak/>
              <w:t>Sub-contracting</w:t>
            </w:r>
          </w:p>
          <w:p w14:paraId="08F3BBD4" w14:textId="77777777" w:rsidR="005B3436" w:rsidRPr="00293D7D" w:rsidRDefault="005B3436" w:rsidP="00093E04">
            <w:pPr>
              <w:pBdr>
                <w:top w:val="none" w:sz="0" w:space="0" w:color="auto"/>
                <w:left w:val="none" w:sz="0" w:space="0" w:color="auto"/>
                <w:bottom w:val="none" w:sz="0" w:space="0" w:color="auto"/>
                <w:right w:val="none" w:sz="0" w:space="0" w:color="auto"/>
              </w:pBdr>
              <w:spacing w:line="276" w:lineRule="auto"/>
              <w:jc w:val="center"/>
              <w:rPr>
                <w:rFonts w:ascii="Arial Bold" w:eastAsia="Times New Roman" w:hAnsi="Arial Bold" w:cs="Arial Bold"/>
                <w:b/>
              </w:rPr>
            </w:pPr>
          </w:p>
          <w:p w14:paraId="097966E5" w14:textId="77777777" w:rsidR="005B3436" w:rsidRPr="00293D7D" w:rsidRDefault="005B3436" w:rsidP="00093E04">
            <w:pPr>
              <w:pBdr>
                <w:top w:val="none" w:sz="0" w:space="0" w:color="auto"/>
                <w:left w:val="none" w:sz="0" w:space="0" w:color="auto"/>
                <w:bottom w:val="none" w:sz="0" w:space="0" w:color="auto"/>
                <w:right w:val="none" w:sz="0" w:space="0" w:color="auto"/>
              </w:pBdr>
              <w:spacing w:line="276" w:lineRule="auto"/>
              <w:rPr>
                <w:b/>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4FD5FB1F" w14:textId="7BE26E39" w:rsidR="005B3436" w:rsidRDefault="00EC7F88" w:rsidP="00093E04">
            <w:pPr>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t xml:space="preserve">Subcontracting </w:t>
            </w:r>
            <w:r w:rsidR="009D6188">
              <w:rPr>
                <w:rFonts w:ascii="Arial"/>
              </w:rPr>
              <w:t>to individual vendors (separate and distinct from NYS P-TECH partners*)</w:t>
            </w:r>
            <w:r w:rsidR="00657683">
              <w:rPr>
                <w:rFonts w:ascii="Arial"/>
              </w:rPr>
              <w:t xml:space="preserve"> </w:t>
            </w:r>
            <w:r w:rsidRPr="00ED2FFA">
              <w:rPr>
                <w:rFonts w:ascii="Arial"/>
              </w:rPr>
              <w:t xml:space="preserve">will be limited to </w:t>
            </w:r>
            <w:r w:rsidR="0014210F" w:rsidRPr="00ED2FFA">
              <w:rPr>
                <w:rFonts w:ascii="Arial"/>
              </w:rPr>
              <w:t xml:space="preserve">twenty </w:t>
            </w:r>
            <w:r w:rsidRPr="00ED2FFA">
              <w:rPr>
                <w:rFonts w:ascii="Arial"/>
              </w:rPr>
              <w:t>percent (</w:t>
            </w:r>
            <w:r w:rsidR="00C63521" w:rsidRPr="00ED2FFA">
              <w:rPr>
                <w:rFonts w:ascii="Arial"/>
              </w:rPr>
              <w:t>20</w:t>
            </w:r>
            <w:r w:rsidRPr="00ED2FFA">
              <w:rPr>
                <w:rFonts w:ascii="Arial"/>
              </w:rPr>
              <w:t xml:space="preserve">%) of the </w:t>
            </w:r>
            <w:r w:rsidR="00796494" w:rsidRPr="00ED2FFA">
              <w:rPr>
                <w:rFonts w:ascii="Arial"/>
              </w:rPr>
              <w:t xml:space="preserve">total </w:t>
            </w:r>
            <w:r w:rsidRPr="00ED2FFA">
              <w:rPr>
                <w:rFonts w:ascii="Arial"/>
              </w:rPr>
              <w:t>annual budget</w:t>
            </w:r>
            <w:r w:rsidR="009164F4">
              <w:rPr>
                <w:rFonts w:ascii="Arial"/>
              </w:rPr>
              <w:t xml:space="preserve"> </w:t>
            </w:r>
            <w:r w:rsidR="009164F4" w:rsidRPr="003B20E3">
              <w:rPr>
                <w:rFonts w:ascii="Arial"/>
              </w:rPr>
              <w:t xml:space="preserve">and shall include an </w:t>
            </w:r>
            <w:r w:rsidR="005E3107">
              <w:rPr>
                <w:rFonts w:ascii="Arial"/>
              </w:rPr>
              <w:t>independent</w:t>
            </w:r>
            <w:r w:rsidR="005E3107" w:rsidRPr="003B20E3">
              <w:rPr>
                <w:rFonts w:ascii="Arial"/>
              </w:rPr>
              <w:t xml:space="preserve"> </w:t>
            </w:r>
            <w:r w:rsidR="005E3107">
              <w:rPr>
                <w:rFonts w:ascii="Arial"/>
              </w:rPr>
              <w:t>evaluator</w:t>
            </w:r>
            <w:r w:rsidR="005E3107" w:rsidRPr="003B20E3">
              <w:rPr>
                <w:rFonts w:ascii="Arial"/>
              </w:rPr>
              <w:t xml:space="preserve"> </w:t>
            </w:r>
            <w:r w:rsidR="009164F4" w:rsidRPr="003B20E3">
              <w:rPr>
                <w:rFonts w:ascii="Arial"/>
              </w:rPr>
              <w:t xml:space="preserve">to ensure the approved program meets the minimum performance </w:t>
            </w:r>
            <w:r w:rsidR="00DA503F" w:rsidRPr="003B20E3">
              <w:rPr>
                <w:rFonts w:ascii="Arial"/>
              </w:rPr>
              <w:t>criteria</w:t>
            </w:r>
            <w:r w:rsidR="009D6188">
              <w:rPr>
                <w:rFonts w:ascii="Arial"/>
              </w:rPr>
              <w:t>.</w:t>
            </w:r>
            <w:r w:rsidR="00DA503F" w:rsidRPr="003B20E3">
              <w:rPr>
                <w:rFonts w:ascii="Arial"/>
              </w:rPr>
              <w:t xml:space="preserve"> </w:t>
            </w:r>
            <w:r w:rsidRPr="00ED2FFA">
              <w:rPr>
                <w:rFonts w:ascii="Arial"/>
                <w:spacing w:val="-3"/>
              </w:rPr>
              <w:t xml:space="preserve">Subcontracting is defined as </w:t>
            </w:r>
            <w:r w:rsidRPr="00ED2FFA">
              <w:rPr>
                <w:rFonts w:ascii="Arial"/>
              </w:rPr>
              <w:t>non-employee direct personal services and related incidental expenses, including travel; it does not include service contracts between members of the partnership.</w:t>
            </w:r>
            <w:r w:rsidR="00796494" w:rsidRPr="00ED2FFA">
              <w:rPr>
                <w:rFonts w:ascii="Arial"/>
              </w:rPr>
              <w:t xml:space="preserve"> This limit applies to subcontracting carried out by the lead applicant and members of the partnership.</w:t>
            </w:r>
            <w:r w:rsidR="00416FEF" w:rsidRPr="00ED2FFA">
              <w:rPr>
                <w:rFonts w:ascii="Arial"/>
              </w:rPr>
              <w:t xml:space="preserve"> It is the responsibility of the lead applicant/fiscal agent to </w:t>
            </w:r>
            <w:r w:rsidR="002D6696" w:rsidRPr="00ED2FFA">
              <w:rPr>
                <w:rFonts w:ascii="Arial"/>
              </w:rPr>
              <w:t xml:space="preserve">ensure that the aggregate total subcontracting carried out by the lead applicant/fiscal agent and the partners does not exceed the </w:t>
            </w:r>
            <w:r w:rsidR="00C63521" w:rsidRPr="00ED2FFA">
              <w:rPr>
                <w:rFonts w:ascii="Arial"/>
              </w:rPr>
              <w:t>20</w:t>
            </w:r>
            <w:r w:rsidR="002D6696" w:rsidRPr="00ED2FFA">
              <w:rPr>
                <w:rFonts w:ascii="Arial"/>
              </w:rPr>
              <w:t>% subcontracting limit.</w:t>
            </w:r>
          </w:p>
          <w:p w14:paraId="778B6DA2" w14:textId="77777777" w:rsidR="00657683" w:rsidRDefault="00657683" w:rsidP="00093E04">
            <w:pPr>
              <w:pBdr>
                <w:top w:val="none" w:sz="0" w:space="0" w:color="auto"/>
                <w:left w:val="none" w:sz="0" w:space="0" w:color="auto"/>
                <w:bottom w:val="none" w:sz="0" w:space="0" w:color="auto"/>
                <w:right w:val="none" w:sz="0" w:space="0" w:color="auto"/>
              </w:pBdr>
              <w:spacing w:line="276" w:lineRule="auto"/>
              <w:rPr>
                <w:rFonts w:ascii="Arial"/>
              </w:rPr>
            </w:pPr>
          </w:p>
          <w:p w14:paraId="116D1F7C" w14:textId="3419F341" w:rsidR="00657683" w:rsidRPr="00ED2FFA" w:rsidRDefault="00657683" w:rsidP="00093E04">
            <w:pPr>
              <w:pBdr>
                <w:top w:val="none" w:sz="0" w:space="0" w:color="auto"/>
                <w:left w:val="none" w:sz="0" w:space="0" w:color="auto"/>
                <w:bottom w:val="none" w:sz="0" w:space="0" w:color="auto"/>
                <w:right w:val="none" w:sz="0" w:space="0" w:color="auto"/>
              </w:pBdr>
              <w:spacing w:line="276" w:lineRule="auto"/>
              <w:rPr>
                <w:rFonts w:ascii="Arial" w:hAnsi="Arial" w:cs="Arial"/>
              </w:rPr>
            </w:pPr>
            <w:r>
              <w:rPr>
                <w:rFonts w:ascii="Arial"/>
              </w:rPr>
              <w:t>*Partners include but are not limited to IHEs, BOCES</w:t>
            </w:r>
            <w:r w:rsidR="00EF6BAC">
              <w:rPr>
                <w:rFonts w:ascii="Arial"/>
              </w:rPr>
              <w:t>,</w:t>
            </w:r>
            <w:r>
              <w:rPr>
                <w:rFonts w:ascii="Arial"/>
              </w:rPr>
              <w:t xml:space="preserve"> and LEAs</w:t>
            </w:r>
          </w:p>
        </w:tc>
      </w:tr>
      <w:tr w:rsidR="00293D7D" w:rsidRPr="00ED2FFA" w14:paraId="1AA16F1F" w14:textId="77777777" w:rsidTr="00093E04">
        <w:trPr>
          <w:trHeight w:val="207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78DE2F70" w14:textId="77777777" w:rsidR="00293D7D" w:rsidRPr="00293D7D" w:rsidRDefault="00293D7D" w:rsidP="00093E04">
            <w:pPr>
              <w:pBdr>
                <w:top w:val="none" w:sz="0" w:space="0" w:color="auto"/>
                <w:left w:val="none" w:sz="0" w:space="0" w:color="auto"/>
                <w:bottom w:val="none" w:sz="0" w:space="0" w:color="auto"/>
                <w:right w:val="none" w:sz="0" w:space="0" w:color="auto"/>
              </w:pBdr>
              <w:spacing w:line="276" w:lineRule="auto"/>
              <w:jc w:val="center"/>
              <w:rPr>
                <w:rFonts w:ascii="Arial Bold"/>
                <w:b/>
              </w:rPr>
            </w:pPr>
            <w:r>
              <w:rPr>
                <w:rFonts w:ascii="Arial Bold"/>
                <w:b/>
              </w:rPr>
              <w:t>Mandatory Application Requirements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0976243" w14:textId="6295C2CD" w:rsidR="00FD244E" w:rsidRPr="00ED2FFA" w:rsidRDefault="2132B070" w:rsidP="00093E04">
            <w:pPr>
              <w:pBdr>
                <w:top w:val="none" w:sz="0" w:space="0" w:color="auto"/>
                <w:left w:val="none" w:sz="0" w:space="0" w:color="auto"/>
                <w:bottom w:val="none" w:sz="0" w:space="0" w:color="auto"/>
                <w:right w:val="none" w:sz="0" w:space="0" w:color="auto"/>
              </w:pBdr>
              <w:spacing w:line="276" w:lineRule="auto"/>
              <w:rPr>
                <w:rFonts w:ascii="Arial" w:hAnsi="Arial" w:cs="Arial"/>
              </w:rPr>
            </w:pPr>
            <w:r w:rsidRPr="05D7D1D2">
              <w:rPr>
                <w:rFonts w:ascii="Arial" w:hAnsi="Arial" w:cs="Arial"/>
              </w:rPr>
              <w:t xml:space="preserve">A Memorandum of Understanding (MOU) signed by </w:t>
            </w:r>
            <w:r w:rsidR="0C920FFE" w:rsidRPr="05D7D1D2">
              <w:rPr>
                <w:rFonts w:ascii="Arial" w:hAnsi="Arial" w:cs="Arial"/>
              </w:rPr>
              <w:t>the</w:t>
            </w:r>
            <w:r w:rsidR="43E3058E" w:rsidRPr="05D7D1D2">
              <w:rPr>
                <w:rFonts w:ascii="Arial" w:hAnsi="Arial" w:cs="Arial"/>
              </w:rPr>
              <w:t xml:space="preserve"> leaders of each partner organization</w:t>
            </w:r>
            <w:r w:rsidR="61897B95" w:rsidRPr="05D7D1D2">
              <w:rPr>
                <w:rFonts w:ascii="Arial" w:hAnsi="Arial" w:cs="Arial"/>
              </w:rPr>
              <w:t xml:space="preserve"> is required</w:t>
            </w:r>
            <w:r w:rsidR="43E3058E" w:rsidRPr="05D7D1D2">
              <w:rPr>
                <w:rFonts w:ascii="Arial" w:hAnsi="Arial" w:cs="Arial"/>
              </w:rPr>
              <w:t xml:space="preserve">. </w:t>
            </w:r>
            <w:r w:rsidRPr="05D7D1D2">
              <w:rPr>
                <w:rFonts w:ascii="Arial" w:hAnsi="Arial" w:cs="Arial"/>
              </w:rPr>
              <w:t xml:space="preserve">Applications that do not include a MOU signed by all partners </w:t>
            </w:r>
            <w:r w:rsidR="26A4BD6F" w:rsidRPr="05D7D1D2">
              <w:rPr>
                <w:rFonts w:ascii="Arial" w:hAnsi="Arial" w:cs="Arial"/>
              </w:rPr>
              <w:t xml:space="preserve">and </w:t>
            </w:r>
            <w:bookmarkStart w:id="7" w:name="_Int_Zx0qqv7J"/>
            <w:r w:rsidR="26A4BD6F" w:rsidRPr="05D7D1D2">
              <w:rPr>
                <w:rFonts w:ascii="Arial" w:hAnsi="Arial" w:cs="Arial"/>
              </w:rPr>
              <w:t>meeting</w:t>
            </w:r>
            <w:bookmarkEnd w:id="7"/>
            <w:r w:rsidR="26A4BD6F" w:rsidRPr="05D7D1D2">
              <w:rPr>
                <w:rFonts w:ascii="Arial" w:hAnsi="Arial" w:cs="Arial"/>
              </w:rPr>
              <w:t xml:space="preserve"> </w:t>
            </w:r>
            <w:r w:rsidR="49D77920" w:rsidRPr="05D7D1D2">
              <w:rPr>
                <w:rFonts w:ascii="Arial" w:hAnsi="Arial" w:cs="Arial"/>
              </w:rPr>
              <w:t>certain</w:t>
            </w:r>
            <w:r w:rsidR="26A4BD6F" w:rsidRPr="05D7D1D2">
              <w:rPr>
                <w:rFonts w:ascii="Arial" w:hAnsi="Arial" w:cs="Arial"/>
              </w:rPr>
              <w:t xml:space="preserve"> content requirements</w:t>
            </w:r>
            <w:r w:rsidR="49D77920" w:rsidRPr="05D7D1D2">
              <w:rPr>
                <w:rFonts w:ascii="Arial" w:hAnsi="Arial" w:cs="Arial"/>
              </w:rPr>
              <w:t>, as specified in the “</w:t>
            </w:r>
            <w:r w:rsidR="49D77920" w:rsidRPr="05D7D1D2">
              <w:rPr>
                <w:rFonts w:ascii="Arial Bold"/>
              </w:rPr>
              <w:t>Eligibility and Mandatory Application Requirements</w:t>
            </w:r>
            <w:r w:rsidR="49D77920" w:rsidRPr="05D7D1D2">
              <w:rPr>
                <w:rFonts w:ascii="Arial Bold"/>
              </w:rPr>
              <w:t>”</w:t>
            </w:r>
            <w:r w:rsidR="49D77920" w:rsidRPr="05D7D1D2">
              <w:rPr>
                <w:rFonts w:ascii="Arial Bold"/>
              </w:rPr>
              <w:t xml:space="preserve"> section beginning</w:t>
            </w:r>
            <w:r w:rsidR="49D77920" w:rsidRPr="05D7D1D2">
              <w:rPr>
                <w:rFonts w:ascii="Arial" w:hAnsi="Arial" w:cs="Arial"/>
              </w:rPr>
              <w:t xml:space="preserve"> on page 7,</w:t>
            </w:r>
            <w:r w:rsidR="26A4BD6F" w:rsidRPr="05D7D1D2">
              <w:rPr>
                <w:rFonts w:ascii="Arial" w:hAnsi="Arial" w:cs="Arial"/>
                <w:b/>
                <w:bCs/>
              </w:rPr>
              <w:t xml:space="preserve"> </w:t>
            </w:r>
            <w:r w:rsidRPr="05D7D1D2">
              <w:rPr>
                <w:rFonts w:ascii="Arial" w:hAnsi="Arial" w:cs="Arial"/>
              </w:rPr>
              <w:t>will not be reviewed for consideration.   Letters of support will not be accepted in lieu of a partner’s signature on the MOU.</w:t>
            </w:r>
          </w:p>
        </w:tc>
      </w:tr>
      <w:tr w:rsidR="005B3436" w:rsidRPr="00ED2FFA" w14:paraId="7F30F87B" w14:textId="77777777" w:rsidTr="00093E04">
        <w:trPr>
          <w:trHeight w:val="336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3E30B661" w14:textId="77777777" w:rsidR="005B3436" w:rsidRPr="00293D7D" w:rsidRDefault="005B3436" w:rsidP="00093E04">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t>Application Due Date and Mailing Address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6DD170F7" w14:textId="70499EEF" w:rsidR="005B3436" w:rsidRPr="00051AED" w:rsidRDefault="005B3436" w:rsidP="00093E04">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051AED">
              <w:rPr>
                <w:rFonts w:ascii="Arial" w:hAnsi="Arial" w:cs="Arial"/>
              </w:rPr>
              <w:t xml:space="preserve">Submit 1 original and 3 copies postmarked </w:t>
            </w:r>
            <w:r w:rsidR="00E3518D" w:rsidRPr="00051AED">
              <w:rPr>
                <w:rFonts w:ascii="Arial" w:hAnsi="Arial" w:cs="Arial"/>
                <w:b/>
              </w:rPr>
              <w:t>no later than</w:t>
            </w:r>
            <w:r w:rsidR="00964984" w:rsidRPr="00051AED">
              <w:rPr>
                <w:rFonts w:ascii="Arial" w:hAnsi="Arial" w:cs="Arial"/>
                <w:b/>
              </w:rPr>
              <w:t xml:space="preserve"> </w:t>
            </w:r>
            <w:r w:rsidR="006E318C">
              <w:rPr>
                <w:rFonts w:ascii="Arial" w:hAnsi="Arial" w:cs="Arial"/>
                <w:b/>
              </w:rPr>
              <w:t>April</w:t>
            </w:r>
            <w:r w:rsidR="006E318C" w:rsidRPr="003138D1">
              <w:rPr>
                <w:rFonts w:ascii="Arial" w:hAnsi="Arial" w:cs="Arial"/>
                <w:b/>
              </w:rPr>
              <w:t xml:space="preserve"> </w:t>
            </w:r>
            <w:r w:rsidR="006E318C">
              <w:rPr>
                <w:rFonts w:ascii="Arial" w:hAnsi="Arial" w:cs="Arial"/>
                <w:b/>
              </w:rPr>
              <w:t>7</w:t>
            </w:r>
            <w:r w:rsidR="003138D1" w:rsidRPr="003138D1">
              <w:rPr>
                <w:rFonts w:ascii="Arial" w:hAnsi="Arial" w:cs="Arial"/>
                <w:b/>
              </w:rPr>
              <w:t>, 2023.</w:t>
            </w:r>
            <w:r w:rsidR="003138D1">
              <w:rPr>
                <w:rFonts w:ascii="Arial" w:hAnsi="Arial" w:cs="Arial"/>
                <w:b/>
              </w:rPr>
              <w:t xml:space="preserve"> </w:t>
            </w:r>
            <w:r w:rsidRPr="003138D1">
              <w:rPr>
                <w:rFonts w:ascii="Arial" w:hAnsi="Arial" w:cs="Arial"/>
              </w:rPr>
              <w:t>Also</w:t>
            </w:r>
            <w:r w:rsidR="006B69B9" w:rsidRPr="003138D1">
              <w:rPr>
                <w:rFonts w:ascii="Arial" w:hAnsi="Arial" w:cs="Arial"/>
              </w:rPr>
              <w:t>,</w:t>
            </w:r>
            <w:r w:rsidRPr="003138D1">
              <w:rPr>
                <w:rFonts w:ascii="Arial" w:hAnsi="Arial" w:cs="Arial"/>
              </w:rPr>
              <w:t xml:space="preserve"> s</w:t>
            </w:r>
            <w:r w:rsidRPr="00051AED">
              <w:rPr>
                <w:rFonts w:ascii="Arial" w:hAnsi="Arial" w:cs="Arial"/>
              </w:rPr>
              <w:t xml:space="preserve">ubmit an electronic version containing all application and M/WBE documents </w:t>
            </w:r>
            <w:r w:rsidR="00EE661A">
              <w:rPr>
                <w:rFonts w:ascii="Arial" w:hAnsi="Arial" w:cs="Arial"/>
              </w:rPr>
              <w:t>in</w:t>
            </w:r>
            <w:r w:rsidR="00A47F3E">
              <w:rPr>
                <w:rFonts w:ascii="Arial" w:hAnsi="Arial" w:cs="Arial"/>
              </w:rPr>
              <w:t xml:space="preserve"> </w:t>
            </w:r>
            <w:r w:rsidR="00EE661A">
              <w:rPr>
                <w:rFonts w:ascii="Arial" w:hAnsi="Arial" w:cs="Arial"/>
              </w:rPr>
              <w:t xml:space="preserve">Microsoft Office </w:t>
            </w:r>
            <w:r w:rsidR="00A47F3E">
              <w:rPr>
                <w:rFonts w:ascii="Arial" w:hAnsi="Arial" w:cs="Arial"/>
              </w:rPr>
              <w:t>o</w:t>
            </w:r>
            <w:r w:rsidR="006B69B9">
              <w:rPr>
                <w:rFonts w:ascii="Arial" w:hAnsi="Arial" w:cs="Arial"/>
              </w:rPr>
              <w:t>r</w:t>
            </w:r>
            <w:r w:rsidR="00A47F3E">
              <w:rPr>
                <w:rFonts w:ascii="Arial" w:hAnsi="Arial" w:cs="Arial"/>
              </w:rPr>
              <w:t xml:space="preserve"> PDF</w:t>
            </w:r>
            <w:r w:rsidR="00EE661A">
              <w:rPr>
                <w:rFonts w:ascii="Arial" w:hAnsi="Arial" w:cs="Arial"/>
              </w:rPr>
              <w:t xml:space="preserve"> format</w:t>
            </w:r>
            <w:r w:rsidR="00A47F3E">
              <w:rPr>
                <w:rFonts w:ascii="Arial" w:hAnsi="Arial" w:cs="Arial"/>
              </w:rPr>
              <w:t>.</w:t>
            </w:r>
            <w:r w:rsidR="00844F69">
              <w:rPr>
                <w:rFonts w:ascii="Arial" w:hAnsi="Arial" w:cs="Arial"/>
              </w:rPr>
              <w:t xml:space="preserve"> </w:t>
            </w:r>
            <w:r w:rsidRPr="00051AED">
              <w:rPr>
                <w:rFonts w:ascii="Arial" w:hAnsi="Arial" w:cs="Arial"/>
              </w:rPr>
              <w:t>They should be submitted to</w:t>
            </w:r>
            <w:r w:rsidR="004E7A5C" w:rsidRPr="00051AED">
              <w:rPr>
                <w:rFonts w:ascii="Arial" w:hAnsi="Arial" w:cs="Arial"/>
              </w:rPr>
              <w:t>:</w:t>
            </w:r>
            <w:r w:rsidR="00753F23" w:rsidRPr="00051AED">
              <w:rPr>
                <w:rFonts w:ascii="Arial" w:hAnsi="Arial" w:cs="Arial"/>
              </w:rPr>
              <w:t xml:space="preserve"> </w:t>
            </w:r>
            <w:hyperlink r:id="rId10" w:history="1">
              <w:r w:rsidR="00976098" w:rsidRPr="00051AED">
                <w:rPr>
                  <w:rStyle w:val="Hyperlink"/>
                  <w:rFonts w:ascii="Arial" w:hAnsi="Arial" w:cs="Arial"/>
                </w:rPr>
                <w:t>NYSPTECH@nysed.gov</w:t>
              </w:r>
            </w:hyperlink>
            <w:r w:rsidR="00976098" w:rsidRPr="00051AED">
              <w:rPr>
                <w:rFonts w:ascii="Arial" w:hAnsi="Arial" w:cs="Arial"/>
              </w:rPr>
              <w:t xml:space="preserve">. </w:t>
            </w:r>
            <w:r w:rsidRPr="00051AED">
              <w:rPr>
                <w:rFonts w:ascii="Arial" w:hAnsi="Arial" w:cs="Arial"/>
              </w:rPr>
              <w:t xml:space="preserve"> </w:t>
            </w:r>
          </w:p>
          <w:p w14:paraId="16E7A9BF" w14:textId="77777777" w:rsidR="005B3436" w:rsidRPr="00051AED" w:rsidRDefault="005B3436" w:rsidP="00093E04">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051AED">
              <w:rPr>
                <w:rFonts w:ascii="Arial" w:hAnsi="Arial" w:cs="Arial"/>
              </w:rPr>
              <w:t>New York State Education Department</w:t>
            </w:r>
          </w:p>
          <w:p w14:paraId="5067BB29" w14:textId="1C38FA22" w:rsidR="005B3436" w:rsidRPr="00051AED" w:rsidRDefault="493F6392" w:rsidP="00093E04">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B561F30">
              <w:rPr>
                <w:rFonts w:ascii="Arial" w:hAnsi="Arial" w:cs="Arial"/>
              </w:rPr>
              <w:t>Attn: NYS P-TECH GRANT</w:t>
            </w:r>
          </w:p>
          <w:p w14:paraId="3683E544" w14:textId="77777777" w:rsidR="006E2CC7" w:rsidRPr="00051AED" w:rsidRDefault="00F6133D" w:rsidP="00093E04">
            <w:pPr>
              <w:pBdr>
                <w:top w:val="none" w:sz="0" w:space="0" w:color="auto"/>
                <w:left w:val="none" w:sz="0" w:space="0" w:color="auto"/>
                <w:bottom w:val="none" w:sz="0" w:space="0" w:color="auto"/>
                <w:right w:val="none" w:sz="0" w:space="0" w:color="auto"/>
              </w:pBdr>
              <w:spacing w:line="276" w:lineRule="auto"/>
              <w:rPr>
                <w:rFonts w:ascii="Arial" w:hAnsi="Arial" w:cs="Arial"/>
              </w:rPr>
            </w:pPr>
            <w:r w:rsidRPr="00051AED">
              <w:rPr>
                <w:rFonts w:ascii="Arial" w:hAnsi="Arial" w:cs="Arial"/>
              </w:rPr>
              <w:t xml:space="preserve">Office of </w:t>
            </w:r>
            <w:r w:rsidR="00EF37E4" w:rsidRPr="00051AED">
              <w:rPr>
                <w:rFonts w:ascii="Arial" w:hAnsi="Arial" w:cs="Arial"/>
              </w:rPr>
              <w:t>Postsecondary Access, Support, and Success</w:t>
            </w:r>
          </w:p>
          <w:p w14:paraId="7CFF4594" w14:textId="3E9A4781" w:rsidR="005B3436" w:rsidRPr="00051AED" w:rsidRDefault="001078B7" w:rsidP="00093E04">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051AED">
              <w:rPr>
                <w:rFonts w:ascii="Arial" w:hAnsi="Arial" w:cs="Arial"/>
              </w:rPr>
              <w:t>971 EBA</w:t>
            </w:r>
            <w:r w:rsidRPr="00051AED">
              <w:rPr>
                <w:rFonts w:ascii="Arial" w:hAnsi="Arial" w:cs="Arial"/>
              </w:rPr>
              <w:br/>
            </w:r>
            <w:r w:rsidR="005B3436" w:rsidRPr="00051AED">
              <w:rPr>
                <w:rFonts w:ascii="Arial" w:hAnsi="Arial" w:cs="Arial"/>
              </w:rPr>
              <w:t>89 Washington Avenue</w:t>
            </w:r>
          </w:p>
          <w:p w14:paraId="45C0595C" w14:textId="77777777" w:rsidR="005B3436" w:rsidRPr="00051AED" w:rsidRDefault="005B3436" w:rsidP="00093E04">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051AED">
              <w:rPr>
                <w:rFonts w:ascii="Arial" w:hAnsi="Arial" w:cs="Arial"/>
              </w:rPr>
              <w:t>Albany, N</w:t>
            </w:r>
            <w:r w:rsidR="00F6133D" w:rsidRPr="00051AED">
              <w:rPr>
                <w:rFonts w:ascii="Arial" w:hAnsi="Arial" w:cs="Arial"/>
              </w:rPr>
              <w:t xml:space="preserve">ew </w:t>
            </w:r>
            <w:r w:rsidRPr="00051AED">
              <w:rPr>
                <w:rFonts w:ascii="Arial" w:hAnsi="Arial" w:cs="Arial"/>
              </w:rPr>
              <w:t>Y</w:t>
            </w:r>
            <w:r w:rsidR="00F6133D" w:rsidRPr="00051AED">
              <w:rPr>
                <w:rFonts w:ascii="Arial" w:hAnsi="Arial" w:cs="Arial"/>
              </w:rPr>
              <w:t>ork</w:t>
            </w:r>
            <w:r w:rsidRPr="00051AED">
              <w:rPr>
                <w:rFonts w:ascii="Arial" w:hAnsi="Arial" w:cs="Arial"/>
              </w:rPr>
              <w:t xml:space="preserve"> 12234   </w:t>
            </w:r>
          </w:p>
        </w:tc>
      </w:tr>
      <w:tr w:rsidR="005B3436" w:rsidRPr="00ED2FFA" w14:paraId="310C17F5" w14:textId="77777777" w:rsidTr="00093E04">
        <w:trPr>
          <w:trHeight w:val="16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14B993A0" w14:textId="77777777" w:rsidR="005B3436" w:rsidRPr="00293D7D" w:rsidRDefault="005B3436" w:rsidP="00093E04">
            <w:pPr>
              <w:pBdr>
                <w:top w:val="none" w:sz="0" w:space="0" w:color="auto"/>
                <w:left w:val="none" w:sz="0" w:space="0" w:color="auto"/>
                <w:bottom w:val="none" w:sz="0" w:space="0" w:color="auto"/>
                <w:right w:val="none" w:sz="0" w:space="0" w:color="auto"/>
              </w:pBdr>
              <w:spacing w:line="276" w:lineRule="auto"/>
              <w:jc w:val="center"/>
              <w:rPr>
                <w:b/>
              </w:rPr>
            </w:pPr>
            <w:r w:rsidRPr="00293D7D">
              <w:rPr>
                <w:rFonts w:ascii="Arial Bold"/>
                <w:b/>
              </w:rPr>
              <w:lastRenderedPageBreak/>
              <w:t>Questions and Answers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0" w:type="dxa"/>
              <w:left w:w="80" w:type="dxa"/>
              <w:bottom w:w="80" w:type="dxa"/>
              <w:right w:w="80" w:type="dxa"/>
            </w:tcMar>
          </w:tcPr>
          <w:p w14:paraId="2E612E3A" w14:textId="77777777" w:rsidR="005B3436" w:rsidRPr="00051AED" w:rsidRDefault="005B3436" w:rsidP="00093E04">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051AED">
              <w:rPr>
                <w:rFonts w:ascii="Arial" w:hAnsi="Arial" w:cs="Arial"/>
              </w:rPr>
              <w:t xml:space="preserve">All questions must be submitted via </w:t>
            </w:r>
            <w:r w:rsidR="00D944D4" w:rsidRPr="00051AED">
              <w:rPr>
                <w:rFonts w:ascii="Arial" w:hAnsi="Arial" w:cs="Arial"/>
              </w:rPr>
              <w:t>e-mail</w:t>
            </w:r>
            <w:r w:rsidRPr="00051AED">
              <w:rPr>
                <w:rFonts w:ascii="Arial" w:hAnsi="Arial" w:cs="Arial"/>
              </w:rPr>
              <w:t xml:space="preserve"> to </w:t>
            </w:r>
          </w:p>
          <w:p w14:paraId="61373D63" w14:textId="0064A535" w:rsidR="00BE54B0" w:rsidRPr="00051AED" w:rsidRDefault="000F5DE5" w:rsidP="00093E04">
            <w:pPr>
              <w:pBdr>
                <w:top w:val="none" w:sz="0" w:space="0" w:color="auto"/>
                <w:left w:val="none" w:sz="0" w:space="0" w:color="auto"/>
                <w:bottom w:val="none" w:sz="0" w:space="0" w:color="auto"/>
                <w:right w:val="none" w:sz="0" w:space="0" w:color="auto"/>
              </w:pBdr>
              <w:spacing w:line="276" w:lineRule="auto"/>
              <w:rPr>
                <w:rFonts w:ascii="Arial" w:hAnsi="Arial" w:cs="Arial"/>
              </w:rPr>
            </w:pPr>
            <w:hyperlink r:id="rId11" w:history="1">
              <w:r w:rsidR="004E7A5C" w:rsidRPr="00051AED">
                <w:rPr>
                  <w:rStyle w:val="Hyperlink"/>
                  <w:rFonts w:ascii="Arial" w:hAnsi="Arial" w:cs="Arial"/>
                </w:rPr>
                <w:t>NYSPTECH@nysed.gov</w:t>
              </w:r>
            </w:hyperlink>
            <w:r w:rsidR="00AC0C2A" w:rsidRPr="00051AED">
              <w:rPr>
                <w:rFonts w:ascii="Arial" w:hAnsi="Arial" w:cs="Arial"/>
              </w:rPr>
              <w:t xml:space="preserve"> </w:t>
            </w:r>
            <w:r w:rsidR="006B69B9" w:rsidRPr="00051AED">
              <w:rPr>
                <w:rFonts w:ascii="Arial" w:hAnsi="Arial" w:cs="Arial"/>
              </w:rPr>
              <w:t>by</w:t>
            </w:r>
            <w:r w:rsidR="006B69B9">
              <w:rPr>
                <w:rFonts w:ascii="Arial" w:hAnsi="Arial" w:cs="Arial"/>
              </w:rPr>
              <w:t xml:space="preserve"> </w:t>
            </w:r>
            <w:r w:rsidR="00D468FE">
              <w:rPr>
                <w:rFonts w:ascii="Arial" w:hAnsi="Arial" w:cs="Arial"/>
              </w:rPr>
              <w:t>March</w:t>
            </w:r>
            <w:r w:rsidR="00FC2130">
              <w:rPr>
                <w:rFonts w:ascii="Arial" w:hAnsi="Arial" w:cs="Arial"/>
              </w:rPr>
              <w:t xml:space="preserve"> </w:t>
            </w:r>
            <w:r w:rsidR="00D468FE">
              <w:rPr>
                <w:rFonts w:ascii="Arial" w:hAnsi="Arial" w:cs="Arial"/>
              </w:rPr>
              <w:t>3</w:t>
            </w:r>
            <w:r w:rsidR="00FC2130" w:rsidRPr="00093E04">
              <w:rPr>
                <w:rFonts w:ascii="Arial" w:hAnsi="Arial" w:cs="Arial"/>
              </w:rPr>
              <w:t>,</w:t>
            </w:r>
            <w:r w:rsidR="00093E04">
              <w:t xml:space="preserve"> </w:t>
            </w:r>
            <w:r w:rsidR="00093E04" w:rsidRPr="00093E04">
              <w:rPr>
                <w:rFonts w:ascii="Arial" w:hAnsi="Arial" w:cs="Arial"/>
              </w:rPr>
              <w:t>2023</w:t>
            </w:r>
            <w:r w:rsidR="00EC79E8" w:rsidRPr="00093E04">
              <w:rPr>
                <w:rFonts w:ascii="Arial" w:hAnsi="Arial" w:cs="Arial"/>
              </w:rPr>
              <w:t>.</w:t>
            </w:r>
            <w:r w:rsidR="005B3436" w:rsidRPr="00093E04">
              <w:rPr>
                <w:rFonts w:ascii="Arial" w:hAnsi="Arial" w:cs="Arial"/>
              </w:rPr>
              <w:t xml:space="preserve"> A comp</w:t>
            </w:r>
            <w:r w:rsidR="005B3436" w:rsidRPr="00051AED">
              <w:rPr>
                <w:rFonts w:ascii="Arial" w:hAnsi="Arial" w:cs="Arial"/>
              </w:rPr>
              <w:t xml:space="preserve">lete list of all Questions and Answers will be posted to </w:t>
            </w:r>
            <w:bookmarkStart w:id="8" w:name="_Hlk32409874"/>
          </w:p>
          <w:bookmarkEnd w:id="8"/>
          <w:p w14:paraId="3E70D4E2" w14:textId="4B4D524A" w:rsidR="00511633" w:rsidRPr="00051AED" w:rsidRDefault="003C2C23" w:rsidP="00093E04">
            <w:pPr>
              <w:pBdr>
                <w:top w:val="none" w:sz="0" w:space="0" w:color="auto"/>
                <w:left w:val="none" w:sz="0" w:space="0" w:color="auto"/>
                <w:bottom w:val="none" w:sz="0" w:space="0" w:color="auto"/>
                <w:right w:val="none" w:sz="0" w:space="0" w:color="auto"/>
              </w:pBdr>
              <w:spacing w:line="276" w:lineRule="auto"/>
              <w:rPr>
                <w:rFonts w:ascii="Arial" w:hAnsi="Arial" w:cs="Arial"/>
              </w:rPr>
            </w:pPr>
            <w:r w:rsidRPr="00051AED">
              <w:rPr>
                <w:rFonts w:ascii="Arial" w:hAnsi="Arial" w:cs="Arial"/>
              </w:rPr>
              <w:fldChar w:fldCharType="begin"/>
            </w:r>
            <w:r w:rsidR="00EB719D">
              <w:rPr>
                <w:rFonts w:ascii="Arial" w:hAnsi="Arial" w:cs="Arial"/>
              </w:rPr>
              <w:instrText>HYPERLINK "http://www.nysed.gov/postsecondary-services/pathways-technology-nys-p-tech-program"</w:instrText>
            </w:r>
            <w:r w:rsidRPr="00051AED">
              <w:rPr>
                <w:rFonts w:ascii="Arial" w:hAnsi="Arial" w:cs="Arial"/>
              </w:rPr>
              <w:fldChar w:fldCharType="separate"/>
            </w:r>
            <w:r w:rsidR="00EB719D">
              <w:rPr>
                <w:rStyle w:val="Hyperlink"/>
                <w:rFonts w:ascii="Arial" w:hAnsi="Arial" w:cs="Arial"/>
              </w:rPr>
              <w:t>Pathways in Technology (NYS P-TECH) Program</w:t>
            </w:r>
            <w:r w:rsidRPr="00051AED">
              <w:rPr>
                <w:rFonts w:ascii="Arial" w:hAnsi="Arial" w:cs="Arial"/>
              </w:rPr>
              <w:fldChar w:fldCharType="end"/>
            </w:r>
            <w:r w:rsidRPr="00051AED">
              <w:rPr>
                <w:rFonts w:ascii="Arial" w:hAnsi="Arial" w:cs="Arial"/>
              </w:rPr>
              <w:t xml:space="preserve"> </w:t>
            </w:r>
            <w:r w:rsidR="00ED3BA9">
              <w:rPr>
                <w:rFonts w:ascii="Arial" w:hAnsi="Arial" w:cs="Arial"/>
              </w:rPr>
              <w:t xml:space="preserve">and </w:t>
            </w:r>
            <w:hyperlink r:id="rId12" w:history="1">
              <w:r w:rsidR="00ED3BA9">
                <w:rPr>
                  <w:rStyle w:val="Hyperlink"/>
                  <w:rFonts w:ascii="Arial" w:hAnsi="Arial" w:cs="Arial"/>
                </w:rPr>
                <w:t>P12 Funding Opportunities</w:t>
              </w:r>
            </w:hyperlink>
            <w:r w:rsidR="00ED3BA9">
              <w:rPr>
                <w:rFonts w:ascii="Arial" w:hAnsi="Arial" w:cs="Arial"/>
              </w:rPr>
              <w:t xml:space="preserve"> </w:t>
            </w:r>
          </w:p>
          <w:p w14:paraId="1F3AE266" w14:textId="36F159F9" w:rsidR="005B3436" w:rsidRPr="00051AED" w:rsidRDefault="005B3436" w:rsidP="00093E04">
            <w:pPr>
              <w:pBdr>
                <w:top w:val="none" w:sz="0" w:space="0" w:color="auto"/>
                <w:left w:val="none" w:sz="0" w:space="0" w:color="auto"/>
                <w:bottom w:val="none" w:sz="0" w:space="0" w:color="auto"/>
                <w:right w:val="none" w:sz="0" w:space="0" w:color="auto"/>
              </w:pBdr>
              <w:spacing w:line="276" w:lineRule="auto"/>
              <w:rPr>
                <w:rFonts w:ascii="Arial" w:hAnsi="Arial" w:cs="Arial"/>
              </w:rPr>
            </w:pPr>
            <w:r w:rsidRPr="00051AED">
              <w:rPr>
                <w:rFonts w:ascii="Arial" w:hAnsi="Arial" w:cs="Arial"/>
              </w:rPr>
              <w:t xml:space="preserve">no later than </w:t>
            </w:r>
            <w:r w:rsidR="003138D1">
              <w:rPr>
                <w:rFonts w:ascii="Arial" w:hAnsi="Arial" w:cs="Arial"/>
              </w:rPr>
              <w:t xml:space="preserve">March </w:t>
            </w:r>
            <w:r w:rsidR="00093E04" w:rsidRPr="00093E04">
              <w:rPr>
                <w:rFonts w:ascii="Arial" w:hAnsi="Arial" w:cs="Arial"/>
              </w:rPr>
              <w:t>1</w:t>
            </w:r>
            <w:r w:rsidR="00D468FE">
              <w:rPr>
                <w:rFonts w:ascii="Arial" w:hAnsi="Arial" w:cs="Arial"/>
              </w:rPr>
              <w:t>7</w:t>
            </w:r>
            <w:r w:rsidR="00093E04" w:rsidRPr="00093E04">
              <w:rPr>
                <w:rFonts w:ascii="Arial" w:hAnsi="Arial" w:cs="Arial"/>
              </w:rPr>
              <w:t>, 2023.</w:t>
            </w:r>
          </w:p>
        </w:tc>
      </w:tr>
    </w:tbl>
    <w:p w14:paraId="37FFCE9F" w14:textId="77777777"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left="180" w:firstLine="0"/>
        <w:jc w:val="both"/>
        <w:rPr>
          <w:rFonts w:ascii="Arial" w:eastAsia="Times New Roman" w:hAnsi="Arial" w:cs="Arial"/>
        </w:rPr>
      </w:pPr>
    </w:p>
    <w:p w14:paraId="6DC5E01B" w14:textId="2A6924C6" w:rsidR="005B3436" w:rsidRPr="00293D7D" w:rsidRDefault="493F6392" w:rsidP="00085D7F">
      <w:pPr>
        <w:pStyle w:val="BodyTextIndent"/>
        <w:pBdr>
          <w:top w:val="none" w:sz="0" w:space="0" w:color="auto"/>
          <w:left w:val="none" w:sz="0" w:space="0" w:color="auto"/>
          <w:bottom w:val="none" w:sz="0" w:space="0" w:color="auto"/>
          <w:right w:val="none" w:sz="0" w:space="0" w:color="auto"/>
        </w:pBdr>
        <w:spacing w:line="276" w:lineRule="auto"/>
        <w:ind w:left="187" w:firstLine="0"/>
        <w:jc w:val="both"/>
        <w:rPr>
          <w:rFonts w:ascii="Arial" w:eastAsia="Times New Roman" w:hAnsi="Arial" w:cs="Arial"/>
          <w:sz w:val="20"/>
          <w:szCs w:val="20"/>
        </w:rPr>
      </w:pPr>
      <w:r w:rsidRPr="0B561F30">
        <w:rPr>
          <w:rFonts w:ascii="Arial" w:hAnsi="Arial" w:cs="Arial"/>
          <w:sz w:val="20"/>
          <w:szCs w:val="20"/>
        </w:rPr>
        <w:t xml:space="preserve">The State Education Department does not discriminate on the basis of </w:t>
      </w:r>
      <w:r w:rsidR="156795B5" w:rsidRPr="0B561F30">
        <w:rPr>
          <w:rFonts w:ascii="Arial" w:hAnsi="Arial" w:cs="Arial"/>
          <w:sz w:val="20"/>
          <w:szCs w:val="20"/>
        </w:rPr>
        <w:t xml:space="preserve">race, creed, color, national origin, religion, </w:t>
      </w:r>
      <w:r w:rsidRPr="0B561F30">
        <w:rPr>
          <w:rFonts w:ascii="Arial" w:hAnsi="Arial" w:cs="Arial"/>
          <w:sz w:val="20"/>
          <w:szCs w:val="20"/>
        </w:rPr>
        <w:t xml:space="preserve">age, </w:t>
      </w:r>
      <w:r w:rsidR="156795B5" w:rsidRPr="0B561F30">
        <w:rPr>
          <w:rFonts w:ascii="Arial" w:hAnsi="Arial" w:cs="Arial"/>
          <w:sz w:val="20"/>
          <w:szCs w:val="20"/>
        </w:rPr>
        <w:t xml:space="preserve">sex, military, marital status, familial status, domestic violence victim status, carrier status, </w:t>
      </w:r>
      <w:r w:rsidRPr="0B561F30">
        <w:rPr>
          <w:rFonts w:ascii="Arial" w:hAnsi="Arial" w:cs="Arial"/>
          <w:sz w:val="20"/>
          <w:szCs w:val="20"/>
        </w:rPr>
        <w:t xml:space="preserve">disability, genetic predisposition, sexual orientation </w:t>
      </w:r>
      <w:r w:rsidR="156795B5" w:rsidRPr="0B561F30">
        <w:rPr>
          <w:rFonts w:ascii="Arial" w:hAnsi="Arial" w:cs="Arial"/>
          <w:sz w:val="20"/>
          <w:szCs w:val="20"/>
        </w:rPr>
        <w:t xml:space="preserve">and criminal record </w:t>
      </w:r>
      <w:r w:rsidRPr="0B561F30">
        <w:rPr>
          <w:rFonts w:ascii="Arial" w:hAnsi="Arial" w:cs="Arial"/>
          <w:sz w:val="20"/>
          <w:szCs w:val="20"/>
        </w:rPr>
        <w:t xml:space="preserve">in its </w:t>
      </w:r>
      <w:r w:rsidR="156795B5" w:rsidRPr="0B561F30">
        <w:rPr>
          <w:rFonts w:ascii="Arial" w:hAnsi="Arial" w:cs="Arial"/>
          <w:sz w:val="20"/>
          <w:szCs w:val="20"/>
        </w:rPr>
        <w:t xml:space="preserve">recruitment, </w:t>
      </w:r>
      <w:r w:rsidRPr="0B561F30">
        <w:rPr>
          <w:rFonts w:ascii="Arial" w:hAnsi="Arial" w:cs="Arial"/>
          <w:sz w:val="20"/>
          <w:szCs w:val="20"/>
        </w:rPr>
        <w:t xml:space="preserve">educational programs, services and activities. </w:t>
      </w:r>
      <w:r w:rsidR="156795B5" w:rsidRPr="0B561F30">
        <w:rPr>
          <w:rFonts w:ascii="Arial" w:hAnsi="Arial" w:cs="Arial"/>
          <w:sz w:val="20"/>
          <w:szCs w:val="20"/>
        </w:rPr>
        <w:t>NYSED has adopted a web accessibility policy, and</w:t>
      </w:r>
      <w:r w:rsidRPr="0B561F30">
        <w:rPr>
          <w:rFonts w:ascii="Arial" w:hAnsi="Arial" w:cs="Arial"/>
          <w:sz w:val="20"/>
          <w:szCs w:val="20"/>
        </w:rPr>
        <w:t xml:space="preserve"> publication</w:t>
      </w:r>
      <w:r w:rsidR="156795B5" w:rsidRPr="0B561F30">
        <w:rPr>
          <w:rFonts w:ascii="Arial" w:hAnsi="Arial" w:cs="Arial"/>
          <w:sz w:val="20"/>
          <w:szCs w:val="20"/>
        </w:rPr>
        <w:t>s</w:t>
      </w:r>
      <w:r w:rsidRPr="0B561F30">
        <w:rPr>
          <w:rFonts w:ascii="Arial" w:hAnsi="Arial" w:cs="Arial"/>
          <w:sz w:val="20"/>
          <w:szCs w:val="20"/>
        </w:rPr>
        <w:t xml:space="preserve"> designed for distribution can be made available in a</w:t>
      </w:r>
      <w:r w:rsidR="156795B5" w:rsidRPr="0B561F30">
        <w:rPr>
          <w:rFonts w:ascii="Arial" w:hAnsi="Arial" w:cs="Arial"/>
          <w:sz w:val="20"/>
          <w:szCs w:val="20"/>
        </w:rPr>
        <w:t>n accessible</w:t>
      </w:r>
      <w:r w:rsidRPr="0B561F30">
        <w:rPr>
          <w:rFonts w:ascii="Arial" w:hAnsi="Arial" w:cs="Arial"/>
          <w:sz w:val="20"/>
          <w:szCs w:val="20"/>
        </w:rPr>
        <w:t xml:space="preserve"> format upon request.  Inquiries regarding this policy of nondiscrimination should be directed to the Office </w:t>
      </w:r>
      <w:r w:rsidR="156795B5" w:rsidRPr="0B561F30">
        <w:rPr>
          <w:rFonts w:ascii="Arial" w:hAnsi="Arial" w:cs="Arial"/>
          <w:sz w:val="20"/>
          <w:szCs w:val="20"/>
        </w:rPr>
        <w:t>of Human Resources Management</w:t>
      </w:r>
      <w:r w:rsidRPr="0B561F30">
        <w:rPr>
          <w:rFonts w:ascii="Arial" w:hAnsi="Arial" w:cs="Arial"/>
          <w:sz w:val="20"/>
          <w:szCs w:val="20"/>
        </w:rPr>
        <w:t>, Room 5</w:t>
      </w:r>
      <w:r w:rsidR="156795B5" w:rsidRPr="0B561F30">
        <w:rPr>
          <w:rFonts w:ascii="Arial" w:hAnsi="Arial" w:cs="Arial"/>
          <w:sz w:val="20"/>
          <w:szCs w:val="20"/>
        </w:rPr>
        <w:t>28</w:t>
      </w:r>
      <w:r w:rsidRPr="0B561F30">
        <w:rPr>
          <w:rFonts w:ascii="Arial" w:hAnsi="Arial" w:cs="Arial"/>
          <w:sz w:val="20"/>
          <w:szCs w:val="20"/>
        </w:rPr>
        <w:t>, Education Building, Albany, NY 12234.</w:t>
      </w:r>
    </w:p>
    <w:p w14:paraId="5B3367D0" w14:textId="40E0EE4A" w:rsidR="00633C8B" w:rsidRPr="00633C8B" w:rsidRDefault="00633C8B" w:rsidP="003C2C23">
      <w:pPr>
        <w:sectPr w:rsidR="00633C8B" w:rsidRPr="00633C8B">
          <w:headerReference w:type="default" r:id="rId13"/>
          <w:footerReference w:type="default" r:id="rId14"/>
          <w:headerReference w:type="first" r:id="rId15"/>
          <w:footerReference w:type="first" r:id="rId16"/>
          <w:pgSz w:w="12240" w:h="15840"/>
          <w:pgMar w:top="1440" w:right="1440" w:bottom="720" w:left="1440" w:header="0" w:footer="360" w:gutter="0"/>
          <w:cols w:space="720"/>
          <w:titlePg/>
          <w:rtlGutter/>
        </w:sectPr>
      </w:pPr>
    </w:p>
    <w:p w14:paraId="5E228814" w14:textId="76CD4FD1" w:rsidR="005B3436" w:rsidRPr="00ED2FFA" w:rsidRDefault="00121714"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lastRenderedPageBreak/>
        <w:t>202</w:t>
      </w:r>
      <w:r w:rsidR="00844F69">
        <w:rPr>
          <w:rFonts w:ascii="Arial Bold"/>
        </w:rPr>
        <w:t>3</w:t>
      </w:r>
      <w:r>
        <w:rPr>
          <w:rFonts w:ascii="Arial Bold"/>
        </w:rPr>
        <w:t>-20</w:t>
      </w:r>
      <w:r w:rsidR="00844F69">
        <w:rPr>
          <w:rFonts w:ascii="Arial Bold"/>
        </w:rPr>
        <w:t>30</w:t>
      </w:r>
      <w:r w:rsidR="005B3436" w:rsidRPr="00ED2FFA">
        <w:rPr>
          <w:rFonts w:ascii="Arial Bold"/>
        </w:rPr>
        <w:t xml:space="preserve"> NYS </w:t>
      </w:r>
      <w:r w:rsidR="000E4FBD">
        <w:rPr>
          <w:rFonts w:ascii="Arial Bold"/>
        </w:rPr>
        <w:t>P-TECH</w:t>
      </w:r>
      <w:r w:rsidR="005B3436" w:rsidRPr="00ED2FFA">
        <w:rPr>
          <w:rFonts w:ascii="Arial Bold"/>
        </w:rPr>
        <w:t xml:space="preserve"> </w:t>
      </w:r>
    </w:p>
    <w:p w14:paraId="6DCB4838"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2A9E8E32" w14:textId="77777777" w:rsidR="005B3436" w:rsidRPr="00ED2FFA" w:rsidRDefault="00FA0558"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Pr>
          <w:rFonts w:ascii="Arial Bold"/>
        </w:rPr>
        <w:t xml:space="preserve">Important </w:t>
      </w:r>
      <w:r w:rsidR="005B3436" w:rsidRPr="00ED2FFA">
        <w:rPr>
          <w:rFonts w:ascii="Arial Bold"/>
        </w:rPr>
        <w:t>Application</w:t>
      </w:r>
      <w:r>
        <w:rPr>
          <w:rFonts w:ascii="Arial Bold"/>
        </w:rPr>
        <w:t xml:space="preserve"> Information</w:t>
      </w:r>
      <w:r w:rsidR="005B3436" w:rsidRPr="00ED2FFA">
        <w:rPr>
          <w:rFonts w:ascii="Arial Bold"/>
        </w:rPr>
        <w:t xml:space="preserve"> </w:t>
      </w:r>
    </w:p>
    <w:p w14:paraId="1FC1E5C3" w14:textId="77777777" w:rsidR="005B3436" w:rsidRPr="00ED2FFA" w:rsidRDefault="005B3436" w:rsidP="00085D7F">
      <w:pPr>
        <w:pStyle w:val="Title"/>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6C983C42" w14:textId="77777777" w:rsidR="005B3436" w:rsidRDefault="005B3436" w:rsidP="00A41B76">
      <w:pPr>
        <w:pStyle w:val="Title"/>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p>
    <w:p w14:paraId="274CA8B0" w14:textId="77777777" w:rsidR="00964984" w:rsidRDefault="00964984"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42F03364" w14:textId="77777777" w:rsidR="005B3436" w:rsidRPr="00106913"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106913">
        <w:rPr>
          <w:rFonts w:ascii="Arial Bold"/>
          <w:u w:val="single"/>
        </w:rPr>
        <w:t xml:space="preserve">Purpose </w:t>
      </w:r>
    </w:p>
    <w:p w14:paraId="13F059C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p>
    <w:p w14:paraId="06B1B21E" w14:textId="14942C9F" w:rsidR="005B3436" w:rsidRDefault="493F6392" w:rsidP="00085D7F">
      <w:pPr>
        <w:pBdr>
          <w:top w:val="none" w:sz="0" w:space="0" w:color="auto"/>
          <w:left w:val="none" w:sz="0" w:space="0" w:color="auto"/>
          <w:bottom w:val="none" w:sz="0" w:space="0" w:color="auto"/>
          <w:right w:val="none" w:sz="0" w:space="0" w:color="auto"/>
        </w:pBdr>
        <w:spacing w:line="276" w:lineRule="auto"/>
        <w:rPr>
          <w:rFonts w:ascii="Arial"/>
        </w:rPr>
      </w:pPr>
      <w:r w:rsidRPr="0B561F30">
        <w:rPr>
          <w:rFonts w:ascii="Arial"/>
        </w:rPr>
        <w:t xml:space="preserve">In 2013, New York State launched the NYS Pathways in Technology Early College High School (NYS P-TECH) </w:t>
      </w:r>
      <w:r w:rsidR="3D70EBDE" w:rsidRPr="0B561F30">
        <w:rPr>
          <w:rFonts w:ascii="Arial"/>
        </w:rPr>
        <w:t>Program</w:t>
      </w:r>
      <w:r w:rsidRPr="0B561F30">
        <w:rPr>
          <w:rFonts w:ascii="Arial"/>
        </w:rPr>
        <w:t>, a public-private partnership that will prepare thousands of New York students</w:t>
      </w:r>
      <w:r w:rsidR="502CBA30" w:rsidRPr="0B561F30">
        <w:rPr>
          <w:rFonts w:ascii="Arial"/>
        </w:rPr>
        <w:t xml:space="preserve">, who </w:t>
      </w:r>
      <w:bookmarkStart w:id="9" w:name="_Hlk532460391"/>
      <w:r w:rsidR="7024BBAF" w:rsidRPr="0B561F30">
        <w:rPr>
          <w:rFonts w:ascii="Arial"/>
        </w:rPr>
        <w:t>have been traditionally underserved in postsecondary settings</w:t>
      </w:r>
      <w:bookmarkEnd w:id="9"/>
      <w:r w:rsidR="7024BBAF" w:rsidRPr="0B561F30">
        <w:rPr>
          <w:rFonts w:ascii="Arial"/>
        </w:rPr>
        <w:t>, f</w:t>
      </w:r>
      <w:r w:rsidRPr="0B561F30">
        <w:rPr>
          <w:rFonts w:ascii="Arial"/>
        </w:rPr>
        <w:t xml:space="preserve">or high-skills jobs in </w:t>
      </w:r>
      <w:r w:rsidR="502CBA30" w:rsidRPr="0B561F30">
        <w:rPr>
          <w:rFonts w:ascii="Arial"/>
        </w:rPr>
        <w:t xml:space="preserve">STEM (science, </w:t>
      </w:r>
      <w:r w:rsidRPr="0B561F30">
        <w:rPr>
          <w:rFonts w:ascii="Arial"/>
        </w:rPr>
        <w:t xml:space="preserve">technology, </w:t>
      </w:r>
      <w:r w:rsidR="00F46D8D" w:rsidRPr="0B561F30">
        <w:rPr>
          <w:rFonts w:ascii="Arial"/>
        </w:rPr>
        <w:t>engineering,</w:t>
      </w:r>
      <w:r w:rsidR="502CBA30" w:rsidRPr="0B561F30">
        <w:rPr>
          <w:rFonts w:ascii="Arial"/>
        </w:rPr>
        <w:t xml:space="preserve"> and mathematics) careers to build the local talent pipeline </w:t>
      </w:r>
      <w:r w:rsidR="5E37943D" w:rsidRPr="0B561F30">
        <w:rPr>
          <w:rFonts w:ascii="Arial"/>
        </w:rPr>
        <w:t>to the workplace.</w:t>
      </w:r>
      <w:r w:rsidR="52B36775" w:rsidRPr="0B561F30">
        <w:rPr>
          <w:rFonts w:ascii="Arial"/>
        </w:rPr>
        <w:t xml:space="preserve"> </w:t>
      </w:r>
      <w:r w:rsidRPr="0B561F30">
        <w:rPr>
          <w:rFonts w:ascii="Arial"/>
        </w:rPr>
        <w:t xml:space="preserve">Sixteen </w:t>
      </w:r>
      <w:r w:rsidR="4AAA65DB" w:rsidRPr="0B561F30">
        <w:rPr>
          <w:rFonts w:ascii="Arial"/>
        </w:rPr>
        <w:t xml:space="preserve">NYS </w:t>
      </w:r>
      <w:r w:rsidRPr="0B561F30">
        <w:rPr>
          <w:rFonts w:ascii="Arial"/>
        </w:rPr>
        <w:t xml:space="preserve">P-TECH </w:t>
      </w:r>
      <w:r w:rsidR="3D70EBDE" w:rsidRPr="0B561F30">
        <w:rPr>
          <w:rFonts w:ascii="Arial"/>
        </w:rPr>
        <w:t xml:space="preserve">projects </w:t>
      </w:r>
      <w:r w:rsidRPr="0B561F30">
        <w:rPr>
          <w:rFonts w:ascii="Arial"/>
        </w:rPr>
        <w:t xml:space="preserve">were launched across the </w:t>
      </w:r>
      <w:r w:rsidR="0685193C" w:rsidRPr="0B561F30">
        <w:rPr>
          <w:rFonts w:ascii="Arial"/>
        </w:rPr>
        <w:t>s</w:t>
      </w:r>
      <w:r w:rsidRPr="0B561F30">
        <w:rPr>
          <w:rFonts w:ascii="Arial"/>
        </w:rPr>
        <w:t>tate and open</w:t>
      </w:r>
      <w:r w:rsidR="08A83FD2" w:rsidRPr="0B561F30">
        <w:rPr>
          <w:rFonts w:ascii="Arial"/>
        </w:rPr>
        <w:t>ed</w:t>
      </w:r>
      <w:r w:rsidRPr="0B561F30">
        <w:rPr>
          <w:rFonts w:ascii="Arial"/>
        </w:rPr>
        <w:t xml:space="preserve"> their doors in </w:t>
      </w:r>
      <w:r w:rsidR="0685193C" w:rsidRPr="0B561F30">
        <w:rPr>
          <w:rFonts w:ascii="Arial"/>
        </w:rPr>
        <w:t>f</w:t>
      </w:r>
      <w:r w:rsidRPr="0B561F30">
        <w:rPr>
          <w:rFonts w:ascii="Arial"/>
        </w:rPr>
        <w:t>all 2014.</w:t>
      </w:r>
      <w:r w:rsidR="4D47DBFE" w:rsidRPr="0B561F30">
        <w:rPr>
          <w:rFonts w:ascii="Arial"/>
        </w:rPr>
        <w:t xml:space="preserve"> </w:t>
      </w:r>
      <w:r w:rsidR="59DD0247" w:rsidRPr="0B561F30">
        <w:rPr>
          <w:rFonts w:ascii="Arial"/>
        </w:rPr>
        <w:t>Between 2014 and 2018, the N</w:t>
      </w:r>
      <w:r w:rsidR="4D47DBFE" w:rsidRPr="0B561F30">
        <w:rPr>
          <w:rFonts w:ascii="Arial"/>
        </w:rPr>
        <w:t xml:space="preserve">ew York State budget provided funding for </w:t>
      </w:r>
      <w:r w:rsidR="59DD0247" w:rsidRPr="0B561F30">
        <w:rPr>
          <w:rFonts w:ascii="Arial"/>
        </w:rPr>
        <w:t xml:space="preserve">three additional groups of </w:t>
      </w:r>
      <w:r w:rsidR="4D47DBFE" w:rsidRPr="0B561F30">
        <w:rPr>
          <w:rFonts w:ascii="Arial"/>
        </w:rPr>
        <w:t>NYS P-TECH projects</w:t>
      </w:r>
      <w:r w:rsidR="59DD0247" w:rsidRPr="0B561F30">
        <w:rPr>
          <w:rFonts w:ascii="Arial"/>
        </w:rPr>
        <w:t xml:space="preserve">. In September </w:t>
      </w:r>
      <w:r w:rsidR="40DA65B6" w:rsidRPr="20FAB43C">
        <w:rPr>
          <w:rFonts w:ascii="Arial"/>
        </w:rPr>
        <w:t>202</w:t>
      </w:r>
      <w:r w:rsidR="003277D9">
        <w:rPr>
          <w:rFonts w:ascii="Arial"/>
        </w:rPr>
        <w:t>2</w:t>
      </w:r>
      <w:r w:rsidR="59DD0247" w:rsidRPr="0B561F30">
        <w:rPr>
          <w:rFonts w:ascii="Arial"/>
        </w:rPr>
        <w:t xml:space="preserve">, </w:t>
      </w:r>
      <w:r w:rsidR="008D291E">
        <w:rPr>
          <w:rFonts w:ascii="Arial"/>
        </w:rPr>
        <w:t>4</w:t>
      </w:r>
      <w:r w:rsidR="003277D9">
        <w:rPr>
          <w:rFonts w:ascii="Arial"/>
        </w:rPr>
        <w:t>1</w:t>
      </w:r>
      <w:r w:rsidR="008D291E" w:rsidRPr="0B561F30">
        <w:rPr>
          <w:rFonts w:ascii="Arial"/>
        </w:rPr>
        <w:t xml:space="preserve"> </w:t>
      </w:r>
      <w:r w:rsidR="59DD0247" w:rsidRPr="0B561F30">
        <w:rPr>
          <w:rFonts w:ascii="Arial"/>
        </w:rPr>
        <w:t xml:space="preserve">NYS P-TECH projects </w:t>
      </w:r>
      <w:r w:rsidR="30E50659" w:rsidRPr="0B561F30">
        <w:rPr>
          <w:rFonts w:ascii="Arial"/>
        </w:rPr>
        <w:t xml:space="preserve">were </w:t>
      </w:r>
      <w:r w:rsidR="59DD0247" w:rsidRPr="0B561F30">
        <w:rPr>
          <w:rFonts w:ascii="Arial"/>
        </w:rPr>
        <w:t>operat</w:t>
      </w:r>
      <w:r w:rsidR="30E50659" w:rsidRPr="0B561F30">
        <w:rPr>
          <w:rFonts w:ascii="Arial"/>
        </w:rPr>
        <w:t>ing</w:t>
      </w:r>
      <w:r w:rsidR="59DD0247" w:rsidRPr="0B561F30">
        <w:rPr>
          <w:rFonts w:ascii="Arial"/>
        </w:rPr>
        <w:t xml:space="preserve"> across the state. </w:t>
      </w:r>
      <w:bookmarkStart w:id="10" w:name="_Hlk72421716"/>
      <w:r w:rsidRPr="0B561F30">
        <w:rPr>
          <w:rFonts w:ascii="Arial"/>
        </w:rPr>
        <w:t xml:space="preserve">The enacted state fiscal year </w:t>
      </w:r>
      <w:r w:rsidR="008D291E" w:rsidRPr="0B561F30">
        <w:rPr>
          <w:rFonts w:ascii="Arial"/>
        </w:rPr>
        <w:t>20</w:t>
      </w:r>
      <w:r w:rsidR="008D291E">
        <w:rPr>
          <w:rFonts w:ascii="Arial"/>
        </w:rPr>
        <w:t>22</w:t>
      </w:r>
      <w:r w:rsidRPr="0B561F30">
        <w:rPr>
          <w:rFonts w:ascii="Arial"/>
        </w:rPr>
        <w:t>-</w:t>
      </w:r>
      <w:r w:rsidR="008D291E">
        <w:rPr>
          <w:rFonts w:ascii="Arial"/>
        </w:rPr>
        <w:t>23</w:t>
      </w:r>
      <w:r w:rsidR="008D291E" w:rsidRPr="0B561F30">
        <w:rPr>
          <w:rFonts w:ascii="Arial"/>
        </w:rPr>
        <w:t xml:space="preserve"> </w:t>
      </w:r>
      <w:r w:rsidR="4AAA65DB" w:rsidRPr="0B561F30">
        <w:rPr>
          <w:rFonts w:ascii="Arial"/>
        </w:rPr>
        <w:t>b</w:t>
      </w:r>
      <w:r w:rsidRPr="0B561F30">
        <w:rPr>
          <w:rFonts w:ascii="Arial"/>
        </w:rPr>
        <w:t xml:space="preserve">udget continues to expand the </w:t>
      </w:r>
      <w:r w:rsidR="4AAA65DB" w:rsidRPr="0B561F30">
        <w:rPr>
          <w:rFonts w:ascii="Arial"/>
        </w:rPr>
        <w:t xml:space="preserve">NYS </w:t>
      </w:r>
      <w:r w:rsidRPr="0B561F30">
        <w:rPr>
          <w:rFonts w:ascii="Arial"/>
        </w:rPr>
        <w:t>P-TECH model</w:t>
      </w:r>
      <w:r w:rsidR="0871E968" w:rsidRPr="0B561F30">
        <w:rPr>
          <w:rFonts w:ascii="Arial"/>
        </w:rPr>
        <w:t xml:space="preserve">. </w:t>
      </w:r>
      <w:bookmarkEnd w:id="10"/>
    </w:p>
    <w:p w14:paraId="04843607" w14:textId="5F1964E9" w:rsidR="001135C1" w:rsidRDefault="001135C1" w:rsidP="00085D7F">
      <w:pPr>
        <w:pBdr>
          <w:top w:val="none" w:sz="0" w:space="0" w:color="auto"/>
          <w:left w:val="none" w:sz="0" w:space="0" w:color="auto"/>
          <w:bottom w:val="none" w:sz="0" w:space="0" w:color="auto"/>
          <w:right w:val="none" w:sz="0" w:space="0" w:color="auto"/>
        </w:pBdr>
        <w:spacing w:line="276" w:lineRule="auto"/>
        <w:rPr>
          <w:rFonts w:ascii="Arial"/>
        </w:rPr>
      </w:pPr>
    </w:p>
    <w:p w14:paraId="6A0AD58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3CAF8C51" w14:textId="5BEC1723"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To implement this program, the New York State Education Department (NYSED) is seeking competitive grant proposals from partnerships of school districts</w:t>
      </w:r>
      <w:r w:rsidR="0095653B">
        <w:rPr>
          <w:rFonts w:ascii="Arial"/>
        </w:rPr>
        <w:t xml:space="preserve"> or BOCES</w:t>
      </w:r>
      <w:r w:rsidRPr="00ED2FFA">
        <w:rPr>
          <w:rFonts w:ascii="Arial"/>
        </w:rPr>
        <w:t>, higher education institutions, and committed business/employer partners for the development and operation of</w:t>
      </w:r>
      <w:r w:rsidR="00F4217E" w:rsidRPr="00ED2FFA">
        <w:rPr>
          <w:rFonts w:ascii="Arial"/>
        </w:rPr>
        <w:t xml:space="preserve"> </w:t>
      </w:r>
      <w:r w:rsidR="00A403D7">
        <w:rPr>
          <w:rFonts w:ascii="Arial"/>
        </w:rPr>
        <w:t>approximately</w:t>
      </w:r>
      <w:r w:rsidRPr="00177132">
        <w:rPr>
          <w:rFonts w:ascii="Arial"/>
        </w:rPr>
        <w:t xml:space="preserve"> </w:t>
      </w:r>
      <w:r w:rsidR="00C66157">
        <w:rPr>
          <w:rFonts w:ascii="Arial"/>
        </w:rPr>
        <w:t xml:space="preserve">eleven </w:t>
      </w:r>
      <w:r w:rsidR="00964984">
        <w:rPr>
          <w:rFonts w:ascii="Arial"/>
        </w:rPr>
        <w:t>(</w:t>
      </w:r>
      <w:r w:rsidR="00C66157">
        <w:rPr>
          <w:rFonts w:ascii="Arial"/>
        </w:rPr>
        <w:t>11</w:t>
      </w:r>
      <w:r w:rsidR="00964984">
        <w:rPr>
          <w:rFonts w:ascii="Arial"/>
        </w:rPr>
        <w:t>)</w:t>
      </w:r>
      <w:r w:rsidR="00BE54B0" w:rsidRPr="00177132">
        <w:rPr>
          <w:rFonts w:ascii="Arial"/>
        </w:rPr>
        <w:t xml:space="preserve"> </w:t>
      </w:r>
      <w:r w:rsidRPr="00177132">
        <w:rPr>
          <w:rFonts w:ascii="Arial"/>
        </w:rPr>
        <w:t>new</w:t>
      </w:r>
      <w:r w:rsidRPr="00ED2FFA">
        <w:rPr>
          <w:rFonts w:ascii="Arial"/>
        </w:rPr>
        <w:t xml:space="preserve"> </w:t>
      </w:r>
      <w:r w:rsidR="003C1556" w:rsidRPr="00ED2FFA">
        <w:rPr>
          <w:rFonts w:ascii="Arial"/>
        </w:rPr>
        <w:t xml:space="preserve">NYS </w:t>
      </w:r>
      <w:r w:rsidRPr="00ED2FFA">
        <w:rPr>
          <w:rFonts w:ascii="Arial"/>
        </w:rPr>
        <w:t>P-</w:t>
      </w:r>
      <w:r w:rsidR="00EF37E4" w:rsidRPr="00ED2FFA">
        <w:rPr>
          <w:rFonts w:ascii="Arial"/>
        </w:rPr>
        <w:t>TECH projects</w:t>
      </w:r>
      <w:r w:rsidRPr="00ED2FFA">
        <w:rPr>
          <w:rFonts w:ascii="Arial"/>
        </w:rPr>
        <w:t>.</w:t>
      </w:r>
    </w:p>
    <w:p w14:paraId="35A6D03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B8E070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The NYS P-TECH model delivers </w:t>
      </w:r>
      <w:r w:rsidR="00B00208">
        <w:rPr>
          <w:rFonts w:ascii="Arial"/>
        </w:rPr>
        <w:t>six</w:t>
      </w:r>
      <w:r w:rsidRPr="00ED2FFA">
        <w:rPr>
          <w:rFonts w:ascii="Arial"/>
        </w:rPr>
        <w:t xml:space="preserve"> core benefits to students:</w:t>
      </w:r>
    </w:p>
    <w:p w14:paraId="72B04A7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026B164" w14:textId="2C5405C3" w:rsidR="005B3436" w:rsidRPr="008B44D4" w:rsidRDefault="54D3355E" w:rsidP="00C61E53">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710833D6">
        <w:rPr>
          <w:rFonts w:ascii="Arial"/>
        </w:rPr>
        <w:t xml:space="preserve">A rigorous, relevant, and cost-free grades </w:t>
      </w:r>
      <w:r w:rsidR="3862D42E" w:rsidRPr="710833D6">
        <w:rPr>
          <w:rFonts w:ascii="Arial"/>
        </w:rPr>
        <w:t xml:space="preserve">ranging from </w:t>
      </w:r>
      <w:r w:rsidR="1236B367" w:rsidRPr="710833D6">
        <w:rPr>
          <w:rFonts w:ascii="Arial" w:hAnsi="Arial" w:cs="Arial"/>
        </w:rPr>
        <w:t>9 through</w:t>
      </w:r>
      <w:r w:rsidR="680DFCF7" w:rsidRPr="710833D6">
        <w:rPr>
          <w:rFonts w:ascii="Arial" w:hAnsi="Arial" w:cs="Arial"/>
        </w:rPr>
        <w:t xml:space="preserve"> </w:t>
      </w:r>
      <w:r w:rsidR="1236B367" w:rsidRPr="710833D6">
        <w:rPr>
          <w:rFonts w:ascii="Arial" w:hAnsi="Arial" w:cs="Arial"/>
        </w:rPr>
        <w:t xml:space="preserve">14 </w:t>
      </w:r>
      <w:bookmarkStart w:id="11" w:name="_Int_irNSPrxr"/>
      <w:proofErr w:type="gramStart"/>
      <w:r w:rsidRPr="710833D6">
        <w:rPr>
          <w:rFonts w:ascii="Arial"/>
        </w:rPr>
        <w:t>education</w:t>
      </w:r>
      <w:bookmarkEnd w:id="11"/>
      <w:proofErr w:type="gramEnd"/>
      <w:r w:rsidRPr="710833D6">
        <w:rPr>
          <w:rFonts w:ascii="Arial"/>
        </w:rPr>
        <w:t xml:space="preserve"> focused on the knowledge and skills students need for Science, Technology, Engineering and Math (STEM) careers</w:t>
      </w:r>
      <w:r w:rsidR="002540ED">
        <w:rPr>
          <w:rFonts w:ascii="Arial"/>
        </w:rPr>
        <w:t>.</w:t>
      </w:r>
    </w:p>
    <w:p w14:paraId="17703FA5" w14:textId="77777777" w:rsidR="005B3436" w:rsidRPr="00ED2FFA" w:rsidRDefault="005B3436" w:rsidP="006F5FC1">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Workplace learning that includes ongoing mentoring by professionals in the chosen career sector, worksite visits, speakers</w:t>
      </w:r>
      <w:r w:rsidR="00D944D4">
        <w:rPr>
          <w:rFonts w:ascii="Arial"/>
        </w:rPr>
        <w:t>,</w:t>
      </w:r>
      <w:r w:rsidRPr="00ED2FFA">
        <w:rPr>
          <w:rFonts w:ascii="Arial"/>
        </w:rPr>
        <w:t xml:space="preserve"> </w:t>
      </w:r>
      <w:r w:rsidR="00E2169A">
        <w:rPr>
          <w:rFonts w:ascii="Arial"/>
        </w:rPr>
        <w:t xml:space="preserve">job shadowing, </w:t>
      </w:r>
      <w:r w:rsidRPr="00ED2FFA">
        <w:rPr>
          <w:rFonts w:ascii="Arial"/>
        </w:rPr>
        <w:t>and internships;</w:t>
      </w:r>
    </w:p>
    <w:p w14:paraId="48464939" w14:textId="77777777" w:rsidR="005B3436" w:rsidRPr="00B00208" w:rsidRDefault="005B3436" w:rsidP="006F5FC1">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Intensive, individualized academic support by K-12 and college faculty within an extended academic year or school day that enables students to progress through the program at their own pace;</w:t>
      </w:r>
    </w:p>
    <w:p w14:paraId="4B73F6F5" w14:textId="79897436" w:rsidR="00B00208" w:rsidRPr="00ED2FFA" w:rsidRDefault="72C4C20C" w:rsidP="006F5FC1">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3981E9C5">
        <w:rPr>
          <w:rFonts w:ascii="Arial" w:eastAsia="Times New Roman" w:hAnsi="Arial" w:cs="Arial"/>
        </w:rPr>
        <w:t>Opportunity</w:t>
      </w:r>
      <w:r w:rsidRPr="0B561F30">
        <w:rPr>
          <w:rFonts w:ascii="Arial" w:eastAsia="Times New Roman" w:hAnsi="Arial" w:cs="Arial"/>
        </w:rPr>
        <w:t xml:space="preserve"> for any student in a funded high school to obtain college credit;</w:t>
      </w:r>
    </w:p>
    <w:p w14:paraId="18E75C8B" w14:textId="5F31D0B3" w:rsidR="00391C2F" w:rsidRPr="00ED2FFA" w:rsidRDefault="005B3436" w:rsidP="006F5FC1">
      <w:pPr>
        <w:numPr>
          <w:ilvl w:val="0"/>
          <w:numId w:val="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An Associate degree </w:t>
      </w:r>
      <w:r w:rsidRPr="00ED2FFA">
        <w:rPr>
          <w:rFonts w:ascii="Arial" w:hAnsi="Arial" w:cs="Arial"/>
        </w:rPr>
        <w:t xml:space="preserve">or the two-year degree that is the industry standard for the targeted jobs in a high-tech field (referred to as an </w:t>
      </w:r>
      <w:r w:rsidR="0022305C">
        <w:rPr>
          <w:rFonts w:ascii="Arial" w:hAnsi="Arial" w:cs="Arial"/>
        </w:rPr>
        <w:t>associate</w:t>
      </w:r>
      <w:r w:rsidR="0022305C" w:rsidRPr="00ED2FFA">
        <w:rPr>
          <w:rFonts w:ascii="Arial" w:hAnsi="Arial" w:cs="Arial"/>
        </w:rPr>
        <w:t xml:space="preserve"> </w:t>
      </w:r>
      <w:r w:rsidRPr="00ED2FFA">
        <w:rPr>
          <w:rFonts w:ascii="Arial" w:hAnsi="Arial" w:cs="Arial"/>
        </w:rPr>
        <w:t>degree for the purpose of this RFP)</w:t>
      </w:r>
      <w:r w:rsidRPr="00ED2FFA">
        <w:rPr>
          <w:rFonts w:ascii="Arial"/>
        </w:rPr>
        <w:t xml:space="preserve"> and</w:t>
      </w:r>
    </w:p>
    <w:p w14:paraId="3DF3523A" w14:textId="1817035E" w:rsidR="00B00208" w:rsidRPr="006D7050" w:rsidRDefault="512EF54B" w:rsidP="006D7050">
      <w:pPr>
        <w:numPr>
          <w:ilvl w:val="0"/>
          <w:numId w:val="2"/>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Arial" w:hAnsi="Arial" w:cs="Arial"/>
          <w:color w:val="000000" w:themeColor="text1"/>
        </w:rPr>
      </w:pPr>
      <w:r w:rsidRPr="006D7050">
        <w:rPr>
          <w:rFonts w:ascii="Arial"/>
        </w:rPr>
        <w:lastRenderedPageBreak/>
        <w:t xml:space="preserve">The commitment </w:t>
      </w:r>
      <w:r w:rsidRPr="006D7050">
        <w:rPr>
          <w:rFonts w:ascii="Arial" w:hAnsi="Arial" w:cs="Arial"/>
        </w:rPr>
        <w:t>to provide completers of the NYS P-TECH program serious consideration for a job interview and/or a job following completion of the program and satisfactorily meeting any employment evaluations and/or applicable hiring standards.</w:t>
      </w:r>
    </w:p>
    <w:p w14:paraId="3AA63FA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The program is also</w:t>
      </w:r>
      <w:r w:rsidRPr="00ED2FFA">
        <w:t> </w:t>
      </w:r>
      <w:r w:rsidRPr="00ED2FFA">
        <w:rPr>
          <w:rFonts w:ascii="Arial"/>
        </w:rPr>
        <w:t xml:space="preserve">designed to: </w:t>
      </w:r>
    </w:p>
    <w:p w14:paraId="16E3E50C" w14:textId="77777777" w:rsidR="005B3436" w:rsidRPr="00ED2FFA" w:rsidRDefault="005B3436" w:rsidP="006F5FC1">
      <w:pPr>
        <w:numPr>
          <w:ilvl w:val="0"/>
          <w:numId w:val="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Develop programs of study in high-skill, high-demand career areas;</w:t>
      </w:r>
    </w:p>
    <w:p w14:paraId="3FD6C3DE" w14:textId="77777777" w:rsidR="005B3436" w:rsidRPr="00ED2FFA" w:rsidRDefault="005B3436" w:rsidP="006F5FC1">
      <w:pPr>
        <w:numPr>
          <w:ilvl w:val="0"/>
          <w:numId w:val="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Align school, college, and community systems in these programs of study; </w:t>
      </w:r>
    </w:p>
    <w:p w14:paraId="2D24F291" w14:textId="0F806DF4" w:rsidR="005B3436" w:rsidRPr="00ED2FFA" w:rsidRDefault="005B3436" w:rsidP="006F5FC1">
      <w:pPr>
        <w:numPr>
          <w:ilvl w:val="0"/>
          <w:numId w:val="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Increase opportunity and access to postsecondary education for academically </w:t>
      </w:r>
      <w:r w:rsidR="00B52605">
        <w:rPr>
          <w:rFonts w:ascii="Arial"/>
        </w:rPr>
        <w:t xml:space="preserve">and/or economically </w:t>
      </w:r>
      <w:r w:rsidRPr="00ED2FFA">
        <w:rPr>
          <w:rFonts w:ascii="Arial"/>
        </w:rPr>
        <w:t>at-risk</w:t>
      </w:r>
      <w:r w:rsidR="00B52605">
        <w:rPr>
          <w:rFonts w:ascii="Arial"/>
        </w:rPr>
        <w:t xml:space="preserve"> students</w:t>
      </w:r>
      <w:r w:rsidR="007D788A">
        <w:rPr>
          <w:rFonts w:ascii="Arial"/>
        </w:rPr>
        <w:t>;</w:t>
      </w:r>
      <w:r w:rsidR="00B52605">
        <w:rPr>
          <w:rFonts w:ascii="Arial"/>
        </w:rPr>
        <w:t xml:space="preserve"> </w:t>
      </w:r>
    </w:p>
    <w:p w14:paraId="7D7A731F" w14:textId="77777777" w:rsidR="005B3436" w:rsidRPr="00ED2FFA" w:rsidRDefault="005B3436" w:rsidP="006F5FC1">
      <w:pPr>
        <w:numPr>
          <w:ilvl w:val="0"/>
          <w:numId w:val="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Support strong academic performance; </w:t>
      </w:r>
    </w:p>
    <w:p w14:paraId="5D9F7348" w14:textId="066B0D99" w:rsidR="005B3436" w:rsidRPr="00ED2FFA" w:rsidRDefault="005B3436" w:rsidP="006F5FC1">
      <w:pPr>
        <w:numPr>
          <w:ilvl w:val="0"/>
          <w:numId w:val="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Promote informed and appropriate career choice and preparation; </w:t>
      </w:r>
    </w:p>
    <w:p w14:paraId="49167749" w14:textId="53F55A22" w:rsidR="005B3436" w:rsidRPr="003E17AC" w:rsidRDefault="005B3436" w:rsidP="006F5FC1">
      <w:pPr>
        <w:numPr>
          <w:ilvl w:val="0"/>
          <w:numId w:val="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Ensure that employers in key technical fields have access to a talented and skilled workforce</w:t>
      </w:r>
      <w:r w:rsidR="007D788A">
        <w:rPr>
          <w:rFonts w:ascii="Arial"/>
        </w:rPr>
        <w:t>; and</w:t>
      </w:r>
      <w:r w:rsidRPr="00ED2FFA">
        <w:rPr>
          <w:rFonts w:ascii="Arial"/>
        </w:rPr>
        <w:t xml:space="preserve"> </w:t>
      </w:r>
    </w:p>
    <w:p w14:paraId="7DEAF518" w14:textId="45E8E8A4" w:rsidR="00F82EF8" w:rsidRPr="005B4C47" w:rsidRDefault="5E5EEE7F" w:rsidP="006F5FC1">
      <w:pPr>
        <w:numPr>
          <w:ilvl w:val="0"/>
          <w:numId w:val="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eastAsia="Times New Roman" w:hAnsi="Arial" w:cs="Arial"/>
        </w:rPr>
        <w:t xml:space="preserve">Ensure that each funded school/program </w:t>
      </w:r>
      <w:r w:rsidR="5FB08B68" w:rsidRPr="05D7D1D2">
        <w:rPr>
          <w:rFonts w:ascii="Arial" w:eastAsia="Times New Roman" w:hAnsi="Arial" w:cs="Arial"/>
        </w:rPr>
        <w:t>includes</w:t>
      </w:r>
      <w:r w:rsidRPr="05D7D1D2">
        <w:rPr>
          <w:rFonts w:ascii="Arial" w:eastAsia="Times New Roman" w:hAnsi="Arial" w:cs="Arial"/>
        </w:rPr>
        <w:t xml:space="preserve"> opportunities for all students to obtain college credit. </w:t>
      </w:r>
    </w:p>
    <w:p w14:paraId="39C9A828" w14:textId="77777777" w:rsidR="00C93142" w:rsidRDefault="00C93142"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0844EBEA" w14:textId="0F0E15E2" w:rsidR="00A80E07" w:rsidRDefault="71FE0D04"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7B1F78B3">
        <w:rPr>
          <w:rFonts w:ascii="Arial" w:hAnsi="Arial" w:cs="Arial"/>
        </w:rPr>
        <w:t xml:space="preserve">Through these programs of study, students </w:t>
      </w:r>
      <w:r w:rsidR="1B29DA57" w:rsidRPr="7B1F78B3">
        <w:rPr>
          <w:rFonts w:ascii="Arial" w:hAnsi="Arial" w:cs="Arial"/>
        </w:rPr>
        <w:t xml:space="preserve">may </w:t>
      </w:r>
      <w:r w:rsidRPr="7B1F78B3">
        <w:rPr>
          <w:rFonts w:ascii="Arial" w:hAnsi="Arial" w:cs="Arial"/>
        </w:rPr>
        <w:t>be able to earn transcript</w:t>
      </w:r>
      <w:r w:rsidR="73C2CEA7" w:rsidRPr="7B1F78B3">
        <w:rPr>
          <w:rFonts w:ascii="Arial" w:hAnsi="Arial" w:cs="Arial"/>
        </w:rPr>
        <w:t>-bas</w:t>
      </w:r>
      <w:r w:rsidRPr="7B1F78B3">
        <w:rPr>
          <w:rFonts w:ascii="Arial" w:hAnsi="Arial" w:cs="Arial"/>
        </w:rPr>
        <w:t>ed</w:t>
      </w:r>
      <w:r w:rsidR="45F82EF4" w:rsidRPr="7B1F78B3">
        <w:rPr>
          <w:rFonts w:ascii="Arial" w:hAnsi="Arial" w:cs="Arial"/>
        </w:rPr>
        <w:t>,</w:t>
      </w:r>
      <w:r w:rsidRPr="7B1F78B3">
        <w:rPr>
          <w:rFonts w:ascii="Arial" w:hAnsi="Arial" w:cs="Arial"/>
        </w:rPr>
        <w:t xml:space="preserve"> college credit resulting in an </w:t>
      </w:r>
      <w:r w:rsidR="2B269C18" w:rsidRPr="7B1F78B3">
        <w:rPr>
          <w:rFonts w:ascii="Arial" w:hAnsi="Arial" w:cs="Arial"/>
        </w:rPr>
        <w:t xml:space="preserve">associate </w:t>
      </w:r>
      <w:r w:rsidRPr="7B1F78B3">
        <w:rPr>
          <w:rFonts w:ascii="Arial" w:hAnsi="Arial" w:cs="Arial"/>
        </w:rPr>
        <w:t xml:space="preserve">degree. </w:t>
      </w:r>
      <w:r w:rsidR="7D0667E6" w:rsidRPr="7B1F78B3">
        <w:rPr>
          <w:rFonts w:ascii="Arial" w:hAnsi="Arial" w:cs="Arial"/>
        </w:rPr>
        <w:t>Ideally, c</w:t>
      </w:r>
      <w:r w:rsidRPr="7B1F78B3">
        <w:rPr>
          <w:rFonts w:ascii="Arial" w:hAnsi="Arial" w:cs="Arial"/>
        </w:rPr>
        <w:t xml:space="preserve">areer pathways </w:t>
      </w:r>
      <w:r w:rsidR="7D0667E6" w:rsidRPr="7B1F78B3">
        <w:rPr>
          <w:rFonts w:ascii="Arial" w:hAnsi="Arial" w:cs="Arial"/>
        </w:rPr>
        <w:t xml:space="preserve">should </w:t>
      </w:r>
      <w:r w:rsidRPr="7B1F78B3">
        <w:rPr>
          <w:rFonts w:ascii="Arial" w:hAnsi="Arial" w:cs="Arial"/>
        </w:rPr>
        <w:t xml:space="preserve">begin in 9th grade and provide a seamless sequence of high school and college study, including career and technical education and workplace learning, which culminate in an </w:t>
      </w:r>
      <w:r w:rsidR="05440EFB" w:rsidRPr="7B1F78B3">
        <w:rPr>
          <w:rFonts w:ascii="Arial" w:hAnsi="Arial" w:cs="Arial"/>
        </w:rPr>
        <w:t xml:space="preserve">associate </w:t>
      </w:r>
      <w:r w:rsidRPr="7B1F78B3">
        <w:rPr>
          <w:rFonts w:ascii="Arial" w:hAnsi="Arial" w:cs="Arial"/>
        </w:rPr>
        <w:t xml:space="preserve">degree. </w:t>
      </w:r>
      <w:r w:rsidR="05440EFB" w:rsidRPr="7B1F78B3">
        <w:rPr>
          <w:rFonts w:ascii="Arial" w:hAnsi="Arial" w:cs="Arial"/>
          <w:b/>
          <w:bCs/>
          <w:u w:val="single"/>
        </w:rPr>
        <w:t>NYS P-TECH is a</w:t>
      </w:r>
      <w:r w:rsidR="37747811" w:rsidRPr="7B1F78B3">
        <w:rPr>
          <w:rFonts w:ascii="Arial" w:hAnsi="Arial" w:cs="Arial"/>
          <w:b/>
          <w:bCs/>
          <w:u w:val="single"/>
        </w:rPr>
        <w:t>n</w:t>
      </w:r>
      <w:r w:rsidR="05440EFB" w:rsidRPr="7B1F78B3">
        <w:rPr>
          <w:rFonts w:ascii="Arial" w:hAnsi="Arial" w:cs="Arial"/>
          <w:b/>
          <w:bCs/>
          <w:u w:val="single"/>
        </w:rPr>
        <w:t xml:space="preserve"> integrated program</w:t>
      </w:r>
      <w:bookmarkStart w:id="12" w:name="_Hlk109205937"/>
      <w:r w:rsidR="05440EFB" w:rsidRPr="7B1F78B3">
        <w:rPr>
          <w:rFonts w:ascii="Arial" w:hAnsi="Arial" w:cs="Arial"/>
          <w:b/>
          <w:bCs/>
          <w:u w:val="single"/>
        </w:rPr>
        <w:t xml:space="preserve"> </w:t>
      </w:r>
      <w:bookmarkEnd w:id="12"/>
      <w:r w:rsidR="05440EFB" w:rsidRPr="7B1F78B3">
        <w:rPr>
          <w:rFonts w:ascii="Arial" w:hAnsi="Arial" w:cs="Arial"/>
          <w:b/>
          <w:bCs/>
          <w:u w:val="single"/>
        </w:rPr>
        <w:t xml:space="preserve">focused on </w:t>
      </w:r>
      <w:r w:rsidR="3EB179C8" w:rsidRPr="7B1F78B3">
        <w:rPr>
          <w:rFonts w:ascii="Arial" w:hAnsi="Arial" w:cs="Arial"/>
          <w:b/>
          <w:bCs/>
          <w:u w:val="single"/>
        </w:rPr>
        <w:t xml:space="preserve">high school students </w:t>
      </w:r>
      <w:r w:rsidR="19137347" w:rsidRPr="7B1F78B3">
        <w:rPr>
          <w:rFonts w:ascii="Arial" w:hAnsi="Arial" w:cs="Arial"/>
          <w:b/>
          <w:bCs/>
          <w:u w:val="single"/>
        </w:rPr>
        <w:t>gaining college credit</w:t>
      </w:r>
      <w:r w:rsidR="198949AF" w:rsidRPr="7B1F78B3">
        <w:rPr>
          <w:rFonts w:ascii="Arial" w:hAnsi="Arial" w:cs="Arial"/>
          <w:b/>
          <w:bCs/>
          <w:u w:val="single"/>
        </w:rPr>
        <w:t xml:space="preserve">, </w:t>
      </w:r>
      <w:r w:rsidR="528D5C00" w:rsidRPr="7B1F78B3">
        <w:rPr>
          <w:rFonts w:ascii="Arial" w:hAnsi="Arial" w:cs="Arial"/>
          <w:b/>
          <w:bCs/>
          <w:u w:val="single"/>
        </w:rPr>
        <w:t>job training,</w:t>
      </w:r>
      <w:r w:rsidR="19137347" w:rsidRPr="7B1F78B3">
        <w:rPr>
          <w:rFonts w:ascii="Arial" w:hAnsi="Arial" w:cs="Arial"/>
          <w:b/>
          <w:bCs/>
          <w:u w:val="single"/>
        </w:rPr>
        <w:t xml:space="preserve"> and/or completing a </w:t>
      </w:r>
      <w:r w:rsidR="05440EFB" w:rsidRPr="7B1F78B3">
        <w:rPr>
          <w:rFonts w:ascii="Arial" w:hAnsi="Arial" w:cs="Arial"/>
          <w:b/>
          <w:bCs/>
          <w:u w:val="single"/>
        </w:rPr>
        <w:t>two-year degree.</w:t>
      </w:r>
      <w:r w:rsidR="4D41CF75" w:rsidRPr="7B1F78B3">
        <w:rPr>
          <w:rFonts w:ascii="Arial" w:hAnsi="Arial" w:cs="Arial"/>
        </w:rPr>
        <w:t xml:space="preserve"> </w:t>
      </w:r>
      <w:r w:rsidRPr="7B1F78B3">
        <w:rPr>
          <w:rFonts w:ascii="Arial" w:hAnsi="Arial" w:cs="Arial"/>
        </w:rPr>
        <w:t>The funded programs will be required to document their performance through reporting on a set of performance metrics and achievement of critical benchmarks for student success.</w:t>
      </w:r>
      <w:r w:rsidR="3021CF30" w:rsidRPr="7B1F78B3">
        <w:rPr>
          <w:rFonts w:ascii="Arial" w:hAnsi="Arial" w:cs="Arial"/>
        </w:rPr>
        <w:t xml:space="preserve"> </w:t>
      </w:r>
    </w:p>
    <w:p w14:paraId="45CB8DA0" w14:textId="2DA3165F" w:rsidR="00584AB0" w:rsidRDefault="3425FA20"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2F9A5A25">
        <w:rPr>
          <w:rFonts w:ascii="Arial" w:hAnsi="Arial" w:cs="Arial"/>
        </w:rPr>
        <w:t xml:space="preserve">Ideally, </w:t>
      </w:r>
      <w:r w:rsidR="4502BEAD" w:rsidRPr="2F9A5A25">
        <w:rPr>
          <w:rFonts w:ascii="Arial" w:hAnsi="Arial" w:cs="Arial"/>
        </w:rPr>
        <w:t xml:space="preserve">NYS P-TECH projects </w:t>
      </w:r>
      <w:r w:rsidRPr="2F9A5A25">
        <w:rPr>
          <w:rFonts w:ascii="Arial" w:hAnsi="Arial" w:cs="Arial"/>
        </w:rPr>
        <w:t xml:space="preserve">should </w:t>
      </w:r>
      <w:r w:rsidR="4502BEAD" w:rsidRPr="2F9A5A25">
        <w:rPr>
          <w:rFonts w:ascii="Arial" w:hAnsi="Arial" w:cs="Arial"/>
        </w:rPr>
        <w:t>co</w:t>
      </w:r>
      <w:r w:rsidR="27022AE5" w:rsidRPr="2F9A5A25">
        <w:rPr>
          <w:rFonts w:ascii="Arial" w:hAnsi="Arial" w:cs="Arial"/>
        </w:rPr>
        <w:t xml:space="preserve">nsist of </w:t>
      </w:r>
      <w:r w:rsidR="4953FF94" w:rsidRPr="2F9A5A25">
        <w:rPr>
          <w:rFonts w:ascii="Arial" w:hAnsi="Arial" w:cs="Arial"/>
        </w:rPr>
        <w:t>grade 9 through 14 (associate degree)</w:t>
      </w:r>
      <w:r w:rsidR="30E50659" w:rsidRPr="2F9A5A25">
        <w:rPr>
          <w:rFonts w:ascii="Arial" w:hAnsi="Arial" w:cs="Arial"/>
        </w:rPr>
        <w:t xml:space="preserve"> education</w:t>
      </w:r>
      <w:r w:rsidR="4953FF94" w:rsidRPr="2F9A5A25">
        <w:rPr>
          <w:rFonts w:ascii="Arial" w:hAnsi="Arial" w:cs="Arial"/>
        </w:rPr>
        <w:t xml:space="preserve"> supported by</w:t>
      </w:r>
      <w:r w:rsidR="4502BEAD" w:rsidRPr="2F9A5A25">
        <w:rPr>
          <w:rFonts w:ascii="Arial" w:hAnsi="Arial" w:cs="Arial"/>
        </w:rPr>
        <w:t xml:space="preserve"> a </w:t>
      </w:r>
      <w:r w:rsidR="48B382A0" w:rsidRPr="2F9A5A25">
        <w:rPr>
          <w:rFonts w:ascii="Arial" w:hAnsi="Arial" w:cs="Arial"/>
        </w:rPr>
        <w:t xml:space="preserve">school district or BOCES, </w:t>
      </w:r>
      <w:r w:rsidR="4953FF94" w:rsidRPr="2F9A5A25">
        <w:rPr>
          <w:rFonts w:ascii="Arial" w:hAnsi="Arial" w:cs="Arial"/>
        </w:rPr>
        <w:t>an</w:t>
      </w:r>
      <w:r w:rsidR="4502BEAD" w:rsidRPr="2F9A5A25">
        <w:rPr>
          <w:rFonts w:ascii="Arial" w:hAnsi="Arial" w:cs="Arial"/>
        </w:rPr>
        <w:t xml:space="preserve"> </w:t>
      </w:r>
      <w:r w:rsidR="5C44F207" w:rsidRPr="2F9A5A25">
        <w:rPr>
          <w:rFonts w:ascii="Arial" w:hAnsi="Arial" w:cs="Arial"/>
        </w:rPr>
        <w:t>institution of higher education</w:t>
      </w:r>
      <w:r w:rsidR="4502BEAD" w:rsidRPr="2F9A5A25">
        <w:rPr>
          <w:rFonts w:ascii="Arial" w:hAnsi="Arial" w:cs="Arial"/>
        </w:rPr>
        <w:t xml:space="preserve">, and </w:t>
      </w:r>
      <w:r w:rsidR="4953FF94" w:rsidRPr="2F9A5A25">
        <w:rPr>
          <w:rFonts w:ascii="Arial" w:hAnsi="Arial" w:cs="Arial"/>
        </w:rPr>
        <w:t xml:space="preserve">an </w:t>
      </w:r>
      <w:r w:rsidR="4502BEAD" w:rsidRPr="2F9A5A25">
        <w:rPr>
          <w:rFonts w:ascii="Arial" w:hAnsi="Arial" w:cs="Arial"/>
        </w:rPr>
        <w:t xml:space="preserve">industry </w:t>
      </w:r>
      <w:r w:rsidR="5C44F207" w:rsidRPr="2F9A5A25">
        <w:rPr>
          <w:rFonts w:ascii="Arial" w:hAnsi="Arial" w:cs="Arial"/>
        </w:rPr>
        <w:t>employer</w:t>
      </w:r>
      <w:r w:rsidR="4502BEAD" w:rsidRPr="2F9A5A25">
        <w:rPr>
          <w:rFonts w:ascii="Arial" w:hAnsi="Arial" w:cs="Arial"/>
        </w:rPr>
        <w:t xml:space="preserve">. Each partner will be expected to </w:t>
      </w:r>
      <w:r w:rsidR="5C44F207" w:rsidRPr="2F9A5A25">
        <w:rPr>
          <w:rFonts w:ascii="Arial" w:hAnsi="Arial" w:cs="Arial"/>
        </w:rPr>
        <w:t>provide evidence of certain elements found necessary for successful implementation of the NYS P</w:t>
      </w:r>
      <w:r w:rsidR="561487F0" w:rsidRPr="2F9A5A25">
        <w:rPr>
          <w:rFonts w:ascii="Arial" w:hAnsi="Arial" w:cs="Arial"/>
        </w:rPr>
        <w:t>-</w:t>
      </w:r>
      <w:r w:rsidR="5C44F207" w:rsidRPr="2F9A5A25">
        <w:rPr>
          <w:rFonts w:ascii="Arial" w:hAnsi="Arial" w:cs="Arial"/>
        </w:rPr>
        <w:t xml:space="preserve">TECH project. The specifics of each element will be detailed </w:t>
      </w:r>
      <w:r w:rsidR="70CC1108" w:rsidRPr="2F9A5A25">
        <w:rPr>
          <w:rFonts w:ascii="Arial" w:hAnsi="Arial" w:cs="Arial"/>
        </w:rPr>
        <w:t xml:space="preserve">to projects awarded funding. </w:t>
      </w:r>
    </w:p>
    <w:p w14:paraId="2D0514AF" w14:textId="77777777" w:rsidR="00584AB0" w:rsidRPr="00ED2FFA" w:rsidRDefault="00584AB0" w:rsidP="00A80E0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50DA84D2" w14:textId="4EACC208" w:rsidR="001A67DF" w:rsidRDefault="0818271A"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2815A924">
        <w:rPr>
          <w:rFonts w:ascii="Arial" w:hAnsi="Arial" w:cs="Arial"/>
          <w:color w:val="auto"/>
        </w:rPr>
        <w:t xml:space="preserve">NYS P-TECH is designed to prepare students for </w:t>
      </w:r>
      <w:r w:rsidR="6ACD0A4B" w:rsidRPr="2815A924">
        <w:rPr>
          <w:rFonts w:ascii="Arial" w:hAnsi="Arial" w:cs="Arial"/>
          <w:color w:val="auto"/>
        </w:rPr>
        <w:t xml:space="preserve">jobs </w:t>
      </w:r>
      <w:r w:rsidRPr="2815A924">
        <w:rPr>
          <w:rFonts w:ascii="Arial" w:hAnsi="Arial" w:cs="Arial"/>
          <w:color w:val="auto"/>
        </w:rPr>
        <w:t xml:space="preserve">that require a mid-level post-secondary credential and offer students </w:t>
      </w:r>
      <w:r w:rsidR="4350DD23" w:rsidRPr="2815A924">
        <w:rPr>
          <w:rFonts w:ascii="Arial" w:hAnsi="Arial" w:cs="Arial"/>
          <w:color w:val="auto"/>
        </w:rPr>
        <w:t>a middle-class salary</w:t>
      </w:r>
      <w:r w:rsidRPr="2815A924">
        <w:rPr>
          <w:rFonts w:ascii="Arial" w:hAnsi="Arial" w:cs="Arial"/>
          <w:color w:val="auto"/>
        </w:rPr>
        <w:t>.</w:t>
      </w:r>
      <w:r w:rsidR="7C3CC756" w:rsidRPr="2815A924">
        <w:rPr>
          <w:rFonts w:ascii="Arial" w:hAnsi="Arial" w:cs="Arial"/>
          <w:color w:val="auto"/>
        </w:rPr>
        <w:t xml:space="preserve"> </w:t>
      </w:r>
      <w:r w:rsidR="00796932">
        <w:rPr>
          <w:rFonts w:ascii="Arial" w:hAnsi="Arial" w:cs="Arial"/>
          <w:color w:val="auto"/>
        </w:rPr>
        <w:t>T</w:t>
      </w:r>
      <w:r w:rsidR="7C3CC756" w:rsidRPr="2815A924">
        <w:rPr>
          <w:rFonts w:ascii="Arial" w:hAnsi="Arial" w:cs="Arial"/>
          <w:color w:val="auto"/>
        </w:rPr>
        <w:t xml:space="preserve">he </w:t>
      </w:r>
      <w:r w:rsidRPr="2815A924">
        <w:rPr>
          <w:rFonts w:ascii="Arial" w:hAnsi="Arial" w:cs="Arial"/>
          <w:color w:val="auto"/>
        </w:rPr>
        <w:t xml:space="preserve">culminating credential should be an </w:t>
      </w:r>
      <w:r w:rsidR="73FE659E" w:rsidRPr="2815A924">
        <w:rPr>
          <w:rFonts w:ascii="Arial" w:hAnsi="Arial" w:cs="Arial"/>
          <w:color w:val="auto"/>
        </w:rPr>
        <w:t xml:space="preserve">associate </w:t>
      </w:r>
      <w:r w:rsidR="174F1568" w:rsidRPr="2815A924">
        <w:rPr>
          <w:rFonts w:ascii="Arial" w:hAnsi="Arial" w:cs="Arial"/>
          <w:color w:val="auto"/>
        </w:rPr>
        <w:t xml:space="preserve">degree </w:t>
      </w:r>
      <w:r w:rsidRPr="2815A924">
        <w:rPr>
          <w:rFonts w:ascii="Arial" w:hAnsi="Arial" w:cs="Arial"/>
          <w:color w:val="auto"/>
        </w:rPr>
        <w:t xml:space="preserve">that is </w:t>
      </w:r>
      <w:r w:rsidR="50377B7A" w:rsidRPr="2815A924">
        <w:rPr>
          <w:rFonts w:ascii="Arial" w:hAnsi="Arial" w:cs="Arial"/>
          <w:color w:val="auto"/>
        </w:rPr>
        <w:t>the industry standard for the targeted jobs in</w:t>
      </w:r>
      <w:r w:rsidRPr="2815A924">
        <w:rPr>
          <w:rFonts w:ascii="Arial" w:hAnsi="Arial" w:cs="Arial"/>
          <w:color w:val="auto"/>
        </w:rPr>
        <w:t xml:space="preserve"> a STEM field with a favorable job outlook</w:t>
      </w:r>
      <w:r w:rsidR="50377B7A" w:rsidRPr="2815A924">
        <w:rPr>
          <w:rFonts w:ascii="Arial" w:hAnsi="Arial" w:cs="Arial"/>
          <w:color w:val="auto"/>
        </w:rPr>
        <w:t>.</w:t>
      </w:r>
      <w:r w:rsidR="4366B01B" w:rsidRPr="2815A924">
        <w:rPr>
          <w:rFonts w:ascii="Arial" w:hAnsi="Arial" w:cs="Arial"/>
          <w:color w:val="auto"/>
        </w:rPr>
        <w:t xml:space="preserve"> </w:t>
      </w:r>
      <w:bookmarkStart w:id="13" w:name="_Hlk536612785"/>
      <w:bookmarkStart w:id="14" w:name="_Hlk536545025"/>
      <w:r w:rsidR="7D807E19" w:rsidRPr="2815A924">
        <w:rPr>
          <w:rFonts w:ascii="Arial" w:hAnsi="Arial" w:cs="Arial"/>
          <w:color w:val="auto"/>
        </w:rPr>
        <w:t xml:space="preserve"> </w:t>
      </w:r>
      <w:r w:rsidR="07047C8F" w:rsidRPr="2815A924">
        <w:rPr>
          <w:rFonts w:ascii="Arial" w:hAnsi="Arial" w:cs="Arial"/>
          <w:color w:val="auto"/>
        </w:rPr>
        <w:t>D</w:t>
      </w:r>
      <w:r w:rsidR="50377B7A" w:rsidRPr="2815A924">
        <w:rPr>
          <w:rFonts w:ascii="Arial" w:hAnsi="Arial" w:cs="Arial"/>
          <w:color w:val="auto"/>
        </w:rPr>
        <w:t xml:space="preserve">egree programs which </w:t>
      </w:r>
      <w:r w:rsidR="7D807E19" w:rsidRPr="2815A924">
        <w:rPr>
          <w:rFonts w:ascii="Arial" w:hAnsi="Arial" w:cs="Arial"/>
          <w:color w:val="auto"/>
        </w:rPr>
        <w:t xml:space="preserve">are not allowable </w:t>
      </w:r>
      <w:r w:rsidR="50377B7A" w:rsidRPr="2815A924">
        <w:rPr>
          <w:rFonts w:ascii="Arial" w:hAnsi="Arial" w:cs="Arial"/>
          <w:color w:val="auto"/>
        </w:rPr>
        <w:t>include but are not limited to: Occupational Therapy Assistant, Physical Therapy Assistant, Massage Therapy, and Dental Hygiene. Special attention will be paid to the number of total and semester college credits required for the degree completion.</w:t>
      </w:r>
      <w:bookmarkEnd w:id="13"/>
      <w:r w:rsidR="6E09A564" w:rsidRPr="2815A924">
        <w:rPr>
          <w:rFonts w:ascii="Arial" w:hAnsi="Arial" w:cs="Arial"/>
          <w:b/>
          <w:bCs/>
          <w:color w:val="auto"/>
        </w:rPr>
        <w:t xml:space="preserve"> All degree programs </w:t>
      </w:r>
      <w:r w:rsidR="0C172751" w:rsidRPr="2815A924">
        <w:rPr>
          <w:rFonts w:ascii="Arial" w:hAnsi="Arial" w:cs="Arial"/>
          <w:b/>
          <w:bCs/>
          <w:color w:val="auto"/>
        </w:rPr>
        <w:t xml:space="preserve">and college credit attainment </w:t>
      </w:r>
      <w:r w:rsidR="6E09A564" w:rsidRPr="2815A924">
        <w:rPr>
          <w:rFonts w:ascii="Arial" w:hAnsi="Arial" w:cs="Arial"/>
          <w:b/>
          <w:bCs/>
          <w:color w:val="auto"/>
        </w:rPr>
        <w:t xml:space="preserve">should be </w:t>
      </w:r>
      <w:r w:rsidR="6E09A564" w:rsidRPr="2815A924">
        <w:rPr>
          <w:rFonts w:ascii="Arial" w:hAnsi="Arial" w:cs="Arial"/>
          <w:b/>
          <w:bCs/>
          <w:color w:val="auto"/>
        </w:rPr>
        <w:lastRenderedPageBreak/>
        <w:t xml:space="preserve">completed </w:t>
      </w:r>
      <w:r w:rsidR="52C6283B" w:rsidRPr="2815A924">
        <w:rPr>
          <w:rFonts w:ascii="Arial" w:hAnsi="Arial" w:cs="Arial"/>
          <w:b/>
          <w:bCs/>
          <w:color w:val="auto"/>
        </w:rPr>
        <w:t xml:space="preserve">during the normal course of </w:t>
      </w:r>
      <w:r w:rsidR="09BDFA46" w:rsidRPr="2815A924">
        <w:rPr>
          <w:rFonts w:ascii="Arial" w:hAnsi="Arial" w:cs="Arial"/>
          <w:b/>
          <w:bCs/>
          <w:color w:val="auto"/>
        </w:rPr>
        <w:t xml:space="preserve">the </w:t>
      </w:r>
      <w:r w:rsidR="52C6283B" w:rsidRPr="2815A924">
        <w:rPr>
          <w:rFonts w:ascii="Arial" w:hAnsi="Arial" w:cs="Arial"/>
          <w:b/>
          <w:bCs/>
          <w:color w:val="auto"/>
        </w:rPr>
        <w:t>high school program</w:t>
      </w:r>
      <w:r w:rsidR="74806CE6" w:rsidRPr="2815A924">
        <w:rPr>
          <w:rFonts w:ascii="Arial" w:hAnsi="Arial" w:cs="Arial"/>
          <w:b/>
          <w:bCs/>
          <w:color w:val="auto"/>
        </w:rPr>
        <w:t xml:space="preserve"> or</w:t>
      </w:r>
      <w:r w:rsidR="009E1B7E">
        <w:rPr>
          <w:rFonts w:ascii="Arial" w:hAnsi="Arial" w:cs="Arial"/>
          <w:b/>
          <w:bCs/>
          <w:color w:val="auto"/>
        </w:rPr>
        <w:t xml:space="preserve"> </w:t>
      </w:r>
      <w:r w:rsidR="17982680" w:rsidRPr="2815A924">
        <w:rPr>
          <w:rFonts w:ascii="Arial" w:hAnsi="Arial" w:cs="Arial"/>
          <w:b/>
          <w:bCs/>
          <w:color w:val="auto"/>
        </w:rPr>
        <w:t xml:space="preserve">within </w:t>
      </w:r>
      <w:r w:rsidR="00FD4969" w:rsidRPr="006D7050">
        <w:rPr>
          <w:rFonts w:ascii="Arial" w:hAnsi="Arial" w:cs="Arial"/>
          <w:b/>
          <w:bCs/>
        </w:rPr>
        <w:t>the time allotted up to</w:t>
      </w:r>
      <w:r w:rsidR="00FD4969" w:rsidRPr="00902F3E">
        <w:rPr>
          <w:rFonts w:ascii="Arial" w:hAnsi="Arial" w:cs="Arial"/>
        </w:rPr>
        <w:t xml:space="preserve"> </w:t>
      </w:r>
      <w:r w:rsidR="0274F14A" w:rsidRPr="2815A924">
        <w:rPr>
          <w:rFonts w:ascii="Arial" w:hAnsi="Arial" w:cs="Arial"/>
          <w:b/>
          <w:bCs/>
          <w:color w:val="auto"/>
        </w:rPr>
        <w:t>six years</w:t>
      </w:r>
      <w:r w:rsidR="6E09A564" w:rsidRPr="2815A924">
        <w:rPr>
          <w:rFonts w:ascii="Arial" w:hAnsi="Arial" w:cs="Arial"/>
          <w:b/>
          <w:bCs/>
          <w:color w:val="auto"/>
        </w:rPr>
        <w:t>.</w:t>
      </w:r>
    </w:p>
    <w:p w14:paraId="54AA458F" w14:textId="38E9D640" w:rsidR="001A67DF" w:rsidRPr="00761121" w:rsidRDefault="001A67DF"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color w:val="auto"/>
        </w:rPr>
      </w:pPr>
    </w:p>
    <w:bookmarkEnd w:id="14"/>
    <w:p w14:paraId="011CBCDC" w14:textId="07E14B59" w:rsidR="001A67DF" w:rsidRDefault="001A67DF" w:rsidP="001A67DF">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2815A924">
        <w:rPr>
          <w:rFonts w:ascii="Arial" w:hAnsi="Arial" w:cs="Arial"/>
        </w:rPr>
        <w:t xml:space="preserve">Projects with a focus on </w:t>
      </w:r>
      <w:r w:rsidR="00B21820" w:rsidRPr="00B21820">
        <w:rPr>
          <w:rFonts w:ascii="Arial" w:hAnsi="Arial" w:cs="Arial"/>
        </w:rPr>
        <w:t>computer hardware and software engineering</w:t>
      </w:r>
      <w:r w:rsidR="00B21820" w:rsidRPr="00B21820" w:rsidDel="00B21820">
        <w:rPr>
          <w:rFonts w:ascii="Arial" w:hAnsi="Arial" w:cs="Arial"/>
        </w:rPr>
        <w:t xml:space="preserve"> </w:t>
      </w:r>
      <w:r w:rsidRPr="2815A924">
        <w:rPr>
          <w:rFonts w:ascii="Arial" w:hAnsi="Arial" w:cs="Arial"/>
        </w:rPr>
        <w:t xml:space="preserve">pathways will receive a 5-point bonus. To receive the bonus points, the project must propose at least one career pathway that results in an </w:t>
      </w:r>
      <w:r w:rsidR="33F8A3A6" w:rsidRPr="2815A924">
        <w:rPr>
          <w:rFonts w:ascii="Arial" w:hAnsi="Arial" w:cs="Arial"/>
        </w:rPr>
        <w:t xml:space="preserve">associate </w:t>
      </w:r>
      <w:r w:rsidRPr="2815A924">
        <w:rPr>
          <w:rFonts w:ascii="Arial" w:hAnsi="Arial" w:cs="Arial"/>
        </w:rPr>
        <w:t xml:space="preserve">degree </w:t>
      </w:r>
      <w:r w:rsidR="34C3087E" w:rsidRPr="2815A924">
        <w:rPr>
          <w:rFonts w:ascii="Arial" w:hAnsi="Arial" w:cs="Arial"/>
        </w:rPr>
        <w:t xml:space="preserve">or college credit </w:t>
      </w:r>
      <w:r w:rsidRPr="2815A924">
        <w:rPr>
          <w:rFonts w:ascii="Arial" w:hAnsi="Arial" w:cs="Arial"/>
        </w:rPr>
        <w:t xml:space="preserve">in </w:t>
      </w:r>
      <w:r w:rsidR="00B77A08" w:rsidRPr="00B77A08">
        <w:rPr>
          <w:rFonts w:ascii="Arial" w:hAnsi="Arial" w:cs="Arial"/>
        </w:rPr>
        <w:t>computer hardware and software engineering</w:t>
      </w:r>
      <w:r w:rsidRPr="2815A924">
        <w:rPr>
          <w:rFonts w:ascii="Arial" w:hAnsi="Arial" w:cs="Arial"/>
        </w:rPr>
        <w:t>.</w:t>
      </w:r>
    </w:p>
    <w:p w14:paraId="262A422B" w14:textId="0BC354E7" w:rsidR="005D2D7B" w:rsidRDefault="005D2D7B" w:rsidP="001A67DF">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5F9CD398" w14:textId="1D34E381" w:rsidR="005D2D7B" w:rsidRDefault="00C86DAD" w:rsidP="001A67DF">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Projects partnering</w:t>
      </w:r>
      <w:r w:rsidR="005D2D7B">
        <w:rPr>
          <w:rFonts w:ascii="Arial" w:hAnsi="Arial" w:cs="Arial"/>
        </w:rPr>
        <w:t xml:space="preserve"> with </w:t>
      </w:r>
      <w:r>
        <w:rPr>
          <w:rFonts w:ascii="Arial" w:hAnsi="Arial" w:cs="Arial"/>
        </w:rPr>
        <w:t xml:space="preserve">at least one </w:t>
      </w:r>
      <w:r w:rsidR="005D2D7B">
        <w:rPr>
          <w:rFonts w:ascii="Arial" w:hAnsi="Arial" w:cs="Arial"/>
        </w:rPr>
        <w:t xml:space="preserve">school district located in </w:t>
      </w:r>
      <w:r>
        <w:rPr>
          <w:rFonts w:ascii="Arial" w:hAnsi="Arial" w:cs="Arial"/>
        </w:rPr>
        <w:t xml:space="preserve">a </w:t>
      </w:r>
      <w:r w:rsidR="005D2D7B" w:rsidRPr="005D2D7B">
        <w:rPr>
          <w:rFonts w:ascii="Arial" w:hAnsi="Arial" w:cs="Arial"/>
        </w:rPr>
        <w:t>Gun Involved Violence Elim</w:t>
      </w:r>
      <w:r>
        <w:rPr>
          <w:rFonts w:ascii="Arial" w:hAnsi="Arial" w:cs="Arial"/>
        </w:rPr>
        <w:t xml:space="preserve">ination (G.I.V.E.) </w:t>
      </w:r>
      <w:r w:rsidR="0085752F">
        <w:rPr>
          <w:rFonts w:ascii="Arial" w:hAnsi="Arial" w:cs="Arial"/>
        </w:rPr>
        <w:t xml:space="preserve">focal </w:t>
      </w:r>
      <w:r w:rsidR="00B44192">
        <w:rPr>
          <w:rFonts w:ascii="Arial" w:hAnsi="Arial" w:cs="Arial"/>
        </w:rPr>
        <w:t>area</w:t>
      </w:r>
      <w:r>
        <w:rPr>
          <w:rFonts w:ascii="Arial" w:hAnsi="Arial" w:cs="Arial"/>
        </w:rPr>
        <w:t xml:space="preserve"> </w:t>
      </w:r>
      <w:r w:rsidR="00B44192">
        <w:rPr>
          <w:rFonts w:ascii="Arial" w:hAnsi="Arial" w:cs="Arial"/>
        </w:rPr>
        <w:t xml:space="preserve">with a 2019-20 </w:t>
      </w:r>
      <w:proofErr w:type="gramStart"/>
      <w:r w:rsidR="00B44192">
        <w:rPr>
          <w:rFonts w:ascii="Arial" w:hAnsi="Arial" w:cs="Arial"/>
        </w:rPr>
        <w:t>economically disadvantaged</w:t>
      </w:r>
      <w:proofErr w:type="gramEnd"/>
      <w:r w:rsidR="00B44192">
        <w:rPr>
          <w:rFonts w:ascii="Arial" w:hAnsi="Arial" w:cs="Arial"/>
        </w:rPr>
        <w:t xml:space="preserve"> student rate above the State average (55.6%) </w:t>
      </w:r>
      <w:r w:rsidR="005D2D7B">
        <w:rPr>
          <w:rFonts w:ascii="Arial" w:hAnsi="Arial" w:cs="Arial"/>
        </w:rPr>
        <w:t xml:space="preserve">will receive a </w:t>
      </w:r>
      <w:r w:rsidR="00A11353">
        <w:rPr>
          <w:rFonts w:ascii="Arial" w:hAnsi="Arial" w:cs="Arial"/>
        </w:rPr>
        <w:t>5</w:t>
      </w:r>
      <w:r w:rsidR="005D2D7B">
        <w:rPr>
          <w:rFonts w:ascii="Arial" w:hAnsi="Arial" w:cs="Arial"/>
        </w:rPr>
        <w:t>-point bonus (</w:t>
      </w:r>
      <w:r w:rsidR="005D2D7B" w:rsidRPr="00DC74DB">
        <w:rPr>
          <w:rFonts w:ascii="Arial" w:hAnsi="Arial" w:cs="Arial"/>
        </w:rPr>
        <w:t xml:space="preserve">see </w:t>
      </w:r>
      <w:r w:rsidRPr="00DC74DB">
        <w:rPr>
          <w:rFonts w:ascii="Arial" w:hAnsi="Arial" w:cs="Arial"/>
        </w:rPr>
        <w:t>Attachment</w:t>
      </w:r>
      <w:r w:rsidR="005D2D7B" w:rsidRPr="00DC74DB">
        <w:rPr>
          <w:rFonts w:ascii="Arial" w:hAnsi="Arial" w:cs="Arial"/>
        </w:rPr>
        <w:t xml:space="preserve"> </w:t>
      </w:r>
      <w:r w:rsidR="006254E4" w:rsidRPr="00DC74DB">
        <w:rPr>
          <w:rFonts w:ascii="Arial" w:hAnsi="Arial" w:cs="Arial"/>
        </w:rPr>
        <w:t>6</w:t>
      </w:r>
      <w:r w:rsidR="005D2D7B">
        <w:rPr>
          <w:rFonts w:ascii="Arial" w:hAnsi="Arial" w:cs="Arial"/>
        </w:rPr>
        <w:t xml:space="preserve"> for the list of school districts). </w:t>
      </w:r>
    </w:p>
    <w:p w14:paraId="6896F57B" w14:textId="77777777" w:rsidR="001A67DF" w:rsidRPr="00ED2FFA" w:rsidRDefault="001A67DF" w:rsidP="006553AF">
      <w:pPr>
        <w:pStyle w:val="NormalWeb"/>
        <w:pBdr>
          <w:top w:val="none" w:sz="0" w:space="0" w:color="auto"/>
          <w:left w:val="none" w:sz="0" w:space="0" w:color="auto"/>
          <w:bottom w:val="none" w:sz="0" w:space="0" w:color="auto"/>
          <w:right w:val="none" w:sz="0" w:space="0" w:color="auto"/>
        </w:pBdr>
        <w:spacing w:before="0" w:after="0"/>
        <w:contextualSpacing/>
        <w:rPr>
          <w:rFonts w:ascii="Arial" w:hAnsi="Arial" w:cs="Arial"/>
        </w:rPr>
      </w:pPr>
    </w:p>
    <w:p w14:paraId="40B0B94F" w14:textId="77777777" w:rsidR="005B3436" w:rsidRPr="00964984" w:rsidRDefault="0051293C" w:rsidP="00E97476">
      <w:pPr>
        <w:pStyle w:val="NormalWeb"/>
        <w:pBdr>
          <w:top w:val="none" w:sz="0" w:space="0" w:color="auto"/>
          <w:left w:val="none" w:sz="0" w:space="0" w:color="auto"/>
          <w:bottom w:val="none" w:sz="0" w:space="0" w:color="auto"/>
          <w:right w:val="none" w:sz="0" w:space="0" w:color="auto"/>
        </w:pBdr>
        <w:spacing w:before="0" w:after="0" w:line="276" w:lineRule="auto"/>
        <w:rPr>
          <w:rFonts w:ascii="Arial Bold" w:eastAsia="Times New Roman" w:hAnsi="Arial Bold" w:cs="Arial Bold"/>
          <w:u w:val="single"/>
        </w:rPr>
      </w:pPr>
      <w:r w:rsidRPr="00964984">
        <w:rPr>
          <w:rFonts w:ascii="Arial Bold"/>
          <w:u w:val="single"/>
        </w:rPr>
        <w:t>Grant Term</w:t>
      </w:r>
    </w:p>
    <w:p w14:paraId="56C1EC5B" w14:textId="3DAFCBE4" w:rsidR="007E2C10" w:rsidRPr="00ED2FFA" w:rsidRDefault="25647748" w:rsidP="00085D7F">
      <w:pPr>
        <w:pBdr>
          <w:top w:val="none" w:sz="0" w:space="0" w:color="auto"/>
          <w:left w:val="none" w:sz="0" w:space="0" w:color="auto"/>
          <w:bottom w:val="none" w:sz="0" w:space="0" w:color="auto"/>
          <w:right w:val="none" w:sz="0" w:space="0" w:color="auto"/>
        </w:pBdr>
        <w:spacing w:line="276" w:lineRule="auto"/>
        <w:rPr>
          <w:rFonts w:ascii="Arial"/>
        </w:rPr>
      </w:pPr>
      <w:r w:rsidRPr="05D7D1D2">
        <w:rPr>
          <w:rFonts w:ascii="Arial"/>
        </w:rPr>
        <w:t xml:space="preserve">Grants will be for </w:t>
      </w:r>
      <w:r w:rsidR="5D68BE1B" w:rsidRPr="05D7D1D2">
        <w:rPr>
          <w:rFonts w:ascii="Arial"/>
        </w:rPr>
        <w:t xml:space="preserve">the term </w:t>
      </w:r>
      <w:r w:rsidR="68C3F52B" w:rsidRPr="05D7D1D2">
        <w:rPr>
          <w:rFonts w:ascii="Arial"/>
        </w:rPr>
        <w:t xml:space="preserve">of </w:t>
      </w:r>
      <w:r w:rsidR="7FEB84EB" w:rsidRPr="05D7D1D2">
        <w:rPr>
          <w:rFonts w:ascii="Arial"/>
        </w:rPr>
        <w:t>July</w:t>
      </w:r>
      <w:r w:rsidR="77A6EA71" w:rsidRPr="05D7D1D2">
        <w:rPr>
          <w:rFonts w:ascii="Arial"/>
        </w:rPr>
        <w:t xml:space="preserve"> </w:t>
      </w:r>
      <w:r w:rsidR="7ADB3EA1" w:rsidRPr="05D7D1D2">
        <w:rPr>
          <w:rFonts w:ascii="Arial"/>
        </w:rPr>
        <w:t xml:space="preserve">1, </w:t>
      </w:r>
      <w:proofErr w:type="gramStart"/>
      <w:r w:rsidR="7ADB3EA1" w:rsidRPr="05D7D1D2">
        <w:rPr>
          <w:rFonts w:ascii="Arial"/>
        </w:rPr>
        <w:t>202</w:t>
      </w:r>
      <w:r w:rsidR="00D96ED4">
        <w:rPr>
          <w:rFonts w:ascii="Arial"/>
        </w:rPr>
        <w:t>3</w:t>
      </w:r>
      <w:proofErr w:type="gramEnd"/>
      <w:r w:rsidR="00D96ED4">
        <w:rPr>
          <w:rFonts w:ascii="Arial"/>
        </w:rPr>
        <w:t xml:space="preserve"> </w:t>
      </w:r>
      <w:r w:rsidRPr="05D7D1D2">
        <w:rPr>
          <w:rFonts w:ascii="Arial"/>
        </w:rPr>
        <w:t xml:space="preserve">to </w:t>
      </w:r>
      <w:r w:rsidR="30843EAE" w:rsidRPr="05D7D1D2">
        <w:rPr>
          <w:rFonts w:ascii="Arial"/>
        </w:rPr>
        <w:t>June 30, 20</w:t>
      </w:r>
      <w:r w:rsidR="00D96ED4">
        <w:rPr>
          <w:rFonts w:ascii="Arial"/>
        </w:rPr>
        <w:t>30</w:t>
      </w:r>
      <w:r w:rsidRPr="05D7D1D2">
        <w:rPr>
          <w:rFonts w:ascii="Arial"/>
        </w:rPr>
        <w:t xml:space="preserve">. </w:t>
      </w:r>
      <w:r w:rsidR="77CF7A0E" w:rsidRPr="05D7D1D2">
        <w:rPr>
          <w:rFonts w:ascii="Arial"/>
        </w:rPr>
        <w:t>C</w:t>
      </w:r>
      <w:r w:rsidRPr="05D7D1D2">
        <w:rPr>
          <w:rFonts w:ascii="Arial"/>
        </w:rPr>
        <w:t xml:space="preserve">ontinued funding will be contingent upon satisfactory reporting, the achievement of performance goals and the availability of funds. </w:t>
      </w:r>
      <w:r w:rsidR="77CF7A0E" w:rsidRPr="05D7D1D2">
        <w:rPr>
          <w:rFonts w:ascii="Arial"/>
        </w:rPr>
        <w:t>E</w:t>
      </w:r>
      <w:r w:rsidR="3D7DA50B" w:rsidRPr="05D7D1D2">
        <w:rPr>
          <w:rFonts w:ascii="Arial"/>
        </w:rPr>
        <w:t xml:space="preserve">ach year of the program </w:t>
      </w:r>
      <w:r w:rsidR="77A6EA71" w:rsidRPr="05D7D1D2">
        <w:rPr>
          <w:rFonts w:ascii="Arial"/>
        </w:rPr>
        <w:t xml:space="preserve">after the planning period </w:t>
      </w:r>
      <w:r w:rsidR="3D7DA50B" w:rsidRPr="05D7D1D2">
        <w:rPr>
          <w:rFonts w:ascii="Arial"/>
        </w:rPr>
        <w:t xml:space="preserve">will </w:t>
      </w:r>
      <w:r w:rsidR="19C82B0E" w:rsidRPr="05D7D1D2">
        <w:rPr>
          <w:rFonts w:ascii="Arial"/>
        </w:rPr>
        <w:t xml:space="preserve">operate </w:t>
      </w:r>
      <w:r w:rsidR="3D7DA50B" w:rsidRPr="05D7D1D2">
        <w:rPr>
          <w:rFonts w:ascii="Arial"/>
        </w:rPr>
        <w:t>from July 1</w:t>
      </w:r>
      <w:r w:rsidR="3D7DA50B" w:rsidRPr="05D7D1D2">
        <w:rPr>
          <w:rFonts w:ascii="Arial"/>
          <w:vertAlign w:val="superscript"/>
        </w:rPr>
        <w:t>st</w:t>
      </w:r>
      <w:r w:rsidR="3D7DA50B" w:rsidRPr="05D7D1D2">
        <w:rPr>
          <w:rFonts w:ascii="Arial"/>
        </w:rPr>
        <w:t xml:space="preserve"> through June 30</w:t>
      </w:r>
      <w:r w:rsidR="3D7DA50B" w:rsidRPr="05D7D1D2">
        <w:rPr>
          <w:rFonts w:ascii="Arial"/>
          <w:vertAlign w:val="superscript"/>
        </w:rPr>
        <w:t>th</w:t>
      </w:r>
      <w:r w:rsidR="5F56CCF8" w:rsidRPr="05D7D1D2">
        <w:rPr>
          <w:rFonts w:ascii="Arial"/>
          <w:vertAlign w:val="superscript"/>
        </w:rPr>
        <w:t>.</w:t>
      </w:r>
      <w:r w:rsidR="3D7DA50B" w:rsidRPr="05D7D1D2">
        <w:rPr>
          <w:rFonts w:ascii="Arial"/>
        </w:rPr>
        <w:t xml:space="preserve"> </w:t>
      </w:r>
    </w:p>
    <w:p w14:paraId="68954509"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1864C47" w14:textId="77777777" w:rsidR="005B3436" w:rsidRPr="00ED2FFA" w:rsidRDefault="005B3436" w:rsidP="00085D7F">
      <w:pPr>
        <w:pStyle w:val="Heading2"/>
        <w:pBdr>
          <w:top w:val="none" w:sz="0" w:space="0" w:color="auto"/>
          <w:left w:val="none" w:sz="0" w:space="0" w:color="auto"/>
          <w:bottom w:val="none" w:sz="0" w:space="0" w:color="auto"/>
          <w:right w:val="none" w:sz="0" w:space="0" w:color="auto"/>
        </w:pBdr>
        <w:spacing w:line="276" w:lineRule="auto"/>
        <w:jc w:val="left"/>
        <w:rPr>
          <w:rFonts w:ascii="Arial Bold" w:eastAsia="Times New Roman" w:hAnsi="Arial Bold" w:cs="Arial Bold"/>
        </w:rPr>
      </w:pPr>
      <w:r w:rsidRPr="00ED2FFA">
        <w:rPr>
          <w:rFonts w:ascii="Arial Bold" w:eastAsia="Times New Roman"/>
        </w:rPr>
        <w:t>Eligible Applicants</w:t>
      </w:r>
    </w:p>
    <w:p w14:paraId="582909BF" w14:textId="5D159A83" w:rsidR="005B3436" w:rsidRPr="009033CF" w:rsidRDefault="009033CF" w:rsidP="00085D7F">
      <w:pPr>
        <w:pStyle w:val="NormalWeb"/>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hAnsi="Arial" w:cs="Arial"/>
        </w:rPr>
        <w:t>A New York State public school district</w:t>
      </w:r>
      <w:r>
        <w:rPr>
          <w:rFonts w:ascii="Arial" w:hAnsi="Arial" w:cs="Arial"/>
        </w:rPr>
        <w:t xml:space="preserve"> or a BOCES</w:t>
      </w:r>
      <w:r w:rsidRPr="00ED2FFA">
        <w:rPr>
          <w:rFonts w:ascii="Arial" w:hAnsi="Arial" w:cs="Arial"/>
        </w:rPr>
        <w:t xml:space="preserve"> must serve as the fiscal agent/applicant </w:t>
      </w:r>
      <w:r>
        <w:rPr>
          <w:rFonts w:ascii="Arial" w:hAnsi="Arial" w:cs="Arial"/>
        </w:rPr>
        <w:t xml:space="preserve">and </w:t>
      </w:r>
      <w:r w:rsidR="00497F2A">
        <w:rPr>
          <w:rFonts w:ascii="Arial" w:hAnsi="Arial" w:cs="Arial"/>
        </w:rPr>
        <w:t xml:space="preserve">apply </w:t>
      </w:r>
      <w:r>
        <w:rPr>
          <w:rFonts w:ascii="Arial" w:hAnsi="Arial" w:cs="Arial"/>
        </w:rPr>
        <w:t>for this opportunity</w:t>
      </w:r>
      <w:r w:rsidR="00497F2A">
        <w:rPr>
          <w:rFonts w:ascii="Arial" w:hAnsi="Arial" w:cs="Arial"/>
        </w:rPr>
        <w:t xml:space="preserve"> on behalf of a partnership, which must include:</w:t>
      </w:r>
      <w:r>
        <w:rPr>
          <w:rFonts w:ascii="Arial" w:hAnsi="Arial" w:cs="Arial"/>
        </w:rPr>
        <w:t xml:space="preserve"> </w:t>
      </w:r>
    </w:p>
    <w:p w14:paraId="3967C8F1" w14:textId="71D55CB4" w:rsidR="005B3436" w:rsidRPr="00ED2FFA" w:rsidRDefault="493F6392" w:rsidP="00085D7F">
      <w:pPr>
        <w:pStyle w:val="NormalWeb"/>
        <w:numPr>
          <w:ilvl w:val="0"/>
          <w:numId w:val="9"/>
        </w:numPr>
        <w:pBdr>
          <w:top w:val="none" w:sz="0" w:space="0" w:color="auto"/>
          <w:left w:val="none" w:sz="0" w:space="0" w:color="auto"/>
          <w:bottom w:val="none" w:sz="0" w:space="0" w:color="auto"/>
          <w:right w:val="none" w:sz="0" w:space="0" w:color="auto"/>
        </w:pBdr>
        <w:tabs>
          <w:tab w:val="num" w:pos="399"/>
        </w:tabs>
        <w:spacing w:line="276" w:lineRule="auto"/>
        <w:ind w:left="399" w:hanging="399"/>
        <w:rPr>
          <w:rFonts w:ascii="Arial" w:eastAsia="Times New Roman" w:hAnsi="Arial" w:cs="Arial"/>
        </w:rPr>
      </w:pPr>
      <w:r w:rsidRPr="3981E9C5">
        <w:rPr>
          <w:rFonts w:ascii="Arial"/>
        </w:rPr>
        <w:t>P</w:t>
      </w:r>
      <w:r w:rsidRPr="0B561F30">
        <w:rPr>
          <w:rFonts w:ascii="Arial"/>
        </w:rPr>
        <w:t>-12</w:t>
      </w:r>
      <w:r w:rsidR="42356807" w:rsidRPr="0B561F30">
        <w:rPr>
          <w:rFonts w:ascii="Arial"/>
        </w:rPr>
        <w:t xml:space="preserve"> partner</w:t>
      </w:r>
      <w:r w:rsidRPr="0B561F30">
        <w:rPr>
          <w:rFonts w:ascii="Arial"/>
        </w:rPr>
        <w:t>: A single school district, a consortium of school districts, a BOCES, or any combination of these entities.</w:t>
      </w:r>
      <w:r w:rsidR="005B3436" w:rsidRPr="0B561F30" w:rsidDel="493F6392">
        <w:rPr>
          <w:rFonts w:ascii="Arial"/>
        </w:rPr>
        <w:t xml:space="preserve"> </w:t>
      </w:r>
      <w:r w:rsidRPr="0B561F30">
        <w:rPr>
          <w:rFonts w:ascii="Arial"/>
        </w:rPr>
        <w:t xml:space="preserve">A school district </w:t>
      </w:r>
      <w:r w:rsidR="00113EDE" w:rsidRPr="0B561F30">
        <w:rPr>
          <w:rFonts w:ascii="Arial"/>
        </w:rPr>
        <w:t xml:space="preserve">or </w:t>
      </w:r>
      <w:r w:rsidR="43A7FE5F" w:rsidRPr="0B561F30">
        <w:rPr>
          <w:rFonts w:ascii="Arial"/>
        </w:rPr>
        <w:t xml:space="preserve">a </w:t>
      </w:r>
      <w:r w:rsidR="00113EDE" w:rsidRPr="0B561F30">
        <w:rPr>
          <w:rFonts w:ascii="Arial"/>
        </w:rPr>
        <w:t xml:space="preserve">BOCES </w:t>
      </w:r>
      <w:r w:rsidRPr="0B561F30">
        <w:rPr>
          <w:rFonts w:ascii="Arial"/>
        </w:rPr>
        <w:t>must serve as fiscal agent/applicant for the grant.</w:t>
      </w:r>
      <w:r w:rsidR="005B3436" w:rsidRPr="0B561F30" w:rsidDel="493F6392">
        <w:rPr>
          <w:rFonts w:ascii="Arial"/>
        </w:rPr>
        <w:t xml:space="preserve"> </w:t>
      </w:r>
      <w:r w:rsidRPr="0B561F30">
        <w:rPr>
          <w:rFonts w:ascii="Arial"/>
        </w:rPr>
        <w:t>A community college</w:t>
      </w:r>
      <w:r w:rsidR="4E6FD80D" w:rsidRPr="0B561F30">
        <w:rPr>
          <w:rFonts w:ascii="Arial"/>
        </w:rPr>
        <w:t>,</w:t>
      </w:r>
      <w:r w:rsidRPr="0B561F30">
        <w:rPr>
          <w:rFonts w:ascii="Arial"/>
        </w:rPr>
        <w:t xml:space="preserve"> or other member </w:t>
      </w:r>
      <w:r w:rsidR="3DF4A6B4" w:rsidRPr="0B561F30">
        <w:rPr>
          <w:rFonts w:ascii="Arial"/>
        </w:rPr>
        <w:t>of the partnership</w:t>
      </w:r>
      <w:r w:rsidRPr="0B561F30">
        <w:rPr>
          <w:rFonts w:ascii="Arial"/>
        </w:rPr>
        <w:t xml:space="preserve"> may serve as lead implementing partner</w:t>
      </w:r>
      <w:r w:rsidR="3DF4A6B4" w:rsidRPr="0B561F30">
        <w:rPr>
          <w:rFonts w:ascii="Arial"/>
        </w:rPr>
        <w:t>, however, only the school district or BOCES</w:t>
      </w:r>
      <w:r w:rsidR="5B10EEAC" w:rsidRPr="0B561F30">
        <w:rPr>
          <w:rFonts w:ascii="Arial"/>
        </w:rPr>
        <w:t xml:space="preserve"> </w:t>
      </w:r>
      <w:r w:rsidR="3DF4A6B4" w:rsidRPr="0B561F30">
        <w:rPr>
          <w:rFonts w:ascii="Arial"/>
        </w:rPr>
        <w:t>can serve as</w:t>
      </w:r>
      <w:r w:rsidR="5B10EEAC" w:rsidRPr="0B561F30">
        <w:rPr>
          <w:rFonts w:ascii="Arial"/>
        </w:rPr>
        <w:t xml:space="preserve"> the fiscal agent/applicant</w:t>
      </w:r>
      <w:r w:rsidRPr="0B561F30">
        <w:rPr>
          <w:rFonts w:ascii="Arial"/>
        </w:rPr>
        <w:t xml:space="preserve">. </w:t>
      </w:r>
    </w:p>
    <w:p w14:paraId="5D94963F" w14:textId="08C58739" w:rsidR="009D1D53"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ind w:left="399"/>
        <w:rPr>
          <w:rFonts w:ascii="Arial"/>
        </w:rPr>
      </w:pPr>
      <w:r w:rsidRPr="2F9A5A25">
        <w:rPr>
          <w:rFonts w:ascii="Arial"/>
        </w:rPr>
        <w:t>Individual school buildings may</w:t>
      </w:r>
      <w:r w:rsidR="001A4930" w:rsidRPr="2F9A5A25">
        <w:rPr>
          <w:rFonts w:ascii="Arial"/>
        </w:rPr>
        <w:t xml:space="preserve"> not</w:t>
      </w:r>
      <w:r w:rsidRPr="2F9A5A25">
        <w:rPr>
          <w:rFonts w:ascii="Arial"/>
        </w:rPr>
        <w:t xml:space="preserve"> apply</w:t>
      </w:r>
      <w:r w:rsidR="001A4930" w:rsidRPr="2F9A5A25">
        <w:rPr>
          <w:rFonts w:ascii="Arial"/>
        </w:rPr>
        <w:t xml:space="preserve"> for this grant.</w:t>
      </w:r>
      <w:r w:rsidR="007605DC" w:rsidRPr="2F9A5A25">
        <w:rPr>
          <w:rFonts w:ascii="Arial"/>
        </w:rPr>
        <w:t xml:space="preserve"> </w:t>
      </w:r>
      <w:r w:rsidR="00594239" w:rsidRPr="2F9A5A25">
        <w:rPr>
          <w:rFonts w:ascii="Arial"/>
        </w:rPr>
        <w:t>Additionally, a</w:t>
      </w:r>
      <w:r w:rsidR="009D1D53" w:rsidRPr="2F9A5A25">
        <w:rPr>
          <w:rFonts w:ascii="Arial"/>
        </w:rPr>
        <w:t xml:space="preserve"> grant award</w:t>
      </w:r>
      <w:r w:rsidR="00B80D21" w:rsidRPr="2F9A5A25">
        <w:rPr>
          <w:rFonts w:ascii="Arial"/>
        </w:rPr>
        <w:t>ed</w:t>
      </w:r>
      <w:r w:rsidR="009D1D53" w:rsidRPr="2F9A5A25">
        <w:rPr>
          <w:rFonts w:ascii="Arial"/>
        </w:rPr>
        <w:t xml:space="preserve"> through this RFP cannot </w:t>
      </w:r>
      <w:r w:rsidR="009E04D4" w:rsidRPr="2F9A5A25">
        <w:rPr>
          <w:rFonts w:ascii="Arial"/>
        </w:rPr>
        <w:t xml:space="preserve">be used to expand </w:t>
      </w:r>
      <w:r w:rsidR="00B80D21" w:rsidRPr="2F9A5A25">
        <w:rPr>
          <w:rFonts w:ascii="Arial"/>
        </w:rPr>
        <w:t xml:space="preserve">a </w:t>
      </w:r>
      <w:r w:rsidR="009E04D4" w:rsidRPr="2F9A5A25">
        <w:rPr>
          <w:rFonts w:ascii="Arial"/>
        </w:rPr>
        <w:t>currently funded NYS P-TECH project</w:t>
      </w:r>
      <w:r w:rsidR="009D1D53" w:rsidRPr="2F9A5A25">
        <w:rPr>
          <w:rFonts w:ascii="Arial"/>
        </w:rPr>
        <w:t xml:space="preserve">. </w:t>
      </w:r>
    </w:p>
    <w:p w14:paraId="46B17261" w14:textId="64311F7B" w:rsidR="001F194D" w:rsidRPr="001F194D" w:rsidRDefault="493F6392" w:rsidP="001F194D">
      <w:pPr>
        <w:pStyle w:val="NormalWeb"/>
        <w:numPr>
          <w:ilvl w:val="0"/>
          <w:numId w:val="9"/>
        </w:numPr>
        <w:pBdr>
          <w:top w:val="none" w:sz="0" w:space="0" w:color="auto"/>
          <w:left w:val="none" w:sz="0" w:space="0" w:color="auto"/>
          <w:bottom w:val="none" w:sz="0" w:space="0" w:color="auto"/>
          <w:right w:val="none" w:sz="0" w:space="0" w:color="auto"/>
        </w:pBdr>
        <w:spacing w:line="276" w:lineRule="auto"/>
        <w:ind w:left="399" w:hanging="399"/>
        <w:rPr>
          <w:rFonts w:ascii="Arial"/>
        </w:rPr>
      </w:pPr>
      <w:r w:rsidRPr="0B561F30">
        <w:rPr>
          <w:rFonts w:ascii="Arial"/>
        </w:rPr>
        <w:t xml:space="preserve">Higher education: </w:t>
      </w:r>
      <w:r w:rsidR="574E900C" w:rsidRPr="0B561F30">
        <w:rPr>
          <w:rFonts w:ascii="Arial"/>
        </w:rPr>
        <w:t>The application must identify o</w:t>
      </w:r>
      <w:r w:rsidRPr="0B561F30">
        <w:rPr>
          <w:rFonts w:ascii="Arial"/>
        </w:rPr>
        <w:t xml:space="preserve">ne or more non-profit higher education institution(s), provided that at least one offers an </w:t>
      </w:r>
      <w:r w:rsidRPr="55086F75">
        <w:rPr>
          <w:rFonts w:ascii="Arial"/>
        </w:rPr>
        <w:t xml:space="preserve">associate </w:t>
      </w:r>
      <w:r w:rsidRPr="0B561F30">
        <w:rPr>
          <w:rFonts w:ascii="Arial"/>
        </w:rPr>
        <w:t xml:space="preserve">degree (or other two-year degree that is the industry standard for the targeted jobs) linked to the goals of the program, and which </w:t>
      </w:r>
      <w:r w:rsidR="7208497C" w:rsidRPr="0B561F30">
        <w:rPr>
          <w:rFonts w:ascii="Arial"/>
        </w:rPr>
        <w:t xml:space="preserve">will </w:t>
      </w:r>
      <w:r w:rsidRPr="0B561F30">
        <w:rPr>
          <w:rFonts w:ascii="Arial"/>
        </w:rPr>
        <w:t>award the degree at no cost to the student/family</w:t>
      </w:r>
      <w:r w:rsidR="43F4C285" w:rsidRPr="0B561F30">
        <w:rPr>
          <w:rFonts w:ascii="Arial"/>
        </w:rPr>
        <w:t xml:space="preserve">. </w:t>
      </w:r>
      <w:r w:rsidR="43F4C285" w:rsidRPr="0B561F30">
        <w:rPr>
          <w:rFonts w:ascii="Arial" w:hAnsi="Arial"/>
          <w:color w:val="212121"/>
        </w:rPr>
        <w:t xml:space="preserve">The application </w:t>
      </w:r>
      <w:r w:rsidR="43F4C285" w:rsidRPr="0B561F30">
        <w:rPr>
          <w:rFonts w:ascii="Arial" w:hAnsi="Arial"/>
          <w:b/>
          <w:bCs/>
          <w:color w:val="212121"/>
        </w:rPr>
        <w:t>must</w:t>
      </w:r>
      <w:r w:rsidR="43F4C285" w:rsidRPr="0B561F30">
        <w:rPr>
          <w:rFonts w:ascii="Arial" w:hAnsi="Arial"/>
          <w:color w:val="212121"/>
        </w:rPr>
        <w:t xml:space="preserve"> identify a specific higher education (college)</w:t>
      </w:r>
      <w:r w:rsidR="574E900C" w:rsidRPr="0B561F30">
        <w:rPr>
          <w:rFonts w:ascii="Arial" w:hAnsi="Arial"/>
          <w:color w:val="212121"/>
        </w:rPr>
        <w:t xml:space="preserve"> partner (e.g., </w:t>
      </w:r>
      <w:r w:rsidR="574E900C" w:rsidRPr="0B561F30">
        <w:rPr>
          <w:rFonts w:ascii="Arial" w:eastAsia="Times New Roman" w:hAnsi="Arial" w:cs="Arial"/>
          <w:color w:val="212121"/>
        </w:rPr>
        <w:t>Queensborough</w:t>
      </w:r>
      <w:r w:rsidR="574E900C" w:rsidRPr="0B561F30">
        <w:rPr>
          <w:rFonts w:ascii="Arial" w:hAnsi="Arial"/>
          <w:color w:val="212121"/>
        </w:rPr>
        <w:t xml:space="preserve"> Community College would qualify as a higher education partner that offers an </w:t>
      </w:r>
      <w:r w:rsidR="3504F77E" w:rsidRPr="55086F75">
        <w:rPr>
          <w:rFonts w:ascii="Arial" w:hAnsi="Arial"/>
          <w:color w:val="212121"/>
        </w:rPr>
        <w:t xml:space="preserve">associate </w:t>
      </w:r>
      <w:r w:rsidR="574E900C" w:rsidRPr="0B561F30">
        <w:rPr>
          <w:rFonts w:ascii="Arial" w:hAnsi="Arial"/>
          <w:color w:val="212121"/>
        </w:rPr>
        <w:t xml:space="preserve">degree, but </w:t>
      </w:r>
      <w:r w:rsidR="522E75A0" w:rsidRPr="0B561F30">
        <w:rPr>
          <w:rFonts w:ascii="Arial" w:hAnsi="Arial"/>
          <w:color w:val="212121"/>
        </w:rPr>
        <w:t xml:space="preserve">City University of New York </w:t>
      </w:r>
      <w:r w:rsidR="522E75A0" w:rsidRPr="0B561F30">
        <w:rPr>
          <w:rFonts w:ascii="Arial" w:hAnsi="Arial"/>
          <w:color w:val="212121"/>
        </w:rPr>
        <w:lastRenderedPageBreak/>
        <w:t>(</w:t>
      </w:r>
      <w:r w:rsidR="574E900C" w:rsidRPr="0B561F30">
        <w:rPr>
          <w:rFonts w:ascii="Arial" w:hAnsi="Arial"/>
          <w:color w:val="212121"/>
        </w:rPr>
        <w:t>CUNY</w:t>
      </w:r>
      <w:r w:rsidR="522E75A0" w:rsidRPr="0B561F30">
        <w:rPr>
          <w:rFonts w:ascii="Arial" w:hAnsi="Arial"/>
          <w:color w:val="212121"/>
        </w:rPr>
        <w:t>)</w:t>
      </w:r>
      <w:r w:rsidR="574E900C" w:rsidRPr="0B561F30">
        <w:rPr>
          <w:rFonts w:ascii="Arial" w:hAnsi="Arial"/>
          <w:color w:val="212121"/>
        </w:rPr>
        <w:t xml:space="preserve"> would </w:t>
      </w:r>
      <w:r w:rsidR="574E900C" w:rsidRPr="0B561F30">
        <w:rPr>
          <w:rFonts w:ascii="Arial" w:hAnsi="Arial"/>
          <w:b/>
          <w:bCs/>
          <w:color w:val="212121"/>
        </w:rPr>
        <w:t>NOT</w:t>
      </w:r>
      <w:r w:rsidR="574E900C" w:rsidRPr="0B561F30">
        <w:rPr>
          <w:rFonts w:ascii="Arial" w:hAnsi="Arial"/>
          <w:color w:val="212121"/>
        </w:rPr>
        <w:t>)</w:t>
      </w:r>
      <w:r w:rsidRPr="0B561F30">
        <w:rPr>
          <w:rFonts w:ascii="Arial"/>
        </w:rPr>
        <w:t xml:space="preserve">. </w:t>
      </w:r>
      <w:r w:rsidR="7208497C" w:rsidRPr="0B561F30">
        <w:rPr>
          <w:rFonts w:ascii="Arial"/>
        </w:rPr>
        <w:t>If a proposal includes multiple degree options in multiple fields, there must be a</w:t>
      </w:r>
      <w:r w:rsidR="3711039E" w:rsidRPr="0B561F30">
        <w:rPr>
          <w:rFonts w:ascii="Arial"/>
        </w:rPr>
        <w:t>t least one</w:t>
      </w:r>
      <w:r w:rsidR="7208497C" w:rsidRPr="0B561F30">
        <w:rPr>
          <w:rFonts w:ascii="Arial"/>
        </w:rPr>
        <w:t xml:space="preserve"> higher education partner for each degree </w:t>
      </w:r>
      <w:r w:rsidR="3711039E" w:rsidRPr="0B561F30">
        <w:rPr>
          <w:rFonts w:ascii="Arial"/>
        </w:rPr>
        <w:t xml:space="preserve">pathway offered </w:t>
      </w:r>
      <w:r w:rsidR="7208497C" w:rsidRPr="0B561F30">
        <w:rPr>
          <w:rFonts w:ascii="Arial"/>
        </w:rPr>
        <w:t>or the proposal</w:t>
      </w:r>
      <w:r w:rsidR="7208497C" w:rsidRPr="0B561F30">
        <w:rPr>
          <w:rFonts w:ascii="Arial"/>
        </w:rPr>
        <w:t>’</w:t>
      </w:r>
      <w:r w:rsidR="7208497C" w:rsidRPr="0B561F30">
        <w:rPr>
          <w:rFonts w:ascii="Arial"/>
        </w:rPr>
        <w:t>s score will reflect this omission in all pertinent sections of the rubric.</w:t>
      </w:r>
      <w:r w:rsidR="5C2EEF95" w:rsidRPr="0B561F30">
        <w:rPr>
          <w:rFonts w:ascii="Arial"/>
        </w:rPr>
        <w:t xml:space="preserve"> </w:t>
      </w:r>
      <w:r w:rsidR="545A4D9A" w:rsidRPr="0B561F30">
        <w:rPr>
          <w:rFonts w:ascii="Arial"/>
        </w:rPr>
        <w:t xml:space="preserve">The same higher education partner may oversee multiple pathways. </w:t>
      </w:r>
      <w:r w:rsidRPr="0B561F30">
        <w:rPr>
          <w:rFonts w:ascii="Arial"/>
        </w:rPr>
        <w:t xml:space="preserve">Please note that higher education partners participating in a </w:t>
      </w:r>
      <w:r w:rsidR="3D70EBDE" w:rsidRPr="0B561F30">
        <w:rPr>
          <w:rFonts w:ascii="Arial"/>
        </w:rPr>
        <w:t xml:space="preserve">NYS </w:t>
      </w:r>
      <w:r w:rsidRPr="0B561F30">
        <w:rPr>
          <w:rFonts w:ascii="Arial"/>
        </w:rPr>
        <w:t xml:space="preserve">P-TECH </w:t>
      </w:r>
      <w:r w:rsidR="3D70EBDE" w:rsidRPr="0B561F30">
        <w:rPr>
          <w:rFonts w:ascii="Arial"/>
        </w:rPr>
        <w:t>project</w:t>
      </w:r>
      <w:r w:rsidRPr="0B561F30">
        <w:rPr>
          <w:rFonts w:ascii="Arial"/>
        </w:rPr>
        <w:t xml:space="preserve">, or the entity/entities responsible for setting tuition at the institution, are authorized by law to set a reduced rate of tuition and/or fees, or to waive tuition and/or fees entirely, for students enrolled in </w:t>
      </w:r>
      <w:r w:rsidR="7208497C" w:rsidRPr="0B561F30">
        <w:rPr>
          <w:rFonts w:ascii="Arial"/>
        </w:rPr>
        <w:t>a</w:t>
      </w:r>
      <w:r w:rsidRPr="0B561F30">
        <w:rPr>
          <w:rFonts w:ascii="Arial"/>
        </w:rPr>
        <w:t xml:space="preserve"> </w:t>
      </w:r>
      <w:r w:rsidR="3D70EBDE" w:rsidRPr="0B561F30">
        <w:rPr>
          <w:rFonts w:ascii="Arial"/>
        </w:rPr>
        <w:t xml:space="preserve">NYS </w:t>
      </w:r>
      <w:r w:rsidRPr="0B561F30">
        <w:rPr>
          <w:rFonts w:ascii="Arial"/>
        </w:rPr>
        <w:t xml:space="preserve">P-TECH </w:t>
      </w:r>
      <w:r w:rsidR="3D70EBDE" w:rsidRPr="0B561F30">
        <w:rPr>
          <w:rFonts w:ascii="Arial"/>
        </w:rPr>
        <w:t>project</w:t>
      </w:r>
      <w:r w:rsidR="085EC2D9" w:rsidRPr="0B561F30">
        <w:rPr>
          <w:rFonts w:ascii="Arial"/>
        </w:rPr>
        <w:t>.</w:t>
      </w:r>
      <w:r w:rsidR="70EBD2EF" w:rsidRPr="0B561F30">
        <w:rPr>
          <w:rFonts w:ascii="Arial"/>
        </w:rPr>
        <w:t xml:space="preserve">  </w:t>
      </w:r>
    </w:p>
    <w:p w14:paraId="56C56E4E" w14:textId="0CEB0173" w:rsidR="00C32B9B" w:rsidRPr="00C32B9B" w:rsidRDefault="4E860E30" w:rsidP="00C32B9B">
      <w:pPr>
        <w:pStyle w:val="NormalWeb"/>
        <w:pBdr>
          <w:top w:val="none" w:sz="0" w:space="0" w:color="auto"/>
          <w:left w:val="none" w:sz="0" w:space="0" w:color="auto"/>
          <w:bottom w:val="none" w:sz="0" w:space="0" w:color="auto"/>
          <w:right w:val="none" w:sz="0" w:space="0" w:color="auto"/>
        </w:pBdr>
        <w:spacing w:line="276" w:lineRule="auto"/>
        <w:ind w:left="360" w:hanging="360"/>
        <w:rPr>
          <w:rFonts w:ascii="Arial" w:hAnsi="Arial" w:cs="Arial"/>
        </w:rPr>
      </w:pPr>
      <w:r w:rsidRPr="05D7D1D2">
        <w:rPr>
          <w:rFonts w:ascii="Arial"/>
        </w:rPr>
        <w:t>(3) Business/Employer:</w:t>
      </w:r>
      <w:r w:rsidR="43D28F70" w:rsidRPr="05D7D1D2">
        <w:rPr>
          <w:rFonts w:ascii="Arial"/>
        </w:rPr>
        <w:t xml:space="preserve"> </w:t>
      </w:r>
      <w:r w:rsidRPr="05D7D1D2">
        <w:rPr>
          <w:rFonts w:ascii="Arial" w:hAnsi="Arial" w:cs="Arial"/>
        </w:rPr>
        <w:t>A regional New York State employer (or consortium of employers from related sectors) and/or industry entity/association that requires highly skilled employees which will utilize the knowledge and skills obtained from the secondary and postsecondary programs proposed under the application and agrees to place students who successfully complete the program first in line for a job.</w:t>
      </w:r>
      <w:r w:rsidR="25647748" w:rsidRPr="05D7D1D2">
        <w:rPr>
          <w:rFonts w:ascii="Arial" w:hAnsi="Arial" w:cs="Arial"/>
        </w:rPr>
        <w:t xml:space="preserve"> </w:t>
      </w:r>
      <w:bookmarkStart w:id="15" w:name="_Hlk31799671"/>
      <w:r w:rsidR="3533B2AB" w:rsidRPr="05D7D1D2">
        <w:rPr>
          <w:rFonts w:ascii="Arial" w:hAnsi="Arial" w:cs="Arial"/>
        </w:rPr>
        <w:t xml:space="preserve">If a proposal includes multiple degree options in multiple fields, there must be an industry partner for each </w:t>
      </w:r>
      <w:r w:rsidR="5F8163F6" w:rsidRPr="05D7D1D2">
        <w:rPr>
          <w:rFonts w:ascii="Arial" w:hAnsi="Arial" w:cs="Arial"/>
        </w:rPr>
        <w:t>field,</w:t>
      </w:r>
      <w:r w:rsidR="71057815" w:rsidRPr="05D7D1D2">
        <w:rPr>
          <w:rFonts w:ascii="Arial" w:hAnsi="Arial" w:cs="Arial"/>
        </w:rPr>
        <w:t xml:space="preserve"> or the proposal’s score will reflect this omission in all pertinent sections of the rubric.  </w:t>
      </w:r>
      <w:bookmarkEnd w:id="15"/>
    </w:p>
    <w:p w14:paraId="28A5085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line="276" w:lineRule="auto"/>
        <w:ind w:left="360" w:hanging="360"/>
        <w:rPr>
          <w:rFonts w:ascii="Arial" w:hAnsi="Arial" w:cs="Arial"/>
        </w:rPr>
      </w:pPr>
    </w:p>
    <w:p w14:paraId="5E3D11FF" w14:textId="77777777" w:rsidR="00DE3C66" w:rsidRDefault="005B3436" w:rsidP="00DE3C66">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NOTE</w:t>
      </w:r>
      <w:r w:rsidR="00DE3C66">
        <w:rPr>
          <w:rFonts w:ascii="Arial" w:hAnsi="Arial" w:cs="Arial"/>
        </w:rPr>
        <w:t>S</w:t>
      </w:r>
      <w:r w:rsidRPr="00ED2FFA">
        <w:rPr>
          <w:rFonts w:ascii="Arial" w:hAnsi="Arial" w:cs="Arial"/>
        </w:rPr>
        <w:t xml:space="preserve">: </w:t>
      </w:r>
    </w:p>
    <w:p w14:paraId="67E8462A" w14:textId="77777777" w:rsidR="00DE3C66" w:rsidRDefault="005B3436" w:rsidP="005A2BA7">
      <w:pPr>
        <w:pStyle w:val="NormalWeb"/>
        <w:numPr>
          <w:ilvl w:val="0"/>
          <w:numId w:val="161"/>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ED2FFA">
        <w:rPr>
          <w:rFonts w:ascii="Arial" w:hAnsi="Arial" w:cs="Arial"/>
        </w:rPr>
        <w:t>Public charter schools and non-public schools are ineligible to apply for these funds or participate in this program, either individually or as members of consortia.</w:t>
      </w:r>
    </w:p>
    <w:p w14:paraId="54D8B3FD" w14:textId="55799F92" w:rsidR="00DE3C66" w:rsidRDefault="00DE3C66" w:rsidP="005A2BA7">
      <w:pPr>
        <w:pStyle w:val="NormalWeb"/>
        <w:numPr>
          <w:ilvl w:val="0"/>
          <w:numId w:val="161"/>
        </w:numPr>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Pr>
          <w:rFonts w:ascii="Arial" w:hAnsi="Arial" w:cs="Arial"/>
        </w:rPr>
        <w:t>For-profit institutions of higher education are not eligible to serve as the higher education partner</w:t>
      </w:r>
      <w:r w:rsidRPr="00B80D21">
        <w:rPr>
          <w:rFonts w:ascii="Arial" w:hAnsi="Arial" w:cs="Arial"/>
        </w:rPr>
        <w:t>.</w:t>
      </w:r>
      <w:r w:rsidR="006F5FC1" w:rsidRPr="00B80D21">
        <w:rPr>
          <w:rFonts w:ascii="Arial" w:hAnsi="Arial" w:cs="Arial"/>
        </w:rPr>
        <w:t xml:space="preserve">  </w:t>
      </w:r>
    </w:p>
    <w:p w14:paraId="187DDEFC" w14:textId="12C4B371" w:rsidR="006F5FC1" w:rsidRPr="00B80D21" w:rsidRDefault="00DE3C66" w:rsidP="005A2BA7">
      <w:pPr>
        <w:pStyle w:val="NormalWeb"/>
        <w:numPr>
          <w:ilvl w:val="0"/>
          <w:numId w:val="161"/>
        </w:numPr>
        <w:pBdr>
          <w:top w:val="none" w:sz="0" w:space="0" w:color="auto"/>
          <w:left w:val="none" w:sz="0" w:space="0" w:color="auto"/>
          <w:bottom w:val="none" w:sz="0" w:space="0" w:color="auto"/>
          <w:right w:val="none" w:sz="0" w:space="0" w:color="auto"/>
        </w:pBdr>
        <w:spacing w:before="0" w:after="0" w:line="276" w:lineRule="auto"/>
        <w:rPr>
          <w:rFonts w:ascii="Arial Bold"/>
          <w:u w:val="single"/>
        </w:rPr>
      </w:pPr>
      <w:r w:rsidRPr="1EA403F9">
        <w:rPr>
          <w:rFonts w:ascii="Arial" w:hAnsi="Arial" w:cs="Arial"/>
        </w:rPr>
        <w:t>Currently funded NYS P-</w:t>
      </w:r>
      <w:r w:rsidRPr="3981E9C5">
        <w:rPr>
          <w:rFonts w:ascii="Arial" w:hAnsi="Arial" w:cs="Arial"/>
        </w:rPr>
        <w:t>TECH</w:t>
      </w:r>
      <w:r w:rsidRPr="1EA403F9">
        <w:rPr>
          <w:rFonts w:ascii="Arial" w:hAnsi="Arial" w:cs="Arial"/>
        </w:rPr>
        <w:t xml:space="preserve"> partnerships may </w:t>
      </w:r>
      <w:r w:rsidR="009E0CCE" w:rsidRPr="1EA403F9">
        <w:rPr>
          <w:rFonts w:ascii="Arial" w:hAnsi="Arial" w:cs="Arial"/>
        </w:rPr>
        <w:t xml:space="preserve">apply to create a new NYS P-TECH project, separate from currently operating projects; however, they may </w:t>
      </w:r>
      <w:r w:rsidRPr="1EA403F9">
        <w:rPr>
          <w:rFonts w:ascii="Arial" w:hAnsi="Arial" w:cs="Arial"/>
        </w:rPr>
        <w:t>not apply to expand their current projects.</w:t>
      </w:r>
    </w:p>
    <w:p w14:paraId="2FE01681" w14:textId="77777777" w:rsidR="006F5FC1" w:rsidRDefault="006F5FC1"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p>
    <w:p w14:paraId="42CC2C1A" w14:textId="77777777" w:rsidR="005B3436" w:rsidRPr="004D68C7"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Bold"/>
          <w:u w:val="single"/>
        </w:rPr>
      </w:pPr>
      <w:bookmarkStart w:id="16" w:name="_Hlk525309489"/>
      <w:r w:rsidRPr="00106913">
        <w:rPr>
          <w:rFonts w:ascii="Arial Bold"/>
          <w:u w:val="single"/>
        </w:rPr>
        <w:t xml:space="preserve">Eligibility </w:t>
      </w:r>
      <w:r w:rsidR="00293D7D">
        <w:rPr>
          <w:rFonts w:ascii="Arial Bold"/>
          <w:u w:val="single"/>
        </w:rPr>
        <w:t xml:space="preserve">and Mandatory Application </w:t>
      </w:r>
      <w:r w:rsidRPr="00106913">
        <w:rPr>
          <w:rFonts w:ascii="Arial Bold"/>
          <w:u w:val="single"/>
        </w:rPr>
        <w:t>Requirements</w:t>
      </w:r>
      <w:bookmarkEnd w:id="16"/>
      <w:r w:rsidRPr="00106913">
        <w:rPr>
          <w:rFonts w:ascii="Arial Bold"/>
          <w:u w:val="single"/>
        </w:rPr>
        <w:t xml:space="preserve">  </w:t>
      </w:r>
    </w:p>
    <w:p w14:paraId="2DC4C819"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 xml:space="preserve">To be an eligible applicant, partnerships must include at least one member from each of (1), (2) and (3) above. Additional partners may be included based on the needs identified in the geographic region being served.  </w:t>
      </w:r>
    </w:p>
    <w:p w14:paraId="2F9A081D" w14:textId="627053E3" w:rsidR="00516FEF" w:rsidRDefault="493F6392" w:rsidP="0B561F30">
      <w:pPr>
        <w:pStyle w:val="NormalWeb"/>
        <w:pBdr>
          <w:top w:val="none" w:sz="0" w:space="0" w:color="auto"/>
          <w:left w:val="none" w:sz="0" w:space="0" w:color="auto"/>
          <w:bottom w:val="none" w:sz="0" w:space="0" w:color="auto"/>
          <w:right w:val="none" w:sz="0" w:space="0" w:color="auto"/>
        </w:pBdr>
        <w:spacing w:line="276" w:lineRule="auto"/>
        <w:rPr>
          <w:rFonts w:ascii="Arial" w:hAnsi="Arial" w:cs="Arial"/>
          <w:b/>
          <w:bCs/>
        </w:rPr>
      </w:pPr>
      <w:r w:rsidRPr="0B561F30">
        <w:rPr>
          <w:rFonts w:ascii="Arial" w:hAnsi="Arial" w:cs="Arial"/>
          <w:b/>
          <w:bCs/>
        </w:rPr>
        <w:t xml:space="preserve">A Memorandum of Understanding (MOU) that has been signed by all </w:t>
      </w:r>
      <w:r w:rsidR="6E656ACF" w:rsidRPr="0B561F30">
        <w:rPr>
          <w:rFonts w:ascii="Arial" w:hAnsi="Arial" w:cs="Arial"/>
          <w:b/>
          <w:bCs/>
        </w:rPr>
        <w:t xml:space="preserve">mandatory </w:t>
      </w:r>
      <w:r w:rsidRPr="0B561F30">
        <w:rPr>
          <w:rFonts w:ascii="Arial" w:hAnsi="Arial" w:cs="Arial"/>
          <w:b/>
          <w:bCs/>
        </w:rPr>
        <w:t>members of the partnership must be included</w:t>
      </w:r>
      <w:r w:rsidR="741CEC49" w:rsidRPr="0B561F30">
        <w:rPr>
          <w:rFonts w:ascii="Arial" w:hAnsi="Arial" w:cs="Arial"/>
          <w:b/>
          <w:bCs/>
        </w:rPr>
        <w:t xml:space="preserve"> with the application</w:t>
      </w:r>
      <w:r w:rsidR="07793790" w:rsidRPr="0B561F30">
        <w:rPr>
          <w:rFonts w:ascii="Arial" w:hAnsi="Arial" w:cs="Arial"/>
          <w:b/>
          <w:bCs/>
        </w:rPr>
        <w:t xml:space="preserve">. </w:t>
      </w:r>
      <w:r w:rsidR="13DFC9A8" w:rsidRPr="0B561F30">
        <w:rPr>
          <w:rFonts w:ascii="Arial" w:hAnsi="Arial" w:cs="Arial"/>
          <w:b/>
          <w:bCs/>
        </w:rPr>
        <w:t>The required MOU template is found in Attachment 5.</w:t>
      </w:r>
      <w:r w:rsidR="005B3436" w:rsidRPr="0B561F30" w:rsidDel="13DFC9A8">
        <w:rPr>
          <w:rFonts w:ascii="Arial" w:hAnsi="Arial" w:cs="Arial"/>
          <w:b/>
          <w:bCs/>
        </w:rPr>
        <w:t xml:space="preserve"> </w:t>
      </w:r>
      <w:r w:rsidR="07793790" w:rsidRPr="0B561F30">
        <w:rPr>
          <w:rFonts w:ascii="Arial" w:hAnsi="Arial" w:cs="Arial"/>
          <w:b/>
          <w:bCs/>
        </w:rPr>
        <w:t xml:space="preserve">Applications that do not include a MOU signed by all </w:t>
      </w:r>
      <w:r w:rsidR="6E656ACF" w:rsidRPr="0B561F30">
        <w:rPr>
          <w:rFonts w:ascii="Arial" w:hAnsi="Arial" w:cs="Arial"/>
          <w:b/>
          <w:bCs/>
        </w:rPr>
        <w:t xml:space="preserve">mandatory </w:t>
      </w:r>
      <w:r w:rsidR="07793790" w:rsidRPr="0B561F30">
        <w:rPr>
          <w:rFonts w:ascii="Arial" w:hAnsi="Arial" w:cs="Arial"/>
          <w:b/>
          <w:bCs/>
        </w:rPr>
        <w:t xml:space="preserve">partners </w:t>
      </w:r>
      <w:r w:rsidR="08230C4D" w:rsidRPr="0B561F30">
        <w:rPr>
          <w:rFonts w:ascii="Arial" w:hAnsi="Arial" w:cs="Arial"/>
          <w:b/>
          <w:bCs/>
        </w:rPr>
        <w:t xml:space="preserve">and meeting the specified content requirements </w:t>
      </w:r>
      <w:r w:rsidR="07793790" w:rsidRPr="0B561F30">
        <w:rPr>
          <w:rFonts w:ascii="Arial" w:hAnsi="Arial" w:cs="Arial"/>
          <w:b/>
          <w:bCs/>
        </w:rPr>
        <w:t>will not be reviewed for consideration.</w:t>
      </w:r>
    </w:p>
    <w:p w14:paraId="688CF43F" w14:textId="0E1AA78A" w:rsidR="00691178" w:rsidRPr="00202277" w:rsidRDefault="00691178"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bCs/>
        </w:rPr>
      </w:pPr>
      <w:r w:rsidRPr="00202277">
        <w:rPr>
          <w:rFonts w:ascii="Arial" w:hAnsi="Arial" w:cs="Arial"/>
          <w:bCs/>
        </w:rPr>
        <w:lastRenderedPageBreak/>
        <w:t>To meet the signature requirement, the MOU must be signed by all of the following:</w:t>
      </w:r>
    </w:p>
    <w:p w14:paraId="6A3C1793" w14:textId="0D46E4DB" w:rsidR="00691178" w:rsidRPr="00202277" w:rsidRDefault="00245212" w:rsidP="00184ADF">
      <w:pPr>
        <w:pStyle w:val="NormalWeb"/>
        <w:numPr>
          <w:ilvl w:val="3"/>
          <w:numId w:val="9"/>
        </w:numPr>
        <w:pBdr>
          <w:top w:val="none" w:sz="0" w:space="0" w:color="auto"/>
          <w:left w:val="none" w:sz="0" w:space="0" w:color="auto"/>
          <w:bottom w:val="none" w:sz="0" w:space="0" w:color="auto"/>
          <w:right w:val="none" w:sz="0" w:space="0" w:color="auto"/>
        </w:pBdr>
        <w:spacing w:line="276" w:lineRule="auto"/>
        <w:rPr>
          <w:rFonts w:ascii="Arial" w:hAnsi="Arial" w:cs="Arial"/>
        </w:rPr>
      </w:pPr>
      <w:r>
        <w:rPr>
          <w:rFonts w:ascii="Arial" w:hAnsi="Arial" w:cs="Arial"/>
        </w:rPr>
        <w:t>A</w:t>
      </w:r>
      <w:r w:rsidR="10ADBF66" w:rsidRPr="05D7D1D2">
        <w:rPr>
          <w:rFonts w:ascii="Arial" w:hAnsi="Arial" w:cs="Arial"/>
        </w:rPr>
        <w:t xml:space="preserve">t least one Superintendent or designee </w:t>
      </w:r>
      <w:r w:rsidR="75BD088E" w:rsidRPr="05D7D1D2">
        <w:rPr>
          <w:rFonts w:ascii="Arial" w:hAnsi="Arial" w:cs="Arial"/>
        </w:rPr>
        <w:t xml:space="preserve">of a school district </w:t>
      </w:r>
      <w:r w:rsidR="10ADBF66" w:rsidRPr="05D7D1D2">
        <w:rPr>
          <w:rFonts w:ascii="Arial" w:hAnsi="Arial" w:cs="Arial"/>
        </w:rPr>
        <w:t>sending students to NYS P-TECH</w:t>
      </w:r>
      <w:r w:rsidR="2D8F4453" w:rsidRPr="05D7D1D2">
        <w:rPr>
          <w:rFonts w:ascii="Arial" w:hAnsi="Arial" w:cs="Arial"/>
        </w:rPr>
        <w:t xml:space="preserve"> or</w:t>
      </w:r>
      <w:r w:rsidR="1322EB3D" w:rsidRPr="05D7D1D2">
        <w:rPr>
          <w:rFonts w:ascii="Arial" w:hAnsi="Arial" w:cs="Arial"/>
        </w:rPr>
        <w:t>,</w:t>
      </w:r>
      <w:r w:rsidR="2D8F4453" w:rsidRPr="05D7D1D2">
        <w:rPr>
          <w:rFonts w:ascii="Arial" w:hAnsi="Arial" w:cs="Arial"/>
        </w:rPr>
        <w:t xml:space="preserve"> </w:t>
      </w:r>
      <w:r w:rsidR="6056F0E5" w:rsidRPr="05D7D1D2">
        <w:rPr>
          <w:rFonts w:ascii="Arial" w:hAnsi="Arial" w:cs="Arial"/>
        </w:rPr>
        <w:t>where applicable</w:t>
      </w:r>
      <w:r w:rsidR="7F9404EE" w:rsidRPr="05D7D1D2">
        <w:rPr>
          <w:rFonts w:ascii="Arial" w:hAnsi="Arial" w:cs="Arial"/>
        </w:rPr>
        <w:t>,</w:t>
      </w:r>
      <w:r w:rsidR="6056F0E5" w:rsidRPr="05D7D1D2">
        <w:rPr>
          <w:rFonts w:ascii="Arial" w:hAnsi="Arial" w:cs="Arial"/>
        </w:rPr>
        <w:t xml:space="preserve"> </w:t>
      </w:r>
      <w:r w:rsidR="175604CA" w:rsidRPr="05D7D1D2">
        <w:rPr>
          <w:rFonts w:ascii="Arial" w:hAnsi="Arial" w:cs="Arial"/>
        </w:rPr>
        <w:t xml:space="preserve">the </w:t>
      </w:r>
      <w:r w:rsidR="2D8F4453" w:rsidRPr="05D7D1D2">
        <w:rPr>
          <w:rFonts w:ascii="Arial" w:hAnsi="Arial" w:cs="Arial"/>
        </w:rPr>
        <w:t>Chancellor</w:t>
      </w:r>
      <w:r w:rsidR="1322EB3D" w:rsidRPr="05D7D1D2">
        <w:rPr>
          <w:rFonts w:ascii="Arial" w:hAnsi="Arial" w:cs="Arial"/>
        </w:rPr>
        <w:t xml:space="preserve"> or </w:t>
      </w:r>
      <w:r w:rsidR="2D8F4453" w:rsidRPr="05D7D1D2">
        <w:rPr>
          <w:rFonts w:ascii="Arial" w:hAnsi="Arial" w:cs="Arial"/>
        </w:rPr>
        <w:t xml:space="preserve">Chancellor’s </w:t>
      </w:r>
      <w:r w:rsidR="0DF987B2" w:rsidRPr="05D7D1D2">
        <w:rPr>
          <w:rFonts w:ascii="Arial" w:hAnsi="Arial" w:cs="Arial"/>
        </w:rPr>
        <w:t xml:space="preserve">specific </w:t>
      </w:r>
      <w:r w:rsidR="2D8F4453" w:rsidRPr="05D7D1D2">
        <w:rPr>
          <w:rFonts w:ascii="Arial" w:hAnsi="Arial" w:cs="Arial"/>
        </w:rPr>
        <w:t>designee</w:t>
      </w:r>
      <w:r w:rsidR="3DCB572F" w:rsidRPr="05D7D1D2">
        <w:rPr>
          <w:rFonts w:ascii="Arial" w:hAnsi="Arial" w:cs="Arial"/>
        </w:rPr>
        <w:t xml:space="preserve">, </w:t>
      </w:r>
    </w:p>
    <w:p w14:paraId="314EC835" w14:textId="73C652AA" w:rsidR="0026173F" w:rsidRPr="00202277" w:rsidRDefault="00245212" w:rsidP="00691178">
      <w:pPr>
        <w:pStyle w:val="NormalWeb"/>
        <w:numPr>
          <w:ilvl w:val="3"/>
          <w:numId w:val="9"/>
        </w:numPr>
        <w:pBdr>
          <w:top w:val="none" w:sz="0" w:space="0" w:color="auto"/>
          <w:left w:val="none" w:sz="0" w:space="0" w:color="auto"/>
          <w:bottom w:val="none" w:sz="0" w:space="0" w:color="auto"/>
          <w:right w:val="none" w:sz="0" w:space="0" w:color="auto"/>
        </w:pBdr>
        <w:spacing w:line="276" w:lineRule="auto"/>
        <w:rPr>
          <w:rFonts w:ascii="Arial" w:hAnsi="Arial" w:cs="Arial"/>
          <w:bCs/>
        </w:rPr>
      </w:pPr>
      <w:r>
        <w:rPr>
          <w:rFonts w:ascii="Arial" w:hAnsi="Arial" w:cs="Arial"/>
          <w:bCs/>
        </w:rPr>
        <w:t>T</w:t>
      </w:r>
      <w:r w:rsidR="0026173F" w:rsidRPr="00202277">
        <w:rPr>
          <w:rFonts w:ascii="Arial" w:hAnsi="Arial" w:cs="Arial"/>
          <w:bCs/>
        </w:rPr>
        <w:t xml:space="preserve">he BOCES superintendent </w:t>
      </w:r>
      <w:r w:rsidR="00646C93" w:rsidRPr="00202277">
        <w:rPr>
          <w:rFonts w:ascii="Arial" w:hAnsi="Arial" w:cs="Arial"/>
          <w:bCs/>
        </w:rPr>
        <w:t xml:space="preserve">or designee </w:t>
      </w:r>
      <w:r w:rsidR="0026173F" w:rsidRPr="00202277">
        <w:rPr>
          <w:rFonts w:ascii="Arial" w:hAnsi="Arial" w:cs="Arial"/>
          <w:bCs/>
        </w:rPr>
        <w:t xml:space="preserve">(if a BOCES is participating in the partnership), </w:t>
      </w:r>
    </w:p>
    <w:p w14:paraId="557B7998" w14:textId="1A5E2AF0" w:rsidR="00691178" w:rsidRPr="00202277" w:rsidRDefault="00245212" w:rsidP="0B561F30">
      <w:pPr>
        <w:pStyle w:val="NormalWeb"/>
        <w:numPr>
          <w:ilvl w:val="3"/>
          <w:numId w:val="9"/>
        </w:numPr>
        <w:pBdr>
          <w:top w:val="none" w:sz="0" w:space="0" w:color="auto"/>
          <w:left w:val="none" w:sz="0" w:space="0" w:color="auto"/>
          <w:bottom w:val="none" w:sz="0" w:space="0" w:color="auto"/>
          <w:right w:val="none" w:sz="0" w:space="0" w:color="auto"/>
        </w:pBdr>
        <w:spacing w:line="276" w:lineRule="auto"/>
        <w:rPr>
          <w:rFonts w:ascii="Arial" w:hAnsi="Arial" w:cs="Arial"/>
        </w:rPr>
      </w:pPr>
      <w:r>
        <w:rPr>
          <w:rFonts w:ascii="Arial" w:hAnsi="Arial" w:cs="Arial"/>
        </w:rPr>
        <w:t>T</w:t>
      </w:r>
      <w:r w:rsidR="3E8C5E2C" w:rsidRPr="0B561F30">
        <w:rPr>
          <w:rFonts w:ascii="Arial" w:hAnsi="Arial" w:cs="Arial"/>
        </w:rPr>
        <w:t xml:space="preserve">he President </w:t>
      </w:r>
      <w:r w:rsidR="705F3D7F" w:rsidRPr="0B561F30">
        <w:rPr>
          <w:rFonts w:ascii="Arial" w:hAnsi="Arial" w:cs="Arial"/>
        </w:rPr>
        <w:t xml:space="preserve">or designee </w:t>
      </w:r>
      <w:r w:rsidR="3E8C5E2C" w:rsidRPr="0B561F30">
        <w:rPr>
          <w:rFonts w:ascii="Arial" w:hAnsi="Arial" w:cs="Arial"/>
        </w:rPr>
        <w:t xml:space="preserve">of </w:t>
      </w:r>
      <w:r w:rsidR="705F3D7F" w:rsidRPr="0B561F30">
        <w:rPr>
          <w:rFonts w:ascii="Arial" w:hAnsi="Arial" w:cs="Arial"/>
        </w:rPr>
        <w:t xml:space="preserve">ALL </w:t>
      </w:r>
      <w:r w:rsidR="61E7566C" w:rsidRPr="0B561F30">
        <w:rPr>
          <w:rFonts w:ascii="Arial" w:hAnsi="Arial" w:cs="Arial"/>
        </w:rPr>
        <w:t>degree-granting</w:t>
      </w:r>
      <w:r w:rsidR="705F3D7F" w:rsidRPr="0B561F30">
        <w:rPr>
          <w:rFonts w:ascii="Arial" w:hAnsi="Arial" w:cs="Arial"/>
        </w:rPr>
        <w:t xml:space="preserve"> </w:t>
      </w:r>
      <w:r w:rsidR="3E8C5E2C" w:rsidRPr="0B561F30">
        <w:rPr>
          <w:rFonts w:ascii="Arial" w:hAnsi="Arial" w:cs="Arial"/>
        </w:rPr>
        <w:t>higher education institution</w:t>
      </w:r>
      <w:r w:rsidR="6AD15320" w:rsidRPr="0B561F30">
        <w:rPr>
          <w:rFonts w:ascii="Arial" w:hAnsi="Arial" w:cs="Arial"/>
        </w:rPr>
        <w:t>(s)</w:t>
      </w:r>
      <w:r w:rsidR="3E8C5E2C" w:rsidRPr="0B561F30">
        <w:rPr>
          <w:rFonts w:ascii="Arial" w:hAnsi="Arial" w:cs="Arial"/>
        </w:rPr>
        <w:t xml:space="preserve">, and </w:t>
      </w:r>
    </w:p>
    <w:p w14:paraId="48BF1056" w14:textId="29A1F14F" w:rsidR="00763D25" w:rsidRPr="00202277" w:rsidRDefault="00245212" w:rsidP="05D7D1D2">
      <w:pPr>
        <w:pStyle w:val="NormalWeb"/>
        <w:numPr>
          <w:ilvl w:val="3"/>
          <w:numId w:val="9"/>
        </w:numPr>
        <w:pBdr>
          <w:top w:val="none" w:sz="0" w:space="0" w:color="auto"/>
          <w:left w:val="none" w:sz="0" w:space="0" w:color="auto"/>
          <w:bottom w:val="none" w:sz="0" w:space="0" w:color="auto"/>
          <w:right w:val="none" w:sz="0" w:space="0" w:color="auto"/>
        </w:pBdr>
        <w:spacing w:line="276" w:lineRule="auto"/>
        <w:rPr>
          <w:rFonts w:ascii="Arial" w:hAnsi="Arial" w:cs="Arial"/>
        </w:rPr>
      </w:pPr>
      <w:r>
        <w:rPr>
          <w:rFonts w:ascii="Arial" w:hAnsi="Arial" w:cs="Arial"/>
        </w:rPr>
        <w:t>A</w:t>
      </w:r>
      <w:r w:rsidR="736A5F87" w:rsidRPr="05D7D1D2">
        <w:rPr>
          <w:rFonts w:ascii="Arial" w:hAnsi="Arial" w:cs="Arial"/>
        </w:rPr>
        <w:t xml:space="preserve">t least one CEO or </w:t>
      </w:r>
      <w:bookmarkStart w:id="17" w:name="_Int_y5Qoraay"/>
      <w:r w:rsidR="736A5F87" w:rsidRPr="05D7D1D2">
        <w:rPr>
          <w:rFonts w:ascii="Arial" w:hAnsi="Arial" w:cs="Arial"/>
        </w:rPr>
        <w:t>designee</w:t>
      </w:r>
      <w:bookmarkEnd w:id="17"/>
      <w:r w:rsidR="736A5F87" w:rsidRPr="05D7D1D2">
        <w:rPr>
          <w:rFonts w:ascii="Arial" w:hAnsi="Arial" w:cs="Arial"/>
        </w:rPr>
        <w:t xml:space="preserve"> of participating </w:t>
      </w:r>
      <w:r w:rsidR="7AAF2A47" w:rsidRPr="05D7D1D2">
        <w:rPr>
          <w:rFonts w:ascii="Arial" w:hAnsi="Arial" w:cs="Arial"/>
        </w:rPr>
        <w:t>industry partner</w:t>
      </w:r>
      <w:r w:rsidR="169B9E08" w:rsidRPr="05D7D1D2">
        <w:rPr>
          <w:rFonts w:ascii="Arial" w:hAnsi="Arial" w:cs="Arial"/>
        </w:rPr>
        <w:t>(s)</w:t>
      </w:r>
      <w:r w:rsidR="722C2D08" w:rsidRPr="05D7D1D2">
        <w:rPr>
          <w:rFonts w:ascii="Arial" w:hAnsi="Arial" w:cs="Arial"/>
        </w:rPr>
        <w:t>.</w:t>
      </w:r>
    </w:p>
    <w:p w14:paraId="73D4CB8E" w14:textId="4BDD2547" w:rsidR="0026173F" w:rsidRPr="00202277" w:rsidRDefault="1501E6A9" w:rsidP="0B561F30">
      <w:pPr>
        <w:pStyle w:val="NormalWeb"/>
        <w:pBdr>
          <w:top w:val="none" w:sz="0" w:space="0" w:color="auto"/>
          <w:left w:val="none" w:sz="0" w:space="0" w:color="auto"/>
          <w:bottom w:val="none" w:sz="0" w:space="0" w:color="auto"/>
          <w:right w:val="none" w:sz="0" w:space="0" w:color="auto"/>
        </w:pBdr>
        <w:spacing w:after="0" w:line="276" w:lineRule="auto"/>
        <w:rPr>
          <w:rFonts w:ascii="Arial" w:hAnsi="Arial" w:cs="Arial"/>
        </w:rPr>
      </w:pPr>
      <w:r w:rsidRPr="0B561F30">
        <w:rPr>
          <w:rFonts w:ascii="Arial" w:hAnsi="Arial" w:cs="Arial"/>
        </w:rPr>
        <w:t xml:space="preserve">In addition, it is desirable but not mandatory to include the signature of at least one (1) participating HS Principal. </w:t>
      </w:r>
    </w:p>
    <w:p w14:paraId="62736E7D" w14:textId="77777777" w:rsidR="00763D25" w:rsidRDefault="00763D25"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p>
    <w:p w14:paraId="37C41B92" w14:textId="0E5B544B" w:rsidR="00540901" w:rsidRDefault="4EC316BB" w:rsidP="05D7D1D2">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lang w:val="en"/>
        </w:rPr>
      </w:pPr>
      <w:r w:rsidRPr="05D7D1D2">
        <w:rPr>
          <w:rFonts w:ascii="Arial" w:hAnsi="Arial" w:cs="Arial"/>
        </w:rPr>
        <w:t xml:space="preserve">A </w:t>
      </w:r>
      <w:bookmarkStart w:id="18" w:name="_Int_X9oK54BX"/>
      <w:r w:rsidRPr="05D7D1D2">
        <w:rPr>
          <w:rFonts w:ascii="Arial" w:hAnsi="Arial" w:cs="Arial"/>
        </w:rPr>
        <w:t>d</w:t>
      </w:r>
      <w:r w:rsidR="5A6F3B0C" w:rsidRPr="05D7D1D2">
        <w:rPr>
          <w:rFonts w:ascii="Arial" w:hAnsi="Arial" w:cs="Arial"/>
        </w:rPr>
        <w:t>esignee</w:t>
      </w:r>
      <w:bookmarkEnd w:id="18"/>
      <w:r w:rsidR="5A6F3B0C" w:rsidRPr="05D7D1D2">
        <w:rPr>
          <w:rFonts w:ascii="Arial" w:hAnsi="Arial" w:cs="Arial"/>
        </w:rPr>
        <w:t xml:space="preserve"> </w:t>
      </w:r>
      <w:r w:rsidR="5A6F3B0C" w:rsidRPr="05D7D1D2">
        <w:rPr>
          <w:rFonts w:ascii="Arial" w:hAnsi="Arial" w:cs="Arial"/>
          <w:lang w:val="en"/>
        </w:rPr>
        <w:t xml:space="preserve">is a person given authority to sign the MOU in lieu of the availability of the </w:t>
      </w:r>
      <w:r w:rsidR="099551BD" w:rsidRPr="05D7D1D2">
        <w:rPr>
          <w:rFonts w:ascii="Arial" w:hAnsi="Arial" w:cs="Arial"/>
          <w:lang w:val="en"/>
        </w:rPr>
        <w:t>specified individual</w:t>
      </w:r>
      <w:r w:rsidR="5A6F3B0C" w:rsidRPr="05D7D1D2">
        <w:rPr>
          <w:rFonts w:ascii="Arial" w:hAnsi="Arial" w:cs="Arial"/>
          <w:lang w:val="en"/>
        </w:rPr>
        <w:t>.</w:t>
      </w:r>
    </w:p>
    <w:p w14:paraId="46543ED1" w14:textId="77777777" w:rsidR="00202277" w:rsidRPr="0020227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Cs/>
          <w:lang w:val="en"/>
        </w:rPr>
      </w:pPr>
    </w:p>
    <w:p w14:paraId="743E1CA1" w14:textId="2B948593" w:rsidR="00540901" w:rsidRDefault="205593FD" w:rsidP="59E0DED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bCs/>
        </w:rPr>
      </w:pPr>
      <w:r w:rsidRPr="05D7D1D2">
        <w:rPr>
          <w:rFonts w:ascii="Arial" w:hAnsi="Arial" w:cs="Arial"/>
          <w:b/>
          <w:bCs/>
          <w:lang w:val="en"/>
        </w:rPr>
        <w:t>If the proposal narrative includes more than one sending school district or more than one industry partner, the o</w:t>
      </w:r>
      <w:r w:rsidR="6523B7D0" w:rsidRPr="05D7D1D2">
        <w:rPr>
          <w:rFonts w:ascii="Arial" w:hAnsi="Arial" w:cs="Arial"/>
          <w:b/>
          <w:bCs/>
        </w:rPr>
        <w:t xml:space="preserve">mission of any </w:t>
      </w:r>
      <w:r w:rsidRPr="05D7D1D2">
        <w:rPr>
          <w:rFonts w:ascii="Arial" w:hAnsi="Arial" w:cs="Arial"/>
          <w:b/>
          <w:bCs/>
        </w:rPr>
        <w:t xml:space="preserve">additional </w:t>
      </w:r>
      <w:r w:rsidR="6523B7D0" w:rsidRPr="05D7D1D2">
        <w:rPr>
          <w:rFonts w:ascii="Arial" w:hAnsi="Arial" w:cs="Arial"/>
          <w:b/>
          <w:bCs/>
        </w:rPr>
        <w:t>sending school district Superintendents</w:t>
      </w:r>
      <w:r w:rsidR="64B628C6" w:rsidRPr="05D7D1D2">
        <w:rPr>
          <w:rFonts w:ascii="Arial" w:hAnsi="Arial" w:cs="Arial"/>
          <w:b/>
          <w:bCs/>
        </w:rPr>
        <w:t>’</w:t>
      </w:r>
      <w:r w:rsidR="6523B7D0" w:rsidRPr="05D7D1D2">
        <w:rPr>
          <w:rFonts w:ascii="Arial" w:hAnsi="Arial" w:cs="Arial"/>
          <w:b/>
          <w:bCs/>
        </w:rPr>
        <w:t xml:space="preserve"> (or </w:t>
      </w:r>
      <w:bookmarkStart w:id="19" w:name="_Int_2wPfkrOC"/>
      <w:r w:rsidR="6523B7D0" w:rsidRPr="05D7D1D2">
        <w:rPr>
          <w:rFonts w:ascii="Arial" w:hAnsi="Arial" w:cs="Arial"/>
          <w:b/>
          <w:bCs/>
        </w:rPr>
        <w:t>designees</w:t>
      </w:r>
      <w:bookmarkEnd w:id="19"/>
      <w:r w:rsidR="6523B7D0" w:rsidRPr="05D7D1D2">
        <w:rPr>
          <w:rFonts w:ascii="Arial" w:hAnsi="Arial" w:cs="Arial"/>
          <w:b/>
          <w:bCs/>
        </w:rPr>
        <w:t>) or industry partner CEOs</w:t>
      </w:r>
      <w:r w:rsidR="64B628C6" w:rsidRPr="05D7D1D2">
        <w:rPr>
          <w:rFonts w:ascii="Arial" w:hAnsi="Arial" w:cs="Arial"/>
          <w:b/>
          <w:bCs/>
        </w:rPr>
        <w:t>’</w:t>
      </w:r>
      <w:r w:rsidR="6523B7D0" w:rsidRPr="05D7D1D2">
        <w:rPr>
          <w:rFonts w:ascii="Arial" w:hAnsi="Arial" w:cs="Arial"/>
          <w:b/>
          <w:bCs/>
        </w:rPr>
        <w:t xml:space="preserve"> (or </w:t>
      </w:r>
      <w:bookmarkStart w:id="20" w:name="_Int_HlgZsEpD"/>
      <w:r w:rsidR="6523B7D0" w:rsidRPr="05D7D1D2">
        <w:rPr>
          <w:rFonts w:ascii="Arial" w:hAnsi="Arial" w:cs="Arial"/>
          <w:b/>
          <w:bCs/>
        </w:rPr>
        <w:t>designees</w:t>
      </w:r>
      <w:bookmarkEnd w:id="20"/>
      <w:r w:rsidR="6523B7D0" w:rsidRPr="05D7D1D2">
        <w:rPr>
          <w:rFonts w:ascii="Arial" w:hAnsi="Arial" w:cs="Arial"/>
          <w:b/>
          <w:bCs/>
        </w:rPr>
        <w:t xml:space="preserve">) </w:t>
      </w:r>
      <w:r w:rsidRPr="05D7D1D2">
        <w:rPr>
          <w:rFonts w:ascii="Arial" w:hAnsi="Arial" w:cs="Arial"/>
          <w:b/>
          <w:bCs/>
        </w:rPr>
        <w:t xml:space="preserve">signatures on the MOU </w:t>
      </w:r>
      <w:r w:rsidR="5875BE68" w:rsidRPr="05D7D1D2">
        <w:rPr>
          <w:rFonts w:ascii="Arial" w:hAnsi="Arial" w:cs="Arial"/>
          <w:b/>
          <w:bCs/>
        </w:rPr>
        <w:t>may</w:t>
      </w:r>
      <w:r w:rsidR="6523B7D0" w:rsidRPr="05D7D1D2">
        <w:rPr>
          <w:rFonts w:ascii="Arial" w:hAnsi="Arial" w:cs="Arial"/>
          <w:b/>
          <w:bCs/>
        </w:rPr>
        <w:t xml:space="preserve"> result in score reductions in all pertinent sections of the rubric. </w:t>
      </w:r>
      <w:r w:rsidRPr="05D7D1D2">
        <w:rPr>
          <w:rFonts w:ascii="Arial" w:hAnsi="Arial" w:cs="Arial"/>
          <w:b/>
          <w:bCs/>
        </w:rPr>
        <w:t xml:space="preserve">Failure to submit an MOU signed by at least one sending school district and at least one industry partner, as well as the BOCES (if applicable) and all </w:t>
      </w:r>
      <w:r w:rsidR="1E664A2F" w:rsidRPr="05D7D1D2">
        <w:rPr>
          <w:rFonts w:ascii="Arial" w:hAnsi="Arial" w:cs="Arial"/>
          <w:b/>
          <w:bCs/>
        </w:rPr>
        <w:t>degree granting</w:t>
      </w:r>
      <w:r w:rsidRPr="05D7D1D2">
        <w:rPr>
          <w:rFonts w:ascii="Arial" w:hAnsi="Arial" w:cs="Arial"/>
          <w:b/>
          <w:bCs/>
        </w:rPr>
        <w:t xml:space="preserve"> IHEs, will result in disqualification.</w:t>
      </w:r>
    </w:p>
    <w:p w14:paraId="367B59A5" w14:textId="77777777" w:rsidR="00202277" w:rsidRPr="00540901"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b/>
        </w:rPr>
      </w:pPr>
    </w:p>
    <w:p w14:paraId="2ABFA5B3" w14:textId="28FAAF85" w:rsidR="00516FEF" w:rsidRDefault="00DE3C66"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702386">
        <w:rPr>
          <w:rFonts w:ascii="Arial" w:hAnsi="Arial" w:cs="Arial"/>
          <w:b/>
        </w:rPr>
        <w:t>Letters of support will not be accepted in lieu of a partner’s signature on the MOU.</w:t>
      </w:r>
      <w:r>
        <w:rPr>
          <w:rFonts w:ascii="Arial" w:hAnsi="Arial" w:cs="Arial"/>
        </w:rPr>
        <w:t xml:space="preserve">  </w:t>
      </w:r>
    </w:p>
    <w:p w14:paraId="342C41C1" w14:textId="77777777" w:rsidR="00202277" w:rsidRDefault="00202277"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p>
    <w:p w14:paraId="4F8E6E58" w14:textId="2833A3AD" w:rsidR="00202277" w:rsidRPr="00653267" w:rsidRDefault="7EEBA3E1" w:rsidP="00202277">
      <w:pPr>
        <w:pStyle w:val="NormalWeb"/>
        <w:pBdr>
          <w:top w:val="none" w:sz="0" w:space="0" w:color="auto"/>
          <w:left w:val="none" w:sz="0" w:space="0" w:color="auto"/>
          <w:bottom w:val="none" w:sz="0" w:space="0" w:color="auto"/>
          <w:right w:val="none" w:sz="0" w:space="0" w:color="auto"/>
        </w:pBdr>
        <w:spacing w:before="0" w:after="0" w:line="276" w:lineRule="auto"/>
        <w:rPr>
          <w:rFonts w:ascii="Arial" w:eastAsia="Times New Roman" w:hAnsi="Arial" w:cs="Arial"/>
          <w:b/>
        </w:rPr>
      </w:pPr>
      <w:r w:rsidRPr="2815A924">
        <w:rPr>
          <w:rFonts w:ascii="Arial" w:hAnsi="Arial" w:cs="Arial"/>
          <w:b/>
          <w:bCs/>
          <w:u w:val="single"/>
        </w:rPr>
        <w:t>MOU Content</w:t>
      </w:r>
      <w:r w:rsidR="2B37055D" w:rsidRPr="2815A924">
        <w:rPr>
          <w:rFonts w:ascii="Arial" w:hAnsi="Arial" w:cs="Arial"/>
          <w:b/>
          <w:bCs/>
          <w:u w:val="single"/>
        </w:rPr>
        <w:t>:</w:t>
      </w:r>
      <w:r w:rsidR="0023E167" w:rsidRPr="2815A924">
        <w:rPr>
          <w:rFonts w:ascii="Arial" w:hAnsi="Arial" w:cs="Arial"/>
        </w:rPr>
        <w:t xml:space="preserve"> </w:t>
      </w:r>
      <w:r w:rsidR="4E860E30" w:rsidRPr="2815A924">
        <w:rPr>
          <w:rFonts w:ascii="Arial" w:hAnsi="Arial" w:cs="Arial"/>
        </w:rPr>
        <w:t xml:space="preserve">The MOU must </w:t>
      </w:r>
      <w:r w:rsidR="03E32052" w:rsidRPr="2815A924">
        <w:rPr>
          <w:rFonts w:ascii="Arial" w:hAnsi="Arial" w:cs="Arial"/>
        </w:rPr>
        <w:t xml:space="preserve">contain all </w:t>
      </w:r>
      <w:r w:rsidR="273C40C0" w:rsidRPr="2815A924">
        <w:rPr>
          <w:rFonts w:ascii="Arial" w:hAnsi="Arial" w:cs="Arial"/>
        </w:rPr>
        <w:t>the language</w:t>
      </w:r>
      <w:r w:rsidR="03E32052" w:rsidRPr="2815A924">
        <w:rPr>
          <w:rFonts w:ascii="Arial" w:hAnsi="Arial" w:cs="Arial"/>
        </w:rPr>
        <w:t xml:space="preserve"> in the template (Attachment 5) and </w:t>
      </w:r>
      <w:r w:rsidR="4E860E30" w:rsidRPr="2815A924">
        <w:rPr>
          <w:rFonts w:ascii="Arial" w:hAnsi="Arial" w:cs="Arial"/>
        </w:rPr>
        <w:t>outline each member’s roles and responsibilities in the project</w:t>
      </w:r>
      <w:r w:rsidR="21388ACD" w:rsidRPr="2815A924">
        <w:rPr>
          <w:rFonts w:ascii="Arial" w:hAnsi="Arial" w:cs="Arial"/>
        </w:rPr>
        <w:t>.</w:t>
      </w:r>
      <w:r w:rsidR="4E860E30" w:rsidRPr="2815A924">
        <w:rPr>
          <w:rFonts w:ascii="Arial" w:hAnsi="Arial" w:cs="Arial"/>
        </w:rPr>
        <w:t xml:space="preserve"> </w:t>
      </w:r>
      <w:r w:rsidR="42A9125F" w:rsidRPr="2815A924">
        <w:rPr>
          <w:rFonts w:ascii="Arial" w:hAnsi="Arial" w:cs="Arial"/>
        </w:rPr>
        <w:t xml:space="preserve">All parties to the MOU must demonstrate the commitment of the organization’s top leadership to support program implementation, identify </w:t>
      </w:r>
      <w:r w:rsidR="19A857F8" w:rsidRPr="2815A924">
        <w:rPr>
          <w:rFonts w:ascii="Arial" w:hAnsi="Arial" w:cs="Arial"/>
        </w:rPr>
        <w:t>r</w:t>
      </w:r>
      <w:r w:rsidR="42A9125F" w:rsidRPr="2815A924">
        <w:rPr>
          <w:rFonts w:ascii="Arial" w:hAnsi="Arial" w:cs="Arial"/>
        </w:rPr>
        <w:t>esources, and resolve any policy or regulatory issues that may hamper aspects of the innovative NYS P-TECH model</w:t>
      </w:r>
      <w:r w:rsidR="000642C8">
        <w:rPr>
          <w:rFonts w:ascii="Arial" w:hAnsi="Arial" w:cs="Arial"/>
        </w:rPr>
        <w:t xml:space="preserve"> as outlined in this RFP</w:t>
      </w:r>
      <w:r w:rsidR="42A9125F" w:rsidRPr="2815A924">
        <w:rPr>
          <w:rFonts w:ascii="Arial" w:hAnsi="Arial" w:cs="Arial"/>
        </w:rPr>
        <w:t>.</w:t>
      </w:r>
      <w:r w:rsidR="3F24E6CA" w:rsidRPr="2815A924">
        <w:rPr>
          <w:rFonts w:ascii="Arial" w:hAnsi="Arial" w:cs="Arial"/>
        </w:rPr>
        <w:t xml:space="preserve"> </w:t>
      </w:r>
    </w:p>
    <w:p w14:paraId="1F4EAA2A" w14:textId="77777777" w:rsidR="00275175" w:rsidRDefault="00275175" w:rsidP="00516FEF">
      <w:pPr>
        <w:pBdr>
          <w:top w:val="none" w:sz="0" w:space="0" w:color="auto"/>
          <w:left w:val="none" w:sz="0" w:space="0" w:color="auto"/>
          <w:bottom w:val="none" w:sz="0" w:space="0" w:color="auto"/>
          <w:right w:val="none" w:sz="0" w:space="0" w:color="auto"/>
        </w:pBdr>
        <w:spacing w:line="276" w:lineRule="auto"/>
        <w:rPr>
          <w:rFonts w:ascii="Arial Bold"/>
          <w:u w:val="single"/>
        </w:rPr>
      </w:pPr>
    </w:p>
    <w:p w14:paraId="020A7B37" w14:textId="29939F2F" w:rsidR="00516FEF" w:rsidRDefault="00516FEF" w:rsidP="00516FEF">
      <w:pPr>
        <w:pBdr>
          <w:top w:val="none" w:sz="0" w:space="0" w:color="auto"/>
          <w:left w:val="none" w:sz="0" w:space="0" w:color="auto"/>
          <w:bottom w:val="none" w:sz="0" w:space="0" w:color="auto"/>
          <w:right w:val="none" w:sz="0" w:space="0" w:color="auto"/>
        </w:pBdr>
        <w:spacing w:line="276" w:lineRule="auto"/>
        <w:rPr>
          <w:rFonts w:ascii="Arial Bold"/>
          <w:u w:val="single"/>
        </w:rPr>
      </w:pPr>
      <w:r>
        <w:rPr>
          <w:rFonts w:ascii="Arial Bold"/>
          <w:u w:val="single"/>
        </w:rPr>
        <w:t xml:space="preserve">Responsibilities of Partners </w:t>
      </w:r>
    </w:p>
    <w:p w14:paraId="5510397E" w14:textId="235F6AAF" w:rsidR="009F077B" w:rsidRDefault="08230C4D"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sidRPr="0B561F30">
        <w:rPr>
          <w:rFonts w:ascii="Arial" w:hAnsi="Arial" w:cs="Arial"/>
        </w:rPr>
        <w:t>Implementation Lead:</w:t>
      </w:r>
      <w:r w:rsidR="00516FEF" w:rsidRPr="0B561F30" w:rsidDel="08230C4D">
        <w:rPr>
          <w:rFonts w:ascii="Arial" w:hAnsi="Arial" w:cs="Arial"/>
        </w:rPr>
        <w:t xml:space="preserve"> </w:t>
      </w:r>
      <w:r w:rsidR="493F6392" w:rsidRPr="0B561F30">
        <w:rPr>
          <w:rFonts w:ascii="Arial" w:hAnsi="Arial" w:cs="Arial"/>
        </w:rPr>
        <w:t>Each partnership will designate one partner as the implementation lead in the MOU.</w:t>
      </w:r>
      <w:r w:rsidR="00516FEF" w:rsidRPr="0B561F30" w:rsidDel="493F6392">
        <w:rPr>
          <w:rFonts w:ascii="Arial" w:hAnsi="Arial" w:cs="Arial"/>
        </w:rPr>
        <w:t xml:space="preserve"> </w:t>
      </w:r>
      <w:r w:rsidR="493F6392" w:rsidRPr="0B561F30">
        <w:rPr>
          <w:rFonts w:ascii="Arial" w:hAnsi="Arial" w:cs="Arial"/>
        </w:rPr>
        <w:t>The implementation lead entity may be a K-12, higher education, or business/employer partner.</w:t>
      </w:r>
      <w:r w:rsidR="00516FEF" w:rsidRPr="0B561F30" w:rsidDel="493F6392">
        <w:rPr>
          <w:rFonts w:ascii="Arial" w:hAnsi="Arial" w:cs="Arial"/>
        </w:rPr>
        <w:t xml:space="preserve"> </w:t>
      </w:r>
      <w:r w:rsidR="493F6392" w:rsidRPr="0B561F30">
        <w:rPr>
          <w:rFonts w:ascii="Arial" w:hAnsi="Arial" w:cs="Arial"/>
        </w:rPr>
        <w:t xml:space="preserve">The implementation lead shall be the partner that is responsible for coordinating and overseeing the planning and implementation of </w:t>
      </w:r>
      <w:r w:rsidR="493F6392" w:rsidRPr="0B561F30">
        <w:rPr>
          <w:rFonts w:ascii="Arial" w:hAnsi="Arial" w:cs="Arial"/>
        </w:rPr>
        <w:lastRenderedPageBreak/>
        <w:t>the program.</w:t>
      </w:r>
      <w:r w:rsidR="00516FEF" w:rsidRPr="0B561F30" w:rsidDel="493F6392">
        <w:rPr>
          <w:rFonts w:ascii="Arial" w:hAnsi="Arial" w:cs="Arial"/>
        </w:rPr>
        <w:t xml:space="preserve"> </w:t>
      </w:r>
      <w:r w:rsidR="493F6392" w:rsidRPr="0B561F30">
        <w:rPr>
          <w:rFonts w:ascii="Arial" w:hAnsi="Arial" w:cs="Arial"/>
        </w:rPr>
        <w:t>The implementation lead need not be the same as the school district</w:t>
      </w:r>
      <w:r w:rsidR="4BF13C38" w:rsidRPr="0B561F30">
        <w:rPr>
          <w:rFonts w:ascii="Arial" w:hAnsi="Arial" w:cs="Arial"/>
        </w:rPr>
        <w:t xml:space="preserve"> or BOCES</w:t>
      </w:r>
      <w:r w:rsidR="493F6392" w:rsidRPr="0B561F30">
        <w:rPr>
          <w:rFonts w:ascii="Arial" w:hAnsi="Arial" w:cs="Arial"/>
        </w:rPr>
        <w:t xml:space="preserve"> serving as fiscal agent/applicant.</w:t>
      </w:r>
      <w:r w:rsidR="72056F87" w:rsidRPr="0B561F30">
        <w:rPr>
          <w:rFonts w:ascii="Arial" w:hAnsi="Arial" w:cs="Arial"/>
        </w:rPr>
        <w:t xml:space="preserve"> </w:t>
      </w:r>
    </w:p>
    <w:p w14:paraId="66F3A496" w14:textId="3B2A9F91" w:rsidR="009F077B" w:rsidRPr="00795F97" w:rsidRDefault="009F077B" w:rsidP="00202277">
      <w:pPr>
        <w:pBdr>
          <w:top w:val="none" w:sz="0" w:space="0" w:color="auto"/>
          <w:left w:val="none" w:sz="0" w:space="0" w:color="auto"/>
          <w:bottom w:val="none" w:sz="0" w:space="0" w:color="auto"/>
          <w:right w:val="none" w:sz="0" w:space="0" w:color="auto"/>
        </w:pBdr>
        <w:shd w:val="clear" w:color="auto" w:fill="FFFFFF"/>
        <w:ind w:left="1800"/>
        <w:rPr>
          <w:rFonts w:ascii="Calibri" w:hAnsi="Calibri"/>
          <w:color w:val="212121"/>
        </w:rPr>
      </w:pPr>
    </w:p>
    <w:p w14:paraId="5C7F0EA7" w14:textId="7D2624B6" w:rsidR="005B3436" w:rsidRPr="00ED2FFA" w:rsidDel="00516FEF" w:rsidRDefault="005B3436" w:rsidP="00202277">
      <w:pPr>
        <w:pBdr>
          <w:top w:val="none" w:sz="0" w:space="0" w:color="auto"/>
          <w:left w:val="none" w:sz="0" w:space="0" w:color="auto"/>
          <w:bottom w:val="none" w:sz="0" w:space="0" w:color="auto"/>
          <w:right w:val="none" w:sz="0" w:space="0" w:color="auto"/>
        </w:pBdr>
        <w:spacing w:after="100" w:afterAutospacing="1" w:line="276" w:lineRule="auto"/>
        <w:jc w:val="both"/>
        <w:rPr>
          <w:rFonts w:ascii="Arial" w:hAnsi="Arial" w:cs="Arial"/>
        </w:rPr>
      </w:pPr>
      <w:r w:rsidRPr="00EF211E" w:rsidDel="00516FEF">
        <w:rPr>
          <w:rFonts w:ascii="Arial" w:hAnsi="Arial" w:cs="Arial"/>
        </w:rPr>
        <w:t>The implementation lead must meet</w:t>
      </w:r>
      <w:r w:rsidRPr="00ED2FFA" w:rsidDel="00516FEF">
        <w:rPr>
          <w:rFonts w:ascii="Arial" w:hAnsi="Arial" w:cs="Arial"/>
        </w:rPr>
        <w:t xml:space="preserve"> the following requirements:</w:t>
      </w:r>
    </w:p>
    <w:p w14:paraId="116204D2" w14:textId="791D7154" w:rsidR="005B3436" w:rsidRPr="00ED2FFA" w:rsidDel="00516FEF" w:rsidRDefault="493F6392" w:rsidP="0B561F30">
      <w:pPr>
        <w:numPr>
          <w:ilvl w:val="0"/>
          <w:numId w:val="154"/>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B561F30">
        <w:rPr>
          <w:rFonts w:ascii="Arial" w:hAnsi="Arial" w:cs="Arial"/>
        </w:rPr>
        <w:t xml:space="preserve">Must be recognized in the MOU by all partners as the </w:t>
      </w:r>
      <w:r w:rsidR="741CEC49" w:rsidRPr="0B561F30">
        <w:rPr>
          <w:rFonts w:ascii="Arial" w:hAnsi="Arial" w:cs="Arial"/>
        </w:rPr>
        <w:t xml:space="preserve">implementation </w:t>
      </w:r>
      <w:r w:rsidRPr="0B561F30">
        <w:rPr>
          <w:rFonts w:ascii="Arial" w:hAnsi="Arial" w:cs="Arial"/>
        </w:rPr>
        <w:t>lead;</w:t>
      </w:r>
    </w:p>
    <w:p w14:paraId="785FB232" w14:textId="4C7523D8" w:rsidR="005B3436" w:rsidRPr="00ED2FFA" w:rsidDel="00516FEF" w:rsidRDefault="493F6392" w:rsidP="0B561F30">
      <w:pPr>
        <w:numPr>
          <w:ilvl w:val="0"/>
          <w:numId w:val="154"/>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B561F30">
        <w:rPr>
          <w:rFonts w:ascii="Arial" w:hAnsi="Arial" w:cs="Arial"/>
        </w:rPr>
        <w:t>Must identify key existing staff to coordinate planning and operations;</w:t>
      </w:r>
    </w:p>
    <w:p w14:paraId="0A441410" w14:textId="4EBF1813" w:rsidR="005B3436" w:rsidDel="00516FEF" w:rsidRDefault="493F6392" w:rsidP="0B561F30">
      <w:pPr>
        <w:numPr>
          <w:ilvl w:val="0"/>
          <w:numId w:val="154"/>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B561F30">
        <w:rPr>
          <w:rFonts w:ascii="Arial" w:hAnsi="Arial" w:cs="Arial"/>
        </w:rPr>
        <w:t>Must convene all partners, coordinate the planning process, and oversee student and staff recruitment and program implementation; and</w:t>
      </w:r>
    </w:p>
    <w:p w14:paraId="70C272DD" w14:textId="4C58BF00" w:rsidR="00427155" w:rsidDel="00516FEF" w:rsidRDefault="12351605" w:rsidP="05D7D1D2">
      <w:pPr>
        <w:numPr>
          <w:ilvl w:val="0"/>
          <w:numId w:val="154"/>
        </w:numPr>
        <w:pBdr>
          <w:top w:val="none" w:sz="0" w:space="0" w:color="auto"/>
          <w:left w:val="none" w:sz="0" w:space="0" w:color="auto"/>
          <w:bottom w:val="none" w:sz="0" w:space="0" w:color="auto"/>
          <w:right w:val="none" w:sz="0" w:space="0" w:color="auto"/>
        </w:pBdr>
        <w:spacing w:before="100" w:beforeAutospacing="1" w:after="100" w:afterAutospacing="1" w:line="276" w:lineRule="auto"/>
        <w:jc w:val="both"/>
        <w:rPr>
          <w:rFonts w:ascii="Arial" w:hAnsi="Arial" w:cs="Arial"/>
        </w:rPr>
      </w:pPr>
      <w:r w:rsidRPr="05D7D1D2">
        <w:rPr>
          <w:rFonts w:ascii="Arial" w:hAnsi="Arial" w:cs="Arial"/>
        </w:rPr>
        <w:t xml:space="preserve">Must participate in annual </w:t>
      </w:r>
      <w:bookmarkStart w:id="21" w:name="_Int_HC7LZVeN"/>
      <w:r w:rsidRPr="05D7D1D2">
        <w:rPr>
          <w:rFonts w:ascii="Arial" w:hAnsi="Arial" w:cs="Arial"/>
        </w:rPr>
        <w:t>trainings</w:t>
      </w:r>
      <w:bookmarkEnd w:id="21"/>
      <w:r w:rsidRPr="05D7D1D2">
        <w:rPr>
          <w:rFonts w:ascii="Arial" w:hAnsi="Arial" w:cs="Arial"/>
        </w:rPr>
        <w:t xml:space="preserve">. </w:t>
      </w:r>
    </w:p>
    <w:p w14:paraId="7637F585" w14:textId="77777777" w:rsidR="00935904" w:rsidRDefault="00935904" w:rsidP="00085D7F">
      <w:pPr>
        <w:pBdr>
          <w:top w:val="none" w:sz="0" w:space="0" w:color="auto"/>
          <w:left w:val="none" w:sz="0" w:space="0" w:color="auto"/>
          <w:bottom w:val="none" w:sz="0" w:space="0" w:color="auto"/>
          <w:right w:val="none" w:sz="0" w:space="0" w:color="auto"/>
        </w:pBdr>
        <w:spacing w:line="276" w:lineRule="auto"/>
        <w:rPr>
          <w:rFonts w:ascii="Arial"/>
        </w:rPr>
      </w:pPr>
    </w:p>
    <w:p w14:paraId="6EBD8C4E" w14:textId="17464A49" w:rsidR="005B3436" w:rsidRPr="00ED2FFA" w:rsidRDefault="493F6392"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B561F30">
        <w:rPr>
          <w:rFonts w:ascii="Arial"/>
        </w:rPr>
        <w:t>K-12 Education:</w:t>
      </w:r>
      <w:r w:rsidR="005B3436" w:rsidRPr="0B561F30" w:rsidDel="493F6392">
        <w:rPr>
          <w:rFonts w:ascii="Arial"/>
        </w:rPr>
        <w:t xml:space="preserve"> </w:t>
      </w:r>
      <w:r w:rsidRPr="0B561F30">
        <w:rPr>
          <w:rFonts w:ascii="Arial"/>
        </w:rPr>
        <w:t>Essential responsibilities of K-12 partners include:</w:t>
      </w:r>
    </w:p>
    <w:p w14:paraId="78BC8EA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4B8D841" w14:textId="5F775C3C" w:rsidR="00DD0A44" w:rsidRPr="003E17AC" w:rsidRDefault="5EA6F378" w:rsidP="004D68C7">
      <w:pPr>
        <w:numPr>
          <w:ilvl w:val="0"/>
          <w:numId w:val="1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5D7D1D2">
        <w:rPr>
          <w:rFonts w:ascii="Arial" w:eastAsia="Times New Roman" w:hAnsi="Arial" w:cs="Arial"/>
        </w:rPr>
        <w:t>Giving all non-NYS P</w:t>
      </w:r>
      <w:r w:rsidR="5293BF9D" w:rsidRPr="05D7D1D2">
        <w:rPr>
          <w:rFonts w:ascii="Arial" w:eastAsia="Times New Roman" w:hAnsi="Arial" w:cs="Arial"/>
        </w:rPr>
        <w:t>-</w:t>
      </w:r>
      <w:r w:rsidRPr="05D7D1D2">
        <w:rPr>
          <w:rFonts w:ascii="Arial" w:eastAsia="Times New Roman" w:hAnsi="Arial" w:cs="Arial"/>
        </w:rPr>
        <w:t xml:space="preserve">TECH students access and </w:t>
      </w:r>
      <w:r w:rsidR="5BEB1AA1" w:rsidRPr="05D7D1D2">
        <w:rPr>
          <w:rFonts w:ascii="Arial" w:eastAsia="Times New Roman" w:hAnsi="Arial" w:cs="Arial"/>
        </w:rPr>
        <w:t>the opportunity</w:t>
      </w:r>
      <w:r w:rsidRPr="05D7D1D2">
        <w:rPr>
          <w:rFonts w:ascii="Arial" w:eastAsia="Times New Roman" w:hAnsi="Arial" w:cs="Arial"/>
        </w:rPr>
        <w:t xml:space="preserve"> to obtain at least one college credit by the end of this funding period. </w:t>
      </w:r>
      <w:bookmarkStart w:id="22" w:name="_Int_nDGvP1Wx"/>
      <w:r w:rsidRPr="05D7D1D2">
        <w:rPr>
          <w:rFonts w:ascii="Arial" w:eastAsia="Times New Roman" w:hAnsi="Arial" w:cs="Arial"/>
        </w:rPr>
        <w:t>This</w:t>
      </w:r>
      <w:bookmarkEnd w:id="22"/>
      <w:r w:rsidRPr="05D7D1D2">
        <w:rPr>
          <w:rFonts w:ascii="Arial" w:eastAsia="Times New Roman" w:hAnsi="Arial" w:cs="Arial"/>
        </w:rPr>
        <w:t xml:space="preserve"> includes but is not limited to an Early College High School, Dual Enrollment, or Advanced Placement Courses. Such programming shall not be funded by this award (NYS P</w:t>
      </w:r>
      <w:r w:rsidR="47428702" w:rsidRPr="05D7D1D2">
        <w:rPr>
          <w:rFonts w:ascii="Arial" w:eastAsia="Times New Roman" w:hAnsi="Arial" w:cs="Arial"/>
        </w:rPr>
        <w:t>-</w:t>
      </w:r>
      <w:r w:rsidRPr="05D7D1D2">
        <w:rPr>
          <w:rFonts w:ascii="Arial" w:eastAsia="Times New Roman" w:hAnsi="Arial" w:cs="Arial"/>
        </w:rPr>
        <w:t xml:space="preserve">TECH). </w:t>
      </w:r>
      <w:r w:rsidR="163888C9" w:rsidRPr="05D7D1D2">
        <w:rPr>
          <w:rFonts w:ascii="Arial" w:eastAsia="Times New Roman" w:hAnsi="Arial" w:cs="Arial"/>
        </w:rPr>
        <w:t>This</w:t>
      </w:r>
      <w:r w:rsidRPr="05D7D1D2">
        <w:rPr>
          <w:rFonts w:ascii="Arial" w:eastAsia="Times New Roman" w:hAnsi="Arial" w:cs="Arial"/>
        </w:rPr>
        <w:t xml:space="preserve"> requirement shall be evidenced by an annual attestation by the Superintendent of Schools. </w:t>
      </w:r>
    </w:p>
    <w:p w14:paraId="1807D9D0" w14:textId="30B58ED2" w:rsidR="005B3436" w:rsidRPr="0007266C" w:rsidRDefault="47EDFCA8" w:rsidP="007970DD">
      <w:pPr>
        <w:numPr>
          <w:ilvl w:val="0"/>
          <w:numId w:val="11"/>
        </w:numPr>
        <w:pBdr>
          <w:top w:val="none" w:sz="0" w:space="0" w:color="auto"/>
          <w:left w:val="none" w:sz="0" w:space="0" w:color="auto"/>
          <w:bottom w:val="none" w:sz="0" w:space="0" w:color="auto"/>
          <w:right w:val="none" w:sz="0" w:space="0" w:color="auto"/>
        </w:pBdr>
        <w:tabs>
          <w:tab w:val="num" w:pos="720"/>
        </w:tabs>
        <w:autoSpaceDE w:val="0"/>
        <w:autoSpaceDN w:val="0"/>
        <w:adjustRightInd w:val="0"/>
        <w:spacing w:line="276" w:lineRule="auto"/>
        <w:ind w:left="720" w:hanging="360"/>
        <w:rPr>
          <w:rFonts w:ascii="Arial" w:eastAsia="Times New Roman" w:hAnsi="Arial" w:cs="Arial"/>
        </w:rPr>
      </w:pPr>
      <w:r w:rsidRPr="2815A924">
        <w:rPr>
          <w:rFonts w:ascii="Arial" w:hAnsi="Arial" w:cs="Arial"/>
        </w:rPr>
        <w:t xml:space="preserve">Committing </w:t>
      </w:r>
      <w:r w:rsidR="7C48A105" w:rsidRPr="2815A924">
        <w:rPr>
          <w:rFonts w:ascii="Arial" w:hAnsi="Arial" w:cs="Arial"/>
        </w:rPr>
        <w:t>to fully implement</w:t>
      </w:r>
      <w:r w:rsidRPr="2815A924">
        <w:rPr>
          <w:rFonts w:ascii="Arial" w:hAnsi="Arial" w:cs="Arial"/>
        </w:rPr>
        <w:t>ing all aspects of this RFP, which includes</w:t>
      </w:r>
      <w:r w:rsidR="7C48A105" w:rsidRPr="2815A924">
        <w:rPr>
          <w:rFonts w:ascii="Arial" w:hAnsi="Arial" w:cs="Arial"/>
        </w:rPr>
        <w:t xml:space="preserve"> serving </w:t>
      </w:r>
      <w:r w:rsidRPr="2815A924">
        <w:rPr>
          <w:rFonts w:ascii="Arial" w:hAnsi="Arial" w:cs="Arial"/>
        </w:rPr>
        <w:t xml:space="preserve">high school </w:t>
      </w:r>
      <w:r w:rsidR="7C48A105" w:rsidRPr="2815A924">
        <w:rPr>
          <w:rFonts w:ascii="Arial" w:hAnsi="Arial" w:cs="Arial"/>
        </w:rPr>
        <w:t xml:space="preserve">students </w:t>
      </w:r>
      <w:r w:rsidRPr="2815A924">
        <w:rPr>
          <w:rFonts w:ascii="Arial" w:hAnsi="Arial" w:cs="Arial"/>
        </w:rPr>
        <w:t xml:space="preserve">and ensuring that all </w:t>
      </w:r>
      <w:r w:rsidR="00921387" w:rsidRPr="2815A924">
        <w:rPr>
          <w:rFonts w:ascii="Arial" w:hAnsi="Arial" w:cs="Arial"/>
        </w:rPr>
        <w:t xml:space="preserve">NYS P-TECH </w:t>
      </w:r>
      <w:r w:rsidRPr="2815A924">
        <w:rPr>
          <w:rFonts w:ascii="Arial" w:hAnsi="Arial" w:cs="Arial"/>
        </w:rPr>
        <w:t xml:space="preserve">students </w:t>
      </w:r>
      <w:r w:rsidR="7C48A105" w:rsidRPr="2815A924">
        <w:rPr>
          <w:rFonts w:ascii="Arial" w:hAnsi="Arial" w:cs="Arial"/>
        </w:rPr>
        <w:t xml:space="preserve">in </w:t>
      </w:r>
      <w:r w:rsidRPr="2815A924">
        <w:rPr>
          <w:rFonts w:ascii="Arial" w:hAnsi="Arial" w:cs="Arial"/>
        </w:rPr>
        <w:t xml:space="preserve">the </w:t>
      </w:r>
      <w:r w:rsidR="00F91B43" w:rsidRPr="2815A924">
        <w:rPr>
          <w:rFonts w:ascii="Arial" w:hAnsi="Arial" w:cs="Arial"/>
        </w:rPr>
        <w:t xml:space="preserve">BOCES </w:t>
      </w:r>
      <w:r w:rsidRPr="2815A924">
        <w:rPr>
          <w:rFonts w:ascii="Arial" w:hAnsi="Arial" w:cs="Arial"/>
        </w:rPr>
        <w:t xml:space="preserve">region have a documented coherent, </w:t>
      </w:r>
      <w:r w:rsidR="7C48A105" w:rsidRPr="2815A924">
        <w:rPr>
          <w:rFonts w:ascii="Arial" w:hAnsi="Arial" w:cs="Arial"/>
        </w:rPr>
        <w:t>cons</w:t>
      </w:r>
      <w:r w:rsidR="22DB4CC1" w:rsidRPr="2815A924">
        <w:rPr>
          <w:rFonts w:ascii="Arial" w:hAnsi="Arial" w:cs="Arial"/>
        </w:rPr>
        <w:t xml:space="preserve">istent, NYS </w:t>
      </w:r>
      <w:r w:rsidRPr="2815A924">
        <w:rPr>
          <w:rFonts w:ascii="Arial" w:hAnsi="Arial" w:cs="Arial"/>
        </w:rPr>
        <w:t xml:space="preserve">P-TECH experience that best positions them </w:t>
      </w:r>
      <w:r w:rsidR="6DEDE5C8" w:rsidRPr="2815A924">
        <w:rPr>
          <w:rFonts w:ascii="Arial" w:hAnsi="Arial" w:cs="Arial"/>
        </w:rPr>
        <w:t>to obtain college credit or a</w:t>
      </w:r>
      <w:r w:rsidRPr="2815A924">
        <w:rPr>
          <w:rFonts w:ascii="Arial" w:hAnsi="Arial" w:cs="Arial"/>
        </w:rPr>
        <w:t xml:space="preserve"> two-year degree and a job in their chosen field. The lead K-12 partner must form</w:t>
      </w:r>
      <w:r w:rsidR="7C48A105" w:rsidRPr="2815A924">
        <w:rPr>
          <w:rFonts w:ascii="Arial" w:hAnsi="Arial" w:cs="Arial"/>
        </w:rPr>
        <w:t xml:space="preserve"> a strong partnership, which is to be documented in a formal agreement, with the higher education and business/employer partners and any other community partners.</w:t>
      </w:r>
    </w:p>
    <w:p w14:paraId="003BB9BD" w14:textId="3A9D76B0" w:rsidR="005B3436" w:rsidRPr="00171C61" w:rsidRDefault="45E95B88" w:rsidP="00171C61">
      <w:pPr>
        <w:numPr>
          <w:ilvl w:val="0"/>
          <w:numId w:val="1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3981E9C5">
        <w:rPr>
          <w:rFonts w:ascii="Arial" w:hAnsi="Arial" w:cs="Arial"/>
        </w:rPr>
        <w:t>Developing</w:t>
      </w:r>
      <w:r w:rsidRPr="3BDB2657">
        <w:rPr>
          <w:rFonts w:ascii="Arial" w:hAnsi="Arial" w:cs="Arial"/>
        </w:rPr>
        <w:t xml:space="preserve"> </w:t>
      </w:r>
      <w:r w:rsidR="7FA2AEDD" w:rsidRPr="3BDB2657">
        <w:rPr>
          <w:rFonts w:ascii="Arial" w:hAnsi="Arial" w:cs="Arial"/>
        </w:rPr>
        <w:t xml:space="preserve">formal agreements with school districts that will send students who </w:t>
      </w:r>
      <w:r w:rsidR="5829C3EC" w:rsidRPr="3BDB2657">
        <w:rPr>
          <w:rFonts w:ascii="Arial" w:hAnsi="Arial" w:cs="Arial"/>
        </w:rPr>
        <w:t>are academically</w:t>
      </w:r>
      <w:r w:rsidR="788DBDCE" w:rsidRPr="3BDB2657">
        <w:rPr>
          <w:rFonts w:ascii="Arial" w:hAnsi="Arial" w:cs="Arial"/>
        </w:rPr>
        <w:t xml:space="preserve"> </w:t>
      </w:r>
      <w:r w:rsidR="7C9FA29E" w:rsidRPr="3BDB2657">
        <w:rPr>
          <w:rFonts w:ascii="Arial" w:hAnsi="Arial" w:cs="Arial"/>
        </w:rPr>
        <w:t xml:space="preserve">and/or economically </w:t>
      </w:r>
      <w:r w:rsidR="788DBDCE" w:rsidRPr="3BDB2657">
        <w:rPr>
          <w:rFonts w:ascii="Arial" w:hAnsi="Arial" w:cs="Arial"/>
        </w:rPr>
        <w:t>at-risk and</w:t>
      </w:r>
      <w:r w:rsidR="7FA2AEDD" w:rsidRPr="3BDB2657">
        <w:rPr>
          <w:rFonts w:ascii="Arial" w:hAnsi="Arial" w:cs="Arial"/>
        </w:rPr>
        <w:t xml:space="preserve">/or </w:t>
      </w:r>
      <w:r w:rsidR="788DBDCE" w:rsidRPr="3BDB2657">
        <w:rPr>
          <w:rFonts w:ascii="Arial" w:hAnsi="Arial" w:cs="Arial"/>
        </w:rPr>
        <w:t xml:space="preserve">under-represented </w:t>
      </w:r>
      <w:r w:rsidR="7FA2AEDD" w:rsidRPr="3BDB2657">
        <w:rPr>
          <w:rFonts w:ascii="Arial" w:hAnsi="Arial" w:cs="Arial"/>
        </w:rPr>
        <w:t xml:space="preserve">in post-secondary education </w:t>
      </w:r>
      <w:r w:rsidR="788DBDCE" w:rsidRPr="3BDB2657">
        <w:rPr>
          <w:rFonts w:ascii="Arial" w:hAnsi="Arial" w:cs="Arial"/>
        </w:rPr>
        <w:t>for enrollment</w:t>
      </w:r>
      <w:r w:rsidR="0E4A6683" w:rsidRPr="3BDB2657">
        <w:rPr>
          <w:rFonts w:ascii="Arial" w:hAnsi="Arial" w:cs="Arial"/>
        </w:rPr>
        <w:t>.</w:t>
      </w:r>
    </w:p>
    <w:p w14:paraId="0E512B7B" w14:textId="586A3A83" w:rsidR="00F95660" w:rsidRPr="00DA740D" w:rsidRDefault="493F6392" w:rsidP="00085D7F">
      <w:pPr>
        <w:numPr>
          <w:ilvl w:val="0"/>
          <w:numId w:val="1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Identifying </w:t>
      </w:r>
      <w:r w:rsidR="463C8160" w:rsidRPr="0B561F30">
        <w:rPr>
          <w:rFonts w:ascii="Arial" w:hAnsi="Arial" w:cs="Arial"/>
        </w:rPr>
        <w:t xml:space="preserve">key leadership personnel with decision-making responsibility to identify resources and resolve any issues that hamper full implementation of the NYS P-TECH </w:t>
      </w:r>
      <w:r w:rsidR="02E63212" w:rsidRPr="28E3A895">
        <w:rPr>
          <w:rFonts w:ascii="Arial" w:hAnsi="Arial" w:cs="Arial"/>
        </w:rPr>
        <w:t xml:space="preserve">as </w:t>
      </w:r>
      <w:r w:rsidR="02E63212" w:rsidRPr="04055DF5">
        <w:rPr>
          <w:rFonts w:ascii="Arial" w:hAnsi="Arial" w:cs="Arial"/>
        </w:rPr>
        <w:t>outlined in this RFP</w:t>
      </w:r>
      <w:r w:rsidR="463C8160" w:rsidRPr="3981E9C5">
        <w:rPr>
          <w:rFonts w:ascii="Arial" w:hAnsi="Arial" w:cs="Arial"/>
        </w:rPr>
        <w:t>.</w:t>
      </w:r>
      <w:r w:rsidR="02E63212" w:rsidRPr="0ADFA37E">
        <w:rPr>
          <w:rFonts w:ascii="Arial" w:hAnsi="Arial" w:cs="Arial"/>
        </w:rPr>
        <w:t xml:space="preserve"> </w:t>
      </w:r>
    </w:p>
    <w:p w14:paraId="5AFDBA6A" w14:textId="44368EDC" w:rsidR="005B3436" w:rsidRPr="00ED2FFA" w:rsidRDefault="463C8160" w:rsidP="00085D7F">
      <w:pPr>
        <w:numPr>
          <w:ilvl w:val="0"/>
          <w:numId w:val="1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Identifying </w:t>
      </w:r>
      <w:r w:rsidR="493F6392" w:rsidRPr="0B561F30">
        <w:rPr>
          <w:rFonts w:ascii="Arial" w:hAnsi="Arial" w:cs="Arial"/>
        </w:rPr>
        <w:t xml:space="preserve">potential school leaders who have demonstrated the ability to drive exceptional student outcomes; are dedicated to working with under-served students and their families; can provide the leadership skills essential for program success; and can integrate high school, college, and work-based learning experiences, and in cases where a new school leader is hired, working </w:t>
      </w:r>
      <w:r w:rsidR="493F6392" w:rsidRPr="0B561F30">
        <w:rPr>
          <w:rFonts w:ascii="Arial" w:hAnsi="Arial" w:cs="Arial"/>
        </w:rPr>
        <w:lastRenderedPageBreak/>
        <w:t>with the higher education and business/employer partners to select the school leader</w:t>
      </w:r>
      <w:r w:rsidR="493F6392" w:rsidRPr="3981E9C5">
        <w:rPr>
          <w:rFonts w:ascii="Arial" w:hAnsi="Arial" w:cs="Arial"/>
        </w:rPr>
        <w:t>.</w:t>
      </w:r>
    </w:p>
    <w:p w14:paraId="46FB4F5D" w14:textId="4034E44F" w:rsidR="007C11CE" w:rsidRPr="00890C73" w:rsidRDefault="493F6392" w:rsidP="00184885">
      <w:pPr>
        <w:pStyle w:val="ListParagraph"/>
        <w:numPr>
          <w:ilvl w:val="0"/>
          <w:numId w:val="14"/>
        </w:numPr>
        <w:pBdr>
          <w:top w:val="none" w:sz="0" w:space="0" w:color="auto"/>
          <w:left w:val="none" w:sz="0" w:space="0" w:color="auto"/>
          <w:bottom w:val="none" w:sz="0" w:space="0" w:color="auto"/>
          <w:right w:val="none" w:sz="0" w:space="0" w:color="auto"/>
        </w:pBdr>
        <w:tabs>
          <w:tab w:val="num" w:pos="720"/>
        </w:tabs>
        <w:spacing w:line="276" w:lineRule="auto"/>
        <w:ind w:hanging="360"/>
        <w:contextualSpacing/>
        <w:rPr>
          <w:rFonts w:ascii="Arial" w:eastAsia="Times New Roman" w:hAnsi="Arial" w:cs="Arial"/>
        </w:rPr>
      </w:pPr>
      <w:r w:rsidRPr="00902F3E">
        <w:rPr>
          <w:rFonts w:ascii="Arial" w:hAnsi="Arial" w:cs="Arial"/>
        </w:rPr>
        <w:t>Working with higher education and business/employer partners to develop a seamless scope and sequence of courses that enables</w:t>
      </w:r>
      <w:r w:rsidRPr="00184885">
        <w:rPr>
          <w:rFonts w:ascii="Arial" w:hAnsi="Arial" w:cs="Arial"/>
        </w:rPr>
        <w:t xml:space="preserve"> all students to earn</w:t>
      </w:r>
      <w:r w:rsidR="00617F36">
        <w:rPr>
          <w:rFonts w:ascii="Arial" w:hAnsi="Arial" w:cs="Arial"/>
        </w:rPr>
        <w:t xml:space="preserve"> college credits</w:t>
      </w:r>
      <w:r w:rsidRPr="00184885">
        <w:rPr>
          <w:rFonts w:ascii="Arial" w:hAnsi="Arial" w:cs="Arial"/>
        </w:rPr>
        <w:t xml:space="preserve"> an</w:t>
      </w:r>
      <w:r w:rsidR="00617F36">
        <w:rPr>
          <w:rFonts w:ascii="Arial" w:hAnsi="Arial" w:cs="Arial"/>
        </w:rPr>
        <w:t>d/or an</w:t>
      </w:r>
      <w:r w:rsidRPr="00184885">
        <w:rPr>
          <w:rFonts w:ascii="Arial" w:hAnsi="Arial" w:cs="Arial"/>
        </w:rPr>
        <w:t xml:space="preserve"> </w:t>
      </w:r>
      <w:r w:rsidR="00902F3E">
        <w:rPr>
          <w:rFonts w:ascii="Arial" w:hAnsi="Arial" w:cs="Arial"/>
        </w:rPr>
        <w:t>associate</w:t>
      </w:r>
      <w:r w:rsidR="00902F3E" w:rsidRPr="00902F3E">
        <w:rPr>
          <w:rFonts w:ascii="Arial" w:hAnsi="Arial" w:cs="Arial"/>
        </w:rPr>
        <w:t xml:space="preserve"> </w:t>
      </w:r>
      <w:r w:rsidRPr="00902F3E">
        <w:rPr>
          <w:rFonts w:ascii="Arial" w:hAnsi="Arial" w:cs="Arial"/>
        </w:rPr>
        <w:t>degree within</w:t>
      </w:r>
      <w:r w:rsidR="00D0450C">
        <w:rPr>
          <w:rFonts w:ascii="Arial" w:hAnsi="Arial" w:cs="Arial"/>
        </w:rPr>
        <w:t xml:space="preserve"> the time allotted or up to</w:t>
      </w:r>
      <w:r w:rsidRPr="00902F3E">
        <w:rPr>
          <w:rFonts w:ascii="Arial" w:hAnsi="Arial" w:cs="Arial"/>
        </w:rPr>
        <w:t xml:space="preserve"> six years that includes workplace learning.</w:t>
      </w:r>
    </w:p>
    <w:p w14:paraId="46A97020" w14:textId="48277241" w:rsidR="005B3436" w:rsidRPr="00ED2FFA" w:rsidRDefault="493F6392" w:rsidP="00085D7F">
      <w:pPr>
        <w:numPr>
          <w:ilvl w:val="0"/>
          <w:numId w:val="1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Establishing a college-going culture for all students </w:t>
      </w:r>
      <w:r w:rsidR="5C4853CE" w:rsidRPr="0B561F30">
        <w:rPr>
          <w:rFonts w:ascii="Arial" w:hAnsi="Arial" w:cs="Arial"/>
        </w:rPr>
        <w:t xml:space="preserve">upon enrollment in the program that continues through graduation. Students should be engaged </w:t>
      </w:r>
      <w:r w:rsidRPr="0B561F30">
        <w:rPr>
          <w:rFonts w:ascii="Arial" w:hAnsi="Arial" w:cs="Arial"/>
        </w:rPr>
        <w:t>in instruction on key “college knowledge</w:t>
      </w:r>
      <w:r w:rsidRPr="3981E9C5">
        <w:rPr>
          <w:rFonts w:ascii="Arial" w:hAnsi="Arial" w:cs="Arial"/>
        </w:rPr>
        <w:t>,”</w:t>
      </w:r>
      <w:r w:rsidRPr="0B561F30">
        <w:rPr>
          <w:rFonts w:ascii="Arial" w:hAnsi="Arial" w:cs="Arial"/>
        </w:rPr>
        <w:t xml:space="preserve"> </w:t>
      </w:r>
      <w:r w:rsidR="00A904BE">
        <w:rPr>
          <w:rFonts w:ascii="Arial" w:hAnsi="Arial" w:cs="Arial"/>
        </w:rPr>
        <w:t xml:space="preserve">career and development skills, as well as </w:t>
      </w:r>
      <w:r w:rsidRPr="0B561F30">
        <w:rPr>
          <w:rFonts w:ascii="Arial" w:hAnsi="Arial" w:cs="Arial"/>
        </w:rPr>
        <w:t>academic and personal behaviors</w:t>
      </w:r>
      <w:r w:rsidR="00A904BE">
        <w:rPr>
          <w:rFonts w:ascii="Arial" w:hAnsi="Arial" w:cs="Arial"/>
        </w:rPr>
        <w:t>. This includes but is not limited to</w:t>
      </w:r>
      <w:r w:rsidRPr="0B561F30">
        <w:rPr>
          <w:rFonts w:ascii="Arial" w:hAnsi="Arial" w:cs="Arial"/>
        </w:rPr>
        <w:t xml:space="preserve"> time management; collaboration; problem-solving; leadership; study skills; communication; and tenacity. Credit-bearing college course work and tutoring should be introduced no later than the 10</w:t>
      </w:r>
      <w:r w:rsidRPr="0B561F30">
        <w:rPr>
          <w:rFonts w:ascii="Arial" w:hAnsi="Arial" w:cs="Arial"/>
          <w:vertAlign w:val="superscript"/>
        </w:rPr>
        <w:t>th</w:t>
      </w:r>
      <w:r w:rsidRPr="0B561F30">
        <w:rPr>
          <w:rFonts w:ascii="Arial" w:hAnsi="Arial" w:cs="Arial"/>
        </w:rPr>
        <w:t xml:space="preserve"> grade.</w:t>
      </w:r>
    </w:p>
    <w:p w14:paraId="6D3F5FA7" w14:textId="2C57135D" w:rsidR="005B3436" w:rsidRPr="00ED2FFA" w:rsidRDefault="4E860E30" w:rsidP="00085D7F">
      <w:pPr>
        <w:numPr>
          <w:ilvl w:val="0"/>
          <w:numId w:val="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hAnsi="Arial" w:cs="Arial"/>
        </w:rPr>
        <w:t>Introducing the career and industry focus for all students</w:t>
      </w:r>
      <w:r w:rsidR="1D1B2C3E" w:rsidRPr="05D7D1D2">
        <w:rPr>
          <w:rFonts w:ascii="Arial" w:hAnsi="Arial" w:cs="Arial"/>
        </w:rPr>
        <w:t xml:space="preserve"> as early as possible from the</w:t>
      </w:r>
      <w:r w:rsidRPr="05D7D1D2">
        <w:rPr>
          <w:rFonts w:ascii="Arial" w:hAnsi="Arial" w:cs="Arial"/>
        </w:rPr>
        <w:t xml:space="preserve"> beginning of the </w:t>
      </w:r>
      <w:r w:rsidR="1D1B2C3E" w:rsidRPr="05D7D1D2">
        <w:rPr>
          <w:rFonts w:ascii="Arial" w:hAnsi="Arial" w:cs="Arial"/>
        </w:rPr>
        <w:t xml:space="preserve">program </w:t>
      </w:r>
      <w:r w:rsidRPr="05D7D1D2">
        <w:rPr>
          <w:rFonts w:ascii="Arial" w:hAnsi="Arial" w:cs="Arial"/>
        </w:rPr>
        <w:t xml:space="preserve">and continuing throughout the </w:t>
      </w:r>
      <w:r w:rsidR="1D1B2C3E" w:rsidRPr="05D7D1D2">
        <w:rPr>
          <w:rFonts w:ascii="Arial" w:hAnsi="Arial" w:cs="Arial"/>
        </w:rPr>
        <w:t xml:space="preserve">remaining </w:t>
      </w:r>
      <w:r w:rsidRPr="05D7D1D2">
        <w:rPr>
          <w:rFonts w:ascii="Arial" w:hAnsi="Arial" w:cs="Arial"/>
        </w:rPr>
        <w:t>years of the program</w:t>
      </w:r>
      <w:r w:rsidR="1D1B2C3E" w:rsidRPr="05D7D1D2">
        <w:rPr>
          <w:rFonts w:ascii="Arial" w:hAnsi="Arial" w:cs="Arial"/>
        </w:rPr>
        <w:t>.</w:t>
      </w:r>
      <w:r w:rsidRPr="05D7D1D2">
        <w:rPr>
          <w:rFonts w:ascii="Arial" w:hAnsi="Arial" w:cs="Arial"/>
        </w:rPr>
        <w:t xml:space="preserve"> </w:t>
      </w:r>
      <w:r w:rsidR="1D1B2C3E" w:rsidRPr="05D7D1D2">
        <w:rPr>
          <w:rFonts w:ascii="Arial" w:hAnsi="Arial" w:cs="Arial"/>
        </w:rPr>
        <w:t xml:space="preserve">These foci may include </w:t>
      </w:r>
      <w:r w:rsidRPr="05D7D1D2">
        <w:rPr>
          <w:rFonts w:ascii="Arial" w:hAnsi="Arial" w:cs="Arial"/>
        </w:rPr>
        <w:t xml:space="preserve">workplace skills and industry content into academic courses and offering time in the school schedule and calendar for the full range of workplace learning, </w:t>
      </w:r>
      <w:r w:rsidR="00910478" w:rsidRPr="05D7D1D2">
        <w:rPr>
          <w:rFonts w:ascii="Arial" w:hAnsi="Arial" w:cs="Arial"/>
        </w:rPr>
        <w:t>e.g.,</w:t>
      </w:r>
      <w:r w:rsidRPr="05D7D1D2">
        <w:rPr>
          <w:rFonts w:ascii="Arial" w:hAnsi="Arial" w:cs="Arial"/>
        </w:rPr>
        <w:t xml:space="preserve"> mentoring, workplace visits, job shadowing, internships, </w:t>
      </w:r>
      <w:r w:rsidR="50377B7A" w:rsidRPr="05D7D1D2">
        <w:rPr>
          <w:rFonts w:ascii="Arial" w:hAnsi="Arial" w:cs="Arial"/>
        </w:rPr>
        <w:t>etc.</w:t>
      </w:r>
    </w:p>
    <w:p w14:paraId="33457651" w14:textId="048417E3" w:rsidR="005B3436" w:rsidRPr="00ED2FFA" w:rsidRDefault="493F6392" w:rsidP="00085D7F">
      <w:pPr>
        <w:numPr>
          <w:ilvl w:val="0"/>
          <w:numId w:val="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Offering multiple pathways </w:t>
      </w:r>
      <w:r w:rsidR="5C4853CE" w:rsidRPr="0B561F30">
        <w:rPr>
          <w:rFonts w:ascii="Arial" w:hAnsi="Arial" w:cs="Arial"/>
        </w:rPr>
        <w:t>is recommended, so</w:t>
      </w:r>
      <w:r w:rsidRPr="0B561F30">
        <w:rPr>
          <w:rFonts w:ascii="Arial" w:hAnsi="Arial" w:cs="Arial"/>
        </w:rPr>
        <w:t xml:space="preserve"> students with varying levels of academic achievement </w:t>
      </w:r>
      <w:r w:rsidR="5C4853CE" w:rsidRPr="0B561F30">
        <w:rPr>
          <w:rFonts w:ascii="Arial" w:hAnsi="Arial" w:cs="Arial"/>
        </w:rPr>
        <w:t xml:space="preserve">can </w:t>
      </w:r>
      <w:r w:rsidR="006B08D9">
        <w:rPr>
          <w:rFonts w:ascii="Arial" w:hAnsi="Arial" w:cs="Arial"/>
        </w:rPr>
        <w:t xml:space="preserve">accumulate college credit and/or </w:t>
      </w:r>
      <w:r w:rsidRPr="0B561F30">
        <w:rPr>
          <w:rFonts w:ascii="Arial" w:hAnsi="Arial" w:cs="Arial"/>
        </w:rPr>
        <w:t xml:space="preserve">complete </w:t>
      </w:r>
      <w:r w:rsidR="0096458C">
        <w:rPr>
          <w:rFonts w:ascii="Arial" w:hAnsi="Arial" w:cs="Arial"/>
        </w:rPr>
        <w:t>an associate degree and graduate high school</w:t>
      </w:r>
      <w:r w:rsidRPr="3981E9C5">
        <w:rPr>
          <w:rFonts w:ascii="Arial" w:hAnsi="Arial" w:cs="Arial"/>
        </w:rPr>
        <w:t>.</w:t>
      </w:r>
    </w:p>
    <w:p w14:paraId="0AD8C397" w14:textId="5A950FF1" w:rsidR="005B3436" w:rsidRPr="00ED2FFA" w:rsidRDefault="493F6392" w:rsidP="00085D7F">
      <w:pPr>
        <w:numPr>
          <w:ilvl w:val="0"/>
          <w:numId w:val="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Preparing students for college-level coursework, so remedial coursework at the post-secondary level is not necessary</w:t>
      </w:r>
      <w:r w:rsidR="7A3FAB98" w:rsidRPr="0B561F30">
        <w:rPr>
          <w:rFonts w:ascii="Arial" w:hAnsi="Arial" w:cs="Arial"/>
        </w:rPr>
        <w:t>.</w:t>
      </w:r>
      <w:r w:rsidR="005B3436" w:rsidRPr="0B561F30" w:rsidDel="7A3FAB98">
        <w:rPr>
          <w:rFonts w:ascii="Arial" w:hAnsi="Arial" w:cs="Arial"/>
        </w:rPr>
        <w:t xml:space="preserve"> </w:t>
      </w:r>
      <w:r w:rsidR="5C4853CE" w:rsidRPr="0B561F30">
        <w:rPr>
          <w:rFonts w:ascii="Arial" w:hAnsi="Arial" w:cs="Arial"/>
        </w:rPr>
        <w:t>Where applicable, r</w:t>
      </w:r>
      <w:r w:rsidR="7A3FAB98" w:rsidRPr="0B561F30">
        <w:rPr>
          <w:rFonts w:ascii="Arial" w:hAnsi="Arial" w:cs="Arial"/>
        </w:rPr>
        <w:t>edesign</w:t>
      </w:r>
      <w:r w:rsidR="6FCE42D5" w:rsidRPr="0B561F30">
        <w:rPr>
          <w:rFonts w:ascii="Arial" w:hAnsi="Arial" w:cs="Arial"/>
        </w:rPr>
        <w:t>ing high school courses and</w:t>
      </w:r>
      <w:r w:rsidR="5C4853CE" w:rsidRPr="0B561F30">
        <w:rPr>
          <w:rFonts w:ascii="Arial" w:hAnsi="Arial" w:cs="Arial"/>
        </w:rPr>
        <w:t xml:space="preserve"> revisiting AIS (academic intervention services)</w:t>
      </w:r>
      <w:r w:rsidR="763559F1" w:rsidRPr="0B561F30">
        <w:rPr>
          <w:rFonts w:ascii="Arial" w:hAnsi="Arial" w:cs="Arial"/>
        </w:rPr>
        <w:t xml:space="preserve"> to support students and teachers through this innovative collaboration. This include</w:t>
      </w:r>
      <w:r w:rsidR="009735A0">
        <w:rPr>
          <w:rFonts w:ascii="Arial" w:hAnsi="Arial" w:cs="Arial"/>
        </w:rPr>
        <w:t>s</w:t>
      </w:r>
      <w:r w:rsidR="6FCE42D5" w:rsidRPr="0B561F30">
        <w:rPr>
          <w:rFonts w:ascii="Arial" w:hAnsi="Arial" w:cs="Arial"/>
        </w:rPr>
        <w:t xml:space="preserve"> providing professional development for faculty to </w:t>
      </w:r>
      <w:r w:rsidR="7A3FAB98" w:rsidRPr="0B561F30">
        <w:rPr>
          <w:rFonts w:ascii="Arial" w:hAnsi="Arial" w:cs="Arial"/>
        </w:rPr>
        <w:t xml:space="preserve">address the needs of </w:t>
      </w:r>
      <w:r w:rsidR="763559F1" w:rsidRPr="0B561F30">
        <w:rPr>
          <w:rFonts w:ascii="Arial" w:hAnsi="Arial" w:cs="Arial"/>
        </w:rPr>
        <w:t xml:space="preserve">all </w:t>
      </w:r>
      <w:r w:rsidR="7A3FAB98" w:rsidRPr="0B561F30">
        <w:rPr>
          <w:rFonts w:ascii="Arial" w:hAnsi="Arial" w:cs="Arial"/>
        </w:rPr>
        <w:t xml:space="preserve">students </w:t>
      </w:r>
      <w:r w:rsidR="763559F1" w:rsidRPr="0B561F30">
        <w:rPr>
          <w:rFonts w:ascii="Arial" w:hAnsi="Arial" w:cs="Arial"/>
        </w:rPr>
        <w:t>regardless of academic ability</w:t>
      </w:r>
      <w:r w:rsidR="763559F1" w:rsidRPr="3981E9C5">
        <w:rPr>
          <w:rFonts w:ascii="Arial" w:hAnsi="Arial" w:cs="Arial"/>
        </w:rPr>
        <w:t>.</w:t>
      </w:r>
    </w:p>
    <w:p w14:paraId="38D43A3E" w14:textId="1AF691D9" w:rsidR="005B3436" w:rsidRPr="00ED2FFA" w:rsidRDefault="493F6392" w:rsidP="0B561F30">
      <w:pPr>
        <w:numPr>
          <w:ilvl w:val="0"/>
          <w:numId w:val="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Providing relevant and ongoing professional development for the principal/school leader and all participating teachers, including support and frequent exchanges during the school year</w:t>
      </w:r>
      <w:r w:rsidRPr="3981E9C5">
        <w:rPr>
          <w:rFonts w:ascii="Arial" w:hAnsi="Arial" w:cs="Arial"/>
        </w:rPr>
        <w:t xml:space="preserve">. </w:t>
      </w:r>
    </w:p>
    <w:p w14:paraId="40CB33D1" w14:textId="742615B0" w:rsidR="005B3436" w:rsidRPr="00ED2FFA" w:rsidRDefault="493F6392" w:rsidP="00085D7F">
      <w:pPr>
        <w:numPr>
          <w:ilvl w:val="0"/>
          <w:numId w:val="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Maximizing available funding streams (in addition to the State appropriation), such as </w:t>
      </w:r>
      <w:r w:rsidRPr="3981E9C5">
        <w:rPr>
          <w:rFonts w:ascii="Arial" w:hAnsi="Arial" w:cs="Arial"/>
        </w:rPr>
        <w:t>Federal</w:t>
      </w:r>
      <w:r w:rsidRPr="0B561F30">
        <w:rPr>
          <w:rFonts w:ascii="Arial" w:hAnsi="Arial" w:cs="Arial"/>
        </w:rPr>
        <w:t xml:space="preserve"> School Improvement Grants and Perkins program funding, to support the needs of participating students. </w:t>
      </w:r>
      <w:r w:rsidR="29F399A1" w:rsidRPr="0B561F30">
        <w:rPr>
          <w:rFonts w:ascii="Arial" w:hAnsi="Arial" w:cs="Arial"/>
        </w:rPr>
        <w:t xml:space="preserve">(Please note: Students participating in the NYS P-TECH Program will </w:t>
      </w:r>
      <w:r w:rsidR="29F399A1" w:rsidRPr="0B561F30">
        <w:rPr>
          <w:rFonts w:ascii="Arial" w:hAnsi="Arial" w:cs="Arial"/>
          <w:b/>
          <w:bCs/>
        </w:rPr>
        <w:t>NOT</w:t>
      </w:r>
      <w:r w:rsidR="29F399A1" w:rsidRPr="0B561F30">
        <w:rPr>
          <w:rFonts w:ascii="Arial" w:hAnsi="Arial" w:cs="Arial"/>
        </w:rPr>
        <w:t xml:space="preserve"> be </w:t>
      </w:r>
      <w:r w:rsidR="716267D3" w:rsidRPr="0B561F30">
        <w:rPr>
          <w:rFonts w:ascii="Arial" w:hAnsi="Arial" w:cs="Arial"/>
        </w:rPr>
        <w:t>eligible</w:t>
      </w:r>
      <w:r w:rsidR="29F399A1" w:rsidRPr="0B561F30">
        <w:rPr>
          <w:rFonts w:ascii="Arial" w:hAnsi="Arial" w:cs="Arial"/>
        </w:rPr>
        <w:t xml:space="preserve"> for TAP or Pell, as they will </w:t>
      </w:r>
      <w:r w:rsidR="716267D3" w:rsidRPr="0B561F30">
        <w:rPr>
          <w:rFonts w:ascii="Arial" w:hAnsi="Arial" w:cs="Arial"/>
        </w:rPr>
        <w:t xml:space="preserve">remain on their high school registers for </w:t>
      </w:r>
      <w:r w:rsidR="000A4673">
        <w:rPr>
          <w:rFonts w:ascii="Arial" w:hAnsi="Arial" w:cs="Arial"/>
        </w:rPr>
        <w:t xml:space="preserve">up to </w:t>
      </w:r>
      <w:r w:rsidR="716267D3" w:rsidRPr="0B561F30">
        <w:rPr>
          <w:rFonts w:ascii="Arial" w:hAnsi="Arial" w:cs="Arial"/>
        </w:rPr>
        <w:t xml:space="preserve">six years of the program).  </w:t>
      </w:r>
    </w:p>
    <w:p w14:paraId="4E8FA3DA"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778DD49C" w14:textId="7B3AC732" w:rsidR="005B3436" w:rsidRPr="00ED2FFA" w:rsidRDefault="493F6392"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B561F30">
        <w:rPr>
          <w:rFonts w:ascii="Arial"/>
        </w:rPr>
        <w:t>Higher Education:</w:t>
      </w:r>
      <w:r w:rsidR="005B3436" w:rsidRPr="0B561F30" w:rsidDel="493F6392">
        <w:rPr>
          <w:rFonts w:ascii="Arial"/>
        </w:rPr>
        <w:t xml:space="preserve"> </w:t>
      </w:r>
      <w:r w:rsidRPr="0B561F30">
        <w:rPr>
          <w:rFonts w:ascii="Arial"/>
        </w:rPr>
        <w:t>Essential responsibilities of higher education partners include:</w:t>
      </w:r>
    </w:p>
    <w:p w14:paraId="17224C86"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19DE813B" w14:textId="07C99009" w:rsidR="005B3436" w:rsidRPr="00DA740D" w:rsidRDefault="493F6392" w:rsidP="00085D7F">
      <w:pPr>
        <w:numPr>
          <w:ilvl w:val="0"/>
          <w:numId w:val="2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lastRenderedPageBreak/>
        <w:t>Forming a strong partnership, documented in a formal agreement, with the K-12 and business/employer partners and any other community partners</w:t>
      </w:r>
      <w:r w:rsidRPr="3981E9C5">
        <w:rPr>
          <w:rFonts w:ascii="Arial" w:hAnsi="Arial" w:cs="Arial"/>
        </w:rPr>
        <w:t>.</w:t>
      </w:r>
    </w:p>
    <w:p w14:paraId="08107207" w14:textId="21EA8CEC" w:rsidR="00F95660" w:rsidRPr="0028469B" w:rsidRDefault="463C8160" w:rsidP="00F95660">
      <w:pPr>
        <w:numPr>
          <w:ilvl w:val="0"/>
          <w:numId w:val="2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B561F30">
        <w:rPr>
          <w:rFonts w:ascii="Arial" w:hAnsi="Arial" w:cs="Arial"/>
        </w:rPr>
        <w:t>Identifying key leadership personnel with decision-making responsibility to identify resources and resolve any issues that hamper full implementation of the NYS P-TECH model</w:t>
      </w:r>
      <w:r w:rsidR="005149F9">
        <w:rPr>
          <w:rFonts w:ascii="Arial" w:hAnsi="Arial" w:cs="Arial"/>
        </w:rPr>
        <w:t xml:space="preserve"> as outlined in this RFP</w:t>
      </w:r>
      <w:r w:rsidRPr="0B561F30">
        <w:rPr>
          <w:rFonts w:ascii="Arial" w:hAnsi="Arial" w:cs="Arial"/>
        </w:rPr>
        <w:t>.</w:t>
      </w:r>
    </w:p>
    <w:p w14:paraId="79F335DB" w14:textId="4D051781" w:rsidR="00827F81" w:rsidRPr="00ED2FFA" w:rsidRDefault="68987ED2" w:rsidP="00085D7F">
      <w:pPr>
        <w:numPr>
          <w:ilvl w:val="0"/>
          <w:numId w:val="2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Identifying the </w:t>
      </w:r>
      <w:r w:rsidR="00CC1506">
        <w:rPr>
          <w:rFonts w:ascii="Arial" w:hAnsi="Arial" w:cs="Arial"/>
        </w:rPr>
        <w:t>associate</w:t>
      </w:r>
      <w:r w:rsidR="00CC1506" w:rsidRPr="0B561F30">
        <w:rPr>
          <w:rFonts w:ascii="Arial" w:hAnsi="Arial" w:cs="Arial"/>
        </w:rPr>
        <w:t xml:space="preserve"> </w:t>
      </w:r>
      <w:r w:rsidRPr="0B561F30">
        <w:rPr>
          <w:rFonts w:ascii="Arial" w:hAnsi="Arial" w:cs="Arial"/>
        </w:rPr>
        <w:t>degree (or the two-year degree that is the industry standard for the targeted jobs) that meets the skills needs of partner employers, prepares students for an entry-level job with a middle</w:t>
      </w:r>
      <w:r w:rsidR="68448773" w:rsidRPr="0B561F30">
        <w:rPr>
          <w:rFonts w:ascii="Arial" w:hAnsi="Arial" w:cs="Arial"/>
        </w:rPr>
        <w:t>-</w:t>
      </w:r>
      <w:r w:rsidRPr="0B561F30">
        <w:rPr>
          <w:rFonts w:ascii="Arial" w:hAnsi="Arial" w:cs="Arial"/>
        </w:rPr>
        <w:t>class salary, and offers the best career preparation.</w:t>
      </w:r>
      <w:r w:rsidR="00827F81" w:rsidRPr="0B561F30" w:rsidDel="68987ED2">
        <w:rPr>
          <w:rFonts w:ascii="Arial" w:hAnsi="Arial" w:cs="Arial"/>
        </w:rPr>
        <w:t xml:space="preserve"> </w:t>
      </w:r>
      <w:r w:rsidRPr="0B561F30">
        <w:rPr>
          <w:rFonts w:ascii="Arial" w:hAnsi="Arial" w:cs="Arial"/>
        </w:rPr>
        <w:t xml:space="preserve">The </w:t>
      </w:r>
      <w:r w:rsidR="00CC1506">
        <w:rPr>
          <w:rFonts w:ascii="Arial" w:hAnsi="Arial" w:cs="Arial"/>
        </w:rPr>
        <w:t>associate</w:t>
      </w:r>
      <w:r w:rsidR="00CC1506" w:rsidRPr="0B561F30">
        <w:rPr>
          <w:rFonts w:ascii="Arial" w:hAnsi="Arial" w:cs="Arial"/>
        </w:rPr>
        <w:t xml:space="preserve"> </w:t>
      </w:r>
      <w:r w:rsidRPr="0B561F30">
        <w:rPr>
          <w:rFonts w:ascii="Arial" w:hAnsi="Arial" w:cs="Arial"/>
        </w:rPr>
        <w:t>degree</w:t>
      </w:r>
      <w:r w:rsidR="00113EDE" w:rsidRPr="0B561F30">
        <w:rPr>
          <w:rFonts w:ascii="Arial" w:hAnsi="Arial" w:cs="Arial"/>
        </w:rPr>
        <w:t xml:space="preserve"> </w:t>
      </w:r>
      <w:r w:rsidR="766829C2" w:rsidRPr="0B561F30">
        <w:rPr>
          <w:rFonts w:ascii="Arial" w:hAnsi="Arial" w:cs="Arial"/>
        </w:rPr>
        <w:t>(</w:t>
      </w:r>
      <w:r w:rsidR="00113EDE" w:rsidRPr="0B561F30">
        <w:rPr>
          <w:rFonts w:ascii="Arial" w:hAnsi="Arial" w:cs="Arial"/>
        </w:rPr>
        <w:t xml:space="preserve">or the two-year degree that is the industry standard for the targeted jobs) </w:t>
      </w:r>
      <w:r w:rsidRPr="0B561F30">
        <w:rPr>
          <w:rFonts w:ascii="Arial" w:hAnsi="Arial" w:cs="Arial"/>
        </w:rPr>
        <w:t>should be sufficient to quali</w:t>
      </w:r>
      <w:r w:rsidR="00113EDE" w:rsidRPr="0B561F30">
        <w:rPr>
          <w:rFonts w:ascii="Arial" w:hAnsi="Arial" w:cs="Arial"/>
        </w:rPr>
        <w:t>f</w:t>
      </w:r>
      <w:r w:rsidRPr="0B561F30">
        <w:rPr>
          <w:rFonts w:ascii="Arial" w:hAnsi="Arial" w:cs="Arial"/>
        </w:rPr>
        <w:t>y students for target jobs without further education while providing students with college credits that can be readily transferred if they choose to pursue additional degrees.</w:t>
      </w:r>
    </w:p>
    <w:p w14:paraId="1FF76963" w14:textId="3D2854EB" w:rsidR="000F121F" w:rsidRPr="00890C73" w:rsidRDefault="4E860E30" w:rsidP="001A4930">
      <w:pPr>
        <w:numPr>
          <w:ilvl w:val="0"/>
          <w:numId w:val="21"/>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5D7D1D2">
        <w:rPr>
          <w:rFonts w:ascii="Arial" w:hAnsi="Arial" w:cs="Arial"/>
        </w:rPr>
        <w:t xml:space="preserve">Identifying </w:t>
      </w:r>
      <w:r w:rsidR="0EFC452E" w:rsidRPr="05D7D1D2">
        <w:rPr>
          <w:rFonts w:ascii="Arial" w:hAnsi="Arial" w:cs="Arial"/>
        </w:rPr>
        <w:t xml:space="preserve">proper </w:t>
      </w:r>
      <w:r w:rsidRPr="05D7D1D2">
        <w:rPr>
          <w:rFonts w:ascii="Arial" w:hAnsi="Arial" w:cs="Arial"/>
        </w:rPr>
        <w:t xml:space="preserve">college courses to include in the program’s scope and sequence, ensuring that students can earn </w:t>
      </w:r>
      <w:r w:rsidR="11E937C5" w:rsidRPr="05D7D1D2">
        <w:rPr>
          <w:rFonts w:ascii="Arial" w:hAnsi="Arial" w:cs="Arial"/>
        </w:rPr>
        <w:t xml:space="preserve">college credit </w:t>
      </w:r>
      <w:r w:rsidR="5964496F" w:rsidRPr="05D7D1D2">
        <w:rPr>
          <w:rFonts w:ascii="Arial" w:hAnsi="Arial" w:cs="Arial"/>
        </w:rPr>
        <w:t xml:space="preserve">or the two-year degree that is the industry standard for the targeted </w:t>
      </w:r>
      <w:r w:rsidR="2C7B6B0A" w:rsidRPr="05D7D1D2">
        <w:rPr>
          <w:rFonts w:ascii="Arial" w:hAnsi="Arial" w:cs="Arial"/>
        </w:rPr>
        <w:t>jobs) within</w:t>
      </w:r>
      <w:r w:rsidRPr="05D7D1D2">
        <w:rPr>
          <w:rFonts w:ascii="Arial" w:hAnsi="Arial" w:cs="Arial"/>
        </w:rPr>
        <w:t xml:space="preserve"> </w:t>
      </w:r>
      <w:r w:rsidR="556BC9A3" w:rsidRPr="05D7D1D2">
        <w:rPr>
          <w:rFonts w:ascii="Arial" w:hAnsi="Arial" w:cs="Arial"/>
        </w:rPr>
        <w:t>the time frame of the NYS P-TECH program.</w:t>
      </w:r>
      <w:r w:rsidR="476F0C1A" w:rsidRPr="05D7D1D2">
        <w:rPr>
          <w:rFonts w:ascii="Arial" w:hAnsi="Arial" w:cs="Arial"/>
        </w:rPr>
        <w:t xml:space="preserve"> </w:t>
      </w:r>
    </w:p>
    <w:p w14:paraId="1DF69687" w14:textId="2DE6F467" w:rsidR="005B3436" w:rsidRPr="00ED2FFA" w:rsidRDefault="493F6392" w:rsidP="00085D7F">
      <w:pPr>
        <w:numPr>
          <w:ilvl w:val="0"/>
          <w:numId w:val="22"/>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Identifying </w:t>
      </w:r>
      <w:r w:rsidR="00A52977">
        <w:rPr>
          <w:rFonts w:ascii="Arial" w:hAnsi="Arial" w:cs="Arial"/>
        </w:rPr>
        <w:t>proper</w:t>
      </w:r>
      <w:r w:rsidR="00A52977" w:rsidRPr="0B561F30">
        <w:rPr>
          <w:rFonts w:ascii="Arial" w:hAnsi="Arial" w:cs="Arial"/>
        </w:rPr>
        <w:t xml:space="preserve"> </w:t>
      </w:r>
      <w:r w:rsidRPr="0B561F30">
        <w:rPr>
          <w:rFonts w:ascii="Arial" w:hAnsi="Arial" w:cs="Arial"/>
        </w:rPr>
        <w:t>coursework and experiences to introduce students to college course work</w:t>
      </w:r>
      <w:r w:rsidR="3425FA20" w:rsidRPr="0B561F30">
        <w:rPr>
          <w:rFonts w:ascii="Arial" w:hAnsi="Arial" w:cs="Arial"/>
        </w:rPr>
        <w:t>. It is recommended that student coursework</w:t>
      </w:r>
      <w:r w:rsidRPr="0B561F30">
        <w:rPr>
          <w:rFonts w:ascii="Arial" w:hAnsi="Arial" w:cs="Arial"/>
        </w:rPr>
        <w:t xml:space="preserve"> begin no later than the 10</w:t>
      </w:r>
      <w:r w:rsidRPr="0B561F30">
        <w:rPr>
          <w:rFonts w:ascii="Arial" w:hAnsi="Arial" w:cs="Arial"/>
          <w:vertAlign w:val="superscript"/>
        </w:rPr>
        <w:t>th</w:t>
      </w:r>
      <w:r w:rsidRPr="0B561F30">
        <w:rPr>
          <w:rFonts w:ascii="Arial" w:hAnsi="Arial" w:cs="Arial"/>
        </w:rPr>
        <w:t xml:space="preserve"> grade</w:t>
      </w:r>
      <w:r w:rsidRPr="3981E9C5">
        <w:rPr>
          <w:rFonts w:ascii="Arial" w:hAnsi="Arial" w:cs="Arial"/>
        </w:rPr>
        <w:t>.</w:t>
      </w:r>
    </w:p>
    <w:p w14:paraId="17F975BD" w14:textId="0F42B665" w:rsidR="005B3436" w:rsidRPr="00ED2FFA" w:rsidRDefault="493F6392" w:rsidP="00085D7F">
      <w:pPr>
        <w:numPr>
          <w:ilvl w:val="0"/>
          <w:numId w:val="2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Working with the high school to determine which courses will be taught by college faculty, which by high school teachers with adjunct status, and which by a combination of the two (and ensuring the appropriate college-level rigor of courses taught by adjunct faculty</w:t>
      </w:r>
      <w:r w:rsidRPr="3981E9C5">
        <w:rPr>
          <w:rFonts w:ascii="Arial" w:hAnsi="Arial" w:cs="Arial"/>
        </w:rPr>
        <w:t>).</w:t>
      </w:r>
    </w:p>
    <w:p w14:paraId="5826A315" w14:textId="5DDC903A" w:rsidR="005B3436" w:rsidRPr="00ED2FFA" w:rsidRDefault="493F6392" w:rsidP="00085D7F">
      <w:pPr>
        <w:numPr>
          <w:ilvl w:val="0"/>
          <w:numId w:val="2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Collaborating with high school faculty to ensure that course content will prepare students for college work</w:t>
      </w:r>
      <w:r w:rsidR="7A3FAB98" w:rsidRPr="0B561F30">
        <w:rPr>
          <w:rFonts w:ascii="Arial" w:hAnsi="Arial" w:cs="Arial"/>
        </w:rPr>
        <w:t xml:space="preserve"> and reviewing placement criteria to ensure relevance to student success</w:t>
      </w:r>
      <w:r w:rsidR="7A3FAB98" w:rsidRPr="3981E9C5">
        <w:rPr>
          <w:rFonts w:ascii="Arial" w:hAnsi="Arial" w:cs="Arial"/>
        </w:rPr>
        <w:t>.</w:t>
      </w:r>
    </w:p>
    <w:p w14:paraId="5D4B4B26" w14:textId="19801D4E" w:rsidR="005B3436" w:rsidRPr="00ED2FFA" w:rsidRDefault="493F6392" w:rsidP="00085D7F">
      <w:pPr>
        <w:numPr>
          <w:ilvl w:val="0"/>
          <w:numId w:val="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Collaborating with high school faculty to develop </w:t>
      </w:r>
      <w:r w:rsidR="73E04592" w:rsidRPr="0B561F30">
        <w:rPr>
          <w:rFonts w:ascii="Arial" w:hAnsi="Arial" w:cs="Arial"/>
        </w:rPr>
        <w:t xml:space="preserve">a plan </w:t>
      </w:r>
      <w:r w:rsidRPr="0B561F30">
        <w:rPr>
          <w:rFonts w:ascii="Arial" w:hAnsi="Arial" w:cs="Arial"/>
        </w:rPr>
        <w:t>for early diagnosis and</w:t>
      </w:r>
      <w:r w:rsidR="3D5F57F6" w:rsidRPr="0B561F30">
        <w:rPr>
          <w:rFonts w:ascii="Arial" w:hAnsi="Arial" w:cs="Arial"/>
        </w:rPr>
        <w:t xml:space="preserve"> </w:t>
      </w:r>
      <w:r w:rsidRPr="0B561F30">
        <w:rPr>
          <w:rFonts w:ascii="Arial" w:hAnsi="Arial" w:cs="Arial"/>
        </w:rPr>
        <w:t>interventions for students who require additional academic assistance. (Please note: Funds for this program cannot be spent on college remedial coursework; therefore, all high school coursework should prepare students to seamlessly enter college-level courses</w:t>
      </w:r>
      <w:r w:rsidRPr="3981E9C5">
        <w:rPr>
          <w:rFonts w:ascii="Arial" w:hAnsi="Arial" w:cs="Arial"/>
        </w:rPr>
        <w:t>).</w:t>
      </w:r>
    </w:p>
    <w:p w14:paraId="2C8EC793" w14:textId="2E822A23" w:rsidR="005B3436" w:rsidRPr="00ED2FFA" w:rsidRDefault="493F6392" w:rsidP="00085D7F">
      <w:pPr>
        <w:numPr>
          <w:ilvl w:val="0"/>
          <w:numId w:val="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Collaborating with business/employer partner(s) to align college coursework with relevant technical skills and workplace competencies, as defined by industry</w:t>
      </w:r>
      <w:r w:rsidRPr="3981E9C5">
        <w:rPr>
          <w:rFonts w:ascii="Arial" w:hAnsi="Arial" w:cs="Arial"/>
        </w:rPr>
        <w:t>.</w:t>
      </w:r>
    </w:p>
    <w:p w14:paraId="7C8B12EA" w14:textId="2676E427" w:rsidR="005B3436" w:rsidRPr="00DA740D" w:rsidRDefault="493F6392" w:rsidP="00085D7F">
      <w:pPr>
        <w:numPr>
          <w:ilvl w:val="0"/>
          <w:numId w:val="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Maintaining student advisory resources and credit transfer policies that protect the pathway to degree completion for participating students</w:t>
      </w:r>
      <w:r w:rsidRPr="3981E9C5">
        <w:rPr>
          <w:rFonts w:ascii="Arial" w:hAnsi="Arial" w:cs="Arial"/>
        </w:rPr>
        <w:t>.</w:t>
      </w:r>
    </w:p>
    <w:p w14:paraId="7E6183E7" w14:textId="4057AF2C" w:rsidR="002C77DB" w:rsidRPr="00ED2FFA" w:rsidRDefault="009808E3" w:rsidP="00085D7F">
      <w:pPr>
        <w:numPr>
          <w:ilvl w:val="0"/>
          <w:numId w:val="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eastAsia="Times New Roman" w:hAnsi="Arial" w:cs="Arial"/>
        </w:rPr>
        <w:t xml:space="preserve">Establish and maintain a set discounted tuition rate for </w:t>
      </w:r>
      <w:r w:rsidR="004520F1">
        <w:rPr>
          <w:rFonts w:ascii="Arial" w:eastAsia="Times New Roman" w:hAnsi="Arial" w:cs="Arial"/>
        </w:rPr>
        <w:t xml:space="preserve">NYS </w:t>
      </w:r>
      <w:r w:rsidRPr="0B561F30">
        <w:rPr>
          <w:rFonts w:ascii="Arial" w:eastAsia="Times New Roman" w:hAnsi="Arial" w:cs="Arial"/>
        </w:rPr>
        <w:t>P</w:t>
      </w:r>
      <w:r w:rsidR="5F7FD722" w:rsidRPr="0B561F30">
        <w:rPr>
          <w:rFonts w:ascii="Arial" w:eastAsia="Times New Roman" w:hAnsi="Arial" w:cs="Arial"/>
        </w:rPr>
        <w:t>-</w:t>
      </w:r>
      <w:r w:rsidRPr="0B561F30">
        <w:rPr>
          <w:rFonts w:ascii="Arial" w:eastAsia="Times New Roman" w:hAnsi="Arial" w:cs="Arial"/>
        </w:rPr>
        <w:t>TECH-enrolled students</w:t>
      </w:r>
      <w:r w:rsidRPr="3981E9C5">
        <w:rPr>
          <w:rFonts w:ascii="Arial" w:eastAsia="Times New Roman" w:hAnsi="Arial" w:cs="Arial"/>
        </w:rPr>
        <w:t>.</w:t>
      </w:r>
    </w:p>
    <w:p w14:paraId="7E0E4082" w14:textId="054EA5A9" w:rsidR="005B3436" w:rsidRPr="00ED2FFA" w:rsidRDefault="493F6392" w:rsidP="00085D7F">
      <w:pPr>
        <w:numPr>
          <w:ilvl w:val="0"/>
          <w:numId w:val="2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Committing to waive or reduce tuition costs per credit</w:t>
      </w:r>
      <w:r w:rsidR="005B3436" w:rsidRPr="0B561F30" w:rsidDel="493F6392">
        <w:rPr>
          <w:rFonts w:ascii="Arial" w:hAnsi="Arial" w:cs="Arial"/>
        </w:rPr>
        <w:t xml:space="preserve"> to </w:t>
      </w:r>
      <w:r w:rsidR="3425FA20" w:rsidRPr="0B561F30">
        <w:rPr>
          <w:rFonts w:ascii="Arial" w:hAnsi="Arial" w:cs="Arial"/>
        </w:rPr>
        <w:t>the lowest amount possible</w:t>
      </w:r>
      <w:r w:rsidR="00753F0C">
        <w:rPr>
          <w:rFonts w:ascii="Arial" w:hAnsi="Arial" w:cs="Arial"/>
        </w:rPr>
        <w:t xml:space="preserve"> </w:t>
      </w:r>
      <w:r w:rsidR="00753F0C" w:rsidRPr="00753F0C">
        <w:rPr>
          <w:rFonts w:ascii="Arial" w:hAnsi="Arial" w:cs="Arial"/>
        </w:rPr>
        <w:t xml:space="preserve">through agreements with colleges and use of various state and federally </w:t>
      </w:r>
      <w:r w:rsidR="00753F0C" w:rsidRPr="00753F0C">
        <w:rPr>
          <w:rFonts w:ascii="Arial" w:hAnsi="Arial" w:cs="Arial"/>
        </w:rPr>
        <w:lastRenderedPageBreak/>
        <w:t>funded opportunity programs</w:t>
      </w:r>
      <w:r w:rsidR="3425FA20" w:rsidRPr="0B561F30">
        <w:rPr>
          <w:rFonts w:ascii="Arial" w:hAnsi="Arial" w:cs="Arial"/>
        </w:rPr>
        <w:t xml:space="preserve">. </w:t>
      </w:r>
      <w:r w:rsidRPr="0B561F30">
        <w:rPr>
          <w:rFonts w:ascii="Arial" w:hAnsi="Arial" w:cs="Arial"/>
        </w:rPr>
        <w:t xml:space="preserve">(Please note: Students participating in the </w:t>
      </w:r>
      <w:r w:rsidR="50838B4A" w:rsidRPr="0B561F30">
        <w:rPr>
          <w:rFonts w:ascii="Arial" w:hAnsi="Arial" w:cs="Arial"/>
        </w:rPr>
        <w:t xml:space="preserve">NYS </w:t>
      </w:r>
      <w:r w:rsidRPr="0B561F30">
        <w:rPr>
          <w:rFonts w:ascii="Arial" w:hAnsi="Arial" w:cs="Arial"/>
        </w:rPr>
        <w:t>P-TECH Program will NOT be eligible for TAP or Pell</w:t>
      </w:r>
      <w:r w:rsidRPr="3981E9C5">
        <w:rPr>
          <w:rFonts w:ascii="Arial" w:hAnsi="Arial" w:cs="Arial"/>
        </w:rPr>
        <w:t xml:space="preserve">). </w:t>
      </w:r>
    </w:p>
    <w:p w14:paraId="03CDA45B" w14:textId="77777777" w:rsidR="005B3436" w:rsidRPr="00ED2FFA" w:rsidRDefault="005B3436" w:rsidP="00085D7F">
      <w:pPr>
        <w:numPr>
          <w:ilvl w:val="0"/>
          <w:numId w:val="2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0326E48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Bold" w:eastAsia="Times New Roman" w:hAnsi="Arial Bold" w:cs="Arial Bold"/>
        </w:rPr>
      </w:pPr>
    </w:p>
    <w:p w14:paraId="061A65CB" w14:textId="4FCA484B" w:rsidR="005B3436" w:rsidRPr="00ED2FFA" w:rsidRDefault="493F6392"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B561F30">
        <w:rPr>
          <w:rFonts w:ascii="Arial"/>
        </w:rPr>
        <w:t>Business/Employer:</w:t>
      </w:r>
      <w:r w:rsidR="005B3436" w:rsidRPr="0B561F30" w:rsidDel="493F6392">
        <w:rPr>
          <w:rFonts w:ascii="Arial Bold"/>
        </w:rPr>
        <w:t xml:space="preserve"> </w:t>
      </w:r>
      <w:r w:rsidRPr="0B561F30">
        <w:rPr>
          <w:rFonts w:ascii="Arial"/>
        </w:rPr>
        <w:t>Essential responsibilities of business/employer partners include:</w:t>
      </w:r>
    </w:p>
    <w:p w14:paraId="3DBFC031"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003CDF0D" w14:textId="77C192D3" w:rsidR="005B3436" w:rsidRPr="00DA740D" w:rsidRDefault="493F6392" w:rsidP="00085D7F">
      <w:pPr>
        <w:numPr>
          <w:ilvl w:val="0"/>
          <w:numId w:val="3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Forming a strong partnership, documented in a formal agreement, with the </w:t>
      </w:r>
      <w:r w:rsidRPr="3981E9C5">
        <w:rPr>
          <w:rFonts w:ascii="Arial" w:hAnsi="Arial" w:cs="Arial"/>
        </w:rPr>
        <w:t>P</w:t>
      </w:r>
      <w:r w:rsidRPr="0B561F30">
        <w:rPr>
          <w:rFonts w:ascii="Arial" w:hAnsi="Arial" w:cs="Arial"/>
        </w:rPr>
        <w:t xml:space="preserve">-12 and higher education partners </w:t>
      </w:r>
      <w:r w:rsidR="058EA2B7" w:rsidRPr="0B561F30">
        <w:rPr>
          <w:rFonts w:ascii="Arial" w:hAnsi="Arial" w:cs="Arial"/>
        </w:rPr>
        <w:t>and any</w:t>
      </w:r>
      <w:r w:rsidRPr="0B561F30">
        <w:rPr>
          <w:rFonts w:ascii="Arial" w:hAnsi="Arial" w:cs="Arial"/>
        </w:rPr>
        <w:t xml:space="preserve"> other community partners</w:t>
      </w:r>
      <w:r w:rsidRPr="3981E9C5">
        <w:rPr>
          <w:rFonts w:ascii="Arial" w:hAnsi="Arial" w:cs="Arial"/>
        </w:rPr>
        <w:t>.</w:t>
      </w:r>
    </w:p>
    <w:p w14:paraId="3A45B650" w14:textId="5F6F2170" w:rsidR="00F95660" w:rsidRPr="00DA740D" w:rsidRDefault="463C8160" w:rsidP="00DA740D">
      <w:pPr>
        <w:numPr>
          <w:ilvl w:val="0"/>
          <w:numId w:val="3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B561F30">
        <w:rPr>
          <w:rFonts w:ascii="Arial" w:hAnsi="Arial" w:cs="Arial"/>
        </w:rPr>
        <w:t>Identifying key leadership personnel with decision-making responsibility to identify resources and resolve any issues that hamper full implementation of the NYS P-TECH model</w:t>
      </w:r>
      <w:r w:rsidR="00763F18">
        <w:rPr>
          <w:rFonts w:ascii="Arial" w:hAnsi="Arial" w:cs="Arial"/>
        </w:rPr>
        <w:t xml:space="preserve"> as outlined in this RFP</w:t>
      </w:r>
      <w:r w:rsidRPr="3981E9C5">
        <w:rPr>
          <w:rFonts w:ascii="Arial" w:hAnsi="Arial" w:cs="Arial"/>
        </w:rPr>
        <w:t>.</w:t>
      </w:r>
    </w:p>
    <w:p w14:paraId="1F6FE492" w14:textId="5432D3B5" w:rsidR="004E69BB" w:rsidRPr="00ED2FFA" w:rsidRDefault="2F52632C" w:rsidP="00085D7F">
      <w:pPr>
        <w:numPr>
          <w:ilvl w:val="0"/>
          <w:numId w:val="3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Identifying specific careers with a favorable job outlook that will sustain and grow local </w:t>
      </w:r>
      <w:r w:rsidR="3425FA20" w:rsidRPr="0B561F30">
        <w:rPr>
          <w:rFonts w:ascii="Arial" w:hAnsi="Arial" w:cs="Arial"/>
        </w:rPr>
        <w:t xml:space="preserve">or statewide </w:t>
      </w:r>
      <w:r w:rsidRPr="0B561F30">
        <w:rPr>
          <w:rFonts w:ascii="Arial" w:hAnsi="Arial" w:cs="Arial"/>
        </w:rPr>
        <w:t>economic development</w:t>
      </w:r>
      <w:r w:rsidRPr="3981E9C5">
        <w:rPr>
          <w:rFonts w:ascii="Arial" w:hAnsi="Arial" w:cs="Arial"/>
        </w:rPr>
        <w:t>.</w:t>
      </w:r>
    </w:p>
    <w:p w14:paraId="22A07E2C" w14:textId="0DBC9D33" w:rsidR="005B3436" w:rsidRPr="00ED2FFA" w:rsidRDefault="493F6392" w:rsidP="00FD28EA">
      <w:pPr>
        <w:numPr>
          <w:ilvl w:val="0"/>
          <w:numId w:val="3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Committing to</w:t>
      </w:r>
      <w:r w:rsidR="005B32DA">
        <w:rPr>
          <w:rFonts w:ascii="Arial" w:hAnsi="Arial" w:cs="Arial"/>
        </w:rPr>
        <w:t xml:space="preserve"> </w:t>
      </w:r>
      <w:r w:rsidR="005B32DA" w:rsidRPr="000D0A49">
        <w:rPr>
          <w:rFonts w:ascii="Arial" w:hAnsi="Arial" w:cs="Arial"/>
        </w:rPr>
        <w:t xml:space="preserve">provide completers of the </w:t>
      </w:r>
      <w:r w:rsidR="005B32DA">
        <w:rPr>
          <w:rFonts w:ascii="Arial" w:hAnsi="Arial" w:cs="Arial"/>
        </w:rPr>
        <w:t xml:space="preserve">NYS P-TECH </w:t>
      </w:r>
      <w:r w:rsidR="005B32DA" w:rsidRPr="000D0A49">
        <w:rPr>
          <w:rFonts w:ascii="Arial" w:hAnsi="Arial" w:cs="Arial"/>
        </w:rPr>
        <w:t xml:space="preserve">program serious consideration </w:t>
      </w:r>
      <w:r w:rsidR="005B32DA" w:rsidRPr="009D4CB5">
        <w:rPr>
          <w:rFonts w:ascii="Arial" w:hAnsi="Arial" w:cs="Arial"/>
        </w:rPr>
        <w:t>for a job interview and/or a job following completion of the program and satisfactorily meeting any employment evaluations and/or applicable hiring standards.</w:t>
      </w:r>
    </w:p>
    <w:p w14:paraId="02151C41" w14:textId="740A4846" w:rsidR="005B3436" w:rsidRPr="00ED2FFA" w:rsidRDefault="493F6392" w:rsidP="00085D7F">
      <w:pPr>
        <w:numPr>
          <w:ilvl w:val="0"/>
          <w:numId w:val="3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Creating an up-to-date skills map for the industry/sector that identifies essential job requirements</w:t>
      </w:r>
      <w:r w:rsidRPr="3981E9C5">
        <w:rPr>
          <w:rFonts w:ascii="Arial" w:hAnsi="Arial" w:cs="Arial"/>
        </w:rPr>
        <w:t>.</w:t>
      </w:r>
    </w:p>
    <w:p w14:paraId="630F82A5" w14:textId="77777777" w:rsidR="00416747" w:rsidRPr="00890C73" w:rsidRDefault="493F6392" w:rsidP="007C5373">
      <w:pPr>
        <w:numPr>
          <w:ilvl w:val="0"/>
          <w:numId w:val="3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7C5373">
        <w:rPr>
          <w:rFonts w:ascii="Arial" w:hAnsi="Arial" w:cs="Arial"/>
        </w:rPr>
        <w:t>Collaborating with the K-</w:t>
      </w:r>
      <w:r w:rsidR="058EA2B7" w:rsidRPr="008B44D4">
        <w:rPr>
          <w:rFonts w:ascii="Arial" w:hAnsi="Arial" w:cs="Arial"/>
        </w:rPr>
        <w:t>12 and</w:t>
      </w:r>
      <w:r w:rsidRPr="008B44D4">
        <w:rPr>
          <w:rFonts w:ascii="Arial" w:hAnsi="Arial" w:cs="Arial"/>
        </w:rPr>
        <w:t xml:space="preserve"> higher education partners to identify the post-secondary </w:t>
      </w:r>
      <w:r w:rsidR="64E1154F" w:rsidRPr="008B44D4">
        <w:rPr>
          <w:rFonts w:ascii="Arial" w:hAnsi="Arial" w:cs="Arial"/>
        </w:rPr>
        <w:t>two-year</w:t>
      </w:r>
      <w:r w:rsidRPr="008B44D4">
        <w:rPr>
          <w:rFonts w:ascii="Arial" w:hAnsi="Arial" w:cs="Arial"/>
        </w:rPr>
        <w:t xml:space="preserve"> degree that will e</w:t>
      </w:r>
      <w:r w:rsidRPr="004218EA">
        <w:rPr>
          <w:rFonts w:ascii="Arial" w:hAnsi="Arial" w:cs="Arial"/>
        </w:rPr>
        <w:t>nsure students meet industry expectations and validating the proposed scope and sequence</w:t>
      </w:r>
      <w:r w:rsidRPr="007C5373">
        <w:rPr>
          <w:rFonts w:ascii="Arial" w:hAnsi="Arial" w:cs="Arial"/>
        </w:rPr>
        <w:t>.</w:t>
      </w:r>
      <w:r w:rsidR="007C5373" w:rsidRPr="007C5373">
        <w:rPr>
          <w:rFonts w:ascii="Arial" w:hAnsi="Arial" w:cs="Arial"/>
        </w:rPr>
        <w:t xml:space="preserve"> </w:t>
      </w:r>
    </w:p>
    <w:p w14:paraId="62E8F0C7" w14:textId="1454CF05" w:rsidR="005B3436" w:rsidRPr="00DF03A6" w:rsidRDefault="71D5441D" w:rsidP="00DA740D">
      <w:pPr>
        <w:numPr>
          <w:ilvl w:val="0"/>
          <w:numId w:val="34"/>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B561F30">
        <w:rPr>
          <w:rFonts w:ascii="Arial" w:hAnsi="Arial" w:cs="Arial"/>
        </w:rPr>
        <w:t>Identifying a mentor for every participating student (highly recommended, but not mandatory</w:t>
      </w:r>
      <w:r w:rsidRPr="3981E9C5">
        <w:rPr>
          <w:rFonts w:ascii="Arial" w:hAnsi="Arial" w:cs="Arial"/>
        </w:rPr>
        <w:t>)</w:t>
      </w:r>
      <w:r w:rsidR="3425FA20" w:rsidRPr="3981E9C5">
        <w:rPr>
          <w:rFonts w:ascii="Arial" w:hAnsi="Arial" w:cs="Arial"/>
        </w:rPr>
        <w:t>.</w:t>
      </w:r>
    </w:p>
    <w:p w14:paraId="1D69F71C" w14:textId="103AE146" w:rsidR="005B3436" w:rsidRPr="00ED2FFA" w:rsidRDefault="493F6392" w:rsidP="00085D7F">
      <w:pPr>
        <w:numPr>
          <w:ilvl w:val="0"/>
          <w:numId w:val="3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Providing workplace visits, speakers, </w:t>
      </w:r>
      <w:r w:rsidR="00244C75" w:rsidRPr="0B561F30">
        <w:rPr>
          <w:rFonts w:ascii="Arial" w:hAnsi="Arial" w:cs="Arial"/>
        </w:rPr>
        <w:t>internships,</w:t>
      </w:r>
      <w:r w:rsidRPr="0B561F30">
        <w:rPr>
          <w:rFonts w:ascii="Arial" w:hAnsi="Arial" w:cs="Arial"/>
        </w:rPr>
        <w:t xml:space="preserve"> and apprenticeships for participating students</w:t>
      </w:r>
      <w:r w:rsidRPr="3981E9C5">
        <w:rPr>
          <w:rFonts w:ascii="Arial" w:hAnsi="Arial" w:cs="Arial"/>
        </w:rPr>
        <w:t>.</w:t>
      </w:r>
    </w:p>
    <w:p w14:paraId="0539A778" w14:textId="10F96C29" w:rsidR="005B3436" w:rsidRPr="00ED2FFA" w:rsidRDefault="493F6392" w:rsidP="00085D7F">
      <w:pPr>
        <w:numPr>
          <w:ilvl w:val="0"/>
          <w:numId w:val="3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Collaborating with K-12 and higher education staff to align technical skills and workplace competencies with curriculum, course offerings, and other resources</w:t>
      </w:r>
      <w:r w:rsidRPr="3981E9C5">
        <w:rPr>
          <w:rFonts w:ascii="Arial" w:hAnsi="Arial" w:cs="Arial"/>
        </w:rPr>
        <w:t>.</w:t>
      </w:r>
    </w:p>
    <w:p w14:paraId="0FDA6636" w14:textId="77777777" w:rsidR="005B3436" w:rsidRPr="00ED2FFA" w:rsidRDefault="005B3436" w:rsidP="00085D7F">
      <w:pPr>
        <w:numPr>
          <w:ilvl w:val="0"/>
          <w:numId w:val="3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488FE143"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52C1914B" w14:textId="3DE0E357" w:rsidR="002332B1" w:rsidRDefault="005B3436" w:rsidP="00085D7F">
      <w:pPr>
        <w:pBdr>
          <w:top w:val="none" w:sz="0" w:space="0" w:color="auto"/>
          <w:left w:val="none" w:sz="0" w:space="0" w:color="auto"/>
          <w:bottom w:val="none" w:sz="0" w:space="0" w:color="auto"/>
          <w:right w:val="none" w:sz="0" w:space="0" w:color="auto"/>
        </w:pBdr>
        <w:spacing w:line="276" w:lineRule="auto"/>
        <w:rPr>
          <w:rFonts w:ascii="Arial"/>
        </w:rPr>
      </w:pPr>
      <w:r w:rsidRPr="00ED2FFA">
        <w:rPr>
          <w:rFonts w:ascii="Arial"/>
        </w:rPr>
        <w:t xml:space="preserve">In addition, all partners must commit to participate in a statewide network of NYS P-TECH schools and to working with colleagues to share expertise and experience on the development of the NYS P-TECH model, as well as pertinent resources, </w:t>
      </w:r>
      <w:r w:rsidR="00244C75" w:rsidRPr="00ED2FFA">
        <w:rPr>
          <w:rFonts w:ascii="Arial"/>
        </w:rPr>
        <w:t>tools,</w:t>
      </w:r>
      <w:r w:rsidRPr="00ED2FFA">
        <w:rPr>
          <w:rFonts w:ascii="Arial"/>
        </w:rPr>
        <w:t xml:space="preserve"> and strategies.</w:t>
      </w:r>
    </w:p>
    <w:p w14:paraId="4B31B52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CFFAE80" w14:textId="77777777" w:rsidR="005B3436" w:rsidRPr="00976098"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r w:rsidRPr="00976098">
        <w:rPr>
          <w:rFonts w:ascii="Arial Bold"/>
          <w:u w:val="single"/>
        </w:rPr>
        <w:lastRenderedPageBreak/>
        <w:t>NYSED Consortium Policy for State and Federal Discretionary Grant Programs:</w:t>
      </w:r>
    </w:p>
    <w:p w14:paraId="07D63EB8" w14:textId="77777777"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t> </w:t>
      </w:r>
      <w:r w:rsidRPr="00ED2FFA">
        <w:rPr>
          <w:rFonts w:ascii="Arial"/>
        </w:rPr>
        <w:t>The partnership or consortium must meet the following requirements:</w:t>
      </w:r>
    </w:p>
    <w:p w14:paraId="4130C0A2" w14:textId="3CC59121" w:rsidR="005B3436" w:rsidRPr="00ED2FFA" w:rsidRDefault="788DBDCE" w:rsidP="00085D7F">
      <w:pPr>
        <w:numPr>
          <w:ilvl w:val="0"/>
          <w:numId w:val="39"/>
        </w:numPr>
        <w:pBdr>
          <w:top w:val="none" w:sz="0" w:space="0" w:color="auto"/>
          <w:left w:val="none" w:sz="0" w:space="0" w:color="auto"/>
          <w:bottom w:val="none" w:sz="0" w:space="0" w:color="auto"/>
          <w:right w:val="none" w:sz="0" w:space="0" w:color="auto"/>
        </w:pBdr>
        <w:tabs>
          <w:tab w:val="num" w:pos="720"/>
        </w:tabs>
        <w:spacing w:after="240" w:line="276" w:lineRule="auto"/>
        <w:ind w:left="720" w:hanging="360"/>
        <w:rPr>
          <w:rFonts w:ascii="Arial" w:eastAsia="Times New Roman" w:hAnsi="Arial" w:cs="Arial"/>
        </w:rPr>
      </w:pPr>
      <w:r w:rsidRPr="3BDB2657">
        <w:rPr>
          <w:rFonts w:ascii="Arial"/>
        </w:rPr>
        <w:t>The grant must</w:t>
      </w:r>
      <w:r w:rsidR="005B3436" w:rsidRPr="3BDB2657" w:rsidDel="788DBDCE">
        <w:rPr>
          <w:rFonts w:ascii="Arial"/>
        </w:rPr>
        <w:t xml:space="preserve"> </w:t>
      </w:r>
      <w:r w:rsidRPr="3BDB2657">
        <w:rPr>
          <w:rFonts w:ascii="Arial"/>
        </w:rPr>
        <w:t>be prepared in the name of the applicant agency/fiscal agent school district</w:t>
      </w:r>
      <w:r w:rsidR="156E1974" w:rsidRPr="3BDB2657">
        <w:rPr>
          <w:rFonts w:ascii="Arial"/>
        </w:rPr>
        <w:t xml:space="preserve"> or BOCES</w:t>
      </w:r>
      <w:r w:rsidRPr="3BDB2657">
        <w:rPr>
          <w:rFonts w:ascii="Arial"/>
        </w:rPr>
        <w:t xml:space="preserve">, not the partnership/consortium, since the group is not a legal entity. </w:t>
      </w:r>
    </w:p>
    <w:p w14:paraId="065ACBA4" w14:textId="77777777" w:rsidR="005B3436" w:rsidRPr="00ED2FFA" w:rsidRDefault="005B3436" w:rsidP="00085D7F">
      <w:pPr>
        <w:numPr>
          <w:ilvl w:val="0"/>
          <w:numId w:val="39"/>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All partners must meet the following requirements:</w:t>
      </w:r>
    </w:p>
    <w:p w14:paraId="6442FC50" w14:textId="47B0832A"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agree to all of the responsibilities listed under the Responsibilities of Partners section</w:t>
      </w:r>
      <w:r w:rsidR="00421CEB">
        <w:rPr>
          <w:rFonts w:ascii="Arial"/>
        </w:rPr>
        <w:t>;</w:t>
      </w:r>
    </w:p>
    <w:p w14:paraId="78D66991" w14:textId="2BD9D13C" w:rsidR="005B3436" w:rsidRPr="00ED2FFA" w:rsidRDefault="005B3436" w:rsidP="00C230C0">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Must sign an agreement with the fiscal agent that specifically outlines all services each partner agrees to provide and for</w:t>
      </w:r>
      <w:r w:rsidR="00FC1726">
        <w:rPr>
          <w:rFonts w:ascii="Arial"/>
        </w:rPr>
        <w:t xml:space="preserve"> the entire </w:t>
      </w:r>
      <w:r w:rsidR="00185892">
        <w:rPr>
          <w:rFonts w:ascii="Arial"/>
        </w:rPr>
        <w:t xml:space="preserve">seven (7) year grant period </w:t>
      </w:r>
      <w:r w:rsidRPr="00ED2FFA">
        <w:rPr>
          <w:rFonts w:ascii="Arial"/>
        </w:rPr>
        <w:t xml:space="preserve">those services will be provided; </w:t>
      </w:r>
      <w:r w:rsidR="00421CEB">
        <w:rPr>
          <w:rFonts w:ascii="Arial"/>
        </w:rPr>
        <w:t>and</w:t>
      </w:r>
    </w:p>
    <w:p w14:paraId="549CDE14" w14:textId="77777777" w:rsidR="005B3436" w:rsidRPr="00ED2FFA" w:rsidRDefault="005B3436" w:rsidP="00085D7F">
      <w:pPr>
        <w:numPr>
          <w:ilvl w:val="1"/>
          <w:numId w:val="40"/>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active member of the partnership/consortium.</w:t>
      </w:r>
    </w:p>
    <w:p w14:paraId="21008F97" w14:textId="77777777" w:rsidR="005B3436" w:rsidRPr="00ED2FFA" w:rsidRDefault="005B3436" w:rsidP="00085D7F">
      <w:pPr>
        <w:numPr>
          <w:ilvl w:val="0"/>
          <w:numId w:val="39"/>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The applicant agency/fiscal agent must meet the following requirements: </w:t>
      </w:r>
    </w:p>
    <w:p w14:paraId="2D916408" w14:textId="77777777" w:rsidR="005B3436" w:rsidRPr="00ED2FFA" w:rsidRDefault="005B3436" w:rsidP="00085D7F">
      <w:pPr>
        <w:numPr>
          <w:ilvl w:val="1"/>
          <w:numId w:val="41"/>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an eligible grant recipient as defined by the procurement;</w:t>
      </w:r>
      <w:r w:rsidRPr="00ED2FFA">
        <w:t> </w:t>
      </w:r>
      <w:r w:rsidRPr="00ED2FFA">
        <w:t xml:space="preserve"> </w:t>
      </w:r>
    </w:p>
    <w:p w14:paraId="3DB74805" w14:textId="77777777" w:rsidR="005B3436" w:rsidRPr="00ED2FFA" w:rsidRDefault="005B3436" w:rsidP="00C230C0">
      <w:pPr>
        <w:numPr>
          <w:ilvl w:val="1"/>
          <w:numId w:val="41"/>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 xml:space="preserve">Must receive and administer the grant funds and submit the required reports to account for the use of grant funds; </w:t>
      </w:r>
    </w:p>
    <w:p w14:paraId="3B52BBBD" w14:textId="77777777" w:rsidR="005B3436" w:rsidRPr="00ED2FFA" w:rsidRDefault="005B3436" w:rsidP="00C230C0">
      <w:pPr>
        <w:numPr>
          <w:ilvl w:val="1"/>
          <w:numId w:val="41"/>
        </w:numPr>
        <w:pBdr>
          <w:top w:val="none" w:sz="0" w:space="0" w:color="auto"/>
          <w:left w:val="none" w:sz="0" w:space="0" w:color="auto"/>
          <w:bottom w:val="none" w:sz="0" w:space="0" w:color="auto"/>
          <w:right w:val="none" w:sz="0" w:space="0" w:color="auto"/>
        </w:pBdr>
        <w:tabs>
          <w:tab w:val="num" w:pos="1440"/>
        </w:tabs>
        <w:spacing w:before="100" w:after="100"/>
        <w:ind w:left="1440" w:hanging="360"/>
        <w:rPr>
          <w:rFonts w:ascii="Arial" w:eastAsia="Times New Roman" w:hAnsi="Arial" w:cs="Arial"/>
        </w:rPr>
      </w:pPr>
      <w:r w:rsidRPr="00ED2FFA">
        <w:rPr>
          <w:rFonts w:ascii="Arial"/>
        </w:rPr>
        <w:t>Cannot act as a flow-through for grant funds to pass to other recipients</w:t>
      </w:r>
      <w:r w:rsidR="00416FEF" w:rsidRPr="00ED2FFA">
        <w:rPr>
          <w:rFonts w:ascii="Arial"/>
        </w:rPr>
        <w:t xml:space="preserve">. The fiscal agent must provide a minimum of </w:t>
      </w:r>
      <w:r w:rsidR="00AC0C2A" w:rsidRPr="00ED2FFA">
        <w:rPr>
          <w:rFonts w:ascii="Arial"/>
        </w:rPr>
        <w:t>20</w:t>
      </w:r>
      <w:r w:rsidR="00416FEF" w:rsidRPr="00ED2FFA">
        <w:rPr>
          <w:rFonts w:ascii="Arial"/>
        </w:rPr>
        <w:t>% of the direct services supported by this grant, as reflected in the budget</w:t>
      </w:r>
      <w:r w:rsidRPr="00ED2FFA">
        <w:rPr>
          <w:rFonts w:ascii="Arial"/>
        </w:rPr>
        <w:t>;</w:t>
      </w:r>
      <w:r w:rsidRPr="00ED2FFA">
        <w:t> </w:t>
      </w:r>
      <w:r w:rsidRPr="00ED2FFA">
        <w:t xml:space="preserve"> </w:t>
      </w:r>
    </w:p>
    <w:p w14:paraId="6FF905EB" w14:textId="5203AE94" w:rsidR="005B3436" w:rsidRPr="00ED2FFA" w:rsidRDefault="493F6392" w:rsidP="00C80A44">
      <w:pPr>
        <w:numPr>
          <w:ilvl w:val="1"/>
          <w:numId w:val="41"/>
        </w:numPr>
        <w:pBdr>
          <w:top w:val="none" w:sz="0" w:space="0" w:color="auto"/>
          <w:left w:val="none" w:sz="0" w:space="0" w:color="auto"/>
          <w:bottom w:val="none" w:sz="0" w:space="0" w:color="auto"/>
          <w:right w:val="none" w:sz="0" w:space="0" w:color="auto"/>
        </w:pBdr>
        <w:tabs>
          <w:tab w:val="num" w:pos="1440"/>
        </w:tabs>
        <w:ind w:left="1440" w:hanging="360"/>
        <w:rPr>
          <w:rFonts w:ascii="Arial" w:eastAsia="Times New Roman" w:hAnsi="Arial" w:cs="Arial"/>
        </w:rPr>
      </w:pPr>
      <w:r w:rsidRPr="0B561F30">
        <w:rPr>
          <w:rFonts w:ascii="Arial"/>
        </w:rPr>
        <w:t>Is PROHIBITED from sub</w:t>
      </w:r>
      <w:r w:rsidR="598B1575" w:rsidRPr="0B561F30">
        <w:rPr>
          <w:rFonts w:ascii="Arial"/>
        </w:rPr>
        <w:t>-</w:t>
      </w:r>
      <w:r w:rsidRPr="0B561F30">
        <w:rPr>
          <w:rFonts w:ascii="Arial"/>
        </w:rPr>
        <w:t>granting funds to other recipients.</w:t>
      </w:r>
      <w:r>
        <w:t xml:space="preserve"> </w:t>
      </w:r>
      <w:r w:rsidRPr="0B561F30">
        <w:rPr>
          <w:rFonts w:ascii="Arial"/>
        </w:rPr>
        <w:t xml:space="preserve">The fiscal agent is permitted to contract for services with other consortium partners or consultants to provide services that the fiscal agent cannot provide itself; and </w:t>
      </w:r>
    </w:p>
    <w:p w14:paraId="3F64F46B" w14:textId="77777777" w:rsidR="005B3436" w:rsidRPr="00ED2FFA" w:rsidRDefault="00217E31" w:rsidP="00085D7F">
      <w:pPr>
        <w:numPr>
          <w:ilvl w:val="1"/>
          <w:numId w:val="41"/>
        </w:numPr>
        <w:pBdr>
          <w:top w:val="none" w:sz="0" w:space="0" w:color="auto"/>
          <w:left w:val="none" w:sz="0" w:space="0" w:color="auto"/>
          <w:bottom w:val="none" w:sz="0" w:space="0" w:color="auto"/>
          <w:right w:val="none" w:sz="0" w:space="0" w:color="auto"/>
        </w:pBdr>
        <w:tabs>
          <w:tab w:val="num" w:pos="1440"/>
        </w:tabs>
        <w:spacing w:before="100" w:after="100" w:line="276" w:lineRule="auto"/>
        <w:ind w:left="1440" w:hanging="360"/>
        <w:rPr>
          <w:rFonts w:ascii="Arial" w:eastAsia="Times New Roman" w:hAnsi="Arial" w:cs="Arial"/>
        </w:rPr>
      </w:pPr>
      <w:r w:rsidRPr="00ED2FFA">
        <w:rPr>
          <w:rFonts w:ascii="Arial"/>
        </w:rPr>
        <w:t>Must be responsible for the performance of any services provided through funds awarded under this grant by the partners, consultants, or other organizations.</w:t>
      </w:r>
    </w:p>
    <w:p w14:paraId="1F01840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3FF790F9" w14:textId="701FBC30" w:rsidR="000C7F75" w:rsidRPr="00795F97" w:rsidRDefault="005B3436" w:rsidP="000C7F75">
      <w:pPr>
        <w:pBdr>
          <w:top w:val="none" w:sz="0" w:space="0" w:color="auto"/>
          <w:left w:val="none" w:sz="0" w:space="0" w:color="auto"/>
          <w:bottom w:val="none" w:sz="0" w:space="0" w:color="auto"/>
          <w:right w:val="none" w:sz="0" w:space="0" w:color="auto"/>
        </w:pBdr>
        <w:spacing w:line="276" w:lineRule="auto"/>
        <w:rPr>
          <w:rFonts w:ascii="Arial" w:hAnsi="Arial"/>
        </w:rPr>
      </w:pPr>
      <w:bookmarkStart w:id="23" w:name="_Hlk536612741"/>
      <w:r w:rsidRPr="00BB5355">
        <w:rPr>
          <w:rFonts w:ascii="Arial Bold"/>
          <w:u w:val="single"/>
        </w:rPr>
        <w:t>Project Funding</w:t>
      </w:r>
    </w:p>
    <w:p w14:paraId="5D7FA44E" w14:textId="77777777" w:rsidR="000C7F75" w:rsidRDefault="000C7F75" w:rsidP="000C7F75">
      <w:pPr>
        <w:pBdr>
          <w:top w:val="none" w:sz="0" w:space="0" w:color="auto"/>
          <w:left w:val="none" w:sz="0" w:space="0" w:color="auto"/>
          <w:bottom w:val="none" w:sz="0" w:space="0" w:color="auto"/>
          <w:right w:val="none" w:sz="0" w:space="0" w:color="auto"/>
        </w:pBdr>
        <w:spacing w:line="276" w:lineRule="auto"/>
        <w:rPr>
          <w:rFonts w:ascii="Arial" w:hAnsi="Arial" w:cs="Arial"/>
        </w:rPr>
      </w:pPr>
    </w:p>
    <w:p w14:paraId="4EBAA3C0" w14:textId="5566E250" w:rsidR="0083697D" w:rsidRPr="0083697D" w:rsidRDefault="005B3436"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B5355">
        <w:rPr>
          <w:rFonts w:ascii="Arial" w:hAnsi="Arial" w:cs="Arial"/>
        </w:rPr>
        <w:t xml:space="preserve">Funds will be distributed based on approved program budgets. </w:t>
      </w:r>
      <w:r w:rsidR="00027E62">
        <w:rPr>
          <w:rFonts w:ascii="Arial" w:eastAsia="Times New Roman" w:hAnsi="Arial" w:cs="Arial"/>
        </w:rPr>
        <w:t>T</w:t>
      </w:r>
      <w:r w:rsidR="000C7F75" w:rsidRPr="00BB5355">
        <w:rPr>
          <w:rFonts w:ascii="Arial" w:eastAsia="Times New Roman" w:hAnsi="Arial" w:cs="Arial"/>
        </w:rPr>
        <w:t xml:space="preserve">he </w:t>
      </w:r>
      <w:r w:rsidR="003123AC">
        <w:rPr>
          <w:rFonts w:ascii="Arial" w:eastAsia="Times New Roman" w:hAnsi="Arial" w:cs="Arial"/>
        </w:rPr>
        <w:t xml:space="preserve">maximum </w:t>
      </w:r>
      <w:r w:rsidR="007C05AA">
        <w:rPr>
          <w:rFonts w:ascii="Arial" w:eastAsia="Times New Roman" w:hAnsi="Arial" w:cs="Arial"/>
        </w:rPr>
        <w:t xml:space="preserve">annual </w:t>
      </w:r>
      <w:r w:rsidR="000C7F75" w:rsidRPr="00BB5355">
        <w:rPr>
          <w:rFonts w:ascii="Arial" w:eastAsia="Times New Roman" w:hAnsi="Arial" w:cs="Arial"/>
        </w:rPr>
        <w:t xml:space="preserve">award </w:t>
      </w:r>
      <w:r w:rsidR="003123AC">
        <w:rPr>
          <w:rFonts w:ascii="Arial" w:eastAsia="Times New Roman" w:hAnsi="Arial" w:cs="Arial"/>
        </w:rPr>
        <w:t xml:space="preserve">amount that can be requested </w:t>
      </w:r>
      <w:r w:rsidR="000C7F75" w:rsidRPr="00BB5355">
        <w:rPr>
          <w:rFonts w:ascii="Arial" w:eastAsia="Times New Roman" w:hAnsi="Arial" w:cs="Arial"/>
        </w:rPr>
        <w:t>is $500,000</w:t>
      </w:r>
      <w:r w:rsidR="003123AC">
        <w:rPr>
          <w:rFonts w:ascii="Arial" w:eastAsia="Times New Roman" w:hAnsi="Arial" w:cs="Arial"/>
        </w:rPr>
        <w:t>.</w:t>
      </w:r>
      <w:r w:rsidR="003123AC" w:rsidRPr="00BB5355" w:rsidDel="003123AC">
        <w:rPr>
          <w:rFonts w:ascii="Arial" w:eastAsia="Times New Roman" w:hAnsi="Arial" w:cs="Arial"/>
        </w:rPr>
        <w:t xml:space="preserve"> </w:t>
      </w:r>
      <w:r w:rsidR="0083697D">
        <w:rPr>
          <w:rFonts w:ascii="Arial" w:eastAsia="Times New Roman" w:hAnsi="Arial" w:cs="Arial"/>
        </w:rPr>
        <w:t xml:space="preserve">Please see tables below for </w:t>
      </w:r>
      <w:r w:rsidR="0083697D" w:rsidRPr="0083697D">
        <w:rPr>
          <w:rFonts w:ascii="Arial" w:eastAsia="Times New Roman" w:hAnsi="Arial" w:cs="Arial"/>
        </w:rPr>
        <w:t>annual award levels for 4-year</w:t>
      </w:r>
      <w:r w:rsidR="0083697D">
        <w:rPr>
          <w:rFonts w:ascii="Arial" w:eastAsia="Times New Roman" w:hAnsi="Arial" w:cs="Arial"/>
        </w:rPr>
        <w:t xml:space="preserve">, </w:t>
      </w:r>
      <w:r w:rsidR="0083697D" w:rsidRPr="0083697D">
        <w:rPr>
          <w:rFonts w:ascii="Arial" w:eastAsia="Times New Roman" w:hAnsi="Arial" w:cs="Arial"/>
        </w:rPr>
        <w:t>5-year</w:t>
      </w:r>
      <w:r w:rsidR="0083697D">
        <w:rPr>
          <w:rFonts w:ascii="Arial" w:eastAsia="Times New Roman" w:hAnsi="Arial" w:cs="Arial"/>
        </w:rPr>
        <w:t>, and 6-year</w:t>
      </w:r>
      <w:r w:rsidR="0083697D" w:rsidRPr="0083697D">
        <w:rPr>
          <w:rFonts w:ascii="Arial" w:eastAsia="Times New Roman" w:hAnsi="Arial" w:cs="Arial"/>
        </w:rPr>
        <w:t xml:space="preserve"> pro</w:t>
      </w:r>
      <w:r w:rsidR="0083697D">
        <w:rPr>
          <w:rFonts w:ascii="Arial" w:eastAsia="Times New Roman" w:hAnsi="Arial" w:cs="Arial"/>
        </w:rPr>
        <w:t>jects</w:t>
      </w:r>
      <w:r w:rsidR="0083697D" w:rsidRPr="0083697D">
        <w:rPr>
          <w:rFonts w:ascii="Arial" w:eastAsia="Times New Roman" w:hAnsi="Arial" w:cs="Arial"/>
        </w:rPr>
        <w:t xml:space="preserve">. </w:t>
      </w:r>
    </w:p>
    <w:p w14:paraId="6928D3AA"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bl>
      <w:tblPr>
        <w:tblW w:w="5720" w:type="dxa"/>
        <w:tblCellMar>
          <w:left w:w="0" w:type="dxa"/>
          <w:right w:w="0" w:type="dxa"/>
        </w:tblCellMar>
        <w:tblLook w:val="04A0" w:firstRow="1" w:lastRow="0" w:firstColumn="1" w:lastColumn="0" w:noHBand="0" w:noVBand="1"/>
      </w:tblPr>
      <w:tblGrid>
        <w:gridCol w:w="1160"/>
        <w:gridCol w:w="1240"/>
        <w:gridCol w:w="1284"/>
        <w:gridCol w:w="1284"/>
        <w:gridCol w:w="1284"/>
      </w:tblGrid>
      <w:tr w:rsidR="0083697D" w:rsidRPr="0083697D" w14:paraId="33211F46" w14:textId="77777777" w:rsidTr="0083697D">
        <w:trPr>
          <w:trHeight w:val="300"/>
        </w:trPr>
        <w:tc>
          <w:tcPr>
            <w:tcW w:w="1160" w:type="dxa"/>
            <w:tcBorders>
              <w:top w:val="nil"/>
              <w:left w:val="nil"/>
              <w:bottom w:val="single" w:sz="8" w:space="0" w:color="auto"/>
              <w:right w:val="nil"/>
            </w:tcBorders>
            <w:noWrap/>
            <w:tcMar>
              <w:top w:w="0" w:type="dxa"/>
              <w:left w:w="108" w:type="dxa"/>
              <w:bottom w:w="0" w:type="dxa"/>
              <w:right w:w="108" w:type="dxa"/>
            </w:tcMar>
            <w:vAlign w:val="bottom"/>
            <w:hideMark/>
          </w:tcPr>
          <w:p w14:paraId="5E4D159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Year</w:t>
            </w:r>
          </w:p>
        </w:tc>
        <w:tc>
          <w:tcPr>
            <w:tcW w:w="1240" w:type="dxa"/>
            <w:tcBorders>
              <w:top w:val="nil"/>
              <w:left w:val="nil"/>
              <w:bottom w:val="single" w:sz="8" w:space="0" w:color="auto"/>
              <w:right w:val="nil"/>
            </w:tcBorders>
            <w:noWrap/>
            <w:tcMar>
              <w:top w:w="0" w:type="dxa"/>
              <w:left w:w="108" w:type="dxa"/>
              <w:bottom w:w="0" w:type="dxa"/>
              <w:right w:w="108" w:type="dxa"/>
            </w:tcMar>
            <w:vAlign w:val="bottom"/>
            <w:hideMark/>
          </w:tcPr>
          <w:p w14:paraId="4E4162B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School</w:t>
            </w:r>
          </w:p>
          <w:p w14:paraId="3D742CA4"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b/>
                <w:bCs/>
              </w:rPr>
              <w:t>Year</w:t>
            </w:r>
          </w:p>
        </w:tc>
        <w:tc>
          <w:tcPr>
            <w:tcW w:w="1240" w:type="dxa"/>
            <w:tcBorders>
              <w:top w:val="nil"/>
              <w:left w:val="nil"/>
              <w:bottom w:val="single" w:sz="8" w:space="0" w:color="auto"/>
              <w:right w:val="nil"/>
            </w:tcBorders>
            <w:noWrap/>
            <w:tcMar>
              <w:top w:w="0" w:type="dxa"/>
              <w:left w:w="108" w:type="dxa"/>
              <w:bottom w:w="0" w:type="dxa"/>
              <w:right w:w="108" w:type="dxa"/>
            </w:tcMar>
            <w:vAlign w:val="bottom"/>
            <w:hideMark/>
          </w:tcPr>
          <w:p w14:paraId="2CE17196"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 xml:space="preserve">Current </w:t>
            </w:r>
          </w:p>
          <w:p w14:paraId="5FCF517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6-Yr</w:t>
            </w:r>
          </w:p>
        </w:tc>
        <w:tc>
          <w:tcPr>
            <w:tcW w:w="1040" w:type="dxa"/>
            <w:tcBorders>
              <w:top w:val="nil"/>
              <w:left w:val="nil"/>
              <w:bottom w:val="single" w:sz="8" w:space="0" w:color="auto"/>
              <w:right w:val="nil"/>
            </w:tcBorders>
            <w:noWrap/>
            <w:tcMar>
              <w:top w:w="0" w:type="dxa"/>
              <w:left w:w="108" w:type="dxa"/>
              <w:bottom w:w="0" w:type="dxa"/>
              <w:right w:w="108" w:type="dxa"/>
            </w:tcMar>
            <w:vAlign w:val="bottom"/>
            <w:hideMark/>
          </w:tcPr>
          <w:p w14:paraId="2F7466F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5-Year</w:t>
            </w:r>
          </w:p>
        </w:tc>
        <w:tc>
          <w:tcPr>
            <w:tcW w:w="1040" w:type="dxa"/>
            <w:tcBorders>
              <w:top w:val="nil"/>
              <w:left w:val="nil"/>
              <w:bottom w:val="single" w:sz="8" w:space="0" w:color="auto"/>
              <w:right w:val="nil"/>
            </w:tcBorders>
            <w:noWrap/>
            <w:tcMar>
              <w:top w:w="0" w:type="dxa"/>
              <w:left w:w="108" w:type="dxa"/>
              <w:bottom w:w="0" w:type="dxa"/>
              <w:right w:w="108" w:type="dxa"/>
            </w:tcMar>
            <w:vAlign w:val="bottom"/>
            <w:hideMark/>
          </w:tcPr>
          <w:p w14:paraId="1F9F08CB"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4-Year</w:t>
            </w:r>
          </w:p>
        </w:tc>
      </w:tr>
      <w:tr w:rsidR="0083697D" w:rsidRPr="0083697D" w14:paraId="018CFE66" w14:textId="77777777" w:rsidTr="0083697D">
        <w:trPr>
          <w:trHeight w:val="300"/>
        </w:trPr>
        <w:tc>
          <w:tcPr>
            <w:tcW w:w="1160" w:type="dxa"/>
            <w:noWrap/>
            <w:tcMar>
              <w:top w:w="0" w:type="dxa"/>
              <w:left w:w="108" w:type="dxa"/>
              <w:bottom w:w="0" w:type="dxa"/>
              <w:right w:w="108" w:type="dxa"/>
            </w:tcMar>
            <w:vAlign w:val="bottom"/>
            <w:hideMark/>
          </w:tcPr>
          <w:p w14:paraId="18B99DD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lastRenderedPageBreak/>
              <w:t>Planning</w:t>
            </w:r>
          </w:p>
        </w:tc>
        <w:tc>
          <w:tcPr>
            <w:tcW w:w="1240" w:type="dxa"/>
            <w:noWrap/>
            <w:tcMar>
              <w:top w:w="0" w:type="dxa"/>
              <w:left w:w="108" w:type="dxa"/>
              <w:bottom w:w="0" w:type="dxa"/>
              <w:right w:w="108" w:type="dxa"/>
            </w:tcMar>
            <w:vAlign w:val="bottom"/>
            <w:hideMark/>
          </w:tcPr>
          <w:p w14:paraId="23EA148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24</w:t>
            </w:r>
          </w:p>
        </w:tc>
        <w:tc>
          <w:tcPr>
            <w:tcW w:w="1240" w:type="dxa"/>
            <w:noWrap/>
            <w:tcMar>
              <w:top w:w="0" w:type="dxa"/>
              <w:left w:w="108" w:type="dxa"/>
              <w:bottom w:w="0" w:type="dxa"/>
              <w:right w:w="108" w:type="dxa"/>
            </w:tcMar>
            <w:vAlign w:val="bottom"/>
            <w:hideMark/>
          </w:tcPr>
          <w:p w14:paraId="662278CD"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150,000 </w:t>
            </w:r>
          </w:p>
        </w:tc>
        <w:tc>
          <w:tcPr>
            <w:tcW w:w="1040" w:type="dxa"/>
            <w:noWrap/>
            <w:tcMar>
              <w:top w:w="0" w:type="dxa"/>
              <w:left w:w="108" w:type="dxa"/>
              <w:bottom w:w="0" w:type="dxa"/>
              <w:right w:w="108" w:type="dxa"/>
            </w:tcMar>
            <w:vAlign w:val="bottom"/>
            <w:hideMark/>
          </w:tcPr>
          <w:p w14:paraId="538130A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150,000 </w:t>
            </w:r>
          </w:p>
        </w:tc>
        <w:tc>
          <w:tcPr>
            <w:tcW w:w="1040" w:type="dxa"/>
            <w:noWrap/>
            <w:tcMar>
              <w:top w:w="0" w:type="dxa"/>
              <w:left w:w="108" w:type="dxa"/>
              <w:bottom w:w="0" w:type="dxa"/>
              <w:right w:w="108" w:type="dxa"/>
            </w:tcMar>
            <w:vAlign w:val="bottom"/>
            <w:hideMark/>
          </w:tcPr>
          <w:p w14:paraId="1E3565B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150,000 </w:t>
            </w:r>
          </w:p>
        </w:tc>
      </w:tr>
      <w:tr w:rsidR="0083697D" w:rsidRPr="0083697D" w14:paraId="5C07799F" w14:textId="77777777" w:rsidTr="0083697D">
        <w:trPr>
          <w:trHeight w:val="300"/>
        </w:trPr>
        <w:tc>
          <w:tcPr>
            <w:tcW w:w="1160" w:type="dxa"/>
            <w:noWrap/>
            <w:tcMar>
              <w:top w:w="0" w:type="dxa"/>
              <w:left w:w="108" w:type="dxa"/>
              <w:bottom w:w="0" w:type="dxa"/>
              <w:right w:w="108" w:type="dxa"/>
            </w:tcMar>
            <w:vAlign w:val="bottom"/>
            <w:hideMark/>
          </w:tcPr>
          <w:p w14:paraId="19083067"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1</w:t>
            </w:r>
          </w:p>
        </w:tc>
        <w:tc>
          <w:tcPr>
            <w:tcW w:w="1240" w:type="dxa"/>
            <w:noWrap/>
            <w:tcMar>
              <w:top w:w="0" w:type="dxa"/>
              <w:left w:w="108" w:type="dxa"/>
              <w:bottom w:w="0" w:type="dxa"/>
              <w:right w:w="108" w:type="dxa"/>
            </w:tcMar>
            <w:vAlign w:val="bottom"/>
            <w:hideMark/>
          </w:tcPr>
          <w:p w14:paraId="6A358C6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25</w:t>
            </w:r>
          </w:p>
        </w:tc>
        <w:tc>
          <w:tcPr>
            <w:tcW w:w="1240" w:type="dxa"/>
            <w:noWrap/>
            <w:tcMar>
              <w:top w:w="0" w:type="dxa"/>
              <w:left w:w="108" w:type="dxa"/>
              <w:bottom w:w="0" w:type="dxa"/>
              <w:right w:w="108" w:type="dxa"/>
            </w:tcMar>
            <w:vAlign w:val="bottom"/>
            <w:hideMark/>
          </w:tcPr>
          <w:p w14:paraId="2357239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250,000 </w:t>
            </w:r>
          </w:p>
        </w:tc>
        <w:tc>
          <w:tcPr>
            <w:tcW w:w="1040" w:type="dxa"/>
            <w:noWrap/>
            <w:tcMar>
              <w:top w:w="0" w:type="dxa"/>
              <w:left w:w="108" w:type="dxa"/>
              <w:bottom w:w="0" w:type="dxa"/>
              <w:right w:w="108" w:type="dxa"/>
            </w:tcMar>
            <w:vAlign w:val="bottom"/>
            <w:hideMark/>
          </w:tcPr>
          <w:p w14:paraId="60FE335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300,000 </w:t>
            </w:r>
          </w:p>
        </w:tc>
        <w:tc>
          <w:tcPr>
            <w:tcW w:w="1040" w:type="dxa"/>
            <w:noWrap/>
            <w:tcMar>
              <w:top w:w="0" w:type="dxa"/>
              <w:left w:w="108" w:type="dxa"/>
              <w:bottom w:w="0" w:type="dxa"/>
              <w:right w:w="108" w:type="dxa"/>
            </w:tcMar>
            <w:vAlign w:val="bottom"/>
            <w:hideMark/>
          </w:tcPr>
          <w:p w14:paraId="1305AE96"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350,000 </w:t>
            </w:r>
          </w:p>
        </w:tc>
      </w:tr>
      <w:tr w:rsidR="0083697D" w:rsidRPr="0083697D" w14:paraId="1A50A1FF" w14:textId="77777777" w:rsidTr="0083697D">
        <w:trPr>
          <w:trHeight w:val="300"/>
        </w:trPr>
        <w:tc>
          <w:tcPr>
            <w:tcW w:w="1160" w:type="dxa"/>
            <w:noWrap/>
            <w:tcMar>
              <w:top w:w="0" w:type="dxa"/>
              <w:left w:w="108" w:type="dxa"/>
              <w:bottom w:w="0" w:type="dxa"/>
              <w:right w:w="108" w:type="dxa"/>
            </w:tcMar>
            <w:vAlign w:val="bottom"/>
            <w:hideMark/>
          </w:tcPr>
          <w:p w14:paraId="25D1AD64"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w:t>
            </w:r>
          </w:p>
        </w:tc>
        <w:tc>
          <w:tcPr>
            <w:tcW w:w="1240" w:type="dxa"/>
            <w:noWrap/>
            <w:tcMar>
              <w:top w:w="0" w:type="dxa"/>
              <w:left w:w="108" w:type="dxa"/>
              <w:bottom w:w="0" w:type="dxa"/>
              <w:right w:w="108" w:type="dxa"/>
            </w:tcMar>
            <w:vAlign w:val="bottom"/>
            <w:hideMark/>
          </w:tcPr>
          <w:p w14:paraId="77F5ACF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26</w:t>
            </w:r>
          </w:p>
        </w:tc>
        <w:tc>
          <w:tcPr>
            <w:tcW w:w="1240" w:type="dxa"/>
            <w:noWrap/>
            <w:tcMar>
              <w:top w:w="0" w:type="dxa"/>
              <w:left w:w="108" w:type="dxa"/>
              <w:bottom w:w="0" w:type="dxa"/>
              <w:right w:w="108" w:type="dxa"/>
            </w:tcMar>
            <w:vAlign w:val="bottom"/>
            <w:hideMark/>
          </w:tcPr>
          <w:p w14:paraId="26FA7A0C"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350,000 </w:t>
            </w:r>
          </w:p>
        </w:tc>
        <w:tc>
          <w:tcPr>
            <w:tcW w:w="1040" w:type="dxa"/>
            <w:noWrap/>
            <w:tcMar>
              <w:top w:w="0" w:type="dxa"/>
              <w:left w:w="108" w:type="dxa"/>
              <w:bottom w:w="0" w:type="dxa"/>
              <w:right w:w="108" w:type="dxa"/>
            </w:tcMar>
            <w:vAlign w:val="bottom"/>
            <w:hideMark/>
          </w:tcPr>
          <w:p w14:paraId="7228D5E1"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400,000 </w:t>
            </w:r>
          </w:p>
        </w:tc>
        <w:tc>
          <w:tcPr>
            <w:tcW w:w="1040" w:type="dxa"/>
            <w:noWrap/>
            <w:tcMar>
              <w:top w:w="0" w:type="dxa"/>
              <w:left w:w="108" w:type="dxa"/>
              <w:bottom w:w="0" w:type="dxa"/>
              <w:right w:w="108" w:type="dxa"/>
            </w:tcMar>
            <w:vAlign w:val="bottom"/>
            <w:hideMark/>
          </w:tcPr>
          <w:p w14:paraId="23A2096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450,000 </w:t>
            </w:r>
          </w:p>
        </w:tc>
      </w:tr>
      <w:tr w:rsidR="0083697D" w:rsidRPr="0083697D" w14:paraId="2BC1C53F" w14:textId="77777777" w:rsidTr="0083697D">
        <w:trPr>
          <w:trHeight w:val="300"/>
        </w:trPr>
        <w:tc>
          <w:tcPr>
            <w:tcW w:w="1160" w:type="dxa"/>
            <w:noWrap/>
            <w:tcMar>
              <w:top w:w="0" w:type="dxa"/>
              <w:left w:w="108" w:type="dxa"/>
              <w:bottom w:w="0" w:type="dxa"/>
              <w:right w:w="108" w:type="dxa"/>
            </w:tcMar>
            <w:vAlign w:val="bottom"/>
            <w:hideMark/>
          </w:tcPr>
          <w:p w14:paraId="22636FBB"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3</w:t>
            </w:r>
          </w:p>
        </w:tc>
        <w:tc>
          <w:tcPr>
            <w:tcW w:w="1240" w:type="dxa"/>
            <w:noWrap/>
            <w:tcMar>
              <w:top w:w="0" w:type="dxa"/>
              <w:left w:w="108" w:type="dxa"/>
              <w:bottom w:w="0" w:type="dxa"/>
              <w:right w:w="108" w:type="dxa"/>
            </w:tcMar>
            <w:vAlign w:val="bottom"/>
            <w:hideMark/>
          </w:tcPr>
          <w:p w14:paraId="5BC22655"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27</w:t>
            </w:r>
          </w:p>
        </w:tc>
        <w:tc>
          <w:tcPr>
            <w:tcW w:w="1240" w:type="dxa"/>
            <w:noWrap/>
            <w:tcMar>
              <w:top w:w="0" w:type="dxa"/>
              <w:left w:w="108" w:type="dxa"/>
              <w:bottom w:w="0" w:type="dxa"/>
              <w:right w:w="108" w:type="dxa"/>
            </w:tcMar>
            <w:vAlign w:val="bottom"/>
            <w:hideMark/>
          </w:tcPr>
          <w:p w14:paraId="42457D1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450,000 </w:t>
            </w:r>
          </w:p>
        </w:tc>
        <w:tc>
          <w:tcPr>
            <w:tcW w:w="1040" w:type="dxa"/>
            <w:noWrap/>
            <w:tcMar>
              <w:top w:w="0" w:type="dxa"/>
              <w:left w:w="108" w:type="dxa"/>
              <w:bottom w:w="0" w:type="dxa"/>
              <w:right w:w="108" w:type="dxa"/>
            </w:tcMar>
            <w:vAlign w:val="bottom"/>
            <w:hideMark/>
          </w:tcPr>
          <w:p w14:paraId="7EDBEE7B"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040" w:type="dxa"/>
            <w:noWrap/>
            <w:tcMar>
              <w:top w:w="0" w:type="dxa"/>
              <w:left w:w="108" w:type="dxa"/>
              <w:bottom w:w="0" w:type="dxa"/>
              <w:right w:w="108" w:type="dxa"/>
            </w:tcMar>
            <w:vAlign w:val="bottom"/>
            <w:hideMark/>
          </w:tcPr>
          <w:p w14:paraId="5658E7C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r>
      <w:tr w:rsidR="0083697D" w:rsidRPr="0083697D" w14:paraId="0FE9D957" w14:textId="77777777" w:rsidTr="0083697D">
        <w:trPr>
          <w:trHeight w:val="300"/>
        </w:trPr>
        <w:tc>
          <w:tcPr>
            <w:tcW w:w="1160" w:type="dxa"/>
            <w:noWrap/>
            <w:tcMar>
              <w:top w:w="0" w:type="dxa"/>
              <w:left w:w="108" w:type="dxa"/>
              <w:bottom w:w="0" w:type="dxa"/>
              <w:right w:w="108" w:type="dxa"/>
            </w:tcMar>
            <w:vAlign w:val="bottom"/>
            <w:hideMark/>
          </w:tcPr>
          <w:p w14:paraId="43B8BB95"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4</w:t>
            </w:r>
          </w:p>
        </w:tc>
        <w:tc>
          <w:tcPr>
            <w:tcW w:w="1240" w:type="dxa"/>
            <w:noWrap/>
            <w:tcMar>
              <w:top w:w="0" w:type="dxa"/>
              <w:left w:w="108" w:type="dxa"/>
              <w:bottom w:w="0" w:type="dxa"/>
              <w:right w:w="108" w:type="dxa"/>
            </w:tcMar>
            <w:vAlign w:val="bottom"/>
            <w:hideMark/>
          </w:tcPr>
          <w:p w14:paraId="210117BA"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28</w:t>
            </w:r>
          </w:p>
        </w:tc>
        <w:tc>
          <w:tcPr>
            <w:tcW w:w="1240" w:type="dxa"/>
            <w:noWrap/>
            <w:tcMar>
              <w:top w:w="0" w:type="dxa"/>
              <w:left w:w="108" w:type="dxa"/>
              <w:bottom w:w="0" w:type="dxa"/>
              <w:right w:w="108" w:type="dxa"/>
            </w:tcMar>
            <w:vAlign w:val="bottom"/>
            <w:hideMark/>
          </w:tcPr>
          <w:p w14:paraId="41F7F0D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040" w:type="dxa"/>
            <w:noWrap/>
            <w:tcMar>
              <w:top w:w="0" w:type="dxa"/>
              <w:left w:w="108" w:type="dxa"/>
              <w:bottom w:w="0" w:type="dxa"/>
              <w:right w:w="108" w:type="dxa"/>
            </w:tcMar>
            <w:vAlign w:val="bottom"/>
            <w:hideMark/>
          </w:tcPr>
          <w:p w14:paraId="5FDE6F3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040" w:type="dxa"/>
            <w:noWrap/>
            <w:tcMar>
              <w:top w:w="0" w:type="dxa"/>
              <w:left w:w="108" w:type="dxa"/>
              <w:bottom w:w="0" w:type="dxa"/>
              <w:right w:w="108" w:type="dxa"/>
            </w:tcMar>
            <w:vAlign w:val="bottom"/>
            <w:hideMark/>
          </w:tcPr>
          <w:p w14:paraId="735E9E3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r>
      <w:tr w:rsidR="0083697D" w:rsidRPr="0083697D" w14:paraId="0033980A" w14:textId="77777777" w:rsidTr="0083697D">
        <w:trPr>
          <w:trHeight w:val="300"/>
        </w:trPr>
        <w:tc>
          <w:tcPr>
            <w:tcW w:w="1160" w:type="dxa"/>
            <w:noWrap/>
            <w:tcMar>
              <w:top w:w="0" w:type="dxa"/>
              <w:left w:w="108" w:type="dxa"/>
              <w:bottom w:w="0" w:type="dxa"/>
              <w:right w:w="108" w:type="dxa"/>
            </w:tcMar>
            <w:vAlign w:val="bottom"/>
            <w:hideMark/>
          </w:tcPr>
          <w:p w14:paraId="19439B3A"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5</w:t>
            </w:r>
          </w:p>
        </w:tc>
        <w:tc>
          <w:tcPr>
            <w:tcW w:w="1240" w:type="dxa"/>
            <w:noWrap/>
            <w:tcMar>
              <w:top w:w="0" w:type="dxa"/>
              <w:left w:w="108" w:type="dxa"/>
              <w:bottom w:w="0" w:type="dxa"/>
              <w:right w:w="108" w:type="dxa"/>
            </w:tcMar>
            <w:vAlign w:val="bottom"/>
            <w:hideMark/>
          </w:tcPr>
          <w:p w14:paraId="51A6B186"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29</w:t>
            </w:r>
          </w:p>
        </w:tc>
        <w:tc>
          <w:tcPr>
            <w:tcW w:w="1240" w:type="dxa"/>
            <w:noWrap/>
            <w:tcMar>
              <w:top w:w="0" w:type="dxa"/>
              <w:left w:w="108" w:type="dxa"/>
              <w:bottom w:w="0" w:type="dxa"/>
              <w:right w:w="108" w:type="dxa"/>
            </w:tcMar>
            <w:vAlign w:val="bottom"/>
            <w:hideMark/>
          </w:tcPr>
          <w:p w14:paraId="02F53707"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040" w:type="dxa"/>
            <w:noWrap/>
            <w:tcMar>
              <w:top w:w="0" w:type="dxa"/>
              <w:left w:w="108" w:type="dxa"/>
              <w:bottom w:w="0" w:type="dxa"/>
              <w:right w:w="108" w:type="dxa"/>
            </w:tcMar>
            <w:vAlign w:val="bottom"/>
            <w:hideMark/>
          </w:tcPr>
          <w:p w14:paraId="144CB6C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040" w:type="dxa"/>
            <w:noWrap/>
            <w:tcMar>
              <w:top w:w="0" w:type="dxa"/>
              <w:left w:w="108" w:type="dxa"/>
              <w:bottom w:w="0" w:type="dxa"/>
              <w:right w:w="108" w:type="dxa"/>
            </w:tcMar>
            <w:vAlign w:val="bottom"/>
            <w:hideMark/>
          </w:tcPr>
          <w:p w14:paraId="5E0BA7DC"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r>
      <w:tr w:rsidR="0083697D" w:rsidRPr="0083697D" w14:paraId="36450671" w14:textId="77777777" w:rsidTr="0083697D">
        <w:trPr>
          <w:trHeight w:val="300"/>
        </w:trPr>
        <w:tc>
          <w:tcPr>
            <w:tcW w:w="1160" w:type="dxa"/>
            <w:noWrap/>
            <w:tcMar>
              <w:top w:w="0" w:type="dxa"/>
              <w:left w:w="108" w:type="dxa"/>
              <w:bottom w:w="0" w:type="dxa"/>
              <w:right w:w="108" w:type="dxa"/>
            </w:tcMar>
            <w:vAlign w:val="bottom"/>
            <w:hideMark/>
          </w:tcPr>
          <w:p w14:paraId="565C677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6</w:t>
            </w:r>
          </w:p>
        </w:tc>
        <w:tc>
          <w:tcPr>
            <w:tcW w:w="1240" w:type="dxa"/>
            <w:noWrap/>
            <w:tcMar>
              <w:top w:w="0" w:type="dxa"/>
              <w:left w:w="108" w:type="dxa"/>
              <w:bottom w:w="0" w:type="dxa"/>
              <w:right w:w="108" w:type="dxa"/>
            </w:tcMar>
            <w:vAlign w:val="bottom"/>
            <w:hideMark/>
          </w:tcPr>
          <w:p w14:paraId="31F9092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30</w:t>
            </w:r>
          </w:p>
        </w:tc>
        <w:tc>
          <w:tcPr>
            <w:tcW w:w="1240" w:type="dxa"/>
            <w:noWrap/>
            <w:tcMar>
              <w:top w:w="0" w:type="dxa"/>
              <w:left w:w="108" w:type="dxa"/>
              <w:bottom w:w="0" w:type="dxa"/>
              <w:right w:w="108" w:type="dxa"/>
            </w:tcMar>
            <w:vAlign w:val="bottom"/>
            <w:hideMark/>
          </w:tcPr>
          <w:p w14:paraId="39E21B9A"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040" w:type="dxa"/>
            <w:noWrap/>
            <w:tcMar>
              <w:top w:w="0" w:type="dxa"/>
              <w:left w:w="108" w:type="dxa"/>
              <w:bottom w:w="0" w:type="dxa"/>
              <w:right w:w="108" w:type="dxa"/>
            </w:tcMar>
            <w:vAlign w:val="bottom"/>
            <w:hideMark/>
          </w:tcPr>
          <w:p w14:paraId="3249C06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040" w:type="dxa"/>
            <w:noWrap/>
            <w:tcMar>
              <w:top w:w="0" w:type="dxa"/>
              <w:left w:w="108" w:type="dxa"/>
              <w:bottom w:w="0" w:type="dxa"/>
              <w:right w:w="108" w:type="dxa"/>
            </w:tcMar>
            <w:vAlign w:val="bottom"/>
            <w:hideMark/>
          </w:tcPr>
          <w:p w14:paraId="5266367C"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r>
      <w:tr w:rsidR="0083697D" w:rsidRPr="0083697D" w14:paraId="2C8FE0C9" w14:textId="77777777" w:rsidTr="0083697D">
        <w:trPr>
          <w:trHeight w:val="300"/>
        </w:trPr>
        <w:tc>
          <w:tcPr>
            <w:tcW w:w="1160" w:type="dxa"/>
            <w:noWrap/>
            <w:tcMar>
              <w:top w:w="0" w:type="dxa"/>
              <w:left w:w="108" w:type="dxa"/>
              <w:bottom w:w="0" w:type="dxa"/>
              <w:right w:w="108" w:type="dxa"/>
            </w:tcMar>
            <w:vAlign w:val="bottom"/>
            <w:hideMark/>
          </w:tcPr>
          <w:p w14:paraId="1114FD43"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240" w:type="dxa"/>
            <w:noWrap/>
            <w:tcMar>
              <w:top w:w="0" w:type="dxa"/>
              <w:left w:w="108" w:type="dxa"/>
              <w:bottom w:w="0" w:type="dxa"/>
              <w:right w:w="108" w:type="dxa"/>
            </w:tcMar>
            <w:vAlign w:val="bottom"/>
            <w:hideMark/>
          </w:tcPr>
          <w:p w14:paraId="6D44AF81"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Total</w:t>
            </w:r>
          </w:p>
        </w:tc>
        <w:tc>
          <w:tcPr>
            <w:tcW w:w="124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7F0DE29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2,700,000 </w:t>
            </w:r>
          </w:p>
        </w:tc>
        <w:tc>
          <w:tcPr>
            <w:tcW w:w="104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52BACF7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2,350,000 </w:t>
            </w:r>
          </w:p>
        </w:tc>
        <w:tc>
          <w:tcPr>
            <w:tcW w:w="104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63B4DD04"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1,950,000 </w:t>
            </w:r>
          </w:p>
        </w:tc>
      </w:tr>
      <w:tr w:rsidR="0083697D" w:rsidRPr="0083697D" w14:paraId="0A4FA689" w14:textId="77777777" w:rsidTr="0083697D">
        <w:trPr>
          <w:trHeight w:val="300"/>
        </w:trPr>
        <w:tc>
          <w:tcPr>
            <w:tcW w:w="1160" w:type="dxa"/>
            <w:noWrap/>
            <w:tcMar>
              <w:top w:w="0" w:type="dxa"/>
              <w:left w:w="108" w:type="dxa"/>
              <w:bottom w:w="0" w:type="dxa"/>
              <w:right w:w="108" w:type="dxa"/>
            </w:tcMar>
            <w:vAlign w:val="bottom"/>
            <w:hideMark/>
          </w:tcPr>
          <w:p w14:paraId="49C14B10" w14:textId="77777777" w:rsid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26AF3BF0" w14:textId="176973CA"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240" w:type="dxa"/>
            <w:noWrap/>
            <w:tcMar>
              <w:top w:w="0" w:type="dxa"/>
              <w:left w:w="108" w:type="dxa"/>
              <w:bottom w:w="0" w:type="dxa"/>
              <w:right w:w="108" w:type="dxa"/>
            </w:tcMar>
            <w:vAlign w:val="bottom"/>
            <w:hideMark/>
          </w:tcPr>
          <w:p w14:paraId="2B9B3384"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240" w:type="dxa"/>
            <w:noWrap/>
            <w:tcMar>
              <w:top w:w="0" w:type="dxa"/>
              <w:left w:w="108" w:type="dxa"/>
              <w:bottom w:w="0" w:type="dxa"/>
              <w:right w:w="108" w:type="dxa"/>
            </w:tcMar>
            <w:vAlign w:val="bottom"/>
            <w:hideMark/>
          </w:tcPr>
          <w:p w14:paraId="7C1413C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040" w:type="dxa"/>
            <w:noWrap/>
            <w:tcMar>
              <w:top w:w="0" w:type="dxa"/>
              <w:left w:w="108" w:type="dxa"/>
              <w:bottom w:w="0" w:type="dxa"/>
              <w:right w:w="108" w:type="dxa"/>
            </w:tcMar>
            <w:vAlign w:val="bottom"/>
            <w:hideMark/>
          </w:tcPr>
          <w:p w14:paraId="2948E9A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040" w:type="dxa"/>
            <w:noWrap/>
            <w:tcMar>
              <w:top w:w="0" w:type="dxa"/>
              <w:left w:w="108" w:type="dxa"/>
              <w:bottom w:w="0" w:type="dxa"/>
              <w:right w:w="108" w:type="dxa"/>
            </w:tcMar>
            <w:vAlign w:val="bottom"/>
            <w:hideMark/>
          </w:tcPr>
          <w:p w14:paraId="6D37A206"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r>
    </w:tbl>
    <w:p w14:paraId="25B9FF49" w14:textId="6704F266" w:rsid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For </w:t>
      </w:r>
      <w:r>
        <w:rPr>
          <w:rFonts w:ascii="Arial" w:eastAsia="Times New Roman" w:hAnsi="Arial" w:cs="Arial"/>
        </w:rPr>
        <w:t xml:space="preserve">applicants </w:t>
      </w:r>
      <w:r w:rsidRPr="0083697D">
        <w:rPr>
          <w:rFonts w:ascii="Arial" w:eastAsia="Times New Roman" w:hAnsi="Arial" w:cs="Arial"/>
        </w:rPr>
        <w:t xml:space="preserve">that elect to forgo the planning period, </w:t>
      </w:r>
      <w:r>
        <w:rPr>
          <w:rFonts w:ascii="Arial" w:eastAsia="Times New Roman" w:hAnsi="Arial" w:cs="Arial"/>
        </w:rPr>
        <w:t xml:space="preserve">please see tables below for </w:t>
      </w:r>
      <w:r w:rsidRPr="0083697D">
        <w:rPr>
          <w:rFonts w:ascii="Arial" w:eastAsia="Times New Roman" w:hAnsi="Arial" w:cs="Arial"/>
        </w:rPr>
        <w:t>annual award levels for 4-year</w:t>
      </w:r>
      <w:r>
        <w:rPr>
          <w:rFonts w:ascii="Arial" w:eastAsia="Times New Roman" w:hAnsi="Arial" w:cs="Arial"/>
        </w:rPr>
        <w:t xml:space="preserve">, </w:t>
      </w:r>
      <w:r w:rsidRPr="0083697D">
        <w:rPr>
          <w:rFonts w:ascii="Arial" w:eastAsia="Times New Roman" w:hAnsi="Arial" w:cs="Arial"/>
        </w:rPr>
        <w:t>5-year</w:t>
      </w:r>
      <w:r>
        <w:rPr>
          <w:rFonts w:ascii="Arial" w:eastAsia="Times New Roman" w:hAnsi="Arial" w:cs="Arial"/>
        </w:rPr>
        <w:t>, and 6-year</w:t>
      </w:r>
      <w:r w:rsidRPr="0083697D">
        <w:rPr>
          <w:rFonts w:ascii="Arial" w:eastAsia="Times New Roman" w:hAnsi="Arial" w:cs="Arial"/>
        </w:rPr>
        <w:t xml:space="preserve"> programs.</w:t>
      </w:r>
    </w:p>
    <w:p w14:paraId="0DC2834A"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bl>
      <w:tblPr>
        <w:tblW w:w="5860" w:type="dxa"/>
        <w:tblCellMar>
          <w:left w:w="0" w:type="dxa"/>
          <w:right w:w="0" w:type="dxa"/>
        </w:tblCellMar>
        <w:tblLook w:val="04A0" w:firstRow="1" w:lastRow="0" w:firstColumn="1" w:lastColumn="0" w:noHBand="0" w:noVBand="1"/>
      </w:tblPr>
      <w:tblGrid>
        <w:gridCol w:w="1203"/>
        <w:gridCol w:w="1240"/>
        <w:gridCol w:w="1284"/>
        <w:gridCol w:w="1284"/>
        <w:gridCol w:w="1284"/>
      </w:tblGrid>
      <w:tr w:rsidR="0083697D" w:rsidRPr="0083697D" w14:paraId="06AADEDE" w14:textId="77777777" w:rsidTr="0083697D">
        <w:trPr>
          <w:trHeight w:val="300"/>
        </w:trPr>
        <w:tc>
          <w:tcPr>
            <w:tcW w:w="1160" w:type="dxa"/>
            <w:tcBorders>
              <w:top w:val="nil"/>
              <w:left w:val="nil"/>
              <w:bottom w:val="single" w:sz="8" w:space="0" w:color="auto"/>
              <w:right w:val="nil"/>
            </w:tcBorders>
            <w:noWrap/>
            <w:tcMar>
              <w:top w:w="0" w:type="dxa"/>
              <w:left w:w="108" w:type="dxa"/>
              <w:bottom w:w="0" w:type="dxa"/>
              <w:right w:w="108" w:type="dxa"/>
            </w:tcMar>
            <w:vAlign w:val="bottom"/>
            <w:hideMark/>
          </w:tcPr>
          <w:p w14:paraId="6B834B57"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Program Year</w:t>
            </w:r>
          </w:p>
        </w:tc>
        <w:tc>
          <w:tcPr>
            <w:tcW w:w="1240" w:type="dxa"/>
            <w:tcBorders>
              <w:top w:val="nil"/>
              <w:left w:val="nil"/>
              <w:bottom w:val="single" w:sz="8" w:space="0" w:color="auto"/>
              <w:right w:val="nil"/>
            </w:tcBorders>
            <w:noWrap/>
            <w:tcMar>
              <w:top w:w="0" w:type="dxa"/>
              <w:left w:w="108" w:type="dxa"/>
              <w:bottom w:w="0" w:type="dxa"/>
              <w:right w:w="108" w:type="dxa"/>
            </w:tcMar>
            <w:vAlign w:val="bottom"/>
            <w:hideMark/>
          </w:tcPr>
          <w:p w14:paraId="26EE2ECF"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School</w:t>
            </w:r>
          </w:p>
          <w:p w14:paraId="1A868BC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b/>
                <w:bCs/>
              </w:rPr>
              <w:t>Year</w:t>
            </w:r>
          </w:p>
        </w:tc>
        <w:tc>
          <w:tcPr>
            <w:tcW w:w="1240" w:type="dxa"/>
            <w:tcBorders>
              <w:top w:val="nil"/>
              <w:left w:val="nil"/>
              <w:bottom w:val="single" w:sz="8" w:space="0" w:color="auto"/>
              <w:right w:val="nil"/>
            </w:tcBorders>
            <w:noWrap/>
            <w:tcMar>
              <w:top w:w="0" w:type="dxa"/>
              <w:left w:w="108" w:type="dxa"/>
              <w:bottom w:w="0" w:type="dxa"/>
              <w:right w:w="108" w:type="dxa"/>
            </w:tcMar>
            <w:vAlign w:val="bottom"/>
            <w:hideMark/>
          </w:tcPr>
          <w:p w14:paraId="36AC025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 xml:space="preserve">Current </w:t>
            </w:r>
          </w:p>
          <w:p w14:paraId="7FE2A94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6-Year</w:t>
            </w:r>
          </w:p>
        </w:tc>
        <w:tc>
          <w:tcPr>
            <w:tcW w:w="1110" w:type="dxa"/>
            <w:tcBorders>
              <w:top w:val="nil"/>
              <w:left w:val="nil"/>
              <w:bottom w:val="single" w:sz="8" w:space="0" w:color="auto"/>
              <w:right w:val="nil"/>
            </w:tcBorders>
            <w:noWrap/>
            <w:tcMar>
              <w:top w:w="0" w:type="dxa"/>
              <w:left w:w="108" w:type="dxa"/>
              <w:bottom w:w="0" w:type="dxa"/>
              <w:right w:w="108" w:type="dxa"/>
            </w:tcMar>
            <w:vAlign w:val="bottom"/>
            <w:hideMark/>
          </w:tcPr>
          <w:p w14:paraId="35851BA7"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5-Year</w:t>
            </w:r>
          </w:p>
        </w:tc>
        <w:tc>
          <w:tcPr>
            <w:tcW w:w="1110" w:type="dxa"/>
            <w:tcBorders>
              <w:top w:val="nil"/>
              <w:left w:val="nil"/>
              <w:bottom w:val="single" w:sz="8" w:space="0" w:color="auto"/>
              <w:right w:val="nil"/>
            </w:tcBorders>
            <w:noWrap/>
            <w:tcMar>
              <w:top w:w="0" w:type="dxa"/>
              <w:left w:w="108" w:type="dxa"/>
              <w:bottom w:w="0" w:type="dxa"/>
              <w:right w:w="108" w:type="dxa"/>
            </w:tcMar>
            <w:vAlign w:val="bottom"/>
            <w:hideMark/>
          </w:tcPr>
          <w:p w14:paraId="4E82B01B"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4-Year</w:t>
            </w:r>
          </w:p>
        </w:tc>
      </w:tr>
      <w:tr w:rsidR="0083697D" w:rsidRPr="0083697D" w14:paraId="0A4F1875" w14:textId="77777777" w:rsidTr="0083697D">
        <w:trPr>
          <w:trHeight w:val="300"/>
        </w:trPr>
        <w:tc>
          <w:tcPr>
            <w:tcW w:w="1160" w:type="dxa"/>
            <w:noWrap/>
            <w:tcMar>
              <w:top w:w="0" w:type="dxa"/>
              <w:left w:w="108" w:type="dxa"/>
              <w:bottom w:w="0" w:type="dxa"/>
              <w:right w:w="108" w:type="dxa"/>
            </w:tcMar>
            <w:vAlign w:val="bottom"/>
            <w:hideMark/>
          </w:tcPr>
          <w:p w14:paraId="6434A311"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1</w:t>
            </w:r>
          </w:p>
        </w:tc>
        <w:tc>
          <w:tcPr>
            <w:tcW w:w="1240" w:type="dxa"/>
            <w:noWrap/>
            <w:tcMar>
              <w:top w:w="0" w:type="dxa"/>
              <w:left w:w="108" w:type="dxa"/>
              <w:bottom w:w="0" w:type="dxa"/>
              <w:right w:w="108" w:type="dxa"/>
            </w:tcMar>
            <w:vAlign w:val="bottom"/>
            <w:hideMark/>
          </w:tcPr>
          <w:p w14:paraId="5260BAC3"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24</w:t>
            </w:r>
          </w:p>
        </w:tc>
        <w:tc>
          <w:tcPr>
            <w:tcW w:w="1240" w:type="dxa"/>
            <w:noWrap/>
            <w:tcMar>
              <w:top w:w="0" w:type="dxa"/>
              <w:left w:w="108" w:type="dxa"/>
              <w:bottom w:w="0" w:type="dxa"/>
              <w:right w:w="108" w:type="dxa"/>
            </w:tcMar>
            <w:vAlign w:val="bottom"/>
            <w:hideMark/>
          </w:tcPr>
          <w:p w14:paraId="63E9A0C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250,000 </w:t>
            </w:r>
          </w:p>
        </w:tc>
        <w:tc>
          <w:tcPr>
            <w:tcW w:w="1110" w:type="dxa"/>
            <w:noWrap/>
            <w:tcMar>
              <w:top w:w="0" w:type="dxa"/>
              <w:left w:w="108" w:type="dxa"/>
              <w:bottom w:w="0" w:type="dxa"/>
              <w:right w:w="108" w:type="dxa"/>
            </w:tcMar>
            <w:vAlign w:val="bottom"/>
            <w:hideMark/>
          </w:tcPr>
          <w:p w14:paraId="14C9FF9C"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300,000 </w:t>
            </w:r>
          </w:p>
        </w:tc>
        <w:tc>
          <w:tcPr>
            <w:tcW w:w="1110" w:type="dxa"/>
            <w:noWrap/>
            <w:tcMar>
              <w:top w:w="0" w:type="dxa"/>
              <w:left w:w="108" w:type="dxa"/>
              <w:bottom w:w="0" w:type="dxa"/>
              <w:right w:w="108" w:type="dxa"/>
            </w:tcMar>
            <w:vAlign w:val="bottom"/>
            <w:hideMark/>
          </w:tcPr>
          <w:p w14:paraId="245FCD2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350,000 </w:t>
            </w:r>
          </w:p>
        </w:tc>
      </w:tr>
      <w:tr w:rsidR="0083697D" w:rsidRPr="0083697D" w14:paraId="3C4F84EA" w14:textId="77777777" w:rsidTr="0083697D">
        <w:trPr>
          <w:trHeight w:val="300"/>
        </w:trPr>
        <w:tc>
          <w:tcPr>
            <w:tcW w:w="1160" w:type="dxa"/>
            <w:noWrap/>
            <w:tcMar>
              <w:top w:w="0" w:type="dxa"/>
              <w:left w:w="108" w:type="dxa"/>
              <w:bottom w:w="0" w:type="dxa"/>
              <w:right w:w="108" w:type="dxa"/>
            </w:tcMar>
            <w:vAlign w:val="bottom"/>
            <w:hideMark/>
          </w:tcPr>
          <w:p w14:paraId="176A0391"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w:t>
            </w:r>
          </w:p>
        </w:tc>
        <w:tc>
          <w:tcPr>
            <w:tcW w:w="1240" w:type="dxa"/>
            <w:noWrap/>
            <w:tcMar>
              <w:top w:w="0" w:type="dxa"/>
              <w:left w:w="108" w:type="dxa"/>
              <w:bottom w:w="0" w:type="dxa"/>
              <w:right w:w="108" w:type="dxa"/>
            </w:tcMar>
            <w:vAlign w:val="bottom"/>
            <w:hideMark/>
          </w:tcPr>
          <w:p w14:paraId="59179AF4"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25</w:t>
            </w:r>
          </w:p>
        </w:tc>
        <w:tc>
          <w:tcPr>
            <w:tcW w:w="1240" w:type="dxa"/>
            <w:noWrap/>
            <w:tcMar>
              <w:top w:w="0" w:type="dxa"/>
              <w:left w:w="108" w:type="dxa"/>
              <w:bottom w:w="0" w:type="dxa"/>
              <w:right w:w="108" w:type="dxa"/>
            </w:tcMar>
            <w:vAlign w:val="bottom"/>
            <w:hideMark/>
          </w:tcPr>
          <w:p w14:paraId="79A07534"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350,000 </w:t>
            </w:r>
          </w:p>
        </w:tc>
        <w:tc>
          <w:tcPr>
            <w:tcW w:w="1110" w:type="dxa"/>
            <w:noWrap/>
            <w:tcMar>
              <w:top w:w="0" w:type="dxa"/>
              <w:left w:w="108" w:type="dxa"/>
              <w:bottom w:w="0" w:type="dxa"/>
              <w:right w:w="108" w:type="dxa"/>
            </w:tcMar>
            <w:vAlign w:val="bottom"/>
            <w:hideMark/>
          </w:tcPr>
          <w:p w14:paraId="1BBD41A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400,000 </w:t>
            </w:r>
          </w:p>
        </w:tc>
        <w:tc>
          <w:tcPr>
            <w:tcW w:w="1110" w:type="dxa"/>
            <w:noWrap/>
            <w:tcMar>
              <w:top w:w="0" w:type="dxa"/>
              <w:left w:w="108" w:type="dxa"/>
              <w:bottom w:w="0" w:type="dxa"/>
              <w:right w:w="108" w:type="dxa"/>
            </w:tcMar>
            <w:vAlign w:val="bottom"/>
            <w:hideMark/>
          </w:tcPr>
          <w:p w14:paraId="468D785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450,000 </w:t>
            </w:r>
          </w:p>
        </w:tc>
      </w:tr>
      <w:tr w:rsidR="0083697D" w:rsidRPr="0083697D" w14:paraId="3A33199F" w14:textId="77777777" w:rsidTr="0083697D">
        <w:trPr>
          <w:trHeight w:val="300"/>
        </w:trPr>
        <w:tc>
          <w:tcPr>
            <w:tcW w:w="1160" w:type="dxa"/>
            <w:noWrap/>
            <w:tcMar>
              <w:top w:w="0" w:type="dxa"/>
              <w:left w:w="108" w:type="dxa"/>
              <w:bottom w:w="0" w:type="dxa"/>
              <w:right w:w="108" w:type="dxa"/>
            </w:tcMar>
            <w:vAlign w:val="bottom"/>
            <w:hideMark/>
          </w:tcPr>
          <w:p w14:paraId="51AAEBE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3</w:t>
            </w:r>
          </w:p>
        </w:tc>
        <w:tc>
          <w:tcPr>
            <w:tcW w:w="1240" w:type="dxa"/>
            <w:noWrap/>
            <w:tcMar>
              <w:top w:w="0" w:type="dxa"/>
              <w:left w:w="108" w:type="dxa"/>
              <w:bottom w:w="0" w:type="dxa"/>
              <w:right w:w="108" w:type="dxa"/>
            </w:tcMar>
            <w:vAlign w:val="bottom"/>
            <w:hideMark/>
          </w:tcPr>
          <w:p w14:paraId="25282601"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26</w:t>
            </w:r>
          </w:p>
        </w:tc>
        <w:tc>
          <w:tcPr>
            <w:tcW w:w="1240" w:type="dxa"/>
            <w:noWrap/>
            <w:tcMar>
              <w:top w:w="0" w:type="dxa"/>
              <w:left w:w="108" w:type="dxa"/>
              <w:bottom w:w="0" w:type="dxa"/>
              <w:right w:w="108" w:type="dxa"/>
            </w:tcMar>
            <w:vAlign w:val="bottom"/>
            <w:hideMark/>
          </w:tcPr>
          <w:p w14:paraId="1046B33B"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450,000 </w:t>
            </w:r>
          </w:p>
        </w:tc>
        <w:tc>
          <w:tcPr>
            <w:tcW w:w="1110" w:type="dxa"/>
            <w:noWrap/>
            <w:tcMar>
              <w:top w:w="0" w:type="dxa"/>
              <w:left w:w="108" w:type="dxa"/>
              <w:bottom w:w="0" w:type="dxa"/>
              <w:right w:w="108" w:type="dxa"/>
            </w:tcMar>
            <w:vAlign w:val="bottom"/>
            <w:hideMark/>
          </w:tcPr>
          <w:p w14:paraId="0356A12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110" w:type="dxa"/>
            <w:noWrap/>
            <w:tcMar>
              <w:top w:w="0" w:type="dxa"/>
              <w:left w:w="108" w:type="dxa"/>
              <w:bottom w:w="0" w:type="dxa"/>
              <w:right w:w="108" w:type="dxa"/>
            </w:tcMar>
            <w:vAlign w:val="bottom"/>
            <w:hideMark/>
          </w:tcPr>
          <w:p w14:paraId="2D6FEF11"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r>
      <w:tr w:rsidR="0083697D" w:rsidRPr="0083697D" w14:paraId="438AC2CF" w14:textId="77777777" w:rsidTr="0083697D">
        <w:trPr>
          <w:trHeight w:val="300"/>
        </w:trPr>
        <w:tc>
          <w:tcPr>
            <w:tcW w:w="1160" w:type="dxa"/>
            <w:noWrap/>
            <w:tcMar>
              <w:top w:w="0" w:type="dxa"/>
              <w:left w:w="108" w:type="dxa"/>
              <w:bottom w:w="0" w:type="dxa"/>
              <w:right w:w="108" w:type="dxa"/>
            </w:tcMar>
            <w:vAlign w:val="bottom"/>
            <w:hideMark/>
          </w:tcPr>
          <w:p w14:paraId="556AB65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4</w:t>
            </w:r>
          </w:p>
        </w:tc>
        <w:tc>
          <w:tcPr>
            <w:tcW w:w="1240" w:type="dxa"/>
            <w:noWrap/>
            <w:tcMar>
              <w:top w:w="0" w:type="dxa"/>
              <w:left w:w="108" w:type="dxa"/>
              <w:bottom w:w="0" w:type="dxa"/>
              <w:right w:w="108" w:type="dxa"/>
            </w:tcMar>
            <w:vAlign w:val="bottom"/>
            <w:hideMark/>
          </w:tcPr>
          <w:p w14:paraId="79E0F4D3"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27</w:t>
            </w:r>
          </w:p>
        </w:tc>
        <w:tc>
          <w:tcPr>
            <w:tcW w:w="1240" w:type="dxa"/>
            <w:noWrap/>
            <w:tcMar>
              <w:top w:w="0" w:type="dxa"/>
              <w:left w:w="108" w:type="dxa"/>
              <w:bottom w:w="0" w:type="dxa"/>
              <w:right w:w="108" w:type="dxa"/>
            </w:tcMar>
            <w:vAlign w:val="bottom"/>
            <w:hideMark/>
          </w:tcPr>
          <w:p w14:paraId="461D33B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110" w:type="dxa"/>
            <w:noWrap/>
            <w:tcMar>
              <w:top w:w="0" w:type="dxa"/>
              <w:left w:w="108" w:type="dxa"/>
              <w:bottom w:w="0" w:type="dxa"/>
              <w:right w:w="108" w:type="dxa"/>
            </w:tcMar>
            <w:vAlign w:val="bottom"/>
            <w:hideMark/>
          </w:tcPr>
          <w:p w14:paraId="6955F76D"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110" w:type="dxa"/>
            <w:noWrap/>
            <w:tcMar>
              <w:top w:w="0" w:type="dxa"/>
              <w:left w:w="108" w:type="dxa"/>
              <w:bottom w:w="0" w:type="dxa"/>
              <w:right w:w="108" w:type="dxa"/>
            </w:tcMar>
            <w:vAlign w:val="bottom"/>
            <w:hideMark/>
          </w:tcPr>
          <w:p w14:paraId="22020BC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r>
      <w:tr w:rsidR="0083697D" w:rsidRPr="0083697D" w14:paraId="5DB08F5F" w14:textId="77777777" w:rsidTr="0083697D">
        <w:trPr>
          <w:trHeight w:val="300"/>
        </w:trPr>
        <w:tc>
          <w:tcPr>
            <w:tcW w:w="1160" w:type="dxa"/>
            <w:noWrap/>
            <w:tcMar>
              <w:top w:w="0" w:type="dxa"/>
              <w:left w:w="108" w:type="dxa"/>
              <w:bottom w:w="0" w:type="dxa"/>
              <w:right w:w="108" w:type="dxa"/>
            </w:tcMar>
            <w:vAlign w:val="bottom"/>
            <w:hideMark/>
          </w:tcPr>
          <w:p w14:paraId="3D60602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5</w:t>
            </w:r>
          </w:p>
        </w:tc>
        <w:tc>
          <w:tcPr>
            <w:tcW w:w="1240" w:type="dxa"/>
            <w:noWrap/>
            <w:tcMar>
              <w:top w:w="0" w:type="dxa"/>
              <w:left w:w="108" w:type="dxa"/>
              <w:bottom w:w="0" w:type="dxa"/>
              <w:right w:w="108" w:type="dxa"/>
            </w:tcMar>
            <w:vAlign w:val="bottom"/>
            <w:hideMark/>
          </w:tcPr>
          <w:p w14:paraId="3555BA05"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28</w:t>
            </w:r>
          </w:p>
        </w:tc>
        <w:tc>
          <w:tcPr>
            <w:tcW w:w="1240" w:type="dxa"/>
            <w:noWrap/>
            <w:tcMar>
              <w:top w:w="0" w:type="dxa"/>
              <w:left w:w="108" w:type="dxa"/>
              <w:bottom w:w="0" w:type="dxa"/>
              <w:right w:w="108" w:type="dxa"/>
            </w:tcMar>
            <w:vAlign w:val="bottom"/>
            <w:hideMark/>
          </w:tcPr>
          <w:p w14:paraId="34CE2357"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110" w:type="dxa"/>
            <w:noWrap/>
            <w:tcMar>
              <w:top w:w="0" w:type="dxa"/>
              <w:left w:w="108" w:type="dxa"/>
              <w:bottom w:w="0" w:type="dxa"/>
              <w:right w:w="108" w:type="dxa"/>
            </w:tcMar>
            <w:vAlign w:val="bottom"/>
            <w:hideMark/>
          </w:tcPr>
          <w:p w14:paraId="632E8C0E"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110" w:type="dxa"/>
            <w:noWrap/>
            <w:tcMar>
              <w:top w:w="0" w:type="dxa"/>
              <w:left w:w="108" w:type="dxa"/>
              <w:bottom w:w="0" w:type="dxa"/>
              <w:right w:w="108" w:type="dxa"/>
            </w:tcMar>
            <w:vAlign w:val="bottom"/>
            <w:hideMark/>
          </w:tcPr>
          <w:p w14:paraId="0BBFF1EC"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r>
      <w:tr w:rsidR="0083697D" w:rsidRPr="0083697D" w14:paraId="5A9FBCEF" w14:textId="77777777" w:rsidTr="0083697D">
        <w:trPr>
          <w:trHeight w:val="300"/>
        </w:trPr>
        <w:tc>
          <w:tcPr>
            <w:tcW w:w="1160" w:type="dxa"/>
            <w:noWrap/>
            <w:tcMar>
              <w:top w:w="0" w:type="dxa"/>
              <w:left w:w="108" w:type="dxa"/>
              <w:bottom w:w="0" w:type="dxa"/>
              <w:right w:w="108" w:type="dxa"/>
            </w:tcMar>
            <w:vAlign w:val="bottom"/>
            <w:hideMark/>
          </w:tcPr>
          <w:p w14:paraId="597928E5"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6</w:t>
            </w:r>
          </w:p>
        </w:tc>
        <w:tc>
          <w:tcPr>
            <w:tcW w:w="1240" w:type="dxa"/>
            <w:noWrap/>
            <w:tcMar>
              <w:top w:w="0" w:type="dxa"/>
              <w:left w:w="108" w:type="dxa"/>
              <w:bottom w:w="0" w:type="dxa"/>
              <w:right w:w="108" w:type="dxa"/>
            </w:tcMar>
            <w:vAlign w:val="bottom"/>
            <w:hideMark/>
          </w:tcPr>
          <w:p w14:paraId="1822BCEC"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29</w:t>
            </w:r>
          </w:p>
        </w:tc>
        <w:tc>
          <w:tcPr>
            <w:tcW w:w="1240" w:type="dxa"/>
            <w:noWrap/>
            <w:tcMar>
              <w:top w:w="0" w:type="dxa"/>
              <w:left w:w="108" w:type="dxa"/>
              <w:bottom w:w="0" w:type="dxa"/>
              <w:right w:w="108" w:type="dxa"/>
            </w:tcMar>
            <w:vAlign w:val="bottom"/>
            <w:hideMark/>
          </w:tcPr>
          <w:p w14:paraId="07B67A83"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500,000 </w:t>
            </w:r>
          </w:p>
        </w:tc>
        <w:tc>
          <w:tcPr>
            <w:tcW w:w="1110" w:type="dxa"/>
            <w:noWrap/>
            <w:tcMar>
              <w:top w:w="0" w:type="dxa"/>
              <w:left w:w="108" w:type="dxa"/>
              <w:bottom w:w="0" w:type="dxa"/>
              <w:right w:w="108" w:type="dxa"/>
            </w:tcMar>
            <w:vAlign w:val="bottom"/>
            <w:hideMark/>
          </w:tcPr>
          <w:p w14:paraId="7E869FB8"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110" w:type="dxa"/>
            <w:noWrap/>
            <w:tcMar>
              <w:top w:w="0" w:type="dxa"/>
              <w:left w:w="108" w:type="dxa"/>
              <w:bottom w:w="0" w:type="dxa"/>
              <w:right w:w="108" w:type="dxa"/>
            </w:tcMar>
            <w:vAlign w:val="bottom"/>
            <w:hideMark/>
          </w:tcPr>
          <w:p w14:paraId="0DAA5586"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r>
      <w:tr w:rsidR="0083697D" w:rsidRPr="0083697D" w14:paraId="6E0935ED" w14:textId="77777777" w:rsidTr="0083697D">
        <w:trPr>
          <w:trHeight w:val="300"/>
        </w:trPr>
        <w:tc>
          <w:tcPr>
            <w:tcW w:w="1160" w:type="dxa"/>
            <w:noWrap/>
            <w:tcMar>
              <w:top w:w="0" w:type="dxa"/>
              <w:left w:w="108" w:type="dxa"/>
              <w:bottom w:w="0" w:type="dxa"/>
              <w:right w:w="108" w:type="dxa"/>
            </w:tcMar>
            <w:vAlign w:val="bottom"/>
            <w:hideMark/>
          </w:tcPr>
          <w:p w14:paraId="3D201310"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tc>
        <w:tc>
          <w:tcPr>
            <w:tcW w:w="1240" w:type="dxa"/>
            <w:noWrap/>
            <w:tcMar>
              <w:top w:w="0" w:type="dxa"/>
              <w:left w:w="108" w:type="dxa"/>
              <w:bottom w:w="0" w:type="dxa"/>
              <w:right w:w="108" w:type="dxa"/>
            </w:tcMar>
            <w:vAlign w:val="bottom"/>
            <w:hideMark/>
          </w:tcPr>
          <w:p w14:paraId="1288186B"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b/>
                <w:bCs/>
              </w:rPr>
            </w:pPr>
            <w:r w:rsidRPr="0083697D">
              <w:rPr>
                <w:rFonts w:ascii="Arial" w:eastAsia="Times New Roman" w:hAnsi="Arial" w:cs="Arial"/>
                <w:b/>
                <w:bCs/>
              </w:rPr>
              <w:t>Total</w:t>
            </w:r>
          </w:p>
        </w:tc>
        <w:tc>
          <w:tcPr>
            <w:tcW w:w="124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0A1D7EEA"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2,550,000 </w:t>
            </w:r>
          </w:p>
        </w:tc>
        <w:tc>
          <w:tcPr>
            <w:tcW w:w="111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289A99C5"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2,200,000 </w:t>
            </w:r>
          </w:p>
        </w:tc>
        <w:tc>
          <w:tcPr>
            <w:tcW w:w="111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14:paraId="4E09EE56"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83697D">
              <w:rPr>
                <w:rFonts w:ascii="Arial" w:eastAsia="Times New Roman" w:hAnsi="Arial" w:cs="Arial"/>
              </w:rPr>
              <w:t xml:space="preserve">1,800,000 </w:t>
            </w:r>
          </w:p>
        </w:tc>
      </w:tr>
    </w:tbl>
    <w:p w14:paraId="7266B962" w14:textId="77777777" w:rsidR="0083697D" w:rsidRPr="0083697D" w:rsidRDefault="0083697D" w:rsidP="0083697D">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4580FCDB" w14:textId="77777777" w:rsidR="00D96ED4" w:rsidRPr="008751AC" w:rsidRDefault="00D96ED4" w:rsidP="008751AC">
      <w:pPr>
        <w:widowControl w:val="0"/>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bookmarkEnd w:id="23"/>
    <w:p w14:paraId="363993F1" w14:textId="4CC60DCA" w:rsidR="005B3436" w:rsidRPr="00ED2FFA" w:rsidRDefault="6ECD1972" w:rsidP="00241951">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5D7D1D2">
        <w:rPr>
          <w:rFonts w:ascii="Arial" w:eastAsia="Times New Roman" w:hAnsi="Arial" w:cs="Arial"/>
        </w:rPr>
        <w:t>Applicants are not guaranteed the maximum possible award each year, as expenses must be outlined and justified in the FS-10 Budget Form, Budget Narrative, and Multi-Year Budget Summary.</w:t>
      </w:r>
      <w:r w:rsidR="558648B4" w:rsidRPr="05D7D1D2">
        <w:rPr>
          <w:rFonts w:ascii="Arial" w:eastAsia="Times New Roman" w:hAnsi="Arial" w:cs="Arial"/>
        </w:rPr>
        <w:t xml:space="preserve"> </w:t>
      </w:r>
      <w:r w:rsidR="4E860E30" w:rsidRPr="05D7D1D2">
        <w:rPr>
          <w:rFonts w:ascii="Arial" w:hAnsi="Arial" w:cs="Arial"/>
        </w:rPr>
        <w:t xml:space="preserve">Applicants must submit a detailed FS-10 Budget Form and Budget Narrative for the grant funds with this application proposal for the initial </w:t>
      </w:r>
      <w:r w:rsidR="20E691AD" w:rsidRPr="05D7D1D2">
        <w:rPr>
          <w:rFonts w:ascii="Arial" w:hAnsi="Arial"/>
        </w:rPr>
        <w:t xml:space="preserve">Period </w:t>
      </w:r>
      <w:r w:rsidR="4E860E30" w:rsidRPr="05D7D1D2">
        <w:rPr>
          <w:rFonts w:ascii="Arial" w:hAnsi="Arial"/>
        </w:rPr>
        <w:t xml:space="preserve">of </w:t>
      </w:r>
      <w:r w:rsidR="491CBE56" w:rsidRPr="05D7D1D2">
        <w:rPr>
          <w:rFonts w:ascii="Arial"/>
        </w:rPr>
        <w:t xml:space="preserve">July 1, </w:t>
      </w:r>
      <w:bookmarkStart w:id="24" w:name="_Int_XggrddBr"/>
      <w:proofErr w:type="gramStart"/>
      <w:r w:rsidR="491CBE56" w:rsidRPr="05D7D1D2">
        <w:rPr>
          <w:rFonts w:ascii="Arial"/>
        </w:rPr>
        <w:t>202</w:t>
      </w:r>
      <w:bookmarkEnd w:id="24"/>
      <w:r w:rsidR="00844F69">
        <w:rPr>
          <w:rFonts w:ascii="Arial"/>
        </w:rPr>
        <w:t>3</w:t>
      </w:r>
      <w:proofErr w:type="gramEnd"/>
      <w:r w:rsidR="491CBE56" w:rsidRPr="05D7D1D2">
        <w:rPr>
          <w:rFonts w:ascii="Arial"/>
        </w:rPr>
        <w:t xml:space="preserve"> to June 30, </w:t>
      </w:r>
      <w:bookmarkStart w:id="25" w:name="_Int_PMXTUKV6"/>
      <w:r w:rsidR="491CBE56" w:rsidRPr="05D7D1D2">
        <w:rPr>
          <w:rFonts w:ascii="Arial"/>
        </w:rPr>
        <w:t>202</w:t>
      </w:r>
      <w:bookmarkEnd w:id="25"/>
      <w:r w:rsidR="00844F69">
        <w:rPr>
          <w:rFonts w:ascii="Arial"/>
        </w:rPr>
        <w:t>4</w:t>
      </w:r>
      <w:r w:rsidR="491CBE56" w:rsidRPr="05D7D1D2">
        <w:rPr>
          <w:rFonts w:ascii="Arial"/>
        </w:rPr>
        <w:t xml:space="preserve"> </w:t>
      </w:r>
      <w:r w:rsidR="4E860E30" w:rsidRPr="05D7D1D2">
        <w:rPr>
          <w:rFonts w:ascii="Arial" w:hAnsi="Arial" w:cs="Arial"/>
        </w:rPr>
        <w:t xml:space="preserve">and a Multi-Year Budget Summary (Attachment 3) for the entire grant </w:t>
      </w:r>
      <w:r w:rsidR="2CC9CF3D" w:rsidRPr="05D7D1D2">
        <w:rPr>
          <w:rFonts w:ascii="Arial" w:hAnsi="Arial" w:cs="Arial"/>
        </w:rPr>
        <w:t>term</w:t>
      </w:r>
      <w:r w:rsidR="4E860E30" w:rsidRPr="05D7D1D2">
        <w:rPr>
          <w:rFonts w:ascii="Arial" w:hAnsi="Arial" w:cs="Arial"/>
        </w:rPr>
        <w:t>.</w:t>
      </w:r>
      <w:r w:rsidR="558648B4" w:rsidRPr="05D7D1D2">
        <w:rPr>
          <w:rFonts w:ascii="Arial" w:hAnsi="Arial" w:cs="Arial"/>
        </w:rPr>
        <w:t xml:space="preserve"> </w:t>
      </w:r>
      <w:r w:rsidR="4E860E30" w:rsidRPr="05D7D1D2">
        <w:rPr>
          <w:rFonts w:ascii="Arial" w:hAnsi="Arial" w:cs="Arial"/>
        </w:rPr>
        <w:t>Program budgets will be evaluated based on the number of students to be served, the quality of the program design, and efficient use of funds and other resources described in the FS-10 Budget Form, Budget Narrative, Multi-Year Budget Summary (Attachment 3), and the Resource and Expenditure Plan (Attachment 4).</w:t>
      </w:r>
      <w:r w:rsidR="558648B4" w:rsidRPr="05D7D1D2">
        <w:rPr>
          <w:rFonts w:ascii="Arial" w:hAnsi="Arial" w:cs="Arial"/>
        </w:rPr>
        <w:t xml:space="preserve"> </w:t>
      </w:r>
      <w:r w:rsidR="3BE0EE67" w:rsidRPr="05D7D1D2">
        <w:rPr>
          <w:rFonts w:ascii="Arial" w:hAnsi="Arial" w:cs="Arial"/>
        </w:rPr>
        <w:t>Awarded</w:t>
      </w:r>
      <w:r w:rsidR="4E860E30" w:rsidRPr="05D7D1D2">
        <w:rPr>
          <w:rFonts w:ascii="Arial" w:hAnsi="Arial" w:cs="Arial"/>
        </w:rPr>
        <w:t xml:space="preserve"> partnerships will be required to report total project expenditures, as well as performance data described under the Accountability section of this document, for each year within 30 days of the end of that project year</w:t>
      </w:r>
      <w:r w:rsidR="28FD2650" w:rsidRPr="05D7D1D2">
        <w:rPr>
          <w:rFonts w:ascii="Arial" w:hAnsi="Arial" w:cs="Arial"/>
        </w:rPr>
        <w:t xml:space="preserve">.  </w:t>
      </w:r>
    </w:p>
    <w:p w14:paraId="59ED4BB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pPr>
    </w:p>
    <w:p w14:paraId="7F7F3433" w14:textId="3695E24C" w:rsidR="00B302A4" w:rsidRDefault="47E3E8AF"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bookmarkStart w:id="26" w:name="_Hlk536612939"/>
      <w:r w:rsidRPr="0B561F30">
        <w:rPr>
          <w:rFonts w:ascii="Arial" w:hAnsi="Arial" w:cs="Arial"/>
          <w:u w:val="single"/>
        </w:rPr>
        <w:t>Funding for the grant to begin operations is contingent on submission of a comprehensive NYS P-TECH Plan, including facility, staffing, student recruitment, approved Skills Map and</w:t>
      </w:r>
      <w:r w:rsidR="00DE5400">
        <w:rPr>
          <w:rFonts w:ascii="Arial" w:hAnsi="Arial" w:cs="Arial"/>
          <w:u w:val="single"/>
        </w:rPr>
        <w:t xml:space="preserve"> up to</w:t>
      </w:r>
      <w:r w:rsidRPr="0B561F30">
        <w:rPr>
          <w:rFonts w:ascii="Arial" w:hAnsi="Arial" w:cs="Arial"/>
          <w:u w:val="single"/>
        </w:rPr>
        <w:t xml:space="preserve"> Six-Year Integrated Scope and Sequence reflecting all </w:t>
      </w:r>
      <w:r w:rsidRPr="0B561F30">
        <w:rPr>
          <w:rFonts w:ascii="Arial" w:hAnsi="Arial" w:cs="Arial"/>
          <w:u w:val="single"/>
        </w:rPr>
        <w:lastRenderedPageBreak/>
        <w:t xml:space="preserve">necessary high school and college coursework and work-based learning activities for students to complete a high school diploma, </w:t>
      </w:r>
      <w:r w:rsidR="073AF1BA" w:rsidRPr="55086F75">
        <w:rPr>
          <w:rFonts w:ascii="Arial" w:hAnsi="Arial" w:cs="Arial"/>
          <w:u w:val="single"/>
        </w:rPr>
        <w:t xml:space="preserve">associate </w:t>
      </w:r>
      <w:r w:rsidRPr="0B561F30">
        <w:rPr>
          <w:rFonts w:ascii="Arial" w:hAnsi="Arial" w:cs="Arial"/>
          <w:u w:val="single"/>
        </w:rPr>
        <w:t>degree, and master professional skills for the targeted jobs.</w:t>
      </w:r>
      <w:r w:rsidR="00B302A4" w:rsidRPr="0B561F30" w:rsidDel="47E3E8AF">
        <w:rPr>
          <w:rFonts w:ascii="Arial" w:hAnsi="Arial" w:cs="Arial"/>
          <w:u w:val="single"/>
        </w:rPr>
        <w:t xml:space="preserve"> </w:t>
      </w:r>
      <w:r w:rsidRPr="0B561F30">
        <w:rPr>
          <w:rFonts w:ascii="Arial" w:hAnsi="Arial" w:cs="Arial"/>
          <w:u w:val="single"/>
        </w:rPr>
        <w:t>At the beginning of the Planning Period, grantees will receive a template to submit the NYS P-TECH Plan.</w:t>
      </w:r>
    </w:p>
    <w:p w14:paraId="4E027E9D" w14:textId="77777777" w:rsidR="00B302A4" w:rsidRDefault="00B302A4" w:rsidP="00085D7F">
      <w:pPr>
        <w:pBdr>
          <w:top w:val="none" w:sz="0" w:space="0" w:color="auto"/>
          <w:left w:val="none" w:sz="0" w:space="0" w:color="auto"/>
          <w:bottom w:val="none" w:sz="0" w:space="0" w:color="auto"/>
          <w:right w:val="none" w:sz="0" w:space="0" w:color="auto"/>
        </w:pBdr>
        <w:spacing w:line="276" w:lineRule="auto"/>
        <w:rPr>
          <w:rFonts w:ascii="Arial" w:hAnsi="Arial" w:cs="Arial"/>
          <w:u w:val="single"/>
        </w:rPr>
      </w:pPr>
    </w:p>
    <w:p w14:paraId="50C03110" w14:textId="333FF403" w:rsidR="005B3436" w:rsidRDefault="493F6392"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r w:rsidRPr="0B561F30">
        <w:rPr>
          <w:rFonts w:ascii="Arial" w:hAnsi="Arial" w:cs="Arial"/>
          <w:u w:val="single"/>
        </w:rPr>
        <w:t xml:space="preserve">Continued funding is contingent upon satisfactory </w:t>
      </w:r>
      <w:r w:rsidR="47E3E8AF" w:rsidRPr="0B561F30">
        <w:rPr>
          <w:rFonts w:ascii="Arial" w:hAnsi="Arial" w:cs="Arial"/>
          <w:u w:val="single"/>
        </w:rPr>
        <w:t xml:space="preserve">and timely </w:t>
      </w:r>
      <w:r w:rsidRPr="0B561F30">
        <w:rPr>
          <w:rFonts w:ascii="Arial" w:hAnsi="Arial" w:cs="Arial"/>
          <w:u w:val="single"/>
        </w:rPr>
        <w:t>reporting, the achievement of annual performance benchmarks, and the availability of funds</w:t>
      </w:r>
      <w:r w:rsidRPr="0B561F30">
        <w:rPr>
          <w:rFonts w:ascii="Arial" w:hAnsi="Arial" w:cs="Arial"/>
        </w:rPr>
        <w:t>.</w:t>
      </w:r>
      <w:r w:rsidR="005B3436" w:rsidRPr="0B561F30" w:rsidDel="493F6392">
        <w:rPr>
          <w:rFonts w:ascii="Arial" w:hAnsi="Arial" w:cs="Arial"/>
        </w:rPr>
        <w:t xml:space="preserve"> </w:t>
      </w:r>
      <w:r w:rsidRPr="0B561F30">
        <w:rPr>
          <w:rFonts w:ascii="Arial" w:hAnsi="Arial" w:cs="Arial"/>
        </w:rPr>
        <w:t>A portion of the project funds will be withheld contingent upon timely expenditure and performance reporting and adequate student progress, as defined in the Accountability section below.</w:t>
      </w:r>
      <w:r w:rsidR="005B3436" w:rsidRPr="0B561F30" w:rsidDel="493F6392">
        <w:rPr>
          <w:rFonts w:ascii="Arial" w:hAnsi="Arial" w:cs="Arial"/>
        </w:rPr>
        <w:t xml:space="preserve"> </w:t>
      </w:r>
      <w:r w:rsidRPr="0B561F30">
        <w:rPr>
          <w:rFonts w:ascii="Arial" w:hAnsi="Arial" w:cs="Arial"/>
        </w:rPr>
        <w:t>Additional reporting may be required depending on the funding sources for this grant.</w:t>
      </w:r>
      <w:r w:rsidR="7DE903A3" w:rsidRPr="0B561F30">
        <w:rPr>
          <w:rFonts w:ascii="Arial" w:hAnsi="Arial" w:cs="Arial"/>
        </w:rPr>
        <w:t xml:space="preserve"> </w:t>
      </w:r>
    </w:p>
    <w:p w14:paraId="12FD288A" w14:textId="1508F620" w:rsidR="00066CBE" w:rsidRDefault="00066CBE" w:rsidP="00085D7F">
      <w:pPr>
        <w:pBdr>
          <w:top w:val="none" w:sz="0" w:space="0" w:color="auto"/>
          <w:left w:val="none" w:sz="0" w:space="0" w:color="auto"/>
          <w:bottom w:val="none" w:sz="0" w:space="0" w:color="auto"/>
          <w:right w:val="none" w:sz="0" w:space="0" w:color="auto"/>
        </w:pBdr>
        <w:spacing w:line="276" w:lineRule="auto"/>
        <w:rPr>
          <w:rFonts w:ascii="Arial" w:hAnsi="Arial" w:cs="Arial"/>
        </w:rPr>
      </w:pPr>
    </w:p>
    <w:p w14:paraId="3688CE28" w14:textId="77777777" w:rsidR="00FA3945" w:rsidRPr="00FA3945" w:rsidRDefault="00FA3945" w:rsidP="00FA3945">
      <w:pPr>
        <w:pBdr>
          <w:top w:val="none" w:sz="0" w:space="0" w:color="auto"/>
          <w:left w:val="none" w:sz="0" w:space="0" w:color="auto"/>
          <w:bottom w:val="none" w:sz="0" w:space="0" w:color="auto"/>
          <w:right w:val="none" w:sz="0" w:space="0" w:color="auto"/>
        </w:pBdr>
        <w:spacing w:line="276" w:lineRule="auto"/>
        <w:rPr>
          <w:rFonts w:ascii="Arial" w:hAnsi="Arial" w:cs="Arial"/>
          <w:b/>
          <w:bCs/>
          <w:u w:val="single"/>
        </w:rPr>
      </w:pPr>
      <w:r w:rsidRPr="00FA3945">
        <w:rPr>
          <w:rFonts w:ascii="Arial" w:hAnsi="Arial" w:cs="Arial"/>
          <w:b/>
          <w:bCs/>
          <w:u w:val="single"/>
        </w:rPr>
        <w:t xml:space="preserve">Performance Standards </w:t>
      </w:r>
    </w:p>
    <w:p w14:paraId="3959AD52" w14:textId="77777777" w:rsidR="00FA3945" w:rsidRPr="00FA3945" w:rsidRDefault="00FA3945" w:rsidP="00FA3945">
      <w:pPr>
        <w:pBdr>
          <w:top w:val="none" w:sz="0" w:space="0" w:color="auto"/>
          <w:left w:val="none" w:sz="0" w:space="0" w:color="auto"/>
          <w:bottom w:val="none" w:sz="0" w:space="0" w:color="auto"/>
          <w:right w:val="none" w:sz="0" w:space="0" w:color="auto"/>
        </w:pBdr>
        <w:spacing w:line="276" w:lineRule="auto"/>
        <w:rPr>
          <w:rFonts w:ascii="Arial" w:hAnsi="Arial" w:cs="Arial"/>
          <w:b/>
          <w:bCs/>
        </w:rPr>
      </w:pPr>
    </w:p>
    <w:p w14:paraId="405B05FF" w14:textId="65DFD011" w:rsidR="00FA3945" w:rsidRPr="00FA3945" w:rsidRDefault="00FA3945" w:rsidP="00FA3945">
      <w:pPr>
        <w:pBdr>
          <w:top w:val="none" w:sz="0" w:space="0" w:color="auto"/>
          <w:left w:val="none" w:sz="0" w:space="0" w:color="auto"/>
          <w:bottom w:val="none" w:sz="0" w:space="0" w:color="auto"/>
          <w:right w:val="none" w:sz="0" w:space="0" w:color="auto"/>
        </w:pBdr>
        <w:spacing w:line="276" w:lineRule="auto"/>
        <w:rPr>
          <w:rFonts w:ascii="Arial" w:hAnsi="Arial" w:cs="Arial"/>
        </w:rPr>
      </w:pPr>
      <w:r w:rsidRPr="00FA3945">
        <w:rPr>
          <w:rFonts w:ascii="Arial" w:hAnsi="Arial" w:cs="Arial"/>
          <w:b/>
          <w:bCs/>
        </w:rPr>
        <w:t xml:space="preserve">During the course of this </w:t>
      </w:r>
      <w:r w:rsidR="00A92326">
        <w:rPr>
          <w:rFonts w:ascii="Arial" w:hAnsi="Arial" w:cs="Arial"/>
          <w:b/>
          <w:bCs/>
        </w:rPr>
        <w:t>grant</w:t>
      </w:r>
      <w:r w:rsidRPr="00FA3945">
        <w:rPr>
          <w:rFonts w:ascii="Arial" w:hAnsi="Arial" w:cs="Arial"/>
          <w:b/>
          <w:bCs/>
        </w:rPr>
        <w:t xml:space="preserve">, projects that do not meet 85% of their enrollment targets </w:t>
      </w:r>
      <w:r w:rsidR="00517AD2">
        <w:rPr>
          <w:rFonts w:ascii="Arial" w:hAnsi="Arial" w:cs="Arial"/>
          <w:b/>
          <w:bCs/>
        </w:rPr>
        <w:t>may</w:t>
      </w:r>
      <w:r w:rsidR="00517AD2" w:rsidRPr="00FA3945">
        <w:rPr>
          <w:rFonts w:ascii="Arial" w:hAnsi="Arial" w:cs="Arial"/>
          <w:b/>
          <w:bCs/>
        </w:rPr>
        <w:t xml:space="preserve"> </w:t>
      </w:r>
      <w:r w:rsidRPr="00FA3945">
        <w:rPr>
          <w:rFonts w:ascii="Arial" w:hAnsi="Arial" w:cs="Arial"/>
          <w:b/>
          <w:bCs/>
        </w:rPr>
        <w:t>have their funding for that grant year reduced to the level based upon enrollment.</w:t>
      </w:r>
      <w:r w:rsidRPr="00FA3945">
        <w:rPr>
          <w:rFonts w:ascii="Arial" w:hAnsi="Arial" w:cs="Arial"/>
        </w:rPr>
        <w:t xml:space="preserve"> The P-TECH program will submit a roster of students enrolled as of the first Wednesday in October (BEDS Day) of the project year. This roster will be due by November 1st of the project year. Each implementation year, the number of students listed in this roster will be compared against the number of students proposed to be served in the approved budget and proposal. If the current roster is less than 85% of the number set forth in the proposed budget, the grantee’s budget </w:t>
      </w:r>
      <w:r w:rsidR="0067757D">
        <w:rPr>
          <w:rFonts w:ascii="Arial" w:hAnsi="Arial" w:cs="Arial"/>
        </w:rPr>
        <w:t>may</w:t>
      </w:r>
      <w:r w:rsidR="0067757D" w:rsidRPr="00FA3945">
        <w:rPr>
          <w:rFonts w:ascii="Arial" w:hAnsi="Arial" w:cs="Arial"/>
        </w:rPr>
        <w:t xml:space="preserve"> </w:t>
      </w:r>
      <w:r w:rsidRPr="00FA3945">
        <w:rPr>
          <w:rFonts w:ascii="Arial" w:hAnsi="Arial" w:cs="Arial"/>
        </w:rPr>
        <w:t xml:space="preserve">be proportionally reduced by the percentage of the deficiency from the proposed budget. For example: if the actual roster is 80% of the projected number, the grantee’s budget </w:t>
      </w:r>
      <w:r w:rsidR="0067757D">
        <w:rPr>
          <w:rFonts w:ascii="Arial" w:hAnsi="Arial" w:cs="Arial"/>
        </w:rPr>
        <w:t>may</w:t>
      </w:r>
      <w:r w:rsidR="0067757D" w:rsidRPr="00FA3945">
        <w:rPr>
          <w:rFonts w:ascii="Arial" w:hAnsi="Arial" w:cs="Arial"/>
        </w:rPr>
        <w:t xml:space="preserve"> </w:t>
      </w:r>
      <w:r w:rsidRPr="00FA3945">
        <w:rPr>
          <w:rFonts w:ascii="Arial" w:hAnsi="Arial" w:cs="Arial"/>
        </w:rPr>
        <w:t xml:space="preserve">be reduced by 20% in the year of the deficiency. </w:t>
      </w:r>
    </w:p>
    <w:p w14:paraId="7F01CDFE" w14:textId="77777777" w:rsidR="00FA3945" w:rsidRPr="00FA3945" w:rsidRDefault="00FA3945" w:rsidP="00FA3945">
      <w:pPr>
        <w:pBdr>
          <w:top w:val="none" w:sz="0" w:space="0" w:color="auto"/>
          <w:left w:val="none" w:sz="0" w:space="0" w:color="auto"/>
          <w:bottom w:val="none" w:sz="0" w:space="0" w:color="auto"/>
          <w:right w:val="none" w:sz="0" w:space="0" w:color="auto"/>
        </w:pBdr>
        <w:spacing w:line="276" w:lineRule="auto"/>
        <w:rPr>
          <w:rFonts w:ascii="Arial" w:hAnsi="Arial" w:cs="Arial"/>
        </w:rPr>
      </w:pPr>
    </w:p>
    <w:p w14:paraId="0348789F" w14:textId="7F4849D7" w:rsidR="00FA3945" w:rsidRPr="00FA3945" w:rsidRDefault="00FA3945" w:rsidP="00FA3945">
      <w:pPr>
        <w:pBdr>
          <w:top w:val="none" w:sz="0" w:space="0" w:color="auto"/>
          <w:left w:val="none" w:sz="0" w:space="0" w:color="auto"/>
          <w:bottom w:val="none" w:sz="0" w:space="0" w:color="auto"/>
          <w:right w:val="none" w:sz="0" w:space="0" w:color="auto"/>
        </w:pBdr>
        <w:spacing w:line="276" w:lineRule="auto"/>
        <w:rPr>
          <w:rFonts w:ascii="Arial" w:hAnsi="Arial" w:cs="Arial"/>
        </w:rPr>
      </w:pPr>
      <w:r w:rsidRPr="00FA3945">
        <w:rPr>
          <w:rFonts w:ascii="Arial" w:hAnsi="Arial" w:cs="Arial"/>
        </w:rPr>
        <w:t>A portion</w:t>
      </w:r>
      <w:r w:rsidR="00FB47F3">
        <w:rPr>
          <w:rFonts w:ascii="Arial" w:hAnsi="Arial" w:cs="Arial"/>
        </w:rPr>
        <w:t xml:space="preserve"> (10%)</w:t>
      </w:r>
      <w:r w:rsidRPr="00FA3945">
        <w:rPr>
          <w:rFonts w:ascii="Arial" w:hAnsi="Arial" w:cs="Arial"/>
        </w:rPr>
        <w:t xml:space="preserve"> of the project funds may be withheld contingent upon timely expenditure and performance reporting and adequate student progress. Late reporting in any project year may result in the withholding of the final project payment until all reports due that project year have been submitted, </w:t>
      </w:r>
      <w:r w:rsidR="006C3623" w:rsidRPr="00FA3945">
        <w:rPr>
          <w:rFonts w:ascii="Arial" w:hAnsi="Arial" w:cs="Arial"/>
        </w:rPr>
        <w:t>reviewed,</w:t>
      </w:r>
      <w:r w:rsidRPr="00FA3945">
        <w:rPr>
          <w:rFonts w:ascii="Arial" w:hAnsi="Arial" w:cs="Arial"/>
        </w:rPr>
        <w:t xml:space="preserve"> and approved. Adequate student progress will be assessed in accordance with the following standards. Penalties </w:t>
      </w:r>
      <w:r w:rsidR="00762059">
        <w:rPr>
          <w:rFonts w:ascii="Arial" w:hAnsi="Arial" w:cs="Arial"/>
        </w:rPr>
        <w:t>may</w:t>
      </w:r>
      <w:r w:rsidR="00762059" w:rsidRPr="00FA3945">
        <w:rPr>
          <w:rFonts w:ascii="Arial" w:hAnsi="Arial" w:cs="Arial"/>
        </w:rPr>
        <w:t xml:space="preserve"> </w:t>
      </w:r>
      <w:r w:rsidRPr="00FA3945">
        <w:rPr>
          <w:rFonts w:ascii="Arial" w:hAnsi="Arial" w:cs="Arial"/>
        </w:rPr>
        <w:t xml:space="preserve">result from projects not meeting performance standards. The student outcomes below have been identified as standards for NYS P-TECH schools. NYSED reserves the right to modify any and/or all standards. </w:t>
      </w:r>
    </w:p>
    <w:p w14:paraId="0E481C3E" w14:textId="77777777" w:rsidR="00FA3945" w:rsidRPr="00FA3945" w:rsidRDefault="00FA3945" w:rsidP="00FA3945">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F703E01" w14:textId="77777777" w:rsidR="00FA3945" w:rsidRDefault="00FA3945" w:rsidP="00FA3945">
      <w:pPr>
        <w:pBdr>
          <w:top w:val="none" w:sz="0" w:space="0" w:color="auto"/>
          <w:left w:val="none" w:sz="0" w:space="0" w:color="auto"/>
          <w:bottom w:val="none" w:sz="0" w:space="0" w:color="auto"/>
          <w:right w:val="none" w:sz="0" w:space="0" w:color="auto"/>
        </w:pBdr>
        <w:spacing w:line="276" w:lineRule="auto"/>
        <w:rPr>
          <w:rFonts w:ascii="Arial" w:hAnsi="Arial" w:cs="Arial"/>
        </w:rPr>
      </w:pPr>
      <w:r w:rsidRPr="00FA3945">
        <w:rPr>
          <w:rFonts w:ascii="Arial" w:hAnsi="Arial" w:cs="Arial"/>
        </w:rPr>
        <w:t>The following tables provide visual representations of the NYS P-TECH performance standards. A video tutorial will be placed on the NYSED P-TECH website for further clarification.</w:t>
      </w:r>
    </w:p>
    <w:p w14:paraId="23EB9DE8" w14:textId="73A6E95F" w:rsidR="007E43AA" w:rsidRPr="006E6922" w:rsidRDefault="007E43AA" w:rsidP="007E43AA">
      <w:pPr>
        <w:rPr>
          <w:b/>
          <w:bCs/>
          <w:u w:val="single"/>
        </w:rPr>
      </w:pPr>
      <w:r w:rsidRPr="346A2F99">
        <w:rPr>
          <w:b/>
          <w:bCs/>
          <w:u w:val="single"/>
        </w:rPr>
        <w:lastRenderedPageBreak/>
        <w:t>Enrollment Standards with Fiscal Implications:</w:t>
      </w:r>
    </w:p>
    <w:p w14:paraId="7C63D15B" w14:textId="0340F129" w:rsidR="66999918" w:rsidRDefault="2FCABD48" w:rsidP="346A2F99">
      <w:pPr>
        <w:rPr>
          <w:color w:val="000000" w:themeColor="text1"/>
        </w:rPr>
      </w:pPr>
      <w:r w:rsidRPr="006D7050">
        <w:rPr>
          <w:rFonts w:ascii="Arial Bold"/>
          <w:color w:val="000000" w:themeColor="text1"/>
        </w:rPr>
        <w:t>Note that in program</w:t>
      </w:r>
      <w:r w:rsidRPr="05D7D1D2">
        <w:rPr>
          <w:rFonts w:ascii="Arial Bold"/>
        </w:rPr>
        <w:t xml:space="preserve">s </w:t>
      </w:r>
      <w:bookmarkStart w:id="27" w:name="_Int_0RN9qfud"/>
      <w:r w:rsidRPr="05D7D1D2">
        <w:rPr>
          <w:rFonts w:ascii="Arial Bold"/>
        </w:rPr>
        <w:t>4-years</w:t>
      </w:r>
      <w:bookmarkEnd w:id="27"/>
      <w:r w:rsidRPr="05D7D1D2">
        <w:rPr>
          <w:rFonts w:ascii="Arial Bold"/>
        </w:rPr>
        <w:t xml:space="preserve"> in duration, the bidder shall propose how the enrollment standards in years 5 and 6 would be </w:t>
      </w:r>
      <w:r w:rsidRPr="006D7050">
        <w:rPr>
          <w:rFonts w:ascii="Arial Bold"/>
          <w:color w:val="000000" w:themeColor="text1"/>
        </w:rPr>
        <w:t>met</w:t>
      </w:r>
      <w:r w:rsidRPr="05D7D1D2">
        <w:rPr>
          <w:rFonts w:ascii="Arial Bold"/>
        </w:rPr>
        <w:t xml:space="preserve"> within 4 years.</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7E43AA" w14:paraId="1BF31707" w14:textId="77777777" w:rsidTr="346A2F99">
        <w:tc>
          <w:tcPr>
            <w:tcW w:w="1559" w:type="dxa"/>
          </w:tcPr>
          <w:p w14:paraId="55D60C26" w14:textId="77777777" w:rsidR="007E43AA" w:rsidRDefault="007E43AA" w:rsidP="000665F0">
            <w:r>
              <w:t>Year 1</w:t>
            </w:r>
          </w:p>
        </w:tc>
        <w:tc>
          <w:tcPr>
            <w:tcW w:w="1559" w:type="dxa"/>
          </w:tcPr>
          <w:p w14:paraId="0F9CF9DB" w14:textId="77777777" w:rsidR="007E43AA" w:rsidRDefault="007E43AA" w:rsidP="000665F0">
            <w:r>
              <w:t>Year 2</w:t>
            </w:r>
          </w:p>
        </w:tc>
        <w:tc>
          <w:tcPr>
            <w:tcW w:w="1558" w:type="dxa"/>
          </w:tcPr>
          <w:p w14:paraId="1429F731" w14:textId="77777777" w:rsidR="007E43AA" w:rsidRDefault="007E43AA" w:rsidP="000665F0">
            <w:r>
              <w:t>Year 3</w:t>
            </w:r>
          </w:p>
        </w:tc>
        <w:tc>
          <w:tcPr>
            <w:tcW w:w="1558" w:type="dxa"/>
          </w:tcPr>
          <w:p w14:paraId="28FCC1DC" w14:textId="77777777" w:rsidR="007E43AA" w:rsidRDefault="007E43AA" w:rsidP="000665F0">
            <w:r>
              <w:t>Year 4</w:t>
            </w:r>
          </w:p>
        </w:tc>
        <w:tc>
          <w:tcPr>
            <w:tcW w:w="1558" w:type="dxa"/>
          </w:tcPr>
          <w:p w14:paraId="03A5CB19" w14:textId="77777777" w:rsidR="007E43AA" w:rsidRDefault="007E43AA" w:rsidP="000665F0">
            <w:r>
              <w:t>Year 5</w:t>
            </w:r>
          </w:p>
        </w:tc>
        <w:tc>
          <w:tcPr>
            <w:tcW w:w="1558" w:type="dxa"/>
          </w:tcPr>
          <w:p w14:paraId="0A6D3E13" w14:textId="77777777" w:rsidR="007E43AA" w:rsidRDefault="007E43AA" w:rsidP="000665F0">
            <w:r>
              <w:t>Year 6</w:t>
            </w:r>
          </w:p>
        </w:tc>
      </w:tr>
      <w:tr w:rsidR="007E43AA" w14:paraId="100B1ABC" w14:textId="77777777" w:rsidTr="346A2F99">
        <w:tc>
          <w:tcPr>
            <w:tcW w:w="1559" w:type="dxa"/>
          </w:tcPr>
          <w:p w14:paraId="57C71CE4" w14:textId="77777777" w:rsidR="007E43AA" w:rsidRDefault="007E43AA" w:rsidP="000665F0"/>
          <w:p w14:paraId="0CAC3D42" w14:textId="08A4E6E2" w:rsidR="007E43AA" w:rsidRDefault="007E43AA" w:rsidP="000665F0">
            <w:r>
              <w:t>85% Total Annual Enrollment</w:t>
            </w:r>
            <w:r w:rsidR="004B58C9">
              <w:t xml:space="preserve"> (see </w:t>
            </w:r>
            <w:r w:rsidR="004B58C9" w:rsidRPr="00390FD0">
              <w:t>Application Cover Page</w:t>
            </w:r>
            <w:r w:rsidR="004B58C9">
              <w:t xml:space="preserve"> on p. 49)</w:t>
            </w:r>
          </w:p>
          <w:p w14:paraId="46B6CC11" w14:textId="77777777" w:rsidR="007E43AA" w:rsidRDefault="007E43AA" w:rsidP="000665F0"/>
        </w:tc>
        <w:tc>
          <w:tcPr>
            <w:tcW w:w="1559" w:type="dxa"/>
          </w:tcPr>
          <w:p w14:paraId="6DBF7FC4" w14:textId="77777777" w:rsidR="007E43AA" w:rsidRDefault="007E43AA" w:rsidP="000665F0"/>
          <w:p w14:paraId="66956901" w14:textId="73D26234" w:rsidR="007E43AA" w:rsidRDefault="007E43AA" w:rsidP="000665F0">
            <w:r>
              <w:t>85% Total Annual Enrollment</w:t>
            </w:r>
            <w:r w:rsidR="004B58C9">
              <w:t xml:space="preserve"> (see </w:t>
            </w:r>
            <w:r w:rsidR="004B58C9" w:rsidRPr="00390FD0">
              <w:t>Application Cover Page</w:t>
            </w:r>
            <w:r w:rsidR="004B58C9">
              <w:t xml:space="preserve"> on p. 49)</w:t>
            </w:r>
          </w:p>
          <w:p w14:paraId="0CEA2D4C" w14:textId="77777777" w:rsidR="007E43AA" w:rsidRDefault="007E43AA" w:rsidP="000665F0"/>
        </w:tc>
        <w:tc>
          <w:tcPr>
            <w:tcW w:w="1558" w:type="dxa"/>
          </w:tcPr>
          <w:p w14:paraId="0ED87F99" w14:textId="77777777" w:rsidR="007E43AA" w:rsidRDefault="007E43AA" w:rsidP="000665F0"/>
          <w:p w14:paraId="22A3D2E5" w14:textId="4D494884" w:rsidR="007E43AA" w:rsidRDefault="007E43AA" w:rsidP="000665F0">
            <w:r>
              <w:t>85% Total Annual Enrollment</w:t>
            </w:r>
            <w:r w:rsidR="004B58C9">
              <w:t xml:space="preserve"> (see </w:t>
            </w:r>
            <w:r w:rsidR="004B58C9" w:rsidRPr="00390FD0">
              <w:t>Application Cover Page</w:t>
            </w:r>
            <w:r w:rsidR="004B58C9">
              <w:t xml:space="preserve"> on p. 49)</w:t>
            </w:r>
          </w:p>
          <w:p w14:paraId="01DE6B85" w14:textId="77777777" w:rsidR="007E43AA" w:rsidRDefault="007E43AA" w:rsidP="000665F0"/>
        </w:tc>
        <w:tc>
          <w:tcPr>
            <w:tcW w:w="1558" w:type="dxa"/>
          </w:tcPr>
          <w:p w14:paraId="4CCF7601" w14:textId="77777777" w:rsidR="007E43AA" w:rsidRDefault="007E43AA" w:rsidP="000665F0"/>
          <w:p w14:paraId="4DEED00B" w14:textId="495B5C11" w:rsidR="007E43AA" w:rsidRDefault="007E43AA" w:rsidP="000665F0">
            <w:r>
              <w:t>85% Total Annual Enrollment</w:t>
            </w:r>
            <w:r w:rsidR="004B58C9">
              <w:t xml:space="preserve"> (see </w:t>
            </w:r>
            <w:r w:rsidR="004B58C9" w:rsidRPr="00390FD0">
              <w:t>Application Cover Page</w:t>
            </w:r>
            <w:r w:rsidR="004B58C9">
              <w:t xml:space="preserve"> on p. 49)</w:t>
            </w:r>
          </w:p>
          <w:p w14:paraId="5DB01202" w14:textId="77777777" w:rsidR="007E43AA" w:rsidRDefault="007E43AA" w:rsidP="000665F0"/>
        </w:tc>
        <w:tc>
          <w:tcPr>
            <w:tcW w:w="1558" w:type="dxa"/>
          </w:tcPr>
          <w:p w14:paraId="46AFB2AA" w14:textId="77777777" w:rsidR="007E43AA" w:rsidRDefault="007E43AA" w:rsidP="000665F0"/>
          <w:p w14:paraId="5D65F8BA" w14:textId="6271AE6A" w:rsidR="007E43AA" w:rsidRDefault="007E43AA" w:rsidP="000665F0">
            <w:r>
              <w:t>85% Total Annual Enrollment</w:t>
            </w:r>
            <w:r w:rsidR="004B58C9">
              <w:t xml:space="preserve"> (see </w:t>
            </w:r>
            <w:r w:rsidR="004B58C9" w:rsidRPr="00390FD0">
              <w:t>Application Cover Page</w:t>
            </w:r>
            <w:r w:rsidR="004B58C9">
              <w:t xml:space="preserve"> on p. 49)</w:t>
            </w:r>
          </w:p>
          <w:p w14:paraId="2C03D0A9" w14:textId="77777777" w:rsidR="007E43AA" w:rsidRDefault="007E43AA" w:rsidP="000665F0"/>
        </w:tc>
        <w:tc>
          <w:tcPr>
            <w:tcW w:w="1558" w:type="dxa"/>
          </w:tcPr>
          <w:p w14:paraId="2968BC1D" w14:textId="77777777" w:rsidR="007E43AA" w:rsidRDefault="007E43AA" w:rsidP="000665F0"/>
          <w:p w14:paraId="32055A69" w14:textId="1CC275BE" w:rsidR="007E43AA" w:rsidRDefault="00093E04" w:rsidP="000665F0">
            <w:r w:rsidRPr="00093E04">
              <w:t>8</w:t>
            </w:r>
            <w:r w:rsidR="007E43AA" w:rsidRPr="008B2207">
              <w:t>5% Total Annual Enrollment</w:t>
            </w:r>
            <w:r w:rsidR="004B58C9">
              <w:t xml:space="preserve"> (see </w:t>
            </w:r>
            <w:r w:rsidR="004B58C9" w:rsidRPr="00390FD0">
              <w:t>Application Cover Page</w:t>
            </w:r>
            <w:r w:rsidR="004B58C9">
              <w:t xml:space="preserve"> on p. 49)</w:t>
            </w:r>
          </w:p>
          <w:p w14:paraId="126A38A0" w14:textId="77777777" w:rsidR="007E43AA" w:rsidRDefault="007E43AA" w:rsidP="000665F0"/>
        </w:tc>
      </w:tr>
    </w:tbl>
    <w:p w14:paraId="0D58B4EB" w14:textId="5439CAC1" w:rsidR="346A2F99" w:rsidRDefault="346A2F99" w:rsidP="346A2F99">
      <w:pPr>
        <w:rPr>
          <w:b/>
          <w:bCs/>
          <w:u w:val="single"/>
        </w:rPr>
      </w:pPr>
    </w:p>
    <w:p w14:paraId="37D6A56E" w14:textId="77777777" w:rsidR="007E43AA" w:rsidRPr="006E6922" w:rsidRDefault="007E43AA" w:rsidP="007E43AA">
      <w:pPr>
        <w:rPr>
          <w:b/>
          <w:bCs/>
          <w:u w:val="single"/>
        </w:rPr>
      </w:pPr>
      <w:r w:rsidRPr="346A2F99">
        <w:rPr>
          <w:b/>
          <w:bCs/>
          <w:u w:val="single"/>
        </w:rPr>
        <w:t>Minimum Retention and Credit Attainment Averages for Each Year of Programming:</w:t>
      </w:r>
    </w:p>
    <w:p w14:paraId="33181813" w14:textId="38C597D1" w:rsidR="007E43AA" w:rsidRDefault="79B7F2CC" w:rsidP="346A2F99">
      <w:pPr>
        <w:rPr>
          <w:color w:val="000000" w:themeColor="text1"/>
        </w:rPr>
      </w:pPr>
      <w:r w:rsidRPr="346A2F99">
        <w:rPr>
          <w:rFonts w:ascii="Arial Bold"/>
          <w:color w:val="000000" w:themeColor="text1"/>
        </w:rPr>
        <w:t>Note that in programs 4-years in duration, the bidder shall propose how retention and credit attainment standards in years 5 and 6 would be met within 4 years.</w:t>
      </w:r>
    </w:p>
    <w:p w14:paraId="40953D22" w14:textId="0CC30D25" w:rsidR="007E43AA" w:rsidRDefault="007E43AA" w:rsidP="346A2F99">
      <w:pPr>
        <w:rPr>
          <w:b/>
          <w:bCs/>
          <w:color w:val="000000" w:themeColor="text1"/>
        </w:rPr>
      </w:pPr>
    </w:p>
    <w:p w14:paraId="385728D4" w14:textId="0468F022" w:rsidR="007E43AA" w:rsidRDefault="6F5E8E25" w:rsidP="007E43AA">
      <w:r>
        <w:t xml:space="preserve">Each project will be held to the Performance Standards outlined in their implementation years of programming. After </w:t>
      </w:r>
      <w:r w:rsidR="4B23BAEE">
        <w:t>six years</w:t>
      </w:r>
      <w:r>
        <w:t xml:space="preserve"> of programming and thereafter, all projects will continue to be held to the Performance Standards outlined in </w:t>
      </w:r>
      <w:r>
        <w:t>“</w:t>
      </w:r>
      <w:r>
        <w:t>Year 6</w:t>
      </w:r>
      <w:r>
        <w:t>”</w:t>
      </w:r>
      <w:r>
        <w:t>.</w:t>
      </w:r>
    </w:p>
    <w:tbl>
      <w:tblPr>
        <w:tblStyle w:val="TableGrid"/>
        <w:tblW w:w="0" w:type="auto"/>
        <w:tblLook w:val="04A0" w:firstRow="1" w:lastRow="0" w:firstColumn="1" w:lastColumn="0" w:noHBand="0" w:noVBand="1"/>
      </w:tblPr>
      <w:tblGrid>
        <w:gridCol w:w="1559"/>
        <w:gridCol w:w="1559"/>
        <w:gridCol w:w="1558"/>
        <w:gridCol w:w="1558"/>
        <w:gridCol w:w="1558"/>
        <w:gridCol w:w="1558"/>
      </w:tblGrid>
      <w:tr w:rsidR="007E43AA" w14:paraId="277A8D90" w14:textId="77777777" w:rsidTr="05D7D1D2">
        <w:tc>
          <w:tcPr>
            <w:tcW w:w="1559" w:type="dxa"/>
          </w:tcPr>
          <w:p w14:paraId="05EA5B73" w14:textId="53BBEBE4" w:rsidR="007E43AA" w:rsidRDefault="007E43AA" w:rsidP="000665F0">
            <w:pPr>
              <w:jc w:val="center"/>
            </w:pPr>
            <w:r>
              <w:t>Implementation Year 1</w:t>
            </w:r>
            <w:r w:rsidR="004B58C9">
              <w:t xml:space="preserve"> </w:t>
            </w:r>
            <w:r w:rsidR="004B58C9">
              <w:t>–</w:t>
            </w:r>
            <w:r w:rsidR="004B58C9">
              <w:t xml:space="preserve"> </w:t>
            </w:r>
            <w:r w:rsidR="004B58C9">
              <w:lastRenderedPageBreak/>
              <w:t>new 9</w:t>
            </w:r>
            <w:r w:rsidR="004B58C9" w:rsidRPr="004853FA">
              <w:rPr>
                <w:vertAlign w:val="superscript"/>
              </w:rPr>
              <w:t>th</w:t>
            </w:r>
            <w:r w:rsidR="004B58C9">
              <w:t xml:space="preserve"> grade class</w:t>
            </w:r>
          </w:p>
          <w:p w14:paraId="0AC31077" w14:textId="77777777" w:rsidR="007E43AA" w:rsidRDefault="007E43AA" w:rsidP="000665F0">
            <w:pPr>
              <w:jc w:val="center"/>
            </w:pPr>
            <w:r>
              <w:t>(1 criterion)</w:t>
            </w:r>
          </w:p>
        </w:tc>
        <w:tc>
          <w:tcPr>
            <w:tcW w:w="1559" w:type="dxa"/>
          </w:tcPr>
          <w:p w14:paraId="785B6CD9" w14:textId="77777777" w:rsidR="007E43AA" w:rsidRDefault="007E43AA" w:rsidP="000665F0">
            <w:pPr>
              <w:jc w:val="center"/>
            </w:pPr>
            <w:r>
              <w:lastRenderedPageBreak/>
              <w:t>Implementation</w:t>
            </w:r>
          </w:p>
          <w:p w14:paraId="666BCAA7" w14:textId="6B557952" w:rsidR="007E43AA" w:rsidRDefault="007E43AA" w:rsidP="000665F0">
            <w:pPr>
              <w:jc w:val="center"/>
            </w:pPr>
            <w:r>
              <w:lastRenderedPageBreak/>
              <w:t>Year 2</w:t>
            </w:r>
            <w:r w:rsidR="004B58C9">
              <w:t xml:space="preserve"> </w:t>
            </w:r>
            <w:r w:rsidR="004B58C9">
              <w:t>–</w:t>
            </w:r>
            <w:r w:rsidR="004B58C9">
              <w:t xml:space="preserve"> new 9</w:t>
            </w:r>
            <w:r w:rsidR="004B58C9" w:rsidRPr="004853FA">
              <w:rPr>
                <w:vertAlign w:val="superscript"/>
              </w:rPr>
              <w:t>th</w:t>
            </w:r>
            <w:r w:rsidR="004B58C9">
              <w:t xml:space="preserve"> grade class</w:t>
            </w:r>
          </w:p>
          <w:p w14:paraId="504A4B59" w14:textId="77777777" w:rsidR="007E43AA" w:rsidRDefault="007E43AA" w:rsidP="000665F0">
            <w:pPr>
              <w:jc w:val="center"/>
            </w:pPr>
            <w:r>
              <w:t>(2 criteria)</w:t>
            </w:r>
          </w:p>
        </w:tc>
        <w:tc>
          <w:tcPr>
            <w:tcW w:w="1558" w:type="dxa"/>
          </w:tcPr>
          <w:p w14:paraId="4D3977A3" w14:textId="77777777" w:rsidR="007E43AA" w:rsidRDefault="007E43AA" w:rsidP="000665F0">
            <w:pPr>
              <w:jc w:val="center"/>
            </w:pPr>
            <w:r>
              <w:lastRenderedPageBreak/>
              <w:t>Implementation</w:t>
            </w:r>
          </w:p>
          <w:p w14:paraId="30AF8E0B" w14:textId="491C236B" w:rsidR="007E43AA" w:rsidRDefault="007E43AA" w:rsidP="000665F0">
            <w:pPr>
              <w:jc w:val="center"/>
            </w:pPr>
            <w:r>
              <w:lastRenderedPageBreak/>
              <w:t>Year 3</w:t>
            </w:r>
            <w:r w:rsidR="004B58C9">
              <w:t xml:space="preserve"> </w:t>
            </w:r>
            <w:r w:rsidR="004B58C9">
              <w:t>–</w:t>
            </w:r>
            <w:r w:rsidR="004B58C9">
              <w:t xml:space="preserve"> new 9</w:t>
            </w:r>
            <w:r w:rsidR="004B58C9" w:rsidRPr="004853FA">
              <w:rPr>
                <w:vertAlign w:val="superscript"/>
              </w:rPr>
              <w:t>th</w:t>
            </w:r>
            <w:r w:rsidR="004B58C9">
              <w:t xml:space="preserve"> grade class</w:t>
            </w:r>
          </w:p>
          <w:p w14:paraId="59E91010" w14:textId="77777777" w:rsidR="007E43AA" w:rsidRDefault="007E43AA" w:rsidP="000665F0">
            <w:pPr>
              <w:jc w:val="center"/>
            </w:pPr>
            <w:r>
              <w:t>(2 criteria)</w:t>
            </w:r>
          </w:p>
        </w:tc>
        <w:tc>
          <w:tcPr>
            <w:tcW w:w="1558" w:type="dxa"/>
          </w:tcPr>
          <w:p w14:paraId="5D1A2E5F" w14:textId="77777777" w:rsidR="007E43AA" w:rsidRDefault="007E43AA" w:rsidP="000665F0">
            <w:pPr>
              <w:jc w:val="center"/>
            </w:pPr>
            <w:r>
              <w:lastRenderedPageBreak/>
              <w:t>Implementation</w:t>
            </w:r>
          </w:p>
          <w:p w14:paraId="5071D651" w14:textId="5787979C" w:rsidR="007E43AA" w:rsidRDefault="007E43AA" w:rsidP="000665F0">
            <w:pPr>
              <w:jc w:val="center"/>
            </w:pPr>
            <w:r>
              <w:lastRenderedPageBreak/>
              <w:t>Year 4</w:t>
            </w:r>
            <w:r w:rsidR="004B58C9">
              <w:t xml:space="preserve"> </w:t>
            </w:r>
            <w:r w:rsidR="004B58C9">
              <w:t>–</w:t>
            </w:r>
            <w:r w:rsidR="004B58C9">
              <w:t xml:space="preserve"> new 9</w:t>
            </w:r>
            <w:r w:rsidR="004B58C9" w:rsidRPr="004853FA">
              <w:rPr>
                <w:vertAlign w:val="superscript"/>
              </w:rPr>
              <w:t>th</w:t>
            </w:r>
            <w:r w:rsidR="004B58C9">
              <w:t xml:space="preserve"> grade class</w:t>
            </w:r>
          </w:p>
          <w:p w14:paraId="3A37B92B" w14:textId="77777777" w:rsidR="007E43AA" w:rsidRDefault="007E43AA" w:rsidP="000665F0">
            <w:pPr>
              <w:jc w:val="center"/>
            </w:pPr>
            <w:r>
              <w:t>(3 criteria)</w:t>
            </w:r>
          </w:p>
        </w:tc>
        <w:tc>
          <w:tcPr>
            <w:tcW w:w="1558" w:type="dxa"/>
          </w:tcPr>
          <w:p w14:paraId="06C77500" w14:textId="77777777" w:rsidR="007E43AA" w:rsidRDefault="007E43AA" w:rsidP="000665F0">
            <w:pPr>
              <w:jc w:val="center"/>
            </w:pPr>
            <w:r>
              <w:lastRenderedPageBreak/>
              <w:t>Implementation</w:t>
            </w:r>
          </w:p>
          <w:p w14:paraId="2CE03454" w14:textId="07D0306A" w:rsidR="007E43AA" w:rsidRDefault="007E43AA" w:rsidP="000665F0">
            <w:pPr>
              <w:jc w:val="center"/>
            </w:pPr>
            <w:r>
              <w:lastRenderedPageBreak/>
              <w:t>Year 5</w:t>
            </w:r>
            <w:r w:rsidR="004B58C9">
              <w:t xml:space="preserve"> </w:t>
            </w:r>
            <w:r w:rsidR="004B58C9">
              <w:t>–</w:t>
            </w:r>
            <w:r w:rsidR="004B58C9">
              <w:t xml:space="preserve"> new 9</w:t>
            </w:r>
            <w:r w:rsidR="004B58C9" w:rsidRPr="004853FA">
              <w:rPr>
                <w:vertAlign w:val="superscript"/>
              </w:rPr>
              <w:t>th</w:t>
            </w:r>
            <w:r w:rsidR="004B58C9">
              <w:t xml:space="preserve"> grade class</w:t>
            </w:r>
          </w:p>
          <w:p w14:paraId="30443E41" w14:textId="77777777" w:rsidR="007E43AA" w:rsidRDefault="007E43AA" w:rsidP="000665F0">
            <w:pPr>
              <w:jc w:val="center"/>
            </w:pPr>
            <w:r>
              <w:t>(3 criteria)</w:t>
            </w:r>
          </w:p>
        </w:tc>
        <w:tc>
          <w:tcPr>
            <w:tcW w:w="1558" w:type="dxa"/>
          </w:tcPr>
          <w:p w14:paraId="4514FEE2" w14:textId="77777777" w:rsidR="007E43AA" w:rsidRDefault="007E43AA" w:rsidP="000665F0">
            <w:pPr>
              <w:jc w:val="center"/>
            </w:pPr>
            <w:r>
              <w:lastRenderedPageBreak/>
              <w:t>Implementation</w:t>
            </w:r>
          </w:p>
          <w:p w14:paraId="0E14A98C" w14:textId="77777777" w:rsidR="004B58C9" w:rsidRDefault="007E43AA" w:rsidP="004B58C9">
            <w:pPr>
              <w:jc w:val="center"/>
            </w:pPr>
            <w:r>
              <w:lastRenderedPageBreak/>
              <w:t xml:space="preserve">Year 6 &amp; thereafter </w:t>
            </w:r>
            <w:r w:rsidR="004B58C9">
              <w:t>–</w:t>
            </w:r>
            <w:r w:rsidR="004B58C9">
              <w:t xml:space="preserve"> new 9</w:t>
            </w:r>
            <w:r w:rsidR="004B58C9" w:rsidRPr="004853FA">
              <w:rPr>
                <w:vertAlign w:val="superscript"/>
              </w:rPr>
              <w:t>th</w:t>
            </w:r>
            <w:r w:rsidR="004B58C9">
              <w:t xml:space="preserve"> grade class</w:t>
            </w:r>
          </w:p>
          <w:p w14:paraId="5182F194" w14:textId="49B9191B" w:rsidR="007E43AA" w:rsidRDefault="007E43AA" w:rsidP="000665F0">
            <w:pPr>
              <w:jc w:val="center"/>
            </w:pPr>
            <w:r>
              <w:t>(</w:t>
            </w:r>
            <w:r w:rsidR="009E3B45">
              <w:t xml:space="preserve">4 </w:t>
            </w:r>
            <w:r>
              <w:t>criteria)</w:t>
            </w:r>
          </w:p>
        </w:tc>
      </w:tr>
      <w:tr w:rsidR="007E43AA" w14:paraId="75CC1349" w14:textId="77777777" w:rsidTr="05D7D1D2">
        <w:tc>
          <w:tcPr>
            <w:tcW w:w="1559" w:type="dxa"/>
          </w:tcPr>
          <w:p w14:paraId="23959C24" w14:textId="77777777" w:rsidR="007E43AA" w:rsidRDefault="007E43AA" w:rsidP="000665F0"/>
          <w:p w14:paraId="3D93C7DA" w14:textId="77777777" w:rsidR="007E43AA" w:rsidRDefault="007E43AA" w:rsidP="000665F0"/>
          <w:p w14:paraId="6966C791" w14:textId="6D3DC12B" w:rsidR="007E43AA" w:rsidRDefault="007E43AA" w:rsidP="000665F0">
            <w:r w:rsidRPr="00ED19D8">
              <w:rPr>
                <w:b/>
                <w:bCs/>
              </w:rPr>
              <w:t>85% retention</w:t>
            </w:r>
            <w:r>
              <w:t xml:space="preserve"> </w:t>
            </w:r>
            <w:r w:rsidR="00C04D83" w:rsidRPr="00D31CF4">
              <w:t>Projects have a maximum 15% attrition rate from 9</w:t>
            </w:r>
            <w:r w:rsidR="00C04D83" w:rsidRPr="00D31CF4">
              <w:rPr>
                <w:vertAlign w:val="superscript"/>
              </w:rPr>
              <w:t>th</w:t>
            </w:r>
            <w:r w:rsidR="00C04D83" w:rsidRPr="00D31CF4">
              <w:t xml:space="preserve"> to 10</w:t>
            </w:r>
            <w:r w:rsidR="00C04D83" w:rsidRPr="00D31CF4">
              <w:rPr>
                <w:vertAlign w:val="superscript"/>
              </w:rPr>
              <w:t>th</w:t>
            </w:r>
            <w:r w:rsidR="00C04D83" w:rsidRPr="00D31CF4">
              <w:t xml:space="preserve"> grade (</w:t>
            </w:r>
            <w:r w:rsidR="00C04D83">
              <w:t>e</w:t>
            </w:r>
            <w:r w:rsidR="00C04D83" w:rsidRPr="00D31CF4">
              <w:t>.</w:t>
            </w:r>
            <w:r w:rsidR="00C04D83">
              <w:t>g</w:t>
            </w:r>
            <w:r w:rsidR="00C04D83" w:rsidRPr="00D31CF4">
              <w:t>., 85 out of 100 students in the 9</w:t>
            </w:r>
            <w:r w:rsidR="00C04D83" w:rsidRPr="00D31CF4">
              <w:rPr>
                <w:vertAlign w:val="superscript"/>
              </w:rPr>
              <w:t>th</w:t>
            </w:r>
            <w:r w:rsidR="00EB75F0">
              <w:rPr>
                <w:vertAlign w:val="superscript"/>
              </w:rPr>
              <w:t xml:space="preserve"> </w:t>
            </w:r>
            <w:r w:rsidR="00C04D83" w:rsidRPr="00D31CF4">
              <w:t xml:space="preserve">grade return to the </w:t>
            </w:r>
            <w:r w:rsidR="00C04D83">
              <w:t>NYS P-TECH</w:t>
            </w:r>
            <w:r w:rsidR="00C04D83" w:rsidRPr="00D31CF4">
              <w:t xml:space="preserve"> project in the 10th grade.</w:t>
            </w:r>
          </w:p>
          <w:p w14:paraId="2702E98F" w14:textId="77777777" w:rsidR="007E43AA" w:rsidRDefault="007E43AA" w:rsidP="000665F0"/>
        </w:tc>
        <w:tc>
          <w:tcPr>
            <w:tcW w:w="1559" w:type="dxa"/>
          </w:tcPr>
          <w:p w14:paraId="35C6CB4C" w14:textId="77777777" w:rsidR="007E43AA" w:rsidRDefault="007E43AA" w:rsidP="000665F0"/>
          <w:p w14:paraId="2671ECDD" w14:textId="77777777" w:rsidR="007E43AA" w:rsidRDefault="007E43AA" w:rsidP="000665F0"/>
          <w:p w14:paraId="7B98B458" w14:textId="75287C8A" w:rsidR="007E43AA" w:rsidRDefault="007E43AA" w:rsidP="000665F0">
            <w:r w:rsidRPr="00ED19D8">
              <w:rPr>
                <w:b/>
                <w:bCs/>
              </w:rPr>
              <w:t>85% retention</w:t>
            </w:r>
            <w:r>
              <w:t xml:space="preserve"> </w:t>
            </w:r>
            <w:r w:rsidR="00C04D83" w:rsidRPr="00D31CF4">
              <w:t>Projects have a maximum 15% attrition rate from 9</w:t>
            </w:r>
            <w:r w:rsidR="00C04D83" w:rsidRPr="00D31CF4">
              <w:rPr>
                <w:vertAlign w:val="superscript"/>
              </w:rPr>
              <w:t>th</w:t>
            </w:r>
            <w:r w:rsidR="00C04D83" w:rsidRPr="00D31CF4">
              <w:t xml:space="preserve"> to 10</w:t>
            </w:r>
            <w:r w:rsidR="00C04D83" w:rsidRPr="00D31CF4">
              <w:rPr>
                <w:vertAlign w:val="superscript"/>
              </w:rPr>
              <w:t>th</w:t>
            </w:r>
            <w:r w:rsidR="00C04D83" w:rsidRPr="00D31CF4">
              <w:t xml:space="preserve"> grade (</w:t>
            </w:r>
            <w:r w:rsidR="00C04D83">
              <w:t>e</w:t>
            </w:r>
            <w:r w:rsidR="00C04D83" w:rsidRPr="00D31CF4">
              <w:t>.</w:t>
            </w:r>
            <w:r w:rsidR="00C04D83">
              <w:t>g</w:t>
            </w:r>
            <w:r w:rsidR="00C04D83" w:rsidRPr="00D31CF4">
              <w:t>., 85 out of 100 students in the 9</w:t>
            </w:r>
            <w:r w:rsidR="00C04D83" w:rsidRPr="00D31CF4">
              <w:rPr>
                <w:vertAlign w:val="superscript"/>
              </w:rPr>
              <w:t>th</w:t>
            </w:r>
            <w:r w:rsidR="00EB75F0">
              <w:rPr>
                <w:vertAlign w:val="superscript"/>
              </w:rPr>
              <w:t xml:space="preserve"> </w:t>
            </w:r>
            <w:r w:rsidR="00C04D83" w:rsidRPr="00D31CF4">
              <w:t xml:space="preserve">grade return to the </w:t>
            </w:r>
            <w:r w:rsidR="00C04D83">
              <w:t>NYS P-TECH</w:t>
            </w:r>
            <w:r w:rsidR="00C04D83" w:rsidRPr="00D31CF4">
              <w:t xml:space="preserve"> project in the 10th grade.</w:t>
            </w:r>
          </w:p>
          <w:p w14:paraId="2C4BA0E9" w14:textId="77777777" w:rsidR="007E43AA" w:rsidRDefault="007E43AA" w:rsidP="000665F0"/>
        </w:tc>
        <w:tc>
          <w:tcPr>
            <w:tcW w:w="1558" w:type="dxa"/>
          </w:tcPr>
          <w:p w14:paraId="6C68D7BE" w14:textId="77777777" w:rsidR="007E43AA" w:rsidRDefault="007E43AA" w:rsidP="000665F0"/>
          <w:p w14:paraId="0D2990B5" w14:textId="77777777" w:rsidR="007E43AA" w:rsidRDefault="007E43AA" w:rsidP="000665F0"/>
          <w:p w14:paraId="0EA12CD3" w14:textId="2D3EA5F5" w:rsidR="007E43AA" w:rsidRDefault="007E43AA" w:rsidP="000665F0">
            <w:r w:rsidRPr="00ED19D8">
              <w:rPr>
                <w:b/>
                <w:bCs/>
              </w:rPr>
              <w:t>85% retention</w:t>
            </w:r>
            <w:r>
              <w:t xml:space="preserve"> </w:t>
            </w:r>
            <w:r w:rsidR="00C04D83" w:rsidRPr="00D31CF4">
              <w:t>Projects have a maximum 15% attrition rate from 9</w:t>
            </w:r>
            <w:r w:rsidR="00C04D83" w:rsidRPr="00D31CF4">
              <w:rPr>
                <w:vertAlign w:val="superscript"/>
              </w:rPr>
              <w:t>th</w:t>
            </w:r>
            <w:r w:rsidR="00C04D83" w:rsidRPr="00D31CF4">
              <w:t xml:space="preserve"> to 10</w:t>
            </w:r>
            <w:r w:rsidR="00C04D83" w:rsidRPr="00D31CF4">
              <w:rPr>
                <w:vertAlign w:val="superscript"/>
              </w:rPr>
              <w:t>th</w:t>
            </w:r>
            <w:r w:rsidR="00C04D83" w:rsidRPr="00D31CF4">
              <w:t xml:space="preserve"> grade (</w:t>
            </w:r>
            <w:r w:rsidR="00C04D83">
              <w:t>e</w:t>
            </w:r>
            <w:r w:rsidR="00C04D83" w:rsidRPr="00D31CF4">
              <w:t>.</w:t>
            </w:r>
            <w:r w:rsidR="00C04D83">
              <w:t>g</w:t>
            </w:r>
            <w:r w:rsidR="00C04D83" w:rsidRPr="00D31CF4">
              <w:t>., 85 out of 100 students in the 9</w:t>
            </w:r>
            <w:r w:rsidR="00C04D83" w:rsidRPr="00D31CF4">
              <w:rPr>
                <w:vertAlign w:val="superscript"/>
              </w:rPr>
              <w:t>th</w:t>
            </w:r>
            <w:r w:rsidR="00EB75F0">
              <w:rPr>
                <w:vertAlign w:val="superscript"/>
              </w:rPr>
              <w:t xml:space="preserve"> </w:t>
            </w:r>
            <w:r w:rsidR="00C04D83" w:rsidRPr="00D31CF4">
              <w:t xml:space="preserve">grade return to the </w:t>
            </w:r>
            <w:r w:rsidR="00C04D83">
              <w:t>NYS P-TECH</w:t>
            </w:r>
            <w:r w:rsidR="00C04D83" w:rsidRPr="00D31CF4">
              <w:t xml:space="preserve"> project in the 10th grade.</w:t>
            </w:r>
          </w:p>
          <w:p w14:paraId="58414F8D" w14:textId="77777777" w:rsidR="007E43AA" w:rsidRDefault="007E43AA" w:rsidP="000665F0"/>
        </w:tc>
        <w:tc>
          <w:tcPr>
            <w:tcW w:w="1558" w:type="dxa"/>
          </w:tcPr>
          <w:p w14:paraId="5C95B734" w14:textId="77777777" w:rsidR="007E43AA" w:rsidRDefault="007E43AA" w:rsidP="000665F0"/>
          <w:p w14:paraId="76A21DB4" w14:textId="77777777" w:rsidR="007E43AA" w:rsidRDefault="007E43AA" w:rsidP="000665F0"/>
          <w:p w14:paraId="445A7E19" w14:textId="57716A2A" w:rsidR="007E43AA" w:rsidRDefault="007E43AA" w:rsidP="000665F0">
            <w:r w:rsidRPr="00ED19D8">
              <w:rPr>
                <w:b/>
                <w:bCs/>
              </w:rPr>
              <w:t>85% retention</w:t>
            </w:r>
            <w:r>
              <w:t xml:space="preserve"> </w:t>
            </w:r>
            <w:r w:rsidR="00C04D83" w:rsidRPr="00D31CF4">
              <w:t>Projects have a maximum 15% attrition rate from 9</w:t>
            </w:r>
            <w:r w:rsidR="00C04D83" w:rsidRPr="00D31CF4">
              <w:rPr>
                <w:vertAlign w:val="superscript"/>
              </w:rPr>
              <w:t>th</w:t>
            </w:r>
            <w:r w:rsidR="00C04D83" w:rsidRPr="00D31CF4">
              <w:t xml:space="preserve"> to 10</w:t>
            </w:r>
            <w:r w:rsidR="00C04D83" w:rsidRPr="00D31CF4">
              <w:rPr>
                <w:vertAlign w:val="superscript"/>
              </w:rPr>
              <w:t>th</w:t>
            </w:r>
            <w:r w:rsidR="00C04D83" w:rsidRPr="00D31CF4">
              <w:t xml:space="preserve"> grade (</w:t>
            </w:r>
            <w:r w:rsidR="00C04D83">
              <w:t>e</w:t>
            </w:r>
            <w:r w:rsidR="00C04D83" w:rsidRPr="00D31CF4">
              <w:t>.</w:t>
            </w:r>
            <w:r w:rsidR="00C04D83">
              <w:t>g</w:t>
            </w:r>
            <w:r w:rsidR="00C04D83" w:rsidRPr="00D31CF4">
              <w:t>., 85 out of 100 students in the 9</w:t>
            </w:r>
            <w:r w:rsidR="00C04D83" w:rsidRPr="00D31CF4">
              <w:rPr>
                <w:vertAlign w:val="superscript"/>
              </w:rPr>
              <w:t>th</w:t>
            </w:r>
            <w:r w:rsidR="00EB75F0">
              <w:rPr>
                <w:vertAlign w:val="superscript"/>
              </w:rPr>
              <w:t xml:space="preserve"> </w:t>
            </w:r>
            <w:r w:rsidR="00C04D83" w:rsidRPr="00D31CF4">
              <w:t xml:space="preserve">grade return to the </w:t>
            </w:r>
            <w:r w:rsidR="00C04D83">
              <w:t>NYS P-TECH</w:t>
            </w:r>
            <w:r w:rsidR="00C04D83" w:rsidRPr="00D31CF4">
              <w:t xml:space="preserve"> project in the 10th grade.</w:t>
            </w:r>
          </w:p>
          <w:p w14:paraId="5EA45AB9" w14:textId="77777777" w:rsidR="007E43AA" w:rsidRDefault="007E43AA" w:rsidP="000665F0"/>
        </w:tc>
        <w:tc>
          <w:tcPr>
            <w:tcW w:w="1558" w:type="dxa"/>
          </w:tcPr>
          <w:p w14:paraId="62395CA6" w14:textId="77777777" w:rsidR="007E43AA" w:rsidRDefault="007E43AA" w:rsidP="000665F0"/>
          <w:p w14:paraId="4DA4264B" w14:textId="77777777" w:rsidR="007E43AA" w:rsidRDefault="007E43AA" w:rsidP="000665F0"/>
          <w:p w14:paraId="2D5DEADB" w14:textId="3502B602" w:rsidR="007E43AA" w:rsidRDefault="007E43AA" w:rsidP="000665F0">
            <w:r w:rsidRPr="00ED19D8">
              <w:rPr>
                <w:b/>
                <w:bCs/>
              </w:rPr>
              <w:t>85% retention</w:t>
            </w:r>
            <w:r>
              <w:t xml:space="preserve"> </w:t>
            </w:r>
            <w:r w:rsidR="00C04D83" w:rsidRPr="00D31CF4">
              <w:t>Projects have a maximum 15% attrition rate from 9</w:t>
            </w:r>
            <w:r w:rsidR="00C04D83" w:rsidRPr="00D31CF4">
              <w:rPr>
                <w:vertAlign w:val="superscript"/>
              </w:rPr>
              <w:t>th</w:t>
            </w:r>
            <w:r w:rsidR="00C04D83" w:rsidRPr="00D31CF4">
              <w:t xml:space="preserve"> to 10</w:t>
            </w:r>
            <w:r w:rsidR="00C04D83" w:rsidRPr="00D31CF4">
              <w:rPr>
                <w:vertAlign w:val="superscript"/>
              </w:rPr>
              <w:t>th</w:t>
            </w:r>
            <w:r w:rsidR="00C04D83" w:rsidRPr="00D31CF4">
              <w:t xml:space="preserve"> grade (</w:t>
            </w:r>
            <w:r w:rsidR="00C04D83">
              <w:t>e</w:t>
            </w:r>
            <w:r w:rsidR="00C04D83" w:rsidRPr="00D31CF4">
              <w:t>.</w:t>
            </w:r>
            <w:r w:rsidR="00C04D83">
              <w:t>g</w:t>
            </w:r>
            <w:r w:rsidR="00C04D83" w:rsidRPr="00D31CF4">
              <w:t>., 85 out of 100 students in the 9</w:t>
            </w:r>
            <w:r w:rsidR="00C04D83" w:rsidRPr="00D31CF4">
              <w:rPr>
                <w:vertAlign w:val="superscript"/>
              </w:rPr>
              <w:t>th</w:t>
            </w:r>
            <w:r w:rsidR="00EB75F0">
              <w:rPr>
                <w:vertAlign w:val="superscript"/>
              </w:rPr>
              <w:t xml:space="preserve"> </w:t>
            </w:r>
            <w:r w:rsidR="00C04D83" w:rsidRPr="00D31CF4">
              <w:t xml:space="preserve">grade return to the </w:t>
            </w:r>
            <w:r w:rsidR="00C04D83">
              <w:t>NYS P-TECH</w:t>
            </w:r>
            <w:r w:rsidR="00C04D83" w:rsidRPr="00D31CF4">
              <w:t xml:space="preserve"> project in the 10th grade.</w:t>
            </w:r>
          </w:p>
          <w:p w14:paraId="0707A4B6" w14:textId="77777777" w:rsidR="007E43AA" w:rsidRDefault="007E43AA" w:rsidP="000665F0"/>
        </w:tc>
        <w:tc>
          <w:tcPr>
            <w:tcW w:w="1558" w:type="dxa"/>
          </w:tcPr>
          <w:p w14:paraId="4B4682BA" w14:textId="77777777" w:rsidR="007E43AA" w:rsidRDefault="007E43AA" w:rsidP="000665F0"/>
          <w:p w14:paraId="6B1204A4" w14:textId="77777777" w:rsidR="007E43AA" w:rsidRDefault="007E43AA" w:rsidP="000665F0"/>
          <w:p w14:paraId="2D48F713" w14:textId="440D4205" w:rsidR="007E43AA" w:rsidRDefault="007E43AA" w:rsidP="000665F0">
            <w:r w:rsidRPr="00093E04">
              <w:rPr>
                <w:b/>
                <w:bCs/>
              </w:rPr>
              <w:t>85% retention</w:t>
            </w:r>
            <w:r w:rsidRPr="00093E04">
              <w:t xml:space="preserve"> </w:t>
            </w:r>
            <w:r w:rsidR="00C04D83" w:rsidRPr="00093E04">
              <w:t>Projects have a maximum 15% attrition rate from 9</w:t>
            </w:r>
            <w:r w:rsidR="00C04D83" w:rsidRPr="00093E04">
              <w:rPr>
                <w:vertAlign w:val="superscript"/>
              </w:rPr>
              <w:t>th</w:t>
            </w:r>
            <w:r w:rsidR="00C04D83" w:rsidRPr="00093E04">
              <w:t xml:space="preserve"> to 10</w:t>
            </w:r>
            <w:r w:rsidR="00C04D83" w:rsidRPr="00093E04">
              <w:rPr>
                <w:vertAlign w:val="superscript"/>
              </w:rPr>
              <w:t>th</w:t>
            </w:r>
            <w:r w:rsidR="00C04D83" w:rsidRPr="00093E04">
              <w:t xml:space="preserve"> grade (e.g., 85 out of 100 students in the 9</w:t>
            </w:r>
            <w:r w:rsidR="00C04D83" w:rsidRPr="00093E04">
              <w:rPr>
                <w:vertAlign w:val="superscript"/>
              </w:rPr>
              <w:t>th</w:t>
            </w:r>
            <w:r w:rsidR="00EB75F0" w:rsidRPr="00093E04">
              <w:rPr>
                <w:vertAlign w:val="superscript"/>
              </w:rPr>
              <w:t xml:space="preserve"> </w:t>
            </w:r>
            <w:r w:rsidR="00C04D83" w:rsidRPr="00093E04">
              <w:t>grade return to the NYS P-TECH project in the 10th grade.</w:t>
            </w:r>
          </w:p>
          <w:p w14:paraId="633B522A" w14:textId="77777777" w:rsidR="007E43AA" w:rsidRDefault="007E43AA" w:rsidP="000665F0"/>
        </w:tc>
      </w:tr>
      <w:tr w:rsidR="007E43AA" w14:paraId="72EBC059" w14:textId="77777777" w:rsidTr="05D7D1D2">
        <w:tc>
          <w:tcPr>
            <w:tcW w:w="1559" w:type="dxa"/>
          </w:tcPr>
          <w:p w14:paraId="310CC54A" w14:textId="77777777" w:rsidR="007E43AA" w:rsidRDefault="007E43AA" w:rsidP="000665F0"/>
        </w:tc>
        <w:tc>
          <w:tcPr>
            <w:tcW w:w="1559" w:type="dxa"/>
          </w:tcPr>
          <w:p w14:paraId="51F985C4" w14:textId="77777777" w:rsidR="007E43AA" w:rsidRDefault="007E43AA" w:rsidP="000665F0"/>
          <w:p w14:paraId="6C8DA0E5" w14:textId="417FECEE" w:rsidR="007E43AA" w:rsidRDefault="007E43AA" w:rsidP="000665F0">
            <w:r>
              <w:t xml:space="preserve">Average of 3 College Credits earned for </w:t>
            </w:r>
            <w:r w:rsidR="007933F3">
              <w:t>all students after</w:t>
            </w:r>
            <w:r>
              <w:t xml:space="preserve"> 2 </w:t>
            </w:r>
            <w:r w:rsidR="007933F3">
              <w:t>years of programming</w:t>
            </w:r>
          </w:p>
        </w:tc>
        <w:tc>
          <w:tcPr>
            <w:tcW w:w="1558" w:type="dxa"/>
          </w:tcPr>
          <w:p w14:paraId="1062523A" w14:textId="77777777" w:rsidR="007E43AA" w:rsidRDefault="007E43AA" w:rsidP="000665F0"/>
          <w:p w14:paraId="26F9373D" w14:textId="57E93D5C" w:rsidR="007E43AA" w:rsidRDefault="6F5E8E25" w:rsidP="000665F0">
            <w:r>
              <w:t xml:space="preserve">Average of 10 College Credits earned for </w:t>
            </w:r>
            <w:r w:rsidR="007933F3">
              <w:t>all students after</w:t>
            </w:r>
            <w:r>
              <w:t xml:space="preserve"> 3</w:t>
            </w:r>
            <w:r w:rsidR="00844F69" w:rsidRPr="05D7D1D2">
              <w:rPr>
                <w:vertAlign w:val="superscript"/>
              </w:rPr>
              <w:t xml:space="preserve"> </w:t>
            </w:r>
            <w:r w:rsidR="007933F3">
              <w:t>years of programming</w:t>
            </w:r>
          </w:p>
          <w:p w14:paraId="41C8F388" w14:textId="77777777" w:rsidR="007E43AA" w:rsidRDefault="007E43AA" w:rsidP="000665F0"/>
        </w:tc>
        <w:tc>
          <w:tcPr>
            <w:tcW w:w="1558" w:type="dxa"/>
          </w:tcPr>
          <w:p w14:paraId="5533701D" w14:textId="77777777" w:rsidR="007E43AA" w:rsidRDefault="007E43AA" w:rsidP="000665F0"/>
          <w:p w14:paraId="3160DBDB" w14:textId="3DD1D1CB" w:rsidR="007E43AA" w:rsidRDefault="6F5E8E25" w:rsidP="000665F0">
            <w:r>
              <w:t xml:space="preserve">Average of 18 College Credits earned for </w:t>
            </w:r>
            <w:r w:rsidR="007933F3">
              <w:t>all students after</w:t>
            </w:r>
            <w:r>
              <w:t xml:space="preserve"> 4</w:t>
            </w:r>
            <w:r w:rsidR="00844F69">
              <w:t xml:space="preserve"> </w:t>
            </w:r>
            <w:r w:rsidR="007933F3">
              <w:t>years of programming</w:t>
            </w:r>
            <w:r>
              <w:t xml:space="preserve"> </w:t>
            </w:r>
          </w:p>
        </w:tc>
        <w:tc>
          <w:tcPr>
            <w:tcW w:w="1558" w:type="dxa"/>
          </w:tcPr>
          <w:p w14:paraId="6BDF39CC" w14:textId="77777777" w:rsidR="007E43AA" w:rsidRDefault="007E43AA" w:rsidP="000665F0"/>
          <w:p w14:paraId="6DB92DC2" w14:textId="19FC1C93" w:rsidR="007E43AA" w:rsidRDefault="6F5E8E25" w:rsidP="000665F0">
            <w:r>
              <w:t xml:space="preserve">Average of 40 College Credits earned for </w:t>
            </w:r>
            <w:r w:rsidR="007933F3">
              <w:t>all students after</w:t>
            </w:r>
            <w:r>
              <w:t xml:space="preserve"> 5</w:t>
            </w:r>
            <w:r w:rsidR="00844F69">
              <w:t xml:space="preserve"> </w:t>
            </w:r>
            <w:r w:rsidR="007933F3">
              <w:t>years of programming</w:t>
            </w:r>
          </w:p>
          <w:p w14:paraId="741D65FB" w14:textId="77777777" w:rsidR="007E43AA" w:rsidRDefault="007E43AA" w:rsidP="000665F0"/>
        </w:tc>
        <w:tc>
          <w:tcPr>
            <w:tcW w:w="1558" w:type="dxa"/>
          </w:tcPr>
          <w:p w14:paraId="26DE4DCA" w14:textId="77777777" w:rsidR="007E43AA" w:rsidRDefault="007E43AA" w:rsidP="000665F0"/>
          <w:p w14:paraId="395AFEBF" w14:textId="348DD5B5" w:rsidR="007E43AA" w:rsidRDefault="6F5E8E25" w:rsidP="000665F0">
            <w:r>
              <w:t xml:space="preserve">Average of 18 College Credits earned for </w:t>
            </w:r>
            <w:r w:rsidR="007933F3">
              <w:t>all students after</w:t>
            </w:r>
            <w:r>
              <w:t xml:space="preserve"> 4</w:t>
            </w:r>
            <w:r w:rsidR="00844F69">
              <w:t xml:space="preserve"> </w:t>
            </w:r>
            <w:r w:rsidR="007933F3">
              <w:t>years of programming</w:t>
            </w:r>
            <w:r>
              <w:t xml:space="preserve"> </w:t>
            </w:r>
          </w:p>
        </w:tc>
      </w:tr>
      <w:tr w:rsidR="007E43AA" w14:paraId="1E034152" w14:textId="77777777" w:rsidTr="05D7D1D2">
        <w:tc>
          <w:tcPr>
            <w:tcW w:w="1559" w:type="dxa"/>
          </w:tcPr>
          <w:p w14:paraId="593F03CD" w14:textId="77777777" w:rsidR="007E43AA" w:rsidRDefault="007E43AA" w:rsidP="000665F0"/>
        </w:tc>
        <w:tc>
          <w:tcPr>
            <w:tcW w:w="1559" w:type="dxa"/>
          </w:tcPr>
          <w:p w14:paraId="6181B7D9" w14:textId="77777777" w:rsidR="007E43AA" w:rsidRDefault="007E43AA" w:rsidP="000665F0"/>
        </w:tc>
        <w:tc>
          <w:tcPr>
            <w:tcW w:w="1558" w:type="dxa"/>
          </w:tcPr>
          <w:p w14:paraId="4876DAA5" w14:textId="77777777" w:rsidR="007E43AA" w:rsidRDefault="007E43AA" w:rsidP="000665F0"/>
        </w:tc>
        <w:tc>
          <w:tcPr>
            <w:tcW w:w="1558" w:type="dxa"/>
          </w:tcPr>
          <w:p w14:paraId="12AECB7A" w14:textId="77777777" w:rsidR="007E43AA" w:rsidRDefault="007E43AA" w:rsidP="000665F0"/>
          <w:p w14:paraId="56C0D180" w14:textId="77777777" w:rsidR="007E43AA" w:rsidRDefault="007E43AA" w:rsidP="000665F0">
            <w:r>
              <w:t>75% of</w:t>
            </w:r>
          </w:p>
          <w:p w14:paraId="3E31EE99" w14:textId="73C9EB7D" w:rsidR="007E43AA" w:rsidRDefault="007E43AA" w:rsidP="000665F0">
            <w:r>
              <w:t>P-TECH students earned their HS Credential</w:t>
            </w:r>
          </w:p>
          <w:p w14:paraId="1C9B27EB" w14:textId="77777777" w:rsidR="007E43AA" w:rsidRDefault="007E43AA" w:rsidP="000665F0"/>
          <w:p w14:paraId="07572F07" w14:textId="77777777" w:rsidR="007E43AA" w:rsidRDefault="007E43AA" w:rsidP="000665F0"/>
        </w:tc>
        <w:tc>
          <w:tcPr>
            <w:tcW w:w="1558" w:type="dxa"/>
          </w:tcPr>
          <w:p w14:paraId="36B3CC0D" w14:textId="77777777" w:rsidR="007E43AA" w:rsidRDefault="007E43AA" w:rsidP="000665F0"/>
          <w:p w14:paraId="2AA7E484" w14:textId="77777777" w:rsidR="007E43AA" w:rsidRDefault="007E43AA" w:rsidP="000665F0">
            <w:r>
              <w:t>75% of</w:t>
            </w:r>
          </w:p>
          <w:p w14:paraId="05F674F9" w14:textId="7C58D252" w:rsidR="007E43AA" w:rsidRDefault="007E43AA" w:rsidP="000665F0">
            <w:r>
              <w:t>P-TECH students earned their HS Credential</w:t>
            </w:r>
          </w:p>
          <w:p w14:paraId="5AF21FD7" w14:textId="77777777" w:rsidR="007E43AA" w:rsidRDefault="007E43AA" w:rsidP="000665F0"/>
          <w:p w14:paraId="15BC5B77" w14:textId="77777777" w:rsidR="007E43AA" w:rsidRDefault="007E43AA" w:rsidP="000665F0"/>
        </w:tc>
        <w:tc>
          <w:tcPr>
            <w:tcW w:w="1558" w:type="dxa"/>
          </w:tcPr>
          <w:p w14:paraId="760DAE55" w14:textId="77777777" w:rsidR="007E43AA" w:rsidRDefault="007E43AA" w:rsidP="000665F0"/>
          <w:p w14:paraId="05E5E560" w14:textId="77777777" w:rsidR="007E43AA" w:rsidRDefault="007E43AA" w:rsidP="000665F0">
            <w:r>
              <w:t>75% of</w:t>
            </w:r>
          </w:p>
          <w:p w14:paraId="5F9D35F7" w14:textId="74D0175C" w:rsidR="007E43AA" w:rsidRDefault="007E43AA" w:rsidP="000665F0">
            <w:r>
              <w:t>P-TECH students earned their HS Credential</w:t>
            </w:r>
          </w:p>
          <w:p w14:paraId="2D2C375F" w14:textId="77777777" w:rsidR="007E43AA" w:rsidRDefault="007E43AA" w:rsidP="000665F0"/>
          <w:p w14:paraId="14550DE8" w14:textId="77777777" w:rsidR="007E43AA" w:rsidRDefault="007E43AA" w:rsidP="000665F0"/>
        </w:tc>
      </w:tr>
      <w:tr w:rsidR="007E43AA" w14:paraId="015F58C8" w14:textId="77777777" w:rsidTr="05D7D1D2">
        <w:tc>
          <w:tcPr>
            <w:tcW w:w="1559" w:type="dxa"/>
          </w:tcPr>
          <w:p w14:paraId="7DED9790" w14:textId="77777777" w:rsidR="007E43AA" w:rsidRDefault="007E43AA" w:rsidP="000665F0"/>
        </w:tc>
        <w:tc>
          <w:tcPr>
            <w:tcW w:w="1559" w:type="dxa"/>
          </w:tcPr>
          <w:p w14:paraId="1EDC7908" w14:textId="77777777" w:rsidR="007E43AA" w:rsidRDefault="007E43AA" w:rsidP="000665F0"/>
        </w:tc>
        <w:tc>
          <w:tcPr>
            <w:tcW w:w="1558" w:type="dxa"/>
          </w:tcPr>
          <w:p w14:paraId="0B1BFC5B" w14:textId="77777777" w:rsidR="007E43AA" w:rsidRDefault="007E43AA" w:rsidP="000665F0"/>
        </w:tc>
        <w:tc>
          <w:tcPr>
            <w:tcW w:w="1558" w:type="dxa"/>
          </w:tcPr>
          <w:p w14:paraId="4BACD75F" w14:textId="77777777" w:rsidR="007E43AA" w:rsidRDefault="007E43AA" w:rsidP="000665F0"/>
        </w:tc>
        <w:tc>
          <w:tcPr>
            <w:tcW w:w="1558" w:type="dxa"/>
          </w:tcPr>
          <w:p w14:paraId="40CF26B6" w14:textId="77777777" w:rsidR="007E43AA" w:rsidRDefault="007E43AA" w:rsidP="000665F0"/>
        </w:tc>
        <w:tc>
          <w:tcPr>
            <w:tcW w:w="1558" w:type="dxa"/>
          </w:tcPr>
          <w:p w14:paraId="660CEDBB" w14:textId="77777777" w:rsidR="007E43AA" w:rsidRPr="00093E04" w:rsidRDefault="007E43AA" w:rsidP="000665F0"/>
          <w:p w14:paraId="19090211" w14:textId="340848BD" w:rsidR="007E43AA" w:rsidRPr="00093E04" w:rsidRDefault="007E43AA" w:rsidP="000665F0">
            <w:r w:rsidRPr="00093E04">
              <w:t xml:space="preserve">Average of 40 College Credits earned for </w:t>
            </w:r>
            <w:r w:rsidR="007933F3" w:rsidRPr="00093E04">
              <w:t>all students after</w:t>
            </w:r>
            <w:r w:rsidRPr="00093E04">
              <w:t xml:space="preserve"> 5 year</w:t>
            </w:r>
            <w:r w:rsidR="007933F3" w:rsidRPr="00093E04">
              <w:t>s</w:t>
            </w:r>
            <w:r w:rsidRPr="00093E04">
              <w:t xml:space="preserve"> of </w:t>
            </w:r>
            <w:r w:rsidR="007933F3" w:rsidRPr="00093E04">
              <w:t>programming</w:t>
            </w:r>
          </w:p>
          <w:p w14:paraId="09A10592" w14:textId="77777777" w:rsidR="007E43AA" w:rsidRPr="00093E04" w:rsidRDefault="007E43AA" w:rsidP="000665F0"/>
        </w:tc>
      </w:tr>
    </w:tbl>
    <w:p w14:paraId="414F8D46" w14:textId="77777777" w:rsidR="007E43AA" w:rsidRDefault="007E43AA" w:rsidP="00FA3945">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C8518BA" w14:textId="77777777" w:rsidR="004B58C9" w:rsidRPr="004853FA" w:rsidRDefault="004B58C9" w:rsidP="004B58C9">
      <w:pPr>
        <w:pBdr>
          <w:top w:val="none" w:sz="0" w:space="0" w:color="auto"/>
          <w:left w:val="none" w:sz="0" w:space="0" w:color="auto"/>
          <w:bottom w:val="none" w:sz="0" w:space="0" w:color="auto"/>
          <w:right w:val="none" w:sz="0" w:space="0" w:color="auto"/>
        </w:pBdr>
        <w:spacing w:line="276" w:lineRule="auto"/>
        <w:rPr>
          <w:rFonts w:ascii="Arial" w:hAnsi="Arial" w:cs="Arial"/>
        </w:rPr>
      </w:pPr>
      <w:r w:rsidRPr="004853FA">
        <w:rPr>
          <w:rFonts w:ascii="Arial" w:hAnsi="Arial" w:cs="Arial"/>
        </w:rPr>
        <w:t xml:space="preserve">Each “Year of Implementation” adds a new class of </w:t>
      </w:r>
      <w:r>
        <w:rPr>
          <w:rFonts w:ascii="Arial" w:hAnsi="Arial" w:cs="Arial"/>
        </w:rPr>
        <w:t>9</w:t>
      </w:r>
      <w:r w:rsidRPr="004853FA">
        <w:rPr>
          <w:rFonts w:ascii="Arial" w:hAnsi="Arial" w:cs="Arial"/>
          <w:vertAlign w:val="superscript"/>
        </w:rPr>
        <w:t>th</w:t>
      </w:r>
      <w:r>
        <w:rPr>
          <w:rFonts w:ascii="Arial" w:hAnsi="Arial" w:cs="Arial"/>
        </w:rPr>
        <w:t xml:space="preserve"> grade </w:t>
      </w:r>
      <w:r w:rsidRPr="004853FA">
        <w:rPr>
          <w:rFonts w:ascii="Arial" w:hAnsi="Arial" w:cs="Arial"/>
        </w:rPr>
        <w:t xml:space="preserve">students to maintain continuous enrollment. Therefore, each “Year of Implementation” has its own set of benchmark criteria to be assessed. </w:t>
      </w:r>
      <w:r>
        <w:rPr>
          <w:rFonts w:ascii="Arial" w:hAnsi="Arial" w:cs="Arial"/>
        </w:rPr>
        <w:t xml:space="preserve">See table above for the specific criteria and benchmarks for a given </w:t>
      </w:r>
      <w:r w:rsidRPr="004853FA">
        <w:rPr>
          <w:rFonts w:ascii="Arial" w:hAnsi="Arial" w:cs="Arial"/>
        </w:rPr>
        <w:t>“Year of Implementation”</w:t>
      </w:r>
      <w:r>
        <w:rPr>
          <w:rFonts w:ascii="Arial" w:hAnsi="Arial" w:cs="Arial"/>
        </w:rPr>
        <w:t xml:space="preserve">. </w:t>
      </w:r>
      <w:r w:rsidRPr="004853FA">
        <w:rPr>
          <w:rFonts w:ascii="Arial" w:hAnsi="Arial" w:cs="Arial"/>
        </w:rPr>
        <w:t>In year 6 and thereafter, all projects will be assessed on the following 4 criteria:</w:t>
      </w:r>
    </w:p>
    <w:p w14:paraId="19128797" w14:textId="77777777" w:rsidR="004B58C9" w:rsidRPr="004853FA" w:rsidRDefault="004B58C9" w:rsidP="004B58C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6E8749C" w14:textId="4BAA84BF" w:rsidR="004B58C9" w:rsidRPr="004853FA" w:rsidRDefault="004B58C9" w:rsidP="004B58C9">
      <w:pPr>
        <w:pStyle w:val="ListParagraph"/>
        <w:numPr>
          <w:ilvl w:val="0"/>
          <w:numId w:val="19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4853FA">
        <w:rPr>
          <w:rFonts w:ascii="Arial" w:hAnsi="Arial" w:cs="Arial"/>
        </w:rPr>
        <w:t>85% retention</w:t>
      </w:r>
      <w:r w:rsidRPr="00F74744">
        <w:rPr>
          <w:rFonts w:ascii="Arial" w:hAnsi="Arial" w:cs="Arial"/>
        </w:rPr>
        <w:t xml:space="preserve"> </w:t>
      </w:r>
      <w:r w:rsidRPr="004853FA">
        <w:rPr>
          <w:rFonts w:ascii="Arial" w:hAnsi="Arial" w:cs="Arial"/>
        </w:rPr>
        <w:t>Projects have a maximum 15% attrition rate from 9th to 10th grade (e.g., 85 out of 100 students in the 9</w:t>
      </w:r>
      <w:r w:rsidRPr="00742497">
        <w:rPr>
          <w:rFonts w:ascii="Arial" w:hAnsi="Arial" w:cs="Arial"/>
          <w:vertAlign w:val="superscript"/>
        </w:rPr>
        <w:t>th</w:t>
      </w:r>
      <w:r w:rsidR="00EB75F0">
        <w:rPr>
          <w:rFonts w:ascii="Arial" w:hAnsi="Arial" w:cs="Arial"/>
        </w:rPr>
        <w:t xml:space="preserve"> </w:t>
      </w:r>
      <w:r w:rsidRPr="004853FA">
        <w:rPr>
          <w:rFonts w:ascii="Arial" w:hAnsi="Arial" w:cs="Arial"/>
        </w:rPr>
        <w:t>grade return to the NYS P-TECH project in the 10th grade.</w:t>
      </w:r>
    </w:p>
    <w:p w14:paraId="4ECE6CD2" w14:textId="77777777" w:rsidR="004B58C9" w:rsidRPr="004853FA" w:rsidRDefault="004B58C9" w:rsidP="004B58C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6031A0B5" w14:textId="77777777" w:rsidR="004B58C9" w:rsidRPr="004853FA" w:rsidRDefault="004B58C9" w:rsidP="004B58C9">
      <w:pPr>
        <w:pStyle w:val="ListParagraph"/>
        <w:numPr>
          <w:ilvl w:val="0"/>
          <w:numId w:val="19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4853FA">
        <w:rPr>
          <w:rFonts w:ascii="Arial" w:hAnsi="Arial" w:cs="Arial"/>
        </w:rPr>
        <w:t xml:space="preserve">Average of 18 College Credits earned for all students after 4 years of programming </w:t>
      </w:r>
    </w:p>
    <w:p w14:paraId="6AEF3996" w14:textId="77777777" w:rsidR="004B58C9" w:rsidRPr="004853FA" w:rsidRDefault="004B58C9" w:rsidP="004B58C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68116AA" w14:textId="77777777" w:rsidR="004B58C9" w:rsidRPr="004853FA" w:rsidRDefault="004B58C9" w:rsidP="004B58C9">
      <w:pPr>
        <w:pStyle w:val="ListParagraph"/>
        <w:numPr>
          <w:ilvl w:val="0"/>
          <w:numId w:val="19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4853FA">
        <w:rPr>
          <w:rFonts w:ascii="Arial" w:hAnsi="Arial" w:cs="Arial"/>
        </w:rPr>
        <w:lastRenderedPageBreak/>
        <w:t>Average of 40 College Credits earned for all students after 5 years of programming</w:t>
      </w:r>
    </w:p>
    <w:p w14:paraId="514F7C9B" w14:textId="77777777" w:rsidR="004B58C9" w:rsidRPr="004853FA" w:rsidRDefault="004B58C9" w:rsidP="004B58C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716C2218" w14:textId="77777777" w:rsidR="004B58C9" w:rsidRPr="004853FA" w:rsidRDefault="004B58C9" w:rsidP="004B58C9">
      <w:pPr>
        <w:pStyle w:val="ListParagraph"/>
        <w:numPr>
          <w:ilvl w:val="0"/>
          <w:numId w:val="19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4853FA">
        <w:rPr>
          <w:rFonts w:ascii="Arial" w:hAnsi="Arial" w:cs="Arial"/>
        </w:rPr>
        <w:t>75% of P-TECH students earned their HS Credential</w:t>
      </w:r>
    </w:p>
    <w:p w14:paraId="34FEBEAA" w14:textId="77777777" w:rsidR="004B58C9" w:rsidRDefault="004B58C9" w:rsidP="004668AD">
      <w:pPr>
        <w:pBdr>
          <w:top w:val="none" w:sz="0" w:space="0" w:color="auto"/>
          <w:left w:val="none" w:sz="0" w:space="0" w:color="auto"/>
          <w:bottom w:val="none" w:sz="0" w:space="0" w:color="auto"/>
          <w:right w:val="none" w:sz="0" w:space="0" w:color="auto"/>
        </w:pBdr>
        <w:spacing w:line="276" w:lineRule="auto"/>
        <w:rPr>
          <w:rFonts w:ascii="Arial" w:hAnsi="Arial" w:cs="Arial"/>
          <w:b/>
          <w:bCs/>
        </w:rPr>
      </w:pPr>
    </w:p>
    <w:p w14:paraId="163B5052" w14:textId="77777777" w:rsidR="004B58C9" w:rsidRDefault="004B58C9" w:rsidP="004668AD">
      <w:pPr>
        <w:pBdr>
          <w:top w:val="none" w:sz="0" w:space="0" w:color="auto"/>
          <w:left w:val="none" w:sz="0" w:space="0" w:color="auto"/>
          <w:bottom w:val="none" w:sz="0" w:space="0" w:color="auto"/>
          <w:right w:val="none" w:sz="0" w:space="0" w:color="auto"/>
        </w:pBdr>
        <w:spacing w:line="276" w:lineRule="auto"/>
        <w:rPr>
          <w:rFonts w:ascii="Arial" w:hAnsi="Arial" w:cs="Arial"/>
          <w:b/>
          <w:bCs/>
        </w:rPr>
      </w:pPr>
    </w:p>
    <w:p w14:paraId="6C7D7B3D" w14:textId="2BE54957" w:rsidR="004668AD" w:rsidRPr="004668AD" w:rsidRDefault="004668AD" w:rsidP="004668AD">
      <w:pPr>
        <w:pBdr>
          <w:top w:val="none" w:sz="0" w:space="0" w:color="auto"/>
          <w:left w:val="none" w:sz="0" w:space="0" w:color="auto"/>
          <w:bottom w:val="none" w:sz="0" w:space="0" w:color="auto"/>
          <w:right w:val="none" w:sz="0" w:space="0" w:color="auto"/>
        </w:pBdr>
        <w:spacing w:line="276" w:lineRule="auto"/>
        <w:rPr>
          <w:rFonts w:ascii="Arial" w:hAnsi="Arial" w:cs="Arial"/>
          <w:b/>
          <w:bCs/>
        </w:rPr>
      </w:pPr>
      <w:r w:rsidRPr="004668AD">
        <w:rPr>
          <w:rFonts w:ascii="Arial" w:hAnsi="Arial" w:cs="Arial"/>
          <w:b/>
          <w:bCs/>
        </w:rPr>
        <w:t>Evaluation Criteria with Warning, Probation, and Phase Out Implications:</w:t>
      </w:r>
    </w:p>
    <w:p w14:paraId="24EDC3EE" w14:textId="77777777" w:rsidR="004668AD" w:rsidRPr="004668AD" w:rsidRDefault="004668AD" w:rsidP="004668AD">
      <w:pPr>
        <w:pBdr>
          <w:top w:val="none" w:sz="0" w:space="0" w:color="auto"/>
          <w:left w:val="none" w:sz="0" w:space="0" w:color="auto"/>
          <w:bottom w:val="none" w:sz="0" w:space="0" w:color="auto"/>
          <w:right w:val="none" w:sz="0" w:space="0" w:color="auto"/>
        </w:pBdr>
        <w:spacing w:line="276" w:lineRule="auto"/>
        <w:rPr>
          <w:rFonts w:ascii="Arial" w:hAnsi="Arial" w:cs="Arial"/>
          <w:b/>
          <w:bCs/>
        </w:rPr>
      </w:pPr>
    </w:p>
    <w:p w14:paraId="74019555" w14:textId="37C66E53" w:rsidR="004668AD" w:rsidRPr="00FA3945" w:rsidRDefault="004668AD" w:rsidP="00FA3945">
      <w:pPr>
        <w:pBdr>
          <w:top w:val="none" w:sz="0" w:space="0" w:color="auto"/>
          <w:left w:val="none" w:sz="0" w:space="0" w:color="auto"/>
          <w:bottom w:val="none" w:sz="0" w:space="0" w:color="auto"/>
          <w:right w:val="none" w:sz="0" w:space="0" w:color="auto"/>
        </w:pBdr>
        <w:spacing w:line="276" w:lineRule="auto"/>
        <w:rPr>
          <w:rFonts w:ascii="Arial" w:hAnsi="Arial" w:cs="Arial"/>
        </w:rPr>
      </w:pPr>
      <w:r w:rsidRPr="004668AD">
        <w:rPr>
          <w:rFonts w:ascii="Arial" w:hAnsi="Arial" w:cs="Arial"/>
        </w:rPr>
        <w:t xml:space="preserve">Projects that do not meet minimum Performance Standards in any year of programming </w:t>
      </w:r>
      <w:r w:rsidR="001E0442">
        <w:rPr>
          <w:rFonts w:ascii="Arial" w:hAnsi="Arial" w:cs="Arial"/>
        </w:rPr>
        <w:t>may</w:t>
      </w:r>
      <w:r w:rsidR="001E0442" w:rsidRPr="004668AD">
        <w:rPr>
          <w:rFonts w:ascii="Arial" w:hAnsi="Arial" w:cs="Arial"/>
        </w:rPr>
        <w:t xml:space="preserve"> </w:t>
      </w:r>
      <w:r w:rsidRPr="004668AD">
        <w:rPr>
          <w:rFonts w:ascii="Arial" w:hAnsi="Arial" w:cs="Arial"/>
        </w:rPr>
        <w:t xml:space="preserve">be placed on “Warning”. Projects that do not meet minimum Performance Standards in two consecutive years of programming </w:t>
      </w:r>
      <w:r w:rsidR="001E0442">
        <w:rPr>
          <w:rFonts w:ascii="Arial" w:hAnsi="Arial" w:cs="Arial"/>
        </w:rPr>
        <w:t>may</w:t>
      </w:r>
      <w:r w:rsidR="001E0442" w:rsidRPr="004668AD">
        <w:rPr>
          <w:rFonts w:ascii="Arial" w:hAnsi="Arial" w:cs="Arial"/>
        </w:rPr>
        <w:t xml:space="preserve"> </w:t>
      </w:r>
      <w:r w:rsidRPr="004668AD">
        <w:rPr>
          <w:rFonts w:ascii="Arial" w:hAnsi="Arial" w:cs="Arial"/>
        </w:rPr>
        <w:t xml:space="preserve">be placed on Probation. Projects on probation for two or more years consecutively could be recommended for Phase Out. </w:t>
      </w:r>
      <w:r w:rsidR="006D2100" w:rsidRPr="0F7E0059">
        <w:rPr>
          <w:rFonts w:ascii="Arial" w:hAnsi="Arial" w:cs="Arial"/>
        </w:rPr>
        <w:t>Phase out means to cease recruitment of new students, progressively decrease annual enrollment, and a reduction in the annual award amount until NYSED closes the project.</w:t>
      </w:r>
    </w:p>
    <w:bookmarkEnd w:id="26"/>
    <w:p w14:paraId="279458D4" w14:textId="77777777" w:rsidR="009033CF" w:rsidRDefault="009033CF" w:rsidP="00085D7F">
      <w:pPr>
        <w:pBdr>
          <w:top w:val="none" w:sz="0" w:space="0" w:color="auto"/>
          <w:left w:val="none" w:sz="0" w:space="0" w:color="auto"/>
          <w:bottom w:val="none" w:sz="0" w:space="0" w:color="auto"/>
          <w:right w:val="none" w:sz="0" w:space="0" w:color="auto"/>
        </w:pBdr>
        <w:spacing w:line="276" w:lineRule="auto"/>
        <w:rPr>
          <w:rFonts w:ascii="Arial Bold"/>
          <w:u w:val="single"/>
        </w:rPr>
      </w:pPr>
    </w:p>
    <w:p w14:paraId="0120967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Description of Program</w:t>
      </w:r>
    </w:p>
    <w:p w14:paraId="5A39C1E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p>
    <w:p w14:paraId="74CF9C5E"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rPr>
      </w:pPr>
      <w:r w:rsidRPr="00ED2FFA">
        <w:rPr>
          <w:rFonts w:ascii="Arial Bold"/>
        </w:rPr>
        <w:t xml:space="preserve">Program Purpose/Goal: </w:t>
      </w:r>
    </w:p>
    <w:p w14:paraId="5BAEC054"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5A152BDC"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rPr>
      </w:pPr>
      <w:r w:rsidRPr="00ED2FFA">
        <w:rPr>
          <w:rFonts w:ascii="Arial"/>
        </w:rPr>
        <w:t xml:space="preserve">There are </w:t>
      </w:r>
      <w:r w:rsidR="00982B80" w:rsidRPr="006E38AB">
        <w:rPr>
          <w:rFonts w:ascii="Arial"/>
        </w:rPr>
        <w:t>six</w:t>
      </w:r>
      <w:r w:rsidRPr="00ED2FFA">
        <w:rPr>
          <w:rFonts w:ascii="Arial"/>
        </w:rPr>
        <w:t xml:space="preserve"> critical benefits to students from the NYS P-TECH model:</w:t>
      </w:r>
    </w:p>
    <w:p w14:paraId="79406C7D"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jc w:val="both"/>
        <w:rPr>
          <w:rFonts w:ascii="Arial" w:eastAsia="Times New Roman" w:hAnsi="Arial" w:cs="Arial"/>
        </w:rPr>
      </w:pPr>
      <w:r w:rsidRPr="00ED2FFA">
        <w:rPr>
          <w:rFonts w:ascii="Arial"/>
        </w:rPr>
        <w:t xml:space="preserve"> </w:t>
      </w:r>
    </w:p>
    <w:p w14:paraId="378EE1E2" w14:textId="360177AF" w:rsidR="005B3436" w:rsidRPr="00ED2FFA" w:rsidRDefault="4E860E30" w:rsidP="005A2BA7">
      <w:pPr>
        <w:numPr>
          <w:ilvl w:val="0"/>
          <w:numId w:val="157"/>
        </w:numPr>
        <w:pBdr>
          <w:top w:val="none" w:sz="0" w:space="0" w:color="auto"/>
          <w:left w:val="none" w:sz="0" w:space="0" w:color="auto"/>
          <w:bottom w:val="none" w:sz="0" w:space="0" w:color="auto"/>
          <w:right w:val="none" w:sz="0" w:space="0" w:color="auto"/>
        </w:pBdr>
        <w:tabs>
          <w:tab w:val="left" w:pos="450"/>
          <w:tab w:val="left" w:pos="990"/>
        </w:tabs>
        <w:spacing w:line="276" w:lineRule="auto"/>
        <w:ind w:left="450" w:hanging="450"/>
        <w:rPr>
          <w:rFonts w:ascii="Arial" w:hAnsi="Arial" w:cs="Arial"/>
        </w:rPr>
      </w:pPr>
      <w:r w:rsidRPr="05D7D1D2">
        <w:rPr>
          <w:rFonts w:ascii="Arial" w:hAnsi="Arial" w:cs="Arial"/>
        </w:rPr>
        <w:t xml:space="preserve">A rigorous, relevant, and cost-free grades </w:t>
      </w:r>
      <w:r w:rsidR="00017B8B">
        <w:rPr>
          <w:rFonts w:ascii="Arial" w:hAnsi="Arial" w:cs="Arial"/>
        </w:rPr>
        <w:t xml:space="preserve">ranging from </w:t>
      </w:r>
      <w:r w:rsidR="3ABDAA4C" w:rsidRPr="05D7D1D2">
        <w:rPr>
          <w:rFonts w:ascii="Arial" w:hAnsi="Arial" w:cs="Arial"/>
        </w:rPr>
        <w:t xml:space="preserve">9 through 14 </w:t>
      </w:r>
      <w:bookmarkStart w:id="28" w:name="_Int_MLl7LrF7"/>
      <w:proofErr w:type="gramStart"/>
      <w:r w:rsidRPr="05D7D1D2">
        <w:rPr>
          <w:rFonts w:ascii="Arial" w:hAnsi="Arial" w:cs="Arial"/>
        </w:rPr>
        <w:t>education</w:t>
      </w:r>
      <w:bookmarkEnd w:id="28"/>
      <w:proofErr w:type="gramEnd"/>
      <w:r w:rsidRPr="05D7D1D2">
        <w:rPr>
          <w:rFonts w:ascii="Arial" w:hAnsi="Arial" w:cs="Arial"/>
        </w:rPr>
        <w:t xml:space="preserve"> focused on the knowledge and skills students need for Science, Technology, Engineering and Math (STEM) careers</w:t>
      </w:r>
      <w:r w:rsidR="4BC42B1E" w:rsidRPr="05D7D1D2">
        <w:rPr>
          <w:rFonts w:ascii="Arial" w:hAnsi="Arial" w:cs="Arial"/>
        </w:rPr>
        <w:t xml:space="preserve"> that lead to middle-class salaries in the workplace</w:t>
      </w:r>
    </w:p>
    <w:p w14:paraId="7F7C7948" w14:textId="77777777" w:rsidR="005B3436" w:rsidRPr="00ED2FFA" w:rsidRDefault="005B3436" w:rsidP="005A2BA7">
      <w:pPr>
        <w:numPr>
          <w:ilvl w:val="0"/>
          <w:numId w:val="157"/>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Workplace learning that includes ongoing mentoring by professionals in the chosen career sector, worksite visits, speakers</w:t>
      </w:r>
      <w:r w:rsidR="008C30BA">
        <w:rPr>
          <w:rFonts w:ascii="Arial" w:hAnsi="Arial" w:cs="Arial"/>
        </w:rPr>
        <w:t>, job shadowing,</w:t>
      </w:r>
      <w:r w:rsidRPr="00ED2FFA">
        <w:rPr>
          <w:rFonts w:ascii="Arial" w:hAnsi="Arial" w:cs="Arial"/>
        </w:rPr>
        <w:t xml:space="preserve"> and internships;</w:t>
      </w:r>
    </w:p>
    <w:p w14:paraId="6545CBB8" w14:textId="77777777" w:rsidR="005B3436" w:rsidRPr="00ED2FFA" w:rsidRDefault="005B3436" w:rsidP="005A2BA7">
      <w:pPr>
        <w:numPr>
          <w:ilvl w:val="0"/>
          <w:numId w:val="157"/>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Intensive, individualized academic support by K-12 and college faculty within an extended academic year or school day that enables students to progress through the program at their own pace;</w:t>
      </w:r>
    </w:p>
    <w:p w14:paraId="41A548C1" w14:textId="3A905C5F" w:rsidR="005B3436" w:rsidRPr="00ED2FFA" w:rsidRDefault="005B3436" w:rsidP="005A2BA7">
      <w:pPr>
        <w:numPr>
          <w:ilvl w:val="0"/>
          <w:numId w:val="157"/>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ED2FFA">
        <w:rPr>
          <w:rFonts w:ascii="Arial" w:hAnsi="Arial" w:cs="Arial"/>
        </w:rPr>
        <w:t xml:space="preserve">An Associate degree or the two-year degree that is the industry standard for the targeted jobs, in a </w:t>
      </w:r>
      <w:r w:rsidR="00DF03A6">
        <w:rPr>
          <w:rFonts w:ascii="Arial" w:hAnsi="Arial" w:cs="Arial"/>
        </w:rPr>
        <w:t xml:space="preserve">field with </w:t>
      </w:r>
      <w:r w:rsidR="009768C8">
        <w:rPr>
          <w:rFonts w:ascii="Arial" w:hAnsi="Arial" w:cs="Arial"/>
        </w:rPr>
        <w:t xml:space="preserve">favorable </w:t>
      </w:r>
      <w:r w:rsidR="00DF03A6">
        <w:rPr>
          <w:rFonts w:ascii="Arial" w:hAnsi="Arial" w:cs="Arial"/>
        </w:rPr>
        <w:t>job outlook</w:t>
      </w:r>
      <w:bookmarkStart w:id="29" w:name="_Hlk528167583"/>
      <w:r w:rsidRPr="00ED2FFA">
        <w:rPr>
          <w:rFonts w:ascii="Arial" w:hAnsi="Arial" w:cs="Arial"/>
        </w:rPr>
        <w:t xml:space="preserve"> </w:t>
      </w:r>
      <w:bookmarkEnd w:id="29"/>
    </w:p>
    <w:p w14:paraId="5B2F82FC" w14:textId="77777777" w:rsidR="003138D1" w:rsidRDefault="7100A85E" w:rsidP="008374A4">
      <w:pPr>
        <w:numPr>
          <w:ilvl w:val="0"/>
          <w:numId w:val="157"/>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3138D1">
        <w:rPr>
          <w:rFonts w:ascii="Arial" w:hAnsi="Arial" w:cs="Arial"/>
        </w:rPr>
        <w:t>The commitment to provide completers of the NYS P-TECH program serious consideration for a job interview and/or a job following completion of the program and satisfactorily meeting any employment evaluations and/or applicable hiring standards; and</w:t>
      </w:r>
    </w:p>
    <w:p w14:paraId="4526BAB5" w14:textId="5BF2C690" w:rsidR="6428EE13" w:rsidRDefault="78DC676F" w:rsidP="008374A4">
      <w:pPr>
        <w:numPr>
          <w:ilvl w:val="0"/>
          <w:numId w:val="157"/>
        </w:numPr>
        <w:pBdr>
          <w:top w:val="none" w:sz="0" w:space="0" w:color="auto"/>
          <w:left w:val="none" w:sz="0" w:space="0" w:color="auto"/>
          <w:bottom w:val="none" w:sz="0" w:space="0" w:color="auto"/>
          <w:right w:val="none" w:sz="0" w:space="0" w:color="auto"/>
        </w:pBdr>
        <w:tabs>
          <w:tab w:val="left" w:pos="360"/>
          <w:tab w:val="left" w:pos="990"/>
        </w:tabs>
        <w:spacing w:line="276" w:lineRule="auto"/>
        <w:ind w:left="360" w:hanging="360"/>
        <w:rPr>
          <w:rFonts w:ascii="Arial" w:hAnsi="Arial" w:cs="Arial"/>
        </w:rPr>
      </w:pPr>
      <w:r w:rsidRPr="003138D1">
        <w:rPr>
          <w:rFonts w:ascii="Arial" w:hAnsi="Arial" w:cs="Arial"/>
        </w:rPr>
        <w:t>Each funded school/pr</w:t>
      </w:r>
      <w:r w:rsidR="001B46DB" w:rsidRPr="003138D1">
        <w:rPr>
          <w:rFonts w:ascii="Arial" w:hAnsi="Arial" w:cs="Arial"/>
        </w:rPr>
        <w:t>o</w:t>
      </w:r>
      <w:r w:rsidRPr="003138D1">
        <w:rPr>
          <w:rFonts w:ascii="Arial" w:hAnsi="Arial" w:cs="Arial"/>
        </w:rPr>
        <w:t xml:space="preserve">gram includes opportunities for all </w:t>
      </w:r>
      <w:r w:rsidR="19E90673" w:rsidRPr="003138D1">
        <w:rPr>
          <w:rFonts w:ascii="Arial" w:hAnsi="Arial" w:cs="Arial"/>
        </w:rPr>
        <w:t>non-</w:t>
      </w:r>
      <w:r w:rsidR="1028FF3D" w:rsidRPr="003138D1">
        <w:rPr>
          <w:rFonts w:ascii="Arial" w:hAnsi="Arial" w:cs="Arial"/>
        </w:rPr>
        <w:t>NYS</w:t>
      </w:r>
      <w:r w:rsidR="2876F478" w:rsidRPr="003138D1">
        <w:rPr>
          <w:rFonts w:ascii="Arial" w:hAnsi="Arial" w:cs="Arial"/>
        </w:rPr>
        <w:t xml:space="preserve"> </w:t>
      </w:r>
      <w:r w:rsidR="19E90673" w:rsidRPr="003138D1">
        <w:rPr>
          <w:rFonts w:ascii="Arial" w:hAnsi="Arial" w:cs="Arial"/>
        </w:rPr>
        <w:t xml:space="preserve">P-TECH </w:t>
      </w:r>
      <w:r w:rsidRPr="003138D1">
        <w:rPr>
          <w:rFonts w:ascii="Arial" w:hAnsi="Arial" w:cs="Arial"/>
        </w:rPr>
        <w:t xml:space="preserve">students </w:t>
      </w:r>
      <w:r w:rsidR="428C3D92" w:rsidRPr="003138D1">
        <w:rPr>
          <w:rFonts w:ascii="Arial" w:hAnsi="Arial" w:cs="Arial"/>
        </w:rPr>
        <w:t xml:space="preserve">in the school </w:t>
      </w:r>
      <w:r w:rsidRPr="003138D1">
        <w:rPr>
          <w:rFonts w:ascii="Arial" w:hAnsi="Arial" w:cs="Arial"/>
        </w:rPr>
        <w:t xml:space="preserve">to obtain college credit. </w:t>
      </w:r>
    </w:p>
    <w:p w14:paraId="0BB875DB" w14:textId="0646AB73" w:rsidR="003138D1" w:rsidRDefault="003138D1" w:rsidP="003138D1">
      <w:pPr>
        <w:pBdr>
          <w:top w:val="none" w:sz="0" w:space="0" w:color="auto"/>
          <w:left w:val="none" w:sz="0" w:space="0" w:color="auto"/>
          <w:bottom w:val="none" w:sz="0" w:space="0" w:color="auto"/>
          <w:right w:val="none" w:sz="0" w:space="0" w:color="auto"/>
        </w:pBdr>
        <w:tabs>
          <w:tab w:val="left" w:pos="360"/>
          <w:tab w:val="left" w:pos="990"/>
        </w:tabs>
        <w:spacing w:line="276" w:lineRule="auto"/>
        <w:ind w:left="360"/>
        <w:rPr>
          <w:rFonts w:ascii="Arial" w:hAnsi="Arial" w:cs="Arial"/>
        </w:rPr>
      </w:pPr>
    </w:p>
    <w:p w14:paraId="6DE9ACAF" w14:textId="24D0EDD2" w:rsidR="005B3436" w:rsidRPr="00D1400E" w:rsidRDefault="005B3436" w:rsidP="006D7050">
      <w:pPr>
        <w:pBdr>
          <w:top w:val="none" w:sz="0" w:space="0" w:color="auto"/>
          <w:left w:val="none" w:sz="0" w:space="0" w:color="auto"/>
          <w:bottom w:val="none" w:sz="0" w:space="0" w:color="auto"/>
          <w:right w:val="none" w:sz="0" w:space="0" w:color="auto"/>
        </w:pBdr>
        <w:tabs>
          <w:tab w:val="left" w:pos="360"/>
          <w:tab w:val="left" w:pos="990"/>
        </w:tabs>
        <w:rPr>
          <w:rFonts w:ascii="Arial" w:eastAsia="Times New Roman" w:hAnsi="Arial" w:cs="Arial"/>
        </w:rPr>
      </w:pPr>
      <w:r w:rsidRPr="002704A7">
        <w:rPr>
          <w:rFonts w:ascii="Arial"/>
        </w:rPr>
        <w:t xml:space="preserve">The NYS P-TECH program will prioritize partnerships that demonstrate the </w:t>
      </w:r>
      <w:bookmarkStart w:id="30" w:name="_Hlk489969865"/>
      <w:r w:rsidRPr="002704A7">
        <w:rPr>
          <w:rFonts w:ascii="Arial"/>
        </w:rPr>
        <w:t>willingness and capacity to serve</w:t>
      </w:r>
      <w:bookmarkEnd w:id="30"/>
      <w:r w:rsidRPr="002704A7">
        <w:rPr>
          <w:rFonts w:ascii="Arial"/>
        </w:rPr>
        <w:t xml:space="preserve"> students who</w:t>
      </w:r>
      <w:r w:rsidR="00D1400E">
        <w:rPr>
          <w:rFonts w:ascii="Arial"/>
        </w:rPr>
        <w:t xml:space="preserve"> h</w:t>
      </w:r>
      <w:r w:rsidRPr="00ED2FFA">
        <w:rPr>
          <w:rFonts w:ascii="Arial"/>
        </w:rPr>
        <w:t xml:space="preserve">ave been identified as </w:t>
      </w:r>
      <w:r w:rsidR="00B4030B">
        <w:rPr>
          <w:rFonts w:ascii="Arial"/>
        </w:rPr>
        <w:t xml:space="preserve">traditionally underserved </w:t>
      </w:r>
      <w:r w:rsidR="004F33E4">
        <w:rPr>
          <w:rFonts w:ascii="Arial"/>
        </w:rPr>
        <w:t>and/or economically</w:t>
      </w:r>
      <w:r w:rsidRPr="00ED2FFA">
        <w:rPr>
          <w:rFonts w:ascii="Arial"/>
        </w:rPr>
        <w:t xml:space="preserve"> </w:t>
      </w:r>
      <w:r w:rsidR="00DC3CCC">
        <w:rPr>
          <w:rFonts w:ascii="Arial"/>
        </w:rPr>
        <w:t>disadvantaged</w:t>
      </w:r>
      <w:r w:rsidR="00C608FD">
        <w:rPr>
          <w:rFonts w:ascii="Arial"/>
        </w:rPr>
        <w:t xml:space="preserve"> </w:t>
      </w:r>
      <w:r w:rsidR="002704A7">
        <w:rPr>
          <w:rFonts w:ascii="Arial"/>
        </w:rPr>
        <w:t>as defined</w:t>
      </w:r>
      <w:r w:rsidR="00C608FD">
        <w:rPr>
          <w:rFonts w:ascii="Arial"/>
        </w:rPr>
        <w:t xml:space="preserve"> by NYSED</w:t>
      </w:r>
      <w:r w:rsidR="00A75F8F">
        <w:rPr>
          <w:rFonts w:ascii="Arial"/>
        </w:rPr>
        <w:t xml:space="preserve"> on the </w:t>
      </w:r>
      <w:hyperlink r:id="rId17" w:history="1">
        <w:r w:rsidR="00C44388" w:rsidRPr="00B9457F">
          <w:rPr>
            <w:rStyle w:val="Hyperlink"/>
            <w:rFonts w:ascii="Arial"/>
          </w:rPr>
          <w:t>glossary of terms page</w:t>
        </w:r>
      </w:hyperlink>
      <w:r w:rsidR="00B9457F">
        <w:rPr>
          <w:rFonts w:ascii="Arial"/>
        </w:rPr>
        <w:t>.</w:t>
      </w:r>
      <w:r w:rsidR="002704A7" w:rsidRPr="004D68C7">
        <w:rPr>
          <w:rFonts w:ascii="Arial"/>
          <w:color w:val="0070C0"/>
        </w:rPr>
        <w:t xml:space="preserve"> </w:t>
      </w:r>
    </w:p>
    <w:p w14:paraId="6127017F" w14:textId="453BB868" w:rsidR="009A0F0E" w:rsidRDefault="71D5441D" w:rsidP="006D7050">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highlight w:val="yellow"/>
        </w:rPr>
      </w:pPr>
      <w:r w:rsidRPr="0B561F30">
        <w:rPr>
          <w:rFonts w:ascii="Arial" w:hAnsi="Arial" w:cs="Arial"/>
        </w:rPr>
        <w:t>Programs must also document the job outlook for targeted careers and the opportunities for graduates to enter the workforce successfully in their chosen field.</w:t>
      </w:r>
      <w:r w:rsidR="00DF03A6" w:rsidRPr="0B561F30" w:rsidDel="71D5441D">
        <w:rPr>
          <w:rFonts w:ascii="Arial" w:hAnsi="Arial" w:cs="Arial"/>
        </w:rPr>
        <w:t xml:space="preserve"> </w:t>
      </w:r>
      <w:r w:rsidRPr="0B561F30">
        <w:rPr>
          <w:rFonts w:ascii="Arial" w:hAnsi="Arial" w:cs="Arial"/>
        </w:rPr>
        <w:t>NYS P-TECH programs should directly address challenges in the lo</w:t>
      </w:r>
      <w:r w:rsidR="1849101F" w:rsidRPr="0B561F30">
        <w:rPr>
          <w:rFonts w:ascii="Arial" w:hAnsi="Arial" w:cs="Arial"/>
        </w:rPr>
        <w:t>cal talent pipeline to drive local economic development.</w:t>
      </w:r>
      <w:r w:rsidRPr="0B561F30">
        <w:rPr>
          <w:rFonts w:ascii="Arial" w:hAnsi="Arial" w:cs="Arial"/>
        </w:rPr>
        <w:t xml:space="preserve"> </w:t>
      </w:r>
    </w:p>
    <w:p w14:paraId="30714978" w14:textId="1F1E557C" w:rsidR="005B3436" w:rsidRPr="006D7050" w:rsidRDefault="7DB10FA9" w:rsidP="59E0DED7">
      <w:pPr>
        <w:pStyle w:val="Heading3"/>
        <w:spacing w:after="240" w:line="276" w:lineRule="auto"/>
        <w:rPr>
          <w:color w:val="000000" w:themeColor="text1"/>
          <w:u w:val="single"/>
        </w:rPr>
      </w:pPr>
      <w:r w:rsidRPr="59E0DED7">
        <w:rPr>
          <w:rFonts w:ascii="Arial Bold"/>
          <w:u w:val="single"/>
        </w:rPr>
        <w:t xml:space="preserve">Program </w:t>
      </w:r>
      <w:r w:rsidR="146AE909" w:rsidRPr="59E0DED7">
        <w:rPr>
          <w:rFonts w:ascii="Arial Bold"/>
          <w:u w:val="single"/>
        </w:rPr>
        <w:t xml:space="preserve">Expectations During This Grant </w:t>
      </w:r>
      <w:r w:rsidR="5F3CB61B" w:rsidRPr="59E0DED7">
        <w:rPr>
          <w:rFonts w:ascii="Arial Bold"/>
          <w:u w:val="single"/>
        </w:rPr>
        <w:t>T</w:t>
      </w:r>
      <w:r w:rsidR="146AE909" w:rsidRPr="59E0DED7">
        <w:rPr>
          <w:rFonts w:ascii="Arial Bold"/>
          <w:u w:val="single"/>
        </w:rPr>
        <w:t xml:space="preserve">erm </w:t>
      </w:r>
    </w:p>
    <w:p w14:paraId="051C3C64" w14:textId="77EBCF37" w:rsidR="005B3436" w:rsidRPr="00ED2FFA" w:rsidRDefault="3053760D" w:rsidP="006F5FC1">
      <w:pPr>
        <w:pStyle w:val="NormalWeb"/>
        <w:pBdr>
          <w:top w:val="none" w:sz="0" w:space="0" w:color="auto"/>
          <w:left w:val="none" w:sz="0" w:space="0" w:color="auto"/>
          <w:bottom w:val="none" w:sz="0" w:space="0" w:color="auto"/>
          <w:right w:val="none" w:sz="0" w:space="0" w:color="auto"/>
        </w:pBdr>
        <w:spacing w:before="0" w:after="0" w:line="276" w:lineRule="auto"/>
        <w:rPr>
          <w:rFonts w:ascii="Arial" w:eastAsia="Times New Roman" w:hAnsi="Arial" w:cs="Arial"/>
        </w:rPr>
      </w:pPr>
      <w:r w:rsidRPr="05D7D1D2">
        <w:rPr>
          <w:rFonts w:ascii="Arial"/>
        </w:rPr>
        <w:t>The expectations for this NYS P-TECH program are as follows</w:t>
      </w:r>
      <w:r w:rsidR="4E860E30" w:rsidRPr="05D7D1D2">
        <w:rPr>
          <w:rFonts w:ascii="Arial" w:hAnsi="Arial" w:cs="Arial"/>
        </w:rPr>
        <w:t>:</w:t>
      </w:r>
    </w:p>
    <w:p w14:paraId="274579DC" w14:textId="3736E843" w:rsidR="005B3436" w:rsidRPr="00DA740D" w:rsidRDefault="493F6392" w:rsidP="005A2BA7">
      <w:pPr>
        <w:numPr>
          <w:ilvl w:val="0"/>
          <w:numId w:val="4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B561F30">
        <w:rPr>
          <w:rFonts w:ascii="Arial" w:hAnsi="Arial" w:cs="Arial"/>
        </w:rPr>
        <w:t xml:space="preserve">Agreement by all partners to the </w:t>
      </w:r>
      <w:r w:rsidRPr="0B561F30">
        <w:rPr>
          <w:rFonts w:ascii="Arial"/>
        </w:rPr>
        <w:t>responsibilities listed under the Responsibilities of Partners section</w:t>
      </w:r>
      <w:r w:rsidRPr="3981E9C5">
        <w:rPr>
          <w:rFonts w:ascii="Arial"/>
        </w:rPr>
        <w:t>.</w:t>
      </w:r>
    </w:p>
    <w:p w14:paraId="2F60A2DF" w14:textId="21FAF615" w:rsidR="00983220" w:rsidRPr="00141700" w:rsidRDefault="172B04DF" w:rsidP="00141700">
      <w:pPr>
        <w:numPr>
          <w:ilvl w:val="0"/>
          <w:numId w:val="4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141700">
        <w:rPr>
          <w:rFonts w:ascii="Arial"/>
        </w:rPr>
        <w:t>Documentation</w:t>
      </w:r>
      <w:r w:rsidRPr="004218EA">
        <w:rPr>
          <w:rFonts w:ascii="Arial"/>
        </w:rPr>
        <w:t xml:space="preserve"> of the employment outlook for the target industry and specific jobs, including </w:t>
      </w:r>
      <w:r w:rsidRPr="55086F75">
        <w:rPr>
          <w:rFonts w:ascii="Arial"/>
        </w:rPr>
        <w:t>quantitative</w:t>
      </w:r>
      <w:r w:rsidR="74727385" w:rsidRPr="55086F75">
        <w:rPr>
          <w:rFonts w:ascii="Arial"/>
        </w:rPr>
        <w:t xml:space="preserve"> projections from Federal and/or</w:t>
      </w:r>
      <w:r w:rsidRPr="55086F75">
        <w:rPr>
          <w:rFonts w:ascii="Arial"/>
        </w:rPr>
        <w:t xml:space="preserve"> State</w:t>
      </w:r>
      <w:r w:rsidR="74727385" w:rsidRPr="55086F75">
        <w:rPr>
          <w:rFonts w:ascii="Arial"/>
        </w:rPr>
        <w:t xml:space="preserve"> labor projections, supplemented by academic research,</w:t>
      </w:r>
      <w:r w:rsidRPr="55086F75">
        <w:rPr>
          <w:rFonts w:ascii="Arial"/>
        </w:rPr>
        <w:t xml:space="preserve"> local employer surveys and/or other evidence developed by employer partners.</w:t>
      </w:r>
      <w:r w:rsidR="6C69CB75" w:rsidRPr="55086F75" w:rsidDel="3882D171">
        <w:rPr>
          <w:rFonts w:ascii="Arial"/>
        </w:rPr>
        <w:t xml:space="preserve"> </w:t>
      </w:r>
      <w:r w:rsidRPr="55086F75">
        <w:rPr>
          <w:rFonts w:ascii="Arial"/>
        </w:rPr>
        <w:t>The qualifications and salary/career potential for target jobs must meet the goal of preparing students for jobs</w:t>
      </w:r>
      <w:r w:rsidR="4D9D21CD" w:rsidRPr="55086F75">
        <w:rPr>
          <w:rFonts w:ascii="Arial"/>
        </w:rPr>
        <w:t xml:space="preserve"> </w:t>
      </w:r>
      <w:r w:rsidR="4D9D21CD" w:rsidRPr="55086F75">
        <w:rPr>
          <w:rFonts w:ascii="Arial" w:hAnsi="Arial" w:cs="Arial"/>
        </w:rPr>
        <w:t xml:space="preserve">that require an </w:t>
      </w:r>
      <w:r w:rsidR="79C8963C" w:rsidRPr="55086F75">
        <w:rPr>
          <w:rFonts w:ascii="Arial" w:hAnsi="Arial" w:cs="Arial"/>
        </w:rPr>
        <w:t xml:space="preserve">associate </w:t>
      </w:r>
      <w:r w:rsidR="4D9D21CD" w:rsidRPr="004218EA">
        <w:rPr>
          <w:rFonts w:ascii="Arial" w:hAnsi="Arial" w:cs="Arial"/>
        </w:rPr>
        <w:t>degree but do not require a four-year degree</w:t>
      </w:r>
      <w:r w:rsidR="00D81DC1">
        <w:rPr>
          <w:rFonts w:ascii="Arial" w:hAnsi="Arial" w:cs="Arial"/>
        </w:rPr>
        <w:t>.</w:t>
      </w:r>
    </w:p>
    <w:p w14:paraId="29551676" w14:textId="0BCF3B67" w:rsidR="00F57DA7" w:rsidRPr="00ED2FFA" w:rsidRDefault="483A0EFE" w:rsidP="005A2BA7">
      <w:pPr>
        <w:numPr>
          <w:ilvl w:val="0"/>
          <w:numId w:val="4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2815A924">
        <w:rPr>
          <w:rFonts w:ascii="Arial" w:hAnsi="Arial" w:cs="Arial"/>
        </w:rPr>
        <w:t xml:space="preserve"> </w:t>
      </w:r>
      <w:r w:rsidR="7EEBBB06" w:rsidRPr="2815A924">
        <w:rPr>
          <w:rFonts w:ascii="Arial" w:hAnsi="Arial" w:cs="Arial"/>
        </w:rPr>
        <w:t xml:space="preserve">A </w:t>
      </w:r>
      <w:r w:rsidRPr="2815A924">
        <w:rPr>
          <w:rFonts w:ascii="Arial" w:hAnsi="Arial" w:cs="Arial"/>
        </w:rPr>
        <w:t xml:space="preserve">curriculum that </w:t>
      </w:r>
      <w:r w:rsidR="729C640B" w:rsidRPr="2815A924">
        <w:rPr>
          <w:rFonts w:ascii="Arial" w:hAnsi="Arial" w:cs="Arial"/>
        </w:rPr>
        <w:t>is age/grade appropriate</w:t>
      </w:r>
      <w:r w:rsidRPr="2815A924">
        <w:rPr>
          <w:rFonts w:ascii="Arial" w:hAnsi="Arial" w:cs="Arial"/>
        </w:rPr>
        <w:t>;</w:t>
      </w:r>
      <w:r w:rsidR="14506141" w:rsidRPr="2815A924">
        <w:rPr>
          <w:rFonts w:ascii="Arial" w:hAnsi="Arial" w:cs="Arial"/>
        </w:rPr>
        <w:t xml:space="preserve"> </w:t>
      </w:r>
      <w:r w:rsidR="3F1E2819" w:rsidRPr="2815A924">
        <w:rPr>
          <w:rFonts w:ascii="Arial" w:hAnsi="Arial" w:cs="Arial"/>
        </w:rPr>
        <w:t xml:space="preserve">is sequential and integrates academic and </w:t>
      </w:r>
      <w:r w:rsidR="77C42F12" w:rsidRPr="2815A924">
        <w:rPr>
          <w:rFonts w:ascii="Arial" w:hAnsi="Arial" w:cs="Arial"/>
        </w:rPr>
        <w:t xml:space="preserve">work-based </w:t>
      </w:r>
      <w:r w:rsidR="3F1E2819" w:rsidRPr="2815A924">
        <w:rPr>
          <w:rFonts w:ascii="Arial" w:hAnsi="Arial" w:cs="Arial"/>
        </w:rPr>
        <w:t xml:space="preserve">instruction; provides preparation for a career field; leads to technical skill proficiency or an industry-recognized credential; and satisfies the requirements for a Regents high school diploma and </w:t>
      </w:r>
      <w:r w:rsidR="00FF0889" w:rsidRPr="2815A924">
        <w:rPr>
          <w:rFonts w:ascii="Arial" w:hAnsi="Arial" w:cs="Arial"/>
        </w:rPr>
        <w:t xml:space="preserve">associate </w:t>
      </w:r>
      <w:r w:rsidR="3F1E2819" w:rsidRPr="2815A924">
        <w:rPr>
          <w:rFonts w:ascii="Arial" w:hAnsi="Arial" w:cs="Arial"/>
        </w:rPr>
        <w:t xml:space="preserve">degree (or </w:t>
      </w:r>
      <w:bookmarkStart w:id="31" w:name="_Int_BTNMhuUS"/>
      <w:proofErr w:type="gramStart"/>
      <w:r w:rsidR="3F1E2819" w:rsidRPr="2815A924">
        <w:rPr>
          <w:rFonts w:ascii="Arial" w:hAnsi="Arial" w:cs="Arial"/>
        </w:rPr>
        <w:t>other</w:t>
      </w:r>
      <w:bookmarkEnd w:id="31"/>
      <w:proofErr w:type="gramEnd"/>
      <w:r w:rsidR="3F1E2819" w:rsidRPr="2815A924">
        <w:rPr>
          <w:rFonts w:ascii="Arial" w:hAnsi="Arial" w:cs="Arial"/>
        </w:rPr>
        <w:t xml:space="preserve"> industry-accepted </w:t>
      </w:r>
      <w:r w:rsidR="380DF8CD" w:rsidRPr="2815A924">
        <w:rPr>
          <w:rFonts w:ascii="Arial" w:hAnsi="Arial" w:cs="Arial"/>
        </w:rPr>
        <w:t>two-year</w:t>
      </w:r>
      <w:r w:rsidR="3F1E2819" w:rsidRPr="2815A924">
        <w:rPr>
          <w:rFonts w:ascii="Arial" w:hAnsi="Arial" w:cs="Arial"/>
        </w:rPr>
        <w:t xml:space="preserve"> post-secondary credential) in a specific career field from a registered post-secondary program. </w:t>
      </w:r>
      <w:r w:rsidR="5DD32A90" w:rsidRPr="2815A924">
        <w:rPr>
          <w:rFonts w:ascii="Arial" w:hAnsi="Arial" w:cs="Arial"/>
        </w:rPr>
        <w:t>T</w:t>
      </w:r>
      <w:r w:rsidRPr="2815A924">
        <w:rPr>
          <w:rFonts w:ascii="Arial" w:hAnsi="Arial" w:cs="Arial"/>
        </w:rPr>
        <w:t xml:space="preserve">he </w:t>
      </w:r>
      <w:r w:rsidR="3F1E2819" w:rsidRPr="2815A924">
        <w:rPr>
          <w:rFonts w:ascii="Arial" w:hAnsi="Arial" w:cs="Arial"/>
        </w:rPr>
        <w:t xml:space="preserve">integrated scope and sequence </w:t>
      </w:r>
      <w:r w:rsidR="009A71A8">
        <w:rPr>
          <w:rFonts w:ascii="Arial" w:hAnsi="Arial" w:cs="Arial"/>
        </w:rPr>
        <w:t>should</w:t>
      </w:r>
      <w:r w:rsidR="009A71A8" w:rsidRPr="2815A924">
        <w:rPr>
          <w:rFonts w:ascii="Arial" w:hAnsi="Arial" w:cs="Arial"/>
        </w:rPr>
        <w:t xml:space="preserve"> </w:t>
      </w:r>
      <w:r w:rsidR="3F1E2819" w:rsidRPr="2815A924">
        <w:rPr>
          <w:rFonts w:ascii="Arial" w:hAnsi="Arial" w:cs="Arial"/>
        </w:rPr>
        <w:t>introduce college courses,</w:t>
      </w:r>
      <w:r w:rsidRPr="2815A924">
        <w:rPr>
          <w:rFonts w:ascii="Arial" w:hAnsi="Arial" w:cs="Arial"/>
        </w:rPr>
        <w:t xml:space="preserve"> as well as workplace</w:t>
      </w:r>
      <w:r w:rsidR="3F1E2819" w:rsidRPr="2815A924">
        <w:rPr>
          <w:rFonts w:ascii="Arial" w:hAnsi="Arial" w:cs="Arial"/>
        </w:rPr>
        <w:t xml:space="preserve"> experiences and activities, </w:t>
      </w:r>
      <w:r w:rsidRPr="2815A924">
        <w:rPr>
          <w:rFonts w:ascii="Arial" w:hAnsi="Arial" w:cs="Arial"/>
        </w:rPr>
        <w:t xml:space="preserve">during </w:t>
      </w:r>
      <w:r w:rsidR="3F1E2819" w:rsidRPr="2815A924">
        <w:rPr>
          <w:rFonts w:ascii="Arial" w:hAnsi="Arial" w:cs="Arial"/>
        </w:rPr>
        <w:t xml:space="preserve">the 10th grade and continue throughout the </w:t>
      </w:r>
      <w:r w:rsidRPr="2815A924">
        <w:rPr>
          <w:rFonts w:ascii="Arial" w:hAnsi="Arial" w:cs="Arial"/>
        </w:rPr>
        <w:t>duration of the student’s participation.</w:t>
      </w:r>
    </w:p>
    <w:p w14:paraId="404B715A" w14:textId="23EE5C64" w:rsidR="005B3436" w:rsidRPr="00ED2FFA" w:rsidRDefault="12BF4A34" w:rsidP="005A2BA7">
      <w:pPr>
        <w:numPr>
          <w:ilvl w:val="0"/>
          <w:numId w:val="4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bookmarkStart w:id="32" w:name="_Hlk11228728"/>
      <w:r w:rsidRPr="2815A924">
        <w:rPr>
          <w:rFonts w:ascii="Arial" w:hAnsi="Arial" w:cs="Arial"/>
        </w:rPr>
        <w:t xml:space="preserve"> The high school instructional program should be delivered to each </w:t>
      </w:r>
      <w:r w:rsidR="45F704FC" w:rsidRPr="2815A924">
        <w:rPr>
          <w:rFonts w:ascii="Arial" w:hAnsi="Arial" w:cs="Arial"/>
        </w:rPr>
        <w:t xml:space="preserve">incoming </w:t>
      </w:r>
      <w:r w:rsidRPr="2815A924">
        <w:rPr>
          <w:rFonts w:ascii="Arial" w:hAnsi="Arial" w:cs="Arial"/>
        </w:rPr>
        <w:t xml:space="preserve">cohort in a </w:t>
      </w:r>
      <w:r w:rsidR="45F704FC" w:rsidRPr="2815A924">
        <w:rPr>
          <w:rFonts w:ascii="Arial" w:hAnsi="Arial" w:cs="Arial"/>
        </w:rPr>
        <w:t xml:space="preserve">manner that </w:t>
      </w:r>
      <w:r w:rsidRPr="2815A924">
        <w:rPr>
          <w:rFonts w:ascii="Arial" w:hAnsi="Arial" w:cs="Arial"/>
        </w:rPr>
        <w:t>ensure</w:t>
      </w:r>
      <w:r w:rsidR="45F704FC" w:rsidRPr="2815A924">
        <w:rPr>
          <w:rFonts w:ascii="Arial" w:hAnsi="Arial" w:cs="Arial"/>
        </w:rPr>
        <w:t>s</w:t>
      </w:r>
      <w:r w:rsidRPr="2815A924">
        <w:rPr>
          <w:rFonts w:ascii="Arial" w:hAnsi="Arial" w:cs="Arial"/>
        </w:rPr>
        <w:t xml:space="preserve"> consistent, rigorous instruction that is infused with the targeted career pathways and offers a college-going, professional environment throughout the school day. </w:t>
      </w:r>
      <w:r w:rsidR="4C016044" w:rsidRPr="2815A924">
        <w:rPr>
          <w:rFonts w:ascii="Arial" w:hAnsi="Arial" w:cs="Arial"/>
        </w:rPr>
        <w:t>All s</w:t>
      </w:r>
      <w:r w:rsidRPr="2815A924">
        <w:rPr>
          <w:rFonts w:ascii="Arial" w:hAnsi="Arial" w:cs="Arial"/>
        </w:rPr>
        <w:t xml:space="preserve">tudents </w:t>
      </w:r>
      <w:r w:rsidR="0A9B9040" w:rsidRPr="2815A924">
        <w:rPr>
          <w:rFonts w:ascii="Arial" w:hAnsi="Arial" w:cs="Arial"/>
        </w:rPr>
        <w:t xml:space="preserve">must have </w:t>
      </w:r>
      <w:r w:rsidRPr="2815A924">
        <w:rPr>
          <w:rFonts w:ascii="Arial" w:hAnsi="Arial" w:cs="Arial"/>
        </w:rPr>
        <w:t xml:space="preserve">appropriate </w:t>
      </w:r>
      <w:r w:rsidR="0A9B9040" w:rsidRPr="2815A924">
        <w:rPr>
          <w:rFonts w:ascii="Arial" w:hAnsi="Arial" w:cs="Arial"/>
        </w:rPr>
        <w:t xml:space="preserve">access to </w:t>
      </w:r>
      <w:bookmarkStart w:id="33" w:name="_Int_xjBsZBYQ"/>
      <w:r w:rsidRPr="2815A924">
        <w:rPr>
          <w:rFonts w:ascii="Arial" w:hAnsi="Arial" w:cs="Arial"/>
        </w:rPr>
        <w:t>business</w:t>
      </w:r>
      <w:bookmarkEnd w:id="33"/>
      <w:r w:rsidRPr="2815A924">
        <w:rPr>
          <w:rFonts w:ascii="Arial" w:hAnsi="Arial" w:cs="Arial"/>
        </w:rPr>
        <w:t xml:space="preserve">/employer partner’s worksites and/or the college partner’s </w:t>
      </w:r>
      <w:r w:rsidR="0A9B9040" w:rsidRPr="2815A924">
        <w:rPr>
          <w:rFonts w:ascii="Arial" w:hAnsi="Arial" w:cs="Arial"/>
        </w:rPr>
        <w:t xml:space="preserve">resources. Students must have in-person or virtual opportunities </w:t>
      </w:r>
      <w:r w:rsidRPr="2815A924">
        <w:rPr>
          <w:rFonts w:ascii="Arial" w:hAnsi="Arial" w:cs="Arial"/>
        </w:rPr>
        <w:t xml:space="preserve">for workplace learning and college coursework, </w:t>
      </w:r>
      <w:r w:rsidR="41C5D335" w:rsidRPr="2815A924">
        <w:rPr>
          <w:rFonts w:ascii="Arial" w:hAnsi="Arial" w:cs="Arial"/>
        </w:rPr>
        <w:t>as</w:t>
      </w:r>
      <w:r w:rsidR="0D66DBC9" w:rsidRPr="2815A924">
        <w:rPr>
          <w:rFonts w:ascii="Arial" w:hAnsi="Arial" w:cs="Arial"/>
        </w:rPr>
        <w:t xml:space="preserve"> </w:t>
      </w:r>
      <w:r w:rsidR="41C5D335" w:rsidRPr="2815A924">
        <w:rPr>
          <w:rFonts w:ascii="Arial" w:hAnsi="Arial" w:cs="Arial"/>
        </w:rPr>
        <w:t>required by the scope and sequence.</w:t>
      </w:r>
    </w:p>
    <w:bookmarkEnd w:id="32"/>
    <w:p w14:paraId="29486449" w14:textId="34324A91" w:rsidR="005B3436" w:rsidRPr="00DA740D" w:rsidRDefault="11AE0A1F" w:rsidP="005A2BA7">
      <w:pPr>
        <w:numPr>
          <w:ilvl w:val="0"/>
          <w:numId w:val="4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59E0DED7">
        <w:rPr>
          <w:rFonts w:ascii="Arial" w:hAnsi="Arial" w:cs="Arial"/>
        </w:rPr>
        <w:lastRenderedPageBreak/>
        <w:t>An internal plan</w:t>
      </w:r>
      <w:r w:rsidR="5F8E8BA1" w:rsidRPr="59E0DED7">
        <w:rPr>
          <w:rFonts w:ascii="Arial" w:hAnsi="Arial" w:cs="Arial"/>
        </w:rPr>
        <w:t xml:space="preserve"> of how priority will</w:t>
      </w:r>
      <w:r w:rsidR="77D54264" w:rsidRPr="59E0DED7">
        <w:rPr>
          <w:rFonts w:ascii="Arial" w:hAnsi="Arial" w:cs="Arial"/>
        </w:rPr>
        <w:t xml:space="preserve"> be </w:t>
      </w:r>
      <w:r w:rsidR="5F8E8BA1" w:rsidRPr="59E0DED7">
        <w:rPr>
          <w:rFonts w:ascii="Arial" w:hAnsi="Arial" w:cs="Arial"/>
        </w:rPr>
        <w:t xml:space="preserve">given to </w:t>
      </w:r>
      <w:r w:rsidR="21ED63E6" w:rsidRPr="59E0DED7">
        <w:rPr>
          <w:rFonts w:ascii="Arial" w:hAnsi="Arial" w:cs="Arial"/>
        </w:rPr>
        <w:t>the recruitment of</w:t>
      </w:r>
      <w:r w:rsidR="3E4C4271" w:rsidRPr="59E0DED7">
        <w:rPr>
          <w:rFonts w:ascii="Arial" w:hAnsi="Arial" w:cs="Arial"/>
        </w:rPr>
        <w:t xml:space="preserve"> </w:t>
      </w:r>
      <w:r w:rsidR="21ED63E6" w:rsidRPr="59E0DED7">
        <w:rPr>
          <w:rFonts w:ascii="Arial" w:hAnsi="Arial" w:cs="Arial"/>
        </w:rPr>
        <w:t>populations</w:t>
      </w:r>
      <w:r w:rsidR="3E4C4271" w:rsidRPr="59E0DED7">
        <w:rPr>
          <w:rFonts w:ascii="Arial" w:hAnsi="Arial" w:cs="Arial"/>
        </w:rPr>
        <w:t xml:space="preserve"> who have been traditionally underserved in postsecondary settings</w:t>
      </w:r>
      <w:r w:rsidR="77D54264" w:rsidRPr="59E0DED7">
        <w:rPr>
          <w:rFonts w:ascii="Arial" w:hAnsi="Arial" w:cs="Arial"/>
        </w:rPr>
        <w:t xml:space="preserve"> (non-traditional college students)</w:t>
      </w:r>
      <w:r w:rsidR="3E4C4271" w:rsidRPr="59E0DED7">
        <w:rPr>
          <w:rFonts w:ascii="Arial" w:hAnsi="Arial" w:cs="Arial"/>
        </w:rPr>
        <w:t xml:space="preserve">. </w:t>
      </w:r>
      <w:r w:rsidR="5F8E8BA1" w:rsidRPr="59E0DED7">
        <w:rPr>
          <w:rFonts w:ascii="Arial" w:hAnsi="Arial" w:cs="Arial"/>
        </w:rPr>
        <w:t>In multi-district partnerships</w:t>
      </w:r>
      <w:r w:rsidR="7A605045" w:rsidRPr="59E0DED7">
        <w:rPr>
          <w:rFonts w:ascii="Arial" w:hAnsi="Arial" w:cs="Arial"/>
        </w:rPr>
        <w:t xml:space="preserve"> there should be formal recruitment agreements to ensure a full complement of </w:t>
      </w:r>
      <w:r w:rsidR="77D54264" w:rsidRPr="59E0DED7">
        <w:rPr>
          <w:rFonts w:ascii="Arial" w:hAnsi="Arial" w:cs="Arial"/>
        </w:rPr>
        <w:t xml:space="preserve">new students </w:t>
      </w:r>
      <w:r w:rsidR="7A605045" w:rsidRPr="59E0DED7">
        <w:rPr>
          <w:rFonts w:ascii="Arial" w:hAnsi="Arial" w:cs="Arial"/>
        </w:rPr>
        <w:t>each year</w:t>
      </w:r>
      <w:r w:rsidR="77D54264" w:rsidRPr="59E0DED7">
        <w:rPr>
          <w:rFonts w:ascii="Arial" w:hAnsi="Arial" w:cs="Arial"/>
        </w:rPr>
        <w:t>. The student population should reflect the full complement of eligible students outlined in this RFP.</w:t>
      </w:r>
    </w:p>
    <w:p w14:paraId="701DFB58" w14:textId="6B5348DC" w:rsidR="00081807" w:rsidRPr="00E4739C" w:rsidRDefault="2E2A9B72" w:rsidP="005A2BA7">
      <w:pPr>
        <w:numPr>
          <w:ilvl w:val="0"/>
          <w:numId w:val="46"/>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bookmarkStart w:id="34" w:name="_Hlk490229151"/>
      <w:r w:rsidRPr="59E0DED7">
        <w:rPr>
          <w:rFonts w:ascii="Arial" w:hAnsi="Arial" w:cs="Arial"/>
        </w:rPr>
        <w:t>A</w:t>
      </w:r>
      <w:r w:rsidR="0DDD3083" w:rsidRPr="59E0DED7">
        <w:rPr>
          <w:rFonts w:ascii="Arial" w:hAnsi="Arial" w:cs="Arial"/>
        </w:rPr>
        <w:t xml:space="preserve"> clear and strong governance structure that includes identification of the lead implementation partner; a Steering Committee comprised of members from the K-12, higher education, and business/employer partners, as well as any additional stakeholders</w:t>
      </w:r>
      <w:r w:rsidR="1CC5403D" w:rsidRPr="59E0DED7">
        <w:rPr>
          <w:rFonts w:ascii="Arial" w:hAnsi="Arial" w:cs="Arial"/>
        </w:rPr>
        <w:t>.</w:t>
      </w:r>
    </w:p>
    <w:p w14:paraId="44621A63" w14:textId="7DE01DC4" w:rsidR="00134364" w:rsidRPr="00ED2FFA" w:rsidRDefault="0D66DBC9" w:rsidP="005A2BA7">
      <w:pPr>
        <w:numPr>
          <w:ilvl w:val="0"/>
          <w:numId w:val="46"/>
        </w:numPr>
        <w:pBdr>
          <w:top w:val="none" w:sz="0" w:space="0" w:color="auto"/>
          <w:left w:val="none" w:sz="0" w:space="0" w:color="auto"/>
          <w:bottom w:val="none" w:sz="0" w:space="0" w:color="auto"/>
          <w:right w:val="none" w:sz="0" w:space="0" w:color="auto"/>
        </w:pBdr>
        <w:spacing w:line="276" w:lineRule="auto"/>
        <w:ind w:left="720" w:hanging="360"/>
        <w:rPr>
          <w:rFonts w:ascii="Arial"/>
        </w:rPr>
      </w:pPr>
      <w:bookmarkStart w:id="35" w:name="_Hlk536613023"/>
      <w:bookmarkEnd w:id="34"/>
      <w:r w:rsidRPr="05D7D1D2">
        <w:rPr>
          <w:rFonts w:ascii="Arial" w:hAnsi="Arial" w:cs="Arial"/>
        </w:rPr>
        <w:t>A</w:t>
      </w:r>
      <w:r w:rsidR="414B64B0" w:rsidRPr="05D7D1D2">
        <w:rPr>
          <w:rFonts w:ascii="Arial" w:hAnsi="Arial" w:cs="Arial"/>
        </w:rPr>
        <w:t>n internal</w:t>
      </w:r>
      <w:r w:rsidR="3F1E2819" w:rsidRPr="05D7D1D2">
        <w:rPr>
          <w:rFonts w:ascii="Arial" w:hAnsi="Arial" w:cs="Arial"/>
        </w:rPr>
        <w:t xml:space="preserve"> plan for the expansion of the program beyond the initial cohort of students and clear timeframes for full implementation of the program within the funding period.</w:t>
      </w:r>
      <w:r w:rsidRPr="05D7D1D2">
        <w:rPr>
          <w:rFonts w:ascii="Arial" w:hAnsi="Arial" w:cs="Arial"/>
        </w:rPr>
        <w:t xml:space="preserve"> </w:t>
      </w:r>
      <w:r w:rsidR="3F1E2819" w:rsidRPr="05D7D1D2">
        <w:rPr>
          <w:rFonts w:ascii="Arial" w:hAnsi="Arial" w:cs="Arial"/>
        </w:rPr>
        <w:t xml:space="preserve">This plan will include the number of students to be served in each </w:t>
      </w:r>
      <w:r w:rsidR="0AA7E8C9" w:rsidRPr="05D7D1D2">
        <w:rPr>
          <w:rFonts w:ascii="Arial" w:hAnsi="Arial" w:cs="Arial"/>
        </w:rPr>
        <w:t>year of the program</w:t>
      </w:r>
      <w:r w:rsidR="3F1E2819" w:rsidRPr="05D7D1D2">
        <w:rPr>
          <w:rFonts w:ascii="Arial" w:hAnsi="Arial" w:cs="Arial"/>
        </w:rPr>
        <w:t xml:space="preserve"> and at full implementation,</w:t>
      </w:r>
      <w:r w:rsidR="0AA7E8C9" w:rsidRPr="05D7D1D2">
        <w:rPr>
          <w:rFonts w:ascii="Arial" w:hAnsi="Arial" w:cs="Arial"/>
        </w:rPr>
        <w:t xml:space="preserve"> fully understanding that a reduction of students that deviates from the plan will result in a decrease of funding</w:t>
      </w:r>
      <w:bookmarkEnd w:id="35"/>
      <w:r w:rsidR="00B65222">
        <w:rPr>
          <w:rFonts w:ascii="Arial" w:hAnsi="Arial" w:cs="Arial"/>
        </w:rPr>
        <w:t xml:space="preserve"> o</w:t>
      </w:r>
      <w:r w:rsidR="1B97B869" w:rsidRPr="05D7D1D2">
        <w:rPr>
          <w:rFonts w:ascii="Arial" w:hAnsi="Arial" w:cs="Arial"/>
        </w:rPr>
        <w:t xml:space="preserve">pportunities </w:t>
      </w:r>
      <w:r w:rsidR="3F1E2819" w:rsidRPr="05D7D1D2">
        <w:rPr>
          <w:rFonts w:ascii="Arial" w:hAnsi="Arial" w:cs="Arial"/>
        </w:rPr>
        <w:t xml:space="preserve">for faculty to collaborate on instructional planning, joint in-service training of secondary and postsecondary teachers to implement the </w:t>
      </w:r>
      <w:r w:rsidR="67C02FEB" w:rsidRPr="05D7D1D2">
        <w:rPr>
          <w:rFonts w:ascii="Arial" w:hAnsi="Arial" w:cs="Arial"/>
        </w:rPr>
        <w:t xml:space="preserve">up to </w:t>
      </w:r>
      <w:r w:rsidR="380DF8CD" w:rsidRPr="05D7D1D2">
        <w:rPr>
          <w:rFonts w:ascii="Arial" w:hAnsi="Arial" w:cs="Arial"/>
        </w:rPr>
        <w:t>six-year</w:t>
      </w:r>
      <w:r w:rsidR="3F1E2819" w:rsidRPr="05D7D1D2">
        <w:rPr>
          <w:rFonts w:ascii="Arial" w:hAnsi="Arial" w:cs="Arial"/>
        </w:rPr>
        <w:t xml:space="preserve"> integrated scope and sequence, including college and career activities, effectively, as well as training of high school guidance counselors and higher education institution staff to recruit students and ensure program completion and college matriculation (should students decide to pursue a four-year degree).</w:t>
      </w:r>
    </w:p>
    <w:p w14:paraId="029B13A6" w14:textId="6A5D99E5" w:rsidR="006E726D" w:rsidRPr="00ED2FFA" w:rsidRDefault="387FDED0" w:rsidP="005A2BA7">
      <w:pPr>
        <w:numPr>
          <w:ilvl w:val="0"/>
          <w:numId w:val="46"/>
        </w:numPr>
        <w:pBdr>
          <w:top w:val="none" w:sz="0" w:space="0" w:color="auto"/>
          <w:left w:val="none" w:sz="0" w:space="0" w:color="auto"/>
          <w:bottom w:val="none" w:sz="0" w:space="0" w:color="auto"/>
          <w:right w:val="none" w:sz="0" w:space="0" w:color="auto"/>
        </w:pBdr>
        <w:spacing w:line="276" w:lineRule="auto"/>
        <w:ind w:left="720" w:hanging="360"/>
        <w:rPr>
          <w:rFonts w:ascii="Arial"/>
        </w:rPr>
      </w:pPr>
      <w:r w:rsidRPr="2815A924">
        <w:rPr>
          <w:rFonts w:ascii="Arial" w:hAnsi="Arial" w:cs="Arial"/>
        </w:rPr>
        <w:t xml:space="preserve">Provide </w:t>
      </w:r>
      <w:r w:rsidR="6748143E" w:rsidRPr="2815A924">
        <w:rPr>
          <w:rFonts w:ascii="Arial" w:hAnsi="Arial" w:cs="Arial"/>
        </w:rPr>
        <w:t xml:space="preserve">professional development to prepare instructors to teach in the integrated STEM-CTE </w:t>
      </w:r>
      <w:r w:rsidR="67A4C840" w:rsidRPr="2815A924">
        <w:rPr>
          <w:rFonts w:ascii="Arial" w:hAnsi="Arial" w:cs="Arial"/>
        </w:rPr>
        <w:t xml:space="preserve">career development </w:t>
      </w:r>
      <w:r w:rsidR="6748143E" w:rsidRPr="2815A924">
        <w:rPr>
          <w:rFonts w:ascii="Arial" w:hAnsi="Arial" w:cs="Arial"/>
        </w:rPr>
        <w:t>curriculum.</w:t>
      </w:r>
      <w:r w:rsidR="0408F7AD" w:rsidRPr="2815A924">
        <w:rPr>
          <w:rFonts w:ascii="Arial" w:hAnsi="Arial" w:cs="Arial"/>
        </w:rPr>
        <w:t xml:space="preserve"> </w:t>
      </w:r>
      <w:r w:rsidR="6748143E" w:rsidRPr="2815A924">
        <w:rPr>
          <w:rFonts w:ascii="Arial" w:hAnsi="Arial" w:cs="Arial"/>
        </w:rPr>
        <w:t xml:space="preserve">The plan should include a description of </w:t>
      </w:r>
      <w:r w:rsidR="2256979D" w:rsidRPr="2815A924">
        <w:rPr>
          <w:rFonts w:ascii="Arial" w:hAnsi="Arial" w:cs="Arial"/>
        </w:rPr>
        <w:t xml:space="preserve">how </w:t>
      </w:r>
      <w:r w:rsidR="6748143E" w:rsidRPr="2815A924">
        <w:rPr>
          <w:rFonts w:ascii="Arial" w:hAnsi="Arial" w:cs="Arial"/>
        </w:rPr>
        <w:t xml:space="preserve">professional development </w:t>
      </w:r>
      <w:r w:rsidR="2256979D" w:rsidRPr="2815A924">
        <w:rPr>
          <w:rFonts w:ascii="Arial" w:hAnsi="Arial" w:cs="Arial"/>
        </w:rPr>
        <w:t xml:space="preserve">will be provided </w:t>
      </w:r>
      <w:r w:rsidR="6748143E" w:rsidRPr="2815A924">
        <w:rPr>
          <w:rFonts w:ascii="Arial" w:hAnsi="Arial" w:cs="Arial"/>
        </w:rPr>
        <w:t xml:space="preserve">for high school staff </w:t>
      </w:r>
      <w:r w:rsidR="65479D99" w:rsidRPr="2815A924">
        <w:rPr>
          <w:rFonts w:ascii="Arial" w:hAnsi="Arial" w:cs="Arial"/>
        </w:rPr>
        <w:t xml:space="preserve">over </w:t>
      </w:r>
      <w:r w:rsidR="00844F69" w:rsidRPr="2815A924">
        <w:rPr>
          <w:rFonts w:ascii="Arial" w:hAnsi="Arial" w:cs="Arial"/>
        </w:rPr>
        <w:t>the grant</w:t>
      </w:r>
      <w:r w:rsidR="65479D99" w:rsidRPr="2815A924">
        <w:rPr>
          <w:rFonts w:ascii="Arial" w:hAnsi="Arial" w:cs="Arial"/>
        </w:rPr>
        <w:t xml:space="preserve"> </w:t>
      </w:r>
      <w:r w:rsidR="4554F5B4" w:rsidRPr="2815A924">
        <w:rPr>
          <w:rFonts w:ascii="Arial" w:hAnsi="Arial" w:cs="Arial"/>
        </w:rPr>
        <w:t>term</w:t>
      </w:r>
      <w:r w:rsidR="6748143E" w:rsidRPr="2815A924">
        <w:rPr>
          <w:rFonts w:ascii="Arial" w:hAnsi="Arial" w:cs="Arial"/>
        </w:rPr>
        <w:t>.</w:t>
      </w:r>
      <w:r w:rsidR="6748143E" w:rsidRPr="2815A924">
        <w:rPr>
          <w:rFonts w:ascii="Arial"/>
        </w:rPr>
        <w:t xml:space="preserve"> </w:t>
      </w:r>
      <w:r w:rsidR="6748143E" w:rsidRPr="2815A924">
        <w:rPr>
          <w:rFonts w:ascii="Arial" w:hAnsi="Arial" w:cs="Arial"/>
        </w:rPr>
        <w:t>Professional development should provide o</w:t>
      </w:r>
      <w:r w:rsidR="2B5388A7" w:rsidRPr="2815A924">
        <w:rPr>
          <w:rFonts w:ascii="Arial" w:hAnsi="Arial" w:cs="Arial"/>
        </w:rPr>
        <w:t>pportunities for additional time for faculty to design new curriculum, develop new instructional practices</w:t>
      </w:r>
      <w:r w:rsidR="6CA4D97B" w:rsidRPr="2815A924">
        <w:rPr>
          <w:rFonts w:ascii="Arial" w:hAnsi="Arial" w:cs="Arial"/>
        </w:rPr>
        <w:t>,</w:t>
      </w:r>
      <w:r w:rsidR="2B5388A7" w:rsidRPr="2815A924">
        <w:rPr>
          <w:rFonts w:ascii="Arial" w:hAnsi="Arial" w:cs="Arial"/>
        </w:rPr>
        <w:t xml:space="preserve"> and collaborate with colleagues at partner institutions (particularly among secondary and post-secondary faculty) </w:t>
      </w:r>
      <w:r w:rsidR="5395343B" w:rsidRPr="2815A924">
        <w:rPr>
          <w:rFonts w:ascii="Arial" w:hAnsi="Arial" w:cs="Arial"/>
        </w:rPr>
        <w:t>and</w:t>
      </w:r>
      <w:r w:rsidR="2B5388A7" w:rsidRPr="2815A924">
        <w:rPr>
          <w:rFonts w:ascii="Arial" w:hAnsi="Arial" w:cs="Arial"/>
        </w:rPr>
        <w:t xml:space="preserve"> should be concentrated in the planning </w:t>
      </w:r>
      <w:r w:rsidR="440BB4EB" w:rsidRPr="2815A924">
        <w:rPr>
          <w:rFonts w:ascii="Arial" w:hAnsi="Arial" w:cs="Arial"/>
        </w:rPr>
        <w:t xml:space="preserve">period </w:t>
      </w:r>
      <w:r w:rsidR="2B5388A7" w:rsidRPr="2815A924">
        <w:rPr>
          <w:rFonts w:ascii="Arial" w:hAnsi="Arial" w:cs="Arial"/>
        </w:rPr>
        <w:t xml:space="preserve">and other times when student schedules are not impacted, e.g. scheduled professional development days, times when students are participating in work site visits and other workplace learning, summers, etc. </w:t>
      </w:r>
    </w:p>
    <w:p w14:paraId="124D65F4" w14:textId="622010B3" w:rsidR="006F5FC1" w:rsidRDefault="02FEF5FE" w:rsidP="005A2BA7">
      <w:pPr>
        <w:numPr>
          <w:ilvl w:val="0"/>
          <w:numId w:val="46"/>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5D7D1D2">
        <w:rPr>
          <w:rFonts w:ascii="Arial" w:hAnsi="Arial" w:cs="Arial"/>
        </w:rPr>
        <w:t xml:space="preserve">College </w:t>
      </w:r>
      <w:r w:rsidR="3F1E2819" w:rsidRPr="05D7D1D2">
        <w:rPr>
          <w:rFonts w:ascii="Arial" w:hAnsi="Arial" w:cs="Arial"/>
        </w:rPr>
        <w:t>and career preparatory services, such as recruitment, career and personal counseling, and career assessment.</w:t>
      </w:r>
      <w:r w:rsidR="0D66DBC9" w:rsidRPr="05D7D1D2">
        <w:rPr>
          <w:rFonts w:ascii="Arial" w:hAnsi="Arial" w:cs="Arial"/>
        </w:rPr>
        <w:t xml:space="preserve"> </w:t>
      </w:r>
      <w:r w:rsidR="3F1E2819" w:rsidRPr="05D7D1D2">
        <w:rPr>
          <w:rFonts w:ascii="Arial" w:hAnsi="Arial" w:cs="Arial"/>
        </w:rPr>
        <w:t>College preparatory services must include the development of college- and career-readiness plans for each student.</w:t>
      </w:r>
      <w:r w:rsidR="0D66DBC9" w:rsidRPr="05D7D1D2">
        <w:rPr>
          <w:rFonts w:ascii="Arial" w:hAnsi="Arial" w:cs="Arial"/>
        </w:rPr>
        <w:t xml:space="preserve"> </w:t>
      </w:r>
      <w:r w:rsidR="3F1E2819" w:rsidRPr="05D7D1D2">
        <w:rPr>
          <w:rFonts w:ascii="Arial" w:hAnsi="Arial" w:cs="Arial"/>
        </w:rPr>
        <w:t>Parental notification, approval, and sign off are required for age-eligible students.</w:t>
      </w:r>
    </w:p>
    <w:p w14:paraId="3E4D0049" w14:textId="33760C36" w:rsidR="006B1CA5" w:rsidRPr="006F5FC1" w:rsidRDefault="599CEE37" w:rsidP="005A2BA7">
      <w:pPr>
        <w:numPr>
          <w:ilvl w:val="0"/>
          <w:numId w:val="46"/>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5D7D1D2">
        <w:rPr>
          <w:rFonts w:ascii="Arial" w:hAnsi="Arial" w:cs="Arial"/>
        </w:rPr>
        <w:t xml:space="preserve">Address </w:t>
      </w:r>
      <w:r w:rsidR="1F1C17BA" w:rsidRPr="05D7D1D2">
        <w:rPr>
          <w:rFonts w:ascii="Arial" w:hAnsi="Arial" w:cs="Arial"/>
        </w:rPr>
        <w:t xml:space="preserve">any local challenges for the specific program requirements </w:t>
      </w:r>
      <w:r w:rsidR="00E07123" w:rsidRPr="05D7D1D2">
        <w:rPr>
          <w:rFonts w:ascii="Arial" w:hAnsi="Arial" w:cs="Arial"/>
        </w:rPr>
        <w:t>of NYS</w:t>
      </w:r>
      <w:r w:rsidR="1F1C17BA" w:rsidRPr="05D7D1D2">
        <w:rPr>
          <w:rFonts w:ascii="Arial" w:hAnsi="Arial" w:cs="Arial"/>
        </w:rPr>
        <w:t xml:space="preserve"> P-TECH. These may include, but are not limited </w:t>
      </w:r>
      <w:bookmarkStart w:id="36" w:name="_Int_LNhbzCjr"/>
      <w:r w:rsidR="1F1C17BA" w:rsidRPr="05D7D1D2">
        <w:rPr>
          <w:rFonts w:ascii="Arial" w:hAnsi="Arial" w:cs="Arial"/>
        </w:rPr>
        <w:t>to</w:t>
      </w:r>
      <w:bookmarkEnd w:id="36"/>
      <w:r w:rsidR="1F1C17BA" w:rsidRPr="05D7D1D2">
        <w:rPr>
          <w:rFonts w:ascii="Arial" w:hAnsi="Arial" w:cs="Arial"/>
        </w:rPr>
        <w:t xml:space="preserve"> </w:t>
      </w:r>
      <w:r w:rsidR="1F1C17BA" w:rsidRPr="05D7D1D2">
        <w:rPr>
          <w:rFonts w:ascii="Arial" w:hAnsi="Arial" w:cs="Arial"/>
          <w:b/>
          <w:bCs/>
        </w:rPr>
        <w:t>transportation requirements</w:t>
      </w:r>
      <w:r w:rsidR="1F1C17BA" w:rsidRPr="05D7D1D2">
        <w:rPr>
          <w:rFonts w:ascii="Arial" w:hAnsi="Arial" w:cs="Arial"/>
        </w:rPr>
        <w:t>, student recruitment from targeted population to meet enrollment goals, staffing particularly in STEM fields, etc.</w:t>
      </w:r>
    </w:p>
    <w:p w14:paraId="2B10B54E" w14:textId="110FBFA7" w:rsidR="005B3436" w:rsidRPr="00ED2FFA" w:rsidRDefault="7258C180" w:rsidP="005A2BA7">
      <w:pPr>
        <w:numPr>
          <w:ilvl w:val="0"/>
          <w:numId w:val="46"/>
        </w:numPr>
        <w:pBdr>
          <w:top w:val="none" w:sz="0" w:space="0" w:color="auto"/>
          <w:left w:val="none" w:sz="0" w:space="0" w:color="auto"/>
          <w:bottom w:val="none" w:sz="0" w:space="0" w:color="auto"/>
          <w:right w:val="none" w:sz="0" w:space="0" w:color="auto"/>
        </w:pBdr>
        <w:spacing w:line="276" w:lineRule="auto"/>
        <w:ind w:left="741" w:hanging="399"/>
        <w:rPr>
          <w:rFonts w:ascii="Arial" w:hAnsi="Arial" w:cs="Arial"/>
        </w:rPr>
      </w:pPr>
      <w:r w:rsidRPr="05D7D1D2">
        <w:rPr>
          <w:rFonts w:ascii="Arial" w:hAnsi="Arial" w:cs="Arial"/>
        </w:rPr>
        <w:lastRenderedPageBreak/>
        <w:t>A</w:t>
      </w:r>
      <w:r w:rsidR="3F1E2819" w:rsidRPr="05D7D1D2">
        <w:rPr>
          <w:rFonts w:ascii="Arial" w:hAnsi="Arial" w:cs="Arial"/>
        </w:rPr>
        <w:t>greement by all partners</w:t>
      </w:r>
      <w:r w:rsidR="0D66DBC9" w:rsidRPr="05D7D1D2">
        <w:rPr>
          <w:rFonts w:ascii="Arial" w:hAnsi="Arial" w:cs="Arial"/>
        </w:rPr>
        <w:t xml:space="preserve"> </w:t>
      </w:r>
      <w:r w:rsidR="3F1E2819" w:rsidRPr="05D7D1D2">
        <w:rPr>
          <w:rFonts w:ascii="Arial" w:hAnsi="Arial" w:cs="Arial"/>
        </w:rPr>
        <w:t>regarding how the safety and rights of students will be protected while they participate in work experiences for the program.</w:t>
      </w:r>
    </w:p>
    <w:p w14:paraId="3B08416F" w14:textId="24381BDF" w:rsidR="005B3436" w:rsidRPr="00ED2FFA" w:rsidRDefault="63E23D86" w:rsidP="005A2BA7">
      <w:pPr>
        <w:numPr>
          <w:ilvl w:val="0"/>
          <w:numId w:val="46"/>
        </w:numPr>
        <w:pBdr>
          <w:top w:val="none" w:sz="0" w:space="0" w:color="auto"/>
          <w:left w:val="none" w:sz="0" w:space="0" w:color="auto"/>
          <w:bottom w:val="none" w:sz="0" w:space="0" w:color="auto"/>
          <w:right w:val="none" w:sz="0" w:space="0" w:color="auto"/>
        </w:pBdr>
        <w:spacing w:line="276" w:lineRule="auto"/>
        <w:ind w:left="720" w:hanging="360"/>
        <w:rPr>
          <w:rFonts w:ascii="Arial" w:hAnsi="Arial" w:cs="Arial"/>
        </w:rPr>
      </w:pPr>
      <w:r w:rsidRPr="05D7D1D2">
        <w:rPr>
          <w:rFonts w:ascii="Arial" w:hAnsi="Arial" w:cs="Arial"/>
        </w:rPr>
        <w:t>F</w:t>
      </w:r>
      <w:r w:rsidR="3F1E2819" w:rsidRPr="05D7D1D2">
        <w:rPr>
          <w:rFonts w:ascii="Arial" w:hAnsi="Arial" w:cs="Arial"/>
        </w:rPr>
        <w:t>inancial and programmatic sustainability through the program period and beyond.</w:t>
      </w:r>
    </w:p>
    <w:p w14:paraId="46C31FD5" w14:textId="1336BC2D" w:rsidR="005B3436" w:rsidRPr="00DA740D" w:rsidRDefault="6A3D2965" w:rsidP="005A2BA7">
      <w:pPr>
        <w:numPr>
          <w:ilvl w:val="0"/>
          <w:numId w:val="46"/>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5D7D1D2">
        <w:rPr>
          <w:rFonts w:ascii="Arial" w:hAnsi="Arial" w:cs="Arial"/>
        </w:rPr>
        <w:t>A</w:t>
      </w:r>
      <w:r w:rsidR="628299A6" w:rsidRPr="05D7D1D2">
        <w:rPr>
          <w:rFonts w:ascii="Arial" w:hAnsi="Arial" w:cs="Arial"/>
        </w:rPr>
        <w:t>ppropriately certified leadership</w:t>
      </w:r>
      <w:r w:rsidR="628299A6" w:rsidRPr="05D7D1D2">
        <w:rPr>
          <w:rFonts w:ascii="Arial"/>
        </w:rPr>
        <w:t xml:space="preserve"> and staffing</w:t>
      </w:r>
      <w:r w:rsidR="2598C190" w:rsidRPr="05D7D1D2">
        <w:rPr>
          <w:rFonts w:ascii="Arial"/>
        </w:rPr>
        <w:t>.</w:t>
      </w:r>
      <w:r w:rsidR="628299A6" w:rsidRPr="05D7D1D2">
        <w:rPr>
          <w:rFonts w:ascii="Arial"/>
        </w:rPr>
        <w:t xml:space="preserve"> </w:t>
      </w:r>
    </w:p>
    <w:p w14:paraId="46A9066B" w14:textId="3EEE8F2A" w:rsidR="000A089A" w:rsidRPr="006E38AB" w:rsidRDefault="51904DEB" w:rsidP="005A2BA7">
      <w:pPr>
        <w:numPr>
          <w:ilvl w:val="0"/>
          <w:numId w:val="46"/>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bookmarkStart w:id="37" w:name="_Hlk536613227"/>
      <w:r w:rsidRPr="05D7D1D2">
        <w:rPr>
          <w:rFonts w:ascii="Arial" w:eastAsia="Times New Roman" w:hAnsi="Arial" w:cs="Arial"/>
        </w:rPr>
        <w:t>A</w:t>
      </w:r>
      <w:r w:rsidR="1B2867EF" w:rsidRPr="05D7D1D2">
        <w:rPr>
          <w:rFonts w:ascii="Arial" w:eastAsia="Times New Roman" w:hAnsi="Arial" w:cs="Arial"/>
        </w:rPr>
        <w:t xml:space="preserve">ttend, in-person or virtually, </w:t>
      </w:r>
      <w:r w:rsidR="7360E7FF" w:rsidRPr="05D7D1D2">
        <w:rPr>
          <w:rFonts w:ascii="Arial" w:eastAsia="Times New Roman" w:hAnsi="Arial" w:cs="Arial"/>
        </w:rPr>
        <w:t>a NYSED-sponsored training</w:t>
      </w:r>
      <w:r w:rsidR="1B2867EF" w:rsidRPr="05D7D1D2">
        <w:rPr>
          <w:rFonts w:ascii="Arial" w:eastAsia="Times New Roman" w:hAnsi="Arial" w:cs="Arial"/>
        </w:rPr>
        <w:t xml:space="preserve"> at the beginning</w:t>
      </w:r>
      <w:r w:rsidR="7360E7FF" w:rsidRPr="05D7D1D2">
        <w:rPr>
          <w:rFonts w:ascii="Arial" w:eastAsia="Times New Roman" w:hAnsi="Arial" w:cs="Arial"/>
        </w:rPr>
        <w:t xml:space="preserve"> </w:t>
      </w:r>
      <w:r w:rsidR="6816339C" w:rsidRPr="05D7D1D2">
        <w:rPr>
          <w:rFonts w:ascii="Arial" w:eastAsia="Times New Roman" w:hAnsi="Arial" w:cs="Arial"/>
        </w:rPr>
        <w:t>of each school year</w:t>
      </w:r>
      <w:r w:rsidR="1B2867EF" w:rsidRPr="05D7D1D2">
        <w:rPr>
          <w:rFonts w:ascii="Arial" w:eastAsia="Times New Roman" w:hAnsi="Arial" w:cs="Arial"/>
        </w:rPr>
        <w:t xml:space="preserve">, as well as a plan to </w:t>
      </w:r>
      <w:r w:rsidR="6816339C" w:rsidRPr="05D7D1D2">
        <w:rPr>
          <w:rFonts w:ascii="Arial" w:eastAsia="Times New Roman" w:hAnsi="Arial" w:cs="Arial"/>
        </w:rPr>
        <w:t xml:space="preserve">participate in quarterly </w:t>
      </w:r>
      <w:r w:rsidR="5429ED87" w:rsidRPr="05D7D1D2">
        <w:rPr>
          <w:rFonts w:ascii="Arial" w:eastAsia="Times New Roman" w:hAnsi="Arial" w:cs="Arial"/>
        </w:rPr>
        <w:t>virtual meetings</w:t>
      </w:r>
      <w:r w:rsidR="1B2867EF" w:rsidRPr="05D7D1D2">
        <w:rPr>
          <w:rFonts w:ascii="Arial" w:eastAsia="Times New Roman" w:hAnsi="Arial" w:cs="Arial"/>
        </w:rPr>
        <w:t>.</w:t>
      </w:r>
      <w:r w:rsidR="5429ED87" w:rsidRPr="05D7D1D2">
        <w:rPr>
          <w:rFonts w:ascii="Arial" w:eastAsia="Times New Roman" w:hAnsi="Arial" w:cs="Arial"/>
        </w:rPr>
        <w:t xml:space="preserve"> </w:t>
      </w:r>
      <w:r w:rsidR="246668AE" w:rsidRPr="05D7D1D2">
        <w:rPr>
          <w:rFonts w:ascii="Arial" w:eastAsia="Times New Roman" w:hAnsi="Arial" w:cs="Arial"/>
        </w:rPr>
        <w:t xml:space="preserve">Key personnel, including but not limited to </w:t>
      </w:r>
      <w:r w:rsidR="5BF3A6BB" w:rsidRPr="05D7D1D2">
        <w:rPr>
          <w:rFonts w:ascii="Arial" w:eastAsia="Times New Roman" w:hAnsi="Arial" w:cs="Arial"/>
        </w:rPr>
        <w:t xml:space="preserve">directors, </w:t>
      </w:r>
      <w:r w:rsidR="246668AE" w:rsidRPr="05D7D1D2">
        <w:rPr>
          <w:rFonts w:ascii="Arial" w:eastAsia="Times New Roman" w:hAnsi="Arial" w:cs="Arial"/>
        </w:rPr>
        <w:t>principals, and</w:t>
      </w:r>
      <w:r w:rsidR="4F6A73B0" w:rsidRPr="05D7D1D2">
        <w:rPr>
          <w:rFonts w:ascii="Arial" w:eastAsia="Times New Roman" w:hAnsi="Arial" w:cs="Arial"/>
        </w:rPr>
        <w:t>/or</w:t>
      </w:r>
      <w:r w:rsidR="5BF3A6BB" w:rsidRPr="05D7D1D2">
        <w:rPr>
          <w:rFonts w:ascii="Arial" w:eastAsia="Times New Roman" w:hAnsi="Arial" w:cs="Arial"/>
        </w:rPr>
        <w:t xml:space="preserve"> other key staff responsible for this initiative</w:t>
      </w:r>
      <w:r w:rsidR="246668AE" w:rsidRPr="05D7D1D2">
        <w:rPr>
          <w:rFonts w:ascii="Arial" w:eastAsia="Times New Roman" w:hAnsi="Arial" w:cs="Arial"/>
        </w:rPr>
        <w:t>, must attend this training.</w:t>
      </w:r>
      <w:bookmarkEnd w:id="37"/>
    </w:p>
    <w:p w14:paraId="5D68211E" w14:textId="5BFBF967" w:rsidR="005649FD" w:rsidRPr="006E38AB" w:rsidRDefault="2042445A" w:rsidP="005A2BA7">
      <w:pPr>
        <w:numPr>
          <w:ilvl w:val="0"/>
          <w:numId w:val="46"/>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5D7D1D2">
        <w:rPr>
          <w:rFonts w:ascii="Arial" w:eastAsia="Times New Roman" w:hAnsi="Arial" w:cs="Arial"/>
        </w:rPr>
        <w:t>U</w:t>
      </w:r>
      <w:r w:rsidR="2102F8F3" w:rsidRPr="05D7D1D2">
        <w:rPr>
          <w:rFonts w:ascii="Arial" w:eastAsia="Times New Roman" w:hAnsi="Arial" w:cs="Arial"/>
        </w:rPr>
        <w:t xml:space="preserve">ndergo an annual </w:t>
      </w:r>
      <w:r w:rsidR="3EE79396" w:rsidRPr="05D7D1D2">
        <w:rPr>
          <w:rFonts w:ascii="Arial" w:eastAsia="Times New Roman" w:hAnsi="Arial" w:cs="Arial"/>
        </w:rPr>
        <w:t xml:space="preserve">evaluation </w:t>
      </w:r>
      <w:r w:rsidR="2102F8F3" w:rsidRPr="05D7D1D2">
        <w:rPr>
          <w:rFonts w:ascii="Arial" w:eastAsia="Times New Roman" w:hAnsi="Arial" w:cs="Arial"/>
        </w:rPr>
        <w:t xml:space="preserve">by an </w:t>
      </w:r>
      <w:r w:rsidR="3EE79396" w:rsidRPr="05D7D1D2">
        <w:rPr>
          <w:rFonts w:ascii="Arial" w:eastAsia="Times New Roman" w:hAnsi="Arial" w:cs="Arial"/>
        </w:rPr>
        <w:t xml:space="preserve">independent </w:t>
      </w:r>
      <w:r w:rsidR="2102F8F3" w:rsidRPr="05D7D1D2">
        <w:rPr>
          <w:rFonts w:ascii="Arial" w:eastAsia="Times New Roman" w:hAnsi="Arial" w:cs="Arial"/>
        </w:rPr>
        <w:t xml:space="preserve">reviewer </w:t>
      </w:r>
      <w:r w:rsidR="7EAAEC62" w:rsidRPr="05D7D1D2">
        <w:rPr>
          <w:rFonts w:ascii="Arial" w:eastAsia="Times New Roman" w:hAnsi="Arial" w:cs="Arial"/>
        </w:rPr>
        <w:t xml:space="preserve">to </w:t>
      </w:r>
      <w:r w:rsidR="483A0EFE" w:rsidRPr="05D7D1D2">
        <w:rPr>
          <w:rFonts w:ascii="Arial" w:eastAsia="Times New Roman" w:hAnsi="Arial" w:cs="Arial"/>
        </w:rPr>
        <w:t>ensure the fundamental components, processes, and requirements of this R</w:t>
      </w:r>
      <w:r w:rsidR="1B532CD6" w:rsidRPr="05D7D1D2">
        <w:rPr>
          <w:rFonts w:ascii="Arial" w:eastAsia="Times New Roman" w:hAnsi="Arial" w:cs="Arial"/>
        </w:rPr>
        <w:t>F</w:t>
      </w:r>
      <w:r w:rsidR="483A0EFE" w:rsidRPr="05D7D1D2">
        <w:rPr>
          <w:rFonts w:ascii="Arial" w:eastAsia="Times New Roman" w:hAnsi="Arial" w:cs="Arial"/>
        </w:rPr>
        <w:t>P are being met</w:t>
      </w:r>
      <w:r w:rsidR="50ACFF48" w:rsidRPr="05D7D1D2">
        <w:rPr>
          <w:rFonts w:ascii="Arial" w:eastAsia="Times New Roman" w:hAnsi="Arial" w:cs="Arial"/>
        </w:rPr>
        <w:t>.</w:t>
      </w:r>
      <w:r w:rsidR="2DB12EB7" w:rsidRPr="05D7D1D2">
        <w:rPr>
          <w:rFonts w:ascii="Arial" w:eastAsia="Times New Roman" w:hAnsi="Arial" w:cs="Arial"/>
        </w:rPr>
        <w:t xml:space="preserve"> </w:t>
      </w:r>
      <w:r w:rsidR="483A0EFE" w:rsidRPr="05D7D1D2">
        <w:rPr>
          <w:rFonts w:ascii="Arial" w:eastAsia="Times New Roman" w:hAnsi="Arial" w:cs="Arial"/>
        </w:rPr>
        <w:t xml:space="preserve">The documentation of this </w:t>
      </w:r>
      <w:r w:rsidR="3EE79396" w:rsidRPr="05D7D1D2">
        <w:rPr>
          <w:rFonts w:ascii="Arial" w:eastAsia="Times New Roman" w:hAnsi="Arial" w:cs="Arial"/>
        </w:rPr>
        <w:t xml:space="preserve">evaluation </w:t>
      </w:r>
      <w:r w:rsidR="483A0EFE" w:rsidRPr="05D7D1D2">
        <w:rPr>
          <w:rFonts w:ascii="Arial" w:eastAsia="Times New Roman" w:hAnsi="Arial" w:cs="Arial"/>
        </w:rPr>
        <w:t>shall be submitted to NYSED annually.</w:t>
      </w:r>
    </w:p>
    <w:bookmarkStart w:id="38" w:name="_Hlk536613260"/>
    <w:p w14:paraId="5CE69FD3" w14:textId="692C31F0" w:rsidR="002846FF" w:rsidRPr="006E38AB" w:rsidRDefault="4EB9CF68" w:rsidP="005A2BA7">
      <w:pPr>
        <w:numPr>
          <w:ilvl w:val="0"/>
          <w:numId w:val="46"/>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fldChar w:fldCharType="begin"/>
      </w:r>
      <w:r>
        <w:instrText xml:space="preserve">HYPERLINK "https://data.nysed.gov/" </w:instrText>
      </w:r>
      <w:r w:rsidR="000F5DE5">
        <w:fldChar w:fldCharType="separate"/>
      </w:r>
      <w:r>
        <w:fldChar w:fldCharType="end"/>
      </w:r>
      <w:bookmarkStart w:id="39" w:name="_Hlk531526133"/>
      <w:bookmarkEnd w:id="38"/>
      <w:r w:rsidR="16E87D20" w:rsidRPr="05D7D1D2">
        <w:rPr>
          <w:rFonts w:ascii="Arial" w:eastAsia="Times New Roman" w:hAnsi="Arial" w:cs="Arial"/>
        </w:rPr>
        <w:t xml:space="preserve">By the end of this funding period, each </w:t>
      </w:r>
      <w:r w:rsidR="13964264" w:rsidRPr="05D7D1D2">
        <w:rPr>
          <w:rFonts w:ascii="Arial" w:eastAsia="Times New Roman" w:hAnsi="Arial" w:cs="Arial"/>
        </w:rPr>
        <w:t>h</w:t>
      </w:r>
      <w:r w:rsidR="16E87D20" w:rsidRPr="05D7D1D2">
        <w:rPr>
          <w:rFonts w:ascii="Arial" w:eastAsia="Times New Roman" w:hAnsi="Arial" w:cs="Arial"/>
        </w:rPr>
        <w:t xml:space="preserve">igh </w:t>
      </w:r>
      <w:r w:rsidR="13964264" w:rsidRPr="05D7D1D2">
        <w:rPr>
          <w:rFonts w:ascii="Arial" w:eastAsia="Times New Roman" w:hAnsi="Arial" w:cs="Arial"/>
        </w:rPr>
        <w:t>s</w:t>
      </w:r>
      <w:r w:rsidR="16E87D20" w:rsidRPr="05D7D1D2">
        <w:rPr>
          <w:rFonts w:ascii="Arial" w:eastAsia="Times New Roman" w:hAnsi="Arial" w:cs="Arial"/>
        </w:rPr>
        <w:t xml:space="preserve">chool that has a </w:t>
      </w:r>
      <w:r w:rsidR="13964264" w:rsidRPr="05D7D1D2">
        <w:rPr>
          <w:rFonts w:ascii="Arial" w:eastAsia="Times New Roman" w:hAnsi="Arial" w:cs="Arial"/>
        </w:rPr>
        <w:t xml:space="preserve">NYS </w:t>
      </w:r>
      <w:r w:rsidR="13A7901F" w:rsidRPr="05D7D1D2">
        <w:rPr>
          <w:rFonts w:ascii="Arial" w:eastAsia="Times New Roman" w:hAnsi="Arial" w:cs="Arial"/>
        </w:rPr>
        <w:t>P-</w:t>
      </w:r>
      <w:r w:rsidR="16E87D20" w:rsidRPr="05D7D1D2">
        <w:rPr>
          <w:rFonts w:ascii="Arial" w:eastAsia="Times New Roman" w:hAnsi="Arial" w:cs="Arial"/>
        </w:rPr>
        <w:t xml:space="preserve">TECH program within it must have a partnership that gives all </w:t>
      </w:r>
      <w:r w:rsidR="0B546D83" w:rsidRPr="05D7D1D2">
        <w:rPr>
          <w:rFonts w:ascii="Arial" w:eastAsia="Times New Roman" w:hAnsi="Arial" w:cs="Arial"/>
        </w:rPr>
        <w:t>non-</w:t>
      </w:r>
      <w:r w:rsidR="13964264" w:rsidRPr="05D7D1D2">
        <w:rPr>
          <w:rFonts w:ascii="Arial" w:eastAsia="Times New Roman" w:hAnsi="Arial" w:cs="Arial"/>
        </w:rPr>
        <w:t xml:space="preserve">NYS </w:t>
      </w:r>
      <w:r w:rsidR="0B546D83" w:rsidRPr="05D7D1D2">
        <w:rPr>
          <w:rFonts w:ascii="Arial" w:eastAsia="Times New Roman" w:hAnsi="Arial" w:cs="Arial"/>
        </w:rPr>
        <w:t xml:space="preserve">P-TECH </w:t>
      </w:r>
      <w:r w:rsidR="16E87D20" w:rsidRPr="05D7D1D2">
        <w:rPr>
          <w:rFonts w:ascii="Arial" w:eastAsia="Times New Roman" w:hAnsi="Arial" w:cs="Arial"/>
        </w:rPr>
        <w:t xml:space="preserve">students </w:t>
      </w:r>
      <w:r w:rsidR="20D65B10" w:rsidRPr="05D7D1D2">
        <w:rPr>
          <w:rFonts w:ascii="Arial" w:eastAsia="Times New Roman" w:hAnsi="Arial" w:cs="Arial"/>
        </w:rPr>
        <w:t xml:space="preserve">in the high school </w:t>
      </w:r>
      <w:r w:rsidR="16E87D20" w:rsidRPr="05D7D1D2">
        <w:rPr>
          <w:rFonts w:ascii="Arial" w:eastAsia="Times New Roman" w:hAnsi="Arial" w:cs="Arial"/>
        </w:rPr>
        <w:t>access and opportunity to obtain at least one college credit, including but not limited to an Early College High School, Dual Enrollment, or Advanced Placement Courses. Such programming shall not be funded by this award (P</w:t>
      </w:r>
      <w:r w:rsidR="46A1CF4D" w:rsidRPr="05D7D1D2">
        <w:rPr>
          <w:rFonts w:ascii="Arial" w:eastAsia="Times New Roman" w:hAnsi="Arial" w:cs="Arial"/>
        </w:rPr>
        <w:t>-</w:t>
      </w:r>
      <w:r w:rsidR="16E87D20" w:rsidRPr="05D7D1D2">
        <w:rPr>
          <w:rFonts w:ascii="Arial" w:eastAsia="Times New Roman" w:hAnsi="Arial" w:cs="Arial"/>
        </w:rPr>
        <w:t xml:space="preserve">TECH). Such requirement shall be evidenced by an annual attestation by the Superintendent of Schools. </w:t>
      </w:r>
      <w:bookmarkEnd w:id="39"/>
    </w:p>
    <w:p w14:paraId="168E5B90" w14:textId="056D8E9D" w:rsidR="006E38AB" w:rsidRDefault="006E38AB" w:rsidP="000E5CAA">
      <w:pPr>
        <w:pBdr>
          <w:top w:val="none" w:sz="0" w:space="0" w:color="auto"/>
          <w:left w:val="none" w:sz="0" w:space="0" w:color="auto"/>
          <w:bottom w:val="none" w:sz="0" w:space="0" w:color="auto"/>
          <w:right w:val="none" w:sz="0" w:space="0" w:color="auto"/>
        </w:pBdr>
        <w:spacing w:line="276" w:lineRule="auto"/>
        <w:rPr>
          <w:rFonts w:ascii="Arial Bold"/>
          <w:u w:val="single"/>
        </w:rPr>
      </w:pPr>
    </w:p>
    <w:p w14:paraId="6E5B6B17" w14:textId="77777777" w:rsidR="005B3436" w:rsidRPr="00ED2FFA" w:rsidRDefault="005B3436" w:rsidP="000E5CAA">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u w:val="single"/>
        </w:rPr>
      </w:pPr>
      <w:r w:rsidRPr="00ED2FFA">
        <w:rPr>
          <w:rFonts w:ascii="Arial Bold"/>
          <w:u w:val="single"/>
        </w:rPr>
        <w:t>Grant Funds Budget (FS-10)</w:t>
      </w:r>
    </w:p>
    <w:p w14:paraId="44285202"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u w:val="single"/>
        </w:rPr>
      </w:pPr>
    </w:p>
    <w:p w14:paraId="59DEEBEB" w14:textId="497E4FF5" w:rsidR="005B3436" w:rsidRPr="00ED2FFA" w:rsidRDefault="25647748"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5D7D1D2">
        <w:rPr>
          <w:rFonts w:ascii="Arial" w:hAnsi="Arial" w:cs="Arial"/>
        </w:rPr>
        <w:t xml:space="preserve">Applicants must submit a detailed FS-10 Budget Form and a Budget Narrative for the grant funds with this application proposal for the initial </w:t>
      </w:r>
      <w:r w:rsidR="6A423FEE" w:rsidRPr="05D7D1D2">
        <w:rPr>
          <w:rFonts w:ascii="Arial" w:hAnsi="Arial" w:cs="Arial"/>
        </w:rPr>
        <w:t xml:space="preserve">Period </w:t>
      </w:r>
      <w:r w:rsidRPr="05D7D1D2">
        <w:rPr>
          <w:rFonts w:ascii="Arial" w:hAnsi="Arial"/>
        </w:rPr>
        <w:t xml:space="preserve">of </w:t>
      </w:r>
      <w:r w:rsidR="7FEB84EB" w:rsidRPr="05D7D1D2">
        <w:rPr>
          <w:rFonts w:ascii="Arial"/>
        </w:rPr>
        <w:t xml:space="preserve">July 1, </w:t>
      </w:r>
      <w:bookmarkStart w:id="40" w:name="_Int_fFN4icYK"/>
      <w:proofErr w:type="gramStart"/>
      <w:r w:rsidR="7FEB84EB" w:rsidRPr="05D7D1D2">
        <w:rPr>
          <w:rFonts w:ascii="Arial"/>
        </w:rPr>
        <w:t>202</w:t>
      </w:r>
      <w:bookmarkEnd w:id="40"/>
      <w:r w:rsidR="00EF6BAC">
        <w:rPr>
          <w:rFonts w:ascii="Arial"/>
        </w:rPr>
        <w:t>3</w:t>
      </w:r>
      <w:proofErr w:type="gramEnd"/>
      <w:r w:rsidR="7FEB84EB" w:rsidRPr="05D7D1D2">
        <w:rPr>
          <w:rFonts w:ascii="Arial"/>
        </w:rPr>
        <w:t xml:space="preserve"> to June 30, </w:t>
      </w:r>
      <w:bookmarkStart w:id="41" w:name="_Int_tRDYGlAH"/>
      <w:r w:rsidR="7FEB84EB" w:rsidRPr="05D7D1D2">
        <w:rPr>
          <w:rFonts w:ascii="Arial"/>
        </w:rPr>
        <w:t>202</w:t>
      </w:r>
      <w:bookmarkEnd w:id="41"/>
      <w:r w:rsidR="00EF6BAC">
        <w:rPr>
          <w:rFonts w:ascii="Arial"/>
        </w:rPr>
        <w:t>4</w:t>
      </w:r>
      <w:r w:rsidRPr="05D7D1D2">
        <w:rPr>
          <w:rFonts w:ascii="Arial" w:hAnsi="Arial" w:cs="Arial"/>
        </w:rPr>
        <w:t xml:space="preserve"> and a Multi-Year Budget Summary (Attachment 3) for the entire grant </w:t>
      </w:r>
      <w:r w:rsidR="1E22A2EF" w:rsidRPr="05D7D1D2">
        <w:rPr>
          <w:rFonts w:ascii="Arial" w:hAnsi="Arial" w:cs="Arial"/>
        </w:rPr>
        <w:t>term</w:t>
      </w:r>
      <w:r w:rsidRPr="05D7D1D2">
        <w:rPr>
          <w:rFonts w:ascii="Arial" w:hAnsi="Arial" w:cs="Arial"/>
        </w:rPr>
        <w:t xml:space="preserve">. In addition, applicants should submit an overall proposed Resource and Expenditure Plan (Attachment </w:t>
      </w:r>
      <w:r w:rsidR="3120A7F3" w:rsidRPr="05D7D1D2">
        <w:rPr>
          <w:rFonts w:ascii="Arial" w:hAnsi="Arial" w:cs="Arial"/>
        </w:rPr>
        <w:t>4</w:t>
      </w:r>
      <w:r w:rsidRPr="05D7D1D2">
        <w:rPr>
          <w:rFonts w:ascii="Arial" w:hAnsi="Arial" w:cs="Arial"/>
        </w:rPr>
        <w:t>) that reflects the total commitment of resources by each of the applicant partners. To the greatest extent possible, these proposed plans should reflect full and accurate projected costs for developing and operating the program throughout the grant</w:t>
      </w:r>
      <w:r w:rsidR="3A1E990D" w:rsidRPr="05D7D1D2">
        <w:rPr>
          <w:rFonts w:ascii="Arial" w:hAnsi="Arial" w:cs="Arial"/>
        </w:rPr>
        <w:t xml:space="preserve"> term</w:t>
      </w:r>
      <w:r w:rsidRPr="05D7D1D2">
        <w:rPr>
          <w:rFonts w:ascii="Arial" w:hAnsi="Arial" w:cs="Arial"/>
        </w:rPr>
        <w:t xml:space="preserve">.  </w:t>
      </w:r>
    </w:p>
    <w:p w14:paraId="580D845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199BD681" w14:textId="33D6CE83"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The proposed plans must consider sustainability and provide evidence of the partnerships past the initial </w:t>
      </w:r>
      <w:r w:rsidR="00EA15AE" w:rsidRPr="00ED2FFA">
        <w:rPr>
          <w:rFonts w:ascii="Arial" w:hAnsi="Arial" w:cs="Arial"/>
        </w:rPr>
        <w:t>seven-year</w:t>
      </w:r>
      <w:r w:rsidRPr="00ED2FFA">
        <w:rPr>
          <w:rFonts w:ascii="Arial" w:hAnsi="Arial" w:cs="Arial"/>
        </w:rPr>
        <w:t xml:space="preserve"> grant </w:t>
      </w:r>
      <w:r w:rsidR="0051293C" w:rsidRPr="00BD60EE">
        <w:rPr>
          <w:rFonts w:ascii="Arial" w:hAnsi="Arial" w:cs="Arial"/>
        </w:rPr>
        <w:t>term</w:t>
      </w:r>
      <w:r w:rsidRPr="00ED2FFA">
        <w:rPr>
          <w:rFonts w:ascii="Arial" w:hAnsi="Arial" w:cs="Arial"/>
        </w:rPr>
        <w:t xml:space="preserve">. It is advisable that projected costs associated with students earning credits for the </w:t>
      </w:r>
      <w:r w:rsidRPr="55086F75">
        <w:rPr>
          <w:rFonts w:ascii="Arial" w:hAnsi="Arial" w:cs="Arial"/>
        </w:rPr>
        <w:t xml:space="preserve">associate </w:t>
      </w:r>
      <w:r w:rsidRPr="00ED2FFA">
        <w:rPr>
          <w:rFonts w:ascii="Arial" w:hAnsi="Arial" w:cs="Arial"/>
        </w:rPr>
        <w:t>degree be modeled over the period of enrollment rather than on a per</w:t>
      </w:r>
      <w:r w:rsidR="00942CE1">
        <w:rPr>
          <w:rFonts w:ascii="Arial" w:hAnsi="Arial" w:cs="Arial"/>
        </w:rPr>
        <w:t>-</w:t>
      </w:r>
      <w:r w:rsidRPr="00ED2FFA">
        <w:rPr>
          <w:rFonts w:ascii="Arial" w:hAnsi="Arial" w:cs="Arial"/>
        </w:rPr>
        <w:t>credit or per</w:t>
      </w:r>
      <w:r w:rsidR="00942CE1">
        <w:rPr>
          <w:rFonts w:ascii="Arial" w:hAnsi="Arial" w:cs="Arial"/>
        </w:rPr>
        <w:t>-</w:t>
      </w:r>
      <w:r w:rsidRPr="00ED2FFA">
        <w:rPr>
          <w:rFonts w:ascii="Arial" w:hAnsi="Arial" w:cs="Arial"/>
        </w:rPr>
        <w:t>course basis. Additionally, the applicant and each partner should contribute resources to be included in the sustainability plan.</w:t>
      </w:r>
    </w:p>
    <w:p w14:paraId="0A80C9DD"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1434F30C" w14:textId="710E21FC" w:rsidR="005B3436" w:rsidRPr="00ED2FFA" w:rsidRDefault="25647748"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5D7D1D2">
        <w:rPr>
          <w:rFonts w:ascii="Arial" w:hAnsi="Arial" w:cs="Arial"/>
        </w:rPr>
        <w:lastRenderedPageBreak/>
        <w:t xml:space="preserve">The Resource and Expenditure Plans will detail </w:t>
      </w:r>
      <w:r w:rsidR="733E02F6" w:rsidRPr="05D7D1D2">
        <w:rPr>
          <w:rFonts w:ascii="Arial" w:hAnsi="Arial" w:cs="Arial"/>
        </w:rPr>
        <w:t xml:space="preserve">the </w:t>
      </w:r>
      <w:r w:rsidRPr="05D7D1D2">
        <w:rPr>
          <w:rFonts w:ascii="Arial" w:hAnsi="Arial" w:cs="Arial"/>
        </w:rPr>
        <w:t>applicant</w:t>
      </w:r>
      <w:r w:rsidR="733E02F6" w:rsidRPr="05D7D1D2">
        <w:rPr>
          <w:rFonts w:ascii="Arial" w:hAnsi="Arial" w:cs="Arial"/>
        </w:rPr>
        <w:t>’s</w:t>
      </w:r>
      <w:r w:rsidRPr="05D7D1D2">
        <w:rPr>
          <w:rFonts w:ascii="Arial" w:hAnsi="Arial" w:cs="Arial"/>
        </w:rPr>
        <w:t xml:space="preserve"> </w:t>
      </w:r>
      <w:r w:rsidR="733E02F6" w:rsidRPr="05D7D1D2">
        <w:rPr>
          <w:rFonts w:ascii="Arial" w:hAnsi="Arial" w:cs="Arial"/>
        </w:rPr>
        <w:t xml:space="preserve">and </w:t>
      </w:r>
      <w:r w:rsidRPr="05D7D1D2">
        <w:rPr>
          <w:rFonts w:ascii="Arial" w:hAnsi="Arial" w:cs="Arial"/>
        </w:rPr>
        <w:t xml:space="preserve">partners’ local contributions of resources, both financial and itemized </w:t>
      </w:r>
      <w:r w:rsidR="1DA8319C" w:rsidRPr="05D7D1D2">
        <w:rPr>
          <w:rFonts w:ascii="Arial" w:hAnsi="Arial" w:cs="Arial"/>
        </w:rPr>
        <w:t>in-kind, as applicable</w:t>
      </w:r>
      <w:r w:rsidRPr="05D7D1D2">
        <w:rPr>
          <w:rFonts w:ascii="Arial" w:hAnsi="Arial" w:cs="Arial"/>
        </w:rPr>
        <w:t xml:space="preserve"> to the program. The FS-10 Budget Form, the Multi-Year Budget Summary</w:t>
      </w:r>
      <w:r w:rsidR="4B4C1D40" w:rsidRPr="05D7D1D2">
        <w:rPr>
          <w:rFonts w:ascii="Arial" w:hAnsi="Arial" w:cs="Arial"/>
        </w:rPr>
        <w:t>,</w:t>
      </w:r>
      <w:r w:rsidRPr="05D7D1D2">
        <w:rPr>
          <w:rFonts w:ascii="Arial" w:hAnsi="Arial" w:cs="Arial"/>
        </w:rPr>
        <w:t xml:space="preserve"> and the Resource and Expenditure Plans should demonstrate the program’s long-term fiscal sustainability, especially as the program expands to include additional cohorts of students and initial cohorts move into the portions of their individual programs that require significant investment in support for the higher education components of the NYS P-TECH model.    </w:t>
      </w:r>
    </w:p>
    <w:p w14:paraId="4E5CCCD4" w14:textId="6F82DE60"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 xml:space="preserve">Applicants should use </w:t>
      </w:r>
      <w:r w:rsidR="00CE4322">
        <w:rPr>
          <w:rFonts w:ascii="Arial" w:hAnsi="Arial" w:cs="Arial"/>
        </w:rPr>
        <w:t>t</w:t>
      </w:r>
      <w:r w:rsidRPr="00ED2FFA">
        <w:rPr>
          <w:rFonts w:ascii="Arial" w:hAnsi="Arial" w:cs="Arial"/>
        </w:rPr>
        <w:t xml:space="preserve">he Resource and Expenditure Plan to identify how funds from multiple sources (including </w:t>
      </w:r>
      <w:r w:rsidR="00EA15AE">
        <w:rPr>
          <w:rFonts w:ascii="Arial" w:hAnsi="Arial" w:cs="Arial"/>
        </w:rPr>
        <w:t xml:space="preserve">NYS </w:t>
      </w:r>
      <w:r w:rsidRPr="00ED2FFA">
        <w:rPr>
          <w:rFonts w:ascii="Arial" w:hAnsi="Arial" w:cs="Arial"/>
        </w:rPr>
        <w:t xml:space="preserve">P-TECH grant funds, local contributions, in-kind resources, etc.) will be used to cover the cost of tuition for students. Please </w:t>
      </w:r>
      <w:r w:rsidR="00CE4322">
        <w:rPr>
          <w:rFonts w:ascii="Arial" w:hAnsi="Arial" w:cs="Arial"/>
        </w:rPr>
        <w:t>n</w:t>
      </w:r>
      <w:r w:rsidRPr="00ED2FFA">
        <w:rPr>
          <w:rFonts w:ascii="Arial" w:hAnsi="Arial" w:cs="Arial"/>
        </w:rPr>
        <w:t xml:space="preserve">ote: </w:t>
      </w:r>
      <w:r w:rsidR="00EA15AE">
        <w:rPr>
          <w:rFonts w:ascii="Arial" w:hAnsi="Arial" w:cs="Arial"/>
        </w:rPr>
        <w:t xml:space="preserve">NYS </w:t>
      </w:r>
      <w:r w:rsidRPr="00ED2FFA">
        <w:rPr>
          <w:rFonts w:ascii="Arial" w:hAnsi="Arial" w:cs="Arial"/>
        </w:rPr>
        <w:t>P-TECH students are NOT eligible for TAP or Pell Grants, and as such, programs will need to illustrate how the cost of tuition, if not waived completely, will be paid.</w:t>
      </w:r>
    </w:p>
    <w:p w14:paraId="592AC71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5923C026" w14:textId="40F1AEB8"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r w:rsidRPr="00ED2FFA">
        <w:rPr>
          <w:rFonts w:ascii="Arial" w:hAnsi="Arial" w:cs="Arial"/>
        </w:rPr>
        <w:t xml:space="preserve">The funds for this grant program are provided through </w:t>
      </w:r>
      <w:r w:rsidR="00EA15AE">
        <w:rPr>
          <w:rFonts w:ascii="Arial" w:hAnsi="Arial" w:cs="Arial"/>
        </w:rPr>
        <w:t xml:space="preserve">New York </w:t>
      </w:r>
      <w:r w:rsidRPr="00ED2FFA">
        <w:rPr>
          <w:rFonts w:ascii="Arial" w:hAnsi="Arial" w:cs="Arial"/>
        </w:rPr>
        <w:t xml:space="preserve">State sources. Budgeted costs must be in compliance with applicable </w:t>
      </w:r>
      <w:r w:rsidR="54B37509" w:rsidRPr="3981E9C5">
        <w:rPr>
          <w:rFonts w:ascii="Arial" w:hAnsi="Arial" w:cs="Arial"/>
        </w:rPr>
        <w:t>S</w:t>
      </w:r>
      <w:r w:rsidR="493F6392" w:rsidRPr="3981E9C5">
        <w:rPr>
          <w:rFonts w:ascii="Arial" w:hAnsi="Arial" w:cs="Arial"/>
        </w:rPr>
        <w:t>tate</w:t>
      </w:r>
      <w:r w:rsidRPr="00ED2FFA">
        <w:rPr>
          <w:rFonts w:ascii="Arial" w:hAnsi="Arial" w:cs="Arial"/>
        </w:rPr>
        <w:t xml:space="preserve"> laws and regulations and NYSED’s Fiscal Guidelines. </w:t>
      </w:r>
      <w:r w:rsidR="000F1F49" w:rsidRPr="00BD60EE">
        <w:rPr>
          <w:rFonts w:ascii="Arial" w:hAnsi="Arial" w:cs="Arial"/>
        </w:rPr>
        <w:t xml:space="preserve">These guidelines, as well as the FS-10 form, are available online at the </w:t>
      </w:r>
      <w:hyperlink r:id="rId18">
        <w:r w:rsidR="2F26D0B1" w:rsidRPr="2A75019D">
          <w:rPr>
            <w:rStyle w:val="Hyperlink"/>
            <w:rFonts w:ascii="Arial" w:eastAsia="Times New Roman" w:hAnsi="Arial" w:cs="Arial"/>
            <w:color w:val="0000FF"/>
          </w:rPr>
          <w:t>Grants Finance website</w:t>
        </w:r>
      </w:hyperlink>
      <w:r w:rsidR="2F26D0B1" w:rsidRPr="2A75019D">
        <w:rPr>
          <w:rFonts w:ascii="Arial" w:hAnsi="Arial" w:cs="Arial"/>
        </w:rPr>
        <w:t>.</w:t>
      </w:r>
      <w:r w:rsidR="000F1F49" w:rsidRPr="00BD60EE">
        <w:rPr>
          <w:rFonts w:ascii="Arial" w:hAnsi="Arial" w:cs="Arial"/>
        </w:rPr>
        <w:t xml:space="preserve"> </w:t>
      </w:r>
      <w:r w:rsidRPr="00ED2FFA">
        <w:rPr>
          <w:rFonts w:ascii="Arial" w:hAnsi="Arial" w:cs="Arial"/>
        </w:rPr>
        <w:t xml:space="preserve">The FS-10 Budget Form must bear the original signature of the Chief School/Administrative Officer. </w:t>
      </w:r>
    </w:p>
    <w:p w14:paraId="4B8F5E00"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ind w:right="360"/>
        <w:jc w:val="both"/>
        <w:rPr>
          <w:rFonts w:ascii="Arial" w:hAnsi="Arial" w:cs="Arial"/>
        </w:rPr>
      </w:pPr>
    </w:p>
    <w:p w14:paraId="56160AED" w14:textId="77777777" w:rsidR="005B3436" w:rsidRPr="00ED2FFA" w:rsidRDefault="005B3436" w:rsidP="00085D7F">
      <w:pPr>
        <w:pBdr>
          <w:top w:val="none" w:sz="0" w:space="0" w:color="auto"/>
          <w:left w:val="none" w:sz="0" w:space="0" w:color="auto"/>
          <w:bottom w:val="none" w:sz="0" w:space="0" w:color="auto"/>
          <w:right w:val="none" w:sz="0" w:space="0" w:color="auto"/>
        </w:pBdr>
        <w:tabs>
          <w:tab w:val="left" w:pos="3330"/>
        </w:tabs>
        <w:autoSpaceDE w:val="0"/>
        <w:autoSpaceDN w:val="0"/>
        <w:adjustRightInd w:val="0"/>
        <w:spacing w:line="276" w:lineRule="auto"/>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19" w:history="1">
        <w:r w:rsidR="006A0F0B" w:rsidRPr="00BD60EE">
          <w:rPr>
            <w:rStyle w:val="Hyperlink"/>
            <w:rFonts w:ascii="Arial" w:eastAsia="Times New Roman" w:hAnsi="Arial" w:cs="Arial"/>
            <w:color w:val="0000FF"/>
          </w:rPr>
          <w:t>Fiscal Guidelines for Federal and State Aided Grants</w:t>
        </w:r>
      </w:hyperlink>
      <w:r w:rsidRPr="00BD60EE">
        <w:rPr>
          <w:rFonts w:ascii="Arial" w:hAnsi="Arial" w:cs="Arial"/>
        </w:rPr>
        <w:t>.</w:t>
      </w:r>
      <w:r w:rsidRPr="00ED2FFA">
        <w:rPr>
          <w:rFonts w:ascii="Arial" w:hAnsi="Arial" w:cs="Arial"/>
        </w:rPr>
        <w:t xml:space="preserve"> </w:t>
      </w:r>
    </w:p>
    <w:p w14:paraId="26AE19A4"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p>
    <w:p w14:paraId="001A5F81" w14:textId="77777777" w:rsidR="005B3436" w:rsidRPr="00ED2FFA" w:rsidRDefault="005B3436" w:rsidP="00085D7F">
      <w:pPr>
        <w:pBdr>
          <w:top w:val="none" w:sz="0" w:space="0" w:color="auto"/>
          <w:left w:val="none" w:sz="0" w:space="0" w:color="auto"/>
          <w:bottom w:val="none" w:sz="0" w:space="0" w:color="auto"/>
          <w:right w:val="none" w:sz="0" w:space="0" w:color="auto"/>
        </w:pBdr>
        <w:autoSpaceDE w:val="0"/>
        <w:autoSpaceDN w:val="0"/>
        <w:adjustRightInd w:val="0"/>
        <w:spacing w:line="276" w:lineRule="auto"/>
        <w:rPr>
          <w:rFonts w:ascii="Arial" w:hAnsi="Arial" w:cs="Arial"/>
        </w:rPr>
      </w:pPr>
      <w:r w:rsidRPr="00ED2FFA">
        <w:rPr>
          <w:rFonts w:ascii="Arial" w:hAnsi="Arial" w:cs="Arial"/>
        </w:rPr>
        <w:t>The budget should be reasonable and appropriate to cover program expenses. All budgets will be subject to review and modification in the grant-making process.</w:t>
      </w:r>
    </w:p>
    <w:p w14:paraId="0ECE90D0" w14:textId="77777777" w:rsidR="005B3436" w:rsidRPr="00ED2FFA" w:rsidRDefault="005B3436" w:rsidP="00AA1A09">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59630D7" w14:textId="031E4D4A" w:rsidR="005B3436" w:rsidRPr="00AA1A09" w:rsidRDefault="493F6392" w:rsidP="00085D7F">
      <w:pPr>
        <w:pBdr>
          <w:top w:val="none" w:sz="0" w:space="0" w:color="auto"/>
          <w:left w:val="none" w:sz="0" w:space="0" w:color="auto"/>
          <w:bottom w:val="none" w:sz="0" w:space="0" w:color="auto"/>
          <w:right w:val="none" w:sz="0" w:space="0" w:color="auto"/>
        </w:pBdr>
        <w:spacing w:line="276" w:lineRule="auto"/>
      </w:pPr>
      <w:r w:rsidRPr="2A75019D">
        <w:rPr>
          <w:rFonts w:ascii="Arial" w:hAnsi="Arial" w:cs="Arial"/>
        </w:rPr>
        <w:t xml:space="preserve">For more information, visit the </w:t>
      </w:r>
      <w:hyperlink r:id="rId20">
        <w:r w:rsidR="49E2BDF0" w:rsidRPr="2A75019D">
          <w:rPr>
            <w:rStyle w:val="Hyperlink"/>
            <w:rFonts w:ascii="Arial" w:eastAsia="Times New Roman" w:hAnsi="Arial" w:cs="Arial"/>
            <w:color w:val="0000FF"/>
          </w:rPr>
          <w:t>Grants Finance website</w:t>
        </w:r>
      </w:hyperlink>
      <w:r w:rsidR="143A6972" w:rsidRPr="2A75019D">
        <w:rPr>
          <w:rStyle w:val="Hyperlink"/>
          <w:rFonts w:ascii="Arial" w:eastAsia="Times New Roman" w:hAnsi="Arial" w:cs="Arial"/>
          <w:color w:val="auto"/>
          <w:u w:val="none"/>
        </w:rPr>
        <w:t>.</w:t>
      </w:r>
    </w:p>
    <w:p w14:paraId="537DF359" w14:textId="77777777" w:rsidR="00E12F41" w:rsidRDefault="00E12F41"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Bold" w:eastAsia="Times New Roman"/>
          <w:u w:val="single"/>
        </w:rPr>
      </w:pPr>
    </w:p>
    <w:p w14:paraId="5CB0FA52" w14:textId="14C51890" w:rsidR="005B3436" w:rsidRPr="00ED2FFA" w:rsidRDefault="005B3436" w:rsidP="00085D7F">
      <w:pPr>
        <w:pStyle w:val="BodyTextIndent"/>
        <w:pBdr>
          <w:top w:val="none" w:sz="0" w:space="0" w:color="auto"/>
          <w:left w:val="none" w:sz="0" w:space="0" w:color="auto"/>
          <w:bottom w:val="none" w:sz="0" w:space="0" w:color="auto"/>
          <w:right w:val="none" w:sz="0" w:space="0" w:color="auto"/>
        </w:pBdr>
        <w:spacing w:line="276" w:lineRule="auto"/>
        <w:ind w:firstLine="0"/>
        <w:rPr>
          <w:rFonts w:ascii="Arial" w:eastAsia="Times New Roman"/>
          <w:u w:val="single"/>
        </w:rPr>
      </w:pPr>
      <w:r w:rsidRPr="00ED2FFA">
        <w:rPr>
          <w:rFonts w:ascii="Arial Bold" w:eastAsia="Times New Roman"/>
          <w:u w:val="single"/>
        </w:rPr>
        <w:t>Allowable Expenditures</w:t>
      </w:r>
    </w:p>
    <w:p w14:paraId="0C80042B" w14:textId="52EDE65E"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Budgets for the use of grant funds (FS-10 Budget Form and the accompanying Budget Narrative) will be reviewed</w:t>
      </w:r>
      <w:r w:rsidR="00E63C97">
        <w:rPr>
          <w:rFonts w:ascii="Arial" w:hAnsi="Arial" w:cs="Arial"/>
        </w:rPr>
        <w:t xml:space="preserve"> </w:t>
      </w:r>
      <w:r w:rsidRPr="00ED2FFA">
        <w:rPr>
          <w:rFonts w:ascii="Arial" w:hAnsi="Arial" w:cs="Arial"/>
        </w:rPr>
        <w:t>and any items that are deemed non-allowable, excessive, or inappropriate will be eliminated.</w:t>
      </w:r>
      <w:r w:rsidR="00171C78">
        <w:rPr>
          <w:rFonts w:ascii="Arial" w:hAnsi="Arial" w:cs="Arial"/>
        </w:rPr>
        <w:t xml:space="preserve"> </w:t>
      </w:r>
      <w:r w:rsidR="00171C78" w:rsidRPr="00171C78">
        <w:rPr>
          <w:rFonts w:ascii="Arial" w:hAnsi="Arial" w:cs="Arial"/>
        </w:rPr>
        <w:t>Grantees will not be allowed to substitute new items for those that have been eliminated.</w:t>
      </w:r>
      <w:r w:rsidRPr="00ED2FFA">
        <w:rPr>
          <w:rFonts w:ascii="Arial" w:hAnsi="Arial" w:cs="Arial"/>
        </w:rPr>
        <w:t xml:space="preserve"> Budgets that include non-allowable, excessive, or inappropriate items will receive a lower score. Generally, all expenditures must contribute to student achievement in NYS P-TECH programming. Allowable expenditures may include, but are not limited to</w:t>
      </w:r>
      <w:r w:rsidR="00272FD8">
        <w:rPr>
          <w:rFonts w:ascii="Arial" w:hAnsi="Arial" w:cs="Arial"/>
        </w:rPr>
        <w:t xml:space="preserve"> </w:t>
      </w:r>
      <w:r w:rsidRPr="00ED2FFA">
        <w:rPr>
          <w:rFonts w:ascii="Arial" w:hAnsi="Arial" w:cs="Arial"/>
        </w:rPr>
        <w:t>the following:</w:t>
      </w:r>
    </w:p>
    <w:p w14:paraId="262C9A13" w14:textId="77777777" w:rsidR="005B3436" w:rsidRPr="00ED2FFA" w:rsidRDefault="005B3436"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Service contracts between members of the partnership;</w:t>
      </w:r>
    </w:p>
    <w:p w14:paraId="181F8413" w14:textId="77777777" w:rsidR="005B3436" w:rsidRPr="00ED2FFA" w:rsidRDefault="005B3436"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lastRenderedPageBreak/>
        <w:t>Purchases of existing evidence-based and/or standards-based curriculum that focuses on a STEM-related career area;</w:t>
      </w:r>
    </w:p>
    <w:p w14:paraId="0C1A9716" w14:textId="77777777" w:rsidR="005B3436" w:rsidRPr="00ED2FFA" w:rsidRDefault="005B3436"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Payment for development of curricula that emphasizes rigorous STEM content within a chosen NYS P-TECH program;</w:t>
      </w:r>
    </w:p>
    <w:p w14:paraId="7322D3B9" w14:textId="77777777" w:rsidR="005B3436" w:rsidRPr="00ED2FFA" w:rsidRDefault="005B3436"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Professional development to enhance teaching and learning;</w:t>
      </w:r>
    </w:p>
    <w:p w14:paraId="1A214AE8" w14:textId="20CC87B8" w:rsidR="005B3436" w:rsidRPr="00ED2FFA" w:rsidRDefault="0FFA90E7"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710833D6">
        <w:rPr>
          <w:rFonts w:ascii="Arial" w:hAnsi="Arial" w:cs="Arial"/>
        </w:rPr>
        <w:t>Purchase of new equipment or upgrades to existing equipment</w:t>
      </w:r>
      <w:r w:rsidR="68798225" w:rsidRPr="710833D6">
        <w:rPr>
          <w:rFonts w:ascii="Arial" w:hAnsi="Arial" w:cs="Arial"/>
        </w:rPr>
        <w:t>;</w:t>
      </w:r>
    </w:p>
    <w:p w14:paraId="0A4372F0" w14:textId="097F7508" w:rsidR="005B3436" w:rsidRPr="00ED2FFA" w:rsidRDefault="005B3436"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 xml:space="preserve">Workshops and planning meetings between consortium personnel, including counselors, parents, college faculty, and business leaders to support program sustainability and build awareness in the regions on the benefits for having such programs; </w:t>
      </w:r>
    </w:p>
    <w:p w14:paraId="589D0DB2" w14:textId="0A99F66C" w:rsidR="005B3436" w:rsidRPr="00ED2FFA" w:rsidRDefault="005B3436"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Post-secondary curriculum development that facilitates alignment and articulation with secondary programs leading to college degrees and/or other industry recognized credentials that meet the needs of employers</w:t>
      </w:r>
      <w:r w:rsidR="00CE4322">
        <w:rPr>
          <w:rFonts w:ascii="Arial" w:hAnsi="Arial" w:cs="Arial"/>
        </w:rPr>
        <w:t>;</w:t>
      </w:r>
    </w:p>
    <w:p w14:paraId="1C233B76" w14:textId="1CEC3D2A" w:rsidR="005B3436" w:rsidRDefault="005B3436" w:rsidP="005A2BA7">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hAnsi="Arial" w:cs="Arial"/>
        </w:rPr>
        <w:t>Tuition for non-remedial, credit-bearing college courses. The higher education partners are encouraged to waive or reduce tuition costs per credit to no more than existing “college in the high school” rates</w:t>
      </w:r>
      <w:r w:rsidR="00CE4322">
        <w:rPr>
          <w:rFonts w:ascii="Arial" w:hAnsi="Arial" w:cs="Arial"/>
        </w:rPr>
        <w:t>; and</w:t>
      </w:r>
    </w:p>
    <w:p w14:paraId="0EACD086" w14:textId="617F62ED" w:rsidR="0043411A" w:rsidRPr="00F07702" w:rsidRDefault="005A532D" w:rsidP="00F07702">
      <w:pPr>
        <w:numPr>
          <w:ilvl w:val="0"/>
          <w:numId w:val="162"/>
        </w:numPr>
        <w:pBdr>
          <w:top w:val="none" w:sz="0" w:space="0" w:color="auto"/>
          <w:left w:val="none" w:sz="0" w:space="0" w:color="auto"/>
          <w:bottom w:val="none" w:sz="0" w:space="0" w:color="auto"/>
          <w:right w:val="none" w:sz="0" w:space="0" w:color="auto"/>
        </w:pBdr>
        <w:spacing w:line="276" w:lineRule="auto"/>
        <w:rPr>
          <w:rFonts w:ascii="Arial" w:hAnsi="Arial" w:cs="Arial"/>
        </w:rPr>
      </w:pPr>
      <w:r w:rsidRPr="00F07702">
        <w:rPr>
          <w:rFonts w:ascii="Arial" w:hAnsi="Arial" w:cs="Arial"/>
        </w:rPr>
        <w:t xml:space="preserve">Annual </w:t>
      </w:r>
      <w:r w:rsidR="00AE709D">
        <w:rPr>
          <w:rFonts w:ascii="Arial" w:hAnsi="Arial" w:cs="Arial"/>
        </w:rPr>
        <w:t xml:space="preserve">evaluation </w:t>
      </w:r>
      <w:r w:rsidR="00A72251" w:rsidRPr="00F07702">
        <w:rPr>
          <w:rFonts w:ascii="Arial" w:hAnsi="Arial" w:cs="Arial"/>
        </w:rPr>
        <w:t>of the NYS P</w:t>
      </w:r>
      <w:r w:rsidR="002905B9" w:rsidRPr="00F07702">
        <w:rPr>
          <w:rFonts w:ascii="Arial" w:hAnsi="Arial" w:cs="Arial"/>
        </w:rPr>
        <w:t>-</w:t>
      </w:r>
      <w:r w:rsidR="00A72251" w:rsidRPr="00F07702">
        <w:rPr>
          <w:rFonts w:ascii="Arial" w:hAnsi="Arial" w:cs="Arial"/>
        </w:rPr>
        <w:t xml:space="preserve">TECH program, </w:t>
      </w:r>
      <w:r w:rsidR="00D938F4" w:rsidRPr="00F07702">
        <w:rPr>
          <w:rFonts w:ascii="Arial" w:hAnsi="Arial" w:cs="Arial"/>
        </w:rPr>
        <w:t xml:space="preserve">funded through this RFP. </w:t>
      </w:r>
      <w:r w:rsidR="00A72251" w:rsidRPr="00F07702">
        <w:rPr>
          <w:rFonts w:ascii="Arial" w:hAnsi="Arial" w:cs="Arial"/>
        </w:rPr>
        <w:t xml:space="preserve"> </w:t>
      </w:r>
    </w:p>
    <w:p w14:paraId="1DB4562C" w14:textId="77777777" w:rsidR="006E38AB" w:rsidRDefault="006E38AB"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p>
    <w:p w14:paraId="2A5AA017" w14:textId="77777777" w:rsidR="005B3436" w:rsidRPr="00106913"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106913">
        <w:rPr>
          <w:rFonts w:ascii="Arial Bold"/>
          <w:u w:val="single"/>
        </w:rPr>
        <w:t>Non-allowable Activities and Costs</w:t>
      </w:r>
    </w:p>
    <w:p w14:paraId="71BC5E7B" w14:textId="77777777" w:rsidR="005B3436" w:rsidRPr="00ED2FFA" w:rsidRDefault="005B3436" w:rsidP="00085D7F">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62818380" w14:textId="77777777"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w:hAnsi="Arial" w:cs="Arial"/>
        </w:rPr>
      </w:pPr>
      <w:r w:rsidRPr="00ED2FFA">
        <w:rPr>
          <w:rFonts w:ascii="Arial"/>
        </w:rPr>
        <w:t xml:space="preserve">Funds provided under this grant may not be used for the following purposes:   </w:t>
      </w:r>
    </w:p>
    <w:p w14:paraId="1D9EB838" w14:textId="77777777" w:rsidR="005B3436" w:rsidRPr="00ED2FFA" w:rsidRDefault="005B3436" w:rsidP="005A2BA7">
      <w:pPr>
        <w:numPr>
          <w:ilvl w:val="0"/>
          <w:numId w:val="48"/>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0ED2FFA">
        <w:rPr>
          <w:rFonts w:ascii="Arial"/>
        </w:rPr>
        <w:t>Supplant</w:t>
      </w:r>
      <w:r w:rsidR="00E97476">
        <w:rPr>
          <w:rFonts w:ascii="Arial"/>
        </w:rPr>
        <w:t>ing</w:t>
      </w:r>
      <w:r w:rsidRPr="00ED2FFA">
        <w:rPr>
          <w:rFonts w:ascii="Arial"/>
        </w:rPr>
        <w:t xml:space="preserve"> of existing funding and efforts, including costs otherwise necessary to operate a school without this grant;  </w:t>
      </w:r>
    </w:p>
    <w:p w14:paraId="6D0DF357" w14:textId="1757439A" w:rsidR="005B3436" w:rsidRPr="00ED2FFA" w:rsidRDefault="25647748" w:rsidP="005A2BA7">
      <w:pPr>
        <w:numPr>
          <w:ilvl w:val="0"/>
          <w:numId w:val="49"/>
        </w:numPr>
        <w:pBdr>
          <w:top w:val="none" w:sz="0" w:space="0" w:color="auto"/>
          <w:left w:val="none" w:sz="0" w:space="0" w:color="auto"/>
          <w:bottom w:val="none" w:sz="0" w:space="0" w:color="auto"/>
          <w:right w:val="none" w:sz="0" w:space="0" w:color="auto"/>
        </w:pBdr>
        <w:tabs>
          <w:tab w:val="num" w:pos="720"/>
        </w:tabs>
        <w:spacing w:before="100"/>
        <w:ind w:left="720" w:hanging="360"/>
        <w:rPr>
          <w:rFonts w:ascii="Arial" w:eastAsia="Times New Roman" w:hAnsi="Arial" w:cs="Arial"/>
        </w:rPr>
      </w:pPr>
      <w:r w:rsidRPr="05D7D1D2">
        <w:rPr>
          <w:rFonts w:ascii="Arial"/>
        </w:rPr>
        <w:t xml:space="preserve">Sub-grants to members of the partnership or other agencies. This includes </w:t>
      </w:r>
      <w:bookmarkStart w:id="42" w:name="_Int_I7TJI3I7"/>
      <w:proofErr w:type="gramStart"/>
      <w:r w:rsidRPr="05D7D1D2">
        <w:rPr>
          <w:rFonts w:ascii="Arial"/>
        </w:rPr>
        <w:t>mini-grants</w:t>
      </w:r>
      <w:bookmarkEnd w:id="42"/>
      <w:proofErr w:type="gramEnd"/>
      <w:r w:rsidRPr="05D7D1D2">
        <w:rPr>
          <w:rFonts w:ascii="Arial"/>
        </w:rPr>
        <w:t xml:space="preserve">, which are different than </w:t>
      </w:r>
      <w:r w:rsidR="4E860E30" w:rsidRPr="05D7D1D2">
        <w:rPr>
          <w:rFonts w:ascii="Arial"/>
        </w:rPr>
        <w:t>purchased</w:t>
      </w:r>
      <w:r w:rsidRPr="05D7D1D2">
        <w:rPr>
          <w:rFonts w:ascii="Arial"/>
        </w:rPr>
        <w:t xml:space="preserve"> service contracts; </w:t>
      </w:r>
    </w:p>
    <w:p w14:paraId="4B3D36E2" w14:textId="77777777" w:rsidR="005B3436" w:rsidRPr="00ED2FFA" w:rsidRDefault="005B3436" w:rsidP="005A2BA7">
      <w:pPr>
        <w:numPr>
          <w:ilvl w:val="0"/>
          <w:numId w:val="50"/>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equipment for administrative or personal use; </w:t>
      </w:r>
    </w:p>
    <w:p w14:paraId="066F53B2" w14:textId="493340BF" w:rsidR="005B3436" w:rsidRPr="00ED2FFA" w:rsidRDefault="005B3436" w:rsidP="005A2BA7">
      <w:pPr>
        <w:numPr>
          <w:ilvl w:val="0"/>
          <w:numId w:val="51"/>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Acquisition of furniture (e.g., bookcases, chairs, desks, </w:t>
      </w:r>
      <w:r w:rsidR="493F6392" w:rsidRPr="3981E9C5">
        <w:rPr>
          <w:rFonts w:ascii="Arial"/>
        </w:rPr>
        <w:t>filing</w:t>
      </w:r>
      <w:r w:rsidRPr="00ED2FFA">
        <w:rPr>
          <w:rFonts w:ascii="Arial"/>
        </w:rPr>
        <w:t xml:space="preserve"> cabinets, tables) unless </w:t>
      </w:r>
      <w:r w:rsidR="493F6392" w:rsidRPr="2A75019D">
        <w:rPr>
          <w:rFonts w:ascii="Arial"/>
        </w:rPr>
        <w:t xml:space="preserve">it is </w:t>
      </w:r>
      <w:r w:rsidRPr="00ED2FFA">
        <w:rPr>
          <w:rFonts w:ascii="Arial"/>
        </w:rPr>
        <w:t xml:space="preserve">an integral part of an equipment workstation or </w:t>
      </w:r>
      <w:r w:rsidR="493F6392" w:rsidRPr="2A75019D">
        <w:rPr>
          <w:rFonts w:ascii="Arial"/>
        </w:rPr>
        <w:t xml:space="preserve">is used </w:t>
      </w:r>
      <w:r w:rsidRPr="00ED2FFA">
        <w:rPr>
          <w:rFonts w:ascii="Arial"/>
        </w:rPr>
        <w:t xml:space="preserve">to provide reasonable accommodations to students with disabilities; </w:t>
      </w:r>
    </w:p>
    <w:p w14:paraId="77EA9419" w14:textId="4454A96E" w:rsidR="005B3436" w:rsidRPr="00F07702" w:rsidRDefault="00CF7F16" w:rsidP="00F07702">
      <w:pPr>
        <w:numPr>
          <w:ilvl w:val="0"/>
          <w:numId w:val="52"/>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5B783B">
        <w:rPr>
          <w:rFonts w:ascii="Arial"/>
        </w:rPr>
        <w:t>Other than breakfast and/or lunch meals for students who qualify for the Free and Reduced Lunch Program, and/or students who would not receive breakfast or lunch during school hours, funds are not to be used for food</w:t>
      </w:r>
      <w:r w:rsidR="005B3436" w:rsidRPr="00F07702">
        <w:rPr>
          <w:rFonts w:ascii="Arial"/>
        </w:rPr>
        <w:t xml:space="preserve">; </w:t>
      </w:r>
    </w:p>
    <w:p w14:paraId="7D408B60" w14:textId="77777777" w:rsidR="005B3436" w:rsidRPr="00ED2FFA" w:rsidRDefault="005B3436" w:rsidP="005A2BA7">
      <w:pPr>
        <w:numPr>
          <w:ilvl w:val="0"/>
          <w:numId w:val="53"/>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or rental of space; </w:t>
      </w:r>
    </w:p>
    <w:p w14:paraId="302FCB4D" w14:textId="7FE52DF7" w:rsidR="005B3436" w:rsidRPr="00ED2FFA" w:rsidRDefault="005B3436" w:rsidP="005A2BA7">
      <w:pPr>
        <w:numPr>
          <w:ilvl w:val="0"/>
          <w:numId w:val="54"/>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Remodeling </w:t>
      </w:r>
      <w:r w:rsidR="493F6392" w:rsidRPr="2A75019D">
        <w:rPr>
          <w:rFonts w:ascii="Arial"/>
        </w:rPr>
        <w:t xml:space="preserve">that </w:t>
      </w:r>
      <w:r w:rsidRPr="00ED2FFA">
        <w:rPr>
          <w:rFonts w:ascii="Arial"/>
        </w:rPr>
        <w:t xml:space="preserve">is not directly connected to accessibility to career pathways instruction or services; </w:t>
      </w:r>
    </w:p>
    <w:p w14:paraId="34971254" w14:textId="77777777" w:rsidR="005B3436" w:rsidRPr="00ED2FFA" w:rsidRDefault="005B3436" w:rsidP="005A2BA7">
      <w:pPr>
        <w:numPr>
          <w:ilvl w:val="0"/>
          <w:numId w:val="55"/>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Payment for memberships in professional organizations; </w:t>
      </w:r>
    </w:p>
    <w:p w14:paraId="22A6F3B0" w14:textId="77777777" w:rsidR="005B3436" w:rsidRPr="00ED2FFA" w:rsidRDefault="005B3436" w:rsidP="005A2BA7">
      <w:pPr>
        <w:numPr>
          <w:ilvl w:val="0"/>
          <w:numId w:val="56"/>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Purchase of promotional favors, such as bumper stickers, pencils, pens, or T-shirts; </w:t>
      </w:r>
    </w:p>
    <w:p w14:paraId="79DF723D" w14:textId="77777777" w:rsidR="005B3436" w:rsidRPr="00ED2FFA" w:rsidRDefault="005B3436" w:rsidP="005A2BA7">
      <w:pPr>
        <w:numPr>
          <w:ilvl w:val="0"/>
          <w:numId w:val="57"/>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lastRenderedPageBreak/>
        <w:t xml:space="preserve">Subscriptions to journals or magazines; </w:t>
      </w:r>
    </w:p>
    <w:p w14:paraId="0C2E7D0F" w14:textId="61387ED4" w:rsidR="005B3436" w:rsidRPr="00ED2FFA" w:rsidRDefault="25647748" w:rsidP="005A2BA7">
      <w:pPr>
        <w:numPr>
          <w:ilvl w:val="0"/>
          <w:numId w:val="58"/>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5D7D1D2">
        <w:rPr>
          <w:rFonts w:ascii="Arial"/>
        </w:rPr>
        <w:t>Travel outside</w:t>
      </w:r>
      <w:r w:rsidR="7C418D82" w:rsidRPr="05D7D1D2">
        <w:rPr>
          <w:rFonts w:ascii="Arial"/>
        </w:rPr>
        <w:t xml:space="preserve"> </w:t>
      </w:r>
      <w:r w:rsidRPr="05D7D1D2">
        <w:rPr>
          <w:rFonts w:ascii="Arial"/>
        </w:rPr>
        <w:t>United States</w:t>
      </w:r>
      <w:r w:rsidR="7C418D82" w:rsidRPr="05D7D1D2">
        <w:rPr>
          <w:rFonts w:ascii="Arial"/>
        </w:rPr>
        <w:t xml:space="preserve"> </w:t>
      </w:r>
      <w:r w:rsidR="13B40E25" w:rsidRPr="05D7D1D2">
        <w:rPr>
          <w:rFonts w:ascii="Arial"/>
        </w:rPr>
        <w:t xml:space="preserve">(Please </w:t>
      </w:r>
      <w:bookmarkStart w:id="43" w:name="_Int_o69BYSgl"/>
      <w:proofErr w:type="gramStart"/>
      <w:r w:rsidR="13B40E25" w:rsidRPr="05D7D1D2">
        <w:rPr>
          <w:rFonts w:ascii="Arial"/>
        </w:rPr>
        <w:t>note:</w:t>
      </w:r>
      <w:bookmarkEnd w:id="43"/>
      <w:proofErr w:type="gramEnd"/>
      <w:r w:rsidR="13B40E25" w:rsidRPr="05D7D1D2">
        <w:rPr>
          <w:rFonts w:ascii="Arial"/>
        </w:rPr>
        <w:t xml:space="preserve"> </w:t>
      </w:r>
      <w:r w:rsidR="7C418D82" w:rsidRPr="05D7D1D2">
        <w:rPr>
          <w:rFonts w:ascii="Arial"/>
        </w:rPr>
        <w:t>travel outside of New</w:t>
      </w:r>
      <w:r w:rsidR="529E25C1" w:rsidRPr="05D7D1D2">
        <w:rPr>
          <w:rFonts w:ascii="Arial"/>
        </w:rPr>
        <w:t xml:space="preserve"> York State </w:t>
      </w:r>
      <w:r w:rsidR="6E93ABC4" w:rsidRPr="05D7D1D2">
        <w:rPr>
          <w:rFonts w:ascii="Arial"/>
        </w:rPr>
        <w:t xml:space="preserve">is allowable, but </w:t>
      </w:r>
      <w:r w:rsidR="529E25C1" w:rsidRPr="05D7D1D2">
        <w:rPr>
          <w:rFonts w:ascii="Arial"/>
        </w:rPr>
        <w:t>must be pre-approved</w:t>
      </w:r>
      <w:r w:rsidR="6E93ABC4" w:rsidRPr="05D7D1D2">
        <w:rPr>
          <w:rFonts w:ascii="Arial"/>
        </w:rPr>
        <w:t xml:space="preserve"> by NYSED)</w:t>
      </w:r>
      <w:r w:rsidR="4E860E30" w:rsidRPr="05D7D1D2">
        <w:rPr>
          <w:rFonts w:ascii="Arial"/>
        </w:rPr>
        <w:t>;</w:t>
      </w:r>
      <w:r w:rsidRPr="05D7D1D2">
        <w:rPr>
          <w:rFonts w:ascii="Arial"/>
        </w:rPr>
        <w:t xml:space="preserve"> </w:t>
      </w:r>
    </w:p>
    <w:p w14:paraId="6E805554" w14:textId="77777777" w:rsidR="005B3436" w:rsidRPr="00ED2FFA" w:rsidRDefault="005B3436" w:rsidP="005A2BA7">
      <w:pPr>
        <w:numPr>
          <w:ilvl w:val="0"/>
          <w:numId w:val="59"/>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 xml:space="preserve">Any expenditure for students not enrolled in NYS </w:t>
      </w:r>
      <w:r w:rsidR="00922DBD">
        <w:rPr>
          <w:rFonts w:ascii="Arial"/>
        </w:rPr>
        <w:t>P-TECH</w:t>
      </w:r>
      <w:r w:rsidRPr="00ED2FFA">
        <w:rPr>
          <w:rFonts w:ascii="Arial"/>
        </w:rPr>
        <w:t xml:space="preserve"> programs, including career exploration</w:t>
      </w:r>
      <w:r w:rsidR="00B35D36" w:rsidRPr="00ED2FFA">
        <w:rPr>
          <w:rFonts w:ascii="Arial"/>
        </w:rPr>
        <w:t xml:space="preserve">; </w:t>
      </w:r>
    </w:p>
    <w:p w14:paraId="4C567026" w14:textId="77777777" w:rsidR="005B3436" w:rsidRPr="00ED2FFA" w:rsidRDefault="005B3436" w:rsidP="005A2BA7">
      <w:pPr>
        <w:numPr>
          <w:ilvl w:val="0"/>
          <w:numId w:val="59"/>
        </w:numPr>
        <w:pBdr>
          <w:top w:val="none" w:sz="0" w:space="0" w:color="auto"/>
          <w:left w:val="none" w:sz="0" w:space="0" w:color="auto"/>
          <w:bottom w:val="none" w:sz="0" w:space="0" w:color="auto"/>
          <w:right w:val="none" w:sz="0" w:space="0" w:color="auto"/>
        </w:pBdr>
        <w:tabs>
          <w:tab w:val="num" w:pos="720"/>
        </w:tabs>
        <w:spacing w:before="100" w:after="100"/>
        <w:ind w:left="720" w:hanging="360"/>
        <w:rPr>
          <w:rFonts w:ascii="Arial" w:eastAsia="Times New Roman" w:hAnsi="Arial" w:cs="Arial"/>
        </w:rPr>
      </w:pPr>
      <w:r w:rsidRPr="00ED2FFA">
        <w:rPr>
          <w:rFonts w:ascii="Arial"/>
        </w:rPr>
        <w:t>Tuition for</w:t>
      </w:r>
      <w:r w:rsidR="00B35D36" w:rsidRPr="00ED2FFA">
        <w:rPr>
          <w:rFonts w:ascii="Arial"/>
        </w:rPr>
        <w:t xml:space="preserve"> college-level remedial courses; and</w:t>
      </w:r>
      <w:r w:rsidRPr="00ED2FFA">
        <w:rPr>
          <w:rFonts w:ascii="Arial"/>
        </w:rPr>
        <w:t xml:space="preserve"> </w:t>
      </w:r>
    </w:p>
    <w:p w14:paraId="2B194CBB" w14:textId="77777777" w:rsidR="009A0E64" w:rsidRPr="00DA740D" w:rsidRDefault="009A0E64" w:rsidP="005A2BA7">
      <w:pPr>
        <w:numPr>
          <w:ilvl w:val="0"/>
          <w:numId w:val="59"/>
        </w:numPr>
        <w:pBdr>
          <w:top w:val="none" w:sz="0" w:space="0" w:color="auto"/>
          <w:left w:val="none" w:sz="0" w:space="0" w:color="auto"/>
          <w:bottom w:val="none" w:sz="0" w:space="0" w:color="auto"/>
          <w:right w:val="none" w:sz="0" w:space="0" w:color="auto"/>
        </w:pBdr>
        <w:spacing w:before="100" w:after="100"/>
        <w:ind w:left="720" w:hanging="360"/>
        <w:rPr>
          <w:rFonts w:ascii="Arial" w:eastAsia="Times New Roman" w:hAnsi="Arial" w:cs="Arial"/>
        </w:rPr>
      </w:pPr>
      <w:r w:rsidRPr="00ED2FFA">
        <w:rPr>
          <w:rFonts w:ascii="Arial" w:eastAsia="Calibri" w:hAnsi="Arial" w:cs="Arial"/>
        </w:rPr>
        <w:t>The indirect costs of partner organizations.</w:t>
      </w:r>
    </w:p>
    <w:p w14:paraId="04A15D22" w14:textId="77777777" w:rsidR="009A0E64" w:rsidRPr="00ED2FFA" w:rsidRDefault="009A0E64" w:rsidP="00942CE1">
      <w:pPr>
        <w:pBdr>
          <w:top w:val="none" w:sz="0" w:space="0" w:color="auto"/>
          <w:left w:val="none" w:sz="0" w:space="0" w:color="auto"/>
          <w:bottom w:val="none" w:sz="0" w:space="0" w:color="auto"/>
          <w:right w:val="none" w:sz="0" w:space="0" w:color="auto"/>
        </w:pBdr>
        <w:spacing w:line="276" w:lineRule="auto"/>
        <w:ind w:left="360"/>
        <w:rPr>
          <w:rFonts w:ascii="Arial" w:eastAsia="Times New Roman" w:hAnsi="Arial" w:cs="Arial"/>
        </w:rPr>
      </w:pPr>
    </w:p>
    <w:p w14:paraId="3D7E817F" w14:textId="77777777" w:rsidR="005B3436" w:rsidRPr="00ED2FFA" w:rsidRDefault="005B3436" w:rsidP="00942CE1">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hAnsi="Arial" w:cs="Arial"/>
        </w:rPr>
        <w:t>Expenditures financed with grant funds awarded under this request for proposals (RFP) are not eligible to (i) receive reimbursement under BOCES Aid or Building Aid or (ii) otherwise generate additional BOCES Aid or Building Aid.    </w:t>
      </w:r>
    </w:p>
    <w:p w14:paraId="393ABC0E" w14:textId="77777777"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1D4D338A" w14:textId="77777777" w:rsidR="009052E6" w:rsidRDefault="009052E6"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r>
        <w:rPr>
          <w:rFonts w:ascii="Arial" w:hAnsi="Arial" w:cs="Arial"/>
          <w:b/>
        </w:rPr>
        <w:t>Applications from school districts in general:</w:t>
      </w:r>
    </w:p>
    <w:p w14:paraId="4A6C5B89" w14:textId="21C91E25" w:rsidR="00E500C5" w:rsidRPr="00795F97" w:rsidRDefault="4E859A94" w:rsidP="00E500C5">
      <w:pPr>
        <w:pBdr>
          <w:top w:val="none" w:sz="0" w:space="0" w:color="auto"/>
          <w:left w:val="none" w:sz="0" w:space="0" w:color="auto"/>
          <w:bottom w:val="none" w:sz="0" w:space="0" w:color="auto"/>
          <w:right w:val="none" w:sz="0" w:space="0" w:color="auto"/>
        </w:pBdr>
        <w:spacing w:line="276" w:lineRule="auto"/>
        <w:rPr>
          <w:rFonts w:ascii="Arial" w:hAnsi="Arial"/>
        </w:rPr>
      </w:pPr>
      <w:r w:rsidRPr="3BDB2657">
        <w:rPr>
          <w:rFonts w:ascii="Arial" w:eastAsia="Times New Roman" w:hAnsi="Arial" w:cs="Arial"/>
        </w:rPr>
        <w:t xml:space="preserve">Priority </w:t>
      </w:r>
      <w:r w:rsidR="7DF0D7B8" w:rsidRPr="3BDB2657">
        <w:rPr>
          <w:rFonts w:ascii="Arial" w:eastAsia="Times New Roman" w:hAnsi="Arial" w:cs="Arial"/>
        </w:rPr>
        <w:t>will</w:t>
      </w:r>
      <w:r w:rsidRPr="3BDB2657">
        <w:rPr>
          <w:rFonts w:ascii="Arial" w:eastAsia="Times New Roman" w:hAnsi="Arial" w:cs="Arial"/>
        </w:rPr>
        <w:t xml:space="preserve"> be given to proposals from sending school</w:t>
      </w:r>
      <w:r w:rsidR="2D991410" w:rsidRPr="3BDB2657">
        <w:rPr>
          <w:rFonts w:ascii="Arial" w:eastAsia="Times New Roman" w:hAnsi="Arial" w:cs="Arial"/>
        </w:rPr>
        <w:t>s</w:t>
      </w:r>
      <w:r w:rsidR="1A10C368" w:rsidRPr="3BDB2657">
        <w:rPr>
          <w:rFonts w:ascii="Arial" w:eastAsia="Times New Roman" w:hAnsi="Arial" w:cs="Arial"/>
        </w:rPr>
        <w:t xml:space="preserve"> </w:t>
      </w:r>
      <w:r w:rsidRPr="3BDB2657">
        <w:rPr>
          <w:rFonts w:ascii="Arial" w:eastAsia="Times New Roman" w:hAnsi="Arial" w:cs="Arial"/>
        </w:rPr>
        <w:t xml:space="preserve">with a cohort </w:t>
      </w:r>
      <w:r w:rsidR="337D044F" w:rsidRPr="3BDB2657">
        <w:rPr>
          <w:rFonts w:ascii="Arial" w:eastAsia="Times New Roman" w:hAnsi="Arial" w:cs="Arial"/>
        </w:rPr>
        <w:t xml:space="preserve">high school </w:t>
      </w:r>
      <w:r w:rsidRPr="3BDB2657">
        <w:rPr>
          <w:rFonts w:ascii="Arial" w:eastAsia="Times New Roman" w:hAnsi="Arial" w:cs="Arial"/>
        </w:rPr>
        <w:t xml:space="preserve">graduation rate below </w:t>
      </w:r>
      <w:r w:rsidR="3BC2C4EC" w:rsidRPr="3981E9C5">
        <w:rPr>
          <w:rFonts w:ascii="Arial" w:eastAsia="Times New Roman" w:hAnsi="Arial" w:cs="Arial"/>
        </w:rPr>
        <w:t>86</w:t>
      </w:r>
      <w:r w:rsidRPr="3BDB2657">
        <w:rPr>
          <w:rFonts w:ascii="Arial" w:eastAsia="Times New Roman" w:hAnsi="Arial" w:cs="Arial"/>
        </w:rPr>
        <w:t>%</w:t>
      </w:r>
      <w:r w:rsidR="37CE83E8" w:rsidRPr="3BDB2657">
        <w:rPr>
          <w:rFonts w:ascii="Arial" w:eastAsia="Times New Roman" w:hAnsi="Arial" w:cs="Arial"/>
        </w:rPr>
        <w:t xml:space="preserve"> based on the 4-year cohort graduation rate for the 202</w:t>
      </w:r>
      <w:r w:rsidR="00C475EA">
        <w:rPr>
          <w:rFonts w:ascii="Arial" w:eastAsia="Times New Roman" w:hAnsi="Arial" w:cs="Arial"/>
        </w:rPr>
        <w:t>0</w:t>
      </w:r>
      <w:r w:rsidR="37CE83E8" w:rsidRPr="3BDB2657">
        <w:rPr>
          <w:rFonts w:ascii="Arial" w:eastAsia="Times New Roman" w:hAnsi="Arial" w:cs="Arial"/>
        </w:rPr>
        <w:t>/202</w:t>
      </w:r>
      <w:r w:rsidR="00C475EA">
        <w:rPr>
          <w:rFonts w:ascii="Arial" w:eastAsia="Times New Roman" w:hAnsi="Arial" w:cs="Arial"/>
        </w:rPr>
        <w:t>1</w:t>
      </w:r>
      <w:r w:rsidR="37CE83E8" w:rsidRPr="3981E9C5">
        <w:rPr>
          <w:rFonts w:ascii="Arial" w:eastAsia="Times New Roman" w:hAnsi="Arial" w:cs="Arial"/>
        </w:rPr>
        <w:t xml:space="preserve"> </w:t>
      </w:r>
      <w:r w:rsidR="37CE83E8" w:rsidRPr="3BDB2657">
        <w:rPr>
          <w:rFonts w:ascii="Arial" w:eastAsia="Times New Roman" w:hAnsi="Arial" w:cs="Arial"/>
        </w:rPr>
        <w:t xml:space="preserve">school year (August) published annually by NYSED (see </w:t>
      </w:r>
      <w:hyperlink r:id="rId21">
        <w:r w:rsidR="78936715" w:rsidRPr="3BDB2657">
          <w:rPr>
            <w:rStyle w:val="Hyperlink"/>
            <w:rFonts w:ascii="Arial" w:eastAsia="Times New Roman" w:hAnsi="Arial" w:cs="Arial"/>
          </w:rPr>
          <w:t>https://data.nysed.gov/</w:t>
        </w:r>
      </w:hyperlink>
      <w:r w:rsidR="3BBABE82" w:rsidRPr="3BDB2657">
        <w:rPr>
          <w:rFonts w:ascii="Arial" w:eastAsia="Times New Roman" w:hAnsi="Arial" w:cs="Arial"/>
        </w:rPr>
        <w:t>).</w:t>
      </w:r>
      <w:r w:rsidR="37CE83E8" w:rsidRPr="3BDB2657">
        <w:rPr>
          <w:rFonts w:ascii="Arial" w:eastAsia="Times New Roman" w:hAnsi="Arial" w:cs="Arial"/>
        </w:rPr>
        <w:t xml:space="preserve"> </w:t>
      </w:r>
      <w:r w:rsidRPr="3BDB2657">
        <w:rPr>
          <w:rFonts w:ascii="Arial" w:eastAsia="Times New Roman" w:hAnsi="Arial" w:cs="Arial"/>
        </w:rPr>
        <w:t xml:space="preserve">However, should there be applicants who have graduation rates </w:t>
      </w:r>
      <w:r w:rsidR="6CF256A5" w:rsidRPr="3BDB2657">
        <w:rPr>
          <w:rFonts w:ascii="Arial" w:eastAsia="Times New Roman" w:hAnsi="Arial" w:cs="Arial"/>
        </w:rPr>
        <w:t>of</w:t>
      </w:r>
      <w:r w:rsidRPr="3BDB2657">
        <w:rPr>
          <w:rFonts w:ascii="Arial" w:eastAsia="Times New Roman" w:hAnsi="Arial" w:cs="Arial"/>
        </w:rPr>
        <w:t xml:space="preserve"> </w:t>
      </w:r>
      <w:r w:rsidRPr="3981E9C5">
        <w:rPr>
          <w:rFonts w:ascii="Arial" w:eastAsia="Times New Roman" w:hAnsi="Arial" w:cs="Arial"/>
        </w:rPr>
        <w:t>86</w:t>
      </w:r>
      <w:r w:rsidRPr="3BDB2657">
        <w:rPr>
          <w:rFonts w:ascii="Arial" w:eastAsia="Times New Roman" w:hAnsi="Arial" w:cs="Arial"/>
        </w:rPr>
        <w:t xml:space="preserve">% </w:t>
      </w:r>
      <w:r w:rsidR="6CF256A5" w:rsidRPr="3BDB2657">
        <w:rPr>
          <w:rFonts w:ascii="Arial" w:eastAsia="Times New Roman" w:hAnsi="Arial" w:cs="Arial"/>
        </w:rPr>
        <w:t xml:space="preserve">or above, </w:t>
      </w:r>
      <w:r w:rsidRPr="3BDB2657">
        <w:rPr>
          <w:rFonts w:ascii="Arial" w:eastAsia="Times New Roman" w:hAnsi="Arial" w:cs="Arial"/>
        </w:rPr>
        <w:t>and there is availability of resources to fund such projects, such projects</w:t>
      </w:r>
      <w:r w:rsidR="7DF0D7B8" w:rsidRPr="3BDB2657">
        <w:rPr>
          <w:rFonts w:ascii="Arial" w:eastAsia="Times New Roman" w:hAnsi="Arial" w:cs="Arial"/>
        </w:rPr>
        <w:t xml:space="preserve"> will also</w:t>
      </w:r>
      <w:r w:rsidRPr="3BDB2657">
        <w:rPr>
          <w:rFonts w:ascii="Arial" w:eastAsia="Times New Roman" w:hAnsi="Arial" w:cs="Arial"/>
        </w:rPr>
        <w:t xml:space="preserve"> </w:t>
      </w:r>
      <w:r w:rsidR="7DF0D7B8" w:rsidRPr="3BDB2657">
        <w:rPr>
          <w:rFonts w:ascii="Arial" w:eastAsia="Times New Roman" w:hAnsi="Arial" w:cs="Arial"/>
        </w:rPr>
        <w:t>b</w:t>
      </w:r>
      <w:r w:rsidRPr="3BDB2657">
        <w:rPr>
          <w:rFonts w:ascii="Arial" w:eastAsia="Times New Roman" w:hAnsi="Arial" w:cs="Arial"/>
        </w:rPr>
        <w:t>e considered.</w:t>
      </w:r>
    </w:p>
    <w:p w14:paraId="4DF14652" w14:textId="77777777" w:rsidR="00E500C5" w:rsidRDefault="00E500C5" w:rsidP="00E500C5">
      <w:pPr>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p>
    <w:p w14:paraId="78F40E92" w14:textId="291DDC52" w:rsidR="002F08F9" w:rsidRDefault="2987B5D6"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3BDB2657">
        <w:rPr>
          <w:rFonts w:ascii="Arial" w:hAnsi="Arial" w:cs="Arial"/>
        </w:rPr>
        <w:t>With regard to BOCES applications</w:t>
      </w:r>
      <w:r w:rsidR="75767835" w:rsidRPr="3BDB2657">
        <w:rPr>
          <w:rFonts w:ascii="Arial" w:hAnsi="Arial" w:cs="Arial"/>
        </w:rPr>
        <w:t xml:space="preserve"> or</w:t>
      </w:r>
      <w:r w:rsidRPr="3BDB2657">
        <w:rPr>
          <w:rFonts w:ascii="Arial" w:hAnsi="Arial" w:cs="Arial"/>
        </w:rPr>
        <w:t xml:space="preserve"> where multiple districts apply</w:t>
      </w:r>
      <w:r w:rsidR="75767835" w:rsidRPr="3BDB2657">
        <w:rPr>
          <w:rFonts w:ascii="Arial" w:hAnsi="Arial" w:cs="Arial"/>
        </w:rPr>
        <w:t xml:space="preserve"> as a consortium</w:t>
      </w:r>
      <w:r w:rsidRPr="3BDB2657">
        <w:rPr>
          <w:rFonts w:ascii="Arial" w:hAnsi="Arial" w:cs="Arial"/>
        </w:rPr>
        <w:t>, priority will be given to proposals whose participating school</w:t>
      </w:r>
      <w:r w:rsidR="155B6018" w:rsidRPr="3BDB2657">
        <w:rPr>
          <w:rFonts w:ascii="Arial" w:hAnsi="Arial" w:cs="Arial"/>
        </w:rPr>
        <w:t>s</w:t>
      </w:r>
      <w:r w:rsidR="134233A2" w:rsidRPr="3BDB2657">
        <w:rPr>
          <w:rFonts w:ascii="Arial" w:hAnsi="Arial" w:cs="Arial"/>
        </w:rPr>
        <w:t xml:space="preserve"> </w:t>
      </w:r>
      <w:r w:rsidRPr="3BDB2657">
        <w:rPr>
          <w:rFonts w:ascii="Arial" w:hAnsi="Arial" w:cs="Arial"/>
        </w:rPr>
        <w:t xml:space="preserve">have an average cohort graduation rate below </w:t>
      </w:r>
      <w:r w:rsidRPr="3981E9C5">
        <w:rPr>
          <w:rFonts w:ascii="Arial" w:hAnsi="Arial" w:cs="Arial"/>
        </w:rPr>
        <w:t>86</w:t>
      </w:r>
      <w:r w:rsidRPr="3BDB2657">
        <w:rPr>
          <w:rFonts w:ascii="Arial" w:hAnsi="Arial" w:cs="Arial"/>
        </w:rPr>
        <w:t xml:space="preserve">% based on the 4-year cohort graduation rate for the </w:t>
      </w:r>
      <w:r w:rsidR="6C0B4F20" w:rsidRPr="3BDB2657">
        <w:rPr>
          <w:rFonts w:ascii="Arial" w:eastAsia="Times New Roman" w:hAnsi="Arial" w:cs="Arial"/>
        </w:rPr>
        <w:t>2020/2021</w:t>
      </w:r>
      <w:r w:rsidR="7039D5E7" w:rsidRPr="3BDB2657">
        <w:rPr>
          <w:rFonts w:ascii="Arial" w:hAnsi="Arial" w:cs="Arial"/>
        </w:rPr>
        <w:t xml:space="preserve"> </w:t>
      </w:r>
      <w:r w:rsidRPr="3BDB2657">
        <w:rPr>
          <w:rFonts w:ascii="Arial" w:hAnsi="Arial" w:cs="Arial"/>
        </w:rPr>
        <w:t>school year (August) published annually by NYSED (see </w:t>
      </w:r>
      <w:hyperlink r:id="rId22">
        <w:r w:rsidR="78936715" w:rsidRPr="3BDB2657">
          <w:rPr>
            <w:rStyle w:val="Hyperlink"/>
            <w:rFonts w:ascii="Arial" w:hAnsi="Arial" w:cs="Arial"/>
          </w:rPr>
          <w:t>https://data.nysed.gov/</w:t>
        </w:r>
      </w:hyperlink>
      <w:r w:rsidR="79F83E18" w:rsidRPr="3BDB2657">
        <w:rPr>
          <w:rFonts w:ascii="Arial" w:hAnsi="Arial" w:cs="Arial"/>
        </w:rPr>
        <w:t>).</w:t>
      </w:r>
      <w:r w:rsidRPr="3BDB2657">
        <w:rPr>
          <w:rFonts w:ascii="Arial" w:hAnsi="Arial" w:cs="Arial"/>
        </w:rPr>
        <w:t xml:space="preserve"> Should there be BOCES </w:t>
      </w:r>
      <w:r w:rsidR="75767835" w:rsidRPr="3BDB2657">
        <w:rPr>
          <w:rFonts w:ascii="Arial" w:hAnsi="Arial" w:cs="Arial"/>
        </w:rPr>
        <w:t xml:space="preserve">or consortium </w:t>
      </w:r>
      <w:r w:rsidRPr="3BDB2657">
        <w:rPr>
          <w:rFonts w:ascii="Arial" w:hAnsi="Arial" w:cs="Arial"/>
        </w:rPr>
        <w:t>applicants whose participating school</w:t>
      </w:r>
      <w:r w:rsidR="7844F835" w:rsidRPr="3BDB2657">
        <w:rPr>
          <w:rFonts w:ascii="Arial" w:hAnsi="Arial" w:cs="Arial"/>
        </w:rPr>
        <w:t>’s</w:t>
      </w:r>
      <w:r w:rsidR="1A10C368" w:rsidRPr="3BDB2657">
        <w:rPr>
          <w:rFonts w:ascii="Arial" w:hAnsi="Arial" w:cs="Arial"/>
        </w:rPr>
        <w:t xml:space="preserve"> high school </w:t>
      </w:r>
      <w:r w:rsidRPr="3BDB2657">
        <w:rPr>
          <w:rFonts w:ascii="Arial" w:hAnsi="Arial" w:cs="Arial"/>
        </w:rPr>
        <w:t>graduation rate average </w:t>
      </w:r>
      <w:r w:rsidR="7844F835" w:rsidRPr="3BDB2657">
        <w:rPr>
          <w:rFonts w:ascii="Arial" w:hAnsi="Arial" w:cs="Arial"/>
        </w:rPr>
        <w:t xml:space="preserve">is </w:t>
      </w:r>
      <w:r w:rsidRPr="3981E9C5">
        <w:rPr>
          <w:rFonts w:ascii="Arial" w:hAnsi="Arial" w:cs="Arial"/>
        </w:rPr>
        <w:t>86</w:t>
      </w:r>
      <w:r w:rsidRPr="3BDB2657">
        <w:rPr>
          <w:rFonts w:ascii="Arial" w:hAnsi="Arial" w:cs="Arial"/>
        </w:rPr>
        <w:t>%</w:t>
      </w:r>
      <w:r w:rsidR="6CF256A5" w:rsidRPr="3BDB2657">
        <w:rPr>
          <w:rFonts w:ascii="Arial" w:hAnsi="Arial" w:cs="Arial"/>
        </w:rPr>
        <w:t xml:space="preserve"> or above,</w:t>
      </w:r>
      <w:r w:rsidRPr="3BDB2657">
        <w:rPr>
          <w:rFonts w:ascii="Arial" w:hAnsi="Arial" w:cs="Arial"/>
        </w:rPr>
        <w:t xml:space="preserve"> and there is availability of resources to fund such projects, such projects will also be considered.</w:t>
      </w:r>
    </w:p>
    <w:p w14:paraId="2E5B76C2" w14:textId="77777777" w:rsidR="009C1049" w:rsidRPr="00ED2FFA" w:rsidRDefault="009C1049" w:rsidP="00942CE1">
      <w:pPr>
        <w:pBdr>
          <w:top w:val="none" w:sz="0" w:space="0" w:color="auto"/>
          <w:left w:val="none" w:sz="0" w:space="0" w:color="auto"/>
          <w:bottom w:val="none" w:sz="0" w:space="0" w:color="auto"/>
          <w:right w:val="none" w:sz="0" w:space="0" w:color="auto"/>
        </w:pBdr>
        <w:spacing w:line="276" w:lineRule="auto"/>
        <w:rPr>
          <w:rFonts w:ascii="Arial" w:hAnsi="Arial" w:cs="Arial"/>
          <w:b/>
        </w:rPr>
      </w:pPr>
    </w:p>
    <w:p w14:paraId="45DFFF69" w14:textId="7407A841" w:rsidR="005B3436" w:rsidRDefault="005B3436"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1EA403F9">
        <w:rPr>
          <w:rFonts w:ascii="Arial" w:hAnsi="Arial" w:cs="Arial"/>
          <w:b/>
          <w:bCs/>
        </w:rPr>
        <w:t>Applications from school districts that have received School Improvement Grants (SIG) or School Innovation Funds (SIF):</w:t>
      </w:r>
      <w:r w:rsidRPr="1EA403F9">
        <w:rPr>
          <w:rFonts w:ascii="Arial" w:hAnsi="Arial" w:cs="Arial"/>
        </w:rPr>
        <w:t xml:space="preserve"> School districts that have received SIG or SIF </w:t>
      </w:r>
      <w:r w:rsidR="00EB0E91" w:rsidRPr="1EA403F9">
        <w:rPr>
          <w:rFonts w:ascii="Arial" w:hAnsi="Arial" w:cs="Arial"/>
        </w:rPr>
        <w:t>should</w:t>
      </w:r>
      <w:r w:rsidRPr="1EA403F9">
        <w:rPr>
          <w:rFonts w:ascii="Arial" w:hAnsi="Arial" w:cs="Arial"/>
        </w:rPr>
        <w:t xml:space="preserve"> describe in the Program Design section of their proposal narrative how </w:t>
      </w:r>
      <w:r w:rsidR="00922DBD" w:rsidRPr="1EA403F9">
        <w:rPr>
          <w:rFonts w:ascii="Arial" w:hAnsi="Arial" w:cs="Arial"/>
        </w:rPr>
        <w:t xml:space="preserve">NYS </w:t>
      </w:r>
      <w:r w:rsidRPr="1EA403F9">
        <w:rPr>
          <w:rFonts w:ascii="Arial" w:hAnsi="Arial" w:cs="Arial"/>
        </w:rPr>
        <w:t>P-</w:t>
      </w:r>
      <w:r w:rsidRPr="3981E9C5">
        <w:rPr>
          <w:rFonts w:ascii="Arial" w:hAnsi="Arial" w:cs="Arial"/>
        </w:rPr>
        <w:t>TECH</w:t>
      </w:r>
      <w:r w:rsidRPr="1EA403F9">
        <w:rPr>
          <w:rFonts w:ascii="Arial" w:hAnsi="Arial" w:cs="Arial"/>
        </w:rPr>
        <w:t xml:space="preserve"> grant funds will work with other </w:t>
      </w:r>
      <w:r w:rsidR="493F6392" w:rsidRPr="3981E9C5">
        <w:rPr>
          <w:rFonts w:ascii="Arial" w:hAnsi="Arial" w:cs="Arial"/>
        </w:rPr>
        <w:t>Federal</w:t>
      </w:r>
      <w:r w:rsidRPr="1EA403F9">
        <w:rPr>
          <w:rFonts w:ascii="Arial" w:hAnsi="Arial" w:cs="Arial"/>
        </w:rPr>
        <w:t xml:space="preserve"> and </w:t>
      </w:r>
      <w:r w:rsidR="493F6392" w:rsidRPr="3981E9C5">
        <w:rPr>
          <w:rFonts w:ascii="Arial" w:hAnsi="Arial" w:cs="Arial"/>
        </w:rPr>
        <w:t>State</w:t>
      </w:r>
      <w:r w:rsidRPr="1EA403F9">
        <w:rPr>
          <w:rFonts w:ascii="Arial" w:hAnsi="Arial" w:cs="Arial"/>
        </w:rPr>
        <w:t xml:space="preserve"> grant funds to meet their individual turnaround strategy.</w:t>
      </w:r>
      <w:r w:rsidRPr="1EA403F9" w:rsidDel="005B3436">
        <w:rPr>
          <w:rFonts w:ascii="Arial" w:hAnsi="Arial" w:cs="Arial"/>
        </w:rPr>
        <w:t xml:space="preserve"> </w:t>
      </w:r>
      <w:r w:rsidRPr="1EA403F9">
        <w:rPr>
          <w:rFonts w:ascii="Arial" w:hAnsi="Arial" w:cs="Arial"/>
        </w:rPr>
        <w:t>If the school which will host the program is currently implementing an approved SIF grant or SIG, the program proposed under this application must be consistent with the whole school re-design model approved and implemented and the district and schools defined theory of action/approach to school turnaround/redesign; such plans may be amended as needed to ensure alignment.</w:t>
      </w:r>
    </w:p>
    <w:p w14:paraId="3D562919"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2D7388A3" w14:textId="2C92C3FA"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r w:rsidRPr="00DA740D">
        <w:rPr>
          <w:rFonts w:ascii="Arial" w:hAnsi="Arial" w:cs="Arial"/>
          <w:b/>
        </w:rPr>
        <w:lastRenderedPageBreak/>
        <w:t xml:space="preserve">Applications from school districts that have </w:t>
      </w:r>
      <w:r>
        <w:rPr>
          <w:rFonts w:ascii="Arial" w:hAnsi="Arial" w:cs="Arial"/>
          <w:b/>
        </w:rPr>
        <w:t xml:space="preserve">previously </w:t>
      </w:r>
      <w:r w:rsidRPr="00DA740D">
        <w:rPr>
          <w:rFonts w:ascii="Arial" w:hAnsi="Arial" w:cs="Arial"/>
          <w:b/>
        </w:rPr>
        <w:t>received funding for NYS P-TECH Programs</w:t>
      </w:r>
      <w:r w:rsidRPr="00133AE2">
        <w:rPr>
          <w:rFonts w:ascii="Arial" w:hAnsi="Arial" w:cs="Arial"/>
          <w:b/>
        </w:rPr>
        <w:t xml:space="preserve">: </w:t>
      </w:r>
      <w:r>
        <w:rPr>
          <w:rFonts w:ascii="Arial" w:hAnsi="Arial" w:cs="Arial"/>
        </w:rPr>
        <w:t>This application cannot be used to support, enhance</w:t>
      </w:r>
      <w:r w:rsidR="4CFBF895" w:rsidRPr="2A75019D">
        <w:rPr>
          <w:rFonts w:ascii="Arial" w:hAnsi="Arial" w:cs="Arial"/>
        </w:rPr>
        <w:t>,</w:t>
      </w:r>
      <w:r>
        <w:rPr>
          <w:rFonts w:ascii="Arial" w:hAnsi="Arial" w:cs="Arial"/>
        </w:rPr>
        <w:t xml:space="preserve"> or expand an existing NYS P-TECH Program. School districts that have an existing NYS P-TECH program can apply to begin a new program at a new location and with new degree pathways. Applications can include partners from existing NYS P-TECH programs as long as the proposal describes a distinct program. Experience with a prior NYS P-TECH grant should be included in the proposal narrative to demonstrate the capacity of the fiscal and implementation leads to implement a successful new program.</w:t>
      </w:r>
    </w:p>
    <w:p w14:paraId="444DA5EA" w14:textId="77777777" w:rsidR="00133AE2" w:rsidRDefault="00133AE2" w:rsidP="00942CE1">
      <w:pPr>
        <w:pBdr>
          <w:top w:val="none" w:sz="0" w:space="0" w:color="auto"/>
          <w:left w:val="none" w:sz="0" w:space="0" w:color="auto"/>
          <w:bottom w:val="none" w:sz="0" w:space="0" w:color="auto"/>
          <w:right w:val="none" w:sz="0" w:space="0" w:color="auto"/>
        </w:pBdr>
        <w:spacing w:line="276" w:lineRule="auto"/>
        <w:rPr>
          <w:rFonts w:ascii="Arial" w:hAnsi="Arial" w:cs="Arial"/>
        </w:rPr>
      </w:pPr>
    </w:p>
    <w:p w14:paraId="07ADB626" w14:textId="6F030A11" w:rsidR="2A75019D" w:rsidRDefault="00133AE2" w:rsidP="006D7050">
      <w:pPr>
        <w:pBdr>
          <w:top w:val="none" w:sz="0" w:space="0" w:color="auto"/>
          <w:left w:val="none" w:sz="0" w:space="0" w:color="auto"/>
          <w:bottom w:val="none" w:sz="0" w:space="0" w:color="auto"/>
          <w:right w:val="none" w:sz="0" w:space="0" w:color="auto"/>
        </w:pBdr>
        <w:spacing w:line="276" w:lineRule="auto"/>
        <w:contextualSpacing/>
        <w:rPr>
          <w:rFonts w:ascii="Arial" w:hAnsi="Arial" w:cs="Arial"/>
          <w:u w:val="single"/>
        </w:rPr>
      </w:pPr>
      <w:r w:rsidRPr="346A2F99">
        <w:rPr>
          <w:rFonts w:ascii="Arial" w:hAnsi="Arial" w:cs="Arial"/>
          <w:b/>
          <w:bCs/>
        </w:rPr>
        <w:t xml:space="preserve">Applications from school districts that have existing Smart Scholars programs: </w:t>
      </w:r>
      <w:r w:rsidRPr="346A2F99">
        <w:rPr>
          <w:rFonts w:ascii="Arial" w:hAnsi="Arial" w:cs="Arial"/>
        </w:rPr>
        <w:t xml:space="preserve">This application cannot be used to support an existing Smart Scholars program. If the school district proposes to transition an existing Smart Scholars program into a NYS P-TECH program, the proposal narrative must specifically address how the resulting program will meet all the requirements of NYS P-TECH </w:t>
      </w:r>
      <w:r w:rsidR="4CFBF895" w:rsidRPr="346A2F99">
        <w:rPr>
          <w:rFonts w:ascii="Arial" w:hAnsi="Arial" w:cs="Arial"/>
        </w:rPr>
        <w:t xml:space="preserve">program </w:t>
      </w:r>
      <w:r w:rsidRPr="346A2F99">
        <w:rPr>
          <w:rFonts w:ascii="Arial" w:hAnsi="Arial" w:cs="Arial"/>
        </w:rPr>
        <w:t>and how the transition will be conducted. The proposal must also detail the use of funds to avoid any supplanting from one grant to the next. Experience with Smart Scholars can be included in the proposal narrative to demonstrate the capacity of the fiscal and implementation leads to implement a successful new program.</w:t>
      </w:r>
      <w:r w:rsidR="00E858A8">
        <w:rPr>
          <w:rFonts w:ascii="Arial" w:hAnsi="Arial" w:cs="Arial"/>
        </w:rPr>
        <w:t xml:space="preserve"> However, </w:t>
      </w:r>
      <w:r w:rsidR="001D7843">
        <w:rPr>
          <w:rFonts w:ascii="Arial" w:hAnsi="Arial" w:cs="Arial"/>
        </w:rPr>
        <w:t xml:space="preserve">although funds cannot be co-mingled, </w:t>
      </w:r>
      <w:r w:rsidR="00E858A8">
        <w:rPr>
          <w:rFonts w:ascii="Arial" w:hAnsi="Arial" w:cs="Arial"/>
        </w:rPr>
        <w:t>nothin</w:t>
      </w:r>
      <w:r w:rsidR="00743CF2">
        <w:rPr>
          <w:rFonts w:ascii="Arial" w:hAnsi="Arial" w:cs="Arial"/>
        </w:rPr>
        <w:t xml:space="preserve">g shall </w:t>
      </w:r>
      <w:r w:rsidR="0015271E">
        <w:rPr>
          <w:rFonts w:ascii="Arial" w:hAnsi="Arial" w:cs="Arial"/>
        </w:rPr>
        <w:t>prohibit bidders from proposing</w:t>
      </w:r>
      <w:r w:rsidR="007011F3">
        <w:rPr>
          <w:rFonts w:ascii="Arial" w:hAnsi="Arial" w:cs="Arial"/>
        </w:rPr>
        <w:t xml:space="preserve"> innovative jointly funded </w:t>
      </w:r>
      <w:r w:rsidR="00181C17">
        <w:rPr>
          <w:rFonts w:ascii="Arial" w:hAnsi="Arial" w:cs="Arial"/>
        </w:rPr>
        <w:t xml:space="preserve">NYS </w:t>
      </w:r>
      <w:r w:rsidR="001D7843">
        <w:rPr>
          <w:rFonts w:ascii="Arial" w:hAnsi="Arial" w:cs="Arial"/>
        </w:rPr>
        <w:t>P-TECH/</w:t>
      </w:r>
      <w:r w:rsidR="003E5101">
        <w:rPr>
          <w:rFonts w:ascii="Arial" w:hAnsi="Arial" w:cs="Arial"/>
        </w:rPr>
        <w:t xml:space="preserve">Smart Scholars </w:t>
      </w:r>
      <w:r w:rsidR="00905809">
        <w:rPr>
          <w:rFonts w:ascii="Arial" w:hAnsi="Arial" w:cs="Arial"/>
        </w:rPr>
        <w:t>where funding from each program supports</w:t>
      </w:r>
      <w:r w:rsidR="00394EED">
        <w:rPr>
          <w:rFonts w:ascii="Arial" w:hAnsi="Arial" w:cs="Arial"/>
        </w:rPr>
        <w:t xml:space="preserve"> shared or supportive</w:t>
      </w:r>
      <w:r w:rsidR="00905809">
        <w:rPr>
          <w:rFonts w:ascii="Arial" w:hAnsi="Arial" w:cs="Arial"/>
        </w:rPr>
        <w:t xml:space="preserve"> program implementation</w:t>
      </w:r>
      <w:r w:rsidR="00394EED">
        <w:rPr>
          <w:rFonts w:ascii="Arial" w:hAnsi="Arial" w:cs="Arial"/>
        </w:rPr>
        <w:t xml:space="preserve"> where funds from each program</w:t>
      </w:r>
      <w:r w:rsidR="00582519">
        <w:rPr>
          <w:rFonts w:ascii="Arial" w:hAnsi="Arial" w:cs="Arial"/>
        </w:rPr>
        <w:t xml:space="preserve"> </w:t>
      </w:r>
      <w:r w:rsidR="00526EDD">
        <w:rPr>
          <w:rFonts w:ascii="Arial" w:hAnsi="Arial" w:cs="Arial"/>
        </w:rPr>
        <w:t xml:space="preserve">are </w:t>
      </w:r>
      <w:r w:rsidR="00FE6990">
        <w:rPr>
          <w:rFonts w:ascii="Arial" w:hAnsi="Arial" w:cs="Arial"/>
        </w:rPr>
        <w:t>accounted for separately</w:t>
      </w:r>
      <w:r w:rsidR="003E5101">
        <w:rPr>
          <w:rFonts w:ascii="Arial" w:hAnsi="Arial" w:cs="Arial"/>
        </w:rPr>
        <w:t xml:space="preserve">. </w:t>
      </w:r>
    </w:p>
    <w:p w14:paraId="74805CAA" w14:textId="4F5CD75A" w:rsidR="004E60F8" w:rsidRPr="00C56AB2" w:rsidRDefault="7419D516" w:rsidP="05D7D1D2">
      <w:pPr>
        <w:pStyle w:val="Heading3"/>
        <w:contextualSpacing/>
        <w:rPr>
          <w:rFonts w:ascii="Arial" w:hAnsi="Arial" w:cs="Arial"/>
          <w:b/>
          <w:bCs/>
          <w:u w:val="single"/>
        </w:rPr>
      </w:pPr>
      <w:bookmarkStart w:id="44" w:name="_Hlk526503931"/>
      <w:r w:rsidRPr="05D7D1D2">
        <w:rPr>
          <w:rFonts w:ascii="Arial" w:hAnsi="Arial" w:cs="Arial"/>
          <w:b/>
          <w:bCs/>
        </w:rPr>
        <w:t xml:space="preserve">Accessibility of Web-Based Information and Applications: </w:t>
      </w:r>
      <w:r w:rsidRPr="05D7D1D2">
        <w:rPr>
          <w:rFonts w:ascii="Arial" w:hAnsi="Arial" w:cs="Arial"/>
        </w:rP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r w:rsidR="000154F4" w:rsidRPr="05D7D1D2">
        <w:rPr>
          <w:rFonts w:ascii="Arial" w:hAnsi="Arial" w:cs="Arial"/>
        </w:rPr>
        <w:t>modified,</w:t>
      </w:r>
      <w:r w:rsidRPr="05D7D1D2">
        <w:rPr>
          <w:rFonts w:ascii="Arial" w:hAnsi="Arial" w:cs="Arial"/>
        </w:rPr>
        <w:t xml:space="preserve"> or superseded, which requires that </w:t>
      </w:r>
      <w:r w:rsidR="0F0009AE" w:rsidRPr="05D7D1D2">
        <w:rPr>
          <w:rFonts w:ascii="Arial" w:hAnsi="Arial" w:cs="Arial"/>
        </w:rPr>
        <w:t>State</w:t>
      </w:r>
      <w:r w:rsidRPr="05D7D1D2">
        <w:rPr>
          <w:rFonts w:ascii="Arial" w:hAnsi="Arial" w:cs="Arial"/>
        </w:rPr>
        <w:t xml:space="preserve"> agency web-based information, including documents, and applications are accessible to persons with disabilities. Documents, web-based </w:t>
      </w:r>
      <w:r w:rsidR="000154F4" w:rsidRPr="05D7D1D2">
        <w:rPr>
          <w:rFonts w:ascii="Arial" w:hAnsi="Arial" w:cs="Arial"/>
        </w:rPr>
        <w:t>information,</w:t>
      </w:r>
      <w:r w:rsidRPr="05D7D1D2">
        <w:rPr>
          <w:rFonts w:ascii="Arial" w:hAnsi="Arial" w:cs="Arial"/>
        </w:rPr>
        <w:t xml:space="preserve"> and applications must conform to NYSED-WEBACC-001 as determined by quality assurance testing. Such quality assurance testing will be conducted by NYSED employee or </w:t>
      </w:r>
      <w:r w:rsidR="000154F4" w:rsidRPr="05D7D1D2">
        <w:rPr>
          <w:rFonts w:ascii="Arial" w:hAnsi="Arial" w:cs="Arial"/>
        </w:rPr>
        <w:t>contractor,</w:t>
      </w:r>
      <w:r w:rsidRPr="05D7D1D2">
        <w:rPr>
          <w:rFonts w:ascii="Arial" w:hAnsi="Arial" w:cs="Arial"/>
        </w:rPr>
        <w:t xml:space="preserve"> and the results of such testing must be satisfactory to NYSED before web-based information and applications will be considered a qualified deliverable under the contract or procurement.</w:t>
      </w:r>
    </w:p>
    <w:p w14:paraId="354B17FB" w14:textId="6A1082F6" w:rsidR="00727C59" w:rsidRPr="00AB2570"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bookmarkStart w:id="45" w:name="_Hlk490576506"/>
      <w:bookmarkEnd w:id="44"/>
      <w:r w:rsidRPr="3981E9C5">
        <w:rPr>
          <w:rFonts w:ascii="Arial" w:hAnsi="Arial"/>
          <w:b/>
        </w:rPr>
        <w:t>Minority and Women-Owned Business Enterprise (M/WBE) Participation Goals Pursuant to Article 15-A of the New York State Executive Law</w:t>
      </w:r>
    </w:p>
    <w:p w14:paraId="1CE3D446"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lastRenderedPageBreak/>
        <w:t xml:space="preserve">The following M/WBE requirements apply when an applicant submits an application for grant funding that exceeds $25,000 for the full grant </w:t>
      </w:r>
      <w:r w:rsidR="00C411A2" w:rsidRPr="00BD60EE">
        <w:rPr>
          <w:rFonts w:ascii="Arial" w:eastAsia="Calibri" w:hAnsi="Arial" w:cs="Arial"/>
          <w:i/>
          <w:color w:val="auto"/>
        </w:rPr>
        <w:t>term</w:t>
      </w:r>
      <w:r w:rsidRPr="00AA1A09">
        <w:rPr>
          <w:rFonts w:ascii="Arial" w:hAnsi="Arial"/>
          <w:i/>
        </w:rPr>
        <w:t>.</w:t>
      </w:r>
    </w:p>
    <w:p w14:paraId="6B533DF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i/>
        </w:rPr>
      </w:pPr>
      <w:r w:rsidRPr="00AA1A09">
        <w:rPr>
          <w:rFonts w:ascii="Arial" w:hAnsi="Arial"/>
          <w:i/>
        </w:rPr>
        <w:t xml:space="preserve">All forms referenced here can be found in the M/WBE Documents </w:t>
      </w:r>
      <w:r w:rsidR="00AB79EC" w:rsidRPr="00ED2FFA">
        <w:rPr>
          <w:rFonts w:ascii="Arial" w:eastAsia="Calibri" w:hAnsi="Arial" w:cs="Arial"/>
          <w:i/>
        </w:rPr>
        <w:t>attached separately</w:t>
      </w:r>
      <w:r w:rsidRPr="00AA1A09">
        <w:rPr>
          <w:rFonts w:ascii="Arial" w:hAnsi="Arial"/>
          <w:i/>
        </w:rPr>
        <w:t>.</w:t>
      </w:r>
    </w:p>
    <w:p w14:paraId="737D4A4D" w14:textId="0DBC3CC2" w:rsidR="0043411A"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28986BE1" w14:textId="21FAF86B"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M/WBE participation includes services, materials, or supplies purchased from minority</w:t>
      </w:r>
      <w:r w:rsidR="12763CD5" w:rsidRPr="2A75019D">
        <w:rPr>
          <w:rFonts w:ascii="Arial" w:hAnsi="Arial"/>
        </w:rPr>
        <w:t>-</w:t>
      </w:r>
      <w:r w:rsidRPr="00AA1A09">
        <w:rPr>
          <w:rFonts w:ascii="Arial" w:hAnsi="Arial"/>
        </w:rPr>
        <w:t xml:space="preserve"> and women-owned firms certified with the NYS Division of Minority and Women Business Development. Not-for-profit agencies are not eligible for this certification. For additional information and a listing of currently certified M/WBEs, see </w:t>
      </w:r>
      <w:r w:rsidR="00C411A2" w:rsidRPr="00BD60EE">
        <w:rPr>
          <w:rFonts w:ascii="Arial" w:eastAsia="Calibri" w:hAnsi="Arial" w:cs="Arial"/>
          <w:color w:val="auto"/>
        </w:rPr>
        <w:t>the</w:t>
      </w:r>
      <w:r w:rsidR="00C411A2" w:rsidRPr="00FF108F">
        <w:rPr>
          <w:rFonts w:ascii="Arial" w:eastAsia="Calibri" w:hAnsi="Arial" w:cs="Arial"/>
          <w:color w:val="0000FF"/>
        </w:rPr>
        <w:t xml:space="preserve"> </w:t>
      </w:r>
      <w:hyperlink r:id="rId23">
        <w:r w:rsidR="511B2206" w:rsidRPr="2A75019D">
          <w:rPr>
            <w:rFonts w:ascii="Arial" w:eastAsia="Calibri" w:hAnsi="Arial" w:cs="Arial"/>
            <w:color w:val="0000FF"/>
          </w:rPr>
          <w:t>NYS MWBE Directory</w:t>
        </w:r>
      </w:hyperlink>
      <w:r w:rsidR="511B2206" w:rsidRPr="2A75019D">
        <w:rPr>
          <w:rFonts w:ascii="Arial" w:eastAsia="Calibri" w:hAnsi="Arial" w:cs="Arial"/>
          <w:color w:val="auto"/>
        </w:rPr>
        <w:t>.</w:t>
      </w:r>
    </w:p>
    <w:p w14:paraId="7A6F4C9C" w14:textId="1C41D4A5"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participation goal for this grant is </w:t>
      </w:r>
      <w:r w:rsidR="004867C8" w:rsidRPr="00AA1A09">
        <w:rPr>
          <w:rFonts w:ascii="Arial" w:hAnsi="Arial"/>
        </w:rPr>
        <w:t>30</w:t>
      </w:r>
      <w:r w:rsidRPr="00AA1A09">
        <w:rPr>
          <w:rFonts w:ascii="Arial" w:hAnsi="Arial"/>
        </w:rPr>
        <w:t xml:space="preserve">% of each applicant’s total discretionary non-personal service budget </w:t>
      </w:r>
      <w:r w:rsidR="00C411A2" w:rsidRPr="00BD60EE">
        <w:rPr>
          <w:rFonts w:ascii="Arial" w:eastAsia="Calibri" w:hAnsi="Arial" w:cs="Arial"/>
          <w:color w:val="auto"/>
        </w:rPr>
        <w:t>each year</w:t>
      </w:r>
      <w:r w:rsidRPr="00AA1A09">
        <w:rPr>
          <w:rFonts w:ascii="Arial" w:hAnsi="Arial"/>
        </w:rPr>
        <w:t xml:space="preserve"> of the grant.  Discretionary non-personal service budget is defined as </w:t>
      </w:r>
      <w:r w:rsidR="12763CD5" w:rsidRPr="2A75019D">
        <w:rPr>
          <w:rFonts w:ascii="Arial" w:hAnsi="Arial"/>
        </w:rPr>
        <w:t xml:space="preserve">the </w:t>
      </w:r>
      <w:r w:rsidRPr="00AA1A09">
        <w:rPr>
          <w:rFonts w:ascii="Arial" w:hAnsi="Arial"/>
        </w:rPr>
        <w:t>total</w:t>
      </w:r>
      <w:r w:rsidR="00C411A2" w:rsidRPr="00BD60EE">
        <w:rPr>
          <w:rFonts w:ascii="Arial" w:eastAsia="Calibri" w:hAnsi="Arial" w:cs="Arial"/>
          <w:color w:val="auto"/>
        </w:rPr>
        <w:t xml:space="preserve"> annual</w:t>
      </w:r>
      <w:r w:rsidRPr="00AA1A09">
        <w:rPr>
          <w:rFonts w:ascii="Arial" w:hAnsi="Arial"/>
        </w:rPr>
        <w:t xml:space="preserve"> budget, excluding the sum of funds budgeted for:</w:t>
      </w:r>
    </w:p>
    <w:p w14:paraId="1ADAED84" w14:textId="77777777" w:rsidR="008B7978" w:rsidRDefault="00727C59"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sidRPr="00ED2FFA">
        <w:rPr>
          <w:rFonts w:ascii="Arial" w:eastAsia="Calibri" w:hAnsi="Arial" w:cs="Arial"/>
        </w:rPr>
        <w:t>1.</w:t>
      </w:r>
      <w:r w:rsidRPr="00ED2FFA">
        <w:rPr>
          <w:rFonts w:ascii="Arial" w:eastAsia="Calibri" w:hAnsi="Arial" w:cs="Arial"/>
        </w:rPr>
        <w:tab/>
      </w:r>
      <w:r w:rsidRPr="00AA1A09">
        <w:rPr>
          <w:rFonts w:ascii="Arial" w:hAnsi="Arial"/>
        </w:rPr>
        <w:t>direct personal services (i.e., professional and support staff sal</w:t>
      </w:r>
      <w:r w:rsidR="008B7978">
        <w:rPr>
          <w:rFonts w:ascii="Arial" w:hAnsi="Arial"/>
        </w:rPr>
        <w:t>aries) and fringe benefits; and</w:t>
      </w:r>
    </w:p>
    <w:p w14:paraId="5BD6A9B5" w14:textId="52EEEECF" w:rsidR="00727C59" w:rsidRPr="00AA1A09" w:rsidRDefault="008B7978" w:rsidP="008B7978">
      <w:pPr>
        <w:pBdr>
          <w:top w:val="none" w:sz="0" w:space="0" w:color="auto"/>
          <w:left w:val="none" w:sz="0" w:space="0" w:color="auto"/>
          <w:bottom w:val="none" w:sz="0" w:space="0" w:color="auto"/>
          <w:right w:val="none" w:sz="0" w:space="0" w:color="auto"/>
        </w:pBdr>
        <w:spacing w:before="100" w:after="100" w:line="276" w:lineRule="auto"/>
        <w:ind w:left="720" w:hanging="360"/>
        <w:rPr>
          <w:rFonts w:ascii="Arial" w:hAnsi="Arial"/>
        </w:rPr>
      </w:pPr>
      <w:r>
        <w:rPr>
          <w:rFonts w:ascii="Arial" w:eastAsia="Calibri" w:hAnsi="Arial" w:cs="Arial"/>
          <w:color w:val="auto"/>
        </w:rPr>
        <w:t>2.</w:t>
      </w:r>
      <w:r>
        <w:tab/>
      </w:r>
      <w:r w:rsidR="00C411A2" w:rsidRPr="00BD60EE">
        <w:rPr>
          <w:rFonts w:ascii="Arial" w:eastAsia="Calibri" w:hAnsi="Arial" w:cs="Arial"/>
          <w:color w:val="auto"/>
        </w:rPr>
        <w:t xml:space="preserve">rent, lease, </w:t>
      </w:r>
      <w:r w:rsidR="000154F4" w:rsidRPr="00BD60EE">
        <w:rPr>
          <w:rFonts w:ascii="Arial" w:eastAsia="Calibri" w:hAnsi="Arial" w:cs="Arial"/>
          <w:color w:val="auto"/>
        </w:rPr>
        <w:t>utilities,</w:t>
      </w:r>
      <w:r w:rsidR="00C411A2" w:rsidRPr="00BD60EE">
        <w:rPr>
          <w:rFonts w:ascii="Arial" w:eastAsia="Calibri" w:hAnsi="Arial" w:cs="Arial"/>
          <w:color w:val="auto"/>
        </w:rPr>
        <w:t xml:space="preserve"> and </w:t>
      </w:r>
      <w:r w:rsidR="00727C59" w:rsidRPr="00AA1A09">
        <w:rPr>
          <w:rFonts w:ascii="Arial" w:hAnsi="Arial"/>
        </w:rPr>
        <w:t>indirect costs</w:t>
      </w:r>
      <w:r w:rsidR="00C411A2" w:rsidRPr="00BD60EE">
        <w:rPr>
          <w:rFonts w:ascii="Arial" w:eastAsia="Calibri" w:hAnsi="Arial" w:cs="Arial"/>
          <w:color w:val="auto"/>
        </w:rPr>
        <w:t>, if these items are allowable expenditures.</w:t>
      </w:r>
    </w:p>
    <w:p w14:paraId="55396CE7" w14:textId="6C6A807B" w:rsidR="00FA6034" w:rsidRDefault="2C90558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5D7D1D2">
        <w:rPr>
          <w:rFonts w:ascii="Arial" w:hAnsi="Arial"/>
        </w:rPr>
        <w:t>For the purpose</w:t>
      </w:r>
      <w:r w:rsidR="7907EFC1" w:rsidRPr="05D7D1D2">
        <w:rPr>
          <w:rFonts w:ascii="Arial" w:hAnsi="Arial"/>
        </w:rPr>
        <w:t>s</w:t>
      </w:r>
      <w:r w:rsidRPr="05D7D1D2">
        <w:rPr>
          <w:rFonts w:ascii="Arial" w:hAnsi="Arial"/>
        </w:rPr>
        <w:t xml:space="preserve"> of this RFP, these exclusions apply to the expenses of the lead applicant as well as any other members of the partnership</w:t>
      </w:r>
      <w:r w:rsidR="3BF3DADC" w:rsidRPr="05D7D1D2">
        <w:rPr>
          <w:rFonts w:ascii="Arial" w:hAnsi="Arial"/>
        </w:rPr>
        <w:t xml:space="preserve">. For example, the salaries of project staff employed by the </w:t>
      </w:r>
      <w:r w:rsidR="000154F4" w:rsidRPr="05D7D1D2">
        <w:rPr>
          <w:rFonts w:ascii="Arial" w:hAnsi="Arial"/>
        </w:rPr>
        <w:t>IHE,</w:t>
      </w:r>
      <w:r w:rsidR="3BF3DADC" w:rsidRPr="05D7D1D2">
        <w:rPr>
          <w:rFonts w:ascii="Arial" w:hAnsi="Arial"/>
        </w:rPr>
        <w:t xml:space="preserve"> </w:t>
      </w:r>
      <w:r w:rsidR="617F40DC" w:rsidRPr="05D7D1D2">
        <w:rPr>
          <w:rFonts w:ascii="Arial" w:hAnsi="Arial"/>
        </w:rPr>
        <w:t xml:space="preserve">and business </w:t>
      </w:r>
      <w:r w:rsidR="3BF3DADC" w:rsidRPr="05D7D1D2">
        <w:rPr>
          <w:rFonts w:ascii="Arial" w:hAnsi="Arial"/>
        </w:rPr>
        <w:t>partner</w:t>
      </w:r>
      <w:r w:rsidR="3C6B2B0C" w:rsidRPr="05D7D1D2">
        <w:rPr>
          <w:rFonts w:ascii="Arial" w:hAnsi="Arial"/>
        </w:rPr>
        <w:t>s</w:t>
      </w:r>
      <w:r w:rsidR="3BF3DADC" w:rsidRPr="05D7D1D2">
        <w:rPr>
          <w:rFonts w:ascii="Arial" w:hAnsi="Arial"/>
        </w:rPr>
        <w:t xml:space="preserve"> should be excluded from the total budget</w:t>
      </w:r>
      <w:r w:rsidR="617F40DC" w:rsidRPr="05D7D1D2">
        <w:rPr>
          <w:rFonts w:ascii="Arial" w:hAnsi="Arial"/>
        </w:rPr>
        <w:t xml:space="preserve">, along with the salaries of </w:t>
      </w:r>
      <w:r w:rsidR="3C6B2B0C" w:rsidRPr="05D7D1D2">
        <w:rPr>
          <w:rFonts w:ascii="Arial" w:hAnsi="Arial"/>
        </w:rPr>
        <w:t xml:space="preserve">project </w:t>
      </w:r>
      <w:r w:rsidR="617F40DC" w:rsidRPr="05D7D1D2">
        <w:rPr>
          <w:rFonts w:ascii="Arial" w:hAnsi="Arial"/>
        </w:rPr>
        <w:t>staff employed by the lead applicant,</w:t>
      </w:r>
      <w:r w:rsidR="3BF3DADC" w:rsidRPr="05D7D1D2">
        <w:rPr>
          <w:rFonts w:ascii="Arial" w:hAnsi="Arial"/>
        </w:rPr>
        <w:t xml:space="preserve"> when calculating the discretionary non-personal service budget. </w:t>
      </w:r>
      <w:r w:rsidR="606296AC" w:rsidRPr="05D7D1D2">
        <w:rPr>
          <w:rFonts w:ascii="Arial" w:hAnsi="Arial"/>
        </w:rPr>
        <w:t xml:space="preserve">(Please note that the indirect costs of partner organizations are not allowable expenses under this grant program.) </w:t>
      </w:r>
    </w:p>
    <w:p w14:paraId="1713C631"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The M/WBE Goal Calculation Worksheet is provided for use in calculating the dollar amount of the M/WBE goal for this grant application. </w:t>
      </w:r>
    </w:p>
    <w:p w14:paraId="6CA70B55" w14:textId="6A4E94A6"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All requested information and documentation should be provided at the time of submission. If this cannot be done, the applicant will have to submit the necessary documents and respond satisfactorily to any follow-up questions from </w:t>
      </w:r>
      <w:r w:rsidR="12763CD5" w:rsidRPr="3981E9C5">
        <w:rPr>
          <w:rFonts w:ascii="Arial" w:hAnsi="Arial"/>
        </w:rPr>
        <w:t>NYSED</w:t>
      </w:r>
      <w:r w:rsidRPr="3981E9C5">
        <w:rPr>
          <w:rFonts w:ascii="Arial" w:hAnsi="Arial"/>
        </w:rPr>
        <w:t>.</w:t>
      </w:r>
      <w:r w:rsidRPr="00AA1A09">
        <w:rPr>
          <w:rFonts w:ascii="Arial" w:hAnsi="Arial"/>
        </w:rPr>
        <w:t xml:space="preserve"> Failure to do so may result in loss of funding. </w:t>
      </w:r>
    </w:p>
    <w:p w14:paraId="5F6AAB4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p>
    <w:p w14:paraId="1A3A605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METHODS TO COMPLY </w:t>
      </w:r>
    </w:p>
    <w:p w14:paraId="4C8EF2B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An applicant can comply with NYSED’s M/WBE policy by one of three methods:  </w:t>
      </w:r>
    </w:p>
    <w:p w14:paraId="23028C7C" w14:textId="64428403"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lastRenderedPageBreak/>
        <w:t>1.</w:t>
      </w:r>
      <w:r w:rsidRPr="00ED2FFA">
        <w:rPr>
          <w:rFonts w:ascii="Arial" w:eastAsia="Calibri" w:hAnsi="Arial" w:cs="Arial"/>
          <w:b/>
        </w:rPr>
        <w:t xml:space="preserve"> </w:t>
      </w:r>
      <w:r w:rsidRPr="00AA1A09">
        <w:rPr>
          <w:rFonts w:ascii="Arial" w:hAnsi="Arial"/>
          <w:b/>
        </w:rPr>
        <w:t>Full Participation</w:t>
      </w:r>
      <w:r w:rsidRPr="00AA1A09">
        <w:rPr>
          <w:rFonts w:ascii="Arial" w:hAnsi="Arial"/>
        </w:rPr>
        <w:t xml:space="preserve"> - This is the preferred method of compliance. Full participation is achieved when an applicant meets or exceeds the participation goals for this grant.  </w:t>
      </w:r>
    </w:p>
    <w:p w14:paraId="33D42C64"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COMPLETE FORMS:</w:t>
      </w:r>
    </w:p>
    <w:p w14:paraId="6DB7CCC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3F37969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29987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66F61F95" w14:textId="25F227A4" w:rsidR="00727C59" w:rsidRPr="006F2DA6" w:rsidRDefault="00727C59" w:rsidP="006F2DA6">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6F2DA6">
        <w:rPr>
          <w:rFonts w:ascii="Arial" w:hAnsi="Arial"/>
        </w:rPr>
        <w:t>M/WBE 102 Notice of Intent to Participate</w:t>
      </w:r>
    </w:p>
    <w:p w14:paraId="2F0EA6B8" w14:textId="77777777" w:rsidR="006F2DA6" w:rsidRPr="006F2DA6" w:rsidRDefault="006F2DA6" w:rsidP="006F2DA6">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6F2DA6">
        <w:rPr>
          <w:rFonts w:ascii="Arial" w:hAnsi="Arial"/>
        </w:rPr>
        <w:t>EEO 100 Staffing Plan</w:t>
      </w:r>
    </w:p>
    <w:p w14:paraId="0B26720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b/>
          <w:u w:val="single"/>
        </w:rPr>
      </w:pPr>
    </w:p>
    <w:p w14:paraId="5CF0E9F4" w14:textId="52162A46"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2. Partial Participation</w:t>
      </w:r>
      <w:r w:rsidRPr="00ED2FFA">
        <w:rPr>
          <w:rFonts w:ascii="Arial" w:eastAsia="Calibri" w:hAnsi="Arial" w:cs="Arial"/>
        </w:rPr>
        <w:t xml:space="preserve"> </w:t>
      </w:r>
      <w:r w:rsidRPr="3981E9C5">
        <w:rPr>
          <w:rFonts w:ascii="Arial" w:eastAsia="Calibri" w:hAnsi="Arial" w:cs="Arial"/>
          <w:b/>
        </w:rPr>
        <w:t>-</w:t>
      </w:r>
      <w:r w:rsidRPr="3981E9C5">
        <w:rPr>
          <w:rFonts w:ascii="Arial" w:hAnsi="Arial"/>
          <w:b/>
        </w:rPr>
        <w:t xml:space="preserve"> Partial Request for Waiver</w:t>
      </w:r>
      <w:r w:rsidRPr="00AA1A09">
        <w:rPr>
          <w:rFonts w:ascii="Arial" w:hAnsi="Arial"/>
        </w:rPr>
        <w:t xml:space="preserve"> - This is acceptable only if good faith efforts to achieve full participation are made and documented, but full participation is not possible.  </w:t>
      </w:r>
    </w:p>
    <w:p w14:paraId="214C221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00C3934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69F61855"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2110534B"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100 Utilization Plan</w:t>
      </w:r>
    </w:p>
    <w:p w14:paraId="0A581E1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71873AE2" w14:textId="77777777" w:rsidR="00561EE6"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102 Notice of Intent to Participate</w:t>
      </w:r>
    </w:p>
    <w:p w14:paraId="76915E2A" w14:textId="632C4CB7" w:rsidR="00FC2130" w:rsidRDefault="00727C59" w:rsidP="00342303">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3BDC549D" w14:textId="77777777" w:rsidR="006F2DA6" w:rsidRPr="006F2DA6" w:rsidRDefault="006F2DA6" w:rsidP="006F2DA6">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6F2DA6">
        <w:rPr>
          <w:rFonts w:ascii="Arial" w:hAnsi="Arial"/>
        </w:rPr>
        <w:t>EEO 100 Staffing Plan</w:t>
      </w:r>
    </w:p>
    <w:p w14:paraId="3587F55A" w14:textId="77777777" w:rsidR="006F2DA6" w:rsidRPr="00AA1A09" w:rsidRDefault="006F2DA6" w:rsidP="00342303">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p>
    <w:p w14:paraId="2E3FDB9A" w14:textId="7FCD7FB4"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b/>
        </w:rPr>
        <w:t>3. No Participation</w:t>
      </w:r>
      <w:r w:rsidRPr="00ED2FFA">
        <w:rPr>
          <w:rFonts w:ascii="Arial" w:eastAsia="Calibri" w:hAnsi="Arial" w:cs="Arial"/>
        </w:rPr>
        <w:t xml:space="preserve"> </w:t>
      </w:r>
      <w:r w:rsidRPr="3981E9C5">
        <w:rPr>
          <w:rFonts w:ascii="Arial" w:eastAsia="Calibri" w:hAnsi="Arial" w:cs="Arial"/>
          <w:b/>
        </w:rPr>
        <w:t>-</w:t>
      </w:r>
      <w:r w:rsidRPr="3981E9C5">
        <w:rPr>
          <w:rFonts w:ascii="Arial" w:hAnsi="Arial"/>
          <w:b/>
        </w:rPr>
        <w:t xml:space="preserve"> Request for Complete Waiver</w:t>
      </w:r>
      <w:r w:rsidRPr="00AA1A09">
        <w:rPr>
          <w:rFonts w:ascii="Arial" w:hAnsi="Arial"/>
        </w:rPr>
        <w:t xml:space="preserve"> - This is acceptable only if good faith efforts to achieve full or partial participation are made and documented, but do not result in any participation by M/WBE firm(s).</w:t>
      </w:r>
    </w:p>
    <w:p w14:paraId="62D85DE9"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1440"/>
        <w:rPr>
          <w:rFonts w:ascii="Arial" w:hAnsi="Arial"/>
        </w:rPr>
      </w:pPr>
      <w:r w:rsidRPr="00AA1A09">
        <w:rPr>
          <w:rFonts w:ascii="Arial" w:hAnsi="Arial"/>
        </w:rPr>
        <w:t xml:space="preserve">COMPLETE FORMS:  </w:t>
      </w:r>
    </w:p>
    <w:p w14:paraId="2197B1FA"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Goal Calculation Worksheet</w:t>
      </w:r>
    </w:p>
    <w:p w14:paraId="539380B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Cover Letter</w:t>
      </w:r>
    </w:p>
    <w:p w14:paraId="5CBE9FFC"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101 Request for Waiver</w:t>
      </w:r>
    </w:p>
    <w:p w14:paraId="180C71C6" w14:textId="357CF5A8" w:rsidR="00727C59" w:rsidRDefault="00727C59"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AA1A09">
        <w:rPr>
          <w:rFonts w:ascii="Arial" w:hAnsi="Arial"/>
        </w:rPr>
        <w:t>M/WBE 105 Contractor’s Good Faith Efforts</w:t>
      </w:r>
    </w:p>
    <w:p w14:paraId="267E3798" w14:textId="77777777" w:rsidR="006F2DA6" w:rsidRPr="006F2DA6" w:rsidRDefault="006F2DA6" w:rsidP="006F2DA6">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r w:rsidRPr="006F2DA6">
        <w:rPr>
          <w:rFonts w:ascii="Arial" w:hAnsi="Arial"/>
        </w:rPr>
        <w:t>EEO 100 Staffing Plan</w:t>
      </w:r>
    </w:p>
    <w:p w14:paraId="15E8FEA8" w14:textId="77777777" w:rsidR="006F2DA6" w:rsidRPr="00AA1A09" w:rsidRDefault="006F2DA6" w:rsidP="00AA1A09">
      <w:pPr>
        <w:pBdr>
          <w:top w:val="none" w:sz="0" w:space="0" w:color="auto"/>
          <w:left w:val="none" w:sz="0" w:space="0" w:color="auto"/>
          <w:bottom w:val="none" w:sz="0" w:space="0" w:color="auto"/>
          <w:right w:val="none" w:sz="0" w:space="0" w:color="auto"/>
        </w:pBdr>
        <w:spacing w:before="100" w:after="100" w:line="276" w:lineRule="auto"/>
        <w:ind w:left="2160"/>
        <w:rPr>
          <w:rFonts w:ascii="Arial" w:hAnsi="Arial"/>
        </w:rPr>
      </w:pPr>
    </w:p>
    <w:p w14:paraId="307569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GOOD FAITH EFFORTS</w:t>
      </w:r>
    </w:p>
    <w:p w14:paraId="2362483D" w14:textId="18E509D8" w:rsidR="00727C59" w:rsidRPr="00AA1A09" w:rsidRDefault="4E085AA8"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5D7D1D2">
        <w:rPr>
          <w:rFonts w:ascii="Arial" w:hAnsi="Arial"/>
        </w:rPr>
        <w:t>Applicants must make a good faith effort to solicit NYS</w:t>
      </w:r>
      <w:r w:rsidR="0F95A411" w:rsidRPr="05D7D1D2">
        <w:rPr>
          <w:rFonts w:ascii="Arial" w:hAnsi="Arial"/>
        </w:rPr>
        <w:t>-</w:t>
      </w:r>
      <w:r w:rsidRPr="05D7D1D2">
        <w:rPr>
          <w:rFonts w:ascii="Arial" w:hAnsi="Arial"/>
        </w:rPr>
        <w:t xml:space="preserve">certified M/WBE firms as subcontractors and/or suppliers to achieve the goals for this grant. Solicitations may include, but are not limited </w:t>
      </w:r>
      <w:bookmarkStart w:id="46" w:name="_Int_oYxKALne"/>
      <w:r w:rsidRPr="05D7D1D2">
        <w:rPr>
          <w:rFonts w:ascii="Arial" w:hAnsi="Arial"/>
        </w:rPr>
        <w:t>to:</w:t>
      </w:r>
      <w:bookmarkEnd w:id="46"/>
      <w:r w:rsidRPr="05D7D1D2">
        <w:rPr>
          <w:rFonts w:ascii="Arial" w:hAnsi="Arial"/>
        </w:rPr>
        <w:t xml:space="preserve"> advertisements in minority</w:t>
      </w:r>
      <w:r w:rsidR="0F95A411" w:rsidRPr="05D7D1D2">
        <w:rPr>
          <w:rFonts w:ascii="Arial" w:hAnsi="Arial"/>
        </w:rPr>
        <w:t>-</w:t>
      </w:r>
      <w:r w:rsidRPr="05D7D1D2">
        <w:rPr>
          <w:rFonts w:ascii="Arial" w:hAnsi="Arial"/>
        </w:rPr>
        <w:t xml:space="preserve"> and women-centered publications; solicitation of vendors found in the </w:t>
      </w:r>
      <w:hyperlink r:id="rId24">
        <w:r w:rsidR="1B75A8F7" w:rsidRPr="05D7D1D2">
          <w:rPr>
            <w:rFonts w:ascii="Arial" w:hAnsi="Arial" w:cs="Arial"/>
            <w:color w:val="0000FF"/>
            <w:u w:val="single"/>
          </w:rPr>
          <w:t>NYS Directory of Certified Minority and Women-Owned Business Enterprises</w:t>
        </w:r>
      </w:hyperlink>
      <w:r w:rsidR="01EA42D1" w:rsidRPr="05D7D1D2">
        <w:rPr>
          <w:rFonts w:ascii="Arial" w:hAnsi="Arial" w:cs="Arial"/>
          <w:color w:val="auto"/>
        </w:rPr>
        <w:t>;</w:t>
      </w:r>
      <w:r w:rsidRPr="05D7D1D2">
        <w:rPr>
          <w:rFonts w:ascii="Arial" w:hAnsi="Arial"/>
        </w:rPr>
        <w:t xml:space="preserve"> and the solicitation of minority</w:t>
      </w:r>
      <w:r w:rsidR="0F95A411" w:rsidRPr="05D7D1D2">
        <w:rPr>
          <w:rFonts w:ascii="Arial" w:hAnsi="Arial"/>
        </w:rPr>
        <w:t>-</w:t>
      </w:r>
      <w:r w:rsidRPr="05D7D1D2">
        <w:rPr>
          <w:rFonts w:ascii="Arial" w:hAnsi="Arial"/>
        </w:rPr>
        <w:t xml:space="preserve"> and women-oriented trade and labor organizations.  </w:t>
      </w:r>
    </w:p>
    <w:p w14:paraId="0C7A2494" w14:textId="2111929D"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t>
      </w:r>
      <w:r w:rsidR="12763CD5" w:rsidRPr="2A75019D">
        <w:rPr>
          <w:rFonts w:ascii="Arial" w:hAnsi="Arial"/>
        </w:rPr>
        <w:t xml:space="preserve">that </w:t>
      </w:r>
      <w:r w:rsidRPr="00AA1A09">
        <w:rPr>
          <w:rFonts w:ascii="Arial" w:hAnsi="Arial"/>
        </w:rPr>
        <w:t xml:space="preserve">are available for and may be interested in subcontracting or supplying goods for the project. </w:t>
      </w:r>
    </w:p>
    <w:p w14:paraId="44DA0221" w14:textId="77777777" w:rsidR="00727C59" w:rsidRPr="00AA1A09" w:rsidRDefault="00727C59" w:rsidP="00AA1A09">
      <w:pPr>
        <w:pBdr>
          <w:top w:val="none" w:sz="0" w:space="0" w:color="auto"/>
          <w:left w:val="none" w:sz="0" w:space="0" w:color="auto"/>
          <w:bottom w:val="none" w:sz="0" w:space="0" w:color="auto"/>
          <w:right w:val="none" w:sz="0" w:space="0" w:color="auto"/>
        </w:pBdr>
        <w:tabs>
          <w:tab w:val="left" w:pos="720"/>
        </w:tabs>
        <w:spacing w:before="100" w:after="100" w:line="276" w:lineRule="auto"/>
        <w:ind w:left="720"/>
        <w:rPr>
          <w:rFonts w:ascii="Arial" w:hAnsi="Arial"/>
        </w:rPr>
      </w:pPr>
      <w:r w:rsidRPr="00AA1A09">
        <w:rPr>
          <w:rFonts w:ascii="Arial" w:hAnsi="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A9086F3" w14:textId="77777777" w:rsidR="00BE7A7C" w:rsidRDefault="00BE7A7C"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p>
    <w:p w14:paraId="159605C0"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REQUEST FOR WAIVER </w:t>
      </w:r>
    </w:p>
    <w:p w14:paraId="376758C3" w14:textId="73FAD935"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ind w:left="720"/>
        <w:rPr>
          <w:rFonts w:ascii="Arial" w:hAnsi="Arial"/>
        </w:rPr>
      </w:pPr>
      <w:r w:rsidRPr="00AA1A09">
        <w:rPr>
          <w:rFonts w:ascii="Arial" w:hAnsi="Arial"/>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12C50BA8"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5A9BEFBF" w14:textId="1D7A5190" w:rsidR="00B01F8C" w:rsidRPr="00E43236" w:rsidRDefault="00B01F8C" w:rsidP="00191F99">
      <w:pPr>
        <w:pBdr>
          <w:top w:val="none" w:sz="0" w:space="0" w:color="auto"/>
          <w:left w:val="none" w:sz="0" w:space="0" w:color="auto"/>
          <w:bottom w:val="none" w:sz="0" w:space="0" w:color="auto"/>
          <w:right w:val="none" w:sz="0" w:space="0" w:color="auto"/>
        </w:pBdr>
        <w:spacing w:before="100" w:after="100" w:line="276" w:lineRule="auto"/>
        <w:rPr>
          <w:rFonts w:ascii="Arial" w:hAnsi="Arial"/>
          <w:b/>
          <w:u w:val="single"/>
        </w:rPr>
      </w:pPr>
      <w:r w:rsidRPr="00AA1A09">
        <w:rPr>
          <w:rFonts w:ascii="Arial" w:hAnsi="Arial"/>
        </w:rPr>
        <w:t xml:space="preserve">All payments to Minority and Women-Owned Business Enterprise subcontractor(s) should be reported to the NYSED M/WBE Program Unit using the </w:t>
      </w:r>
      <w:r w:rsidRPr="00805549">
        <w:rPr>
          <w:rFonts w:ascii="Arial" w:hAnsi="Arial" w:cs="Arial"/>
        </w:rPr>
        <w:t>M/WBE 10</w:t>
      </w:r>
      <w:r>
        <w:rPr>
          <w:rFonts w:ascii="Arial" w:hAnsi="Arial" w:cs="Arial"/>
        </w:rPr>
        <w:t>4G</w:t>
      </w:r>
      <w:r w:rsidRPr="00805549">
        <w:rPr>
          <w:rFonts w:ascii="Arial" w:hAnsi="Arial" w:cs="Arial"/>
        </w:rPr>
        <w:t xml:space="preserve"> Quarterly M/WBE Compliance Report.</w:t>
      </w:r>
      <w:r w:rsidRPr="00AA1A09">
        <w:rPr>
          <w:rFonts w:ascii="Arial" w:hAnsi="Arial"/>
        </w:rPr>
        <w:t xml:space="preserve"> This report should be submitted on a q</w:t>
      </w:r>
      <w:r>
        <w:rPr>
          <w:rFonts w:ascii="Arial" w:hAnsi="Arial"/>
        </w:rPr>
        <w:t>uarterly basis</w:t>
      </w:r>
      <w:r>
        <w:rPr>
          <w:rFonts w:ascii="Arial" w:hAnsi="Arial" w:cs="Arial"/>
        </w:rPr>
        <w:t xml:space="preserve"> and can be requested at </w:t>
      </w:r>
      <w:hyperlink r:id="rId25" w:history="1">
        <w:r w:rsidRPr="003836C5">
          <w:rPr>
            <w:rStyle w:val="Hyperlink"/>
            <w:rFonts w:ascii="Arial" w:hAnsi="Arial" w:cs="Arial"/>
          </w:rPr>
          <w:t>MWBEGrants@nysed.gov</w:t>
        </w:r>
      </w:hyperlink>
      <w:r w:rsidRPr="00805549">
        <w:rPr>
          <w:rFonts w:ascii="Arial" w:hAnsi="Arial" w:cs="Arial"/>
        </w:rPr>
        <w:t>.</w:t>
      </w:r>
    </w:p>
    <w:p w14:paraId="02D1C613" w14:textId="0822F81D"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rPr>
      </w:pPr>
      <w:r w:rsidRPr="00AA1A09">
        <w:rPr>
          <w:rFonts w:ascii="Arial" w:hAnsi="Arial"/>
        </w:rPr>
        <w:t xml:space="preserve">NYSED’s M/WBE </w:t>
      </w:r>
      <w:r w:rsidRPr="00FA6034">
        <w:rPr>
          <w:rFonts w:ascii="Arial" w:hAnsi="Arial" w:cs="Arial"/>
        </w:rPr>
        <w:t xml:space="preserve">Coordinator is available to assist applicants in meeting the M/WBE goals. </w:t>
      </w:r>
      <w:r w:rsidR="12763CD5" w:rsidRPr="2A75019D">
        <w:rPr>
          <w:rFonts w:ascii="Arial" w:hAnsi="Arial" w:cs="Arial"/>
        </w:rPr>
        <w:t xml:space="preserve">The </w:t>
      </w:r>
      <w:proofErr w:type="gramStart"/>
      <w:r w:rsidR="12763CD5" w:rsidRPr="2A75019D">
        <w:rPr>
          <w:rFonts w:ascii="Arial" w:hAnsi="Arial" w:cs="Arial"/>
        </w:rPr>
        <w:t>Coordinator</w:t>
      </w:r>
      <w:proofErr w:type="gramEnd"/>
      <w:r w:rsidR="12763CD5" w:rsidRPr="2A75019D">
        <w:rPr>
          <w:rFonts w:ascii="Arial" w:hAnsi="Arial" w:cs="Arial"/>
        </w:rPr>
        <w:t xml:space="preserve"> can be reached at</w:t>
      </w:r>
      <w:r w:rsidR="09E4D354" w:rsidRPr="2A75019D">
        <w:rPr>
          <w:rFonts w:ascii="Arial" w:hAnsi="Arial" w:cs="Arial"/>
        </w:rPr>
        <w:t xml:space="preserve"> </w:t>
      </w:r>
      <w:hyperlink r:id="rId26">
        <w:r w:rsidR="09E4D354" w:rsidRPr="2A75019D">
          <w:rPr>
            <w:rStyle w:val="Hyperlink"/>
            <w:rFonts w:ascii="Arial" w:hAnsi="Arial" w:cs="Arial"/>
          </w:rPr>
          <w:t>MWBEgrants@nysed.gov</w:t>
        </w:r>
      </w:hyperlink>
      <w:r w:rsidR="12763CD5" w:rsidRPr="2A75019D">
        <w:rPr>
          <w:rFonts w:ascii="Arial" w:hAnsi="Arial" w:cs="Arial"/>
        </w:rPr>
        <w:t>.</w:t>
      </w:r>
    </w:p>
    <w:p w14:paraId="44A873A2" w14:textId="77777777" w:rsidR="00727C59" w:rsidRPr="00AA1A09" w:rsidRDefault="00727C59" w:rsidP="00AA1A09">
      <w:pPr>
        <w:pBdr>
          <w:top w:val="none" w:sz="0" w:space="0" w:color="auto"/>
          <w:left w:val="none" w:sz="0" w:space="0" w:color="auto"/>
          <w:bottom w:val="none" w:sz="0" w:space="0" w:color="auto"/>
          <w:right w:val="none" w:sz="0" w:space="0" w:color="auto"/>
        </w:pBdr>
        <w:spacing w:before="100" w:after="100" w:line="276" w:lineRule="auto"/>
        <w:rPr>
          <w:rFonts w:ascii="Arial" w:hAnsi="Arial"/>
          <w:b/>
        </w:rPr>
      </w:pPr>
      <w:r w:rsidRPr="00AA1A09">
        <w:rPr>
          <w:rFonts w:ascii="Arial" w:hAnsi="Arial"/>
          <w:b/>
        </w:rPr>
        <w:t xml:space="preserve">Equal Employment Opportunity Reporting (EEO) Pursuant to Article 15-A of the New York State Executive Law </w:t>
      </w:r>
    </w:p>
    <w:p w14:paraId="0D68F88E" w14:textId="77777777" w:rsidR="005B3436" w:rsidRPr="00AA1A09" w:rsidRDefault="00727C59" w:rsidP="00AA1A09">
      <w:pPr>
        <w:pBdr>
          <w:top w:val="none" w:sz="0" w:space="0" w:color="auto"/>
          <w:left w:val="none" w:sz="0" w:space="0" w:color="auto"/>
          <w:bottom w:val="none" w:sz="0" w:space="0" w:color="auto"/>
          <w:right w:val="none" w:sz="0" w:space="0" w:color="auto"/>
        </w:pBdr>
        <w:spacing w:line="276" w:lineRule="auto"/>
        <w:rPr>
          <w:rFonts w:ascii="Arial" w:hAnsi="Arial"/>
        </w:rPr>
      </w:pPr>
      <w:r w:rsidRPr="00AA1A09">
        <w:rPr>
          <w:rFonts w:ascii="Arial" w:hAnsi="Arial"/>
        </w:rPr>
        <w:lastRenderedPageBreak/>
        <w:t>Applicants must complete and submit form EEO 100: Staffing Plan.</w:t>
      </w:r>
      <w:bookmarkEnd w:id="45"/>
    </w:p>
    <w:p w14:paraId="1B01B627" w14:textId="77777777" w:rsidR="00E12F41" w:rsidRDefault="00E12F41" w:rsidP="00085D7F">
      <w:pPr>
        <w:pStyle w:val="Heading3"/>
        <w:pBdr>
          <w:top w:val="none" w:sz="0" w:space="0" w:color="auto"/>
          <w:left w:val="none" w:sz="0" w:space="0" w:color="auto"/>
          <w:bottom w:val="none" w:sz="0" w:space="0" w:color="auto"/>
          <w:right w:val="none" w:sz="0" w:space="0" w:color="auto"/>
        </w:pBdr>
        <w:spacing w:line="276" w:lineRule="auto"/>
        <w:rPr>
          <w:rFonts w:ascii="Arial Bold"/>
          <w:u w:val="single"/>
        </w:rPr>
      </w:pPr>
      <w:bookmarkStart w:id="47" w:name="_Hlk532484716"/>
    </w:p>
    <w:p w14:paraId="11A4AD8C" w14:textId="3908A07D" w:rsidR="005B3436" w:rsidRPr="00ED2FFA" w:rsidRDefault="005B3436" w:rsidP="00085D7F">
      <w:pPr>
        <w:pStyle w:val="Heading3"/>
        <w:pBdr>
          <w:top w:val="none" w:sz="0" w:space="0" w:color="auto"/>
          <w:left w:val="none" w:sz="0" w:space="0" w:color="auto"/>
          <w:bottom w:val="none" w:sz="0" w:space="0" w:color="auto"/>
          <w:right w:val="none" w:sz="0" w:space="0" w:color="auto"/>
        </w:pBdr>
        <w:spacing w:line="276" w:lineRule="auto"/>
        <w:rPr>
          <w:rFonts w:ascii="Arial Bold" w:hAnsi="Arial Bold" w:cs="Arial Bold"/>
          <w:u w:val="single"/>
        </w:rPr>
      </w:pPr>
      <w:r w:rsidRPr="00ED2FFA">
        <w:rPr>
          <w:rFonts w:ascii="Arial Bold"/>
          <w:u w:val="single"/>
        </w:rPr>
        <w:t>Accountability</w:t>
      </w:r>
    </w:p>
    <w:p w14:paraId="75A2841C" w14:textId="16DF2FEA"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bookmarkStart w:id="48" w:name="_Hlk33517007"/>
      <w:r w:rsidRPr="00ED2FFA">
        <w:rPr>
          <w:rFonts w:ascii="Arial" w:hAnsi="Arial" w:cs="Arial"/>
        </w:rPr>
        <w:t xml:space="preserve">In order to ensure the successful implementation of the NYS P-TECH program, the annual progress of each </w:t>
      </w:r>
      <w:r w:rsidR="00FF3537">
        <w:rPr>
          <w:rFonts w:ascii="Arial" w:hAnsi="Arial" w:cs="Arial"/>
        </w:rPr>
        <w:t>awarded</w:t>
      </w:r>
      <w:r w:rsidR="00FF3537" w:rsidRPr="00ED2FFA">
        <w:rPr>
          <w:rFonts w:ascii="Arial" w:hAnsi="Arial" w:cs="Arial"/>
        </w:rPr>
        <w:t xml:space="preserve"> </w:t>
      </w:r>
      <w:r w:rsidRPr="00ED2FFA">
        <w:rPr>
          <w:rFonts w:ascii="Arial" w:hAnsi="Arial" w:cs="Arial"/>
        </w:rPr>
        <w:t xml:space="preserve">partnership will be measured against key performance benchmarks. NYSED has designed appropriate accountability procedures which will allow school report cards to recognize the innovative structure of NYS P-TECH. In order to do so, </w:t>
      </w:r>
      <w:r w:rsidR="00FF3537">
        <w:rPr>
          <w:rFonts w:ascii="Arial" w:hAnsi="Arial" w:cs="Arial"/>
        </w:rPr>
        <w:t>awarded</w:t>
      </w:r>
      <w:r w:rsidR="00FF3537" w:rsidRPr="00ED2FFA">
        <w:rPr>
          <w:rFonts w:ascii="Arial" w:hAnsi="Arial" w:cs="Arial"/>
        </w:rPr>
        <w:t xml:space="preserve"> </w:t>
      </w:r>
      <w:r w:rsidRPr="00ED2FFA">
        <w:rPr>
          <w:rFonts w:ascii="Arial" w:hAnsi="Arial" w:cs="Arial"/>
        </w:rPr>
        <w:t>partnerships must agree to report relevant data to NYSED. The NYS P-TECH grantee must collect</w:t>
      </w:r>
      <w:r w:rsidR="007509C0">
        <w:rPr>
          <w:rFonts w:ascii="Arial" w:hAnsi="Arial" w:cs="Arial"/>
        </w:rPr>
        <w:t xml:space="preserve"> and report</w:t>
      </w:r>
      <w:r w:rsidRPr="00ED2FFA">
        <w:rPr>
          <w:rFonts w:ascii="Arial" w:hAnsi="Arial" w:cs="Arial"/>
        </w:rPr>
        <w:t xml:space="preserve"> data on each student who is enrolled in the NYS P-TECH program for </w:t>
      </w:r>
      <w:r w:rsidR="001861B0">
        <w:rPr>
          <w:rFonts w:ascii="Arial" w:hAnsi="Arial" w:cs="Arial"/>
        </w:rPr>
        <w:t xml:space="preserve">up to </w:t>
      </w:r>
      <w:r w:rsidRPr="00ED2FFA">
        <w:rPr>
          <w:rFonts w:ascii="Arial" w:hAnsi="Arial" w:cs="Arial"/>
        </w:rPr>
        <w:t>the full six years of the program. The fiscal agent/applicant for the partnership is responsible for</w:t>
      </w:r>
      <w:r w:rsidR="002155F4" w:rsidRPr="00ED2FFA">
        <w:rPr>
          <w:rFonts w:ascii="Arial" w:hAnsi="Arial" w:cs="Arial"/>
        </w:rPr>
        <w:t xml:space="preserve"> coordinating </w:t>
      </w:r>
      <w:r w:rsidR="00552065">
        <w:rPr>
          <w:rFonts w:ascii="Arial" w:hAnsi="Arial" w:cs="Arial"/>
        </w:rPr>
        <w:t>the collection of data, verifying the accuracy of the data</w:t>
      </w:r>
      <w:r w:rsidR="1CDA0343" w:rsidRPr="2A75019D">
        <w:rPr>
          <w:rFonts w:ascii="Arial" w:hAnsi="Arial" w:cs="Arial"/>
        </w:rPr>
        <w:t>,</w:t>
      </w:r>
      <w:r w:rsidR="00552065">
        <w:rPr>
          <w:rFonts w:ascii="Arial" w:hAnsi="Arial" w:cs="Arial"/>
        </w:rPr>
        <w:t xml:space="preserve"> and submitting the data by the deadline established by </w:t>
      </w:r>
      <w:r w:rsidR="1CDA0343" w:rsidRPr="3981E9C5">
        <w:rPr>
          <w:rFonts w:ascii="Arial" w:hAnsi="Arial" w:cs="Arial"/>
        </w:rPr>
        <w:t>NYSED.</w:t>
      </w:r>
      <w:r w:rsidR="00552065">
        <w:rPr>
          <w:rFonts w:ascii="Arial" w:hAnsi="Arial" w:cs="Arial"/>
        </w:rPr>
        <w:t xml:space="preserve"> Further, the grantee </w:t>
      </w:r>
      <w:r w:rsidRPr="00ED2FFA">
        <w:rPr>
          <w:rFonts w:ascii="Arial" w:hAnsi="Arial" w:cs="Arial"/>
        </w:rPr>
        <w:t xml:space="preserve">shall, if directed, submit the data electronically to NYSED. The grantee is responsible for securing relevant student and program data within their awarded region and recording them into its data system. </w:t>
      </w:r>
      <w:r w:rsidRPr="00ED2FFA">
        <w:rPr>
          <w:rFonts w:ascii="Arial"/>
        </w:rPr>
        <w:t xml:space="preserve"> </w:t>
      </w:r>
    </w:p>
    <w:bookmarkEnd w:id="48"/>
    <w:p w14:paraId="76B32579" w14:textId="7F732AA4"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w:rPr>
        <w:t xml:space="preserve">By </w:t>
      </w:r>
      <w:r w:rsidR="00922DBD" w:rsidRPr="006E38AB">
        <w:rPr>
          <w:rFonts w:ascii="Arial"/>
        </w:rPr>
        <w:t>October 31</w:t>
      </w:r>
      <w:r w:rsidR="00297949" w:rsidRPr="0049545F">
        <w:rPr>
          <w:rFonts w:ascii="Arial"/>
          <w:vertAlign w:val="superscript"/>
        </w:rPr>
        <w:t>st</w:t>
      </w:r>
      <w:r w:rsidR="00B3388F">
        <w:rPr>
          <w:rFonts w:ascii="Arial"/>
        </w:rPr>
        <w:t xml:space="preserve"> </w:t>
      </w:r>
      <w:r w:rsidR="00B3388F" w:rsidRPr="00ED2FFA">
        <w:rPr>
          <w:rFonts w:ascii="Arial"/>
        </w:rPr>
        <w:t>of</w:t>
      </w:r>
      <w:r w:rsidRPr="00ED2FFA">
        <w:rPr>
          <w:rFonts w:ascii="Arial"/>
        </w:rPr>
        <w:t xml:space="preserve"> each </w:t>
      </w:r>
      <w:r w:rsidR="00297949">
        <w:rPr>
          <w:rFonts w:ascii="Arial"/>
        </w:rPr>
        <w:t xml:space="preserve">implementation </w:t>
      </w:r>
      <w:r w:rsidRPr="00ED2FFA">
        <w:rPr>
          <w:rFonts w:ascii="Arial"/>
        </w:rPr>
        <w:t>year</w:t>
      </w:r>
      <w:r w:rsidR="00F57DA7" w:rsidRPr="00ED2FFA">
        <w:rPr>
          <w:rFonts w:ascii="Arial"/>
        </w:rPr>
        <w:t xml:space="preserve"> of the grant</w:t>
      </w:r>
      <w:r w:rsidRPr="00ED2FFA">
        <w:rPr>
          <w:rFonts w:ascii="Arial"/>
        </w:rPr>
        <w:t xml:space="preserve">, NYSED, in consultation with each grantee, </w:t>
      </w:r>
      <w:bookmarkStart w:id="49" w:name="_Hlk489371743"/>
      <w:r w:rsidRPr="00ED2FFA">
        <w:rPr>
          <w:rFonts w:ascii="Arial"/>
        </w:rPr>
        <w:t xml:space="preserve">will </w:t>
      </w:r>
      <w:r w:rsidR="002D2487">
        <w:rPr>
          <w:rFonts w:ascii="Arial"/>
        </w:rPr>
        <w:t>collect</w:t>
      </w:r>
      <w:r w:rsidR="002D2487" w:rsidRPr="00ED2FFA">
        <w:rPr>
          <w:rFonts w:ascii="Arial"/>
        </w:rPr>
        <w:t xml:space="preserve"> </w:t>
      </w:r>
      <w:r w:rsidR="002D2487">
        <w:rPr>
          <w:rFonts w:ascii="Arial"/>
        </w:rPr>
        <w:t xml:space="preserve">the following </w:t>
      </w:r>
      <w:r w:rsidR="00B3388F">
        <w:rPr>
          <w:rFonts w:ascii="Arial"/>
        </w:rPr>
        <w:t>student data elements</w:t>
      </w:r>
      <w:r w:rsidR="002D2487">
        <w:rPr>
          <w:rFonts w:ascii="Arial"/>
        </w:rPr>
        <w:t>:</w:t>
      </w:r>
      <w:r w:rsidR="00B3388F">
        <w:rPr>
          <w:rFonts w:ascii="Arial"/>
        </w:rPr>
        <w:t xml:space="preserve"> </w:t>
      </w:r>
    </w:p>
    <w:bookmarkEnd w:id="49"/>
    <w:p w14:paraId="51B1842C" w14:textId="6E74B011"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1</w:t>
      </w:r>
      <w:r w:rsidRPr="00ED2FFA">
        <w:rPr>
          <w:rFonts w:ascii="Arial"/>
        </w:rPr>
        <w:t xml:space="preserve">. </w:t>
      </w:r>
      <w:r w:rsidRPr="00922DBD">
        <w:rPr>
          <w:rFonts w:ascii="Arial Bold"/>
        </w:rPr>
        <w:t>Descriptive Data</w:t>
      </w:r>
      <w:r w:rsidRPr="00ED2FFA">
        <w:rPr>
          <w:rFonts w:ascii="Arial"/>
        </w:rPr>
        <w:t xml:space="preserve"> </w:t>
      </w:r>
    </w:p>
    <w:p w14:paraId="22287782" w14:textId="77777777" w:rsidR="005B3436" w:rsidRPr="00922DBD" w:rsidRDefault="00922DBD" w:rsidP="005A2BA7">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NYSIS ID Number</w:t>
      </w:r>
    </w:p>
    <w:p w14:paraId="057D82CF" w14:textId="77777777" w:rsidR="00922DBD" w:rsidRPr="00ED2FFA" w:rsidRDefault="00922DBD" w:rsidP="005A2BA7">
      <w:pPr>
        <w:numPr>
          <w:ilvl w:val="0"/>
          <w:numId w:val="60"/>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First and Last Name</w:t>
      </w:r>
    </w:p>
    <w:p w14:paraId="3B0FE4BD" w14:textId="77777777" w:rsidR="005B3436" w:rsidRPr="00C35792" w:rsidRDefault="005B3436" w:rsidP="005A2BA7">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Gender </w:t>
      </w:r>
    </w:p>
    <w:p w14:paraId="6BC70092" w14:textId="77777777" w:rsidR="00922DBD" w:rsidRPr="00C35792" w:rsidRDefault="00922DBD" w:rsidP="005A2BA7">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Class level for the year the data is collected</w:t>
      </w:r>
    </w:p>
    <w:p w14:paraId="4C6DE00B" w14:textId="77777777" w:rsidR="00922DBD" w:rsidRPr="00C35792" w:rsidRDefault="00922DBD" w:rsidP="005A2BA7">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County</w:t>
      </w:r>
    </w:p>
    <w:p w14:paraId="2E38DB57" w14:textId="77777777" w:rsidR="00922DBD" w:rsidRPr="00ED2FFA" w:rsidRDefault="00922DBD" w:rsidP="005A2BA7">
      <w:pPr>
        <w:numPr>
          <w:ilvl w:val="0"/>
          <w:numId w:val="61"/>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Home Secondary School District</w:t>
      </w:r>
    </w:p>
    <w:p w14:paraId="56436E2C" w14:textId="77777777" w:rsidR="005B3436" w:rsidRPr="00ED2FFA" w:rsidRDefault="005B3436" w:rsidP="005A2BA7">
      <w:pPr>
        <w:numPr>
          <w:ilvl w:val="0"/>
          <w:numId w:val="6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Date of entry into program </w:t>
      </w:r>
    </w:p>
    <w:p w14:paraId="73E67874" w14:textId="77777777" w:rsidR="005B3436" w:rsidRPr="00ED2FFA" w:rsidRDefault="005B3436" w:rsidP="005A2BA7">
      <w:pPr>
        <w:numPr>
          <w:ilvl w:val="0"/>
          <w:numId w:val="64"/>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w:eastAsia="Times New Roman" w:hAnsi="Arial" w:cs="Arial"/>
        </w:rPr>
      </w:pPr>
      <w:r w:rsidRPr="00ED2FFA">
        <w:rPr>
          <w:rFonts w:ascii="Arial Bold"/>
        </w:rPr>
        <w:t xml:space="preserve">Ethnicity Designation </w:t>
      </w:r>
    </w:p>
    <w:p w14:paraId="6BA7FE9D" w14:textId="77777777" w:rsidR="00922DBD" w:rsidRPr="00C35792" w:rsidRDefault="00922DBD" w:rsidP="005A2BA7">
      <w:pPr>
        <w:numPr>
          <w:ilvl w:val="0"/>
          <w:numId w:val="65"/>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Hispanic or Latino</w:t>
      </w:r>
    </w:p>
    <w:p w14:paraId="26DFAC45" w14:textId="77777777" w:rsidR="005B3436" w:rsidRPr="00ED2FFA" w:rsidRDefault="005B3436" w:rsidP="005A2BA7">
      <w:pPr>
        <w:numPr>
          <w:ilvl w:val="0"/>
          <w:numId w:val="65"/>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American Indian/Alaskan Native (AI/AN) </w:t>
      </w:r>
    </w:p>
    <w:p w14:paraId="6DE0A7CF" w14:textId="77777777" w:rsidR="005B3436" w:rsidRPr="00ED2FFA" w:rsidRDefault="005B3436" w:rsidP="005A2BA7">
      <w:pPr>
        <w:numPr>
          <w:ilvl w:val="0"/>
          <w:numId w:val="66"/>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Asian (A) </w:t>
      </w:r>
    </w:p>
    <w:p w14:paraId="5E929ABF" w14:textId="77777777" w:rsidR="005B3436" w:rsidRPr="00ED2FFA" w:rsidRDefault="005B3436" w:rsidP="005A2BA7">
      <w:pPr>
        <w:numPr>
          <w:ilvl w:val="0"/>
          <w:numId w:val="67"/>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Black/African American (B/AA) </w:t>
      </w:r>
    </w:p>
    <w:p w14:paraId="3947769E" w14:textId="77777777" w:rsidR="005B3436" w:rsidRPr="00ED2FFA" w:rsidRDefault="005B3436" w:rsidP="005A2BA7">
      <w:pPr>
        <w:numPr>
          <w:ilvl w:val="0"/>
          <w:numId w:val="68"/>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Native Hawaiian/Other Pacific Islander (H/OP) </w:t>
      </w:r>
    </w:p>
    <w:p w14:paraId="059E4E17" w14:textId="77777777" w:rsidR="005B3436" w:rsidRPr="00ED2FFA" w:rsidRDefault="005B3436" w:rsidP="005A2BA7">
      <w:pPr>
        <w:numPr>
          <w:ilvl w:val="0"/>
          <w:numId w:val="69"/>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White (W) </w:t>
      </w:r>
    </w:p>
    <w:p w14:paraId="25266ECC" w14:textId="77777777" w:rsidR="005B3436" w:rsidRPr="00ED2FFA" w:rsidRDefault="005B3436" w:rsidP="005A2BA7">
      <w:pPr>
        <w:numPr>
          <w:ilvl w:val="0"/>
          <w:numId w:val="70"/>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Unknown (</w:t>
      </w:r>
      <w:proofErr w:type="spellStart"/>
      <w:r w:rsidRPr="00ED2FFA">
        <w:rPr>
          <w:rFonts w:ascii="Arial"/>
        </w:rPr>
        <w:t>Unk</w:t>
      </w:r>
      <w:proofErr w:type="spellEnd"/>
      <w:r w:rsidRPr="00ED2FFA">
        <w:rPr>
          <w:rFonts w:ascii="Arial"/>
        </w:rPr>
        <w:t xml:space="preserve">) </w:t>
      </w:r>
    </w:p>
    <w:p w14:paraId="4E75428E" w14:textId="77777777" w:rsidR="005B3436" w:rsidRPr="007C7D5E" w:rsidRDefault="005B3436" w:rsidP="005A2BA7">
      <w:pPr>
        <w:numPr>
          <w:ilvl w:val="0"/>
          <w:numId w:val="71"/>
        </w:numPr>
        <w:pBdr>
          <w:top w:val="none" w:sz="0" w:space="0" w:color="auto"/>
          <w:left w:val="none" w:sz="0" w:space="0" w:color="auto"/>
          <w:bottom w:val="none" w:sz="0" w:space="0" w:color="auto"/>
          <w:right w:val="none" w:sz="0" w:space="0" w:color="auto"/>
        </w:pBdr>
        <w:tabs>
          <w:tab w:val="num" w:pos="360"/>
        </w:tabs>
        <w:spacing w:before="100" w:after="100" w:line="276" w:lineRule="auto"/>
        <w:ind w:left="720" w:hanging="720"/>
        <w:rPr>
          <w:rFonts w:ascii="Arial Bold" w:eastAsia="Times New Roman" w:hAnsi="Arial Bold" w:cs="Arial Bold"/>
        </w:rPr>
      </w:pPr>
      <w:r w:rsidRPr="007C7D5E">
        <w:rPr>
          <w:rFonts w:ascii="Arial Bold"/>
        </w:rPr>
        <w:lastRenderedPageBreak/>
        <w:t>Special Population</w:t>
      </w:r>
      <w:r w:rsidRPr="007C7D5E">
        <w:rPr>
          <w:rFonts w:ascii="Arial"/>
        </w:rPr>
        <w:t xml:space="preserve"> </w:t>
      </w:r>
      <w:r w:rsidRPr="007C7D5E">
        <w:rPr>
          <w:rFonts w:ascii="Arial Bold"/>
        </w:rPr>
        <w:t>Status</w:t>
      </w:r>
    </w:p>
    <w:p w14:paraId="03870F24" w14:textId="77777777" w:rsidR="007C7D5E" w:rsidRPr="007C7D5E" w:rsidRDefault="007C7D5E" w:rsidP="005A2BA7">
      <w:pPr>
        <w:numPr>
          <w:ilvl w:val="0"/>
          <w:numId w:val="7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Attendance Issues and/or truancy</w:t>
      </w:r>
    </w:p>
    <w:p w14:paraId="6F5C8B7A" w14:textId="77777777" w:rsidR="007C7D5E" w:rsidRPr="007C7D5E" w:rsidRDefault="007C7D5E" w:rsidP="005A2BA7">
      <w:pPr>
        <w:numPr>
          <w:ilvl w:val="0"/>
          <w:numId w:val="7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Economically Disadvantaged</w:t>
      </w:r>
    </w:p>
    <w:p w14:paraId="4C5FB863" w14:textId="77777777" w:rsidR="007C7D5E" w:rsidRPr="007C7D5E" w:rsidRDefault="007C7D5E" w:rsidP="005A2BA7">
      <w:pPr>
        <w:numPr>
          <w:ilvl w:val="0"/>
          <w:numId w:val="7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English Language Learner (ELL)</w:t>
      </w:r>
    </w:p>
    <w:p w14:paraId="0F318B8E" w14:textId="77777777" w:rsidR="007C7D5E" w:rsidRPr="007C7D5E" w:rsidRDefault="007C7D5E" w:rsidP="005A2BA7">
      <w:pPr>
        <w:numPr>
          <w:ilvl w:val="0"/>
          <w:numId w:val="7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Familial Lack of Academic Achievement</w:t>
      </w:r>
    </w:p>
    <w:p w14:paraId="7AC3750A" w14:textId="0037E392" w:rsidR="005B3436" w:rsidRPr="00ED2FFA" w:rsidRDefault="005B3436" w:rsidP="005A2BA7">
      <w:pPr>
        <w:numPr>
          <w:ilvl w:val="0"/>
          <w:numId w:val="72"/>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ED2FFA">
        <w:rPr>
          <w:rFonts w:ascii="Arial"/>
        </w:rPr>
        <w:t xml:space="preserve">Individuals </w:t>
      </w:r>
      <w:r w:rsidR="002406FA">
        <w:rPr>
          <w:rFonts w:ascii="Arial"/>
        </w:rPr>
        <w:t>W</w:t>
      </w:r>
      <w:r w:rsidRPr="00ED2FFA">
        <w:rPr>
          <w:rFonts w:ascii="Arial"/>
        </w:rPr>
        <w:t xml:space="preserve">ith </w:t>
      </w:r>
      <w:r w:rsidR="002406FA">
        <w:rPr>
          <w:rFonts w:ascii="Arial"/>
        </w:rPr>
        <w:t>D</w:t>
      </w:r>
      <w:r w:rsidRPr="00ED2FFA">
        <w:rPr>
          <w:rFonts w:ascii="Arial"/>
        </w:rPr>
        <w:t xml:space="preserve">isabilities </w:t>
      </w:r>
    </w:p>
    <w:p w14:paraId="376DF226" w14:textId="77777777" w:rsidR="007C7D5E" w:rsidRPr="007C7D5E" w:rsidRDefault="007C7D5E" w:rsidP="005A2BA7">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sidRPr="007C7D5E">
        <w:rPr>
          <w:rFonts w:ascii="Arial"/>
        </w:rPr>
        <w:t xml:space="preserve">Unsatisfactory Academic Achievement </w:t>
      </w:r>
    </w:p>
    <w:p w14:paraId="0FEF7CD7" w14:textId="347B4C6B" w:rsidR="005B3436" w:rsidRPr="007C7D5E" w:rsidRDefault="007C7D5E" w:rsidP="005A2BA7">
      <w:pPr>
        <w:numPr>
          <w:ilvl w:val="0"/>
          <w:numId w:val="73"/>
        </w:numPr>
        <w:pBdr>
          <w:top w:val="none" w:sz="0" w:space="0" w:color="auto"/>
          <w:left w:val="none" w:sz="0" w:space="0" w:color="auto"/>
          <w:bottom w:val="none" w:sz="0" w:space="0" w:color="auto"/>
          <w:right w:val="none" w:sz="0" w:space="0" w:color="auto"/>
        </w:pBdr>
        <w:tabs>
          <w:tab w:val="num" w:pos="720"/>
        </w:tabs>
        <w:spacing w:before="100" w:after="100" w:line="276" w:lineRule="auto"/>
        <w:ind w:left="720" w:hanging="360"/>
        <w:rPr>
          <w:rFonts w:ascii="Arial" w:eastAsia="Times New Roman" w:hAnsi="Arial" w:cs="Arial"/>
        </w:rPr>
      </w:pPr>
      <w:r>
        <w:rPr>
          <w:rFonts w:ascii="Arial"/>
        </w:rPr>
        <w:t>Other</w:t>
      </w:r>
    </w:p>
    <w:bookmarkEnd w:id="47"/>
    <w:p w14:paraId="71950032" w14:textId="77777777"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p>
    <w:p w14:paraId="7C3571ED" w14:textId="228DE964" w:rsidR="002D2487" w:rsidRDefault="002D2487" w:rsidP="00085D7F">
      <w:pPr>
        <w:pStyle w:val="NormalWeb"/>
        <w:pBdr>
          <w:top w:val="none" w:sz="0" w:space="0" w:color="auto"/>
          <w:left w:val="none" w:sz="0" w:space="0" w:color="auto"/>
          <w:bottom w:val="none" w:sz="0" w:space="0" w:color="auto"/>
          <w:right w:val="none" w:sz="0" w:space="0" w:color="auto"/>
        </w:pBdr>
        <w:spacing w:line="276" w:lineRule="auto"/>
        <w:rPr>
          <w:rFonts w:ascii="Arial Bold"/>
        </w:rPr>
      </w:pPr>
      <w:r w:rsidRPr="000110FC">
        <w:rPr>
          <w:rFonts w:ascii="Arial Bold"/>
        </w:rPr>
        <w:t>By July 30</w:t>
      </w:r>
      <w:r w:rsidRPr="3981E9C5">
        <w:rPr>
          <w:rFonts w:ascii="Arial Bold"/>
          <w:vertAlign w:val="superscript"/>
        </w:rPr>
        <w:t xml:space="preserve">th </w:t>
      </w:r>
      <w:r w:rsidR="002F42B6">
        <w:rPr>
          <w:rFonts w:ascii="Arial Bold"/>
        </w:rPr>
        <w:t>after</w:t>
      </w:r>
      <w:r w:rsidRPr="000110FC">
        <w:rPr>
          <w:rFonts w:ascii="Arial Bold"/>
        </w:rPr>
        <w:t xml:space="preserve"> each program </w:t>
      </w:r>
      <w:r w:rsidR="00C35792" w:rsidRPr="000110FC">
        <w:rPr>
          <w:rFonts w:ascii="Arial Bold"/>
        </w:rPr>
        <w:t>period</w:t>
      </w:r>
      <w:r w:rsidRPr="000110FC">
        <w:rPr>
          <w:rFonts w:ascii="Arial Bold"/>
        </w:rPr>
        <w:t>, NYS P-TECH projects will be required to submit the following data to the NYSED NYS P-TECH Program Office:</w:t>
      </w:r>
    </w:p>
    <w:p w14:paraId="4227F65C" w14:textId="2F4109AD" w:rsidR="0080686D" w:rsidRPr="00ED2FFA" w:rsidRDefault="005B3436" w:rsidP="346A2F99">
      <w:pPr>
        <w:pStyle w:val="NormalWeb"/>
        <w:pBdr>
          <w:top w:val="none" w:sz="0" w:space="0" w:color="auto"/>
          <w:left w:val="none" w:sz="0" w:space="0" w:color="auto"/>
          <w:bottom w:val="none" w:sz="0" w:space="0" w:color="auto"/>
          <w:right w:val="none" w:sz="0" w:space="0" w:color="auto"/>
        </w:pBdr>
        <w:spacing w:line="276" w:lineRule="auto"/>
        <w:rPr>
          <w:rFonts w:ascii="Arial Bold"/>
        </w:rPr>
      </w:pPr>
      <w:r w:rsidRPr="346A2F99">
        <w:rPr>
          <w:rFonts w:ascii="Arial Bold"/>
          <w:u w:val="single"/>
        </w:rPr>
        <w:t>Minimum Performance Reporting Requirements</w:t>
      </w:r>
      <w:r>
        <w:t> </w:t>
      </w:r>
      <w:r w:rsidRPr="346A2F99">
        <w:rPr>
          <w:rFonts w:ascii="Arial Bold"/>
        </w:rPr>
        <w:t>(but not limited to)</w:t>
      </w:r>
      <w:r w:rsidR="4CBA3A61" w:rsidRPr="346A2F99">
        <w:rPr>
          <w:rFonts w:ascii="Arial Bold"/>
        </w:rPr>
        <w:t>: In programs 4-years in duration, the bidder shall propose how the reporting requirements in years 5 and 6 would be met within 4 years.</w:t>
      </w:r>
      <w:r w:rsidR="00CE364A">
        <w:rPr>
          <w:rFonts w:ascii="Arial Bold"/>
        </w:rPr>
        <w:t xml:space="preserve"> P</w:t>
      </w:r>
      <w:r w:rsidR="0080686D" w:rsidRPr="0080686D">
        <w:rPr>
          <w:rFonts w:ascii="Arial Bold"/>
        </w:rPr>
        <w:t xml:space="preserve">rojects forgoing the planning year will </w:t>
      </w:r>
      <w:r w:rsidR="00CE364A">
        <w:rPr>
          <w:rFonts w:ascii="Arial Bold"/>
        </w:rPr>
        <w:t xml:space="preserve">start in </w:t>
      </w:r>
      <w:r w:rsidR="0080686D" w:rsidRPr="0080686D">
        <w:rPr>
          <w:rFonts w:ascii="Arial Bold"/>
        </w:rPr>
        <w:t>Year 2</w:t>
      </w:r>
      <w:r w:rsidR="00070801">
        <w:rPr>
          <w:rFonts w:ascii="Arial Bold"/>
        </w:rPr>
        <w:t xml:space="preserve">; </w:t>
      </w:r>
      <w:r w:rsidR="000B7918">
        <w:rPr>
          <w:rFonts w:ascii="Arial Bold"/>
        </w:rPr>
        <w:t xml:space="preserve">see </w:t>
      </w:r>
      <w:r w:rsidR="00070801">
        <w:rPr>
          <w:rFonts w:ascii="Arial Bold"/>
        </w:rPr>
        <w:t>description below (</w:t>
      </w:r>
      <w:r w:rsidR="000B7918">
        <w:rPr>
          <w:rFonts w:ascii="Arial Bold"/>
        </w:rPr>
        <w:t xml:space="preserve">i.e., </w:t>
      </w:r>
      <w:r w:rsidR="00070801">
        <w:rPr>
          <w:rFonts w:ascii="Arial Bold"/>
        </w:rPr>
        <w:t>“</w:t>
      </w:r>
      <w:r w:rsidR="00070801">
        <w:rPr>
          <w:rFonts w:ascii="Arial Bold"/>
        </w:rPr>
        <w:t>Implementation Year 1</w:t>
      </w:r>
      <w:r w:rsidR="00070801">
        <w:rPr>
          <w:rFonts w:ascii="Arial Bold"/>
        </w:rPr>
        <w:t>”</w:t>
      </w:r>
      <w:r w:rsidR="00070801">
        <w:rPr>
          <w:rFonts w:ascii="Arial Bold"/>
        </w:rPr>
        <w:t>)</w:t>
      </w:r>
      <w:r w:rsidR="0080686D" w:rsidRPr="0080686D">
        <w:rPr>
          <w:rFonts w:ascii="Arial Bold"/>
        </w:rPr>
        <w:t>.</w:t>
      </w:r>
    </w:p>
    <w:p w14:paraId="769C60C5" w14:textId="6094B27C" w:rsidR="005B3436" w:rsidRPr="00ED2FFA" w:rsidRDefault="0051293C"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BD60EE">
        <w:rPr>
          <w:rFonts w:ascii="Arial Bold"/>
        </w:rPr>
        <w:t>Year</w:t>
      </w:r>
      <w:r w:rsidR="00C35792">
        <w:rPr>
          <w:rFonts w:ascii="Arial Bold"/>
        </w:rPr>
        <w:t xml:space="preserve"> </w:t>
      </w:r>
      <w:r w:rsidR="005B3436" w:rsidRPr="00ED2FFA">
        <w:rPr>
          <w:rFonts w:ascii="Arial Bold"/>
        </w:rPr>
        <w:t>1</w:t>
      </w:r>
      <w:r w:rsidR="00C35792">
        <w:rPr>
          <w:rFonts w:ascii="Arial Bold"/>
        </w:rPr>
        <w:t xml:space="preserve"> (Planning</w:t>
      </w:r>
      <w:r w:rsidRPr="00BD60EE">
        <w:rPr>
          <w:rFonts w:ascii="Arial Bold"/>
        </w:rPr>
        <w:t xml:space="preserve"> Period</w:t>
      </w:r>
      <w:r w:rsidR="00C35792">
        <w:rPr>
          <w:rFonts w:ascii="Arial Bold"/>
        </w:rPr>
        <w:t>)</w:t>
      </w:r>
      <w:r w:rsidR="005B3436" w:rsidRPr="00ED2FFA">
        <w:rPr>
          <w:rFonts w:ascii="Arial Bold"/>
        </w:rPr>
        <w:t xml:space="preserve">: </w:t>
      </w:r>
      <w:r w:rsidR="005B3436" w:rsidRPr="00ED2FFA">
        <w:rPr>
          <w:rFonts w:ascii="Arial"/>
        </w:rPr>
        <w:t xml:space="preserve">Upon the completion of the </w:t>
      </w:r>
      <w:r w:rsidR="007C7D5E">
        <w:rPr>
          <w:rFonts w:ascii="Arial"/>
        </w:rPr>
        <w:t>Planning Period</w:t>
      </w:r>
      <w:r w:rsidR="005B3436" w:rsidRPr="00ED2FFA">
        <w:rPr>
          <w:rFonts w:ascii="Arial"/>
        </w:rPr>
        <w:t xml:space="preserve"> of the grant</w:t>
      </w:r>
      <w:r w:rsidR="00D91F7B">
        <w:rPr>
          <w:rFonts w:ascii="Arial"/>
        </w:rPr>
        <w:t xml:space="preserve"> and before the program can enroll students</w:t>
      </w:r>
      <w:r w:rsidR="005B3436" w:rsidRPr="00ED2FFA">
        <w:rPr>
          <w:rFonts w:ascii="Arial"/>
        </w:rPr>
        <w:t>,</w:t>
      </w:r>
      <w:r w:rsidR="005B3436" w:rsidRPr="00ED2FFA">
        <w:rPr>
          <w:rFonts w:ascii="Arial Bold"/>
        </w:rPr>
        <w:t xml:space="preserve"> </w:t>
      </w:r>
      <w:r w:rsidR="005B3436" w:rsidRPr="00ED2FFA">
        <w:rPr>
          <w:rFonts w:ascii="Arial"/>
        </w:rPr>
        <w:t xml:space="preserve">the </w:t>
      </w:r>
      <w:r w:rsidR="00CF29C9">
        <w:rPr>
          <w:rFonts w:ascii="Arial"/>
        </w:rPr>
        <w:t xml:space="preserve">school district must submit a comprehensive program plan. The </w:t>
      </w:r>
      <w:r w:rsidR="005B3436" w:rsidRPr="00ED2FFA">
        <w:rPr>
          <w:rFonts w:ascii="Arial"/>
        </w:rPr>
        <w:t xml:space="preserve">following elements </w:t>
      </w:r>
      <w:r w:rsidR="00CF29C9">
        <w:rPr>
          <w:rFonts w:ascii="Arial"/>
        </w:rPr>
        <w:t>must be included</w:t>
      </w:r>
      <w:r w:rsidR="005B3436" w:rsidRPr="00ED2FFA">
        <w:rPr>
          <w:rFonts w:ascii="Arial"/>
        </w:rPr>
        <w:t xml:space="preserve">:     </w:t>
      </w:r>
    </w:p>
    <w:p w14:paraId="68396B89" w14:textId="53FF27C5" w:rsidR="00CF29C9" w:rsidRPr="00DA740D" w:rsidRDefault="00CF29C9" w:rsidP="005A2BA7">
      <w:pPr>
        <w:pStyle w:val="NormalWeb"/>
        <w:numPr>
          <w:ilvl w:val="0"/>
          <w:numId w:val="75"/>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Pr>
          <w:rFonts w:ascii="Arial"/>
        </w:rPr>
        <w:t>Location of the new program and transportation plans for students recognizing the extended</w:t>
      </w:r>
      <w:r w:rsidR="09A328DD" w:rsidRPr="2A75019D">
        <w:rPr>
          <w:rFonts w:ascii="Arial"/>
        </w:rPr>
        <w:t>-</w:t>
      </w:r>
      <w:r>
        <w:rPr>
          <w:rFonts w:ascii="Arial"/>
        </w:rPr>
        <w:t>day and year calendar;</w:t>
      </w:r>
    </w:p>
    <w:p w14:paraId="7DDF5E47" w14:textId="7E61362A" w:rsidR="005B3436" w:rsidRPr="00ED2FFA" w:rsidRDefault="788DBDCE" w:rsidP="005A2BA7">
      <w:pPr>
        <w:pStyle w:val="NormalWeb"/>
        <w:numPr>
          <w:ilvl w:val="0"/>
          <w:numId w:val="75"/>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3981E9C5">
        <w:rPr>
          <w:rFonts w:ascii="Arial"/>
        </w:rPr>
        <w:t>An</w:t>
      </w:r>
      <w:r w:rsidRPr="3BDB2657">
        <w:rPr>
          <w:rFonts w:ascii="Arial"/>
        </w:rPr>
        <w:t xml:space="preserve"> up-to-date skills map by the business/employer partner for the industry/sector that identifies essential job requirements;</w:t>
      </w:r>
    </w:p>
    <w:p w14:paraId="7D30BF21" w14:textId="11D32582" w:rsidR="005B3436" w:rsidRPr="00ED2FFA" w:rsidRDefault="493F6392" w:rsidP="005A2BA7">
      <w:pPr>
        <w:pStyle w:val="NormalWeb"/>
        <w:numPr>
          <w:ilvl w:val="0"/>
          <w:numId w:val="76"/>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2A75019D">
        <w:rPr>
          <w:rFonts w:ascii="Arial"/>
        </w:rPr>
        <w:t xml:space="preserve">Evidence that </w:t>
      </w:r>
      <w:r w:rsidRPr="3981E9C5">
        <w:rPr>
          <w:rFonts w:ascii="Arial"/>
        </w:rPr>
        <w:t>the</w:t>
      </w:r>
      <w:r w:rsidR="005B3436" w:rsidRPr="00ED2FFA">
        <w:rPr>
          <w:rFonts w:ascii="Arial"/>
        </w:rPr>
        <w:t xml:space="preserve"> Steering Committee</w:t>
      </w:r>
      <w:r w:rsidR="0047217A">
        <w:rPr>
          <w:rFonts w:ascii="Arial"/>
        </w:rPr>
        <w:t>, with the support</w:t>
      </w:r>
      <w:r w:rsidR="000F7F67">
        <w:rPr>
          <w:rFonts w:ascii="Arial"/>
        </w:rPr>
        <w:t xml:space="preserve"> and participation</w:t>
      </w:r>
      <w:r w:rsidR="0047217A">
        <w:rPr>
          <w:rFonts w:ascii="Arial"/>
        </w:rPr>
        <w:t xml:space="preserve"> of key leadership at each partner,</w:t>
      </w:r>
      <w:r w:rsidR="00670C9A">
        <w:rPr>
          <w:rFonts w:ascii="Arial"/>
        </w:rPr>
        <w:t xml:space="preserve"> </w:t>
      </w:r>
      <w:r w:rsidRPr="3981E9C5">
        <w:rPr>
          <w:rFonts w:ascii="Arial"/>
        </w:rPr>
        <w:t>has</w:t>
      </w:r>
      <w:r w:rsidRPr="2A75019D">
        <w:rPr>
          <w:rFonts w:ascii="Arial"/>
        </w:rPr>
        <w:t xml:space="preserve"> successfully planned and developed</w:t>
      </w:r>
      <w:r w:rsidR="005B3436" w:rsidRPr="00ED2FFA">
        <w:rPr>
          <w:rFonts w:ascii="Arial"/>
        </w:rPr>
        <w:t xml:space="preserve"> a course of study for the program</w:t>
      </w:r>
      <w:r w:rsidR="0047217A">
        <w:rPr>
          <w:rFonts w:ascii="Arial"/>
        </w:rPr>
        <w:t xml:space="preserve"> and an ongoing plan to meet, address any issues, identify resources, and respond to emerging opportunities</w:t>
      </w:r>
      <w:r w:rsidR="005B3436" w:rsidRPr="00ED2FFA">
        <w:rPr>
          <w:rFonts w:ascii="Arial"/>
        </w:rPr>
        <w:t>;</w:t>
      </w:r>
      <w:r w:rsidR="000F7F67">
        <w:rPr>
          <w:rFonts w:ascii="Arial"/>
        </w:rPr>
        <w:t xml:space="preserve"> the Superintendent, the college President and the designated leader for the industry partner must all sign off on the minutes and decisions of all Steering Committee meetings if they do not attend the Steering Committee Meeting. </w:t>
      </w:r>
    </w:p>
    <w:p w14:paraId="52214036" w14:textId="47C201B2" w:rsidR="005B3436" w:rsidRPr="00ED2FFA" w:rsidRDefault="788DBDCE" w:rsidP="005A2BA7">
      <w:pPr>
        <w:numPr>
          <w:ilvl w:val="0"/>
          <w:numId w:val="77"/>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3BDB2657">
        <w:rPr>
          <w:rFonts w:ascii="Arial"/>
        </w:rPr>
        <w:t xml:space="preserve">A description of the </w:t>
      </w:r>
      <w:r w:rsidRPr="3981E9C5">
        <w:rPr>
          <w:rFonts w:ascii="Arial"/>
        </w:rPr>
        <w:t>recruitment</w:t>
      </w:r>
      <w:r w:rsidRPr="3BDB2657">
        <w:rPr>
          <w:rFonts w:ascii="Arial"/>
        </w:rPr>
        <w:t xml:space="preserve"> and selection of staff </w:t>
      </w:r>
      <w:r w:rsidR="4B3BFE49" w:rsidRPr="3BDB2657">
        <w:rPr>
          <w:rFonts w:ascii="Arial"/>
        </w:rPr>
        <w:t xml:space="preserve">with appropriate licensure and experience </w:t>
      </w:r>
      <w:r w:rsidRPr="3BDB2657">
        <w:rPr>
          <w:rFonts w:ascii="Arial"/>
        </w:rPr>
        <w:t>(as needed);</w:t>
      </w:r>
    </w:p>
    <w:p w14:paraId="60A92EC2" w14:textId="74BB101B" w:rsidR="005B3436" w:rsidRPr="00ED2FFA" w:rsidRDefault="2A8E70E2" w:rsidP="005A2BA7">
      <w:pPr>
        <w:numPr>
          <w:ilvl w:val="0"/>
          <w:numId w:val="78"/>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3981E9C5">
        <w:rPr>
          <w:rFonts w:ascii="Arial" w:hAnsi="Arial" w:cs="Arial"/>
        </w:rPr>
        <w:t>A</w:t>
      </w:r>
      <w:r w:rsidR="00E158D5">
        <w:rPr>
          <w:rFonts w:ascii="Arial" w:hAnsi="Arial" w:cs="Arial"/>
        </w:rPr>
        <w:t>n</w:t>
      </w:r>
      <w:r w:rsidRPr="3BDB2657">
        <w:rPr>
          <w:rFonts w:ascii="Arial" w:hAnsi="Arial" w:cs="Arial"/>
        </w:rPr>
        <w:t xml:space="preserve"> Integrated S</w:t>
      </w:r>
      <w:r w:rsidR="788DBDCE" w:rsidRPr="3BDB2657">
        <w:rPr>
          <w:rFonts w:ascii="Arial" w:hAnsi="Arial" w:cs="Arial"/>
        </w:rPr>
        <w:t xml:space="preserve">cope and </w:t>
      </w:r>
      <w:r w:rsidRPr="3BDB2657">
        <w:rPr>
          <w:rFonts w:ascii="Arial" w:hAnsi="Arial" w:cs="Arial"/>
        </w:rPr>
        <w:t>S</w:t>
      </w:r>
      <w:r w:rsidR="788DBDCE" w:rsidRPr="3BDB2657">
        <w:rPr>
          <w:rFonts w:ascii="Arial" w:hAnsi="Arial" w:cs="Arial"/>
        </w:rPr>
        <w:t>equence</w:t>
      </w:r>
      <w:r w:rsidR="5F8D6801" w:rsidRPr="3BDB2657">
        <w:rPr>
          <w:rFonts w:ascii="Arial" w:hAnsi="Arial" w:cs="Arial"/>
        </w:rPr>
        <w:t xml:space="preserve"> for each career pathway</w:t>
      </w:r>
      <w:r w:rsidR="788DBDCE" w:rsidRPr="3BDB2657">
        <w:rPr>
          <w:rFonts w:ascii="Arial" w:hAnsi="Arial" w:cs="Arial"/>
        </w:rPr>
        <w:t xml:space="preserve"> </w:t>
      </w:r>
      <w:r w:rsidR="4B3BFE49" w:rsidRPr="3BDB2657">
        <w:rPr>
          <w:rFonts w:ascii="Arial" w:hAnsi="Arial" w:cs="Arial"/>
          <w:u w:val="single"/>
        </w:rPr>
        <w:t>reflecting all necessary high school and college coursework and work-based learning activities for students to complete a high school diploma</w:t>
      </w:r>
      <w:r w:rsidR="00C2674B">
        <w:rPr>
          <w:rFonts w:ascii="Arial" w:hAnsi="Arial" w:cs="Arial"/>
          <w:u w:val="single"/>
        </w:rPr>
        <w:t>, college credit</w:t>
      </w:r>
      <w:r w:rsidR="00AF5825">
        <w:rPr>
          <w:rFonts w:ascii="Arial" w:hAnsi="Arial" w:cs="Arial"/>
          <w:u w:val="single"/>
        </w:rPr>
        <w:t xml:space="preserve"> </w:t>
      </w:r>
      <w:r w:rsidR="00AF5825">
        <w:rPr>
          <w:rFonts w:ascii="Arial" w:hAnsi="Arial" w:cs="Arial"/>
          <w:u w:val="single"/>
        </w:rPr>
        <w:lastRenderedPageBreak/>
        <w:t>attainment</w:t>
      </w:r>
      <w:r w:rsidR="4B3BFE49" w:rsidRPr="3BDB2657">
        <w:rPr>
          <w:rFonts w:ascii="Arial" w:hAnsi="Arial" w:cs="Arial"/>
          <w:u w:val="single"/>
        </w:rPr>
        <w:t xml:space="preserve">, </w:t>
      </w:r>
      <w:r w:rsidR="638BC3B9" w:rsidRPr="55086F75">
        <w:rPr>
          <w:rFonts w:ascii="Arial" w:hAnsi="Arial" w:cs="Arial"/>
          <w:u w:val="single"/>
        </w:rPr>
        <w:t xml:space="preserve">associate </w:t>
      </w:r>
      <w:r w:rsidR="4B3BFE49" w:rsidRPr="3BDB2657">
        <w:rPr>
          <w:rFonts w:ascii="Arial" w:hAnsi="Arial" w:cs="Arial"/>
          <w:u w:val="single"/>
        </w:rPr>
        <w:t>degree, and master professional skills for the targeted jobs</w:t>
      </w:r>
      <w:r w:rsidR="788DBDCE" w:rsidRPr="3BDB2657">
        <w:rPr>
          <w:rFonts w:ascii="Arial"/>
        </w:rPr>
        <w:t>;</w:t>
      </w:r>
    </w:p>
    <w:p w14:paraId="5573ABD5" w14:textId="75F0331F" w:rsidR="005B3436" w:rsidRPr="00ED2FFA" w:rsidRDefault="788DBDCE" w:rsidP="005A2BA7">
      <w:pPr>
        <w:numPr>
          <w:ilvl w:val="0"/>
          <w:numId w:val="7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3981E9C5">
        <w:rPr>
          <w:rFonts w:ascii="Arial"/>
        </w:rPr>
        <w:t>Instructional</w:t>
      </w:r>
      <w:r w:rsidRPr="3BDB2657">
        <w:rPr>
          <w:rFonts w:ascii="Arial"/>
        </w:rPr>
        <w:t xml:space="preserve"> modules for the first year of instruction;</w:t>
      </w:r>
    </w:p>
    <w:p w14:paraId="5193DEAC" w14:textId="171E2A61" w:rsidR="005B3436" w:rsidRPr="00ED2FFA" w:rsidRDefault="788DBDCE" w:rsidP="005A2BA7">
      <w:pPr>
        <w:numPr>
          <w:ilvl w:val="0"/>
          <w:numId w:val="80"/>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3BDB2657">
        <w:rPr>
          <w:rFonts w:ascii="Arial"/>
        </w:rPr>
        <w:t xml:space="preserve">A plan for the </w:t>
      </w:r>
      <w:r w:rsidRPr="3981E9C5">
        <w:rPr>
          <w:rFonts w:ascii="Arial"/>
        </w:rPr>
        <w:t>identification</w:t>
      </w:r>
      <w:r w:rsidRPr="3BDB2657">
        <w:rPr>
          <w:rFonts w:ascii="Arial"/>
        </w:rPr>
        <w:t xml:space="preserve">, targeting, </w:t>
      </w:r>
      <w:r w:rsidR="4B3BFE49" w:rsidRPr="3BDB2657">
        <w:rPr>
          <w:rFonts w:ascii="Arial"/>
        </w:rPr>
        <w:t xml:space="preserve">recruitment, </w:t>
      </w:r>
      <w:r w:rsidRPr="3BDB2657">
        <w:rPr>
          <w:rFonts w:ascii="Arial"/>
        </w:rPr>
        <w:t xml:space="preserve">and enrollment of </w:t>
      </w:r>
      <w:r w:rsidR="4B3BFE49" w:rsidRPr="3BDB2657">
        <w:rPr>
          <w:rFonts w:ascii="Arial"/>
        </w:rPr>
        <w:t xml:space="preserve">a full complement of </w:t>
      </w:r>
      <w:r w:rsidRPr="3BDB2657">
        <w:rPr>
          <w:rFonts w:ascii="Arial"/>
        </w:rPr>
        <w:t xml:space="preserve">academically </w:t>
      </w:r>
      <w:r w:rsidR="5F8D6801" w:rsidRPr="3BDB2657">
        <w:rPr>
          <w:rFonts w:ascii="Arial"/>
        </w:rPr>
        <w:t xml:space="preserve">and economically </w:t>
      </w:r>
      <w:r w:rsidRPr="3BDB2657">
        <w:rPr>
          <w:rFonts w:ascii="Arial"/>
        </w:rPr>
        <w:t>at-risk students for the first cohort;</w:t>
      </w:r>
    </w:p>
    <w:p w14:paraId="30D25396" w14:textId="1B38D13E" w:rsidR="005B3436" w:rsidRPr="00ED2FFA" w:rsidRDefault="788DBDCE" w:rsidP="005A2BA7">
      <w:pPr>
        <w:numPr>
          <w:ilvl w:val="0"/>
          <w:numId w:val="81"/>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3BDB2657">
        <w:rPr>
          <w:rFonts w:ascii="Arial"/>
        </w:rPr>
        <w:t xml:space="preserve">A plan for the </w:t>
      </w:r>
      <w:r w:rsidRPr="3981E9C5">
        <w:rPr>
          <w:rFonts w:ascii="Arial"/>
        </w:rPr>
        <w:t>identification</w:t>
      </w:r>
      <w:r w:rsidRPr="3BDB2657">
        <w:rPr>
          <w:rFonts w:ascii="Arial"/>
        </w:rPr>
        <w:t xml:space="preserve"> of individuals who will provide mentoring for students;</w:t>
      </w:r>
    </w:p>
    <w:p w14:paraId="0FDD78F0" w14:textId="7E1FED87" w:rsidR="00CF29C9" w:rsidRPr="00DA740D" w:rsidRDefault="493F6392" w:rsidP="005A2BA7">
      <w:pPr>
        <w:pStyle w:val="NormalWeb"/>
        <w:numPr>
          <w:ilvl w:val="0"/>
          <w:numId w:val="82"/>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2A75019D">
        <w:rPr>
          <w:rFonts w:ascii="Arial"/>
        </w:rPr>
        <w:t xml:space="preserve">Evidence that </w:t>
      </w:r>
      <w:r w:rsidRPr="3981E9C5">
        <w:rPr>
          <w:rFonts w:ascii="Arial"/>
        </w:rPr>
        <w:t>professional</w:t>
      </w:r>
      <w:r w:rsidR="005B3436" w:rsidRPr="00ED2FFA">
        <w:rPr>
          <w:rFonts w:ascii="Arial"/>
        </w:rPr>
        <w:t xml:space="preserve"> development for participating high school and higher education faculty has been conducted, and preparation of non-classroom program staff to offer adequate support to students has been completed</w:t>
      </w:r>
      <w:r w:rsidR="00CF29C9">
        <w:rPr>
          <w:rFonts w:ascii="Arial"/>
        </w:rPr>
        <w:t>; and</w:t>
      </w:r>
    </w:p>
    <w:p w14:paraId="3E7541B1" w14:textId="36CF6DF7" w:rsidR="005B3436" w:rsidRPr="00ED2FFA" w:rsidRDefault="4B3BFE49" w:rsidP="005A2BA7">
      <w:pPr>
        <w:pStyle w:val="NormalWeb"/>
        <w:numPr>
          <w:ilvl w:val="0"/>
          <w:numId w:val="82"/>
        </w:numPr>
        <w:pBdr>
          <w:top w:val="none" w:sz="0" w:space="0" w:color="auto"/>
          <w:left w:val="none" w:sz="0" w:space="0" w:color="auto"/>
          <w:bottom w:val="none" w:sz="0" w:space="0" w:color="auto"/>
          <w:right w:val="none" w:sz="0" w:space="0" w:color="auto"/>
        </w:pBdr>
        <w:tabs>
          <w:tab w:val="num" w:pos="741"/>
        </w:tabs>
        <w:spacing w:before="0" w:after="0" w:line="276" w:lineRule="auto"/>
        <w:ind w:left="741" w:hanging="342"/>
        <w:rPr>
          <w:rFonts w:ascii="Arial" w:eastAsia="Times New Roman" w:hAnsi="Arial" w:cs="Arial"/>
        </w:rPr>
      </w:pPr>
      <w:r w:rsidRPr="3BDB2657">
        <w:rPr>
          <w:rFonts w:ascii="Arial"/>
        </w:rPr>
        <w:t xml:space="preserve">A </w:t>
      </w:r>
      <w:r w:rsidRPr="3981E9C5">
        <w:rPr>
          <w:rFonts w:ascii="Arial"/>
        </w:rPr>
        <w:t>plan</w:t>
      </w:r>
      <w:r w:rsidRPr="3BDB2657">
        <w:rPr>
          <w:rFonts w:ascii="Arial"/>
        </w:rPr>
        <w:t xml:space="preserve"> to address any local challenges for implementing the specific NYS P-TECH program design, including but not limited to </w:t>
      </w:r>
      <w:r w:rsidRPr="3BDB2657">
        <w:rPr>
          <w:rFonts w:ascii="Arial" w:hAnsi="Arial" w:cs="Arial"/>
        </w:rPr>
        <w:t>transportation requirements, student recruitment from targeted population to meet enrollment goals, staffing particularly in STEM fields, etc.</w:t>
      </w:r>
      <w:r w:rsidR="788DBDCE" w:rsidRPr="3BDB2657">
        <w:rPr>
          <w:rFonts w:ascii="Arial"/>
        </w:rPr>
        <w:t xml:space="preserve"> </w:t>
      </w:r>
    </w:p>
    <w:p w14:paraId="3365E71D" w14:textId="1276F4CB"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Year 2</w:t>
      </w:r>
      <w:r w:rsidR="00070801">
        <w:rPr>
          <w:rFonts w:ascii="Arial Bold"/>
        </w:rPr>
        <w:t xml:space="preserve"> (</w:t>
      </w:r>
      <w:r w:rsidR="00070801">
        <w:rPr>
          <w:rFonts w:ascii="Arial Bold"/>
        </w:rPr>
        <w:t>“</w:t>
      </w:r>
      <w:r w:rsidR="00070801">
        <w:rPr>
          <w:rFonts w:ascii="Arial Bold"/>
        </w:rPr>
        <w:t>Implementation Year 1</w:t>
      </w:r>
      <w:r w:rsidR="00070801">
        <w:rPr>
          <w:rFonts w:ascii="Arial Bold"/>
        </w:rPr>
        <w:t>”</w:t>
      </w:r>
      <w:r w:rsidR="00070801">
        <w:rPr>
          <w:rFonts w:ascii="Arial Bold"/>
        </w:rPr>
        <w:t>)</w:t>
      </w:r>
      <w:r w:rsidRPr="00ED2FFA">
        <w:rPr>
          <w:rFonts w:ascii="Arial Bold"/>
        </w:rPr>
        <w:t xml:space="preserve">: </w:t>
      </w:r>
      <w:r w:rsidRPr="00ED2FFA">
        <w:rPr>
          <w:rFonts w:ascii="Arial"/>
        </w:rPr>
        <w:t xml:space="preserve">Upon the completion of the second year of the program, which represents the first academic </w:t>
      </w:r>
      <w:r w:rsidR="00251ED3">
        <w:rPr>
          <w:rFonts w:ascii="Arial"/>
        </w:rPr>
        <w:t xml:space="preserve">implementation </w:t>
      </w:r>
      <w:r w:rsidRPr="00ED2FFA">
        <w:rPr>
          <w:rFonts w:ascii="Arial"/>
        </w:rPr>
        <w:t>year, the following elements will be measured and reported:</w:t>
      </w:r>
    </w:p>
    <w:p w14:paraId="676005C5" w14:textId="663805F3" w:rsidR="005B3436" w:rsidRPr="00ED2FFA" w:rsidRDefault="788DBDCE" w:rsidP="005A2BA7">
      <w:pPr>
        <w:pStyle w:val="NormalWeb"/>
        <w:numPr>
          <w:ilvl w:val="0"/>
          <w:numId w:val="83"/>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3BDB2657">
        <w:rPr>
          <w:rFonts w:ascii="Arial"/>
        </w:rPr>
        <w:t xml:space="preserve">The </w:t>
      </w:r>
      <w:r w:rsidRPr="3981E9C5">
        <w:rPr>
          <w:rFonts w:ascii="Arial"/>
        </w:rPr>
        <w:t>number</w:t>
      </w:r>
      <w:r w:rsidRPr="3BDB2657">
        <w:rPr>
          <w:rFonts w:ascii="Arial"/>
        </w:rPr>
        <w:t xml:space="preserve"> of students enrolled;</w:t>
      </w:r>
    </w:p>
    <w:p w14:paraId="69CA4648" w14:textId="4765CDA0" w:rsidR="005B3436" w:rsidRPr="00ED2FFA" w:rsidRDefault="1EBB42EA" w:rsidP="005A2BA7">
      <w:pPr>
        <w:pStyle w:val="NormalWeb"/>
        <w:numPr>
          <w:ilvl w:val="0"/>
          <w:numId w:val="8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rPr>
        <w:t xml:space="preserve">The </w:t>
      </w:r>
      <w:r w:rsidR="235DC3CD" w:rsidRPr="05D7D1D2">
        <w:rPr>
          <w:rFonts w:ascii="Arial"/>
        </w:rPr>
        <w:t>percentage</w:t>
      </w:r>
      <w:r w:rsidRPr="05D7D1D2">
        <w:rPr>
          <w:rFonts w:ascii="Arial"/>
        </w:rPr>
        <w:t xml:space="preserve"> of enrolled students who are at-risk or otherwise under-served;</w:t>
      </w:r>
    </w:p>
    <w:p w14:paraId="0FF731B1" w14:textId="5DB5577D" w:rsidR="005B3436" w:rsidRPr="00ED2FFA" w:rsidRDefault="005B3436" w:rsidP="2A75019D">
      <w:pPr>
        <w:pStyle w:val="NormalWeb"/>
        <w:numPr>
          <w:ilvl w:val="0"/>
          <w:numId w:val="84"/>
        </w:numPr>
        <w:pBdr>
          <w:top w:val="none" w:sz="0" w:space="0" w:color="auto"/>
          <w:left w:val="none" w:sz="0" w:space="0" w:color="auto"/>
          <w:bottom w:val="none" w:sz="0" w:space="0" w:color="auto"/>
          <w:right w:val="none" w:sz="0" w:space="0" w:color="auto"/>
        </w:pBdr>
        <w:tabs>
          <w:tab w:val="num" w:pos="720"/>
        </w:tabs>
        <w:spacing w:line="276" w:lineRule="auto"/>
        <w:ind w:left="720" w:hanging="360"/>
      </w:pPr>
      <w:r w:rsidRPr="00ED2FFA">
        <w:rPr>
          <w:rFonts w:ascii="Arial"/>
        </w:rPr>
        <w:t>Academic achievement levels and progress of enrolled students;</w:t>
      </w:r>
    </w:p>
    <w:p w14:paraId="193A1E9B" w14:textId="18ACF718" w:rsidR="005B3436" w:rsidRPr="00ED2FFA" w:rsidRDefault="25647748" w:rsidP="005A2BA7">
      <w:pPr>
        <w:pStyle w:val="NormalWeb"/>
        <w:numPr>
          <w:ilvl w:val="0"/>
          <w:numId w:val="8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rPr>
        <w:t xml:space="preserve">Evidence that a cohort of </w:t>
      </w:r>
      <w:bookmarkStart w:id="50" w:name="_Int_4dOlYKOY"/>
      <w:r w:rsidRPr="05D7D1D2">
        <w:rPr>
          <w:rFonts w:ascii="Arial"/>
        </w:rPr>
        <w:t>students which</w:t>
      </w:r>
      <w:bookmarkEnd w:id="50"/>
      <w:r w:rsidRPr="05D7D1D2">
        <w:rPr>
          <w:rFonts w:ascii="Arial"/>
        </w:rPr>
        <w:t xml:space="preserve"> is committed to a </w:t>
      </w:r>
      <w:r w:rsidR="3371B855" w:rsidRPr="05D7D1D2">
        <w:rPr>
          <w:rFonts w:ascii="Arial"/>
        </w:rPr>
        <w:t>supportive, rigorous academic</w:t>
      </w:r>
      <w:r w:rsidRPr="05D7D1D2">
        <w:rPr>
          <w:rFonts w:ascii="Arial"/>
        </w:rPr>
        <w:t xml:space="preserve"> plan</w:t>
      </w:r>
      <w:r w:rsidR="4E860E30" w:rsidRPr="05D7D1D2">
        <w:rPr>
          <w:rFonts w:ascii="Arial"/>
        </w:rPr>
        <w:t>,</w:t>
      </w:r>
      <w:r w:rsidRPr="05D7D1D2">
        <w:rPr>
          <w:rFonts w:ascii="Arial"/>
        </w:rPr>
        <w:t xml:space="preserve"> as outlined in </w:t>
      </w:r>
      <w:r w:rsidR="4E860E30" w:rsidRPr="05D7D1D2">
        <w:rPr>
          <w:rFonts w:ascii="Arial"/>
        </w:rPr>
        <w:t xml:space="preserve">the </w:t>
      </w:r>
      <w:r w:rsidRPr="05D7D1D2">
        <w:rPr>
          <w:rFonts w:ascii="Arial"/>
        </w:rPr>
        <w:t>application</w:t>
      </w:r>
      <w:r w:rsidR="4E860E30" w:rsidRPr="05D7D1D2">
        <w:rPr>
          <w:rFonts w:ascii="Arial"/>
        </w:rPr>
        <w:t>,</w:t>
      </w:r>
      <w:r w:rsidRPr="05D7D1D2">
        <w:rPr>
          <w:rFonts w:ascii="Arial"/>
        </w:rPr>
        <w:t xml:space="preserve"> was </w:t>
      </w:r>
      <w:r w:rsidR="00BD2C54" w:rsidRPr="05D7D1D2">
        <w:rPr>
          <w:rFonts w:ascii="Arial"/>
        </w:rPr>
        <w:t>recruited,</w:t>
      </w:r>
      <w:r w:rsidRPr="05D7D1D2">
        <w:rPr>
          <w:rFonts w:ascii="Arial"/>
        </w:rPr>
        <w:t xml:space="preserve"> and has undergone its first year of study;</w:t>
      </w:r>
    </w:p>
    <w:p w14:paraId="65B4E8D6" w14:textId="087F6E40" w:rsidR="005B3436" w:rsidRPr="00ED2FFA" w:rsidRDefault="005B3436" w:rsidP="005A2BA7">
      <w:pPr>
        <w:pStyle w:val="NormalWeb"/>
        <w:numPr>
          <w:ilvl w:val="0"/>
          <w:numId w:val="87"/>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 xml:space="preserve">Evidence that students have made adequate </w:t>
      </w:r>
      <w:r w:rsidR="001918B7">
        <w:rPr>
          <w:rFonts w:ascii="Arial"/>
        </w:rPr>
        <w:t xml:space="preserve">academic </w:t>
      </w:r>
      <w:r w:rsidRPr="00ED2FFA">
        <w:rPr>
          <w:rFonts w:ascii="Arial"/>
        </w:rPr>
        <w:t>progress toward the completion of the planned curriculum for the program and the requirements for a NYS Regents diploma in their first year of the program;</w:t>
      </w:r>
      <w:r w:rsidR="002F42B6">
        <w:rPr>
          <w:rFonts w:ascii="Arial"/>
        </w:rPr>
        <w:t xml:space="preserve"> and</w:t>
      </w:r>
    </w:p>
    <w:p w14:paraId="68555359" w14:textId="3E90229E" w:rsidR="005B3436" w:rsidRPr="00ED2FFA" w:rsidRDefault="005B3436" w:rsidP="005A2BA7">
      <w:pPr>
        <w:pStyle w:val="NormalWeb"/>
        <w:numPr>
          <w:ilvl w:val="0"/>
          <w:numId w:val="88"/>
        </w:numPr>
        <w:pBdr>
          <w:top w:val="none" w:sz="0" w:space="0" w:color="auto"/>
          <w:left w:val="none" w:sz="0" w:space="0" w:color="auto"/>
          <w:bottom w:val="none" w:sz="0" w:space="0" w:color="auto"/>
          <w:right w:val="none" w:sz="0" w:space="0" w:color="auto"/>
        </w:pBdr>
        <w:tabs>
          <w:tab w:val="left" w:pos="741"/>
        </w:tabs>
        <w:spacing w:line="276" w:lineRule="auto"/>
        <w:ind w:left="720" w:hanging="378"/>
        <w:rPr>
          <w:rFonts w:ascii="Arial" w:eastAsia="Times New Roman" w:hAnsi="Arial" w:cs="Arial"/>
        </w:rPr>
      </w:pPr>
      <w:r w:rsidRPr="00ED2FFA">
        <w:rPr>
          <w:rFonts w:ascii="Arial"/>
        </w:rPr>
        <w:t xml:space="preserve">Student participation in mentorships, workplace visits, speakers, </w:t>
      </w:r>
      <w:r w:rsidR="006E34C8" w:rsidRPr="00ED2FFA">
        <w:rPr>
          <w:rFonts w:ascii="Arial"/>
        </w:rPr>
        <w:t>internships,</w:t>
      </w:r>
      <w:r w:rsidRPr="00ED2FFA">
        <w:rPr>
          <w:rFonts w:ascii="Arial"/>
        </w:rPr>
        <w:t xml:space="preserve"> and apprenticeships.</w:t>
      </w:r>
    </w:p>
    <w:p w14:paraId="2C6B75F8" w14:textId="4AADBA0E"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Year 3</w:t>
      </w:r>
      <w:r w:rsidR="00070801">
        <w:rPr>
          <w:rFonts w:ascii="Arial Bold"/>
        </w:rPr>
        <w:t xml:space="preserve"> (</w:t>
      </w:r>
      <w:r w:rsidR="00070801">
        <w:rPr>
          <w:rFonts w:ascii="Arial Bold"/>
        </w:rPr>
        <w:t>“</w:t>
      </w:r>
      <w:r w:rsidR="00070801">
        <w:rPr>
          <w:rFonts w:ascii="Arial Bold"/>
        </w:rPr>
        <w:t>Implementation Year 2</w:t>
      </w:r>
      <w:r w:rsidR="00070801">
        <w:rPr>
          <w:rFonts w:ascii="Arial Bold"/>
        </w:rPr>
        <w:t>”</w:t>
      </w:r>
      <w:r w:rsidR="00070801">
        <w:rPr>
          <w:rFonts w:ascii="Arial Bold"/>
        </w:rPr>
        <w:t>)</w:t>
      </w:r>
      <w:r w:rsidRPr="00ED2FFA">
        <w:rPr>
          <w:rFonts w:ascii="Arial Bold"/>
        </w:rPr>
        <w:t>:</w:t>
      </w:r>
      <w:r w:rsidRPr="00ED2FFA">
        <w:rPr>
          <w:rFonts w:ascii="Arial"/>
        </w:rPr>
        <w:t xml:space="preserve"> Upon the completion of the third year of the program, the following elements will be measured and reported:</w:t>
      </w:r>
    </w:p>
    <w:p w14:paraId="31996F81" w14:textId="0044A6AA" w:rsidR="005B3436" w:rsidRPr="00ED2FFA" w:rsidRDefault="788DBDCE" w:rsidP="005A2BA7">
      <w:pPr>
        <w:pStyle w:val="NormalWeb"/>
        <w:numPr>
          <w:ilvl w:val="0"/>
          <w:numId w:val="8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3BDB2657">
        <w:rPr>
          <w:rFonts w:ascii="Arial"/>
        </w:rPr>
        <w:t xml:space="preserve">The </w:t>
      </w:r>
      <w:r w:rsidRPr="3981E9C5">
        <w:rPr>
          <w:rFonts w:ascii="Arial"/>
        </w:rPr>
        <w:t>number</w:t>
      </w:r>
      <w:r w:rsidRPr="3BDB2657">
        <w:rPr>
          <w:rFonts w:ascii="Arial"/>
        </w:rPr>
        <w:t xml:space="preserve"> of students enrolled;</w:t>
      </w:r>
    </w:p>
    <w:p w14:paraId="66577B7B" w14:textId="3A8CEB81" w:rsidR="005B3436" w:rsidRPr="00ED2FFA" w:rsidRDefault="1EBB42EA" w:rsidP="005A2BA7">
      <w:pPr>
        <w:pStyle w:val="NormalWeb"/>
        <w:numPr>
          <w:ilvl w:val="0"/>
          <w:numId w:val="9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rPr>
        <w:t xml:space="preserve">The </w:t>
      </w:r>
      <w:r w:rsidR="22832820" w:rsidRPr="05D7D1D2">
        <w:rPr>
          <w:rFonts w:ascii="Arial"/>
        </w:rPr>
        <w:t>percentage</w:t>
      </w:r>
      <w:r w:rsidRPr="05D7D1D2">
        <w:rPr>
          <w:rFonts w:ascii="Arial"/>
        </w:rPr>
        <w:t xml:space="preserve"> of enrolled students who are at-risk or otherwise under-served;</w:t>
      </w:r>
    </w:p>
    <w:p w14:paraId="452912CC" w14:textId="2DDE3F77" w:rsidR="005B3436" w:rsidRPr="00ED2FFA" w:rsidRDefault="788DBDCE" w:rsidP="3981E9C5">
      <w:pPr>
        <w:pStyle w:val="NormalWeb"/>
        <w:numPr>
          <w:ilvl w:val="0"/>
          <w:numId w:val="91"/>
        </w:numPr>
        <w:pBdr>
          <w:top w:val="none" w:sz="0" w:space="0" w:color="auto"/>
          <w:left w:val="none" w:sz="0" w:space="0" w:color="auto"/>
          <w:bottom w:val="none" w:sz="0" w:space="0" w:color="auto"/>
          <w:right w:val="none" w:sz="0" w:space="0" w:color="auto"/>
        </w:pBdr>
        <w:tabs>
          <w:tab w:val="num" w:pos="741"/>
        </w:tabs>
        <w:spacing w:line="276" w:lineRule="auto"/>
        <w:ind w:left="720" w:hanging="378"/>
        <w:rPr>
          <w:rFonts w:ascii="Arial" w:eastAsia="Times New Roman" w:hAnsi="Arial" w:cs="Arial"/>
        </w:rPr>
      </w:pPr>
      <w:r w:rsidRPr="3BDB2657">
        <w:rPr>
          <w:rFonts w:ascii="Arial"/>
        </w:rPr>
        <w:t xml:space="preserve">The </w:t>
      </w:r>
      <w:r w:rsidRPr="3981E9C5">
        <w:rPr>
          <w:rFonts w:ascii="Arial"/>
        </w:rPr>
        <w:t>academic</w:t>
      </w:r>
      <w:r w:rsidRPr="3BDB2657">
        <w:rPr>
          <w:rFonts w:ascii="Arial"/>
        </w:rPr>
        <w:t xml:space="preserve"> achievement levels and progress of enrolled students;</w:t>
      </w:r>
    </w:p>
    <w:p w14:paraId="53C2F247" w14:textId="4B33811D" w:rsidR="005B3436" w:rsidRPr="00ED2FFA" w:rsidRDefault="0086639B" w:rsidP="005A2BA7">
      <w:pPr>
        <w:pStyle w:val="NormalWeb"/>
        <w:numPr>
          <w:ilvl w:val="0"/>
          <w:numId w:val="92"/>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Pr>
          <w:rFonts w:ascii="Arial"/>
        </w:rPr>
        <w:t>A</w:t>
      </w:r>
      <w:r w:rsidR="005B3436" w:rsidRPr="00ED2FFA">
        <w:rPr>
          <w:rFonts w:ascii="Arial"/>
        </w:rPr>
        <w:t>dequate levels of retention of students who entered in Year 1 (Cohort 1);</w:t>
      </w:r>
    </w:p>
    <w:p w14:paraId="78D56348" w14:textId="070065CE" w:rsidR="005B3436" w:rsidRPr="00ED2FFA" w:rsidRDefault="493F6392" w:rsidP="005A2BA7">
      <w:pPr>
        <w:pStyle w:val="NormalWeb"/>
        <w:numPr>
          <w:ilvl w:val="0"/>
          <w:numId w:val="93"/>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2A75019D">
        <w:rPr>
          <w:rFonts w:ascii="Arial"/>
        </w:rPr>
        <w:lastRenderedPageBreak/>
        <w:t xml:space="preserve">Evidence that a </w:t>
      </w:r>
      <w:r w:rsidR="005B3436" w:rsidRPr="00ED2FFA">
        <w:rPr>
          <w:rFonts w:ascii="Arial"/>
        </w:rPr>
        <w:t xml:space="preserve">new cohort of students has enrolled in their first year of the program </w:t>
      </w:r>
      <w:r w:rsidR="001918B7">
        <w:rPr>
          <w:rFonts w:ascii="Arial"/>
        </w:rPr>
        <w:t xml:space="preserve">consistent with the original plan submitted by the program when they applied for the grant </w:t>
      </w:r>
      <w:r w:rsidR="005B3436" w:rsidRPr="00ED2FFA">
        <w:rPr>
          <w:rFonts w:ascii="Arial"/>
        </w:rPr>
        <w:t>(Cohort 2);</w:t>
      </w:r>
    </w:p>
    <w:p w14:paraId="2D4ECB07" w14:textId="59DE5834" w:rsidR="005B3436" w:rsidRPr="00ED2FFA" w:rsidRDefault="493F6392" w:rsidP="005A2BA7">
      <w:pPr>
        <w:pStyle w:val="NormalWeb"/>
        <w:numPr>
          <w:ilvl w:val="0"/>
          <w:numId w:val="9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2A75019D">
        <w:rPr>
          <w:rFonts w:ascii="Arial"/>
        </w:rPr>
        <w:t xml:space="preserve">Evidence that </w:t>
      </w:r>
      <w:r w:rsidRPr="3981E9C5">
        <w:rPr>
          <w:rFonts w:ascii="Arial"/>
        </w:rPr>
        <w:t>students</w:t>
      </w:r>
      <w:r w:rsidR="005B3436" w:rsidRPr="00ED2FFA">
        <w:rPr>
          <w:rFonts w:ascii="Arial"/>
        </w:rPr>
        <w:t xml:space="preserve"> in both cohorts </w:t>
      </w:r>
      <w:r w:rsidRPr="3981E9C5">
        <w:rPr>
          <w:rFonts w:ascii="Arial"/>
        </w:rPr>
        <w:t>have</w:t>
      </w:r>
      <w:r w:rsidRPr="2A75019D">
        <w:rPr>
          <w:rFonts w:ascii="Arial"/>
        </w:rPr>
        <w:t xml:space="preserve"> made</w:t>
      </w:r>
      <w:r w:rsidR="005B3436" w:rsidRPr="00ED2FFA">
        <w:rPr>
          <w:rFonts w:ascii="Arial"/>
        </w:rPr>
        <w:t xml:space="preserve"> adequate progress toward completion of the curriculum, including attainment of college credit pursuant to the Student Performance Timeline; and</w:t>
      </w:r>
    </w:p>
    <w:p w14:paraId="42CF8769" w14:textId="11ED19CB" w:rsidR="005B3436" w:rsidRPr="00ED2FFA" w:rsidRDefault="005B3436" w:rsidP="005A2BA7">
      <w:pPr>
        <w:pStyle w:val="NormalWeb"/>
        <w:numPr>
          <w:ilvl w:val="0"/>
          <w:numId w:val="95"/>
        </w:numPr>
        <w:pBdr>
          <w:top w:val="none" w:sz="0" w:space="0" w:color="auto"/>
          <w:left w:val="none" w:sz="0" w:space="0" w:color="auto"/>
          <w:bottom w:val="none" w:sz="0" w:space="0" w:color="auto"/>
          <w:right w:val="none" w:sz="0" w:space="0" w:color="auto"/>
        </w:pBdr>
        <w:tabs>
          <w:tab w:val="num" w:pos="720"/>
          <w:tab w:val="left" w:pos="1080"/>
        </w:tabs>
        <w:spacing w:line="276" w:lineRule="auto"/>
        <w:ind w:left="720" w:hanging="360"/>
        <w:rPr>
          <w:rFonts w:ascii="Arial" w:eastAsia="Times New Roman" w:hAnsi="Arial" w:cs="Arial"/>
        </w:rPr>
      </w:pPr>
      <w:r w:rsidRPr="00ED2FFA">
        <w:rPr>
          <w:rFonts w:ascii="Arial"/>
        </w:rPr>
        <w:t xml:space="preserve">Student participation in mentorships, workplace visits, speakers, </w:t>
      </w:r>
      <w:r w:rsidR="006E34C8" w:rsidRPr="00ED2FFA">
        <w:rPr>
          <w:rFonts w:ascii="Arial"/>
        </w:rPr>
        <w:t>internships,</w:t>
      </w:r>
      <w:r w:rsidRPr="00ED2FFA">
        <w:rPr>
          <w:rFonts w:ascii="Arial"/>
        </w:rPr>
        <w:t xml:space="preserve"> and apprenticeships.</w:t>
      </w:r>
    </w:p>
    <w:p w14:paraId="2E8AA601" w14:textId="6FD14B99" w:rsidR="005B3436" w:rsidRPr="00ED2FFA" w:rsidRDefault="005B3436"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0ED2FFA">
        <w:rPr>
          <w:rFonts w:ascii="Arial Bold"/>
        </w:rPr>
        <w:t>Year 4</w:t>
      </w:r>
      <w:r w:rsidR="00070801">
        <w:rPr>
          <w:rFonts w:ascii="Arial Bold"/>
        </w:rPr>
        <w:t xml:space="preserve"> (</w:t>
      </w:r>
      <w:r w:rsidR="00070801">
        <w:rPr>
          <w:rFonts w:ascii="Arial Bold"/>
        </w:rPr>
        <w:t>“</w:t>
      </w:r>
      <w:r w:rsidR="00070801">
        <w:rPr>
          <w:rFonts w:ascii="Arial Bold"/>
        </w:rPr>
        <w:t>Implementation Year 3</w:t>
      </w:r>
      <w:r w:rsidR="00070801">
        <w:rPr>
          <w:rFonts w:ascii="Arial Bold"/>
        </w:rPr>
        <w:t>”</w:t>
      </w:r>
      <w:r w:rsidR="00070801">
        <w:rPr>
          <w:rFonts w:ascii="Arial Bold"/>
        </w:rPr>
        <w:t>)</w:t>
      </w:r>
      <w:r w:rsidRPr="00ED2FFA">
        <w:rPr>
          <w:rFonts w:ascii="Arial Bold"/>
        </w:rPr>
        <w:t xml:space="preserve">: </w:t>
      </w:r>
      <w:r w:rsidRPr="00ED2FFA">
        <w:rPr>
          <w:rFonts w:ascii="Arial"/>
        </w:rPr>
        <w:t>Upon the completion of</w:t>
      </w:r>
      <w:r w:rsidRPr="00ED2FFA">
        <w:rPr>
          <w:rFonts w:ascii="Arial Bold"/>
        </w:rPr>
        <w:t xml:space="preserve"> </w:t>
      </w:r>
      <w:r w:rsidRPr="00ED2FFA">
        <w:rPr>
          <w:rFonts w:ascii="Arial"/>
        </w:rPr>
        <w:t>the fourth year of the program, the following elements will be measured and reported:</w:t>
      </w:r>
    </w:p>
    <w:p w14:paraId="180F4C8F" w14:textId="1CF5861E" w:rsidR="005B3436" w:rsidRPr="00ED2FFA" w:rsidRDefault="788DBDCE" w:rsidP="005A2BA7">
      <w:pPr>
        <w:pStyle w:val="NormalWeb"/>
        <w:numPr>
          <w:ilvl w:val="0"/>
          <w:numId w:val="96"/>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3BDB2657">
        <w:rPr>
          <w:rFonts w:ascii="Arial"/>
        </w:rPr>
        <w:t xml:space="preserve">The </w:t>
      </w:r>
      <w:r w:rsidRPr="3981E9C5">
        <w:rPr>
          <w:rFonts w:ascii="Arial"/>
        </w:rPr>
        <w:t>number</w:t>
      </w:r>
      <w:r w:rsidRPr="3BDB2657">
        <w:rPr>
          <w:rFonts w:ascii="Arial"/>
        </w:rPr>
        <w:t xml:space="preserve"> of students enrolled;</w:t>
      </w:r>
    </w:p>
    <w:p w14:paraId="1DF8B569" w14:textId="50033592" w:rsidR="005B3436" w:rsidRPr="00ED2FFA" w:rsidRDefault="1EBB42EA" w:rsidP="005A2BA7">
      <w:pPr>
        <w:pStyle w:val="NormalWeb"/>
        <w:numPr>
          <w:ilvl w:val="0"/>
          <w:numId w:val="97"/>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5D7D1D2">
        <w:rPr>
          <w:rFonts w:ascii="Arial"/>
        </w:rPr>
        <w:t xml:space="preserve">The </w:t>
      </w:r>
      <w:r w:rsidR="4C9D0352" w:rsidRPr="05D7D1D2">
        <w:rPr>
          <w:rFonts w:ascii="Arial"/>
        </w:rPr>
        <w:t>percentage</w:t>
      </w:r>
      <w:r w:rsidRPr="05D7D1D2">
        <w:rPr>
          <w:rFonts w:ascii="Arial"/>
        </w:rPr>
        <w:t xml:space="preserve"> of enrolled students who are at-risk or otherwise under-served;</w:t>
      </w:r>
    </w:p>
    <w:p w14:paraId="69543E1B" w14:textId="673A15D8" w:rsidR="005B3436" w:rsidRPr="00ED2FFA" w:rsidRDefault="788DBDCE" w:rsidP="005A2BA7">
      <w:pPr>
        <w:pStyle w:val="NormalWeb"/>
        <w:numPr>
          <w:ilvl w:val="0"/>
          <w:numId w:val="98"/>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3BDB2657">
        <w:rPr>
          <w:rFonts w:ascii="Arial"/>
        </w:rPr>
        <w:t xml:space="preserve">The </w:t>
      </w:r>
      <w:r w:rsidRPr="3981E9C5">
        <w:rPr>
          <w:rFonts w:ascii="Arial"/>
        </w:rPr>
        <w:t>academic</w:t>
      </w:r>
      <w:r w:rsidRPr="3BDB2657">
        <w:rPr>
          <w:rFonts w:ascii="Arial"/>
        </w:rPr>
        <w:t xml:space="preserve"> achievement levels and progress of enrolled students;</w:t>
      </w:r>
    </w:p>
    <w:p w14:paraId="5FDF7E27" w14:textId="262AFE0E" w:rsidR="005B3436" w:rsidRPr="00ED2FFA" w:rsidRDefault="000903B5" w:rsidP="005A2BA7">
      <w:pPr>
        <w:pStyle w:val="NormalWeb"/>
        <w:numPr>
          <w:ilvl w:val="0"/>
          <w:numId w:val="9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rPr>
        <w:t>A</w:t>
      </w:r>
      <w:r w:rsidR="25647748" w:rsidRPr="05D7D1D2">
        <w:rPr>
          <w:rFonts w:ascii="Arial"/>
        </w:rPr>
        <w:t xml:space="preserve">dequate levels of retention of students who </w:t>
      </w:r>
      <w:bookmarkStart w:id="51" w:name="_Int_6isqQBPw"/>
      <w:r w:rsidR="25647748" w:rsidRPr="05D7D1D2">
        <w:rPr>
          <w:rFonts w:ascii="Arial"/>
        </w:rPr>
        <w:t>entered in</w:t>
      </w:r>
      <w:bookmarkEnd w:id="51"/>
      <w:r w:rsidR="25647748" w:rsidRPr="05D7D1D2">
        <w:rPr>
          <w:rFonts w:ascii="Arial"/>
        </w:rPr>
        <w:t xml:space="preserve"> Cohorts 1 and 2;</w:t>
      </w:r>
    </w:p>
    <w:p w14:paraId="1BF79109" w14:textId="0BBAE84D" w:rsidR="005B3436" w:rsidRPr="00ED2FFA" w:rsidRDefault="493F6392" w:rsidP="005A2BA7">
      <w:pPr>
        <w:pStyle w:val="NormalWeb"/>
        <w:numPr>
          <w:ilvl w:val="0"/>
          <w:numId w:val="10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3981E9C5">
        <w:rPr>
          <w:rFonts w:ascii="Arial"/>
        </w:rPr>
        <w:t>Evidence</w:t>
      </w:r>
      <w:r w:rsidR="005B3436" w:rsidRPr="00ED2FFA">
        <w:rPr>
          <w:rFonts w:ascii="Arial"/>
        </w:rPr>
        <w:t xml:space="preserve"> that a new cohort of students (Cohort 3) has enrolled in their first year of the program;</w:t>
      </w:r>
    </w:p>
    <w:p w14:paraId="0383CB35" w14:textId="47772E94" w:rsidR="005B3436" w:rsidRPr="00ED2FFA" w:rsidRDefault="493F6392" w:rsidP="005A2BA7">
      <w:pPr>
        <w:pStyle w:val="NormalWeb"/>
        <w:numPr>
          <w:ilvl w:val="0"/>
          <w:numId w:val="101"/>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2A75019D">
        <w:rPr>
          <w:rFonts w:ascii="Arial"/>
        </w:rPr>
        <w:t xml:space="preserve">Evidence that </w:t>
      </w:r>
      <w:r w:rsidRPr="3981E9C5">
        <w:rPr>
          <w:rFonts w:ascii="Arial"/>
        </w:rPr>
        <w:t>students</w:t>
      </w:r>
      <w:r w:rsidR="005B3436" w:rsidRPr="00ED2FFA">
        <w:rPr>
          <w:rFonts w:ascii="Arial"/>
        </w:rPr>
        <w:t xml:space="preserve"> in all three cohorts </w:t>
      </w:r>
      <w:r w:rsidRPr="3981E9C5">
        <w:rPr>
          <w:rFonts w:ascii="Arial"/>
        </w:rPr>
        <w:t>made</w:t>
      </w:r>
      <w:r w:rsidR="005B3436" w:rsidRPr="00ED2FFA">
        <w:rPr>
          <w:rFonts w:ascii="Arial"/>
        </w:rPr>
        <w:t xml:space="preserve"> adequate progress toward completion of the curriculum, including attainment of college credit pursuant to the Student Performance Timeline; and</w:t>
      </w:r>
    </w:p>
    <w:p w14:paraId="721767EC" w14:textId="5A6114A9" w:rsidR="005B3436" w:rsidRPr="00ED2FFA" w:rsidRDefault="005B3436" w:rsidP="005A2BA7">
      <w:pPr>
        <w:pStyle w:val="NormalWeb"/>
        <w:numPr>
          <w:ilvl w:val="0"/>
          <w:numId w:val="102"/>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Student participation in mentorships, workplace visits, speakers, </w:t>
      </w:r>
      <w:r w:rsidR="006E34C8" w:rsidRPr="00ED2FFA">
        <w:rPr>
          <w:rFonts w:ascii="Arial"/>
        </w:rPr>
        <w:t>internships,</w:t>
      </w:r>
      <w:r w:rsidRPr="00ED2FFA">
        <w:rPr>
          <w:rFonts w:ascii="Arial"/>
        </w:rPr>
        <w:t xml:space="preserve"> and apprenticeships.</w:t>
      </w:r>
    </w:p>
    <w:p w14:paraId="06FAC75E" w14:textId="34143E0B" w:rsidR="005B3436" w:rsidRPr="00ED2FFA" w:rsidRDefault="007177CD"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Pr>
          <w:rFonts w:ascii="Arial Bold"/>
        </w:rPr>
        <w:t>*</w:t>
      </w:r>
      <w:r w:rsidR="25647748" w:rsidRPr="05D7D1D2">
        <w:rPr>
          <w:rFonts w:ascii="Arial Bold"/>
        </w:rPr>
        <w:t>Year 5</w:t>
      </w:r>
      <w:r w:rsidR="00070801">
        <w:rPr>
          <w:rFonts w:ascii="Arial Bold"/>
        </w:rPr>
        <w:t xml:space="preserve"> (</w:t>
      </w:r>
      <w:r w:rsidR="00070801">
        <w:rPr>
          <w:rFonts w:ascii="Arial Bold"/>
        </w:rPr>
        <w:t>“</w:t>
      </w:r>
      <w:r w:rsidR="00070801">
        <w:rPr>
          <w:rFonts w:ascii="Arial Bold"/>
        </w:rPr>
        <w:t>Implementation Year 4</w:t>
      </w:r>
      <w:r w:rsidR="00070801">
        <w:rPr>
          <w:rFonts w:ascii="Arial Bold"/>
        </w:rPr>
        <w:t>”</w:t>
      </w:r>
      <w:r w:rsidR="00070801">
        <w:rPr>
          <w:rFonts w:ascii="Arial Bold"/>
        </w:rPr>
        <w:t>)</w:t>
      </w:r>
      <w:r w:rsidR="25647748" w:rsidRPr="05D7D1D2">
        <w:rPr>
          <w:rFonts w:ascii="Arial Bold"/>
        </w:rPr>
        <w:t xml:space="preserve">: </w:t>
      </w:r>
      <w:r w:rsidR="25647748" w:rsidRPr="05D7D1D2">
        <w:rPr>
          <w:rFonts w:ascii="Arial"/>
        </w:rPr>
        <w:t>Upon the completion of</w:t>
      </w:r>
      <w:r w:rsidR="25647748" w:rsidRPr="05D7D1D2">
        <w:rPr>
          <w:rFonts w:ascii="Arial Bold"/>
        </w:rPr>
        <w:t xml:space="preserve"> </w:t>
      </w:r>
      <w:r w:rsidR="25647748" w:rsidRPr="05D7D1D2">
        <w:rPr>
          <w:rFonts w:ascii="Arial"/>
        </w:rPr>
        <w:t>the fifth year of the program, the following elements will be measured and reported:</w:t>
      </w:r>
    </w:p>
    <w:p w14:paraId="5DBF13B9" w14:textId="39BC8813" w:rsidR="005B3436" w:rsidRPr="00ED2FFA" w:rsidRDefault="788DBDCE" w:rsidP="3981E9C5">
      <w:pPr>
        <w:pStyle w:val="NormalWeb"/>
        <w:numPr>
          <w:ilvl w:val="0"/>
          <w:numId w:val="103"/>
        </w:numPr>
        <w:pBdr>
          <w:top w:val="none" w:sz="0" w:space="0" w:color="auto"/>
          <w:left w:val="none" w:sz="0" w:space="0" w:color="auto"/>
          <w:bottom w:val="none" w:sz="0" w:space="0" w:color="auto"/>
          <w:right w:val="none" w:sz="0" w:space="0" w:color="auto"/>
        </w:pBdr>
        <w:tabs>
          <w:tab w:val="num" w:pos="684"/>
        </w:tabs>
        <w:spacing w:line="276" w:lineRule="auto"/>
        <w:ind w:left="720" w:hanging="378"/>
        <w:rPr>
          <w:rFonts w:ascii="Arial" w:eastAsia="Times New Roman" w:hAnsi="Arial" w:cs="Arial"/>
        </w:rPr>
      </w:pPr>
      <w:r w:rsidRPr="3BDB2657">
        <w:rPr>
          <w:rFonts w:ascii="Arial"/>
        </w:rPr>
        <w:t xml:space="preserve">The </w:t>
      </w:r>
      <w:r w:rsidRPr="3981E9C5">
        <w:rPr>
          <w:rFonts w:ascii="Arial"/>
        </w:rPr>
        <w:t>number</w:t>
      </w:r>
      <w:r w:rsidRPr="3BDB2657">
        <w:rPr>
          <w:rFonts w:ascii="Arial"/>
        </w:rPr>
        <w:t xml:space="preserve"> of students enrolled;</w:t>
      </w:r>
    </w:p>
    <w:p w14:paraId="0664915A" w14:textId="2FE404E0" w:rsidR="005B3436" w:rsidRPr="00ED2FFA" w:rsidRDefault="1EBB42EA" w:rsidP="3981E9C5">
      <w:pPr>
        <w:pStyle w:val="NormalWeb"/>
        <w:numPr>
          <w:ilvl w:val="0"/>
          <w:numId w:val="104"/>
        </w:numPr>
        <w:pBdr>
          <w:top w:val="none" w:sz="0" w:space="0" w:color="auto"/>
          <w:left w:val="none" w:sz="0" w:space="0" w:color="auto"/>
          <w:bottom w:val="none" w:sz="0" w:space="0" w:color="auto"/>
          <w:right w:val="none" w:sz="0" w:space="0" w:color="auto"/>
        </w:pBdr>
        <w:tabs>
          <w:tab w:val="num" w:pos="684"/>
        </w:tabs>
        <w:spacing w:line="276" w:lineRule="auto"/>
        <w:ind w:left="720" w:hanging="378"/>
        <w:rPr>
          <w:rFonts w:ascii="Arial" w:eastAsia="Times New Roman" w:hAnsi="Arial" w:cs="Arial"/>
        </w:rPr>
      </w:pPr>
      <w:r w:rsidRPr="05D7D1D2">
        <w:rPr>
          <w:rFonts w:ascii="Arial"/>
        </w:rPr>
        <w:t xml:space="preserve">The </w:t>
      </w:r>
      <w:r w:rsidR="3B27ED80" w:rsidRPr="05D7D1D2">
        <w:rPr>
          <w:rFonts w:ascii="Arial"/>
        </w:rPr>
        <w:t>percentage</w:t>
      </w:r>
      <w:r w:rsidRPr="05D7D1D2">
        <w:rPr>
          <w:rFonts w:ascii="Arial"/>
        </w:rPr>
        <w:t xml:space="preserve"> of enrolled students who are at-risk or otherwise under-served;</w:t>
      </w:r>
    </w:p>
    <w:p w14:paraId="5B28E7CF" w14:textId="76953B65" w:rsidR="005B3436" w:rsidRPr="00ED2FFA" w:rsidRDefault="005B3436" w:rsidP="3981E9C5">
      <w:pPr>
        <w:pStyle w:val="NormalWeb"/>
        <w:numPr>
          <w:ilvl w:val="0"/>
          <w:numId w:val="105"/>
        </w:numPr>
        <w:pBdr>
          <w:top w:val="none" w:sz="0" w:space="0" w:color="auto"/>
          <w:left w:val="none" w:sz="0" w:space="0" w:color="auto"/>
          <w:bottom w:val="none" w:sz="0" w:space="0" w:color="auto"/>
          <w:right w:val="none" w:sz="0" w:space="0" w:color="auto"/>
        </w:pBdr>
        <w:tabs>
          <w:tab w:val="num" w:pos="684"/>
        </w:tabs>
        <w:spacing w:line="276" w:lineRule="auto"/>
        <w:ind w:left="720" w:hanging="378"/>
        <w:rPr>
          <w:rFonts w:ascii="Arial" w:eastAsia="Times New Roman" w:hAnsi="Arial" w:cs="Arial"/>
        </w:rPr>
      </w:pPr>
      <w:r w:rsidRPr="00ED2FFA">
        <w:rPr>
          <w:rFonts w:ascii="Arial"/>
        </w:rPr>
        <w:t>Academic achievement levels and progress of enrolled students;</w:t>
      </w:r>
    </w:p>
    <w:p w14:paraId="4B51E04B" w14:textId="77777777" w:rsidR="005B3436" w:rsidRPr="00ED2FFA" w:rsidRDefault="25647748" w:rsidP="005A2BA7">
      <w:pPr>
        <w:pStyle w:val="NormalWeb"/>
        <w:numPr>
          <w:ilvl w:val="0"/>
          <w:numId w:val="10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rPr>
        <w:t xml:space="preserve">Programs will demonstrate adequate levels of retention of students who </w:t>
      </w:r>
      <w:bookmarkStart w:id="52" w:name="_Int_jgBWqgoi"/>
      <w:r w:rsidRPr="05D7D1D2">
        <w:rPr>
          <w:rFonts w:ascii="Arial"/>
        </w:rPr>
        <w:t>entered in</w:t>
      </w:r>
      <w:bookmarkEnd w:id="52"/>
      <w:r w:rsidRPr="05D7D1D2">
        <w:rPr>
          <w:rFonts w:ascii="Arial"/>
        </w:rPr>
        <w:t xml:space="preserve"> Cohorts 1 through 3;</w:t>
      </w:r>
    </w:p>
    <w:p w14:paraId="1F166CE6" w14:textId="77777777" w:rsidR="005B3436" w:rsidRPr="00ED2FFA" w:rsidRDefault="005B3436" w:rsidP="005A2BA7">
      <w:pPr>
        <w:pStyle w:val="NormalWeb"/>
        <w:numPr>
          <w:ilvl w:val="0"/>
          <w:numId w:val="10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4);</w:t>
      </w:r>
    </w:p>
    <w:p w14:paraId="3A5C6A41" w14:textId="77777777" w:rsidR="005B3436" w:rsidRPr="00ED2FFA" w:rsidRDefault="005B3436" w:rsidP="005A2BA7">
      <w:pPr>
        <w:pStyle w:val="NormalWeb"/>
        <w:numPr>
          <w:ilvl w:val="0"/>
          <w:numId w:val="10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four cohorts will demonstrate adequate progress toward completion of the curriculum, including attainment of college credit and degrees pursuant to the Student Performance Timeline;</w:t>
      </w:r>
    </w:p>
    <w:p w14:paraId="06650A05" w14:textId="77777777" w:rsidR="005B3436" w:rsidRPr="00ED2FFA" w:rsidRDefault="005B3436" w:rsidP="005A2BA7">
      <w:pPr>
        <w:pStyle w:val="NormalWeb"/>
        <w:numPr>
          <w:ilvl w:val="0"/>
          <w:numId w:val="10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Data on students who have met the requirements for the completion of a Regents diploma in their fourth year;</w:t>
      </w:r>
    </w:p>
    <w:p w14:paraId="6D3E2373" w14:textId="599BDE17" w:rsidR="005B3436" w:rsidRPr="00ED2FFA" w:rsidRDefault="005B3436" w:rsidP="005A2BA7">
      <w:pPr>
        <w:pStyle w:val="NormalWeb"/>
        <w:numPr>
          <w:ilvl w:val="0"/>
          <w:numId w:val="110"/>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 xml:space="preserve">Student participation in mentorships, workplace visits, speakers, </w:t>
      </w:r>
      <w:r w:rsidR="006E34C8" w:rsidRPr="00ED2FFA">
        <w:rPr>
          <w:rFonts w:ascii="Arial"/>
        </w:rPr>
        <w:t>internships,</w:t>
      </w:r>
      <w:r w:rsidRPr="00ED2FFA">
        <w:rPr>
          <w:rFonts w:ascii="Arial"/>
        </w:rPr>
        <w:t xml:space="preserve"> and apprenticeships; and</w:t>
      </w:r>
    </w:p>
    <w:p w14:paraId="03E2F77B" w14:textId="61EF3599" w:rsidR="005B3436" w:rsidRPr="00ED2FFA" w:rsidRDefault="788DBDCE" w:rsidP="005A2BA7">
      <w:pPr>
        <w:pStyle w:val="NormalWeb"/>
        <w:numPr>
          <w:ilvl w:val="0"/>
          <w:numId w:val="111"/>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3BDB2657">
        <w:rPr>
          <w:rFonts w:ascii="Arial"/>
        </w:rPr>
        <w:t xml:space="preserve">Data on the </w:t>
      </w:r>
      <w:r w:rsidRPr="3981E9C5">
        <w:rPr>
          <w:rFonts w:ascii="Arial"/>
        </w:rPr>
        <w:t>hiring</w:t>
      </w:r>
      <w:r w:rsidRPr="3BDB2657">
        <w:rPr>
          <w:rFonts w:ascii="Arial"/>
        </w:rPr>
        <w:t xml:space="preserve"> of students who successfully complete the program by the business/employer partner.</w:t>
      </w:r>
    </w:p>
    <w:p w14:paraId="353CD12C" w14:textId="42C604BE" w:rsidR="005B3436" w:rsidRPr="00ED2FFA" w:rsidRDefault="36EBAC81"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5D7D1D2">
        <w:rPr>
          <w:rFonts w:ascii="Arial Bold"/>
        </w:rPr>
        <w:t>*</w:t>
      </w:r>
      <w:r w:rsidR="25647748" w:rsidRPr="05D7D1D2">
        <w:rPr>
          <w:rFonts w:ascii="Arial Bold"/>
        </w:rPr>
        <w:t>Year 6</w:t>
      </w:r>
      <w:r w:rsidR="00070801">
        <w:rPr>
          <w:rFonts w:ascii="Arial Bold"/>
        </w:rPr>
        <w:t xml:space="preserve"> (</w:t>
      </w:r>
      <w:r w:rsidR="00070801">
        <w:rPr>
          <w:rFonts w:ascii="Arial Bold"/>
        </w:rPr>
        <w:t>“</w:t>
      </w:r>
      <w:r w:rsidR="00070801">
        <w:rPr>
          <w:rFonts w:ascii="Arial Bold"/>
        </w:rPr>
        <w:t>Implementation Year 5</w:t>
      </w:r>
      <w:r w:rsidR="00070801">
        <w:rPr>
          <w:rFonts w:ascii="Arial Bold"/>
        </w:rPr>
        <w:t>”</w:t>
      </w:r>
      <w:r w:rsidR="00070801">
        <w:rPr>
          <w:rFonts w:ascii="Arial Bold"/>
        </w:rPr>
        <w:t>)</w:t>
      </w:r>
      <w:r w:rsidR="25647748" w:rsidRPr="05D7D1D2">
        <w:rPr>
          <w:rFonts w:ascii="Arial Bold"/>
        </w:rPr>
        <w:t xml:space="preserve">: </w:t>
      </w:r>
      <w:r w:rsidR="25647748" w:rsidRPr="05D7D1D2">
        <w:rPr>
          <w:rFonts w:ascii="Arial"/>
        </w:rPr>
        <w:t>Upon the completion of</w:t>
      </w:r>
      <w:r w:rsidR="25647748" w:rsidRPr="05D7D1D2">
        <w:rPr>
          <w:rFonts w:ascii="Arial Bold"/>
        </w:rPr>
        <w:t xml:space="preserve"> </w:t>
      </w:r>
      <w:r w:rsidR="25647748" w:rsidRPr="05D7D1D2">
        <w:rPr>
          <w:rFonts w:ascii="Arial"/>
        </w:rPr>
        <w:t>the sixth year of the program, the following elements will be measured and reported:</w:t>
      </w:r>
    </w:p>
    <w:p w14:paraId="79315441" w14:textId="2C9ECB0A" w:rsidR="005B3436" w:rsidRPr="00ED2FFA" w:rsidRDefault="788DBDCE" w:rsidP="3981E9C5">
      <w:pPr>
        <w:pStyle w:val="NormalWeb"/>
        <w:numPr>
          <w:ilvl w:val="0"/>
          <w:numId w:val="112"/>
        </w:numPr>
        <w:pBdr>
          <w:top w:val="none" w:sz="0" w:space="0" w:color="auto"/>
          <w:left w:val="none" w:sz="0" w:space="0" w:color="auto"/>
          <w:bottom w:val="none" w:sz="0" w:space="0" w:color="auto"/>
          <w:right w:val="none" w:sz="0" w:space="0" w:color="auto"/>
        </w:pBdr>
        <w:tabs>
          <w:tab w:val="num" w:pos="741"/>
        </w:tabs>
        <w:spacing w:line="276" w:lineRule="auto"/>
        <w:ind w:left="720" w:hanging="378"/>
        <w:rPr>
          <w:rFonts w:ascii="Arial" w:eastAsia="Times New Roman" w:hAnsi="Arial" w:cs="Arial"/>
        </w:rPr>
      </w:pPr>
      <w:r w:rsidRPr="3BDB2657">
        <w:rPr>
          <w:rFonts w:ascii="Arial"/>
        </w:rPr>
        <w:t xml:space="preserve">The </w:t>
      </w:r>
      <w:r w:rsidRPr="3981E9C5">
        <w:rPr>
          <w:rFonts w:ascii="Arial"/>
        </w:rPr>
        <w:t>number</w:t>
      </w:r>
      <w:r w:rsidRPr="3BDB2657">
        <w:rPr>
          <w:rFonts w:ascii="Arial"/>
        </w:rPr>
        <w:t xml:space="preserve"> of students enrolled;</w:t>
      </w:r>
    </w:p>
    <w:p w14:paraId="747A488E" w14:textId="4BA3F498" w:rsidR="005B3436" w:rsidRPr="00ED2FFA" w:rsidRDefault="1EBB42EA" w:rsidP="3981E9C5">
      <w:pPr>
        <w:pStyle w:val="NormalWeb"/>
        <w:numPr>
          <w:ilvl w:val="0"/>
          <w:numId w:val="113"/>
        </w:numPr>
        <w:pBdr>
          <w:top w:val="none" w:sz="0" w:space="0" w:color="auto"/>
          <w:left w:val="none" w:sz="0" w:space="0" w:color="auto"/>
          <w:bottom w:val="none" w:sz="0" w:space="0" w:color="auto"/>
          <w:right w:val="none" w:sz="0" w:space="0" w:color="auto"/>
        </w:pBdr>
        <w:tabs>
          <w:tab w:val="num" w:pos="741"/>
        </w:tabs>
        <w:spacing w:line="276" w:lineRule="auto"/>
        <w:ind w:left="720" w:hanging="378"/>
        <w:rPr>
          <w:rFonts w:ascii="Arial" w:eastAsia="Times New Roman" w:hAnsi="Arial" w:cs="Arial"/>
        </w:rPr>
      </w:pPr>
      <w:r w:rsidRPr="05D7D1D2">
        <w:rPr>
          <w:rFonts w:ascii="Arial"/>
        </w:rPr>
        <w:t xml:space="preserve">The </w:t>
      </w:r>
      <w:r w:rsidR="6A2CF725" w:rsidRPr="05D7D1D2">
        <w:rPr>
          <w:rFonts w:ascii="Arial"/>
        </w:rPr>
        <w:t>percentage</w:t>
      </w:r>
      <w:r w:rsidRPr="05D7D1D2">
        <w:rPr>
          <w:rFonts w:ascii="Arial"/>
        </w:rPr>
        <w:t xml:space="preserve"> of enrolled students who are at-risk or otherwise under-served;</w:t>
      </w:r>
    </w:p>
    <w:p w14:paraId="123E7509" w14:textId="77777777" w:rsidR="005B3436" w:rsidRPr="00ED2FFA" w:rsidRDefault="005B3436" w:rsidP="3981E9C5">
      <w:pPr>
        <w:pStyle w:val="NormalWeb"/>
        <w:numPr>
          <w:ilvl w:val="0"/>
          <w:numId w:val="114"/>
        </w:numPr>
        <w:pBdr>
          <w:top w:val="none" w:sz="0" w:space="0" w:color="auto"/>
          <w:left w:val="none" w:sz="0" w:space="0" w:color="auto"/>
          <w:bottom w:val="none" w:sz="0" w:space="0" w:color="auto"/>
          <w:right w:val="none" w:sz="0" w:space="0" w:color="auto"/>
        </w:pBdr>
        <w:tabs>
          <w:tab w:val="num" w:pos="741"/>
        </w:tabs>
        <w:spacing w:line="276" w:lineRule="auto"/>
        <w:ind w:left="720" w:hanging="378"/>
        <w:rPr>
          <w:rFonts w:ascii="Arial" w:eastAsia="Times New Roman" w:hAnsi="Arial" w:cs="Arial"/>
        </w:rPr>
      </w:pPr>
      <w:r w:rsidRPr="00ED2FFA">
        <w:rPr>
          <w:rFonts w:ascii="Arial"/>
        </w:rPr>
        <w:t>Academic achievement levels and progress of enrolled students;</w:t>
      </w:r>
    </w:p>
    <w:p w14:paraId="011CA115" w14:textId="77777777" w:rsidR="005B3436" w:rsidRPr="00ED2FFA" w:rsidRDefault="25647748" w:rsidP="005A2BA7">
      <w:pPr>
        <w:pStyle w:val="NormalWeb"/>
        <w:numPr>
          <w:ilvl w:val="0"/>
          <w:numId w:val="11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rPr>
        <w:t xml:space="preserve">Programs will demonstrate adequate levels of retention of students who </w:t>
      </w:r>
      <w:bookmarkStart w:id="53" w:name="_Int_IH9q38Xv"/>
      <w:r w:rsidRPr="05D7D1D2">
        <w:rPr>
          <w:rFonts w:ascii="Arial"/>
        </w:rPr>
        <w:t>entered in</w:t>
      </w:r>
      <w:bookmarkEnd w:id="53"/>
      <w:r w:rsidRPr="05D7D1D2">
        <w:rPr>
          <w:rFonts w:ascii="Arial"/>
        </w:rPr>
        <w:t xml:space="preserve"> Cohorts 1 through 4;</w:t>
      </w:r>
    </w:p>
    <w:p w14:paraId="425C48B1" w14:textId="77777777" w:rsidR="005B3436" w:rsidRPr="00ED2FFA" w:rsidRDefault="005B3436" w:rsidP="005A2BA7">
      <w:pPr>
        <w:pStyle w:val="NormalWeb"/>
        <w:numPr>
          <w:ilvl w:val="0"/>
          <w:numId w:val="11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5);</w:t>
      </w:r>
    </w:p>
    <w:p w14:paraId="695D92A1" w14:textId="77777777" w:rsidR="005B3436" w:rsidRPr="00ED2FFA" w:rsidRDefault="005B3436" w:rsidP="005A2BA7">
      <w:pPr>
        <w:pStyle w:val="NormalWeb"/>
        <w:numPr>
          <w:ilvl w:val="0"/>
          <w:numId w:val="11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Students in all five cohorts will demonstrate adequate progress toward completion of the curriculum, including attainment of college credit and degrees pursuant to the Student Performance Timeline;</w:t>
      </w:r>
    </w:p>
    <w:p w14:paraId="45CF181C" w14:textId="77777777" w:rsidR="005B3436" w:rsidRPr="00ED2FFA" w:rsidRDefault="005B3436" w:rsidP="005A2BA7">
      <w:pPr>
        <w:pStyle w:val="NormalWeb"/>
        <w:numPr>
          <w:ilvl w:val="0"/>
          <w:numId w:val="118"/>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Data on students who have met the requirements for the completion of a Regents diploma;</w:t>
      </w:r>
    </w:p>
    <w:p w14:paraId="34DCBA0C" w14:textId="6BEB35B2" w:rsidR="005B3436" w:rsidRPr="00ED2FFA" w:rsidRDefault="005B3436" w:rsidP="005A2BA7">
      <w:pPr>
        <w:pStyle w:val="NormalWeb"/>
        <w:numPr>
          <w:ilvl w:val="0"/>
          <w:numId w:val="119"/>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Student participation in mentorships, workplace visits, speakers, </w:t>
      </w:r>
      <w:r w:rsidR="006E34C8" w:rsidRPr="00ED2FFA">
        <w:rPr>
          <w:rFonts w:ascii="Arial"/>
        </w:rPr>
        <w:t>internships,</w:t>
      </w:r>
      <w:r w:rsidRPr="00ED2FFA">
        <w:rPr>
          <w:rFonts w:ascii="Arial"/>
        </w:rPr>
        <w:t xml:space="preserve"> and apprenticeships; and </w:t>
      </w:r>
    </w:p>
    <w:p w14:paraId="12DA29F7" w14:textId="33E1DE9F" w:rsidR="005B3436" w:rsidRPr="00ED2FFA" w:rsidRDefault="788DBDCE" w:rsidP="005A2BA7">
      <w:pPr>
        <w:pStyle w:val="NormalWeb"/>
        <w:numPr>
          <w:ilvl w:val="0"/>
          <w:numId w:val="120"/>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346A2F99">
        <w:rPr>
          <w:rFonts w:ascii="Arial"/>
        </w:rPr>
        <w:t>Data on the hiring of students who successfully complete the program by the business/employer partner.</w:t>
      </w:r>
    </w:p>
    <w:p w14:paraId="5688A6C5" w14:textId="6C3B8C6C" w:rsidR="005B3436" w:rsidRPr="00ED2FFA" w:rsidRDefault="0B5F8AC5" w:rsidP="00085D7F">
      <w:pPr>
        <w:pStyle w:val="NormalWeb"/>
        <w:pBdr>
          <w:top w:val="none" w:sz="0" w:space="0" w:color="auto"/>
          <w:left w:val="none" w:sz="0" w:space="0" w:color="auto"/>
          <w:bottom w:val="none" w:sz="0" w:space="0" w:color="auto"/>
          <w:right w:val="none" w:sz="0" w:space="0" w:color="auto"/>
        </w:pBdr>
        <w:spacing w:line="276" w:lineRule="auto"/>
        <w:rPr>
          <w:rFonts w:ascii="Arial" w:eastAsia="Times New Roman" w:hAnsi="Arial" w:cs="Arial"/>
        </w:rPr>
      </w:pPr>
      <w:r w:rsidRPr="05D7D1D2">
        <w:rPr>
          <w:rFonts w:ascii="Arial Bold"/>
        </w:rPr>
        <w:t>*</w:t>
      </w:r>
      <w:r w:rsidR="25647748" w:rsidRPr="05D7D1D2">
        <w:rPr>
          <w:rFonts w:ascii="Arial Bold"/>
        </w:rPr>
        <w:t>Year 7</w:t>
      </w:r>
      <w:r w:rsidR="00070801">
        <w:rPr>
          <w:rFonts w:ascii="Arial Bold"/>
        </w:rPr>
        <w:t xml:space="preserve"> (</w:t>
      </w:r>
      <w:r w:rsidR="00070801">
        <w:rPr>
          <w:rFonts w:ascii="Arial Bold"/>
        </w:rPr>
        <w:t>“</w:t>
      </w:r>
      <w:r w:rsidR="00070801">
        <w:rPr>
          <w:rFonts w:ascii="Arial Bold"/>
        </w:rPr>
        <w:t>Implementation Year 6</w:t>
      </w:r>
      <w:r w:rsidR="00070801">
        <w:rPr>
          <w:rFonts w:ascii="Arial Bold"/>
        </w:rPr>
        <w:t>”</w:t>
      </w:r>
      <w:r w:rsidR="00070801">
        <w:rPr>
          <w:rFonts w:ascii="Arial Bold"/>
        </w:rPr>
        <w:t>)</w:t>
      </w:r>
      <w:r w:rsidR="25647748" w:rsidRPr="05D7D1D2">
        <w:rPr>
          <w:rFonts w:ascii="Arial Bold"/>
        </w:rPr>
        <w:t xml:space="preserve">: </w:t>
      </w:r>
      <w:r w:rsidR="25647748" w:rsidRPr="05D7D1D2">
        <w:rPr>
          <w:rFonts w:ascii="Arial"/>
        </w:rPr>
        <w:t>Upon the completion of</w:t>
      </w:r>
      <w:r w:rsidR="25647748" w:rsidRPr="05D7D1D2">
        <w:rPr>
          <w:rFonts w:ascii="Arial Bold"/>
        </w:rPr>
        <w:t xml:space="preserve"> </w:t>
      </w:r>
      <w:r w:rsidR="25647748" w:rsidRPr="05D7D1D2">
        <w:rPr>
          <w:rFonts w:ascii="Arial"/>
        </w:rPr>
        <w:t>the seventh and</w:t>
      </w:r>
      <w:r w:rsidR="07830458" w:rsidRPr="05D7D1D2">
        <w:rPr>
          <w:rFonts w:ascii="Arial"/>
        </w:rPr>
        <w:t>/or</w:t>
      </w:r>
      <w:r w:rsidR="25647748" w:rsidRPr="05D7D1D2">
        <w:rPr>
          <w:rFonts w:ascii="Arial"/>
        </w:rPr>
        <w:t xml:space="preserve"> final year of the grant program, the following elements will be measured and reported:</w:t>
      </w:r>
    </w:p>
    <w:p w14:paraId="5372BCB1" w14:textId="77777777" w:rsidR="005B3436" w:rsidRPr="00ED2FFA" w:rsidRDefault="005B3436" w:rsidP="005A2BA7">
      <w:pPr>
        <w:pStyle w:val="NormalWeb"/>
        <w:numPr>
          <w:ilvl w:val="0"/>
          <w:numId w:val="121"/>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Number of students enrolled;</w:t>
      </w:r>
    </w:p>
    <w:p w14:paraId="73BDA611" w14:textId="77777777" w:rsidR="005B3436" w:rsidRPr="00ED2FFA" w:rsidRDefault="005B3436" w:rsidP="005A2BA7">
      <w:pPr>
        <w:pStyle w:val="NormalWeb"/>
        <w:numPr>
          <w:ilvl w:val="0"/>
          <w:numId w:val="122"/>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Percent of enrolled students who are at-risk or otherwise under-served;</w:t>
      </w:r>
    </w:p>
    <w:p w14:paraId="4D98DD3A" w14:textId="77777777" w:rsidR="005B3436" w:rsidRPr="00ED2FFA" w:rsidRDefault="005B3436" w:rsidP="005A2BA7">
      <w:pPr>
        <w:pStyle w:val="NormalWeb"/>
        <w:numPr>
          <w:ilvl w:val="0"/>
          <w:numId w:val="123"/>
        </w:numPr>
        <w:pBdr>
          <w:top w:val="none" w:sz="0" w:space="0" w:color="auto"/>
          <w:left w:val="none" w:sz="0" w:space="0" w:color="auto"/>
          <w:bottom w:val="none" w:sz="0" w:space="0" w:color="auto"/>
          <w:right w:val="none" w:sz="0" w:space="0" w:color="auto"/>
        </w:pBdr>
        <w:tabs>
          <w:tab w:val="num" w:pos="741"/>
        </w:tabs>
        <w:spacing w:line="276" w:lineRule="auto"/>
        <w:ind w:left="741" w:hanging="399"/>
        <w:rPr>
          <w:rFonts w:ascii="Arial" w:eastAsia="Times New Roman" w:hAnsi="Arial" w:cs="Arial"/>
        </w:rPr>
      </w:pPr>
      <w:r w:rsidRPr="00ED2FFA">
        <w:rPr>
          <w:rFonts w:ascii="Arial"/>
        </w:rPr>
        <w:t>Academic achievement levels and progress of enrolled students;</w:t>
      </w:r>
    </w:p>
    <w:p w14:paraId="7C6BC811" w14:textId="77777777" w:rsidR="005B3436" w:rsidRPr="00ED2FFA" w:rsidRDefault="25647748" w:rsidP="005A2BA7">
      <w:pPr>
        <w:pStyle w:val="NormalWeb"/>
        <w:numPr>
          <w:ilvl w:val="0"/>
          <w:numId w:val="124"/>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5D7D1D2">
        <w:rPr>
          <w:rFonts w:ascii="Arial"/>
        </w:rPr>
        <w:t xml:space="preserve">Programs will demonstrate adequate levels of retention of students who </w:t>
      </w:r>
      <w:bookmarkStart w:id="54" w:name="_Int_dMt49KhY"/>
      <w:r w:rsidRPr="05D7D1D2">
        <w:rPr>
          <w:rFonts w:ascii="Arial"/>
        </w:rPr>
        <w:t>entered in</w:t>
      </w:r>
      <w:bookmarkEnd w:id="54"/>
      <w:r w:rsidRPr="05D7D1D2">
        <w:rPr>
          <w:rFonts w:ascii="Arial"/>
        </w:rPr>
        <w:t xml:space="preserve"> Cohorts 1 through 5;</w:t>
      </w:r>
    </w:p>
    <w:p w14:paraId="4DE737C0" w14:textId="77777777" w:rsidR="005B3436" w:rsidRPr="00ED2FFA" w:rsidRDefault="005B3436" w:rsidP="005A2BA7">
      <w:pPr>
        <w:pStyle w:val="NormalWeb"/>
        <w:numPr>
          <w:ilvl w:val="0"/>
          <w:numId w:val="125"/>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Programs will demonstrate that a new cohort of students has enrolled in their first year of the program (Cohort 6);</w:t>
      </w:r>
    </w:p>
    <w:p w14:paraId="3A529917" w14:textId="77777777" w:rsidR="005B3436" w:rsidRPr="00ED2FFA" w:rsidRDefault="005B3436" w:rsidP="005A2BA7">
      <w:pPr>
        <w:pStyle w:val="NormalWeb"/>
        <w:numPr>
          <w:ilvl w:val="0"/>
          <w:numId w:val="126"/>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lastRenderedPageBreak/>
        <w:t>Data on students who have met the requirements for the completion of a Regents diploma;</w:t>
      </w:r>
    </w:p>
    <w:p w14:paraId="388B143C" w14:textId="77777777" w:rsidR="00392B82" w:rsidRPr="003138D1" w:rsidRDefault="005B3436" w:rsidP="005A2BA7">
      <w:pPr>
        <w:pStyle w:val="NormalWeb"/>
        <w:numPr>
          <w:ilvl w:val="0"/>
          <w:numId w:val="1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sidRPr="00ED2FFA">
        <w:rPr>
          <w:rFonts w:ascii="Arial"/>
        </w:rPr>
        <w:t xml:space="preserve">Students in all six cohorts will demonstrate adequate progress toward completion of the curriculum, including attainment of college credit </w:t>
      </w:r>
    </w:p>
    <w:p w14:paraId="0DC7E71E" w14:textId="2C0A13C9" w:rsidR="005B3436" w:rsidRPr="00ED2FFA" w:rsidRDefault="00FD3DC9" w:rsidP="005A2BA7">
      <w:pPr>
        <w:pStyle w:val="NormalWeb"/>
        <w:numPr>
          <w:ilvl w:val="0"/>
          <w:numId w:val="127"/>
        </w:numPr>
        <w:pBdr>
          <w:top w:val="none" w:sz="0" w:space="0" w:color="auto"/>
          <w:left w:val="none" w:sz="0" w:space="0" w:color="auto"/>
          <w:bottom w:val="none" w:sz="0" w:space="0" w:color="auto"/>
          <w:right w:val="none" w:sz="0" w:space="0" w:color="auto"/>
        </w:pBdr>
        <w:tabs>
          <w:tab w:val="num" w:pos="720"/>
        </w:tabs>
        <w:spacing w:line="276" w:lineRule="auto"/>
        <w:ind w:left="720" w:hanging="360"/>
        <w:rPr>
          <w:rFonts w:ascii="Arial" w:eastAsia="Times New Roman" w:hAnsi="Arial" w:cs="Arial"/>
        </w:rPr>
      </w:pPr>
      <w:r>
        <w:rPr>
          <w:rFonts w:ascii="Arial"/>
        </w:rPr>
        <w:t xml:space="preserve">Number of students </w:t>
      </w:r>
      <w:r w:rsidR="0061145B">
        <w:rPr>
          <w:rFonts w:ascii="Arial"/>
        </w:rPr>
        <w:t>who earned an Associate Degree</w:t>
      </w:r>
    </w:p>
    <w:p w14:paraId="48FA229E" w14:textId="3977DCA2" w:rsidR="005B3436" w:rsidRPr="00ED2FFA" w:rsidRDefault="005B3436" w:rsidP="005A2BA7">
      <w:pPr>
        <w:pStyle w:val="NormalWeb"/>
        <w:numPr>
          <w:ilvl w:val="0"/>
          <w:numId w:val="128"/>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0ED2FFA">
        <w:rPr>
          <w:rFonts w:ascii="Arial"/>
        </w:rPr>
        <w:t xml:space="preserve">Student participation in mentorships, workplace visits, speakers, </w:t>
      </w:r>
      <w:r w:rsidR="006E34C8" w:rsidRPr="00ED2FFA">
        <w:rPr>
          <w:rFonts w:ascii="Arial"/>
        </w:rPr>
        <w:t>internships,</w:t>
      </w:r>
      <w:r w:rsidRPr="00ED2FFA">
        <w:rPr>
          <w:rFonts w:ascii="Arial"/>
        </w:rPr>
        <w:t xml:space="preserve"> and apprenticeships; and </w:t>
      </w:r>
    </w:p>
    <w:p w14:paraId="3F0EF47F" w14:textId="3F0D249E" w:rsidR="005B3436" w:rsidRPr="004D4806" w:rsidRDefault="1EBB42EA" w:rsidP="005A2BA7">
      <w:pPr>
        <w:pStyle w:val="NormalWeb"/>
        <w:numPr>
          <w:ilvl w:val="0"/>
          <w:numId w:val="129"/>
        </w:numPr>
        <w:pBdr>
          <w:top w:val="none" w:sz="0" w:space="0" w:color="auto"/>
          <w:left w:val="none" w:sz="0" w:space="0" w:color="auto"/>
          <w:bottom w:val="none" w:sz="0" w:space="0" w:color="auto"/>
          <w:right w:val="none" w:sz="0" w:space="0" w:color="auto"/>
        </w:pBdr>
        <w:tabs>
          <w:tab w:val="num" w:pos="741"/>
        </w:tabs>
        <w:spacing w:line="276" w:lineRule="auto"/>
        <w:ind w:left="741" w:hanging="342"/>
        <w:rPr>
          <w:rFonts w:ascii="Arial" w:eastAsia="Times New Roman" w:hAnsi="Arial" w:cs="Arial"/>
        </w:rPr>
      </w:pPr>
      <w:r w:rsidRPr="05D7D1D2">
        <w:rPr>
          <w:rFonts w:ascii="Arial"/>
        </w:rPr>
        <w:t>Data on the hiring of students who successfully complete the program by the business/employer partner.</w:t>
      </w:r>
    </w:p>
    <w:p w14:paraId="06D14CB2" w14:textId="154A5832" w:rsidR="7D40B52A" w:rsidRDefault="00620377" w:rsidP="0086611F">
      <w:pPr>
        <w:pStyle w:val="NormalWeb"/>
        <w:spacing w:line="276" w:lineRule="auto"/>
        <w:ind w:left="720"/>
        <w:rPr>
          <w:color w:val="000000" w:themeColor="text1"/>
        </w:rPr>
      </w:pPr>
      <w:bookmarkStart w:id="55" w:name="_Hlk115943575"/>
      <w:r>
        <w:rPr>
          <w:rFonts w:ascii="Arial"/>
          <w:color w:val="000000" w:themeColor="text1"/>
        </w:rPr>
        <w:t xml:space="preserve">* </w:t>
      </w:r>
      <w:r w:rsidR="7D40B52A" w:rsidRPr="05D7D1D2">
        <w:rPr>
          <w:rFonts w:ascii="Arial"/>
          <w:color w:val="000000" w:themeColor="text1"/>
        </w:rPr>
        <w:t>Where applicable</w:t>
      </w:r>
    </w:p>
    <w:bookmarkEnd w:id="55"/>
    <w:p w14:paraId="3BC67199"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4700BCAB" w14:textId="77777777" w:rsidR="004A6D8E" w:rsidRDefault="004A6D8E">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0252CDE8" w14:textId="77777777" w:rsidR="004A6D8E" w:rsidRPr="00DA740D" w:rsidRDefault="004A6D8E" w:rsidP="00085D7F">
      <w:pPr>
        <w:pBdr>
          <w:top w:val="none" w:sz="0" w:space="0" w:color="auto"/>
          <w:left w:val="none" w:sz="0" w:space="0" w:color="auto"/>
          <w:bottom w:val="none" w:sz="0" w:space="0" w:color="auto"/>
          <w:right w:val="none" w:sz="0" w:space="0" w:color="auto"/>
        </w:pBdr>
        <w:spacing w:line="276" w:lineRule="auto"/>
        <w:rPr>
          <w:rFonts w:ascii="Arial Bold" w:eastAsia="Times New Roman" w:hAnsi="Arial Bold" w:cs="Arial Bold"/>
          <w:b/>
        </w:rPr>
      </w:pPr>
    </w:p>
    <w:p w14:paraId="3DB1F255" w14:textId="77777777" w:rsidR="005B3436" w:rsidRPr="00ED2FFA" w:rsidRDefault="005B3436" w:rsidP="00DA740D">
      <w:pPr>
        <w:pBdr>
          <w:top w:val="none" w:sz="0" w:space="0" w:color="auto"/>
          <w:left w:val="none" w:sz="0" w:space="0" w:color="auto"/>
          <w:bottom w:val="none" w:sz="0" w:space="0" w:color="auto"/>
          <w:right w:val="none" w:sz="0" w:space="0" w:color="auto"/>
        </w:pBdr>
        <w:spacing w:line="276" w:lineRule="auto"/>
      </w:pPr>
      <w:r w:rsidRPr="00ED2FFA">
        <w:rPr>
          <w:rFonts w:ascii="Arial Bold" w:eastAsia="Times New Roman" w:hAnsi="Arial Bold" w:cs="Arial Bold"/>
        </w:rPr>
        <w:br w:type="page"/>
      </w:r>
    </w:p>
    <w:p w14:paraId="6EAA716F" w14:textId="3A5C982A" w:rsidR="005B3436" w:rsidRPr="00ED2FFA" w:rsidRDefault="005B3436">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lastRenderedPageBreak/>
        <w:t>Proposal Evaluation Rubric</w:t>
      </w:r>
    </w:p>
    <w:p w14:paraId="1BCE95E7" w14:textId="07D3122F" w:rsidR="005B3436" w:rsidRPr="00ED2FFA" w:rsidRDefault="00121714">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Pr>
          <w:rFonts w:ascii="Arial Bold"/>
        </w:rPr>
        <w:t>202</w:t>
      </w:r>
      <w:r w:rsidR="00D96ED4">
        <w:rPr>
          <w:rFonts w:ascii="Arial Bold"/>
        </w:rPr>
        <w:t>3</w:t>
      </w:r>
      <w:r>
        <w:rPr>
          <w:rFonts w:ascii="Arial Bold"/>
        </w:rPr>
        <w:t>-20</w:t>
      </w:r>
      <w:r w:rsidR="00D96ED4">
        <w:rPr>
          <w:rFonts w:ascii="Arial Bold"/>
        </w:rPr>
        <w:t>30</w:t>
      </w:r>
      <w:r w:rsidR="00251ED3" w:rsidRPr="00ED2FFA">
        <w:rPr>
          <w:rFonts w:ascii="Arial Bold"/>
        </w:rPr>
        <w:t xml:space="preserve"> </w:t>
      </w:r>
      <w:r w:rsidR="005B3436" w:rsidRPr="00ED2FFA">
        <w:rPr>
          <w:rFonts w:ascii="Arial Bold"/>
        </w:rPr>
        <w:t xml:space="preserve">NYS </w:t>
      </w:r>
      <w:r w:rsidR="00251ED3">
        <w:rPr>
          <w:rFonts w:ascii="Arial Bold"/>
        </w:rPr>
        <w:t>P-TECH</w:t>
      </w:r>
    </w:p>
    <w:p w14:paraId="5F598C05"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65"/>
        <w:gridCol w:w="2511"/>
        <w:gridCol w:w="1756"/>
        <w:gridCol w:w="1306"/>
        <w:gridCol w:w="1722"/>
      </w:tblGrid>
      <w:tr w:rsidR="005B3436" w:rsidRPr="00ED2FFA" w14:paraId="47610E5A" w14:textId="77777777">
        <w:trPr>
          <w:trHeight w:val="562"/>
        </w:trPr>
        <w:tc>
          <w:tcPr>
            <w:tcW w:w="6331" w:type="dxa"/>
            <w:gridSpan w:val="3"/>
            <w:tcBorders>
              <w:top w:val="single" w:sz="4" w:space="0" w:color="000000"/>
              <w:left w:val="single" w:sz="4" w:space="0" w:color="000000"/>
              <w:bottom w:val="single" w:sz="4" w:space="0" w:color="000000"/>
              <w:right w:val="nil"/>
            </w:tcBorders>
            <w:tcMar>
              <w:top w:w="80" w:type="dxa"/>
              <w:left w:w="80" w:type="dxa"/>
              <w:bottom w:w="80" w:type="dxa"/>
              <w:right w:w="80" w:type="dxa"/>
            </w:tcMar>
          </w:tcPr>
          <w:p w14:paraId="095D722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Applicant:</w:t>
            </w:r>
          </w:p>
          <w:p w14:paraId="60F065C8" w14:textId="77777777" w:rsidR="005B3436" w:rsidRPr="00ED2FFA" w:rsidRDefault="005B3436">
            <w:pPr>
              <w:pBdr>
                <w:top w:val="none" w:sz="0" w:space="0" w:color="auto"/>
                <w:left w:val="none" w:sz="0" w:space="0" w:color="auto"/>
                <w:bottom w:val="none" w:sz="0" w:space="0" w:color="auto"/>
                <w:right w:val="none" w:sz="0" w:space="0" w:color="auto"/>
              </w:pBdr>
            </w:pPr>
            <w:r w:rsidRPr="00ED2FFA">
              <w:t> </w:t>
            </w:r>
          </w:p>
        </w:tc>
        <w:tc>
          <w:tcPr>
            <w:tcW w:w="3028" w:type="dxa"/>
            <w:gridSpan w:val="2"/>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017D84EC" w14:textId="77777777" w:rsidR="005B3436" w:rsidRPr="00ED2FFA" w:rsidRDefault="005B3436">
            <w:pPr>
              <w:pBdr>
                <w:top w:val="none" w:sz="0" w:space="0" w:color="auto"/>
                <w:left w:val="none" w:sz="0" w:space="0" w:color="auto"/>
                <w:bottom w:val="none" w:sz="0" w:space="0" w:color="auto"/>
                <w:right w:val="none" w:sz="0" w:space="0" w:color="auto"/>
              </w:pBdr>
            </w:pPr>
          </w:p>
        </w:tc>
      </w:tr>
      <w:tr w:rsidR="005B3436" w:rsidRPr="00ED2FFA" w14:paraId="2FD4F552" w14:textId="77777777">
        <w:trPr>
          <w:trHeight w:val="562"/>
        </w:trPr>
        <w:tc>
          <w:tcPr>
            <w:tcW w:w="20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06A8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Reviewer</w:t>
            </w:r>
          </w:p>
          <w:p w14:paraId="00B3046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Initials</w:t>
            </w:r>
          </w:p>
        </w:tc>
        <w:tc>
          <w:tcPr>
            <w:tcW w:w="251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BC8A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Review</w:t>
            </w:r>
          </w:p>
          <w:p w14:paraId="521E3613"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Completed:</w:t>
            </w:r>
          </w:p>
        </w:tc>
        <w:tc>
          <w:tcPr>
            <w:tcW w:w="306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0D4D2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Funding</w:t>
            </w:r>
          </w:p>
          <w:p w14:paraId="555560E7"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Requested:</w:t>
            </w:r>
          </w:p>
        </w:tc>
        <w:tc>
          <w:tcPr>
            <w:tcW w:w="172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735D74" w14:textId="77777777" w:rsidR="005B3436" w:rsidRPr="00ED2FFA" w:rsidRDefault="005B3436">
            <w:pPr>
              <w:pBdr>
                <w:top w:val="none" w:sz="0" w:space="0" w:color="auto"/>
                <w:left w:val="none" w:sz="0" w:space="0" w:color="auto"/>
                <w:bottom w:val="none" w:sz="0" w:space="0" w:color="auto"/>
                <w:right w:val="none" w:sz="0" w:space="0" w:color="auto"/>
              </w:pBdr>
            </w:pPr>
            <w:r w:rsidRPr="00ED2FFA">
              <w:rPr>
                <w:rFonts w:ascii="Arial"/>
              </w:rPr>
              <w:t>Score:</w:t>
            </w:r>
          </w:p>
        </w:tc>
      </w:tr>
      <w:tr w:rsidR="005B3436" w:rsidRPr="00ED2FFA" w14:paraId="0A22947B" w14:textId="77777777">
        <w:trPr>
          <w:trHeight w:val="285"/>
        </w:trPr>
        <w:tc>
          <w:tcPr>
            <w:tcW w:w="2064" w:type="dxa"/>
            <w:tcBorders>
              <w:top w:val="single" w:sz="4" w:space="0" w:color="000000"/>
              <w:left w:val="nil"/>
              <w:bottom w:val="nil"/>
              <w:right w:val="nil"/>
            </w:tcBorders>
            <w:tcMar>
              <w:top w:w="80" w:type="dxa"/>
              <w:left w:w="80" w:type="dxa"/>
              <w:bottom w:w="80" w:type="dxa"/>
              <w:right w:w="80" w:type="dxa"/>
            </w:tcMar>
            <w:vAlign w:val="center"/>
          </w:tcPr>
          <w:p w14:paraId="17D41DE3" w14:textId="77777777" w:rsidR="005B3436" w:rsidRPr="00ED2FFA" w:rsidRDefault="005B3436">
            <w:pPr>
              <w:pBdr>
                <w:top w:val="none" w:sz="0" w:space="0" w:color="auto"/>
                <w:left w:val="none" w:sz="0" w:space="0" w:color="auto"/>
                <w:bottom w:val="none" w:sz="0" w:space="0" w:color="auto"/>
                <w:right w:val="none" w:sz="0" w:space="0" w:color="auto"/>
              </w:pBdr>
            </w:pPr>
          </w:p>
        </w:tc>
        <w:tc>
          <w:tcPr>
            <w:tcW w:w="2511" w:type="dxa"/>
            <w:tcBorders>
              <w:top w:val="single" w:sz="4" w:space="0" w:color="000000"/>
              <w:left w:val="nil"/>
              <w:bottom w:val="nil"/>
              <w:right w:val="nil"/>
            </w:tcBorders>
            <w:tcMar>
              <w:top w:w="80" w:type="dxa"/>
              <w:left w:w="80" w:type="dxa"/>
              <w:bottom w:w="80" w:type="dxa"/>
              <w:right w:w="80" w:type="dxa"/>
            </w:tcMar>
            <w:vAlign w:val="center"/>
          </w:tcPr>
          <w:p w14:paraId="3F8B51CD" w14:textId="77777777" w:rsidR="005B3436" w:rsidRPr="00ED2FFA" w:rsidRDefault="005B3436">
            <w:pPr>
              <w:pBdr>
                <w:top w:val="none" w:sz="0" w:space="0" w:color="auto"/>
                <w:left w:val="none" w:sz="0" w:space="0" w:color="auto"/>
                <w:bottom w:val="none" w:sz="0" w:space="0" w:color="auto"/>
                <w:right w:val="none" w:sz="0" w:space="0" w:color="auto"/>
              </w:pBdr>
            </w:pPr>
          </w:p>
        </w:tc>
        <w:tc>
          <w:tcPr>
            <w:tcW w:w="1756" w:type="dxa"/>
            <w:tcBorders>
              <w:top w:val="single" w:sz="4" w:space="0" w:color="000000"/>
              <w:left w:val="nil"/>
              <w:bottom w:val="nil"/>
              <w:right w:val="nil"/>
            </w:tcBorders>
            <w:tcMar>
              <w:top w:w="80" w:type="dxa"/>
              <w:left w:w="80" w:type="dxa"/>
              <w:bottom w:w="80" w:type="dxa"/>
              <w:right w:w="80" w:type="dxa"/>
            </w:tcMar>
            <w:vAlign w:val="center"/>
          </w:tcPr>
          <w:p w14:paraId="5ECDF21F" w14:textId="77777777" w:rsidR="005B3436" w:rsidRPr="00ED2FFA" w:rsidRDefault="005B3436">
            <w:pPr>
              <w:pBdr>
                <w:top w:val="none" w:sz="0" w:space="0" w:color="auto"/>
                <w:left w:val="none" w:sz="0" w:space="0" w:color="auto"/>
                <w:bottom w:val="none" w:sz="0" w:space="0" w:color="auto"/>
                <w:right w:val="none" w:sz="0" w:space="0" w:color="auto"/>
              </w:pBdr>
            </w:pPr>
          </w:p>
        </w:tc>
        <w:tc>
          <w:tcPr>
            <w:tcW w:w="1305" w:type="dxa"/>
            <w:tcBorders>
              <w:top w:val="single" w:sz="4" w:space="0" w:color="000000"/>
              <w:left w:val="nil"/>
              <w:bottom w:val="nil"/>
              <w:right w:val="nil"/>
            </w:tcBorders>
            <w:tcMar>
              <w:top w:w="80" w:type="dxa"/>
              <w:left w:w="80" w:type="dxa"/>
              <w:bottom w:w="80" w:type="dxa"/>
              <w:right w:w="80" w:type="dxa"/>
            </w:tcMar>
            <w:vAlign w:val="center"/>
          </w:tcPr>
          <w:p w14:paraId="1DCE8880" w14:textId="77777777" w:rsidR="005B3436" w:rsidRPr="00ED2FFA" w:rsidRDefault="005B3436">
            <w:pPr>
              <w:pBdr>
                <w:top w:val="none" w:sz="0" w:space="0" w:color="auto"/>
                <w:left w:val="none" w:sz="0" w:space="0" w:color="auto"/>
                <w:bottom w:val="none" w:sz="0" w:space="0" w:color="auto"/>
                <w:right w:val="none" w:sz="0" w:space="0" w:color="auto"/>
              </w:pBdr>
            </w:pPr>
          </w:p>
        </w:tc>
        <w:tc>
          <w:tcPr>
            <w:tcW w:w="1722" w:type="dxa"/>
            <w:tcBorders>
              <w:top w:val="single" w:sz="4" w:space="0" w:color="000000"/>
              <w:left w:val="nil"/>
              <w:bottom w:val="nil"/>
              <w:right w:val="nil"/>
            </w:tcBorders>
            <w:tcMar>
              <w:top w:w="80" w:type="dxa"/>
              <w:left w:w="80" w:type="dxa"/>
              <w:bottom w:w="80" w:type="dxa"/>
              <w:right w:w="80" w:type="dxa"/>
            </w:tcMar>
            <w:vAlign w:val="center"/>
          </w:tcPr>
          <w:p w14:paraId="175745EF"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6BA6DE11" w14:textId="6E0691AB" w:rsidR="005B3436" w:rsidRPr="00ED2FFA" w:rsidRDefault="00A62F7B" w:rsidP="005D7845">
      <w:pPr>
        <w:pBdr>
          <w:top w:val="none" w:sz="0" w:space="0" w:color="auto"/>
          <w:left w:val="none" w:sz="0" w:space="0" w:color="auto"/>
          <w:bottom w:val="none" w:sz="0" w:space="0" w:color="auto"/>
          <w:right w:val="none" w:sz="0" w:space="0" w:color="auto"/>
        </w:pBdr>
        <w:rPr>
          <w:rFonts w:ascii="Arial" w:eastAsia="Times New Roman" w:hAnsi="Arial" w:cs="Arial"/>
          <w:b/>
          <w:u w:val="single"/>
        </w:rPr>
      </w:pPr>
      <w:r w:rsidRPr="00ED2FFA">
        <w:rPr>
          <w:rFonts w:ascii="Arial" w:eastAsia="Times New Roman" w:hAnsi="Arial" w:cs="Arial"/>
          <w:b/>
          <w:u w:val="single"/>
        </w:rPr>
        <w:t>All applicants must receive a minimum score of 6</w:t>
      </w:r>
      <w:r w:rsidR="00D401A3">
        <w:rPr>
          <w:rFonts w:ascii="Arial" w:eastAsia="Times New Roman" w:hAnsi="Arial" w:cs="Arial"/>
          <w:b/>
          <w:u w:val="single"/>
        </w:rPr>
        <w:t>0</w:t>
      </w:r>
      <w:r w:rsidR="00842891">
        <w:rPr>
          <w:rFonts w:ascii="Arial" w:eastAsia="Times New Roman" w:hAnsi="Arial" w:cs="Arial"/>
          <w:b/>
          <w:u w:val="single"/>
        </w:rPr>
        <w:t xml:space="preserve"> </w:t>
      </w:r>
      <w:r w:rsidRPr="00ED2FFA">
        <w:rPr>
          <w:rFonts w:ascii="Arial" w:eastAsia="Times New Roman" w:hAnsi="Arial" w:cs="Arial"/>
          <w:b/>
          <w:u w:val="single"/>
        </w:rPr>
        <w:t>points</w:t>
      </w:r>
      <w:r w:rsidR="00586924">
        <w:rPr>
          <w:rFonts w:ascii="Arial" w:eastAsia="Times New Roman" w:hAnsi="Arial" w:cs="Arial"/>
          <w:b/>
          <w:u w:val="single"/>
        </w:rPr>
        <w:t>, excluding bonus points,</w:t>
      </w:r>
      <w:r w:rsidRPr="00ED2FFA">
        <w:rPr>
          <w:rFonts w:ascii="Arial" w:eastAsia="Times New Roman" w:hAnsi="Arial" w:cs="Arial"/>
          <w:b/>
          <w:u w:val="single"/>
        </w:rPr>
        <w:t xml:space="preserve"> to be considered for funding.  </w:t>
      </w:r>
    </w:p>
    <w:p w14:paraId="7BA21288"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u w:val="single"/>
        </w:rPr>
      </w:pPr>
    </w:p>
    <w:p w14:paraId="13ADDC07"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u w:val="single"/>
        </w:rPr>
        <w:t>Rating Guidelines</w:t>
      </w:r>
      <w:r w:rsidRPr="00ED2FFA">
        <w:rPr>
          <w:rFonts w:ascii="Arial"/>
        </w:rPr>
        <w:t>:</w:t>
      </w:r>
    </w:p>
    <w:p w14:paraId="0FDEAC52"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t> </w:t>
      </w:r>
    </w:p>
    <w:p w14:paraId="6C858CF8"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 xml:space="preserve">Very Good - </w:t>
      </w:r>
      <w:r w:rsidRPr="00ED2FFA">
        <w:rPr>
          <w:rFonts w:ascii="Arial"/>
        </w:rPr>
        <w:tab/>
        <w:t>Specific and comprehensive. Complete, detailed, and clearly articulated information as to how the criteria are met.  Well-conceived and thoroughly developed ideas.</w:t>
      </w:r>
    </w:p>
    <w:p w14:paraId="5A7DF55C"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Good -</w:t>
      </w:r>
      <w:r w:rsidRPr="00ED2FFA">
        <w:rPr>
          <w:rFonts w:ascii="Arial"/>
        </w:rPr>
        <w:tab/>
        <w:t xml:space="preserve">General but sufficient detail. Adequate information as to how the criteria are met, but some areas are not fully explained and/or questions remain.  Some minor inconsistencies and weaknesses.  </w:t>
      </w:r>
    </w:p>
    <w:p w14:paraId="2D3AC096" w14:textId="5D5C6B00"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Fair -</w:t>
      </w:r>
      <w:r>
        <w:tab/>
      </w:r>
      <w:r w:rsidRPr="00ED2FFA">
        <w:rPr>
          <w:rFonts w:ascii="Arial"/>
        </w:rPr>
        <w:t xml:space="preserve">Unclear and non-specific. </w:t>
      </w:r>
      <w:r w:rsidR="00453901">
        <w:rPr>
          <w:rFonts w:ascii="Arial"/>
        </w:rPr>
        <w:t>L</w:t>
      </w:r>
      <w:r w:rsidRPr="00ED2FFA">
        <w:rPr>
          <w:rFonts w:ascii="Arial"/>
        </w:rPr>
        <w:t>imited information is provided about approach and strategies. Lacks focus and detail.</w:t>
      </w:r>
    </w:p>
    <w:p w14:paraId="41FAFF20"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Poor -</w:t>
      </w:r>
      <w:r w:rsidRPr="00ED2FFA">
        <w:rPr>
          <w:rFonts w:ascii="Arial"/>
        </w:rPr>
        <w:tab/>
        <w:t>Does not meet the criteria, fails to provide information, provides inaccurate information, or provides information that requires substantial clarification as to how the criteria are met.</w:t>
      </w:r>
    </w:p>
    <w:p w14:paraId="551A5726" w14:textId="40385A83"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r w:rsidRPr="00ED2FFA">
        <w:rPr>
          <w:rFonts w:ascii="Arial"/>
        </w:rPr>
        <w:t>N</w:t>
      </w:r>
      <w:r w:rsidR="007455E6">
        <w:rPr>
          <w:rFonts w:ascii="Arial"/>
        </w:rPr>
        <w:t>ot Found</w:t>
      </w:r>
      <w:r w:rsidRPr="00ED2FFA">
        <w:rPr>
          <w:rFonts w:ascii="Arial"/>
        </w:rPr>
        <w:t xml:space="preserve"> -</w:t>
      </w:r>
      <w:r w:rsidRPr="00ED2FFA">
        <w:rPr>
          <w:rFonts w:ascii="Arial"/>
        </w:rPr>
        <w:tab/>
        <w:t>Does not address the criteria or simply re-states the criteria.</w:t>
      </w:r>
    </w:p>
    <w:p w14:paraId="6E8E358D" w14:textId="77777777" w:rsidR="005B3436" w:rsidRPr="00ED2FFA" w:rsidRDefault="005B3436">
      <w:pPr>
        <w:pBdr>
          <w:top w:val="none" w:sz="0" w:space="0" w:color="auto"/>
          <w:left w:val="none" w:sz="0" w:space="0" w:color="auto"/>
          <w:bottom w:val="none" w:sz="0" w:space="0" w:color="auto"/>
          <w:right w:val="none" w:sz="0" w:space="0" w:color="auto"/>
        </w:pBdr>
        <w:ind w:left="1440" w:hanging="1440"/>
        <w:rPr>
          <w:rFonts w:ascii="Arial" w:eastAsia="Times New Roman" w:hAnsi="Arial" w:cs="Arial"/>
        </w:rPr>
      </w:pPr>
    </w:p>
    <w:p w14:paraId="7526AA61" w14:textId="77777777" w:rsidR="00210EE1" w:rsidRPr="00ED2FFA" w:rsidRDefault="005B3436" w:rsidP="00F44B44">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 </w:t>
      </w:r>
    </w:p>
    <w:tbl>
      <w:tblPr>
        <w:tblW w:w="0" w:type="auto"/>
        <w:tblInd w:w="112" w:type="dxa"/>
        <w:tblLayout w:type="fixed"/>
        <w:tblCellMar>
          <w:left w:w="0" w:type="dxa"/>
          <w:right w:w="0" w:type="dxa"/>
        </w:tblCellMar>
        <w:tblLook w:val="0000" w:firstRow="0" w:lastRow="0" w:firstColumn="0" w:lastColumn="0" w:noHBand="0" w:noVBand="0"/>
      </w:tblPr>
      <w:tblGrid>
        <w:gridCol w:w="5720"/>
        <w:gridCol w:w="1851"/>
        <w:gridCol w:w="1677"/>
      </w:tblGrid>
      <w:tr w:rsidR="00210EE1" w:rsidRPr="00210EE1" w14:paraId="792F4A74" w14:textId="77777777" w:rsidTr="55086F75">
        <w:trPr>
          <w:trHeight w:hRule="exact" w:val="1323"/>
        </w:trPr>
        <w:tc>
          <w:tcPr>
            <w:tcW w:w="5720" w:type="dxa"/>
            <w:tcBorders>
              <w:top w:val="nil"/>
              <w:left w:val="nil"/>
              <w:bottom w:val="single" w:sz="4" w:space="0" w:color="000000" w:themeColor="text1"/>
              <w:right w:val="single" w:sz="4" w:space="0" w:color="000000" w:themeColor="text1"/>
            </w:tcBorders>
          </w:tcPr>
          <w:p w14:paraId="676334F6" w14:textId="326F4084" w:rsidR="00210EE1" w:rsidRPr="00210EE1" w:rsidRDefault="00210EE1" w:rsidP="00210EE1">
            <w:pPr>
              <w:pBdr>
                <w:top w:val="none" w:sz="0" w:space="0" w:color="auto"/>
                <w:left w:val="none" w:sz="0" w:space="0" w:color="auto"/>
                <w:bottom w:val="none" w:sz="0" w:space="0" w:color="auto"/>
                <w:right w:val="none" w:sz="0" w:space="0" w:color="auto"/>
              </w:pBdr>
              <w:jc w:val="center"/>
              <w:rPr>
                <w:rFonts w:ascii="Arial"/>
              </w:rPr>
            </w:pPr>
            <w:bookmarkStart w:id="56" w:name="_Hlk31882009"/>
            <w:r>
              <w:rPr>
                <w:rFonts w:ascii="Arial"/>
                <w:b/>
                <w:bCs/>
              </w:rPr>
              <w:t xml:space="preserve">Projects with a focus on </w:t>
            </w:r>
            <w:r w:rsidR="00C33637">
              <w:rPr>
                <w:rFonts w:ascii="Arial"/>
                <w:b/>
                <w:bCs/>
              </w:rPr>
              <w:t>C</w:t>
            </w:r>
            <w:r w:rsidR="00B77A08" w:rsidRPr="00B77A08">
              <w:rPr>
                <w:rFonts w:ascii="Arial"/>
                <w:b/>
                <w:bCs/>
              </w:rPr>
              <w:t xml:space="preserve">omputer </w:t>
            </w:r>
            <w:r w:rsidR="00C33637">
              <w:rPr>
                <w:rFonts w:ascii="Arial"/>
                <w:b/>
                <w:bCs/>
              </w:rPr>
              <w:t>H</w:t>
            </w:r>
            <w:r w:rsidR="00B77A08" w:rsidRPr="00B77A08">
              <w:rPr>
                <w:rFonts w:ascii="Arial"/>
                <w:b/>
                <w:bCs/>
              </w:rPr>
              <w:t xml:space="preserve">ardware and </w:t>
            </w:r>
            <w:r w:rsidR="00C33637">
              <w:rPr>
                <w:rFonts w:ascii="Arial"/>
                <w:b/>
                <w:bCs/>
              </w:rPr>
              <w:t>S</w:t>
            </w:r>
            <w:r w:rsidR="00B77A08" w:rsidRPr="00B77A08">
              <w:rPr>
                <w:rFonts w:ascii="Arial"/>
                <w:b/>
                <w:bCs/>
              </w:rPr>
              <w:t xml:space="preserve">oftware </w:t>
            </w:r>
            <w:r w:rsidR="00C33637">
              <w:rPr>
                <w:rFonts w:ascii="Arial"/>
                <w:b/>
                <w:bCs/>
              </w:rPr>
              <w:t>E</w:t>
            </w:r>
            <w:r w:rsidR="00B77A08" w:rsidRPr="00B77A08">
              <w:rPr>
                <w:rFonts w:ascii="Arial"/>
                <w:b/>
                <w:bCs/>
              </w:rPr>
              <w:t>ngineering</w:t>
            </w:r>
          </w:p>
          <w:p w14:paraId="63F3A698" w14:textId="7945BBD2" w:rsidR="00210EE1" w:rsidRPr="00210EE1" w:rsidRDefault="00210EE1" w:rsidP="00210EE1">
            <w:pPr>
              <w:pBdr>
                <w:top w:val="none" w:sz="0" w:space="0" w:color="auto"/>
                <w:left w:val="none" w:sz="0" w:space="0" w:color="auto"/>
                <w:bottom w:val="none" w:sz="0" w:space="0" w:color="auto"/>
                <w:right w:val="none" w:sz="0" w:space="0" w:color="auto"/>
              </w:pBdr>
              <w:jc w:val="center"/>
              <w:rPr>
                <w:rFonts w:ascii="Arial"/>
              </w:rPr>
            </w:pPr>
            <w:r>
              <w:rPr>
                <w:rFonts w:ascii="Arial"/>
                <w:b/>
                <w:bCs/>
              </w:rPr>
              <w:t xml:space="preserve">Pathways (5 Bonus </w:t>
            </w:r>
            <w:r w:rsidRPr="00210EE1">
              <w:rPr>
                <w:rFonts w:ascii="Arial"/>
                <w:b/>
                <w:bCs/>
              </w:rPr>
              <w:t>Points)</w:t>
            </w:r>
          </w:p>
        </w:tc>
        <w:tc>
          <w:tcPr>
            <w:tcW w:w="1851" w:type="dxa"/>
            <w:tcBorders>
              <w:top w:val="nil"/>
              <w:left w:val="single" w:sz="4" w:space="0" w:color="000000" w:themeColor="text1"/>
              <w:bottom w:val="single" w:sz="4" w:space="0" w:color="000000" w:themeColor="text1"/>
              <w:right w:val="single" w:sz="4" w:space="0" w:color="000000" w:themeColor="text1"/>
            </w:tcBorders>
          </w:tcPr>
          <w:p w14:paraId="154AFE45" w14:textId="77777777" w:rsidR="00210EE1" w:rsidRPr="00210EE1" w:rsidRDefault="00210EE1" w:rsidP="00210EE1">
            <w:pPr>
              <w:pBdr>
                <w:top w:val="none" w:sz="0" w:space="0" w:color="auto"/>
                <w:left w:val="none" w:sz="0" w:space="0" w:color="auto"/>
                <w:bottom w:val="none" w:sz="0" w:space="0" w:color="auto"/>
                <w:right w:val="none" w:sz="0" w:space="0" w:color="auto"/>
              </w:pBdr>
              <w:jc w:val="center"/>
              <w:rPr>
                <w:rFonts w:ascii="Arial"/>
              </w:rPr>
            </w:pPr>
            <w:r w:rsidRPr="00210EE1">
              <w:rPr>
                <w:rFonts w:ascii="Arial"/>
                <w:b/>
                <w:bCs/>
              </w:rPr>
              <w:t>Yes</w:t>
            </w:r>
          </w:p>
        </w:tc>
        <w:tc>
          <w:tcPr>
            <w:tcW w:w="1677" w:type="dxa"/>
            <w:tcBorders>
              <w:top w:val="nil"/>
              <w:left w:val="single" w:sz="4" w:space="0" w:color="000000" w:themeColor="text1"/>
              <w:bottom w:val="single" w:sz="4" w:space="0" w:color="000000" w:themeColor="text1"/>
              <w:right w:val="nil"/>
            </w:tcBorders>
          </w:tcPr>
          <w:p w14:paraId="790969DD" w14:textId="77777777" w:rsidR="00210EE1" w:rsidRPr="00210EE1" w:rsidRDefault="00210EE1" w:rsidP="00210EE1">
            <w:pPr>
              <w:pBdr>
                <w:top w:val="none" w:sz="0" w:space="0" w:color="auto"/>
                <w:left w:val="none" w:sz="0" w:space="0" w:color="auto"/>
                <w:bottom w:val="none" w:sz="0" w:space="0" w:color="auto"/>
                <w:right w:val="none" w:sz="0" w:space="0" w:color="auto"/>
              </w:pBdr>
              <w:jc w:val="center"/>
              <w:rPr>
                <w:rFonts w:ascii="Arial"/>
              </w:rPr>
            </w:pPr>
            <w:r w:rsidRPr="00210EE1">
              <w:rPr>
                <w:rFonts w:ascii="Arial"/>
                <w:b/>
                <w:bCs/>
              </w:rPr>
              <w:t>No</w:t>
            </w:r>
          </w:p>
        </w:tc>
      </w:tr>
      <w:tr w:rsidR="00210EE1" w:rsidRPr="00210EE1" w14:paraId="50E659F5" w14:textId="77777777" w:rsidTr="55086F75">
        <w:trPr>
          <w:trHeight w:hRule="exact" w:val="1135"/>
        </w:trPr>
        <w:tc>
          <w:tcPr>
            <w:tcW w:w="5720" w:type="dxa"/>
            <w:tcBorders>
              <w:top w:val="single" w:sz="4" w:space="0" w:color="000000" w:themeColor="text1"/>
              <w:left w:val="nil"/>
              <w:bottom w:val="single" w:sz="4" w:space="0" w:color="000000" w:themeColor="text1"/>
              <w:right w:val="nil"/>
            </w:tcBorders>
          </w:tcPr>
          <w:p w14:paraId="50495053" w14:textId="679E4D6D" w:rsidR="00DC004E" w:rsidRDefault="00210EE1" w:rsidP="00DC004E">
            <w:pPr>
              <w:pStyle w:val="NormalWeb"/>
              <w:pBdr>
                <w:top w:val="none" w:sz="0" w:space="0" w:color="auto"/>
                <w:left w:val="none" w:sz="0" w:space="0" w:color="auto"/>
                <w:bottom w:val="none" w:sz="0" w:space="0" w:color="auto"/>
                <w:right w:val="none" w:sz="0" w:space="0" w:color="auto"/>
              </w:pBdr>
              <w:spacing w:before="0" w:after="0" w:line="276" w:lineRule="auto"/>
              <w:rPr>
                <w:rFonts w:ascii="Arial" w:hAnsi="Arial" w:cs="Arial"/>
              </w:rPr>
            </w:pPr>
            <w:r w:rsidRPr="003138D1">
              <w:rPr>
                <w:rFonts w:ascii="Arial"/>
                <w:sz w:val="22"/>
                <w:szCs w:val="22"/>
              </w:rPr>
              <w:t xml:space="preserve">The project proposes at least one career </w:t>
            </w:r>
            <w:r w:rsidR="00DC004E" w:rsidRPr="003138D1">
              <w:rPr>
                <w:rFonts w:ascii="Arial" w:hAnsi="Arial" w:cs="Arial"/>
                <w:sz w:val="22"/>
                <w:szCs w:val="22"/>
              </w:rPr>
              <w:t xml:space="preserve">pathway that results in an associate degree or college credit in </w:t>
            </w:r>
            <w:r w:rsidR="00B77A08" w:rsidRPr="003138D1">
              <w:rPr>
                <w:rFonts w:ascii="Arial" w:hAnsi="Arial" w:cs="Arial"/>
                <w:sz w:val="22"/>
                <w:szCs w:val="22"/>
              </w:rPr>
              <w:t>computer hardware and software engineering</w:t>
            </w:r>
            <w:r w:rsidR="00DC004E">
              <w:rPr>
                <w:rFonts w:ascii="Arial" w:hAnsi="Arial" w:cs="Arial"/>
              </w:rPr>
              <w:t>.</w:t>
            </w:r>
          </w:p>
          <w:p w14:paraId="2648380E" w14:textId="3EF1E477" w:rsidR="00210EE1" w:rsidRPr="00210EE1" w:rsidRDefault="00210EE1" w:rsidP="0024697E">
            <w:pPr>
              <w:pBdr>
                <w:top w:val="none" w:sz="0" w:space="0" w:color="auto"/>
                <w:left w:val="none" w:sz="0" w:space="0" w:color="auto"/>
                <w:bottom w:val="none" w:sz="0" w:space="0" w:color="auto"/>
                <w:right w:val="none" w:sz="0" w:space="0" w:color="auto"/>
              </w:pBdr>
              <w:rPr>
                <w:rFonts w:ascii="Arial"/>
              </w:rPr>
            </w:pPr>
          </w:p>
        </w:tc>
        <w:tc>
          <w:tcPr>
            <w:tcW w:w="1851" w:type="dxa"/>
            <w:tcBorders>
              <w:top w:val="single" w:sz="4" w:space="0" w:color="000000" w:themeColor="text1"/>
              <w:left w:val="nil"/>
              <w:bottom w:val="single" w:sz="4" w:space="0" w:color="000000" w:themeColor="text1"/>
              <w:right w:val="nil"/>
            </w:tcBorders>
          </w:tcPr>
          <w:p w14:paraId="3B9B4AED" w14:textId="77777777" w:rsidR="00210EE1" w:rsidRPr="00210EE1" w:rsidRDefault="00210EE1" w:rsidP="00210EE1">
            <w:pPr>
              <w:pBdr>
                <w:top w:val="none" w:sz="0" w:space="0" w:color="auto"/>
                <w:left w:val="none" w:sz="0" w:space="0" w:color="auto"/>
                <w:bottom w:val="none" w:sz="0" w:space="0" w:color="auto"/>
                <w:right w:val="none" w:sz="0" w:space="0" w:color="auto"/>
              </w:pBdr>
              <w:rPr>
                <w:rFonts w:ascii="Arial"/>
              </w:rPr>
            </w:pPr>
          </w:p>
        </w:tc>
        <w:tc>
          <w:tcPr>
            <w:tcW w:w="1677" w:type="dxa"/>
            <w:tcBorders>
              <w:top w:val="single" w:sz="4" w:space="0" w:color="000000" w:themeColor="text1"/>
              <w:left w:val="nil"/>
              <w:bottom w:val="single" w:sz="4" w:space="0" w:color="000000" w:themeColor="text1"/>
              <w:right w:val="nil"/>
            </w:tcBorders>
          </w:tcPr>
          <w:p w14:paraId="4F9637C5" w14:textId="77777777" w:rsidR="00210EE1" w:rsidRPr="00210EE1" w:rsidRDefault="00210EE1" w:rsidP="00210EE1">
            <w:pPr>
              <w:pBdr>
                <w:top w:val="none" w:sz="0" w:space="0" w:color="auto"/>
                <w:left w:val="none" w:sz="0" w:space="0" w:color="auto"/>
                <w:bottom w:val="none" w:sz="0" w:space="0" w:color="auto"/>
                <w:right w:val="none" w:sz="0" w:space="0" w:color="auto"/>
              </w:pBdr>
              <w:rPr>
                <w:rFonts w:ascii="Arial"/>
              </w:rPr>
            </w:pPr>
          </w:p>
        </w:tc>
      </w:tr>
      <w:bookmarkEnd w:id="56"/>
      <w:tr w:rsidR="00210EE1" w:rsidRPr="00210EE1" w14:paraId="38D34EFA" w14:textId="77777777" w:rsidTr="55086F75">
        <w:trPr>
          <w:trHeight w:hRule="exact" w:val="514"/>
        </w:trPr>
        <w:tc>
          <w:tcPr>
            <w:tcW w:w="5720" w:type="dxa"/>
            <w:tcBorders>
              <w:top w:val="single" w:sz="4" w:space="0" w:color="000000" w:themeColor="text1"/>
              <w:left w:val="nil"/>
              <w:bottom w:val="nil"/>
              <w:right w:val="nil"/>
            </w:tcBorders>
          </w:tcPr>
          <w:p w14:paraId="3CFE5A79" w14:textId="77777777" w:rsidR="00210EE1" w:rsidRPr="00210EE1" w:rsidRDefault="00210EE1" w:rsidP="00210EE1">
            <w:pPr>
              <w:pBdr>
                <w:top w:val="none" w:sz="0" w:space="0" w:color="auto"/>
                <w:left w:val="none" w:sz="0" w:space="0" w:color="auto"/>
                <w:bottom w:val="none" w:sz="0" w:space="0" w:color="auto"/>
                <w:right w:val="none" w:sz="0" w:space="0" w:color="auto"/>
              </w:pBdr>
              <w:rPr>
                <w:rFonts w:ascii="Arial"/>
              </w:rPr>
            </w:pPr>
          </w:p>
        </w:tc>
        <w:tc>
          <w:tcPr>
            <w:tcW w:w="1851" w:type="dxa"/>
            <w:tcBorders>
              <w:top w:val="single" w:sz="4" w:space="0" w:color="000000" w:themeColor="text1"/>
              <w:left w:val="nil"/>
              <w:bottom w:val="nil"/>
              <w:right w:val="nil"/>
            </w:tcBorders>
          </w:tcPr>
          <w:p w14:paraId="04E19CB7" w14:textId="77777777" w:rsidR="00210EE1" w:rsidRPr="00210EE1" w:rsidRDefault="00210EE1" w:rsidP="00210EE1">
            <w:pPr>
              <w:pBdr>
                <w:top w:val="none" w:sz="0" w:space="0" w:color="auto"/>
                <w:left w:val="none" w:sz="0" w:space="0" w:color="auto"/>
                <w:bottom w:val="none" w:sz="0" w:space="0" w:color="auto"/>
                <w:right w:val="none" w:sz="0" w:space="0" w:color="auto"/>
              </w:pBdr>
              <w:rPr>
                <w:rFonts w:ascii="Arial"/>
              </w:rPr>
            </w:pPr>
          </w:p>
        </w:tc>
        <w:tc>
          <w:tcPr>
            <w:tcW w:w="1677" w:type="dxa"/>
            <w:tcBorders>
              <w:top w:val="single" w:sz="4" w:space="0" w:color="000000" w:themeColor="text1"/>
              <w:left w:val="nil"/>
              <w:bottom w:val="nil"/>
              <w:right w:val="nil"/>
            </w:tcBorders>
          </w:tcPr>
          <w:p w14:paraId="5E45DA44" w14:textId="77777777" w:rsidR="00210EE1" w:rsidRPr="00210EE1" w:rsidRDefault="00210EE1" w:rsidP="00210EE1">
            <w:pPr>
              <w:pBdr>
                <w:top w:val="none" w:sz="0" w:space="0" w:color="auto"/>
                <w:left w:val="none" w:sz="0" w:space="0" w:color="auto"/>
                <w:bottom w:val="none" w:sz="0" w:space="0" w:color="auto"/>
                <w:right w:val="none" w:sz="0" w:space="0" w:color="auto"/>
              </w:pBdr>
              <w:rPr>
                <w:rFonts w:ascii="Arial"/>
              </w:rPr>
            </w:pPr>
          </w:p>
        </w:tc>
      </w:tr>
    </w:tbl>
    <w:p w14:paraId="5CD005BD" w14:textId="42FEACAB" w:rsidR="005B3436" w:rsidRDefault="005B3436" w:rsidP="00F44B44">
      <w:pPr>
        <w:pBdr>
          <w:top w:val="none" w:sz="0" w:space="0" w:color="auto"/>
          <w:left w:val="none" w:sz="0" w:space="0" w:color="auto"/>
          <w:bottom w:val="none" w:sz="0" w:space="0" w:color="auto"/>
          <w:right w:val="none" w:sz="0" w:space="0" w:color="auto"/>
        </w:pBdr>
        <w:rPr>
          <w:rFonts w:ascii="Arial" w:eastAsia="Times New Roman" w:hAnsi="Arial" w:cs="Arial"/>
        </w:rPr>
      </w:pPr>
    </w:p>
    <w:tbl>
      <w:tblPr>
        <w:tblW w:w="0" w:type="auto"/>
        <w:tblInd w:w="112" w:type="dxa"/>
        <w:tblLayout w:type="fixed"/>
        <w:tblCellMar>
          <w:left w:w="0" w:type="dxa"/>
          <w:right w:w="0" w:type="dxa"/>
        </w:tblCellMar>
        <w:tblLook w:val="0000" w:firstRow="0" w:lastRow="0" w:firstColumn="0" w:lastColumn="0" w:noHBand="0" w:noVBand="0"/>
      </w:tblPr>
      <w:tblGrid>
        <w:gridCol w:w="5720"/>
        <w:gridCol w:w="1851"/>
        <w:gridCol w:w="1677"/>
      </w:tblGrid>
      <w:tr w:rsidR="005D2D7B" w:rsidRPr="00210EE1" w14:paraId="279D6A20" w14:textId="77777777" w:rsidTr="005D2D7B">
        <w:trPr>
          <w:trHeight w:hRule="exact" w:val="1323"/>
        </w:trPr>
        <w:tc>
          <w:tcPr>
            <w:tcW w:w="5720" w:type="dxa"/>
            <w:tcBorders>
              <w:top w:val="nil"/>
              <w:left w:val="nil"/>
              <w:bottom w:val="single" w:sz="4" w:space="0" w:color="000000"/>
              <w:right w:val="single" w:sz="4" w:space="0" w:color="000000"/>
            </w:tcBorders>
          </w:tcPr>
          <w:p w14:paraId="4BAC861A" w14:textId="697E2175" w:rsidR="005D2D7B" w:rsidRPr="00210EE1" w:rsidRDefault="00C86DAD" w:rsidP="00B44192">
            <w:pPr>
              <w:pBdr>
                <w:top w:val="none" w:sz="0" w:space="0" w:color="auto"/>
                <w:left w:val="none" w:sz="0" w:space="0" w:color="auto"/>
                <w:bottom w:val="none" w:sz="0" w:space="0" w:color="auto"/>
                <w:right w:val="none" w:sz="0" w:space="0" w:color="auto"/>
              </w:pBdr>
              <w:jc w:val="center"/>
              <w:rPr>
                <w:rFonts w:ascii="Arial"/>
              </w:rPr>
            </w:pPr>
            <w:r w:rsidRPr="007970DD">
              <w:rPr>
                <w:rFonts w:ascii="Arial" w:hAnsi="Arial" w:cs="Arial"/>
                <w:b/>
              </w:rPr>
              <w:lastRenderedPageBreak/>
              <w:t xml:space="preserve">Partnerships with school districts located in Gun Involved Violence Elimination (G.I.V.E.) </w:t>
            </w:r>
            <w:r w:rsidR="0085752F">
              <w:rPr>
                <w:rFonts w:ascii="Arial" w:hAnsi="Arial" w:cs="Arial"/>
                <w:b/>
              </w:rPr>
              <w:t xml:space="preserve">focal </w:t>
            </w:r>
            <w:r w:rsidR="00B44192">
              <w:rPr>
                <w:rFonts w:ascii="Arial" w:hAnsi="Arial" w:cs="Arial"/>
                <w:b/>
              </w:rPr>
              <w:t>areas</w:t>
            </w:r>
            <w:r w:rsidRPr="00C86DAD">
              <w:rPr>
                <w:rFonts w:ascii="Arial"/>
                <w:b/>
                <w:bCs/>
              </w:rPr>
              <w:t xml:space="preserve"> </w:t>
            </w:r>
            <w:r w:rsidR="005D2D7B" w:rsidRPr="00C86DAD">
              <w:rPr>
                <w:rFonts w:ascii="Arial"/>
                <w:b/>
                <w:bCs/>
              </w:rPr>
              <w:t>(</w:t>
            </w:r>
            <w:r w:rsidR="00A11353">
              <w:rPr>
                <w:rFonts w:ascii="Arial"/>
                <w:b/>
                <w:bCs/>
              </w:rPr>
              <w:t>5</w:t>
            </w:r>
            <w:r w:rsidR="005D2D7B" w:rsidRPr="00C86DAD">
              <w:rPr>
                <w:rFonts w:ascii="Arial"/>
                <w:b/>
                <w:bCs/>
              </w:rPr>
              <w:t xml:space="preserve"> Bonus</w:t>
            </w:r>
            <w:r w:rsidR="005D2D7B">
              <w:rPr>
                <w:rFonts w:ascii="Arial"/>
                <w:b/>
                <w:bCs/>
              </w:rPr>
              <w:t xml:space="preserve"> </w:t>
            </w:r>
            <w:r w:rsidR="005D2D7B" w:rsidRPr="00210EE1">
              <w:rPr>
                <w:rFonts w:ascii="Arial"/>
                <w:b/>
                <w:bCs/>
              </w:rPr>
              <w:t>Points)</w:t>
            </w:r>
          </w:p>
        </w:tc>
        <w:tc>
          <w:tcPr>
            <w:tcW w:w="1851" w:type="dxa"/>
            <w:tcBorders>
              <w:top w:val="nil"/>
              <w:left w:val="single" w:sz="4" w:space="0" w:color="000000"/>
              <w:bottom w:val="single" w:sz="4" w:space="0" w:color="000000"/>
              <w:right w:val="single" w:sz="4" w:space="0" w:color="000000"/>
            </w:tcBorders>
          </w:tcPr>
          <w:p w14:paraId="34A160FF" w14:textId="77777777" w:rsidR="005D2D7B" w:rsidRPr="00210EE1" w:rsidRDefault="005D2D7B" w:rsidP="005D2D7B">
            <w:pPr>
              <w:pBdr>
                <w:top w:val="none" w:sz="0" w:space="0" w:color="auto"/>
                <w:left w:val="none" w:sz="0" w:space="0" w:color="auto"/>
                <w:bottom w:val="none" w:sz="0" w:space="0" w:color="auto"/>
                <w:right w:val="none" w:sz="0" w:space="0" w:color="auto"/>
              </w:pBdr>
              <w:jc w:val="center"/>
              <w:rPr>
                <w:rFonts w:ascii="Arial"/>
              </w:rPr>
            </w:pPr>
            <w:r w:rsidRPr="00210EE1">
              <w:rPr>
                <w:rFonts w:ascii="Arial"/>
                <w:b/>
                <w:bCs/>
              </w:rPr>
              <w:t>Yes</w:t>
            </w:r>
          </w:p>
        </w:tc>
        <w:tc>
          <w:tcPr>
            <w:tcW w:w="1677" w:type="dxa"/>
            <w:tcBorders>
              <w:top w:val="nil"/>
              <w:left w:val="single" w:sz="4" w:space="0" w:color="000000"/>
              <w:bottom w:val="single" w:sz="4" w:space="0" w:color="000000"/>
              <w:right w:val="nil"/>
            </w:tcBorders>
          </w:tcPr>
          <w:p w14:paraId="2E12F067" w14:textId="77777777" w:rsidR="005D2D7B" w:rsidRPr="00210EE1" w:rsidRDefault="005D2D7B" w:rsidP="005D2D7B">
            <w:pPr>
              <w:pBdr>
                <w:top w:val="none" w:sz="0" w:space="0" w:color="auto"/>
                <w:left w:val="none" w:sz="0" w:space="0" w:color="auto"/>
                <w:bottom w:val="none" w:sz="0" w:space="0" w:color="auto"/>
                <w:right w:val="none" w:sz="0" w:space="0" w:color="auto"/>
              </w:pBdr>
              <w:jc w:val="center"/>
              <w:rPr>
                <w:rFonts w:ascii="Arial"/>
              </w:rPr>
            </w:pPr>
            <w:r w:rsidRPr="00210EE1">
              <w:rPr>
                <w:rFonts w:ascii="Arial"/>
                <w:b/>
                <w:bCs/>
              </w:rPr>
              <w:t>No</w:t>
            </w:r>
          </w:p>
        </w:tc>
      </w:tr>
      <w:tr w:rsidR="005D2D7B" w:rsidRPr="00210EE1" w14:paraId="1203EB32" w14:textId="77777777" w:rsidTr="007970DD">
        <w:trPr>
          <w:trHeight w:hRule="exact" w:val="1477"/>
        </w:trPr>
        <w:tc>
          <w:tcPr>
            <w:tcW w:w="5720" w:type="dxa"/>
            <w:tcBorders>
              <w:top w:val="single" w:sz="4" w:space="0" w:color="000000"/>
              <w:left w:val="nil"/>
              <w:bottom w:val="single" w:sz="4" w:space="0" w:color="000000"/>
              <w:right w:val="nil"/>
            </w:tcBorders>
          </w:tcPr>
          <w:p w14:paraId="5CFD04C5" w14:textId="23B4958F" w:rsidR="005D2D7B" w:rsidRPr="00210EE1" w:rsidRDefault="00C86DAD" w:rsidP="00B44192">
            <w:pPr>
              <w:pBdr>
                <w:top w:val="none" w:sz="0" w:space="0" w:color="auto"/>
                <w:left w:val="none" w:sz="0" w:space="0" w:color="auto"/>
                <w:bottom w:val="none" w:sz="0" w:space="0" w:color="auto"/>
                <w:right w:val="none" w:sz="0" w:space="0" w:color="auto"/>
              </w:pBdr>
              <w:rPr>
                <w:rFonts w:ascii="Arial"/>
              </w:rPr>
            </w:pPr>
            <w:r>
              <w:rPr>
                <w:rFonts w:ascii="Arial"/>
              </w:rPr>
              <w:t xml:space="preserve">The project partners with at least one school district located </w:t>
            </w:r>
            <w:r>
              <w:rPr>
                <w:rFonts w:ascii="Arial" w:hAnsi="Arial" w:cs="Arial"/>
              </w:rPr>
              <w:t xml:space="preserve">in a </w:t>
            </w:r>
            <w:r w:rsidRPr="005D2D7B">
              <w:rPr>
                <w:rFonts w:ascii="Arial" w:hAnsi="Arial" w:cs="Arial"/>
              </w:rPr>
              <w:t>Gun Involved Violence Elim</w:t>
            </w:r>
            <w:r>
              <w:rPr>
                <w:rFonts w:ascii="Arial" w:hAnsi="Arial" w:cs="Arial"/>
              </w:rPr>
              <w:t xml:space="preserve">ination (G.I.V.E.) </w:t>
            </w:r>
            <w:r w:rsidR="0085752F">
              <w:rPr>
                <w:rFonts w:ascii="Arial" w:hAnsi="Arial" w:cs="Arial"/>
              </w:rPr>
              <w:t xml:space="preserve">focal </w:t>
            </w:r>
            <w:r w:rsidR="00B44192">
              <w:rPr>
                <w:rFonts w:ascii="Arial" w:hAnsi="Arial" w:cs="Arial"/>
              </w:rPr>
              <w:t xml:space="preserve">area </w:t>
            </w:r>
            <w:r w:rsidR="00B44192" w:rsidRPr="00B44192">
              <w:rPr>
                <w:rFonts w:ascii="Arial" w:hAnsi="Arial" w:cs="Arial"/>
              </w:rPr>
              <w:t xml:space="preserve">with a 2019-20 </w:t>
            </w:r>
            <w:proofErr w:type="gramStart"/>
            <w:r w:rsidR="00B44192" w:rsidRPr="00B44192">
              <w:rPr>
                <w:rFonts w:ascii="Arial" w:hAnsi="Arial" w:cs="Arial"/>
              </w:rPr>
              <w:t>economically disadvantaged</w:t>
            </w:r>
            <w:proofErr w:type="gramEnd"/>
            <w:r w:rsidR="00B44192" w:rsidRPr="00B44192">
              <w:rPr>
                <w:rFonts w:ascii="Arial" w:hAnsi="Arial" w:cs="Arial"/>
              </w:rPr>
              <w:t xml:space="preserve"> student rate</w:t>
            </w:r>
            <w:r w:rsidR="00B44192">
              <w:rPr>
                <w:rFonts w:ascii="Arial" w:hAnsi="Arial" w:cs="Arial"/>
              </w:rPr>
              <w:t xml:space="preserve"> above the State average</w:t>
            </w:r>
            <w:r>
              <w:rPr>
                <w:rFonts w:ascii="Arial" w:hAnsi="Arial" w:cs="Arial"/>
              </w:rPr>
              <w:t xml:space="preserve"> (</w:t>
            </w:r>
            <w:r w:rsidRPr="00AC2DCE">
              <w:rPr>
                <w:rFonts w:ascii="Arial" w:hAnsi="Arial" w:cs="Arial"/>
              </w:rPr>
              <w:t xml:space="preserve">see Attachment </w:t>
            </w:r>
            <w:r w:rsidR="006254E4" w:rsidRPr="00AC2DCE">
              <w:rPr>
                <w:rFonts w:ascii="Arial" w:hAnsi="Arial" w:cs="Arial"/>
              </w:rPr>
              <w:t>6</w:t>
            </w:r>
            <w:r w:rsidRPr="00AC2DCE">
              <w:rPr>
                <w:rFonts w:ascii="Arial" w:hAnsi="Arial" w:cs="Arial"/>
              </w:rPr>
              <w:t>)</w:t>
            </w:r>
          </w:p>
        </w:tc>
        <w:tc>
          <w:tcPr>
            <w:tcW w:w="1851" w:type="dxa"/>
            <w:tcBorders>
              <w:top w:val="single" w:sz="4" w:space="0" w:color="000000"/>
              <w:left w:val="nil"/>
              <w:bottom w:val="single" w:sz="4" w:space="0" w:color="000000"/>
              <w:right w:val="nil"/>
            </w:tcBorders>
          </w:tcPr>
          <w:p w14:paraId="71ACEDC7" w14:textId="77777777" w:rsidR="005D2D7B" w:rsidRPr="00210EE1" w:rsidRDefault="005D2D7B" w:rsidP="005D2D7B">
            <w:pPr>
              <w:pBdr>
                <w:top w:val="none" w:sz="0" w:space="0" w:color="auto"/>
                <w:left w:val="none" w:sz="0" w:space="0" w:color="auto"/>
                <w:bottom w:val="none" w:sz="0" w:space="0" w:color="auto"/>
                <w:right w:val="none" w:sz="0" w:space="0" w:color="auto"/>
              </w:pBdr>
              <w:rPr>
                <w:rFonts w:ascii="Arial"/>
              </w:rPr>
            </w:pPr>
          </w:p>
        </w:tc>
        <w:tc>
          <w:tcPr>
            <w:tcW w:w="1677" w:type="dxa"/>
            <w:tcBorders>
              <w:top w:val="single" w:sz="4" w:space="0" w:color="000000"/>
              <w:left w:val="nil"/>
              <w:bottom w:val="single" w:sz="4" w:space="0" w:color="000000"/>
              <w:right w:val="nil"/>
            </w:tcBorders>
          </w:tcPr>
          <w:p w14:paraId="122AE0EF" w14:textId="77777777" w:rsidR="005D2D7B" w:rsidRPr="00210EE1" w:rsidRDefault="005D2D7B" w:rsidP="005D2D7B">
            <w:pPr>
              <w:pBdr>
                <w:top w:val="none" w:sz="0" w:space="0" w:color="auto"/>
                <w:left w:val="none" w:sz="0" w:space="0" w:color="auto"/>
                <w:bottom w:val="none" w:sz="0" w:space="0" w:color="auto"/>
                <w:right w:val="none" w:sz="0" w:space="0" w:color="auto"/>
              </w:pBdr>
              <w:rPr>
                <w:rFonts w:ascii="Arial"/>
              </w:rPr>
            </w:pPr>
          </w:p>
        </w:tc>
      </w:tr>
      <w:tr w:rsidR="005D2D7B" w:rsidRPr="00210EE1" w14:paraId="304A1283" w14:textId="77777777" w:rsidTr="005D2D7B">
        <w:trPr>
          <w:trHeight w:hRule="exact" w:val="514"/>
        </w:trPr>
        <w:tc>
          <w:tcPr>
            <w:tcW w:w="5720" w:type="dxa"/>
            <w:tcBorders>
              <w:top w:val="single" w:sz="4" w:space="0" w:color="000000"/>
              <w:left w:val="nil"/>
              <w:bottom w:val="nil"/>
              <w:right w:val="nil"/>
            </w:tcBorders>
          </w:tcPr>
          <w:p w14:paraId="3B62A3BF" w14:textId="5D4C6291" w:rsidR="005D2D7B" w:rsidRPr="00210EE1" w:rsidRDefault="005D2D7B" w:rsidP="005D2D7B">
            <w:pPr>
              <w:pBdr>
                <w:top w:val="none" w:sz="0" w:space="0" w:color="auto"/>
                <w:left w:val="none" w:sz="0" w:space="0" w:color="auto"/>
                <w:bottom w:val="none" w:sz="0" w:space="0" w:color="auto"/>
                <w:right w:val="none" w:sz="0" w:space="0" w:color="auto"/>
              </w:pBdr>
              <w:rPr>
                <w:rFonts w:ascii="Arial"/>
              </w:rPr>
            </w:pPr>
          </w:p>
        </w:tc>
        <w:tc>
          <w:tcPr>
            <w:tcW w:w="1851" w:type="dxa"/>
            <w:tcBorders>
              <w:top w:val="single" w:sz="4" w:space="0" w:color="000000"/>
              <w:left w:val="nil"/>
              <w:bottom w:val="nil"/>
              <w:right w:val="nil"/>
            </w:tcBorders>
          </w:tcPr>
          <w:p w14:paraId="5230B445" w14:textId="77777777" w:rsidR="005D2D7B" w:rsidRPr="00210EE1" w:rsidRDefault="005D2D7B" w:rsidP="005D2D7B">
            <w:pPr>
              <w:pBdr>
                <w:top w:val="none" w:sz="0" w:space="0" w:color="auto"/>
                <w:left w:val="none" w:sz="0" w:space="0" w:color="auto"/>
                <w:bottom w:val="none" w:sz="0" w:space="0" w:color="auto"/>
                <w:right w:val="none" w:sz="0" w:space="0" w:color="auto"/>
              </w:pBdr>
              <w:rPr>
                <w:rFonts w:ascii="Arial"/>
              </w:rPr>
            </w:pPr>
          </w:p>
        </w:tc>
        <w:tc>
          <w:tcPr>
            <w:tcW w:w="1677" w:type="dxa"/>
            <w:tcBorders>
              <w:top w:val="single" w:sz="4" w:space="0" w:color="000000"/>
              <w:left w:val="nil"/>
              <w:bottom w:val="nil"/>
              <w:right w:val="nil"/>
            </w:tcBorders>
          </w:tcPr>
          <w:p w14:paraId="3180ABC2" w14:textId="77777777" w:rsidR="005D2D7B" w:rsidRPr="00210EE1" w:rsidRDefault="005D2D7B" w:rsidP="005D2D7B">
            <w:pPr>
              <w:pBdr>
                <w:top w:val="none" w:sz="0" w:space="0" w:color="auto"/>
                <w:left w:val="none" w:sz="0" w:space="0" w:color="auto"/>
                <w:bottom w:val="none" w:sz="0" w:space="0" w:color="auto"/>
                <w:right w:val="none" w:sz="0" w:space="0" w:color="auto"/>
              </w:pBdr>
              <w:rPr>
                <w:rFonts w:ascii="Arial"/>
              </w:rPr>
            </w:pPr>
          </w:p>
        </w:tc>
      </w:tr>
    </w:tbl>
    <w:p w14:paraId="3F32FC8E" w14:textId="77777777" w:rsidR="005D2D7B" w:rsidRPr="00ED2FFA" w:rsidRDefault="005D2D7B" w:rsidP="00F44B44">
      <w:pPr>
        <w:pBdr>
          <w:top w:val="none" w:sz="0" w:space="0" w:color="auto"/>
          <w:left w:val="none" w:sz="0" w:space="0" w:color="auto"/>
          <w:bottom w:val="none" w:sz="0" w:space="0" w:color="auto"/>
          <w:right w:val="none" w:sz="0" w:space="0" w:color="auto"/>
        </w:pBdr>
        <w:rPr>
          <w:rFonts w:ascii="Arial" w:eastAsia="Times New Roman" w:hAnsi="Arial" w:cs="Arial"/>
        </w:rPr>
      </w:pPr>
    </w:p>
    <w:p w14:paraId="33791D0C" w14:textId="3839D500" w:rsidR="005B3436" w:rsidRPr="00FA6034" w:rsidRDefault="005B3436" w:rsidP="0020125A">
      <w:pPr>
        <w:pBdr>
          <w:top w:val="none" w:sz="0" w:space="0" w:color="auto"/>
          <w:left w:val="none" w:sz="0" w:space="0" w:color="auto"/>
          <w:bottom w:val="none" w:sz="0" w:space="0" w:color="auto"/>
          <w:right w:val="none" w:sz="0" w:space="0" w:color="auto"/>
        </w:pBdr>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1060"/>
        <w:gridCol w:w="1013"/>
        <w:gridCol w:w="900"/>
        <w:gridCol w:w="903"/>
        <w:gridCol w:w="892"/>
      </w:tblGrid>
      <w:tr w:rsidR="005B3436" w:rsidRPr="00ED2FFA" w14:paraId="53ED8A29" w14:textId="77777777" w:rsidTr="6C5985C6">
        <w:tc>
          <w:tcPr>
            <w:tcW w:w="4808" w:type="dxa"/>
          </w:tcPr>
          <w:p w14:paraId="485C12BA" w14:textId="77777777" w:rsidR="005B3436" w:rsidRPr="00646B18" w:rsidRDefault="00D36903" w:rsidP="003D6270">
            <w:pPr>
              <w:pBdr>
                <w:top w:val="none" w:sz="0" w:space="0" w:color="auto"/>
                <w:left w:val="none" w:sz="0" w:space="0" w:color="auto"/>
                <w:bottom w:val="none" w:sz="0" w:space="0" w:color="auto"/>
                <w:right w:val="none" w:sz="0" w:space="0" w:color="auto"/>
              </w:pBdr>
              <w:rPr>
                <w:rFonts w:ascii="Arial" w:hAnsi="Arial" w:cs="Arial"/>
              </w:rPr>
            </w:pPr>
            <w:r w:rsidRPr="00646B18">
              <w:rPr>
                <w:rFonts w:ascii="Arial" w:hAnsi="Arial" w:cs="Arial"/>
              </w:rPr>
              <w:t>1. Target Population (15</w:t>
            </w:r>
            <w:r w:rsidR="005B3436" w:rsidRPr="00646B18">
              <w:rPr>
                <w:rFonts w:ascii="Arial" w:hAnsi="Arial" w:cs="Arial"/>
              </w:rPr>
              <w:t xml:space="preserve"> Points)</w:t>
            </w:r>
          </w:p>
          <w:p w14:paraId="0F473A59" w14:textId="77777777" w:rsidR="005B3436" w:rsidRPr="00646B18" w:rsidRDefault="005B3436" w:rsidP="003D6270">
            <w:pPr>
              <w:pBdr>
                <w:top w:val="none" w:sz="0" w:space="0" w:color="auto"/>
                <w:left w:val="none" w:sz="0" w:space="0" w:color="auto"/>
                <w:bottom w:val="none" w:sz="0" w:space="0" w:color="auto"/>
                <w:right w:val="none" w:sz="0" w:space="0" w:color="auto"/>
              </w:pBdr>
              <w:rPr>
                <w:rFonts w:ascii="Arial" w:hAnsi="Arial" w:cs="Arial"/>
                <w:sz w:val="20"/>
                <w:szCs w:val="20"/>
              </w:rPr>
            </w:pPr>
          </w:p>
          <w:p w14:paraId="1D3BCAC6" w14:textId="33E74CCD" w:rsidR="00D36903" w:rsidRPr="00646B18" w:rsidRDefault="005B3436" w:rsidP="00D1400E">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The applicant describes a plan for recruiting and retaining at-risk students to the program. This population includes students who</w:t>
            </w:r>
            <w:r w:rsidR="00D1400E" w:rsidRPr="00646B18">
              <w:rPr>
                <w:rFonts w:ascii="Arial" w:hAnsi="Arial" w:cs="Arial"/>
                <w:sz w:val="20"/>
                <w:szCs w:val="20"/>
              </w:rPr>
              <w:t xml:space="preserve"> h</w:t>
            </w:r>
            <w:r w:rsidRPr="00646B18">
              <w:rPr>
                <w:rFonts w:ascii="Arial" w:hAnsi="Arial" w:cs="Arial"/>
                <w:sz w:val="20"/>
                <w:szCs w:val="20"/>
              </w:rPr>
              <w:t xml:space="preserve">ave been identified as </w:t>
            </w:r>
            <w:r w:rsidR="00D1400E" w:rsidRPr="00646B18">
              <w:rPr>
                <w:rFonts w:ascii="Arial" w:hAnsi="Arial" w:cs="Arial"/>
                <w:sz w:val="20"/>
                <w:szCs w:val="20"/>
              </w:rPr>
              <w:t xml:space="preserve">traditionally underserved and/or </w:t>
            </w:r>
            <w:proofErr w:type="gramStart"/>
            <w:r w:rsidR="00D1400E" w:rsidRPr="00646B18">
              <w:rPr>
                <w:rFonts w:ascii="Arial" w:hAnsi="Arial" w:cs="Arial"/>
                <w:sz w:val="20"/>
                <w:szCs w:val="20"/>
              </w:rPr>
              <w:t>ec</w:t>
            </w:r>
            <w:r w:rsidR="004857AC" w:rsidRPr="00646B18">
              <w:rPr>
                <w:rFonts w:ascii="Arial" w:hAnsi="Arial" w:cs="Arial"/>
                <w:sz w:val="20"/>
                <w:szCs w:val="20"/>
              </w:rPr>
              <w:t>onomically</w:t>
            </w:r>
            <w:r w:rsidRPr="00646B18">
              <w:rPr>
                <w:rFonts w:ascii="Arial" w:hAnsi="Arial" w:cs="Arial"/>
                <w:sz w:val="20"/>
                <w:szCs w:val="20"/>
              </w:rPr>
              <w:t xml:space="preserve"> </w:t>
            </w:r>
            <w:r w:rsidR="00D1400E" w:rsidRPr="00646B18">
              <w:rPr>
                <w:rFonts w:ascii="Arial" w:hAnsi="Arial" w:cs="Arial"/>
                <w:sz w:val="20"/>
                <w:szCs w:val="20"/>
              </w:rPr>
              <w:t>disadvantaged</w:t>
            </w:r>
            <w:proofErr w:type="gramEnd"/>
            <w:r w:rsidR="00D1400E" w:rsidRPr="00646B18">
              <w:rPr>
                <w:rFonts w:ascii="Arial" w:hAnsi="Arial" w:cs="Arial"/>
                <w:sz w:val="20"/>
                <w:szCs w:val="20"/>
              </w:rPr>
              <w:t>.</w:t>
            </w:r>
          </w:p>
        </w:tc>
        <w:tc>
          <w:tcPr>
            <w:tcW w:w="1060" w:type="dxa"/>
          </w:tcPr>
          <w:p w14:paraId="19DED989"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Very Good</w:t>
            </w:r>
          </w:p>
        </w:tc>
        <w:tc>
          <w:tcPr>
            <w:tcW w:w="1013" w:type="dxa"/>
          </w:tcPr>
          <w:p w14:paraId="154C1AD0"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Good</w:t>
            </w:r>
          </w:p>
        </w:tc>
        <w:tc>
          <w:tcPr>
            <w:tcW w:w="900" w:type="dxa"/>
          </w:tcPr>
          <w:p w14:paraId="23AD6053"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Fair</w:t>
            </w:r>
          </w:p>
        </w:tc>
        <w:tc>
          <w:tcPr>
            <w:tcW w:w="903" w:type="dxa"/>
          </w:tcPr>
          <w:p w14:paraId="4D5523EC"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Poor</w:t>
            </w:r>
          </w:p>
        </w:tc>
        <w:tc>
          <w:tcPr>
            <w:tcW w:w="892" w:type="dxa"/>
          </w:tcPr>
          <w:p w14:paraId="564FF16B" w14:textId="77777777" w:rsidR="005B3436" w:rsidRPr="00646B18"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N</w:t>
            </w:r>
            <w:r w:rsidR="007455E6" w:rsidRPr="00646B18">
              <w:rPr>
                <w:rFonts w:ascii="Arial" w:hAnsi="Arial" w:cs="Arial"/>
                <w:sz w:val="20"/>
                <w:szCs w:val="20"/>
              </w:rPr>
              <w:t>F</w:t>
            </w:r>
          </w:p>
        </w:tc>
      </w:tr>
      <w:tr w:rsidR="005B3436" w:rsidRPr="00ED2FFA" w14:paraId="06CD4366" w14:textId="77777777" w:rsidTr="6C5985C6">
        <w:tc>
          <w:tcPr>
            <w:tcW w:w="4808" w:type="dxa"/>
          </w:tcPr>
          <w:p w14:paraId="5ADA1D23" w14:textId="2C13FD6E" w:rsidR="005B3436" w:rsidRPr="00646B18" w:rsidRDefault="005B3436" w:rsidP="005A2BA7">
            <w:pPr>
              <w:pStyle w:val="ListParagraph"/>
              <w:numPr>
                <w:ilvl w:val="0"/>
                <w:numId w:val="168"/>
              </w:num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 xml:space="preserve">The </w:t>
            </w:r>
            <w:r w:rsidR="001E174A" w:rsidRPr="00646B18">
              <w:rPr>
                <w:rFonts w:ascii="Arial" w:hAnsi="Arial" w:cs="Arial"/>
                <w:sz w:val="20"/>
                <w:szCs w:val="20"/>
              </w:rPr>
              <w:t xml:space="preserve">narrative </w:t>
            </w:r>
            <w:r w:rsidRPr="00646B18">
              <w:rPr>
                <w:rFonts w:ascii="Arial" w:hAnsi="Arial" w:cs="Arial"/>
                <w:sz w:val="20"/>
                <w:szCs w:val="20"/>
              </w:rPr>
              <w:t>describes the approach used to identify and recruit students to participate in the project</w:t>
            </w:r>
            <w:r w:rsidR="00B55FC1">
              <w:rPr>
                <w:rFonts w:ascii="Arial" w:hAnsi="Arial" w:cs="Arial"/>
                <w:sz w:val="20"/>
                <w:szCs w:val="20"/>
              </w:rPr>
              <w:t>.</w:t>
            </w:r>
          </w:p>
        </w:tc>
        <w:tc>
          <w:tcPr>
            <w:tcW w:w="1060" w:type="dxa"/>
          </w:tcPr>
          <w:p w14:paraId="7C9CA42C"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1013" w:type="dxa"/>
          </w:tcPr>
          <w:p w14:paraId="205331BC"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32A7B59E"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w:t>
            </w:r>
          </w:p>
        </w:tc>
        <w:tc>
          <w:tcPr>
            <w:tcW w:w="903" w:type="dxa"/>
          </w:tcPr>
          <w:p w14:paraId="66EF2A57"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00383170"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D36903" w:rsidRPr="00ED2FFA" w14:paraId="71B31078" w14:textId="77777777" w:rsidTr="6C5985C6">
        <w:tc>
          <w:tcPr>
            <w:tcW w:w="4808" w:type="dxa"/>
          </w:tcPr>
          <w:p w14:paraId="0B9F4BE5" w14:textId="68C8ABE7" w:rsidR="00D36903" w:rsidRPr="00646B18" w:rsidRDefault="02993A93" w:rsidP="005A2BA7">
            <w:pPr>
              <w:pStyle w:val="ListParagraph"/>
              <w:numPr>
                <w:ilvl w:val="0"/>
                <w:numId w:val="168"/>
              </w:numPr>
              <w:pBdr>
                <w:top w:val="none" w:sz="0" w:space="0" w:color="auto"/>
                <w:left w:val="none" w:sz="0" w:space="0" w:color="auto"/>
                <w:bottom w:val="none" w:sz="0" w:space="0" w:color="auto"/>
                <w:right w:val="none" w:sz="0" w:space="0" w:color="auto"/>
              </w:pBdr>
              <w:rPr>
                <w:rFonts w:ascii="Arial" w:hAnsi="Arial" w:cs="Arial"/>
                <w:sz w:val="20"/>
                <w:szCs w:val="20"/>
              </w:rPr>
            </w:pPr>
            <w:r w:rsidRPr="3BDB2657">
              <w:rPr>
                <w:rFonts w:ascii="Arial" w:hAnsi="Arial" w:cs="Arial"/>
                <w:sz w:val="20"/>
                <w:szCs w:val="20"/>
              </w:rPr>
              <w:t xml:space="preserve">The narrative </w:t>
            </w:r>
            <w:bookmarkStart w:id="57" w:name="_Hlk12627758"/>
            <w:r w:rsidRPr="3BDB2657">
              <w:rPr>
                <w:rFonts w:ascii="Arial" w:hAnsi="Arial" w:cs="Arial"/>
                <w:sz w:val="20"/>
                <w:szCs w:val="20"/>
              </w:rPr>
              <w:t>describes in detail the project’s efforts to recruit a high percentage of students who are in attendance in a school with</w:t>
            </w:r>
            <w:r w:rsidR="6786588A" w:rsidRPr="3BDB2657">
              <w:rPr>
                <w:rFonts w:ascii="Arial" w:hAnsi="Arial" w:cs="Arial"/>
                <w:sz w:val="20"/>
                <w:szCs w:val="20"/>
              </w:rPr>
              <w:t xml:space="preserve"> a graduation rate below </w:t>
            </w:r>
            <w:r w:rsidR="12D3412C" w:rsidRPr="3981E9C5">
              <w:rPr>
                <w:rFonts w:ascii="Arial" w:hAnsi="Arial" w:cs="Arial"/>
                <w:sz w:val="20"/>
                <w:szCs w:val="20"/>
              </w:rPr>
              <w:t>86</w:t>
            </w:r>
            <w:r w:rsidR="6786588A" w:rsidRPr="3BDB2657">
              <w:rPr>
                <w:rFonts w:ascii="Arial" w:hAnsi="Arial" w:cs="Arial"/>
                <w:sz w:val="20"/>
                <w:szCs w:val="20"/>
              </w:rPr>
              <w:t>%</w:t>
            </w:r>
            <w:r w:rsidR="75A6EE9B" w:rsidRPr="3BDB2657">
              <w:rPr>
                <w:rFonts w:ascii="Arial" w:hAnsi="Arial" w:cs="Arial"/>
                <w:sz w:val="20"/>
                <w:szCs w:val="20"/>
              </w:rPr>
              <w:t>.</w:t>
            </w:r>
            <w:bookmarkEnd w:id="57"/>
          </w:p>
        </w:tc>
        <w:tc>
          <w:tcPr>
            <w:tcW w:w="1060" w:type="dxa"/>
          </w:tcPr>
          <w:p w14:paraId="792F35A5" w14:textId="77777777" w:rsidR="00D36903" w:rsidRPr="00646B18"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1013" w:type="dxa"/>
          </w:tcPr>
          <w:p w14:paraId="2329E4FF" w14:textId="77777777" w:rsidR="00D36903" w:rsidRPr="00646B18"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1942C65B" w14:textId="77777777" w:rsidR="00D36903" w:rsidRPr="00646B18"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w:t>
            </w:r>
          </w:p>
        </w:tc>
        <w:tc>
          <w:tcPr>
            <w:tcW w:w="903" w:type="dxa"/>
          </w:tcPr>
          <w:p w14:paraId="31C061FB" w14:textId="77777777" w:rsidR="00D36903" w:rsidRPr="00646B18"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3C7BBA9E" w14:textId="77777777" w:rsidR="00D36903" w:rsidRPr="00646B18" w:rsidRDefault="00D36903" w:rsidP="00D36903">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A05C02" w:rsidRPr="00ED2FFA" w14:paraId="3BA8E32D" w14:textId="77777777" w:rsidTr="6C5985C6">
        <w:tc>
          <w:tcPr>
            <w:tcW w:w="4808" w:type="dxa"/>
          </w:tcPr>
          <w:p w14:paraId="38AA724C" w14:textId="2859A733" w:rsidR="00A05C02" w:rsidRPr="00646B18" w:rsidRDefault="00A05C02" w:rsidP="005A2BA7">
            <w:pPr>
              <w:pStyle w:val="ListParagraph"/>
              <w:numPr>
                <w:ilvl w:val="0"/>
                <w:numId w:val="168"/>
              </w:num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The narrative describes the specific needs of the community or target population</w:t>
            </w:r>
            <w:r>
              <w:rPr>
                <w:rFonts w:ascii="Arial" w:hAnsi="Arial" w:cs="Arial"/>
                <w:sz w:val="20"/>
                <w:szCs w:val="20"/>
              </w:rPr>
              <w:t xml:space="preserve"> </w:t>
            </w:r>
            <w:r w:rsidRPr="00A93FFE">
              <w:rPr>
                <w:rFonts w:ascii="Arial" w:hAnsi="Arial" w:cs="Arial"/>
                <w:sz w:val="20"/>
                <w:szCs w:val="20"/>
              </w:rPr>
              <w:t>and how the project plans to meet those needs</w:t>
            </w:r>
            <w:r>
              <w:rPr>
                <w:rFonts w:ascii="Arial" w:hAnsi="Arial" w:cs="Arial"/>
                <w:sz w:val="20"/>
                <w:szCs w:val="20"/>
              </w:rPr>
              <w:t xml:space="preserve">. </w:t>
            </w:r>
          </w:p>
        </w:tc>
        <w:tc>
          <w:tcPr>
            <w:tcW w:w="1060" w:type="dxa"/>
          </w:tcPr>
          <w:p w14:paraId="7DEF97A3" w14:textId="77777777" w:rsidR="00A05C02" w:rsidRPr="00646B18" w:rsidRDefault="00A05C02"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1013" w:type="dxa"/>
          </w:tcPr>
          <w:p w14:paraId="6B9933BC" w14:textId="77777777" w:rsidR="00A05C02" w:rsidRPr="00646B18" w:rsidRDefault="00A05C02"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6F62A64F" w14:textId="77777777" w:rsidR="00A05C02" w:rsidRPr="00646B18" w:rsidRDefault="00A05C02"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w:t>
            </w:r>
          </w:p>
        </w:tc>
        <w:tc>
          <w:tcPr>
            <w:tcW w:w="903" w:type="dxa"/>
          </w:tcPr>
          <w:p w14:paraId="36931E02" w14:textId="77777777" w:rsidR="00A05C02" w:rsidRPr="00646B18" w:rsidRDefault="00A05C02"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44F30F90" w14:textId="77777777" w:rsidR="00A05C02" w:rsidRPr="00646B18" w:rsidRDefault="00A05C02"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646B18" w:rsidRPr="00ED2FFA" w14:paraId="0CDD947B" w14:textId="77777777" w:rsidTr="6C5985C6">
        <w:trPr>
          <w:trHeight w:val="720"/>
        </w:trPr>
        <w:tc>
          <w:tcPr>
            <w:tcW w:w="9576" w:type="dxa"/>
            <w:gridSpan w:val="6"/>
            <w:vAlign w:val="center"/>
          </w:tcPr>
          <w:p w14:paraId="38180752" w14:textId="2C733A0D" w:rsidR="00646B18" w:rsidRPr="00646B18" w:rsidRDefault="00646B18" w:rsidP="00646B18">
            <w:pPr>
              <w:pBdr>
                <w:top w:val="none" w:sz="0" w:space="0" w:color="auto"/>
                <w:left w:val="none" w:sz="0" w:space="0" w:color="auto"/>
                <w:bottom w:val="none" w:sz="0" w:space="0" w:color="auto"/>
                <w:right w:val="none" w:sz="0" w:space="0" w:color="auto"/>
              </w:pBdr>
              <w:jc w:val="right"/>
              <w:rPr>
                <w:rFonts w:ascii="Arial" w:hAnsi="Arial" w:cs="Arial"/>
                <w:sz w:val="20"/>
                <w:szCs w:val="20"/>
              </w:rPr>
            </w:pPr>
            <w:r w:rsidRPr="00646B18">
              <w:rPr>
                <w:rFonts w:ascii="Arial" w:hAnsi="Arial" w:cs="Arial"/>
                <w:sz w:val="20"/>
                <w:szCs w:val="20"/>
              </w:rPr>
              <w:t>Score (          ) out of 15</w:t>
            </w:r>
          </w:p>
        </w:tc>
      </w:tr>
      <w:tr w:rsidR="00646B18" w:rsidRPr="00ED2FFA" w14:paraId="0FCEA36A" w14:textId="77777777" w:rsidTr="6C5985C6">
        <w:trPr>
          <w:trHeight w:val="720"/>
        </w:trPr>
        <w:tc>
          <w:tcPr>
            <w:tcW w:w="9576" w:type="dxa"/>
            <w:gridSpan w:val="6"/>
          </w:tcPr>
          <w:p w14:paraId="332E3C5E" w14:textId="6561D5D7" w:rsidR="00646B18" w:rsidRPr="00646B18" w:rsidRDefault="00646B18" w:rsidP="00646B18">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Comments:</w:t>
            </w:r>
          </w:p>
        </w:tc>
      </w:tr>
      <w:tr w:rsidR="00871342" w:rsidRPr="00ED2FFA" w14:paraId="27586DF8" w14:textId="77777777" w:rsidTr="6C5985C6">
        <w:tblPrEx>
          <w:tblCellMar>
            <w:left w:w="115" w:type="dxa"/>
            <w:right w:w="115" w:type="dxa"/>
          </w:tblCellMar>
        </w:tblPrEx>
        <w:tc>
          <w:tcPr>
            <w:tcW w:w="4808" w:type="dxa"/>
          </w:tcPr>
          <w:p w14:paraId="51599D9B" w14:textId="77777777" w:rsidR="005B3436" w:rsidRPr="00646B18"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646B18">
              <w:rPr>
                <w:rFonts w:ascii="Arial" w:hAnsi="Arial" w:cs="Arial"/>
              </w:rPr>
              <w:t>2. Program Design (30 Points)</w:t>
            </w:r>
          </w:p>
          <w:p w14:paraId="7600144E" w14:textId="77777777" w:rsidR="005B3436" w:rsidRPr="00646B18" w:rsidRDefault="005B3436" w:rsidP="003D6270">
            <w:pPr>
              <w:pBdr>
                <w:top w:val="none" w:sz="0" w:space="0" w:color="auto"/>
                <w:left w:val="none" w:sz="0" w:space="0" w:color="auto"/>
                <w:bottom w:val="none" w:sz="0" w:space="0" w:color="auto"/>
                <w:right w:val="none" w:sz="0" w:space="0" w:color="auto"/>
              </w:pBdr>
              <w:rPr>
                <w:rFonts w:ascii="Arial" w:hAnsi="Arial" w:cs="Arial"/>
                <w:sz w:val="20"/>
                <w:szCs w:val="20"/>
              </w:rPr>
            </w:pPr>
          </w:p>
          <w:p w14:paraId="7C17DBBC" w14:textId="77777777" w:rsidR="005B3436" w:rsidRPr="00646B18" w:rsidRDefault="005B3436" w:rsidP="003D6270">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The applicant describes the goals of the project including the following factors:</w:t>
            </w:r>
          </w:p>
        </w:tc>
        <w:tc>
          <w:tcPr>
            <w:tcW w:w="1060" w:type="dxa"/>
          </w:tcPr>
          <w:p w14:paraId="3A55AE9D"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Very Good</w:t>
            </w:r>
          </w:p>
        </w:tc>
        <w:tc>
          <w:tcPr>
            <w:tcW w:w="1013" w:type="dxa"/>
          </w:tcPr>
          <w:p w14:paraId="0418857F"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Good</w:t>
            </w:r>
          </w:p>
        </w:tc>
        <w:tc>
          <w:tcPr>
            <w:tcW w:w="900" w:type="dxa"/>
          </w:tcPr>
          <w:p w14:paraId="3BC5FF0D"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Fair</w:t>
            </w:r>
          </w:p>
        </w:tc>
        <w:tc>
          <w:tcPr>
            <w:tcW w:w="903" w:type="dxa"/>
          </w:tcPr>
          <w:p w14:paraId="35D66C1E"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Poor</w:t>
            </w:r>
          </w:p>
        </w:tc>
        <w:tc>
          <w:tcPr>
            <w:tcW w:w="892" w:type="dxa"/>
          </w:tcPr>
          <w:p w14:paraId="7DFE7EEE" w14:textId="77777777" w:rsidR="005B3436" w:rsidRPr="00646B18" w:rsidRDefault="005B3436" w:rsidP="007455E6">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N</w:t>
            </w:r>
            <w:r w:rsidR="007455E6" w:rsidRPr="00646B18">
              <w:rPr>
                <w:rFonts w:ascii="Arial" w:hAnsi="Arial" w:cs="Arial"/>
                <w:sz w:val="20"/>
                <w:szCs w:val="20"/>
              </w:rPr>
              <w:t>F</w:t>
            </w:r>
          </w:p>
        </w:tc>
      </w:tr>
      <w:tr w:rsidR="00871342" w:rsidRPr="00ED2FFA" w14:paraId="5AD65046" w14:textId="77777777" w:rsidTr="6C5985C6">
        <w:tblPrEx>
          <w:tblCellMar>
            <w:left w:w="115" w:type="dxa"/>
            <w:right w:w="115" w:type="dxa"/>
          </w:tblCellMar>
        </w:tblPrEx>
        <w:tc>
          <w:tcPr>
            <w:tcW w:w="4808" w:type="dxa"/>
          </w:tcPr>
          <w:p w14:paraId="067F802A" w14:textId="41ACD418" w:rsidR="005B3436" w:rsidRPr="00646B18" w:rsidRDefault="005B3436" w:rsidP="006D7050">
            <w:pPr>
              <w:pStyle w:val="ColorfulList-Accent11"/>
              <w:numPr>
                <w:ilvl w:val="0"/>
                <w:numId w:val="155"/>
              </w:numPr>
              <w:spacing w:line="240" w:lineRule="auto"/>
              <w:rPr>
                <w:rFonts w:ascii="Arial" w:hAnsi="Arial" w:cs="Arial"/>
              </w:rPr>
            </w:pPr>
            <w:r w:rsidRPr="00646B18">
              <w:rPr>
                <w:rFonts w:ascii="Arial" w:hAnsi="Arial" w:cs="Arial"/>
              </w:rPr>
              <w:t>The narrative includes a well-designed educational approach to implement the NYS P-TECH college and career</w:t>
            </w:r>
            <w:r w:rsidR="001E174A" w:rsidRPr="00646B18">
              <w:rPr>
                <w:rFonts w:ascii="Arial" w:hAnsi="Arial" w:cs="Arial"/>
              </w:rPr>
              <w:t xml:space="preserve"> </w:t>
            </w:r>
            <w:r w:rsidRPr="00646B18">
              <w:rPr>
                <w:rFonts w:ascii="Arial" w:hAnsi="Arial" w:cs="Arial"/>
              </w:rPr>
              <w:t xml:space="preserve">program with consistent services to participating students: rigorous coursework; early introduction of college courses and </w:t>
            </w:r>
            <w:r w:rsidRPr="00646B18">
              <w:rPr>
                <w:rFonts w:ascii="Arial" w:hAnsi="Arial" w:cs="Arial"/>
              </w:rPr>
              <w:lastRenderedPageBreak/>
              <w:t xml:space="preserve">experiences; career infusion in the academic courses; and multiple pathways for students with varying levels of academic preparation. If applicable, the narrative describes how </w:t>
            </w:r>
            <w:r w:rsidR="00F86654">
              <w:rPr>
                <w:rFonts w:ascii="Arial" w:hAnsi="Arial" w:cs="Arial"/>
              </w:rPr>
              <w:t xml:space="preserve">NYS </w:t>
            </w:r>
            <w:r w:rsidRPr="00646B18">
              <w:rPr>
                <w:rFonts w:ascii="Arial" w:hAnsi="Arial" w:cs="Arial"/>
              </w:rPr>
              <w:t xml:space="preserve">P-TECH grant funds will work with other </w:t>
            </w:r>
            <w:r w:rsidR="493F6392" w:rsidRPr="3981E9C5">
              <w:rPr>
                <w:rFonts w:ascii="Arial" w:hAnsi="Arial" w:cs="Arial"/>
              </w:rPr>
              <w:t>Federal</w:t>
            </w:r>
            <w:r w:rsidRPr="00646B18">
              <w:rPr>
                <w:rFonts w:ascii="Arial" w:hAnsi="Arial" w:cs="Arial"/>
              </w:rPr>
              <w:t xml:space="preserve"> and State grant funds to meet the applicant’s individual </w:t>
            </w:r>
            <w:r w:rsidR="00637DAD" w:rsidRPr="00646B18">
              <w:rPr>
                <w:rFonts w:ascii="Arial" w:hAnsi="Arial" w:cs="Arial"/>
              </w:rPr>
              <w:t>improvement</w:t>
            </w:r>
            <w:r w:rsidRPr="00646B18">
              <w:rPr>
                <w:rFonts w:ascii="Arial" w:hAnsi="Arial" w:cs="Arial"/>
              </w:rPr>
              <w:t xml:space="preserve"> strategy</w:t>
            </w:r>
            <w:r w:rsidR="00D81DC1">
              <w:rPr>
                <w:rFonts w:ascii="Arial" w:hAnsi="Arial" w:cs="Arial"/>
              </w:rPr>
              <w:t>.</w:t>
            </w:r>
            <w:r w:rsidR="008169C5" w:rsidRPr="008169C5">
              <w:rPr>
                <w:rFonts w:ascii="Arial" w:hAnsi="Arial" w:cs="Arial"/>
              </w:rPr>
              <w:t xml:space="preserve"> </w:t>
            </w:r>
          </w:p>
        </w:tc>
        <w:tc>
          <w:tcPr>
            <w:tcW w:w="1060" w:type="dxa"/>
          </w:tcPr>
          <w:p w14:paraId="64648028"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lastRenderedPageBreak/>
              <w:t>10.00</w:t>
            </w:r>
          </w:p>
        </w:tc>
        <w:tc>
          <w:tcPr>
            <w:tcW w:w="1013" w:type="dxa"/>
          </w:tcPr>
          <w:p w14:paraId="7E956182"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7.50</w:t>
            </w:r>
          </w:p>
        </w:tc>
        <w:tc>
          <w:tcPr>
            <w:tcW w:w="900" w:type="dxa"/>
          </w:tcPr>
          <w:p w14:paraId="43CAB668"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903" w:type="dxa"/>
          </w:tcPr>
          <w:p w14:paraId="52C48920"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892" w:type="dxa"/>
          </w:tcPr>
          <w:p w14:paraId="58CD6631"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871342" w:rsidRPr="00ED2FFA" w14:paraId="7BECA1EF" w14:textId="77777777" w:rsidTr="6C5985C6">
        <w:tblPrEx>
          <w:tblCellMar>
            <w:left w:w="115" w:type="dxa"/>
            <w:right w:w="115" w:type="dxa"/>
          </w:tblCellMar>
        </w:tblPrEx>
        <w:tc>
          <w:tcPr>
            <w:tcW w:w="4808" w:type="dxa"/>
          </w:tcPr>
          <w:p w14:paraId="6AD26B8A" w14:textId="3B6E794A" w:rsidR="005B3436" w:rsidRPr="00646B18" w:rsidRDefault="005B3436" w:rsidP="006D7050">
            <w:pPr>
              <w:pStyle w:val="ColorfulList-Accent11"/>
              <w:numPr>
                <w:ilvl w:val="0"/>
                <w:numId w:val="155"/>
              </w:numPr>
              <w:spacing w:line="240" w:lineRule="auto"/>
              <w:rPr>
                <w:rFonts w:ascii="Arial" w:hAnsi="Arial" w:cs="Arial"/>
              </w:rPr>
            </w:pPr>
            <w:r w:rsidRPr="00646B18">
              <w:rPr>
                <w:rFonts w:ascii="Arial" w:hAnsi="Arial" w:cs="Arial"/>
              </w:rPr>
              <w:t xml:space="preserve">The program narrative demonstrates that students will have the preparation and necessary coursework to enable enrolled students to earn </w:t>
            </w:r>
            <w:r w:rsidR="00BB4F43">
              <w:rPr>
                <w:rFonts w:ascii="Arial" w:hAnsi="Arial" w:cs="Arial"/>
              </w:rPr>
              <w:t xml:space="preserve">college credit and/or </w:t>
            </w:r>
            <w:r w:rsidRPr="00646B18">
              <w:rPr>
                <w:rFonts w:ascii="Arial" w:hAnsi="Arial" w:cs="Arial"/>
              </w:rPr>
              <w:t xml:space="preserve">an </w:t>
            </w:r>
            <w:r w:rsidRPr="55086F75">
              <w:rPr>
                <w:rFonts w:ascii="Arial" w:hAnsi="Arial" w:cs="Arial"/>
              </w:rPr>
              <w:t xml:space="preserve">associate </w:t>
            </w:r>
            <w:r w:rsidRPr="00646B18">
              <w:rPr>
                <w:rFonts w:ascii="Arial" w:hAnsi="Arial" w:cs="Arial"/>
              </w:rPr>
              <w:t>degree and be prepared for the high-skills workforce by the end of the program.</w:t>
            </w:r>
            <w:r w:rsidR="00A320DE">
              <w:rPr>
                <w:rFonts w:ascii="Arial" w:hAnsi="Arial" w:cs="Arial"/>
              </w:rPr>
              <w:t xml:space="preserve"> </w:t>
            </w:r>
          </w:p>
        </w:tc>
        <w:tc>
          <w:tcPr>
            <w:tcW w:w="1060" w:type="dxa"/>
          </w:tcPr>
          <w:p w14:paraId="25746C5E" w14:textId="77777777" w:rsidR="005B3436" w:rsidRPr="00646B18"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w:t>
            </w:r>
            <w:r w:rsidR="005B3436" w:rsidRPr="00646B18">
              <w:rPr>
                <w:rFonts w:ascii="Arial" w:hAnsi="Arial" w:cs="Arial"/>
                <w:sz w:val="20"/>
                <w:szCs w:val="20"/>
              </w:rPr>
              <w:t>.00</w:t>
            </w:r>
          </w:p>
        </w:tc>
        <w:tc>
          <w:tcPr>
            <w:tcW w:w="1013" w:type="dxa"/>
          </w:tcPr>
          <w:p w14:paraId="7E6E26E4" w14:textId="7B22139B" w:rsidR="005B3436" w:rsidRPr="00646B18"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62D6E360" w14:textId="77777777" w:rsidR="005B3436" w:rsidRPr="00646B18" w:rsidRDefault="00D071BE"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w:t>
            </w:r>
            <w:r w:rsidR="005B3436" w:rsidRPr="00646B18">
              <w:rPr>
                <w:rFonts w:ascii="Arial" w:hAnsi="Arial" w:cs="Arial"/>
                <w:sz w:val="20"/>
                <w:szCs w:val="20"/>
              </w:rPr>
              <w:t>0</w:t>
            </w:r>
          </w:p>
        </w:tc>
        <w:tc>
          <w:tcPr>
            <w:tcW w:w="903" w:type="dxa"/>
          </w:tcPr>
          <w:p w14:paraId="68DDBF1A" w14:textId="5740C617" w:rsidR="005B3436" w:rsidRPr="00646B18"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1DF9317F"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871342" w:rsidRPr="00ED2FFA" w14:paraId="10B2254C" w14:textId="77777777" w:rsidTr="6C5985C6">
        <w:tblPrEx>
          <w:tblCellMar>
            <w:left w:w="115" w:type="dxa"/>
            <w:right w:w="115" w:type="dxa"/>
          </w:tblCellMar>
        </w:tblPrEx>
        <w:tc>
          <w:tcPr>
            <w:tcW w:w="4808" w:type="dxa"/>
          </w:tcPr>
          <w:p w14:paraId="400D54FF" w14:textId="16B82961" w:rsidR="005B3436" w:rsidRPr="00646B18" w:rsidRDefault="005B3436" w:rsidP="005A2BA7">
            <w:pPr>
              <w:pStyle w:val="ColorfulList-Accent11"/>
              <w:numPr>
                <w:ilvl w:val="0"/>
                <w:numId w:val="155"/>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The program delineates multiple pathways, including support services and appropriate instruction, for students with diverse levels of academic achievement in 8</w:t>
            </w:r>
            <w:r w:rsidRPr="00646B18">
              <w:rPr>
                <w:rFonts w:ascii="Arial" w:hAnsi="Arial" w:cs="Arial"/>
                <w:vertAlign w:val="superscript"/>
              </w:rPr>
              <w:t>th</w:t>
            </w:r>
            <w:r w:rsidRPr="00646B18">
              <w:rPr>
                <w:rFonts w:ascii="Arial" w:hAnsi="Arial" w:cs="Arial"/>
              </w:rPr>
              <w:t xml:space="preserve"> grade to participate and complete the program, including at-risk students and non-traditional </w:t>
            </w:r>
            <w:proofErr w:type="gramStart"/>
            <w:r w:rsidRPr="00646B18">
              <w:rPr>
                <w:rFonts w:ascii="Arial" w:hAnsi="Arial" w:cs="Arial"/>
              </w:rPr>
              <w:t>college-goers</w:t>
            </w:r>
            <w:proofErr w:type="gramEnd"/>
            <w:r w:rsidRPr="00646B18">
              <w:rPr>
                <w:rFonts w:ascii="Arial" w:hAnsi="Arial" w:cs="Arial"/>
              </w:rPr>
              <w:t>.</w:t>
            </w:r>
            <w:r w:rsidR="00B722A4">
              <w:rPr>
                <w:rFonts w:ascii="Arial" w:hAnsi="Arial" w:cs="Arial"/>
              </w:rPr>
              <w:t xml:space="preserve"> </w:t>
            </w:r>
          </w:p>
        </w:tc>
        <w:tc>
          <w:tcPr>
            <w:tcW w:w="1060" w:type="dxa"/>
          </w:tcPr>
          <w:p w14:paraId="5A828830"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1013" w:type="dxa"/>
          </w:tcPr>
          <w:p w14:paraId="5CAF7333" w14:textId="6AFC523F" w:rsidR="005B3436" w:rsidRPr="00646B18"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51E35C98"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903" w:type="dxa"/>
          </w:tcPr>
          <w:p w14:paraId="1A6410BB" w14:textId="6CEC1852" w:rsidR="005B3436" w:rsidRPr="00646B18" w:rsidRDefault="0076049A"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0BE2A3CA" w14:textId="77777777" w:rsidR="005B3436" w:rsidRPr="00646B18" w:rsidRDefault="005B3436" w:rsidP="003D6270">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871342" w:rsidRPr="00ED2FFA" w14:paraId="461AF1F5" w14:textId="77777777" w:rsidTr="6C5985C6">
        <w:tblPrEx>
          <w:tblCellMar>
            <w:left w:w="115" w:type="dxa"/>
            <w:right w:w="115" w:type="dxa"/>
          </w:tblCellMar>
        </w:tblPrEx>
        <w:tc>
          <w:tcPr>
            <w:tcW w:w="4808" w:type="dxa"/>
          </w:tcPr>
          <w:p w14:paraId="73688800" w14:textId="35956DCD" w:rsidR="00EE521A" w:rsidRPr="00646B18" w:rsidRDefault="00EE521A" w:rsidP="006D7050">
            <w:pPr>
              <w:pStyle w:val="ColorfulList-Accent11"/>
              <w:numPr>
                <w:ilvl w:val="0"/>
                <w:numId w:val="155"/>
              </w:numPr>
              <w:spacing w:line="240" w:lineRule="auto"/>
              <w:rPr>
                <w:rFonts w:ascii="Arial" w:hAnsi="Arial" w:cs="Arial"/>
              </w:rPr>
            </w:pPr>
            <w:r w:rsidRPr="00646B18">
              <w:rPr>
                <w:rFonts w:ascii="Arial" w:hAnsi="Arial" w:cs="Arial"/>
              </w:rPr>
              <w:t>The program identifies and leverages the unique assets of each partner (K-12, higher education, business/employer) and offers innovative approaches to address the specific industry and community focus</w:t>
            </w:r>
            <w:r w:rsidR="7CDE5192" w:rsidRPr="2A75019D">
              <w:rPr>
                <w:rFonts w:ascii="Arial" w:hAnsi="Arial" w:cs="Arial"/>
              </w:rPr>
              <w:t>,</w:t>
            </w:r>
            <w:r w:rsidRPr="00646B18">
              <w:rPr>
                <w:rFonts w:ascii="Arial" w:hAnsi="Arial" w:cs="Arial"/>
              </w:rPr>
              <w:t xml:space="preserve"> while maintaining fidelity to the design principles. Strong applicants will describe a well-designed, comprehensive partnership between all three partners. The industry partner(s) commit to provide workplace learning, workplace challenges, mentors, a plan for consistent and constant involvement in the program and identify the specific jobs they are </w:t>
            </w:r>
            <w:r w:rsidR="008C38FE">
              <w:rPr>
                <w:rFonts w:ascii="Arial" w:hAnsi="Arial" w:cs="Arial"/>
              </w:rPr>
              <w:t xml:space="preserve">potentially </w:t>
            </w:r>
            <w:r w:rsidRPr="00646B18">
              <w:rPr>
                <w:rFonts w:ascii="Arial" w:hAnsi="Arial" w:cs="Arial"/>
              </w:rPr>
              <w:t xml:space="preserve">looking to fill with the graduates. College partners identify the specific degrees connected to the identified jobs and demonstrate </w:t>
            </w:r>
            <w:r w:rsidRPr="00646B18">
              <w:rPr>
                <w:rFonts w:ascii="Arial" w:hAnsi="Arial" w:cs="Arial"/>
              </w:rPr>
              <w:lastRenderedPageBreak/>
              <w:t>institutional buy-in from their department chairs and faculty, along with the administration, business, and admissions offices.</w:t>
            </w:r>
            <w:r w:rsidR="0021060B">
              <w:rPr>
                <w:rFonts w:ascii="Arial" w:hAnsi="Arial" w:cs="Arial"/>
              </w:rPr>
              <w:t xml:space="preserve"> </w:t>
            </w:r>
            <w:r w:rsidR="0021060B" w:rsidRPr="0021060B">
              <w:rPr>
                <w:rFonts w:ascii="Arial" w:hAnsi="Arial" w:cs="Arial"/>
              </w:rPr>
              <w:t xml:space="preserve"> </w:t>
            </w:r>
          </w:p>
        </w:tc>
        <w:tc>
          <w:tcPr>
            <w:tcW w:w="1060" w:type="dxa"/>
          </w:tcPr>
          <w:p w14:paraId="0C3660F0" w14:textId="25C57FBF"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lastRenderedPageBreak/>
              <w:t>5.00</w:t>
            </w:r>
          </w:p>
        </w:tc>
        <w:tc>
          <w:tcPr>
            <w:tcW w:w="1013" w:type="dxa"/>
          </w:tcPr>
          <w:p w14:paraId="1D319142" w14:textId="24C28C1E"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119E620D" w14:textId="56862A8C"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903" w:type="dxa"/>
          </w:tcPr>
          <w:p w14:paraId="042454BC" w14:textId="741B19EB"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00D352C5" w14:textId="4EBE3D23"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871342" w:rsidRPr="00ED2FFA" w14:paraId="22221543" w14:textId="77777777" w:rsidTr="6C5985C6">
        <w:tblPrEx>
          <w:tblCellMar>
            <w:left w:w="115" w:type="dxa"/>
            <w:right w:w="115" w:type="dxa"/>
          </w:tblCellMar>
        </w:tblPrEx>
        <w:tc>
          <w:tcPr>
            <w:tcW w:w="4808" w:type="dxa"/>
          </w:tcPr>
          <w:p w14:paraId="22CDEC5E" w14:textId="76E6B955" w:rsidR="00EE521A" w:rsidRPr="00646B18" w:rsidRDefault="00EE521A" w:rsidP="005A2BA7">
            <w:pPr>
              <w:pStyle w:val="ColorfulList-Accent11"/>
              <w:numPr>
                <w:ilvl w:val="0"/>
                <w:numId w:val="155"/>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The narrative discusses how extended learning time (a target of 90 hours of additional instruction) is provided and describes at least an additional five (5</w:t>
            </w:r>
            <w:r w:rsidR="00B55FC1">
              <w:rPr>
                <w:rFonts w:ascii="Arial" w:hAnsi="Arial" w:cs="Arial"/>
              </w:rPr>
              <w:t>)</w:t>
            </w:r>
            <w:r w:rsidRPr="00646B18">
              <w:rPr>
                <w:rFonts w:ascii="Arial" w:hAnsi="Arial" w:cs="Arial"/>
              </w:rPr>
              <w:t xml:space="preserve"> days of professional development over the grant term.</w:t>
            </w:r>
            <w:r w:rsidR="0021060B">
              <w:rPr>
                <w:rFonts w:ascii="Arial" w:hAnsi="Arial" w:cs="Arial"/>
              </w:rPr>
              <w:t xml:space="preserve"> </w:t>
            </w:r>
          </w:p>
        </w:tc>
        <w:tc>
          <w:tcPr>
            <w:tcW w:w="1060" w:type="dxa"/>
          </w:tcPr>
          <w:p w14:paraId="50F193EF" w14:textId="77777777"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3.00</w:t>
            </w:r>
          </w:p>
        </w:tc>
        <w:tc>
          <w:tcPr>
            <w:tcW w:w="1013" w:type="dxa"/>
          </w:tcPr>
          <w:p w14:paraId="5EC52418" w14:textId="77777777"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2.25</w:t>
            </w:r>
          </w:p>
        </w:tc>
        <w:tc>
          <w:tcPr>
            <w:tcW w:w="900" w:type="dxa"/>
          </w:tcPr>
          <w:p w14:paraId="4C06989D" w14:textId="77777777"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1.50</w:t>
            </w:r>
          </w:p>
        </w:tc>
        <w:tc>
          <w:tcPr>
            <w:tcW w:w="903" w:type="dxa"/>
          </w:tcPr>
          <w:p w14:paraId="3419AE74" w14:textId="77777777"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.75</w:t>
            </w:r>
          </w:p>
        </w:tc>
        <w:tc>
          <w:tcPr>
            <w:tcW w:w="892" w:type="dxa"/>
          </w:tcPr>
          <w:p w14:paraId="584675CD" w14:textId="77777777" w:rsidR="00EE521A" w:rsidRPr="00646B18" w:rsidRDefault="00EE521A" w:rsidP="00EE521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C823D3" w:rsidRPr="00ED2FFA" w14:paraId="106B3E03" w14:textId="77777777" w:rsidTr="6C5985C6">
        <w:tblPrEx>
          <w:tblCellMar>
            <w:left w:w="115" w:type="dxa"/>
            <w:right w:w="115" w:type="dxa"/>
          </w:tblCellMar>
        </w:tblPrEx>
        <w:tc>
          <w:tcPr>
            <w:tcW w:w="4808" w:type="dxa"/>
          </w:tcPr>
          <w:p w14:paraId="4A13278F" w14:textId="51D30519" w:rsidR="00C823D3" w:rsidRPr="00646B18" w:rsidRDefault="00C823D3" w:rsidP="005A2BA7">
            <w:pPr>
              <w:pStyle w:val="ColorfulList-Accent11"/>
              <w:numPr>
                <w:ilvl w:val="0"/>
                <w:numId w:val="155"/>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6C5985C6">
              <w:rPr>
                <w:rFonts w:ascii="Arial" w:hAnsi="Arial" w:cs="Arial"/>
              </w:rPr>
              <w:t>The narrative discusses and identifies how all students (including any possible non-NYS P-TECH students in the building) will be given the opportunity to obtain at least one college credit</w:t>
            </w:r>
            <w:r w:rsidR="5C30C42B" w:rsidRPr="6C5985C6">
              <w:rPr>
                <w:rFonts w:ascii="Arial" w:hAnsi="Arial" w:cs="Arial"/>
              </w:rPr>
              <w:t>,</w:t>
            </w:r>
            <w:r w:rsidRPr="6C5985C6">
              <w:rPr>
                <w:rFonts w:ascii="Arial" w:hAnsi="Arial" w:cs="Arial"/>
              </w:rPr>
              <w:t xml:space="preserve"> including but not limited to an Early College High School, Dual Enrollment, or Advanced Placement Courses. Attachment 2 will be reviewed with this section of the proposal narrative. </w:t>
            </w:r>
          </w:p>
        </w:tc>
        <w:tc>
          <w:tcPr>
            <w:tcW w:w="1060" w:type="dxa"/>
          </w:tcPr>
          <w:p w14:paraId="5BE185D2" w14:textId="77777777" w:rsidR="00C823D3" w:rsidRPr="00646B18" w:rsidRDefault="00C823D3"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2.00</w:t>
            </w:r>
          </w:p>
        </w:tc>
        <w:tc>
          <w:tcPr>
            <w:tcW w:w="1013" w:type="dxa"/>
          </w:tcPr>
          <w:p w14:paraId="75D7A034" w14:textId="77777777" w:rsidR="00C823D3" w:rsidRPr="00646B18" w:rsidRDefault="00C823D3"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1.50</w:t>
            </w:r>
          </w:p>
        </w:tc>
        <w:tc>
          <w:tcPr>
            <w:tcW w:w="900" w:type="dxa"/>
          </w:tcPr>
          <w:p w14:paraId="6C29DFB4" w14:textId="77777777" w:rsidR="00C823D3" w:rsidRPr="00646B18" w:rsidRDefault="00C823D3"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1.00</w:t>
            </w:r>
          </w:p>
        </w:tc>
        <w:tc>
          <w:tcPr>
            <w:tcW w:w="903" w:type="dxa"/>
          </w:tcPr>
          <w:p w14:paraId="1D77DD20" w14:textId="77777777" w:rsidR="00C823D3" w:rsidRPr="00646B18" w:rsidRDefault="00C823D3"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w:t>
            </w:r>
          </w:p>
        </w:tc>
        <w:tc>
          <w:tcPr>
            <w:tcW w:w="892" w:type="dxa"/>
          </w:tcPr>
          <w:p w14:paraId="1A6ADB49" w14:textId="77777777" w:rsidR="00C823D3" w:rsidRPr="00646B18" w:rsidRDefault="00C823D3" w:rsidP="00EB604A">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646B18" w:rsidRPr="00ED2FFA" w14:paraId="307B6CE3" w14:textId="77777777" w:rsidTr="6C5985C6">
        <w:tblPrEx>
          <w:tblCellMar>
            <w:left w:w="115" w:type="dxa"/>
            <w:right w:w="115" w:type="dxa"/>
          </w:tblCellMar>
        </w:tblPrEx>
        <w:trPr>
          <w:trHeight w:val="720"/>
        </w:trPr>
        <w:tc>
          <w:tcPr>
            <w:tcW w:w="9576" w:type="dxa"/>
            <w:gridSpan w:val="6"/>
            <w:vAlign w:val="center"/>
          </w:tcPr>
          <w:p w14:paraId="505D9073" w14:textId="7A53F82F" w:rsidR="00646B18" w:rsidRPr="00646B18" w:rsidRDefault="00646B18" w:rsidP="00646B18">
            <w:pPr>
              <w:pBdr>
                <w:top w:val="none" w:sz="0" w:space="0" w:color="auto"/>
                <w:left w:val="none" w:sz="0" w:space="0" w:color="auto"/>
                <w:bottom w:val="none" w:sz="0" w:space="0" w:color="auto"/>
                <w:right w:val="none" w:sz="0" w:space="0" w:color="auto"/>
              </w:pBdr>
              <w:jc w:val="right"/>
              <w:rPr>
                <w:rFonts w:ascii="Arial" w:hAnsi="Arial" w:cs="Arial"/>
                <w:sz w:val="20"/>
                <w:szCs w:val="20"/>
              </w:rPr>
            </w:pPr>
            <w:r w:rsidRPr="00646B18">
              <w:rPr>
                <w:rFonts w:ascii="Arial" w:hAnsi="Arial" w:cs="Arial"/>
                <w:sz w:val="20"/>
                <w:szCs w:val="20"/>
              </w:rPr>
              <w:t>Score (          ) out of 30</w:t>
            </w:r>
          </w:p>
        </w:tc>
      </w:tr>
      <w:tr w:rsidR="00646B18" w:rsidRPr="00ED2FFA" w14:paraId="34CE650F" w14:textId="77777777" w:rsidTr="6C5985C6">
        <w:tblPrEx>
          <w:tblCellMar>
            <w:left w:w="115" w:type="dxa"/>
            <w:right w:w="115" w:type="dxa"/>
          </w:tblCellMar>
        </w:tblPrEx>
        <w:trPr>
          <w:trHeight w:val="720"/>
        </w:trPr>
        <w:tc>
          <w:tcPr>
            <w:tcW w:w="9576" w:type="dxa"/>
            <w:gridSpan w:val="6"/>
          </w:tcPr>
          <w:p w14:paraId="3BD6A6EB" w14:textId="4730FB4D" w:rsidR="00646B18" w:rsidRPr="00646B18" w:rsidRDefault="00646B18" w:rsidP="00646B18">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Comments:</w:t>
            </w:r>
          </w:p>
        </w:tc>
      </w:tr>
      <w:tr w:rsidR="005B3436" w:rsidRPr="00ED2FFA" w14:paraId="060BEFE2" w14:textId="77777777" w:rsidTr="6C5985C6">
        <w:tc>
          <w:tcPr>
            <w:tcW w:w="4808" w:type="dxa"/>
          </w:tcPr>
          <w:p w14:paraId="30704E24" w14:textId="36906EF9" w:rsidR="005B3436" w:rsidRPr="00646B18" w:rsidRDefault="005B3436" w:rsidP="00FA6034">
            <w:pPr>
              <w:pBdr>
                <w:top w:val="none" w:sz="0" w:space="0" w:color="auto"/>
                <w:left w:val="none" w:sz="0" w:space="0" w:color="auto"/>
                <w:bottom w:val="none" w:sz="0" w:space="0" w:color="auto"/>
                <w:right w:val="none" w:sz="0" w:space="0" w:color="auto"/>
              </w:pBdr>
              <w:rPr>
                <w:rFonts w:ascii="Arial" w:hAnsi="Arial" w:cs="Arial"/>
              </w:rPr>
            </w:pPr>
            <w:r w:rsidRPr="00646B18">
              <w:rPr>
                <w:rFonts w:ascii="Arial" w:hAnsi="Arial" w:cs="Arial"/>
              </w:rPr>
              <w:t>3. Higher Education and Business/</w:t>
            </w:r>
            <w:r w:rsidR="00646B18">
              <w:rPr>
                <w:rFonts w:ascii="Arial" w:hAnsi="Arial" w:cs="Arial"/>
              </w:rPr>
              <w:t xml:space="preserve"> </w:t>
            </w:r>
            <w:r w:rsidRPr="00646B18">
              <w:rPr>
                <w:rFonts w:ascii="Arial" w:hAnsi="Arial" w:cs="Arial"/>
              </w:rPr>
              <w:t>Employer Partnerships (</w:t>
            </w:r>
            <w:r w:rsidR="002502DB" w:rsidRPr="00646B18">
              <w:rPr>
                <w:rFonts w:ascii="Arial" w:hAnsi="Arial" w:cs="Arial"/>
              </w:rPr>
              <w:t>10</w:t>
            </w:r>
            <w:r w:rsidRPr="00646B18">
              <w:rPr>
                <w:rFonts w:ascii="Arial" w:hAnsi="Arial" w:cs="Arial"/>
              </w:rPr>
              <w:t xml:space="preserve"> Points)</w:t>
            </w:r>
          </w:p>
          <w:p w14:paraId="5F728EC5" w14:textId="77777777" w:rsidR="005B3436" w:rsidRPr="00646B18" w:rsidRDefault="005B3436" w:rsidP="00FA6034">
            <w:pPr>
              <w:pBdr>
                <w:top w:val="none" w:sz="0" w:space="0" w:color="auto"/>
                <w:left w:val="none" w:sz="0" w:space="0" w:color="auto"/>
                <w:bottom w:val="none" w:sz="0" w:space="0" w:color="auto"/>
                <w:right w:val="none" w:sz="0" w:space="0" w:color="auto"/>
              </w:pBdr>
              <w:rPr>
                <w:rFonts w:ascii="Arial" w:hAnsi="Arial" w:cs="Arial"/>
                <w:sz w:val="20"/>
                <w:szCs w:val="20"/>
              </w:rPr>
            </w:pPr>
          </w:p>
          <w:p w14:paraId="48DC17A6" w14:textId="77777777" w:rsidR="005B3436" w:rsidRPr="00646B18" w:rsidRDefault="005B3436" w:rsidP="00FA6034">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The applicant provides a comprehensive description of the college and work-based learning project activities, including the following:</w:t>
            </w:r>
          </w:p>
        </w:tc>
        <w:tc>
          <w:tcPr>
            <w:tcW w:w="1060" w:type="dxa"/>
          </w:tcPr>
          <w:p w14:paraId="3E840D5A" w14:textId="77777777" w:rsidR="005B3436" w:rsidRPr="00646B18"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Very Good</w:t>
            </w:r>
          </w:p>
        </w:tc>
        <w:tc>
          <w:tcPr>
            <w:tcW w:w="1013" w:type="dxa"/>
          </w:tcPr>
          <w:p w14:paraId="6B010B90" w14:textId="77777777" w:rsidR="005B3436" w:rsidRPr="00646B18"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Good</w:t>
            </w:r>
          </w:p>
        </w:tc>
        <w:tc>
          <w:tcPr>
            <w:tcW w:w="900" w:type="dxa"/>
          </w:tcPr>
          <w:p w14:paraId="2225734C" w14:textId="77777777" w:rsidR="005B3436" w:rsidRPr="00646B18"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Fair</w:t>
            </w:r>
          </w:p>
        </w:tc>
        <w:tc>
          <w:tcPr>
            <w:tcW w:w="903" w:type="dxa"/>
          </w:tcPr>
          <w:p w14:paraId="11C4F850" w14:textId="77777777" w:rsidR="005B3436" w:rsidRPr="00646B18"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Poor</w:t>
            </w:r>
          </w:p>
        </w:tc>
        <w:tc>
          <w:tcPr>
            <w:tcW w:w="892" w:type="dxa"/>
          </w:tcPr>
          <w:p w14:paraId="4C76D666" w14:textId="77777777" w:rsidR="005B3436" w:rsidRPr="00646B18"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N</w:t>
            </w:r>
            <w:r w:rsidR="007455E6" w:rsidRPr="00646B18">
              <w:rPr>
                <w:rFonts w:ascii="Arial" w:hAnsi="Arial" w:cs="Arial"/>
                <w:sz w:val="20"/>
                <w:szCs w:val="20"/>
              </w:rPr>
              <w:t>F</w:t>
            </w:r>
          </w:p>
        </w:tc>
      </w:tr>
      <w:tr w:rsidR="005B3436" w:rsidRPr="00ED2FFA" w14:paraId="470F63D0" w14:textId="77777777" w:rsidTr="6C5985C6">
        <w:tc>
          <w:tcPr>
            <w:tcW w:w="4808" w:type="dxa"/>
          </w:tcPr>
          <w:p w14:paraId="12FE6900" w14:textId="2F8804B6" w:rsidR="005B3436" w:rsidRPr="00646B18" w:rsidRDefault="005B3436" w:rsidP="005A2BA7">
            <w:pPr>
              <w:pStyle w:val="ColorfulList-Accent11"/>
              <w:numPr>
                <w:ilvl w:val="0"/>
                <w:numId w:val="156"/>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 xml:space="preserve">Narrative contains a description of higher education coursework, support services, and degree attainment pathway aligned with the curriculum goals and regional employment needs </w:t>
            </w:r>
            <w:r w:rsidR="00C21A16" w:rsidRPr="00646B18">
              <w:rPr>
                <w:rFonts w:ascii="Arial" w:hAnsi="Arial" w:cs="Arial"/>
              </w:rPr>
              <w:t>identified</w:t>
            </w:r>
            <w:r w:rsidR="00C21A16" w:rsidRPr="2A75019D">
              <w:rPr>
                <w:rFonts w:ascii="Arial" w:hAnsi="Arial" w:cs="Arial"/>
              </w:rPr>
              <w:t xml:space="preserve"> and</w:t>
            </w:r>
            <w:r w:rsidRPr="00646B18">
              <w:rPr>
                <w:rFonts w:ascii="Arial" w:hAnsi="Arial" w:cs="Arial"/>
              </w:rPr>
              <w:t xml:space="preserve"> highlights the in-kind contributions and collaboration from the higher education partner(s).</w:t>
            </w:r>
            <w:r w:rsidR="00201388">
              <w:rPr>
                <w:rFonts w:ascii="Arial" w:hAnsi="Arial" w:cs="Arial"/>
              </w:rPr>
              <w:t xml:space="preserve"> </w:t>
            </w:r>
            <w:r w:rsidR="00201388" w:rsidRPr="00201388">
              <w:rPr>
                <w:rFonts w:ascii="Arial" w:hAnsi="Arial" w:cs="Arial"/>
              </w:rPr>
              <w:t>.</w:t>
            </w:r>
          </w:p>
        </w:tc>
        <w:tc>
          <w:tcPr>
            <w:tcW w:w="1060" w:type="dxa"/>
          </w:tcPr>
          <w:p w14:paraId="450EEBCF" w14:textId="77777777" w:rsidR="005B3436" w:rsidRPr="00646B18"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w:t>
            </w:r>
            <w:r w:rsidR="005B3436" w:rsidRPr="00646B18">
              <w:rPr>
                <w:rFonts w:ascii="Arial" w:hAnsi="Arial" w:cs="Arial"/>
                <w:sz w:val="20"/>
                <w:szCs w:val="20"/>
              </w:rPr>
              <w:t>.00</w:t>
            </w:r>
          </w:p>
        </w:tc>
        <w:tc>
          <w:tcPr>
            <w:tcW w:w="1013" w:type="dxa"/>
          </w:tcPr>
          <w:p w14:paraId="687930A0" w14:textId="1D632C82" w:rsidR="005B3436" w:rsidRPr="00646B18"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0C4B4E75" w14:textId="77777777" w:rsidR="005B3436" w:rsidRPr="00646B18"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903" w:type="dxa"/>
          </w:tcPr>
          <w:p w14:paraId="400D9A4C" w14:textId="5BD223E1" w:rsidR="005B3436" w:rsidRPr="00646B18"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64E52D80" w14:textId="77777777" w:rsidR="005B3436" w:rsidRPr="00646B18"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5B3436" w:rsidRPr="00ED2FFA" w14:paraId="34C24D02" w14:textId="77777777" w:rsidTr="6C5985C6">
        <w:tc>
          <w:tcPr>
            <w:tcW w:w="4808" w:type="dxa"/>
          </w:tcPr>
          <w:p w14:paraId="3474F403" w14:textId="5D328149" w:rsidR="005B3436" w:rsidRPr="00646B18" w:rsidRDefault="005B3436" w:rsidP="005A2BA7">
            <w:pPr>
              <w:pStyle w:val="ColorfulList-Accent11"/>
              <w:numPr>
                <w:ilvl w:val="0"/>
                <w:numId w:val="156"/>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 xml:space="preserve">Narrative contains a description of work-based learning project activities which are aligned with the curriculum goals and regional employment needs </w:t>
            </w:r>
            <w:r w:rsidR="00B434FB" w:rsidRPr="00646B18">
              <w:rPr>
                <w:rFonts w:ascii="Arial" w:hAnsi="Arial" w:cs="Arial"/>
              </w:rPr>
              <w:t>identified</w:t>
            </w:r>
            <w:r w:rsidR="00B434FB" w:rsidRPr="2A75019D">
              <w:rPr>
                <w:rFonts w:ascii="Arial" w:hAnsi="Arial" w:cs="Arial"/>
              </w:rPr>
              <w:t xml:space="preserve"> and</w:t>
            </w:r>
            <w:r w:rsidRPr="00646B18">
              <w:rPr>
                <w:rFonts w:ascii="Arial" w:hAnsi="Arial" w:cs="Arial"/>
              </w:rPr>
              <w:t xml:space="preserve"> highlights the in-kind contributions and collaborations from the business/employer partner(s).</w:t>
            </w:r>
          </w:p>
        </w:tc>
        <w:tc>
          <w:tcPr>
            <w:tcW w:w="1060" w:type="dxa"/>
          </w:tcPr>
          <w:p w14:paraId="05C1DB94" w14:textId="77777777" w:rsidR="005B3436" w:rsidRPr="00646B18"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w:t>
            </w:r>
            <w:r w:rsidR="005B3436" w:rsidRPr="00646B18">
              <w:rPr>
                <w:rFonts w:ascii="Arial" w:hAnsi="Arial" w:cs="Arial"/>
                <w:sz w:val="20"/>
                <w:szCs w:val="20"/>
              </w:rPr>
              <w:t>.00</w:t>
            </w:r>
          </w:p>
        </w:tc>
        <w:tc>
          <w:tcPr>
            <w:tcW w:w="1013" w:type="dxa"/>
          </w:tcPr>
          <w:p w14:paraId="791170FD" w14:textId="27B75671" w:rsidR="005B3436" w:rsidRPr="00646B18"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2D288AE7" w14:textId="77777777" w:rsidR="005B3436" w:rsidRPr="00646B18" w:rsidRDefault="00991EDD"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903" w:type="dxa"/>
          </w:tcPr>
          <w:p w14:paraId="07659677" w14:textId="12581F11" w:rsidR="005B3436" w:rsidRPr="00646B18" w:rsidRDefault="0076049A"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5F49FED6" w14:textId="77777777" w:rsidR="005B3436" w:rsidRPr="00646B18" w:rsidRDefault="005B3436" w:rsidP="00FA6034">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646B18" w:rsidRPr="00ED2FFA" w14:paraId="4BFBBFDA" w14:textId="77777777" w:rsidTr="6C5985C6">
        <w:trPr>
          <w:trHeight w:val="720"/>
        </w:trPr>
        <w:tc>
          <w:tcPr>
            <w:tcW w:w="9576" w:type="dxa"/>
            <w:gridSpan w:val="6"/>
            <w:vAlign w:val="center"/>
          </w:tcPr>
          <w:p w14:paraId="7A6D3E4B" w14:textId="503D1AD5" w:rsidR="00646B18" w:rsidRPr="00646B18" w:rsidRDefault="00646B18" w:rsidP="00646B18">
            <w:pPr>
              <w:pBdr>
                <w:top w:val="none" w:sz="0" w:space="0" w:color="auto"/>
                <w:left w:val="none" w:sz="0" w:space="0" w:color="auto"/>
                <w:bottom w:val="none" w:sz="0" w:space="0" w:color="auto"/>
                <w:right w:val="none" w:sz="0" w:space="0" w:color="auto"/>
              </w:pBdr>
              <w:jc w:val="right"/>
              <w:rPr>
                <w:rFonts w:ascii="Arial" w:hAnsi="Arial" w:cs="Arial"/>
                <w:sz w:val="20"/>
                <w:szCs w:val="20"/>
              </w:rPr>
            </w:pPr>
            <w:r w:rsidRPr="00646B18">
              <w:rPr>
                <w:rFonts w:ascii="Arial" w:hAnsi="Arial" w:cs="Arial"/>
                <w:sz w:val="20"/>
                <w:szCs w:val="20"/>
              </w:rPr>
              <w:t>Score (           ) out of 10</w:t>
            </w:r>
          </w:p>
        </w:tc>
      </w:tr>
      <w:tr w:rsidR="00646B18" w:rsidRPr="00ED2FFA" w14:paraId="477E92F4" w14:textId="77777777" w:rsidTr="6C5985C6">
        <w:trPr>
          <w:trHeight w:val="720"/>
        </w:trPr>
        <w:tc>
          <w:tcPr>
            <w:tcW w:w="9576" w:type="dxa"/>
            <w:gridSpan w:val="6"/>
          </w:tcPr>
          <w:p w14:paraId="5205E713" w14:textId="17A09DE6" w:rsidR="00646B18" w:rsidRPr="00646B18" w:rsidRDefault="00646B18" w:rsidP="00646B18">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lastRenderedPageBreak/>
              <w:t>Comments:</w:t>
            </w:r>
          </w:p>
        </w:tc>
      </w:tr>
      <w:tr w:rsidR="009334F2" w:rsidRPr="00ED2FFA" w14:paraId="07C7200C" w14:textId="77777777" w:rsidTr="6C5985C6">
        <w:tc>
          <w:tcPr>
            <w:tcW w:w="4808" w:type="dxa"/>
          </w:tcPr>
          <w:p w14:paraId="041C8AF2" w14:textId="7FC3F10E" w:rsidR="009334F2" w:rsidRPr="00646B18" w:rsidRDefault="009334F2" w:rsidP="00646B18">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rPr>
              <w:t>4. Project Management and Staffing Including Evaluation (15 points)</w:t>
            </w:r>
          </w:p>
        </w:tc>
        <w:tc>
          <w:tcPr>
            <w:tcW w:w="1060" w:type="dxa"/>
          </w:tcPr>
          <w:p w14:paraId="560B266D" w14:textId="38678172"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Very Good</w:t>
            </w:r>
          </w:p>
        </w:tc>
        <w:tc>
          <w:tcPr>
            <w:tcW w:w="1013" w:type="dxa"/>
          </w:tcPr>
          <w:p w14:paraId="04CE0C80" w14:textId="75DDB82B"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Good</w:t>
            </w:r>
          </w:p>
        </w:tc>
        <w:tc>
          <w:tcPr>
            <w:tcW w:w="900" w:type="dxa"/>
          </w:tcPr>
          <w:p w14:paraId="6FC2495D" w14:textId="55EF4DF2"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Fair</w:t>
            </w:r>
          </w:p>
        </w:tc>
        <w:tc>
          <w:tcPr>
            <w:tcW w:w="903" w:type="dxa"/>
          </w:tcPr>
          <w:p w14:paraId="0B855DD7" w14:textId="588E0E5C"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Poor</w:t>
            </w:r>
          </w:p>
        </w:tc>
        <w:tc>
          <w:tcPr>
            <w:tcW w:w="892" w:type="dxa"/>
          </w:tcPr>
          <w:p w14:paraId="166DA7B2" w14:textId="5CC9CA45"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NF</w:t>
            </w:r>
          </w:p>
        </w:tc>
      </w:tr>
      <w:tr w:rsidR="009334F2" w:rsidRPr="00ED2FFA" w14:paraId="6D74DE5B" w14:textId="77777777" w:rsidTr="6C5985C6">
        <w:tc>
          <w:tcPr>
            <w:tcW w:w="4808" w:type="dxa"/>
          </w:tcPr>
          <w:p w14:paraId="6A567CAF" w14:textId="40716DF7" w:rsidR="009334F2" w:rsidRPr="00646B18" w:rsidRDefault="009334F2" w:rsidP="005A2BA7">
            <w:pPr>
              <w:pStyle w:val="ColorfulList-Accent11"/>
              <w:numPr>
                <w:ilvl w:val="0"/>
                <w:numId w:val="16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The narrative describes the program’s planned staffing, considering both the responsibility for program leadership and accountability reporting. The description includes the qualifications of key professional staff, including their education, training and experience, and demonstrates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w:t>
            </w:r>
            <w:r w:rsidRPr="3981E9C5">
              <w:rPr>
                <w:rFonts w:ascii="Arial" w:eastAsia="Arial Unicode MS" w:hAnsi="Arial" w:cs="Arial"/>
              </w:rPr>
              <w:t xml:space="preserve"> </w:t>
            </w:r>
            <w:r w:rsidRPr="00646B18">
              <w:rPr>
                <w:rFonts w:ascii="Arial" w:hAnsi="Arial" w:cs="Arial"/>
              </w:rPr>
              <w:t xml:space="preserve">Regarding evaluation, </w:t>
            </w:r>
            <w:r w:rsidR="0BE4B234" w:rsidRPr="2A75019D">
              <w:rPr>
                <w:rFonts w:ascii="Arial" w:hAnsi="Arial" w:cs="Arial"/>
              </w:rPr>
              <w:t>includes</w:t>
            </w:r>
            <w:r w:rsidRPr="00646B18">
              <w:rPr>
                <w:rFonts w:ascii="Arial" w:hAnsi="Arial" w:cs="Arial"/>
              </w:rPr>
              <w:t xml:space="preserve"> potential resources or vendors who would be able to conduct an annual review of essential components of the RFP. In cases where a new school leader is hired, the applicant indicates it will work with the higher education and business/employer partners to select the school leader.</w:t>
            </w:r>
          </w:p>
        </w:tc>
        <w:tc>
          <w:tcPr>
            <w:tcW w:w="1060" w:type="dxa"/>
          </w:tcPr>
          <w:p w14:paraId="12FA3811" w14:textId="6E6A5EA8"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10.00</w:t>
            </w:r>
          </w:p>
        </w:tc>
        <w:tc>
          <w:tcPr>
            <w:tcW w:w="1013" w:type="dxa"/>
          </w:tcPr>
          <w:p w14:paraId="2445ACA2" w14:textId="01BE4FF1"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7.50</w:t>
            </w:r>
          </w:p>
        </w:tc>
        <w:tc>
          <w:tcPr>
            <w:tcW w:w="900" w:type="dxa"/>
          </w:tcPr>
          <w:p w14:paraId="1FFC8F21" w14:textId="7D0D7C3B"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903" w:type="dxa"/>
          </w:tcPr>
          <w:p w14:paraId="370BBB62" w14:textId="0963DFAC"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892" w:type="dxa"/>
          </w:tcPr>
          <w:p w14:paraId="582062A3" w14:textId="578873D1"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9334F2" w:rsidRPr="00ED2FFA" w14:paraId="01838A53" w14:textId="77777777" w:rsidTr="6C5985C6">
        <w:tc>
          <w:tcPr>
            <w:tcW w:w="4808" w:type="dxa"/>
          </w:tcPr>
          <w:p w14:paraId="1BD89407" w14:textId="28D00AD2" w:rsidR="009334F2" w:rsidRPr="00646B18" w:rsidRDefault="009334F2" w:rsidP="005A2BA7">
            <w:pPr>
              <w:pStyle w:val="ColorfulList-Accent11"/>
              <w:numPr>
                <w:ilvl w:val="0"/>
                <w:numId w:val="169"/>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The applicant describes how the responsibility for performance reporting will be allocated among the partners.</w:t>
            </w:r>
          </w:p>
        </w:tc>
        <w:tc>
          <w:tcPr>
            <w:tcW w:w="1060" w:type="dxa"/>
          </w:tcPr>
          <w:p w14:paraId="5EB39E04" w14:textId="503BD15C"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1013" w:type="dxa"/>
          </w:tcPr>
          <w:p w14:paraId="2BC1F89D" w14:textId="21DBA3AB"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4B6B6DDC" w14:textId="0222AA85"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903" w:type="dxa"/>
          </w:tcPr>
          <w:p w14:paraId="73626E0E" w14:textId="06F46A2A"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222506D3" w14:textId="6999896D"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646B18" w:rsidRPr="00ED2FFA" w14:paraId="58DDA6A6" w14:textId="77777777" w:rsidTr="6C5985C6">
        <w:trPr>
          <w:trHeight w:val="720"/>
        </w:trPr>
        <w:tc>
          <w:tcPr>
            <w:tcW w:w="9576" w:type="dxa"/>
            <w:gridSpan w:val="6"/>
            <w:vAlign w:val="center"/>
          </w:tcPr>
          <w:p w14:paraId="06F0A459" w14:textId="0789A4FE" w:rsidR="00646B18" w:rsidRPr="00646B18" w:rsidRDefault="00646B18" w:rsidP="00646B18">
            <w:pPr>
              <w:pBdr>
                <w:top w:val="none" w:sz="0" w:space="0" w:color="auto"/>
                <w:left w:val="none" w:sz="0" w:space="0" w:color="auto"/>
                <w:bottom w:val="none" w:sz="0" w:space="0" w:color="auto"/>
                <w:right w:val="none" w:sz="0" w:space="0" w:color="auto"/>
              </w:pBdr>
              <w:jc w:val="right"/>
              <w:rPr>
                <w:rFonts w:ascii="Arial" w:hAnsi="Arial" w:cs="Arial"/>
                <w:sz w:val="20"/>
                <w:szCs w:val="20"/>
              </w:rPr>
            </w:pPr>
            <w:r w:rsidRPr="00646B18">
              <w:rPr>
                <w:rFonts w:ascii="Arial" w:hAnsi="Arial" w:cs="Arial"/>
                <w:sz w:val="20"/>
                <w:szCs w:val="20"/>
              </w:rPr>
              <w:t>Score (          ) out of 15</w:t>
            </w:r>
          </w:p>
        </w:tc>
      </w:tr>
      <w:tr w:rsidR="00646B18" w:rsidRPr="00ED2FFA" w14:paraId="606BBA47" w14:textId="77777777" w:rsidTr="6C5985C6">
        <w:trPr>
          <w:trHeight w:val="720"/>
        </w:trPr>
        <w:tc>
          <w:tcPr>
            <w:tcW w:w="9576" w:type="dxa"/>
            <w:gridSpan w:val="6"/>
          </w:tcPr>
          <w:p w14:paraId="1A022C57" w14:textId="4AF7E46F" w:rsidR="00646B18" w:rsidRPr="00646B18" w:rsidRDefault="00646B18" w:rsidP="00646B18">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Comments:</w:t>
            </w:r>
          </w:p>
        </w:tc>
      </w:tr>
      <w:tr w:rsidR="009334F2" w:rsidRPr="00ED2FFA" w14:paraId="08EA2441" w14:textId="77777777" w:rsidTr="6C5985C6">
        <w:tc>
          <w:tcPr>
            <w:tcW w:w="4808" w:type="dxa"/>
          </w:tcPr>
          <w:p w14:paraId="195EA5E7" w14:textId="6CEF1209" w:rsidR="009334F2" w:rsidRPr="00646B18" w:rsidRDefault="009334F2" w:rsidP="009334F2">
            <w:pPr>
              <w:pStyle w:val="ColorfulList-Accent11"/>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sz w:val="24"/>
                <w:szCs w:val="24"/>
              </w:rPr>
              <w:t>5. Governance (5 points)</w:t>
            </w:r>
          </w:p>
        </w:tc>
        <w:tc>
          <w:tcPr>
            <w:tcW w:w="1060" w:type="dxa"/>
          </w:tcPr>
          <w:p w14:paraId="5F0F3F65" w14:textId="2A93DF81"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Very Good</w:t>
            </w:r>
          </w:p>
        </w:tc>
        <w:tc>
          <w:tcPr>
            <w:tcW w:w="1013" w:type="dxa"/>
          </w:tcPr>
          <w:p w14:paraId="66FFF389" w14:textId="05F211A3"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Good</w:t>
            </w:r>
          </w:p>
        </w:tc>
        <w:tc>
          <w:tcPr>
            <w:tcW w:w="900" w:type="dxa"/>
          </w:tcPr>
          <w:p w14:paraId="042EB38D" w14:textId="329B4F6A"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Fair</w:t>
            </w:r>
          </w:p>
        </w:tc>
        <w:tc>
          <w:tcPr>
            <w:tcW w:w="903" w:type="dxa"/>
          </w:tcPr>
          <w:p w14:paraId="0EAAE777" w14:textId="0B426E00"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Poor</w:t>
            </w:r>
          </w:p>
        </w:tc>
        <w:tc>
          <w:tcPr>
            <w:tcW w:w="892" w:type="dxa"/>
          </w:tcPr>
          <w:p w14:paraId="4D7E7F65" w14:textId="0E82BD56"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NF</w:t>
            </w:r>
          </w:p>
        </w:tc>
      </w:tr>
      <w:tr w:rsidR="009334F2" w:rsidRPr="00ED2FFA" w14:paraId="7AD45C75" w14:textId="77777777" w:rsidTr="6C5985C6">
        <w:tc>
          <w:tcPr>
            <w:tcW w:w="4808" w:type="dxa"/>
          </w:tcPr>
          <w:p w14:paraId="78F3C7E5" w14:textId="28BA1D10" w:rsidR="009334F2" w:rsidRPr="00646B18" w:rsidRDefault="009334F2" w:rsidP="005A2BA7">
            <w:pPr>
              <w:pStyle w:val="ColorfulList-Accent11"/>
              <w:numPr>
                <w:ilvl w:val="0"/>
                <w:numId w:val="171"/>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bookmarkStart w:id="58" w:name="_Hlk490229081"/>
            <w:r w:rsidRPr="00646B18">
              <w:rPr>
                <w:rFonts w:ascii="Arial" w:eastAsia="Calibri" w:hAnsi="Arial" w:cs="Arial"/>
                <w:color w:val="auto"/>
              </w:rPr>
              <w:t>The narrative describes a clear and strong governance structure that includes identification of the lead implementation partner; a Steering Committee comprised of members from the K-12, higher education, and business/employer partners, as well as any additional stakeholders; and provides a description of the partnerships plan for program leadership, overall leadership capacity, and long-term commitment to the collaborative operation of the program.</w:t>
            </w:r>
            <w:bookmarkEnd w:id="58"/>
          </w:p>
        </w:tc>
        <w:tc>
          <w:tcPr>
            <w:tcW w:w="1060" w:type="dxa"/>
          </w:tcPr>
          <w:p w14:paraId="3B488D69" w14:textId="2C744CB1"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1013" w:type="dxa"/>
          </w:tcPr>
          <w:p w14:paraId="6965BA4D" w14:textId="04AEE0B8"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7EA90EE9" w14:textId="43EFB215"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2.50</w:t>
            </w:r>
          </w:p>
        </w:tc>
        <w:tc>
          <w:tcPr>
            <w:tcW w:w="903" w:type="dxa"/>
          </w:tcPr>
          <w:p w14:paraId="36ADF2E9" w14:textId="5D8FB528"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1.25</w:t>
            </w:r>
          </w:p>
        </w:tc>
        <w:tc>
          <w:tcPr>
            <w:tcW w:w="892" w:type="dxa"/>
          </w:tcPr>
          <w:p w14:paraId="4A4CAEA2" w14:textId="6D259E17"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646B18" w:rsidRPr="00ED2FFA" w14:paraId="0BD6CE8A" w14:textId="77777777" w:rsidTr="6C5985C6">
        <w:trPr>
          <w:trHeight w:val="720"/>
        </w:trPr>
        <w:tc>
          <w:tcPr>
            <w:tcW w:w="9576" w:type="dxa"/>
            <w:gridSpan w:val="6"/>
            <w:vAlign w:val="center"/>
          </w:tcPr>
          <w:p w14:paraId="15918CE4" w14:textId="56A3A37D" w:rsidR="00646B18" w:rsidRPr="00646B18" w:rsidRDefault="00646B18" w:rsidP="00646B18">
            <w:pPr>
              <w:pBdr>
                <w:top w:val="none" w:sz="0" w:space="0" w:color="auto"/>
                <w:left w:val="none" w:sz="0" w:space="0" w:color="auto"/>
                <w:bottom w:val="none" w:sz="0" w:space="0" w:color="auto"/>
                <w:right w:val="none" w:sz="0" w:space="0" w:color="auto"/>
              </w:pBdr>
              <w:jc w:val="right"/>
              <w:rPr>
                <w:rFonts w:ascii="Arial" w:hAnsi="Arial" w:cs="Arial"/>
                <w:sz w:val="20"/>
                <w:szCs w:val="20"/>
              </w:rPr>
            </w:pPr>
            <w:r w:rsidRPr="00646B18">
              <w:rPr>
                <w:rFonts w:ascii="Arial" w:eastAsia="Calibri" w:hAnsi="Arial" w:cs="Arial"/>
                <w:color w:val="auto"/>
                <w:sz w:val="20"/>
                <w:szCs w:val="20"/>
              </w:rPr>
              <w:lastRenderedPageBreak/>
              <w:t>Score (          ) out of 5</w:t>
            </w:r>
          </w:p>
        </w:tc>
      </w:tr>
      <w:tr w:rsidR="00646B18" w:rsidRPr="00ED2FFA" w14:paraId="58FF4D34" w14:textId="77777777" w:rsidTr="6C5985C6">
        <w:trPr>
          <w:trHeight w:val="720"/>
        </w:trPr>
        <w:tc>
          <w:tcPr>
            <w:tcW w:w="9576" w:type="dxa"/>
            <w:gridSpan w:val="6"/>
          </w:tcPr>
          <w:p w14:paraId="74FAEA66" w14:textId="79223A1D" w:rsidR="00646B18" w:rsidRPr="00646B18" w:rsidRDefault="00646B18" w:rsidP="00646B18">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eastAsia="Calibri" w:hAnsi="Arial" w:cs="Arial"/>
                <w:color w:val="auto"/>
                <w:sz w:val="20"/>
                <w:szCs w:val="20"/>
              </w:rPr>
              <w:t>Comments:</w:t>
            </w:r>
          </w:p>
        </w:tc>
      </w:tr>
      <w:tr w:rsidR="009334F2" w:rsidRPr="00ED2FFA" w14:paraId="29DFE445" w14:textId="77777777" w:rsidTr="6C5985C6">
        <w:tc>
          <w:tcPr>
            <w:tcW w:w="4808" w:type="dxa"/>
          </w:tcPr>
          <w:p w14:paraId="04D30F1B" w14:textId="77777777" w:rsidR="009334F2" w:rsidRPr="00646B18" w:rsidRDefault="009334F2" w:rsidP="009334F2">
            <w:pPr>
              <w:pBdr>
                <w:top w:val="none" w:sz="0" w:space="0" w:color="auto"/>
                <w:left w:val="none" w:sz="0" w:space="0" w:color="auto"/>
                <w:bottom w:val="none" w:sz="0" w:space="0" w:color="auto"/>
                <w:right w:val="none" w:sz="0" w:space="0" w:color="auto"/>
              </w:pBdr>
              <w:rPr>
                <w:rFonts w:ascii="Arial" w:hAnsi="Arial" w:cs="Arial"/>
              </w:rPr>
            </w:pPr>
            <w:r w:rsidRPr="00646B18">
              <w:rPr>
                <w:rFonts w:ascii="Arial" w:hAnsi="Arial" w:cs="Arial"/>
              </w:rPr>
              <w:t>6. Budget (25 points)</w:t>
            </w:r>
          </w:p>
          <w:p w14:paraId="2FF72865" w14:textId="77777777" w:rsidR="009334F2" w:rsidRPr="00646B18" w:rsidRDefault="009334F2" w:rsidP="009334F2">
            <w:pPr>
              <w:pBdr>
                <w:top w:val="none" w:sz="0" w:space="0" w:color="auto"/>
                <w:left w:val="none" w:sz="0" w:space="0" w:color="auto"/>
                <w:bottom w:val="none" w:sz="0" w:space="0" w:color="auto"/>
                <w:right w:val="none" w:sz="0" w:space="0" w:color="auto"/>
              </w:pBdr>
              <w:rPr>
                <w:rFonts w:ascii="Arial" w:hAnsi="Arial" w:cs="Arial"/>
                <w:sz w:val="20"/>
                <w:szCs w:val="20"/>
              </w:rPr>
            </w:pPr>
          </w:p>
          <w:p w14:paraId="3CC707FA" w14:textId="37D57D43" w:rsidR="009334F2" w:rsidRPr="00646B18" w:rsidRDefault="009334F2" w:rsidP="00B55FC1">
            <w:pPr>
              <w:pStyle w:val="ColorfulList-Accent11"/>
              <w:pBdr>
                <w:top w:val="none" w:sz="0" w:space="0" w:color="auto"/>
                <w:left w:val="none" w:sz="0" w:space="0" w:color="auto"/>
                <w:bottom w:val="none" w:sz="0" w:space="0" w:color="auto"/>
                <w:right w:val="none" w:sz="0" w:space="0" w:color="auto"/>
              </w:pBdr>
              <w:spacing w:before="0" w:after="0" w:line="240" w:lineRule="auto"/>
              <w:ind w:left="0"/>
              <w:contextualSpacing/>
              <w:rPr>
                <w:rFonts w:ascii="Arial" w:hAnsi="Arial" w:cs="Arial"/>
              </w:rPr>
            </w:pPr>
            <w:r w:rsidRPr="00646B18">
              <w:rPr>
                <w:rFonts w:ascii="Arial" w:hAnsi="Arial" w:cs="Arial"/>
              </w:rPr>
              <w:t>This section describes expenditures that are appropriate, reasonable, and necessary to support the project activities and goals. The expenditures and activities are supplemental to and do not supplant or duplicate services currently provided. Program budgets will be evaluated based on the number of students to be served, the quality of the program design, and efficient use of funds and other resources.</w:t>
            </w:r>
          </w:p>
        </w:tc>
        <w:tc>
          <w:tcPr>
            <w:tcW w:w="1060" w:type="dxa"/>
          </w:tcPr>
          <w:p w14:paraId="3A89CC99" w14:textId="143353A0"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Very Good</w:t>
            </w:r>
          </w:p>
        </w:tc>
        <w:tc>
          <w:tcPr>
            <w:tcW w:w="1013" w:type="dxa"/>
          </w:tcPr>
          <w:p w14:paraId="537AEE0F" w14:textId="101BE444"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Good</w:t>
            </w:r>
          </w:p>
        </w:tc>
        <w:tc>
          <w:tcPr>
            <w:tcW w:w="900" w:type="dxa"/>
          </w:tcPr>
          <w:p w14:paraId="2E0BA58B" w14:textId="1910AE97"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Fair</w:t>
            </w:r>
          </w:p>
        </w:tc>
        <w:tc>
          <w:tcPr>
            <w:tcW w:w="903" w:type="dxa"/>
          </w:tcPr>
          <w:p w14:paraId="0FDA9526" w14:textId="30069EF0"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Poor</w:t>
            </w:r>
          </w:p>
        </w:tc>
        <w:tc>
          <w:tcPr>
            <w:tcW w:w="892" w:type="dxa"/>
          </w:tcPr>
          <w:p w14:paraId="4F988980" w14:textId="090C2CFD"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NF</w:t>
            </w:r>
          </w:p>
        </w:tc>
      </w:tr>
      <w:tr w:rsidR="009334F2" w:rsidRPr="00ED2FFA" w14:paraId="597406A7" w14:textId="77777777" w:rsidTr="6C5985C6">
        <w:tc>
          <w:tcPr>
            <w:tcW w:w="4808" w:type="dxa"/>
          </w:tcPr>
          <w:p w14:paraId="2CE69103" w14:textId="3326AA8C" w:rsidR="009334F2" w:rsidRPr="00646B18" w:rsidRDefault="009334F2" w:rsidP="005A2BA7">
            <w:pPr>
              <w:pStyle w:val="ColorfulList-Accent11"/>
              <w:numPr>
                <w:ilvl w:val="0"/>
                <w:numId w:val="17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The FS-10 Budget Form, the Budget Narrative, the Multi-Year Budget Summary, and the Resource and Expenditure Plan demonstrate sustainability and describe how the proposed expenditures will be used to support the project activities and contribute to the program goals.</w:t>
            </w:r>
          </w:p>
        </w:tc>
        <w:tc>
          <w:tcPr>
            <w:tcW w:w="1060" w:type="dxa"/>
          </w:tcPr>
          <w:p w14:paraId="2455FE47" w14:textId="6D697F05"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9.00</w:t>
            </w:r>
          </w:p>
        </w:tc>
        <w:tc>
          <w:tcPr>
            <w:tcW w:w="1013" w:type="dxa"/>
          </w:tcPr>
          <w:p w14:paraId="1208A9A3" w14:textId="033ACB92"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6.75</w:t>
            </w:r>
          </w:p>
        </w:tc>
        <w:tc>
          <w:tcPr>
            <w:tcW w:w="900" w:type="dxa"/>
          </w:tcPr>
          <w:p w14:paraId="71607C66" w14:textId="01A0511F"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4.50</w:t>
            </w:r>
          </w:p>
        </w:tc>
        <w:tc>
          <w:tcPr>
            <w:tcW w:w="903" w:type="dxa"/>
          </w:tcPr>
          <w:p w14:paraId="1D913903" w14:textId="7E54C4C3"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2.25</w:t>
            </w:r>
          </w:p>
        </w:tc>
        <w:tc>
          <w:tcPr>
            <w:tcW w:w="892" w:type="dxa"/>
          </w:tcPr>
          <w:p w14:paraId="6744E78D" w14:textId="150D6E03"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9334F2" w:rsidRPr="00ED2FFA" w14:paraId="27F0CAB3" w14:textId="77777777" w:rsidTr="6C5985C6">
        <w:tc>
          <w:tcPr>
            <w:tcW w:w="4808" w:type="dxa"/>
          </w:tcPr>
          <w:p w14:paraId="1B602279" w14:textId="763ED637" w:rsidR="009334F2" w:rsidRPr="00646B18" w:rsidRDefault="009334F2" w:rsidP="005A2BA7">
            <w:pPr>
              <w:pStyle w:val="ColorfulList-Accent11"/>
              <w:numPr>
                <w:ilvl w:val="0"/>
                <w:numId w:val="17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bookmarkStart w:id="59" w:name="_Hlk12628029"/>
            <w:r w:rsidRPr="00646B18">
              <w:rPr>
                <w:rFonts w:ascii="Arial" w:hAnsi="Arial" w:cs="Arial"/>
              </w:rPr>
              <w:t>The FS-10 Budget Form, the Budget Narrative, the Multi-Year Budget Summary, and the Resource and Expenditure Plan reflect an understanding of the actual costs of operation of the program when fully implemented.</w:t>
            </w:r>
            <w:bookmarkEnd w:id="59"/>
          </w:p>
        </w:tc>
        <w:tc>
          <w:tcPr>
            <w:tcW w:w="1060" w:type="dxa"/>
          </w:tcPr>
          <w:p w14:paraId="521745E9" w14:textId="6A0ECD27"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7.00</w:t>
            </w:r>
          </w:p>
        </w:tc>
        <w:tc>
          <w:tcPr>
            <w:tcW w:w="1013" w:type="dxa"/>
          </w:tcPr>
          <w:p w14:paraId="61E1E032" w14:textId="54E12F34"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5.25</w:t>
            </w:r>
          </w:p>
        </w:tc>
        <w:tc>
          <w:tcPr>
            <w:tcW w:w="900" w:type="dxa"/>
          </w:tcPr>
          <w:p w14:paraId="3162D53A" w14:textId="5DDCB628"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3.50</w:t>
            </w:r>
          </w:p>
        </w:tc>
        <w:tc>
          <w:tcPr>
            <w:tcW w:w="903" w:type="dxa"/>
          </w:tcPr>
          <w:p w14:paraId="379ADD99" w14:textId="7744F551"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1.75</w:t>
            </w:r>
          </w:p>
        </w:tc>
        <w:tc>
          <w:tcPr>
            <w:tcW w:w="892" w:type="dxa"/>
          </w:tcPr>
          <w:p w14:paraId="4B341404" w14:textId="2B842DFF"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9334F2" w:rsidRPr="00ED2FFA" w14:paraId="3ABABC35" w14:textId="77777777" w:rsidTr="6C5985C6">
        <w:tc>
          <w:tcPr>
            <w:tcW w:w="4808" w:type="dxa"/>
          </w:tcPr>
          <w:p w14:paraId="029B4EA5" w14:textId="08E55600" w:rsidR="009334F2" w:rsidRPr="00646B18" w:rsidRDefault="009334F2" w:rsidP="005A2BA7">
            <w:pPr>
              <w:pStyle w:val="ColorfulList-Accent11"/>
              <w:numPr>
                <w:ilvl w:val="0"/>
                <w:numId w:val="17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The FS-10 Budget Form, the Budget Narrative, the Multi-Year Budget Summary, and the Resource and Expenditure Plan describe how costs are reasonable and necessary to support the project activities and goals.</w:t>
            </w:r>
          </w:p>
        </w:tc>
        <w:tc>
          <w:tcPr>
            <w:tcW w:w="1060" w:type="dxa"/>
          </w:tcPr>
          <w:p w14:paraId="1B24D03C" w14:textId="6120E09D"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5.00</w:t>
            </w:r>
          </w:p>
        </w:tc>
        <w:tc>
          <w:tcPr>
            <w:tcW w:w="1013" w:type="dxa"/>
          </w:tcPr>
          <w:p w14:paraId="6E553B6E" w14:textId="4555E417"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3.75</w:t>
            </w:r>
          </w:p>
        </w:tc>
        <w:tc>
          <w:tcPr>
            <w:tcW w:w="900" w:type="dxa"/>
          </w:tcPr>
          <w:p w14:paraId="56D5CD31" w14:textId="0B1C2644"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2.25</w:t>
            </w:r>
          </w:p>
        </w:tc>
        <w:tc>
          <w:tcPr>
            <w:tcW w:w="903" w:type="dxa"/>
          </w:tcPr>
          <w:p w14:paraId="632DAFBC" w14:textId="51F4C55C"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1.00</w:t>
            </w:r>
          </w:p>
        </w:tc>
        <w:tc>
          <w:tcPr>
            <w:tcW w:w="892" w:type="dxa"/>
          </w:tcPr>
          <w:p w14:paraId="6ABB9E74" w14:textId="36443F47"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9334F2" w:rsidRPr="00ED2FFA" w14:paraId="7593D057" w14:textId="77777777" w:rsidTr="6C5985C6">
        <w:tc>
          <w:tcPr>
            <w:tcW w:w="4808" w:type="dxa"/>
          </w:tcPr>
          <w:p w14:paraId="132A5716" w14:textId="733C4CFF" w:rsidR="009334F2" w:rsidRPr="00646B18" w:rsidRDefault="009334F2" w:rsidP="005A2BA7">
            <w:pPr>
              <w:pStyle w:val="ColorfulList-Accent11"/>
              <w:numPr>
                <w:ilvl w:val="0"/>
                <w:numId w:val="170"/>
              </w:numPr>
              <w:pBdr>
                <w:top w:val="none" w:sz="0" w:space="0" w:color="auto"/>
                <w:left w:val="none" w:sz="0" w:space="0" w:color="auto"/>
                <w:bottom w:val="none" w:sz="0" w:space="0" w:color="auto"/>
                <w:right w:val="none" w:sz="0" w:space="0" w:color="auto"/>
              </w:pBdr>
              <w:spacing w:before="0" w:after="0" w:line="240" w:lineRule="auto"/>
              <w:contextualSpacing/>
              <w:rPr>
                <w:rFonts w:ascii="Arial" w:hAnsi="Arial" w:cs="Arial"/>
              </w:rPr>
            </w:pPr>
            <w:r w:rsidRPr="00646B18">
              <w:rPr>
                <w:rFonts w:ascii="Arial" w:hAnsi="Arial" w:cs="Arial"/>
              </w:rPr>
              <w:t>The FS-10 Budget Form, the Budget Narrative, the Multi-Year Budget Summary, and the Resource and Expenditure Plan describe how the expenditures and activities are supplemental to and do not supplant or duplicate services currently provided.</w:t>
            </w:r>
          </w:p>
        </w:tc>
        <w:tc>
          <w:tcPr>
            <w:tcW w:w="1060" w:type="dxa"/>
          </w:tcPr>
          <w:p w14:paraId="5A5B98AB" w14:textId="6B62DA68"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4.00</w:t>
            </w:r>
          </w:p>
        </w:tc>
        <w:tc>
          <w:tcPr>
            <w:tcW w:w="1013" w:type="dxa"/>
          </w:tcPr>
          <w:p w14:paraId="06FCC260" w14:textId="4A61A6B7"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3.00</w:t>
            </w:r>
          </w:p>
        </w:tc>
        <w:tc>
          <w:tcPr>
            <w:tcW w:w="900" w:type="dxa"/>
          </w:tcPr>
          <w:p w14:paraId="29B97FB8" w14:textId="1F4599B7"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2.00</w:t>
            </w:r>
          </w:p>
        </w:tc>
        <w:tc>
          <w:tcPr>
            <w:tcW w:w="903" w:type="dxa"/>
          </w:tcPr>
          <w:p w14:paraId="4C657B14" w14:textId="4C26D626"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1.00</w:t>
            </w:r>
          </w:p>
        </w:tc>
        <w:tc>
          <w:tcPr>
            <w:tcW w:w="892" w:type="dxa"/>
          </w:tcPr>
          <w:p w14:paraId="6C2F81CF" w14:textId="08F25363" w:rsidR="009334F2" w:rsidRPr="00646B18" w:rsidRDefault="009334F2" w:rsidP="009334F2">
            <w:pPr>
              <w:pBdr>
                <w:top w:val="none" w:sz="0" w:space="0" w:color="auto"/>
                <w:left w:val="none" w:sz="0" w:space="0" w:color="auto"/>
                <w:bottom w:val="none" w:sz="0" w:space="0" w:color="auto"/>
                <w:right w:val="none" w:sz="0" w:space="0" w:color="auto"/>
              </w:pBdr>
              <w:jc w:val="center"/>
              <w:rPr>
                <w:rFonts w:ascii="Arial" w:hAnsi="Arial" w:cs="Arial"/>
                <w:sz w:val="20"/>
                <w:szCs w:val="20"/>
              </w:rPr>
            </w:pPr>
            <w:r w:rsidRPr="00646B18">
              <w:rPr>
                <w:rFonts w:ascii="Arial" w:hAnsi="Arial" w:cs="Arial"/>
                <w:sz w:val="20"/>
                <w:szCs w:val="20"/>
              </w:rPr>
              <w:t>0</w:t>
            </w:r>
          </w:p>
        </w:tc>
      </w:tr>
      <w:tr w:rsidR="00646B18" w:rsidRPr="00ED2FFA" w14:paraId="31E2054E" w14:textId="77777777" w:rsidTr="6C5985C6">
        <w:trPr>
          <w:trHeight w:val="720"/>
        </w:trPr>
        <w:tc>
          <w:tcPr>
            <w:tcW w:w="9576" w:type="dxa"/>
            <w:gridSpan w:val="6"/>
            <w:vAlign w:val="center"/>
          </w:tcPr>
          <w:p w14:paraId="4C77FAEC" w14:textId="4ECE1FF5" w:rsidR="00646B18" w:rsidRPr="00646B18" w:rsidRDefault="00646B18" w:rsidP="00646B18">
            <w:pPr>
              <w:pBdr>
                <w:top w:val="none" w:sz="0" w:space="0" w:color="auto"/>
                <w:left w:val="none" w:sz="0" w:space="0" w:color="auto"/>
                <w:bottom w:val="none" w:sz="0" w:space="0" w:color="auto"/>
                <w:right w:val="none" w:sz="0" w:space="0" w:color="auto"/>
              </w:pBdr>
              <w:jc w:val="right"/>
              <w:rPr>
                <w:rFonts w:ascii="Arial" w:hAnsi="Arial" w:cs="Arial"/>
                <w:sz w:val="20"/>
                <w:szCs w:val="20"/>
              </w:rPr>
            </w:pPr>
            <w:r w:rsidRPr="00646B18">
              <w:rPr>
                <w:rFonts w:ascii="Arial" w:hAnsi="Arial" w:cs="Arial"/>
                <w:sz w:val="20"/>
                <w:szCs w:val="20"/>
              </w:rPr>
              <w:t>Score (          ) out of 25</w:t>
            </w:r>
          </w:p>
        </w:tc>
      </w:tr>
      <w:tr w:rsidR="00646B18" w:rsidRPr="00ED2FFA" w14:paraId="2E7AA64C" w14:textId="77777777" w:rsidTr="6C5985C6">
        <w:trPr>
          <w:trHeight w:val="720"/>
        </w:trPr>
        <w:tc>
          <w:tcPr>
            <w:tcW w:w="9576" w:type="dxa"/>
            <w:gridSpan w:val="6"/>
          </w:tcPr>
          <w:p w14:paraId="4DFE43C4" w14:textId="5DFE09F7" w:rsidR="00646B18" w:rsidRPr="00646B18" w:rsidRDefault="00646B18" w:rsidP="00646B18">
            <w:pPr>
              <w:pBdr>
                <w:top w:val="none" w:sz="0" w:space="0" w:color="auto"/>
                <w:left w:val="none" w:sz="0" w:space="0" w:color="auto"/>
                <w:bottom w:val="none" w:sz="0" w:space="0" w:color="auto"/>
                <w:right w:val="none" w:sz="0" w:space="0" w:color="auto"/>
              </w:pBdr>
              <w:rPr>
                <w:rFonts w:ascii="Arial" w:hAnsi="Arial" w:cs="Arial"/>
                <w:sz w:val="20"/>
                <w:szCs w:val="20"/>
              </w:rPr>
            </w:pPr>
            <w:r w:rsidRPr="00646B18">
              <w:rPr>
                <w:rFonts w:ascii="Arial" w:hAnsi="Arial" w:cs="Arial"/>
                <w:sz w:val="20"/>
                <w:szCs w:val="20"/>
              </w:rPr>
              <w:t>Comments</w:t>
            </w:r>
            <w:r>
              <w:rPr>
                <w:rFonts w:ascii="Arial" w:hAnsi="Arial" w:cs="Arial"/>
                <w:sz w:val="20"/>
                <w:szCs w:val="20"/>
              </w:rPr>
              <w:t>:</w:t>
            </w:r>
          </w:p>
        </w:tc>
      </w:tr>
    </w:tbl>
    <w:p w14:paraId="30BEDFD9" w14:textId="15E9F053" w:rsidR="005B3436" w:rsidRPr="00ED2FFA" w:rsidRDefault="005B3436" w:rsidP="00FA6034">
      <w:pPr>
        <w:pBdr>
          <w:top w:val="none" w:sz="0" w:space="0" w:color="auto"/>
          <w:left w:val="none" w:sz="0" w:space="0" w:color="auto"/>
          <w:bottom w:val="none" w:sz="0" w:space="0" w:color="auto"/>
          <w:right w:val="none" w:sz="0" w:space="0" w:color="auto"/>
        </w:pBdr>
        <w:rPr>
          <w:rFonts w:ascii="Arial" w:hAnsi="Arial" w:cs="Arial"/>
          <w:sz w:val="20"/>
        </w:rPr>
      </w:pPr>
    </w:p>
    <w:p w14:paraId="43E5A565" w14:textId="77777777" w:rsidR="00944C7D" w:rsidRDefault="00944C7D"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sectPr w:rsidR="00944C7D">
          <w:pgSz w:w="12240" w:h="15840"/>
          <w:pgMar w:top="1440" w:right="1440" w:bottom="720" w:left="1440" w:header="0" w:footer="360" w:gutter="0"/>
          <w:cols w:space="720"/>
          <w:rtlGutter/>
        </w:sectPr>
      </w:pPr>
    </w:p>
    <w:p w14:paraId="5C06EFB4" w14:textId="77777777" w:rsidR="005B3436" w:rsidRPr="00ED2FFA" w:rsidRDefault="005B3436" w:rsidP="0020125A">
      <w:pPr>
        <w:framePr w:hSpace="180" w:wrap="around" w:vAnchor="text" w:hAnchor="margin" w:y="38"/>
        <w:pBdr>
          <w:top w:val="none" w:sz="0" w:space="0" w:color="auto"/>
          <w:left w:val="none" w:sz="0" w:space="0" w:color="auto"/>
          <w:bottom w:val="none" w:sz="0" w:space="0" w:color="auto"/>
          <w:right w:val="none" w:sz="0" w:space="0" w:color="auto"/>
        </w:pBd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C65B20" w:rsidRPr="00BD60EE" w14:paraId="02417520" w14:textId="77777777" w:rsidTr="00803DFA">
        <w:tc>
          <w:tcPr>
            <w:tcW w:w="3116" w:type="dxa"/>
            <w:shd w:val="clear" w:color="auto" w:fill="auto"/>
            <w:vAlign w:val="center"/>
          </w:tcPr>
          <w:p w14:paraId="25BD4B8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Scoring by Section</w:t>
            </w:r>
          </w:p>
        </w:tc>
        <w:tc>
          <w:tcPr>
            <w:tcW w:w="3117" w:type="dxa"/>
            <w:shd w:val="clear" w:color="auto" w:fill="auto"/>
            <w:vAlign w:val="center"/>
          </w:tcPr>
          <w:p w14:paraId="6A079B4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Reviewer’s Score</w:t>
            </w:r>
          </w:p>
        </w:tc>
        <w:tc>
          <w:tcPr>
            <w:tcW w:w="3117" w:type="dxa"/>
            <w:shd w:val="clear" w:color="auto" w:fill="auto"/>
            <w:vAlign w:val="center"/>
          </w:tcPr>
          <w:p w14:paraId="40DD3B87"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Possible Points</w:t>
            </w:r>
          </w:p>
        </w:tc>
      </w:tr>
      <w:tr w:rsidR="00C65B20" w:rsidRPr="00BD60EE" w14:paraId="5ACDA4F6" w14:textId="77777777" w:rsidTr="00803DFA">
        <w:trPr>
          <w:trHeight w:val="911"/>
        </w:trPr>
        <w:tc>
          <w:tcPr>
            <w:tcW w:w="3116" w:type="dxa"/>
            <w:shd w:val="clear" w:color="auto" w:fill="auto"/>
            <w:vAlign w:val="center"/>
          </w:tcPr>
          <w:p w14:paraId="24370041" w14:textId="77777777" w:rsidR="00C65B20" w:rsidRPr="00BD60EE" w:rsidRDefault="00C65B20" w:rsidP="005A2BA7">
            <w:pPr>
              <w:numPr>
                <w:ilvl w:val="0"/>
                <w:numId w:val="163"/>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Target Population</w:t>
            </w:r>
          </w:p>
        </w:tc>
        <w:tc>
          <w:tcPr>
            <w:tcW w:w="3117" w:type="dxa"/>
            <w:shd w:val="clear" w:color="auto" w:fill="auto"/>
          </w:tcPr>
          <w:p w14:paraId="6D1176DC"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5209BE1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15</w:t>
            </w:r>
          </w:p>
        </w:tc>
      </w:tr>
      <w:tr w:rsidR="00C65B20" w:rsidRPr="00BD60EE" w14:paraId="787E7A66" w14:textId="77777777" w:rsidTr="00803DFA">
        <w:trPr>
          <w:trHeight w:val="911"/>
        </w:trPr>
        <w:tc>
          <w:tcPr>
            <w:tcW w:w="3116" w:type="dxa"/>
            <w:shd w:val="clear" w:color="auto" w:fill="auto"/>
            <w:vAlign w:val="center"/>
          </w:tcPr>
          <w:p w14:paraId="1E3E44D7" w14:textId="77777777" w:rsidR="00C65B20" w:rsidRPr="00BD60EE" w:rsidRDefault="00C65B20" w:rsidP="005A2BA7">
            <w:pPr>
              <w:numPr>
                <w:ilvl w:val="0"/>
                <w:numId w:val="163"/>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Program Design</w:t>
            </w:r>
          </w:p>
        </w:tc>
        <w:tc>
          <w:tcPr>
            <w:tcW w:w="3117" w:type="dxa"/>
            <w:shd w:val="clear" w:color="auto" w:fill="auto"/>
          </w:tcPr>
          <w:p w14:paraId="55E3ACEB"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A6D91C9"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30</w:t>
            </w:r>
          </w:p>
        </w:tc>
      </w:tr>
      <w:tr w:rsidR="00C65B20" w:rsidRPr="00BD60EE" w14:paraId="161A1D13" w14:textId="77777777" w:rsidTr="00803DFA">
        <w:trPr>
          <w:trHeight w:val="911"/>
        </w:trPr>
        <w:tc>
          <w:tcPr>
            <w:tcW w:w="3116" w:type="dxa"/>
            <w:shd w:val="clear" w:color="auto" w:fill="auto"/>
            <w:vAlign w:val="center"/>
          </w:tcPr>
          <w:p w14:paraId="272A859B" w14:textId="77777777" w:rsidR="00C65B20" w:rsidRPr="00BD60EE" w:rsidRDefault="00C65B20" w:rsidP="005A2BA7">
            <w:pPr>
              <w:numPr>
                <w:ilvl w:val="0"/>
                <w:numId w:val="163"/>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Higher Education &amp; Business/Employer Partnerships</w:t>
            </w:r>
          </w:p>
        </w:tc>
        <w:tc>
          <w:tcPr>
            <w:tcW w:w="3117" w:type="dxa"/>
            <w:shd w:val="clear" w:color="auto" w:fill="auto"/>
          </w:tcPr>
          <w:p w14:paraId="25544A2D"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2DAE6309"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991EDD">
              <w:rPr>
                <w:rFonts w:ascii="Arial" w:eastAsia="Calibri" w:hAnsi="Arial" w:cs="Arial"/>
                <w:b/>
                <w:color w:val="auto"/>
                <w:sz w:val="22"/>
                <w:szCs w:val="22"/>
              </w:rPr>
              <w:t>0</w:t>
            </w:r>
          </w:p>
        </w:tc>
      </w:tr>
      <w:tr w:rsidR="00C65B20" w:rsidRPr="00BD60EE" w14:paraId="22CFA859" w14:textId="77777777" w:rsidTr="00803DFA">
        <w:trPr>
          <w:trHeight w:val="911"/>
        </w:trPr>
        <w:tc>
          <w:tcPr>
            <w:tcW w:w="3116" w:type="dxa"/>
            <w:shd w:val="clear" w:color="auto" w:fill="auto"/>
            <w:vAlign w:val="center"/>
          </w:tcPr>
          <w:p w14:paraId="02DA1C5A" w14:textId="77777777" w:rsidR="00C65B20" w:rsidRPr="00BD60EE" w:rsidRDefault="00C65B20" w:rsidP="005A2BA7">
            <w:pPr>
              <w:numPr>
                <w:ilvl w:val="0"/>
                <w:numId w:val="163"/>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Project Management &amp; Staffing</w:t>
            </w:r>
          </w:p>
        </w:tc>
        <w:tc>
          <w:tcPr>
            <w:tcW w:w="3117" w:type="dxa"/>
            <w:shd w:val="clear" w:color="auto" w:fill="auto"/>
          </w:tcPr>
          <w:p w14:paraId="047E4FE3"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CCB6ADD" w14:textId="77777777" w:rsidR="00C65B20" w:rsidRPr="00BD60EE" w:rsidRDefault="00625EAA"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1</w:t>
            </w:r>
            <w:r w:rsidR="00C65B20" w:rsidRPr="00BD60EE">
              <w:rPr>
                <w:rFonts w:ascii="Arial" w:eastAsia="Calibri" w:hAnsi="Arial" w:cs="Arial"/>
                <w:b/>
                <w:color w:val="auto"/>
                <w:sz w:val="22"/>
                <w:szCs w:val="22"/>
              </w:rPr>
              <w:t>5</w:t>
            </w:r>
          </w:p>
        </w:tc>
      </w:tr>
      <w:tr w:rsidR="00C65B20" w:rsidRPr="00BD60EE" w14:paraId="0808DCE8" w14:textId="77777777" w:rsidTr="00803DFA">
        <w:trPr>
          <w:trHeight w:val="911"/>
        </w:trPr>
        <w:tc>
          <w:tcPr>
            <w:tcW w:w="3116" w:type="dxa"/>
            <w:shd w:val="clear" w:color="auto" w:fill="auto"/>
            <w:vAlign w:val="center"/>
          </w:tcPr>
          <w:p w14:paraId="137A23A5" w14:textId="77777777" w:rsidR="00C65B20" w:rsidRPr="00BD60EE" w:rsidRDefault="00C65B20" w:rsidP="005A2BA7">
            <w:pPr>
              <w:numPr>
                <w:ilvl w:val="0"/>
                <w:numId w:val="163"/>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Governance</w:t>
            </w:r>
          </w:p>
        </w:tc>
        <w:tc>
          <w:tcPr>
            <w:tcW w:w="3117" w:type="dxa"/>
            <w:shd w:val="clear" w:color="auto" w:fill="auto"/>
          </w:tcPr>
          <w:p w14:paraId="4FB62517"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19B9CD62" w14:textId="77777777" w:rsidR="00C65B20" w:rsidRPr="00BD60EE" w:rsidRDefault="00D36903"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5</w:t>
            </w:r>
          </w:p>
        </w:tc>
      </w:tr>
      <w:tr w:rsidR="00C65B20" w:rsidRPr="00BD60EE" w14:paraId="75854816" w14:textId="77777777" w:rsidTr="00803DFA">
        <w:trPr>
          <w:trHeight w:val="911"/>
        </w:trPr>
        <w:tc>
          <w:tcPr>
            <w:tcW w:w="3116" w:type="dxa"/>
            <w:shd w:val="clear" w:color="auto" w:fill="auto"/>
            <w:vAlign w:val="center"/>
          </w:tcPr>
          <w:p w14:paraId="570F5B84" w14:textId="77777777" w:rsidR="00C65B20" w:rsidRPr="00BD60EE" w:rsidRDefault="00C65B20" w:rsidP="005A2BA7">
            <w:pPr>
              <w:numPr>
                <w:ilvl w:val="0"/>
                <w:numId w:val="163"/>
              </w:numPr>
              <w:pBdr>
                <w:top w:val="none" w:sz="0" w:space="0" w:color="auto"/>
                <w:left w:val="none" w:sz="0" w:space="0" w:color="auto"/>
                <w:bottom w:val="none" w:sz="0" w:space="0" w:color="auto"/>
                <w:right w:val="none" w:sz="0" w:space="0" w:color="auto"/>
              </w:pBdr>
              <w:contextualSpacing/>
              <w:rPr>
                <w:rFonts w:ascii="Arial" w:eastAsia="Calibri" w:hAnsi="Arial" w:cs="Arial"/>
                <w:color w:val="auto"/>
                <w:sz w:val="22"/>
                <w:szCs w:val="22"/>
              </w:rPr>
            </w:pPr>
            <w:r w:rsidRPr="00BD60EE">
              <w:rPr>
                <w:rFonts w:ascii="Arial" w:eastAsia="Calibri" w:hAnsi="Arial" w:cs="Arial"/>
                <w:color w:val="auto"/>
                <w:sz w:val="22"/>
                <w:szCs w:val="22"/>
              </w:rPr>
              <w:t>Budget</w:t>
            </w:r>
          </w:p>
        </w:tc>
        <w:tc>
          <w:tcPr>
            <w:tcW w:w="3117" w:type="dxa"/>
            <w:shd w:val="clear" w:color="auto" w:fill="auto"/>
          </w:tcPr>
          <w:p w14:paraId="0336A961"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630C9A38"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25</w:t>
            </w:r>
          </w:p>
        </w:tc>
      </w:tr>
      <w:tr w:rsidR="00C65B20" w:rsidRPr="00BD60EE" w14:paraId="64C41B07" w14:textId="77777777" w:rsidTr="00803DFA">
        <w:trPr>
          <w:trHeight w:val="911"/>
        </w:trPr>
        <w:tc>
          <w:tcPr>
            <w:tcW w:w="3116" w:type="dxa"/>
            <w:shd w:val="clear" w:color="auto" w:fill="auto"/>
            <w:vAlign w:val="center"/>
          </w:tcPr>
          <w:p w14:paraId="152B5A7F"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SUBTOTAL</w:t>
            </w:r>
          </w:p>
        </w:tc>
        <w:tc>
          <w:tcPr>
            <w:tcW w:w="3117" w:type="dxa"/>
            <w:shd w:val="clear" w:color="auto" w:fill="auto"/>
          </w:tcPr>
          <w:p w14:paraId="3B3B803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4B1D1A2" w14:textId="77777777" w:rsidR="00C65B20" w:rsidRPr="00BD60EE" w:rsidRDefault="00C65B20"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sidRPr="00BD60EE">
              <w:rPr>
                <w:rFonts w:ascii="Arial" w:eastAsia="Calibri" w:hAnsi="Arial" w:cs="Arial"/>
                <w:b/>
                <w:color w:val="auto"/>
                <w:sz w:val="22"/>
                <w:szCs w:val="22"/>
              </w:rPr>
              <w:t>100</w:t>
            </w:r>
          </w:p>
        </w:tc>
      </w:tr>
      <w:tr w:rsidR="00C65B20" w:rsidRPr="00BD60EE" w14:paraId="0BA7C317" w14:textId="77777777" w:rsidTr="00803DFA">
        <w:trPr>
          <w:trHeight w:val="911"/>
        </w:trPr>
        <w:tc>
          <w:tcPr>
            <w:tcW w:w="3116" w:type="dxa"/>
            <w:shd w:val="clear" w:color="auto" w:fill="auto"/>
            <w:vAlign w:val="center"/>
          </w:tcPr>
          <w:p w14:paraId="524DBA07" w14:textId="205EC958" w:rsidR="00C65B20" w:rsidRPr="00BD60EE" w:rsidRDefault="00D553A8" w:rsidP="0024697E">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r w:rsidRPr="00D553A8">
              <w:rPr>
                <w:rFonts w:ascii="Arial" w:eastAsia="Calibri" w:hAnsi="Arial" w:cs="Arial"/>
                <w:b/>
                <w:bCs/>
                <w:color w:val="auto"/>
                <w:sz w:val="22"/>
                <w:szCs w:val="22"/>
              </w:rPr>
              <w:t>BONUS</w:t>
            </w:r>
            <w:r w:rsidRPr="00D553A8">
              <w:rPr>
                <w:rFonts w:ascii="Arial" w:eastAsia="Calibri" w:hAnsi="Arial" w:cs="Arial"/>
                <w:color w:val="auto"/>
                <w:sz w:val="22"/>
                <w:szCs w:val="22"/>
              </w:rPr>
              <w:t xml:space="preserve"> for </w:t>
            </w:r>
            <w:r w:rsidR="007C3702">
              <w:rPr>
                <w:rFonts w:ascii="Arial" w:eastAsia="Calibri" w:hAnsi="Arial" w:cs="Arial"/>
                <w:color w:val="auto"/>
                <w:sz w:val="22"/>
                <w:szCs w:val="22"/>
              </w:rPr>
              <w:t>C</w:t>
            </w:r>
            <w:r w:rsidR="00B77A08" w:rsidRPr="00B77A08">
              <w:rPr>
                <w:rFonts w:ascii="Arial" w:eastAsia="Calibri" w:hAnsi="Arial" w:cs="Arial"/>
                <w:color w:val="auto"/>
                <w:sz w:val="22"/>
                <w:szCs w:val="22"/>
              </w:rPr>
              <w:t xml:space="preserve">omputer </w:t>
            </w:r>
            <w:r w:rsidR="007C3702">
              <w:rPr>
                <w:rFonts w:ascii="Arial" w:eastAsia="Calibri" w:hAnsi="Arial" w:cs="Arial"/>
                <w:color w:val="auto"/>
                <w:sz w:val="22"/>
                <w:szCs w:val="22"/>
              </w:rPr>
              <w:t>H</w:t>
            </w:r>
            <w:r w:rsidR="00B77A08" w:rsidRPr="00B77A08">
              <w:rPr>
                <w:rFonts w:ascii="Arial" w:eastAsia="Calibri" w:hAnsi="Arial" w:cs="Arial"/>
                <w:color w:val="auto"/>
                <w:sz w:val="22"/>
                <w:szCs w:val="22"/>
              </w:rPr>
              <w:t xml:space="preserve">ardware and </w:t>
            </w:r>
            <w:r w:rsidR="007C3702">
              <w:rPr>
                <w:rFonts w:ascii="Arial" w:eastAsia="Calibri" w:hAnsi="Arial" w:cs="Arial"/>
                <w:color w:val="auto"/>
                <w:sz w:val="22"/>
                <w:szCs w:val="22"/>
              </w:rPr>
              <w:t>S</w:t>
            </w:r>
            <w:r w:rsidR="00B77A08" w:rsidRPr="00B77A08">
              <w:rPr>
                <w:rFonts w:ascii="Arial" w:eastAsia="Calibri" w:hAnsi="Arial" w:cs="Arial"/>
                <w:color w:val="auto"/>
                <w:sz w:val="22"/>
                <w:szCs w:val="22"/>
              </w:rPr>
              <w:t xml:space="preserve">oftware </w:t>
            </w:r>
            <w:r w:rsidR="007C3702">
              <w:rPr>
                <w:rFonts w:ascii="Arial" w:eastAsia="Calibri" w:hAnsi="Arial" w:cs="Arial"/>
                <w:color w:val="auto"/>
                <w:sz w:val="22"/>
                <w:szCs w:val="22"/>
              </w:rPr>
              <w:t>E</w:t>
            </w:r>
            <w:r w:rsidR="00B77A08" w:rsidRPr="00B77A08">
              <w:rPr>
                <w:rFonts w:ascii="Arial" w:eastAsia="Calibri" w:hAnsi="Arial" w:cs="Arial"/>
                <w:color w:val="auto"/>
                <w:sz w:val="22"/>
                <w:szCs w:val="22"/>
              </w:rPr>
              <w:t>ngineering</w:t>
            </w:r>
            <w:r w:rsidR="00B77A08" w:rsidRPr="00B77A08" w:rsidDel="00B77A08">
              <w:rPr>
                <w:rFonts w:ascii="Arial" w:eastAsia="Calibri" w:hAnsi="Arial" w:cs="Arial"/>
                <w:color w:val="auto"/>
                <w:sz w:val="22"/>
                <w:szCs w:val="22"/>
              </w:rPr>
              <w:t xml:space="preserve"> </w:t>
            </w:r>
            <w:r w:rsidRPr="00D553A8">
              <w:rPr>
                <w:rFonts w:ascii="Arial" w:eastAsia="Calibri" w:hAnsi="Arial" w:cs="Arial"/>
                <w:color w:val="auto"/>
                <w:sz w:val="22"/>
                <w:szCs w:val="22"/>
              </w:rPr>
              <w:t>pathways</w:t>
            </w:r>
          </w:p>
        </w:tc>
        <w:tc>
          <w:tcPr>
            <w:tcW w:w="3117" w:type="dxa"/>
            <w:shd w:val="clear" w:color="auto" w:fill="auto"/>
          </w:tcPr>
          <w:p w14:paraId="0AE67A42" w14:textId="77777777" w:rsidR="00C65B20" w:rsidRPr="00BD60EE" w:rsidRDefault="00C65B20" w:rsidP="00803DFA">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46ECF60A" w14:textId="06F7CA05" w:rsidR="00C65B20" w:rsidRPr="00BD60EE" w:rsidRDefault="00D553A8" w:rsidP="00803DFA">
            <w:pPr>
              <w:pBdr>
                <w:top w:val="none" w:sz="0" w:space="0" w:color="auto"/>
                <w:left w:val="none" w:sz="0" w:space="0" w:color="auto"/>
                <w:bottom w:val="none" w:sz="0" w:space="0" w:color="auto"/>
                <w:right w:val="none" w:sz="0" w:space="0" w:color="auto"/>
              </w:pBdr>
              <w:jc w:val="center"/>
              <w:rPr>
                <w:rFonts w:ascii="Arial" w:eastAsia="Calibri" w:hAnsi="Arial" w:cs="Arial"/>
                <w:b/>
                <w:color w:val="auto"/>
                <w:sz w:val="22"/>
                <w:szCs w:val="22"/>
              </w:rPr>
            </w:pPr>
            <w:r>
              <w:rPr>
                <w:rFonts w:ascii="Arial" w:eastAsia="Calibri" w:hAnsi="Arial" w:cs="Arial"/>
                <w:b/>
                <w:color w:val="auto"/>
                <w:sz w:val="22"/>
                <w:szCs w:val="22"/>
              </w:rPr>
              <w:t>5</w:t>
            </w:r>
          </w:p>
        </w:tc>
      </w:tr>
      <w:tr w:rsidR="00C86DAD" w:rsidRPr="00BD60EE" w14:paraId="52A5A291" w14:textId="77777777" w:rsidTr="006D7050">
        <w:trPr>
          <w:trHeight w:val="911"/>
        </w:trPr>
        <w:tc>
          <w:tcPr>
            <w:tcW w:w="3116" w:type="dxa"/>
            <w:shd w:val="clear" w:color="auto" w:fill="auto"/>
            <w:vAlign w:val="center"/>
          </w:tcPr>
          <w:p w14:paraId="69A5F125" w14:textId="4D5CE95A" w:rsidR="00C86DAD" w:rsidRPr="00BD60EE" w:rsidRDefault="00C86DAD" w:rsidP="00B44192">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D553A8">
              <w:rPr>
                <w:rFonts w:ascii="Arial" w:eastAsia="Calibri" w:hAnsi="Arial" w:cs="Arial"/>
                <w:b/>
                <w:bCs/>
                <w:color w:val="auto"/>
                <w:sz w:val="22"/>
                <w:szCs w:val="22"/>
              </w:rPr>
              <w:t>BONUS</w:t>
            </w:r>
            <w:r w:rsidRPr="00D553A8">
              <w:rPr>
                <w:rFonts w:ascii="Arial" w:eastAsia="Calibri" w:hAnsi="Arial" w:cs="Arial"/>
                <w:color w:val="auto"/>
                <w:sz w:val="22"/>
                <w:szCs w:val="22"/>
              </w:rPr>
              <w:t xml:space="preserve"> for </w:t>
            </w:r>
            <w:r>
              <w:rPr>
                <w:rFonts w:ascii="Arial" w:eastAsia="Calibri" w:hAnsi="Arial" w:cs="Arial"/>
                <w:color w:val="auto"/>
                <w:sz w:val="22"/>
                <w:szCs w:val="22"/>
              </w:rPr>
              <w:t>School D</w:t>
            </w:r>
            <w:r w:rsidRPr="00C86DAD">
              <w:rPr>
                <w:rFonts w:ascii="Arial" w:eastAsia="Calibri" w:hAnsi="Arial" w:cs="Arial"/>
                <w:color w:val="auto"/>
                <w:sz w:val="22"/>
                <w:szCs w:val="22"/>
              </w:rPr>
              <w:t>istricts located in Gun Involved Violence Elimination (G.I.V.E.)</w:t>
            </w:r>
            <w:r w:rsidR="0085752F">
              <w:rPr>
                <w:rFonts w:ascii="Arial" w:eastAsia="Calibri" w:hAnsi="Arial" w:cs="Arial"/>
                <w:color w:val="auto"/>
                <w:sz w:val="22"/>
                <w:szCs w:val="22"/>
              </w:rPr>
              <w:t xml:space="preserve"> focal</w:t>
            </w:r>
            <w:r w:rsidRPr="00C86DAD">
              <w:rPr>
                <w:rFonts w:ascii="Arial" w:eastAsia="Calibri" w:hAnsi="Arial" w:cs="Arial"/>
                <w:color w:val="auto"/>
                <w:sz w:val="22"/>
                <w:szCs w:val="22"/>
              </w:rPr>
              <w:t xml:space="preserve"> </w:t>
            </w:r>
            <w:r w:rsidR="00B44192">
              <w:rPr>
                <w:rFonts w:ascii="Arial" w:eastAsia="Calibri" w:hAnsi="Arial" w:cs="Arial"/>
                <w:color w:val="auto"/>
                <w:sz w:val="22"/>
                <w:szCs w:val="22"/>
              </w:rPr>
              <w:t>areas</w:t>
            </w:r>
          </w:p>
        </w:tc>
        <w:tc>
          <w:tcPr>
            <w:tcW w:w="3117" w:type="dxa"/>
            <w:shd w:val="clear" w:color="auto" w:fill="auto"/>
          </w:tcPr>
          <w:p w14:paraId="1E20FDD2" w14:textId="77777777" w:rsidR="00C86DAD" w:rsidRPr="00BD60EE" w:rsidRDefault="00C86DAD" w:rsidP="00C86DAD">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auto"/>
            <w:vAlign w:val="center"/>
          </w:tcPr>
          <w:p w14:paraId="72B631E9" w14:textId="62344892" w:rsidR="00C86DAD" w:rsidRPr="00BD60EE" w:rsidRDefault="00A11353" w:rsidP="00C86DAD">
            <w:pPr>
              <w:pBdr>
                <w:top w:val="none" w:sz="0" w:space="0" w:color="auto"/>
                <w:left w:val="none" w:sz="0" w:space="0" w:color="auto"/>
                <w:bottom w:val="none" w:sz="0" w:space="0" w:color="auto"/>
                <w:right w:val="none" w:sz="0" w:space="0" w:color="auto"/>
              </w:pBdr>
              <w:jc w:val="center"/>
              <w:rPr>
                <w:rFonts w:ascii="Arial" w:eastAsia="Calibri" w:hAnsi="Arial" w:cs="Arial"/>
                <w:color w:val="auto"/>
                <w:sz w:val="22"/>
                <w:szCs w:val="22"/>
              </w:rPr>
            </w:pPr>
            <w:r>
              <w:rPr>
                <w:rFonts w:ascii="Arial" w:eastAsia="Calibri" w:hAnsi="Arial" w:cs="Arial"/>
                <w:b/>
                <w:color w:val="auto"/>
                <w:sz w:val="22"/>
                <w:szCs w:val="22"/>
              </w:rPr>
              <w:t>5</w:t>
            </w:r>
          </w:p>
        </w:tc>
      </w:tr>
      <w:tr w:rsidR="00C86DAD" w:rsidRPr="00BD60EE" w14:paraId="26152DAE" w14:textId="77777777" w:rsidTr="00803DFA">
        <w:trPr>
          <w:trHeight w:val="911"/>
        </w:trPr>
        <w:tc>
          <w:tcPr>
            <w:tcW w:w="3116" w:type="dxa"/>
            <w:shd w:val="clear" w:color="auto" w:fill="auto"/>
            <w:vAlign w:val="center"/>
          </w:tcPr>
          <w:p w14:paraId="3DF3FA95" w14:textId="77777777" w:rsidR="00C86DAD" w:rsidRPr="00BD60EE" w:rsidRDefault="00C86DAD" w:rsidP="00C86DAD">
            <w:pPr>
              <w:pBdr>
                <w:top w:val="none" w:sz="0" w:space="0" w:color="auto"/>
                <w:left w:val="none" w:sz="0" w:space="0" w:color="auto"/>
                <w:bottom w:val="none" w:sz="0" w:space="0" w:color="auto"/>
                <w:right w:val="none" w:sz="0" w:space="0" w:color="auto"/>
              </w:pBdr>
              <w:rPr>
                <w:rFonts w:ascii="Arial" w:eastAsia="Calibri" w:hAnsi="Arial" w:cs="Arial"/>
                <w:b/>
                <w:color w:val="auto"/>
                <w:sz w:val="22"/>
                <w:szCs w:val="22"/>
              </w:rPr>
            </w:pPr>
            <w:r w:rsidRPr="00BD60EE">
              <w:rPr>
                <w:rFonts w:ascii="Arial" w:eastAsia="Calibri" w:hAnsi="Arial" w:cs="Arial"/>
                <w:b/>
                <w:color w:val="auto"/>
                <w:sz w:val="22"/>
                <w:szCs w:val="22"/>
              </w:rPr>
              <w:t>TOTAL SCORE</w:t>
            </w:r>
          </w:p>
        </w:tc>
        <w:tc>
          <w:tcPr>
            <w:tcW w:w="3117" w:type="dxa"/>
            <w:shd w:val="clear" w:color="auto" w:fill="auto"/>
          </w:tcPr>
          <w:p w14:paraId="53E10CEE" w14:textId="77777777" w:rsidR="00C86DAD" w:rsidRPr="00BD60EE" w:rsidRDefault="00C86DAD" w:rsidP="00C86DAD">
            <w:pPr>
              <w:pBdr>
                <w:top w:val="none" w:sz="0" w:space="0" w:color="auto"/>
                <w:left w:val="none" w:sz="0" w:space="0" w:color="auto"/>
                <w:bottom w:val="none" w:sz="0" w:space="0" w:color="auto"/>
                <w:right w:val="none" w:sz="0" w:space="0" w:color="auto"/>
              </w:pBdr>
              <w:rPr>
                <w:rFonts w:ascii="Arial" w:eastAsia="Calibri" w:hAnsi="Arial" w:cs="Arial"/>
                <w:color w:val="auto"/>
                <w:sz w:val="22"/>
                <w:szCs w:val="22"/>
              </w:rPr>
            </w:pPr>
          </w:p>
        </w:tc>
        <w:tc>
          <w:tcPr>
            <w:tcW w:w="3117" w:type="dxa"/>
            <w:shd w:val="clear" w:color="auto" w:fill="404040"/>
            <w:vAlign w:val="center"/>
          </w:tcPr>
          <w:p w14:paraId="7BB9E864" w14:textId="77777777" w:rsidR="00C86DAD" w:rsidRPr="00BD60EE" w:rsidRDefault="00C86DAD" w:rsidP="00C86DAD">
            <w:pPr>
              <w:pBdr>
                <w:top w:val="none" w:sz="0" w:space="0" w:color="auto"/>
                <w:left w:val="none" w:sz="0" w:space="0" w:color="auto"/>
                <w:bottom w:val="none" w:sz="0" w:space="0" w:color="auto"/>
                <w:right w:val="none" w:sz="0" w:space="0" w:color="auto"/>
              </w:pBdr>
              <w:jc w:val="center"/>
              <w:rPr>
                <w:rFonts w:ascii="Arial" w:eastAsia="Calibri" w:hAnsi="Arial" w:cs="Arial"/>
                <w:color w:val="auto"/>
                <w:sz w:val="22"/>
                <w:szCs w:val="22"/>
              </w:rPr>
            </w:pPr>
          </w:p>
        </w:tc>
      </w:tr>
    </w:tbl>
    <w:p w14:paraId="15862EAD"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p>
    <w:p w14:paraId="57B95ABE" w14:textId="77777777" w:rsidR="00C65B20" w:rsidRPr="00BD60EE" w:rsidRDefault="00C65B20">
      <w:pPr>
        <w:pStyle w:val="Heading3"/>
        <w:pBdr>
          <w:top w:val="none" w:sz="0" w:space="0" w:color="auto"/>
          <w:left w:val="none" w:sz="0" w:space="0" w:color="auto"/>
          <w:bottom w:val="none" w:sz="0" w:space="0" w:color="auto"/>
          <w:right w:val="none" w:sz="0" w:space="0" w:color="auto"/>
        </w:pBdr>
        <w:rPr>
          <w:rFonts w:ascii="Arial" w:eastAsia="Arial Unicode MS" w:hAnsi="Arial" w:cs="Arial"/>
        </w:rPr>
      </w:pPr>
      <w:r w:rsidRPr="00BD60EE">
        <w:rPr>
          <w:rFonts w:ascii="Arial" w:eastAsia="Arial Unicode MS" w:hAnsi="Arial" w:cs="Arial"/>
        </w:rPr>
        <w:br w:type="page"/>
      </w:r>
    </w:p>
    <w:p w14:paraId="7CDB1831" w14:textId="77777777" w:rsidR="005B3436" w:rsidRPr="00ED2FFA" w:rsidRDefault="005B3436">
      <w:pPr>
        <w:pStyle w:val="Heading3"/>
        <w:pBdr>
          <w:top w:val="none" w:sz="0" w:space="0" w:color="auto"/>
          <w:left w:val="none" w:sz="0" w:space="0" w:color="auto"/>
          <w:bottom w:val="none" w:sz="0" w:space="0" w:color="auto"/>
          <w:right w:val="none" w:sz="0" w:space="0" w:color="auto"/>
        </w:pBdr>
        <w:rPr>
          <w:rFonts w:ascii="Arial Bold" w:hAnsi="Arial Bold" w:cs="Arial Bold"/>
        </w:rPr>
      </w:pPr>
      <w:r w:rsidRPr="00ED2FFA">
        <w:rPr>
          <w:rFonts w:ascii="Arial Bold"/>
          <w:u w:val="single"/>
        </w:rPr>
        <w:lastRenderedPageBreak/>
        <w:t>Application Submission Instructions</w:t>
      </w:r>
    </w:p>
    <w:p w14:paraId="7C3C0296"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53C3F30" w14:textId="77777777" w:rsidR="005B3436" w:rsidRPr="00ED2FFA" w:rsidRDefault="005B3436">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r w:rsidRPr="00ED2FFA">
        <w:rPr>
          <w:rFonts w:ascii="Arial" w:eastAsia="Times New Roman"/>
        </w:rPr>
        <w:t>Only applications</w:t>
      </w:r>
      <w:r w:rsidR="00F74AD9" w:rsidRPr="00ED2FFA">
        <w:rPr>
          <w:rFonts w:ascii="Arial" w:eastAsia="Times New Roman"/>
        </w:rPr>
        <w:t xml:space="preserve"> from eligible applicants that are received by the deadline</w:t>
      </w:r>
      <w:r w:rsidRPr="00ED2FFA">
        <w:rPr>
          <w:rFonts w:ascii="Arial" w:eastAsia="Times New Roman"/>
        </w:rPr>
        <w:t xml:space="preserve"> will be reviewed.  </w:t>
      </w:r>
    </w:p>
    <w:p w14:paraId="1350D04F" w14:textId="77777777" w:rsidR="00F74AD9" w:rsidRPr="00ED2FFA" w:rsidRDefault="00F74AD9">
      <w:pPr>
        <w:pStyle w:val="BodyTextIndent"/>
        <w:pBdr>
          <w:top w:val="none" w:sz="0" w:space="0" w:color="auto"/>
          <w:left w:val="none" w:sz="0" w:space="0" w:color="auto"/>
          <w:bottom w:val="none" w:sz="0" w:space="0" w:color="auto"/>
          <w:right w:val="none" w:sz="0" w:space="0" w:color="auto"/>
        </w:pBdr>
        <w:ind w:firstLine="0"/>
        <w:rPr>
          <w:rFonts w:ascii="Arial" w:eastAsia="Times New Roman"/>
        </w:rPr>
      </w:pPr>
    </w:p>
    <w:p w14:paraId="1E541F33" w14:textId="72F45CEF"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Submit 1 original and 3 copies, </w:t>
      </w:r>
      <w:r w:rsidRPr="00E12F41">
        <w:rPr>
          <w:rFonts w:ascii="Arial" w:hAnsi="Arial" w:cs="Arial"/>
        </w:rPr>
        <w:t xml:space="preserve">postmarked by </w:t>
      </w:r>
      <w:r w:rsidR="0002155E">
        <w:rPr>
          <w:rFonts w:ascii="Arial" w:hAnsi="Arial" w:cs="Arial"/>
        </w:rPr>
        <w:t xml:space="preserve">the date listed in the </w:t>
      </w:r>
      <w:r w:rsidR="0002155E" w:rsidRPr="0002155E">
        <w:rPr>
          <w:rFonts w:ascii="Arial" w:hAnsi="Arial" w:cs="Arial"/>
        </w:rPr>
        <w:t>RFP</w:t>
      </w:r>
      <w:r w:rsidR="00980C42" w:rsidRPr="0002155E">
        <w:rPr>
          <w:rFonts w:ascii="Arial" w:hAnsi="Arial" w:cs="Arial"/>
        </w:rPr>
        <w:t>,</w:t>
      </w:r>
      <w:r w:rsidRPr="00FA6034">
        <w:rPr>
          <w:rFonts w:ascii="Arial" w:hAnsi="Arial" w:cs="Arial"/>
        </w:rPr>
        <w:t xml:space="preserve"> to</w:t>
      </w:r>
      <w:r w:rsidRPr="00ED2FFA">
        <w:rPr>
          <w:rFonts w:ascii="Arial" w:hAnsi="Arial" w:cs="Arial"/>
        </w:rPr>
        <w:t xml:space="preserve"> the address below. Also submit an electronic version </w:t>
      </w:r>
      <w:r w:rsidR="00345006">
        <w:rPr>
          <w:rFonts w:ascii="Arial" w:hAnsi="Arial" w:cs="Arial"/>
        </w:rPr>
        <w:t xml:space="preserve">via email </w:t>
      </w:r>
      <w:r w:rsidRPr="00ED2FFA">
        <w:rPr>
          <w:rFonts w:ascii="Arial" w:hAnsi="Arial" w:cs="Arial"/>
        </w:rPr>
        <w:t>containing all application</w:t>
      </w:r>
      <w:r w:rsidR="00B53159">
        <w:rPr>
          <w:rFonts w:ascii="Arial" w:hAnsi="Arial" w:cs="Arial"/>
        </w:rPr>
        <w:t xml:space="preserve"> documents in </w:t>
      </w:r>
      <w:r w:rsidR="00B53159" w:rsidRPr="00ED2FFA">
        <w:rPr>
          <w:rFonts w:ascii="Arial" w:hAnsi="Arial" w:cs="Arial"/>
        </w:rPr>
        <w:t xml:space="preserve">Microsoft Word format </w:t>
      </w:r>
      <w:r w:rsidR="000F2FCE">
        <w:rPr>
          <w:rFonts w:ascii="Arial" w:hAnsi="Arial" w:cs="Arial"/>
        </w:rPr>
        <w:t>as well as the</w:t>
      </w:r>
      <w:r w:rsidRPr="00ED2FFA">
        <w:rPr>
          <w:rFonts w:ascii="Arial" w:hAnsi="Arial" w:cs="Arial"/>
        </w:rPr>
        <w:t xml:space="preserve"> M/WBE</w:t>
      </w:r>
      <w:r w:rsidR="000F2FCE">
        <w:rPr>
          <w:rFonts w:ascii="Arial" w:hAnsi="Arial" w:cs="Arial"/>
        </w:rPr>
        <w:t xml:space="preserve"> packet</w:t>
      </w:r>
      <w:r w:rsidRPr="00ED2FFA">
        <w:rPr>
          <w:rFonts w:ascii="Arial" w:hAnsi="Arial" w:cs="Arial"/>
        </w:rPr>
        <w:t xml:space="preserve">. </w:t>
      </w:r>
      <w:r w:rsidR="2D853A67" w:rsidRPr="2A75019D">
        <w:rPr>
          <w:rFonts w:ascii="Arial" w:hAnsi="Arial" w:cs="Arial"/>
        </w:rPr>
        <w:t xml:space="preserve">They should be submitted to </w:t>
      </w:r>
      <w:hyperlink r:id="rId27">
        <w:r w:rsidR="2FD42A81" w:rsidRPr="2A75019D">
          <w:rPr>
            <w:rStyle w:val="Hyperlink"/>
            <w:rFonts w:ascii="Arial" w:hAnsi="Arial" w:cs="Arial"/>
          </w:rPr>
          <w:t>NYSPTECH@nysed.gov</w:t>
        </w:r>
      </w:hyperlink>
      <w:r w:rsidR="2D853A67">
        <w:t>.</w:t>
      </w:r>
    </w:p>
    <w:p w14:paraId="1C3D995B"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p>
    <w:p w14:paraId="023109E2"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New York State Education Department</w:t>
      </w:r>
    </w:p>
    <w:p w14:paraId="2E54E411" w14:textId="6C699C32" w:rsidR="00F74AD9" w:rsidRPr="00ED2FFA" w:rsidRDefault="00F74AD9" w:rsidP="00F74AD9">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Attn: NYS P-TECH GRANT</w:t>
      </w:r>
    </w:p>
    <w:p w14:paraId="09BE262A" w14:textId="77777777" w:rsidR="00F74AD9" w:rsidRPr="00ED2FFA" w:rsidRDefault="00F74AD9" w:rsidP="00F74AD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Office of </w:t>
      </w:r>
      <w:r w:rsidR="00251ED3">
        <w:rPr>
          <w:rFonts w:ascii="Arial" w:hAnsi="Arial" w:cs="Arial"/>
        </w:rPr>
        <w:t>Postsecondary Access, Support, and Success</w:t>
      </w:r>
    </w:p>
    <w:p w14:paraId="5ECAD666" w14:textId="239E34B6" w:rsidR="00F74AD9" w:rsidRPr="00ED2FFA" w:rsidRDefault="001078B7" w:rsidP="001078B7">
      <w:pPr>
        <w:pBdr>
          <w:top w:val="none" w:sz="0" w:space="0" w:color="auto"/>
          <w:left w:val="none" w:sz="0" w:space="0" w:color="auto"/>
          <w:bottom w:val="none" w:sz="0" w:space="0" w:color="auto"/>
          <w:right w:val="none" w:sz="0" w:space="0" w:color="auto"/>
        </w:pBdr>
        <w:rPr>
          <w:rFonts w:ascii="Arial" w:eastAsia="Times New Roman" w:hAnsi="Arial" w:cs="Arial"/>
        </w:rPr>
      </w:pPr>
      <w:r>
        <w:rPr>
          <w:rFonts w:ascii="Arial" w:hAnsi="Arial" w:cs="Arial"/>
        </w:rPr>
        <w:t>9</w:t>
      </w:r>
      <w:r w:rsidR="001026A6">
        <w:rPr>
          <w:rFonts w:ascii="Arial" w:hAnsi="Arial" w:cs="Arial"/>
        </w:rPr>
        <w:t>60</w:t>
      </w:r>
      <w:r>
        <w:rPr>
          <w:rFonts w:ascii="Arial" w:hAnsi="Arial" w:cs="Arial"/>
        </w:rPr>
        <w:t xml:space="preserve"> EBA</w:t>
      </w:r>
      <w:r>
        <w:rPr>
          <w:rFonts w:ascii="Arial" w:hAnsi="Arial" w:cs="Arial"/>
        </w:rPr>
        <w:br/>
      </w:r>
      <w:r w:rsidR="00F74AD9" w:rsidRPr="00ED2FFA">
        <w:rPr>
          <w:rFonts w:ascii="Arial" w:hAnsi="Arial" w:cs="Arial"/>
        </w:rPr>
        <w:t>89 Washington Avenue</w:t>
      </w:r>
    </w:p>
    <w:p w14:paraId="79F57460" w14:textId="77777777" w:rsidR="00F74AD9" w:rsidRPr="00ED2FFA" w:rsidRDefault="00F74AD9" w:rsidP="00F74AD9">
      <w:pPr>
        <w:pStyle w:val="BodyTextIndent"/>
        <w:pBdr>
          <w:top w:val="none" w:sz="0" w:space="0" w:color="auto"/>
          <w:left w:val="none" w:sz="0" w:space="0" w:color="auto"/>
          <w:bottom w:val="none" w:sz="0" w:space="0" w:color="auto"/>
          <w:right w:val="none" w:sz="0" w:space="0" w:color="auto"/>
        </w:pBdr>
        <w:ind w:firstLine="0"/>
        <w:rPr>
          <w:rFonts w:ascii="Arial" w:eastAsia="Times New Roman" w:hAnsi="Arial" w:cs="Arial"/>
        </w:rPr>
      </w:pPr>
      <w:r w:rsidRPr="00ED2FFA">
        <w:rPr>
          <w:rFonts w:ascii="Arial" w:hAnsi="Arial" w:cs="Arial"/>
        </w:rPr>
        <w:t xml:space="preserve">Albany, New York 12234   </w:t>
      </w:r>
    </w:p>
    <w:p w14:paraId="587E856D"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8D19EDC" w14:textId="77777777" w:rsidR="005B3436" w:rsidRDefault="005B3436" w:rsidP="00523E05">
      <w:pPr>
        <w:pBdr>
          <w:top w:val="none" w:sz="0" w:space="0" w:color="auto"/>
          <w:left w:val="none" w:sz="0" w:space="0" w:color="auto"/>
          <w:bottom w:val="none" w:sz="0" w:space="0" w:color="auto"/>
          <w:right w:val="none" w:sz="0" w:space="0" w:color="auto"/>
        </w:pBdr>
        <w:rPr>
          <w:rFonts w:ascii="Arial Bold"/>
          <w:u w:val="single"/>
        </w:rPr>
      </w:pPr>
      <w:r w:rsidRPr="00ED2FFA">
        <w:rPr>
          <w:rFonts w:ascii="Arial Bold"/>
          <w:u w:val="single"/>
        </w:rPr>
        <w:t>Method of Award</w:t>
      </w:r>
      <w:r w:rsidR="004A6D8E">
        <w:rPr>
          <w:rFonts w:ascii="Arial Bold"/>
          <w:u w:val="single"/>
        </w:rPr>
        <w:t xml:space="preserve"> </w:t>
      </w:r>
    </w:p>
    <w:p w14:paraId="6CC825DA" w14:textId="77777777" w:rsidR="00845DA5" w:rsidRDefault="00845DA5" w:rsidP="00523E05">
      <w:pPr>
        <w:pBdr>
          <w:top w:val="none" w:sz="0" w:space="0" w:color="auto"/>
          <w:left w:val="none" w:sz="0" w:space="0" w:color="auto"/>
          <w:bottom w:val="none" w:sz="0" w:space="0" w:color="auto"/>
          <w:right w:val="none" w:sz="0" w:space="0" w:color="auto"/>
        </w:pBdr>
        <w:rPr>
          <w:rFonts w:ascii="Arial Bold"/>
          <w:u w:val="single"/>
        </w:rPr>
      </w:pPr>
    </w:p>
    <w:p w14:paraId="2D9A930A" w14:textId="0C6B5E8A" w:rsidR="00D02E2E"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6C5985C6">
        <w:rPr>
          <w:rFonts w:ascii="Arial" w:eastAsia="Times New Roman" w:hAnsi="Arial" w:cs="Arial"/>
          <w:b/>
          <w:bCs/>
        </w:rPr>
        <w:t xml:space="preserve">NYS P-TECH Evaluation </w:t>
      </w:r>
    </w:p>
    <w:p w14:paraId="2A615447" w14:textId="77777777" w:rsidR="00D02E2E" w:rsidRPr="00523E05" w:rsidRDefault="00D02E2E" w:rsidP="00523E05">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b/>
        </w:rPr>
      </w:pPr>
    </w:p>
    <w:p w14:paraId="6033C02E" w14:textId="0758F593" w:rsidR="00D02E2E" w:rsidRPr="00D02E2E" w:rsidRDefault="00D02E2E" w:rsidP="00B25162">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r w:rsidRPr="00D02E2E">
        <w:rPr>
          <w:rFonts w:ascii="Arial" w:eastAsia="Times New Roman" w:hAnsi="Arial" w:cs="Arial"/>
        </w:rPr>
        <w:t>Except as noted below, each application will be evaluated and scored by two reviewers. The two</w:t>
      </w:r>
      <w:r w:rsidR="001026A6">
        <w:rPr>
          <w:rFonts w:ascii="Arial" w:eastAsia="Times New Roman" w:hAnsi="Arial" w:cs="Arial"/>
        </w:rPr>
        <w:t xml:space="preserve"> </w:t>
      </w:r>
      <w:r w:rsidRPr="00D02E2E">
        <w:rPr>
          <w:rFonts w:ascii="Arial" w:eastAsia="Times New Roman" w:hAnsi="Arial" w:cs="Arial"/>
        </w:rPr>
        <w:t xml:space="preserve">scores will be averaged to </w:t>
      </w:r>
      <w:r w:rsidR="7AAC4E17" w:rsidRPr="2A75019D">
        <w:rPr>
          <w:rFonts w:ascii="Arial" w:eastAsia="Times New Roman" w:hAnsi="Arial" w:cs="Arial"/>
        </w:rPr>
        <w:t xml:space="preserve">obtain </w:t>
      </w:r>
      <w:r w:rsidRPr="00D02E2E">
        <w:rPr>
          <w:rFonts w:ascii="Arial" w:eastAsia="Times New Roman" w:hAnsi="Arial" w:cs="Arial"/>
        </w:rPr>
        <w:t>a final average score. An application must receive a final average score of 60 points (the minimum scoring threshold)</w:t>
      </w:r>
      <w:r w:rsidR="00586924">
        <w:rPr>
          <w:rFonts w:ascii="Arial" w:eastAsia="Times New Roman" w:hAnsi="Arial" w:cs="Arial"/>
        </w:rPr>
        <w:t>, excluding bonus points,</w:t>
      </w:r>
      <w:r w:rsidRPr="00D02E2E">
        <w:rPr>
          <w:rFonts w:ascii="Arial" w:eastAsia="Times New Roman" w:hAnsi="Arial" w:cs="Arial"/>
        </w:rPr>
        <w:t xml:space="preserve"> on the combined technical (narrative) and budget sections of the proposal to be considered for funding. A third review will be performed if there is a difference of fifteen points or more between the initial two reviewers’ scores. In cases where a third review is necessary, the two closest scores will be averaged to obtain the final average score.  </w:t>
      </w:r>
    </w:p>
    <w:p w14:paraId="032A747C" w14:textId="77777777" w:rsidR="00523E05" w:rsidRDefault="00523E05" w:rsidP="002404EC">
      <w:pPr>
        <w:pStyle w:val="BodyTextIndent"/>
        <w:pBdr>
          <w:top w:val="none" w:sz="0" w:space="0" w:color="auto"/>
          <w:left w:val="none" w:sz="0" w:space="0" w:color="auto"/>
          <w:bottom w:val="none" w:sz="0" w:space="0" w:color="auto"/>
          <w:right w:val="none" w:sz="0" w:space="0" w:color="auto"/>
        </w:pBdr>
        <w:ind w:firstLine="0"/>
        <w:jc w:val="both"/>
        <w:rPr>
          <w:rFonts w:ascii="Arial" w:eastAsia="Times New Roman" w:hAnsi="Arial" w:cs="Arial"/>
        </w:rPr>
      </w:pPr>
    </w:p>
    <w:p w14:paraId="0EC367F5" w14:textId="02D4E646" w:rsidR="005B3436" w:rsidRDefault="25647748"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r w:rsidRPr="05D7D1D2">
        <w:rPr>
          <w:rFonts w:ascii="Arial" w:hAnsi="Arial" w:cs="Arial"/>
        </w:rPr>
        <w:t>Budgets will be adjusted to eliminate any non-allowable, excessive</w:t>
      </w:r>
      <w:r w:rsidR="4E860E30" w:rsidRPr="05D7D1D2">
        <w:rPr>
          <w:rFonts w:ascii="Arial" w:hAnsi="Arial" w:cs="Arial"/>
        </w:rPr>
        <w:t>,</w:t>
      </w:r>
      <w:r w:rsidRPr="05D7D1D2">
        <w:rPr>
          <w:rFonts w:ascii="Arial" w:hAnsi="Arial" w:cs="Arial"/>
        </w:rPr>
        <w:t xml:space="preserve"> or inappropriate expenditure.</w:t>
      </w:r>
      <w:r w:rsidR="21DED4F8" w:rsidRPr="05D7D1D2">
        <w:rPr>
          <w:rFonts w:ascii="Arial" w:hAnsi="Arial" w:cs="Arial"/>
        </w:rPr>
        <w:t xml:space="preserve"> </w:t>
      </w:r>
      <w:r w:rsidRPr="05D7D1D2">
        <w:rPr>
          <w:rFonts w:ascii="Arial" w:hAnsi="Arial" w:cs="Arial"/>
        </w:rPr>
        <w:t>Further adjustments may be made to include negotiated reductions in specified program costs.</w:t>
      </w:r>
    </w:p>
    <w:p w14:paraId="7977CA3D" w14:textId="77777777" w:rsidR="00523E05" w:rsidRPr="00ED2FFA" w:rsidRDefault="00523E05" w:rsidP="00523E05">
      <w:pPr>
        <w:pStyle w:val="BodyTextIndent"/>
        <w:pBdr>
          <w:top w:val="none" w:sz="0" w:space="0" w:color="auto"/>
          <w:left w:val="none" w:sz="0" w:space="0" w:color="auto"/>
          <w:bottom w:val="none" w:sz="0" w:space="0" w:color="auto"/>
          <w:right w:val="none" w:sz="0" w:space="0" w:color="auto"/>
        </w:pBdr>
        <w:ind w:firstLine="0"/>
        <w:jc w:val="both"/>
        <w:rPr>
          <w:rFonts w:ascii="Arial" w:hAnsi="Arial" w:cs="Arial"/>
        </w:rPr>
      </w:pPr>
    </w:p>
    <w:p w14:paraId="30F04E65" w14:textId="77777777" w:rsidR="00880292" w:rsidRPr="00B3388F" w:rsidRDefault="00880292" w:rsidP="00523E05">
      <w:pPr>
        <w:pStyle w:val="NormalWeb"/>
        <w:pBdr>
          <w:top w:val="none" w:sz="0" w:space="0" w:color="auto"/>
          <w:left w:val="none" w:sz="0" w:space="0" w:color="auto"/>
          <w:bottom w:val="none" w:sz="0" w:space="0" w:color="auto"/>
          <w:right w:val="none" w:sz="0" w:space="0" w:color="auto"/>
        </w:pBdr>
        <w:spacing w:before="0" w:after="0" w:line="276" w:lineRule="auto"/>
        <w:rPr>
          <w:rFonts w:ascii="Arial"/>
        </w:rPr>
      </w:pPr>
      <w:r w:rsidRPr="00B3388F">
        <w:rPr>
          <w:rFonts w:ascii="Arial"/>
        </w:rPr>
        <w:t xml:space="preserve">Awards will be </w:t>
      </w:r>
      <w:r w:rsidR="00453901">
        <w:rPr>
          <w:rFonts w:ascii="Arial"/>
        </w:rPr>
        <w:t>made</w:t>
      </w:r>
      <w:r w:rsidR="00453901" w:rsidRPr="00B3388F">
        <w:rPr>
          <w:rFonts w:ascii="Arial"/>
        </w:rPr>
        <w:t xml:space="preserve"> </w:t>
      </w:r>
      <w:r w:rsidRPr="00B3388F">
        <w:rPr>
          <w:rFonts w:ascii="Arial"/>
        </w:rPr>
        <w:t>as follows:</w:t>
      </w:r>
    </w:p>
    <w:p w14:paraId="7BF8BB0A" w14:textId="5E24F0AD" w:rsidR="00EF7DDD" w:rsidRPr="001E29A3" w:rsidRDefault="00044168" w:rsidP="006D7050">
      <w:pPr>
        <w:pStyle w:val="NormalWeb"/>
        <w:numPr>
          <w:ilvl w:val="0"/>
          <w:numId w:val="159"/>
        </w:numPr>
        <w:pBdr>
          <w:top w:val="none" w:sz="0" w:space="0" w:color="auto"/>
          <w:left w:val="none" w:sz="0" w:space="0" w:color="auto"/>
          <w:bottom w:val="none" w:sz="0" w:space="0" w:color="auto"/>
          <w:right w:val="none" w:sz="0" w:space="0" w:color="auto"/>
        </w:pBdr>
        <w:spacing w:before="0" w:after="0"/>
        <w:rPr>
          <w:rFonts w:ascii="Arial"/>
        </w:rPr>
      </w:pPr>
      <w:r>
        <w:rPr>
          <w:rFonts w:ascii="Arial"/>
        </w:rPr>
        <w:t>A</w:t>
      </w:r>
      <w:r w:rsidR="00B3388F" w:rsidRPr="001E29A3">
        <w:rPr>
          <w:rFonts w:ascii="Arial"/>
        </w:rPr>
        <w:t>wards will be made to eligible partnerships</w:t>
      </w:r>
      <w:r w:rsidR="00B1787E">
        <w:rPr>
          <w:rFonts w:ascii="Arial"/>
        </w:rPr>
        <w:t xml:space="preserve"> </w:t>
      </w:r>
      <w:r w:rsidR="00B1787E" w:rsidRPr="00EF7DDD">
        <w:rPr>
          <w:rFonts w:ascii="Arial"/>
        </w:rPr>
        <w:t>that meet the minimum scoring threshold</w:t>
      </w:r>
      <w:r w:rsidR="00B3388F" w:rsidRPr="001E29A3">
        <w:rPr>
          <w:rFonts w:ascii="Arial"/>
        </w:rPr>
        <w:t>.</w:t>
      </w:r>
    </w:p>
    <w:p w14:paraId="0B608F5A" w14:textId="518BE767" w:rsidR="01877ED1" w:rsidRDefault="00B1787E" w:rsidP="006D7050">
      <w:pPr>
        <w:pStyle w:val="NormalWeb"/>
        <w:numPr>
          <w:ilvl w:val="0"/>
          <w:numId w:val="159"/>
        </w:numPr>
        <w:pBdr>
          <w:top w:val="none" w:sz="0" w:space="0" w:color="auto"/>
          <w:left w:val="none" w:sz="0" w:space="0" w:color="auto"/>
          <w:bottom w:val="none" w:sz="0" w:space="0" w:color="auto"/>
          <w:right w:val="none" w:sz="0" w:space="0" w:color="auto"/>
        </w:pBdr>
        <w:spacing w:before="0" w:after="0"/>
        <w:rPr>
          <w:rFonts w:ascii="Arial" w:eastAsia="Arial" w:hAnsi="Arial" w:cs="Arial"/>
          <w:color w:val="000000" w:themeColor="text1"/>
        </w:rPr>
      </w:pPr>
      <w:r>
        <w:rPr>
          <w:rFonts w:ascii="Arial" w:eastAsia="Times New Roman" w:hAnsi="Arial" w:cs="Arial"/>
        </w:rPr>
        <w:t>Awards will first be made to</w:t>
      </w:r>
      <w:r w:rsidR="01877ED1" w:rsidRPr="05D7D1D2">
        <w:rPr>
          <w:rFonts w:ascii="Arial" w:eastAsia="Times New Roman" w:hAnsi="Arial" w:cs="Arial"/>
        </w:rPr>
        <w:t xml:space="preserve"> sending schools with a cohort high school graduation rate below 86% based on the 4-year cohort graduation rate for the 2020/2021 school year (August) published annually by NYSED (see </w:t>
      </w:r>
      <w:hyperlink r:id="rId28" w:history="1">
        <w:r w:rsidR="01877ED1" w:rsidRPr="05D7D1D2">
          <w:rPr>
            <w:rFonts w:ascii="Arial" w:eastAsia="Times New Roman" w:hAnsi="Arial" w:cs="Arial"/>
          </w:rPr>
          <w:t>https://data.nysed.gov/</w:t>
        </w:r>
      </w:hyperlink>
      <w:r w:rsidR="01877ED1" w:rsidRPr="05D7D1D2">
        <w:rPr>
          <w:rFonts w:ascii="Arial" w:eastAsia="Times New Roman" w:hAnsi="Arial" w:cs="Arial"/>
        </w:rPr>
        <w:t xml:space="preserve">). </w:t>
      </w:r>
      <w:r w:rsidR="00B73083">
        <w:rPr>
          <w:rFonts w:ascii="Arial" w:eastAsia="Times New Roman" w:hAnsi="Arial" w:cs="Arial"/>
        </w:rPr>
        <w:t>A</w:t>
      </w:r>
      <w:r>
        <w:rPr>
          <w:rFonts w:ascii="Arial" w:eastAsia="Times New Roman" w:hAnsi="Arial" w:cs="Arial"/>
        </w:rPr>
        <w:t>wards</w:t>
      </w:r>
      <w:r w:rsidR="01877ED1" w:rsidRPr="05D7D1D2">
        <w:rPr>
          <w:rFonts w:ascii="Arial" w:eastAsia="Times New Roman" w:hAnsi="Arial" w:cs="Arial"/>
        </w:rPr>
        <w:t xml:space="preserve"> </w:t>
      </w:r>
      <w:r>
        <w:rPr>
          <w:rFonts w:ascii="Arial" w:eastAsia="Times New Roman" w:hAnsi="Arial" w:cs="Arial"/>
        </w:rPr>
        <w:t xml:space="preserve">will then be made to applicants that </w:t>
      </w:r>
      <w:r w:rsidR="01877ED1" w:rsidRPr="05D7D1D2">
        <w:rPr>
          <w:rFonts w:ascii="Arial" w:eastAsia="Times New Roman" w:hAnsi="Arial" w:cs="Arial"/>
        </w:rPr>
        <w:t>have graduation rates of 86% or above</w:t>
      </w:r>
      <w:r>
        <w:rPr>
          <w:rFonts w:ascii="Arial" w:eastAsia="Times New Roman" w:hAnsi="Arial" w:cs="Arial"/>
        </w:rPr>
        <w:t xml:space="preserve"> if</w:t>
      </w:r>
      <w:r w:rsidR="01877ED1" w:rsidRPr="05D7D1D2">
        <w:rPr>
          <w:rFonts w:ascii="Arial" w:eastAsia="Times New Roman" w:hAnsi="Arial" w:cs="Arial"/>
        </w:rPr>
        <w:t xml:space="preserve"> there is availability of </w:t>
      </w:r>
      <w:r w:rsidR="00E0042F">
        <w:rPr>
          <w:rFonts w:ascii="Arial" w:eastAsia="Times New Roman" w:hAnsi="Arial" w:cs="Arial"/>
        </w:rPr>
        <w:t>funding</w:t>
      </w:r>
      <w:r w:rsidR="01877ED1" w:rsidRPr="05D7D1D2">
        <w:rPr>
          <w:rFonts w:ascii="Arial" w:eastAsia="Times New Roman" w:hAnsi="Arial" w:cs="Arial"/>
        </w:rPr>
        <w:t>.</w:t>
      </w:r>
    </w:p>
    <w:p w14:paraId="7CDA14A3" w14:textId="4A9CB149" w:rsidR="007D388B" w:rsidRDefault="2B5BD39F" w:rsidP="006D7050">
      <w:pPr>
        <w:pStyle w:val="NormalWeb"/>
        <w:numPr>
          <w:ilvl w:val="0"/>
          <w:numId w:val="159"/>
        </w:numPr>
        <w:spacing w:before="0" w:after="0"/>
        <w:rPr>
          <w:rFonts w:ascii="Arial" w:eastAsia="Arial" w:hAnsi="Arial" w:cs="Arial"/>
          <w:color w:val="000000" w:themeColor="text1"/>
        </w:rPr>
      </w:pPr>
      <w:r w:rsidRPr="05D7D1D2">
        <w:rPr>
          <w:rFonts w:ascii="Arial" w:eastAsia="Times New Roman" w:hAnsi="Arial" w:cs="Arial"/>
        </w:rPr>
        <w:lastRenderedPageBreak/>
        <w:t xml:space="preserve">With regard to BOCES applications or where multiple districts apply as a consortium, </w:t>
      </w:r>
      <w:r w:rsidR="000876DF">
        <w:rPr>
          <w:rFonts w:ascii="Arial" w:eastAsia="Times New Roman" w:hAnsi="Arial" w:cs="Arial"/>
        </w:rPr>
        <w:t>awards will first be made to applications</w:t>
      </w:r>
      <w:r w:rsidRPr="05D7D1D2">
        <w:rPr>
          <w:rFonts w:ascii="Arial" w:eastAsia="Times New Roman" w:hAnsi="Arial" w:cs="Arial"/>
        </w:rPr>
        <w:t xml:space="preserve"> whose participating schools have an average cohort high school graduation rate below 86% based on the 4-year cohort graduation rate for the 2020/2021 school year (August) published annually by NYSED (see </w:t>
      </w:r>
      <w:hyperlink r:id="rId29" w:history="1">
        <w:r w:rsidRPr="05D7D1D2">
          <w:rPr>
            <w:rFonts w:ascii="Arial" w:eastAsia="Times New Roman" w:hAnsi="Arial" w:cs="Arial"/>
          </w:rPr>
          <w:t>https://data.nysed.gov/</w:t>
        </w:r>
      </w:hyperlink>
      <w:r w:rsidRPr="05D7D1D2">
        <w:rPr>
          <w:rFonts w:ascii="Arial" w:eastAsia="Times New Roman" w:hAnsi="Arial" w:cs="Arial"/>
        </w:rPr>
        <w:t xml:space="preserve">). </w:t>
      </w:r>
      <w:r w:rsidR="000876DF">
        <w:rPr>
          <w:rFonts w:ascii="Arial" w:eastAsia="Times New Roman" w:hAnsi="Arial" w:cs="Arial"/>
        </w:rPr>
        <w:t xml:space="preserve">Awards will then be made to </w:t>
      </w:r>
      <w:r w:rsidRPr="05D7D1D2">
        <w:rPr>
          <w:rFonts w:ascii="Arial" w:eastAsia="Times New Roman" w:hAnsi="Arial" w:cs="Arial"/>
        </w:rPr>
        <w:t xml:space="preserve">BOCES or consortium applicants whose participating school’s high school graduation rates average is 86% or above </w:t>
      </w:r>
      <w:r w:rsidR="00934282">
        <w:rPr>
          <w:rFonts w:ascii="Arial" w:eastAsia="Times New Roman" w:hAnsi="Arial" w:cs="Arial"/>
        </w:rPr>
        <w:t>if</w:t>
      </w:r>
      <w:r w:rsidRPr="05D7D1D2">
        <w:rPr>
          <w:rFonts w:ascii="Arial" w:eastAsia="Times New Roman" w:hAnsi="Arial" w:cs="Arial"/>
        </w:rPr>
        <w:t xml:space="preserve"> there is availability of </w:t>
      </w:r>
      <w:r w:rsidR="00E0042F">
        <w:rPr>
          <w:rFonts w:ascii="Arial" w:eastAsia="Times New Roman" w:hAnsi="Arial" w:cs="Arial"/>
        </w:rPr>
        <w:t>funding</w:t>
      </w:r>
      <w:r w:rsidRPr="05D7D1D2">
        <w:rPr>
          <w:rFonts w:ascii="Arial" w:eastAsia="Times New Roman" w:hAnsi="Arial" w:cs="Arial"/>
        </w:rPr>
        <w:t xml:space="preserve">. </w:t>
      </w:r>
    </w:p>
    <w:p w14:paraId="329DFE5A" w14:textId="4E7A0516" w:rsidR="007D388B" w:rsidRPr="00DF117B" w:rsidRDefault="00991EDD" w:rsidP="006D7050">
      <w:pPr>
        <w:pStyle w:val="NormalWeb"/>
        <w:numPr>
          <w:ilvl w:val="0"/>
          <w:numId w:val="159"/>
        </w:numPr>
        <w:spacing w:before="0" w:after="0"/>
        <w:rPr>
          <w:rFonts w:ascii="Arial" w:eastAsia="Times New Roman" w:hAnsi="Arial" w:cs="Arial"/>
        </w:rPr>
      </w:pPr>
      <w:r w:rsidRPr="00DF117B">
        <w:rPr>
          <w:rFonts w:ascii="Arial"/>
        </w:rPr>
        <w:t>If there are still funds available, awards will be made to the highest</w:t>
      </w:r>
      <w:r w:rsidR="286C05E6" w:rsidRPr="007D388B">
        <w:rPr>
          <w:rFonts w:ascii="Arial"/>
        </w:rPr>
        <w:t>-</w:t>
      </w:r>
      <w:r w:rsidRPr="007D388B">
        <w:rPr>
          <w:rFonts w:ascii="Arial"/>
        </w:rPr>
        <w:t xml:space="preserve">scoring partnerships that meet the minimum scoring threshold until funds are exhausted or until there are no fundable applications remaining. </w:t>
      </w:r>
    </w:p>
    <w:p w14:paraId="12F1FF73" w14:textId="3A220093" w:rsidR="00EF51EF" w:rsidRPr="00DF117B" w:rsidRDefault="00EF51EF" w:rsidP="006D7050">
      <w:pPr>
        <w:pStyle w:val="NormalWeb"/>
        <w:numPr>
          <w:ilvl w:val="0"/>
          <w:numId w:val="159"/>
        </w:numPr>
        <w:spacing w:before="0" w:after="0"/>
        <w:rPr>
          <w:rFonts w:ascii="Arial" w:hAnsi="Arial" w:cs="Arial"/>
        </w:rPr>
      </w:pPr>
      <w:r w:rsidRPr="006D7050">
        <w:rPr>
          <w:rFonts w:ascii="Arial" w:hAnsi="Arial" w:cs="Arial"/>
        </w:rPr>
        <w:t>Applicants will be funded in rank order until the funds are exhausted. In the event there are insufficient funds to fund the next ranked applicant in full, the next ranked applicant will be given the opportunity to operate a smaller program using the remaining funds.</w:t>
      </w:r>
    </w:p>
    <w:p w14:paraId="4BB69410" w14:textId="62557F88" w:rsidR="00327CED" w:rsidRDefault="005B3436" w:rsidP="00327CED">
      <w:pPr>
        <w:pStyle w:val="NormalWeb"/>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In the event of tie scores, proposals with the highest score on the </w:t>
      </w:r>
      <w:r w:rsidR="00D86012">
        <w:rPr>
          <w:rFonts w:ascii="Arial" w:hAnsi="Arial" w:cs="Arial"/>
        </w:rPr>
        <w:t xml:space="preserve">Program Design section of </w:t>
      </w:r>
      <w:r w:rsidRPr="00ED2FFA">
        <w:rPr>
          <w:rFonts w:ascii="Arial" w:hAnsi="Arial" w:cs="Arial"/>
        </w:rPr>
        <w:t xml:space="preserve">Proposal Narrative will be ranked higher. </w:t>
      </w:r>
      <w:r w:rsidR="00D86012">
        <w:rPr>
          <w:rFonts w:ascii="Arial" w:hAnsi="Arial" w:cs="Arial"/>
        </w:rPr>
        <w:t>If this still results in a tie score, proposals with the highest score on Higher Education and Business /Employer Partnerships section of the Proposal Narrative will be ranked higher.</w:t>
      </w:r>
    </w:p>
    <w:p w14:paraId="5D8C552C" w14:textId="77777777" w:rsidR="00327CED" w:rsidRDefault="00327CED" w:rsidP="00327CED">
      <w:pPr>
        <w:pStyle w:val="NormalWeb"/>
        <w:pBdr>
          <w:top w:val="none" w:sz="0" w:space="0" w:color="auto"/>
          <w:left w:val="none" w:sz="0" w:space="0" w:color="auto"/>
          <w:bottom w:val="none" w:sz="0" w:space="0" w:color="auto"/>
          <w:right w:val="none" w:sz="0" w:space="0" w:color="auto"/>
        </w:pBdr>
        <w:rPr>
          <w:rFonts w:ascii="Arial" w:hAnsi="Arial" w:cs="Arial"/>
        </w:rPr>
      </w:pPr>
    </w:p>
    <w:p w14:paraId="7E2D2C5D" w14:textId="77777777" w:rsidR="000900E7" w:rsidRDefault="000900E7"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2F699D1D" w14:textId="77777777" w:rsidR="000900E7" w:rsidRDefault="000900E7"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07FD8DA5" w14:textId="260BD7FC"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r w:rsidRPr="00324C25">
        <w:rPr>
          <w:rFonts w:ascii="Arial Bold" w:eastAsia="Times New Roman"/>
        </w:rPr>
        <w:t>NYSED</w:t>
      </w:r>
      <w:r w:rsidRPr="00324C25">
        <w:rPr>
          <w:rFonts w:ascii="Arial Bold" w:eastAsia="Times New Roman"/>
        </w:rPr>
        <w:t>’</w:t>
      </w:r>
      <w:r w:rsidRPr="00324C25">
        <w:rPr>
          <w:rFonts w:ascii="Arial Bold" w:eastAsia="Times New Roman"/>
        </w:rPr>
        <w:t>s Reservation of Rights</w:t>
      </w:r>
    </w:p>
    <w:p w14:paraId="252FAF7C" w14:textId="77777777" w:rsidR="004867C8" w:rsidRPr="00324C25" w:rsidRDefault="004867C8" w:rsidP="004867C8">
      <w:pPr>
        <w:pStyle w:val="Heading2"/>
        <w:pBdr>
          <w:top w:val="none" w:sz="0" w:space="0" w:color="auto"/>
          <w:left w:val="none" w:sz="0" w:space="0" w:color="auto"/>
          <w:bottom w:val="none" w:sz="0" w:space="0" w:color="auto"/>
          <w:right w:val="none" w:sz="0" w:space="0" w:color="auto"/>
        </w:pBdr>
        <w:rPr>
          <w:rFonts w:ascii="Arial Bold" w:eastAsia="Times New Roman"/>
        </w:rPr>
      </w:pPr>
    </w:p>
    <w:p w14:paraId="316BF8E5" w14:textId="498F82B2" w:rsidR="004867C8" w:rsidRPr="00FA6034" w:rsidRDefault="004867C8" w:rsidP="004867C8">
      <w:pPr>
        <w:pStyle w:val="Heading2"/>
        <w:pBdr>
          <w:top w:val="none" w:sz="0" w:space="0" w:color="auto"/>
          <w:left w:val="none" w:sz="0" w:space="0" w:color="auto"/>
          <w:bottom w:val="none" w:sz="0" w:space="0" w:color="auto"/>
          <w:right w:val="none" w:sz="0" w:space="0" w:color="auto"/>
        </w:pBdr>
        <w:jc w:val="left"/>
        <w:rPr>
          <w:rFonts w:ascii="Arial" w:hAnsi="Arial"/>
          <w:u w:val="none"/>
        </w:rPr>
      </w:pPr>
      <w:r w:rsidRPr="00FA6034">
        <w:rPr>
          <w:rFonts w:ascii="Arial" w:hAnsi="Arial"/>
          <w:u w:val="none"/>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w:t>
      </w:r>
      <w:r w:rsidRPr="00FA6034">
        <w:rPr>
          <w:rFonts w:ascii="Arial" w:hAnsi="Arial"/>
          <w:u w:val="none"/>
        </w:rPr>
        <w:lastRenderedPageBreak/>
        <w:t xml:space="preserve">(14)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r w:rsidR="008C2D08" w:rsidRPr="00FA6034">
        <w:rPr>
          <w:rFonts w:ascii="Arial" w:hAnsi="Arial"/>
          <w:u w:val="none"/>
        </w:rPr>
        <w:t>offeror’s</w:t>
      </w:r>
      <w:r w:rsidRPr="00FA6034">
        <w:rPr>
          <w:rFonts w:ascii="Arial" w:hAnsi="Arial"/>
          <w:u w:val="none"/>
        </w:rPr>
        <w:t xml:space="preserve"> proposal and/or to determine an </w:t>
      </w:r>
      <w:r w:rsidR="008C2D08" w:rsidRPr="00FA6034">
        <w:rPr>
          <w:rFonts w:ascii="Arial" w:hAnsi="Arial"/>
          <w:u w:val="none"/>
        </w:rPr>
        <w:t>offeror’s</w:t>
      </w:r>
      <w:r w:rsidRPr="00FA6034">
        <w:rPr>
          <w:rFonts w:ascii="Arial" w:hAnsi="Arial"/>
          <w:u w:val="none"/>
        </w:rPr>
        <w:t xml:space="preserve"> compliance with the requirements of the solicitation; (16) request best and final offers.</w:t>
      </w:r>
    </w:p>
    <w:p w14:paraId="163842A9" w14:textId="77777777" w:rsidR="004867C8" w:rsidRDefault="004867C8">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3D3EE193" w14:textId="77777777" w:rsidR="00E12F41" w:rsidRDefault="00E12F41">
      <w:pPr>
        <w:pStyle w:val="Heading2"/>
        <w:pBdr>
          <w:top w:val="none" w:sz="0" w:space="0" w:color="auto"/>
          <w:left w:val="none" w:sz="0" w:space="0" w:color="auto"/>
          <w:bottom w:val="none" w:sz="0" w:space="0" w:color="auto"/>
          <w:right w:val="none" w:sz="0" w:space="0" w:color="auto"/>
        </w:pBdr>
        <w:jc w:val="left"/>
        <w:rPr>
          <w:rFonts w:ascii="Arial Bold" w:eastAsia="Times New Roman"/>
        </w:rPr>
      </w:pPr>
    </w:p>
    <w:p w14:paraId="0761FC3A" w14:textId="69E2CF7D" w:rsidR="005B3436" w:rsidRPr="00ED2FFA" w:rsidRDefault="005B3436">
      <w:pPr>
        <w:pStyle w:val="Heading2"/>
        <w:pBdr>
          <w:top w:val="none" w:sz="0" w:space="0" w:color="auto"/>
          <w:left w:val="none" w:sz="0" w:space="0" w:color="auto"/>
          <w:bottom w:val="none" w:sz="0" w:space="0" w:color="auto"/>
          <w:right w:val="none" w:sz="0" w:space="0" w:color="auto"/>
        </w:pBdr>
        <w:jc w:val="left"/>
        <w:rPr>
          <w:rFonts w:ascii="Arial Bold" w:eastAsia="Times New Roman" w:hAnsi="Arial Bold" w:cs="Arial Bold"/>
        </w:rPr>
      </w:pPr>
      <w:r w:rsidRPr="00ED2FFA">
        <w:rPr>
          <w:rFonts w:ascii="Arial Bold" w:eastAsia="Times New Roman"/>
        </w:rPr>
        <w:t>Entities</w:t>
      </w:r>
      <w:r w:rsidRPr="00ED2FFA">
        <w:rPr>
          <w:rFonts w:eastAsia="Times New Roman" w:hAnsi="Arial Unicode MS"/>
        </w:rPr>
        <w:t>’</w:t>
      </w:r>
      <w:r w:rsidRPr="00ED2FFA">
        <w:rPr>
          <w:rFonts w:eastAsia="Times New Roman" w:hAnsi="Arial Unicode MS"/>
        </w:rPr>
        <w:t xml:space="preserve"> </w:t>
      </w:r>
      <w:r w:rsidRPr="00ED2FFA">
        <w:rPr>
          <w:rFonts w:ascii="Arial Bold" w:eastAsia="Times New Roman"/>
        </w:rPr>
        <w:t>Responsibility</w:t>
      </w:r>
    </w:p>
    <w:p w14:paraId="551604B3"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48BF39BE" w14:textId="3133C13B"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sidR="493F6392" w:rsidRPr="2A75019D">
        <w:rPr>
          <w:rFonts w:ascii="Arial"/>
        </w:rPr>
        <w:t>-</w:t>
      </w:r>
      <w:r w:rsidRPr="00ED2FFA">
        <w:rPr>
          <w:rFonts w:ascii="Arial"/>
        </w:rPr>
        <w:t>related transactions entered into the local agency</w:t>
      </w:r>
      <w:r w:rsidRPr="00ED2FFA">
        <w:t>’</w:t>
      </w:r>
      <w:r w:rsidRPr="00ED2FFA">
        <w:rPr>
          <w:rFonts w:ascii="Arial"/>
        </w:rPr>
        <w:t>s recordkeeping systems. Source documents that authorize the disbursement of grant funds consist of purchase orders, contracts, time and effort records, delivery receipts, vendor invoices, travel documentation and payment documents.</w:t>
      </w:r>
    </w:p>
    <w:p w14:paraId="6B170B62" w14:textId="77777777" w:rsidR="005B3436" w:rsidRPr="00ED2FFA" w:rsidRDefault="005B3436">
      <w:pPr>
        <w:pStyle w:val="NormalWeb"/>
        <w:pBdr>
          <w:top w:val="none" w:sz="0" w:space="0" w:color="auto"/>
          <w:left w:val="none" w:sz="0" w:space="0" w:color="auto"/>
          <w:bottom w:val="none" w:sz="0" w:space="0" w:color="auto"/>
          <w:right w:val="none" w:sz="0" w:space="0" w:color="auto"/>
        </w:pBdr>
        <w:spacing w:before="0" w:after="0"/>
        <w:rPr>
          <w:rFonts w:ascii="Arial" w:eastAsia="Times New Roman" w:hAnsi="Arial" w:cs="Arial"/>
        </w:rPr>
      </w:pPr>
    </w:p>
    <w:p w14:paraId="6E1C94E0" w14:textId="3982683D"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Supporting documentation for grants and grant contracts must be kept for at least six years after the last payment was made unless otherwise specified by program requirements. Additionally, audit or litigation will </w:t>
      </w:r>
      <w:r w:rsidRPr="00ED2FFA">
        <w:rPr>
          <w:rFonts w:hint="eastAsia"/>
        </w:rPr>
        <w:t>“</w:t>
      </w:r>
      <w:r w:rsidRPr="00ED2FFA">
        <w:rPr>
          <w:rFonts w:ascii="Arial"/>
        </w:rPr>
        <w:t>freeze the clock</w:t>
      </w:r>
      <w:r w:rsidRPr="00ED2FFA">
        <w:rPr>
          <w:rFonts w:hint="eastAsia"/>
        </w:rPr>
        <w:t>”</w:t>
      </w:r>
      <w:r w:rsidRPr="00ED2FFA">
        <w:t xml:space="preserve"> </w:t>
      </w:r>
      <w:r w:rsidRPr="00ED2FFA">
        <w:rPr>
          <w:rFonts w:ascii="Arial"/>
        </w:rPr>
        <w:t>for records retention purposes until the issue is resolved. All records and documentation must be available for inspection by State Education Department officials or its representatives.</w:t>
      </w:r>
    </w:p>
    <w:p w14:paraId="5988535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5DF1A464"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t xml:space="preserve">For additional information about grants, please refer to the </w:t>
      </w:r>
      <w:hyperlink r:id="rId30" w:history="1">
        <w:r w:rsidRPr="00FA6034">
          <w:rPr>
            <w:rStyle w:val="Hyperlink"/>
            <w:rFonts w:ascii="Arial"/>
            <w:color w:val="0000FF"/>
          </w:rPr>
          <w:t>Fiscal Guidelines for Federal and State Aided Grants</w:t>
        </w:r>
      </w:hyperlink>
      <w:r w:rsidRPr="00BD60EE">
        <w:rPr>
          <w:rFonts w:ascii="Arial"/>
        </w:rPr>
        <w:t>.</w:t>
      </w:r>
      <w:r w:rsidRPr="00ED2FFA">
        <w:rPr>
          <w:rFonts w:ascii="Arial"/>
        </w:rPr>
        <w:t xml:space="preserve">   </w:t>
      </w:r>
    </w:p>
    <w:p w14:paraId="1A3C793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06AED62C" w14:textId="77777777" w:rsidR="00E12F41" w:rsidRDefault="00E12F41">
      <w:pPr>
        <w:pBdr>
          <w:top w:val="none" w:sz="0" w:space="0" w:color="auto"/>
          <w:left w:val="none" w:sz="0" w:space="0" w:color="auto"/>
          <w:bottom w:val="none" w:sz="0" w:space="0" w:color="auto"/>
          <w:right w:val="none" w:sz="0" w:space="0" w:color="auto"/>
        </w:pBdr>
        <w:rPr>
          <w:rFonts w:ascii="Arial Bold"/>
          <w:u w:val="single"/>
        </w:rPr>
      </w:pPr>
    </w:p>
    <w:p w14:paraId="1D038B4D" w14:textId="3060A536"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r w:rsidRPr="00ED2FFA">
        <w:rPr>
          <w:rFonts w:ascii="Arial Bold"/>
          <w:u w:val="single"/>
        </w:rPr>
        <w:t>Reporting</w:t>
      </w:r>
    </w:p>
    <w:p w14:paraId="2C03CBA9"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u w:val="single"/>
        </w:rPr>
      </w:pPr>
    </w:p>
    <w:p w14:paraId="28A8DF33"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spacing w:val="-3"/>
        </w:rPr>
      </w:pPr>
      <w:r w:rsidRPr="00ED2FFA">
        <w:rPr>
          <w:rFonts w:ascii="Arial" w:hAnsi="Arial" w:cs="Arial"/>
          <w:spacing w:val="-3"/>
        </w:rPr>
        <w:t xml:space="preserve">Grantees must submit an annual performance report at the end of each grant period but no later than 30 days after the end of the project year in a form and manner specified by NYSED. The performance report should demonstrate that substantial progress has been made toward meeting the project goals and the program performance indicators.  Additional information about the annual performance report will be made available to grantees by NYSED after grant awards are made. By </w:t>
      </w:r>
      <w:r w:rsidR="00B3388F">
        <w:rPr>
          <w:rFonts w:ascii="Arial" w:hAnsi="Arial" w:cs="Arial"/>
          <w:spacing w:val="-3"/>
        </w:rPr>
        <w:t>October 31</w:t>
      </w:r>
      <w:r w:rsidR="002D2487" w:rsidRPr="002D2487">
        <w:rPr>
          <w:rFonts w:ascii="Arial" w:hAnsi="Arial" w:cs="Arial"/>
          <w:spacing w:val="-3"/>
          <w:vertAlign w:val="superscript"/>
        </w:rPr>
        <w:t>st</w:t>
      </w:r>
      <w:r w:rsidR="002D2487">
        <w:rPr>
          <w:rFonts w:ascii="Arial" w:hAnsi="Arial" w:cs="Arial"/>
          <w:spacing w:val="-3"/>
        </w:rPr>
        <w:t xml:space="preserve"> </w:t>
      </w:r>
      <w:r w:rsidR="002D2487" w:rsidRPr="00ED2FFA">
        <w:rPr>
          <w:rFonts w:ascii="Arial" w:hAnsi="Arial" w:cs="Arial"/>
          <w:spacing w:val="-3"/>
        </w:rPr>
        <w:t>of</w:t>
      </w:r>
      <w:r w:rsidRPr="00ED2FFA">
        <w:rPr>
          <w:rFonts w:ascii="Arial" w:hAnsi="Arial" w:cs="Arial"/>
          <w:spacing w:val="-3"/>
        </w:rPr>
        <w:t xml:space="preserve"> each project year, NYSED, in consultation with each grantee, will </w:t>
      </w:r>
      <w:r w:rsidR="002D2487">
        <w:rPr>
          <w:rFonts w:ascii="Arial" w:hAnsi="Arial" w:cs="Arial"/>
          <w:spacing w:val="-3"/>
        </w:rPr>
        <w:t>collect student data elements to identify participating students</w:t>
      </w:r>
      <w:r w:rsidRPr="00ED2FFA">
        <w:rPr>
          <w:rFonts w:ascii="Arial" w:hAnsi="Arial" w:cs="Arial"/>
          <w:spacing w:val="-3"/>
        </w:rPr>
        <w:t xml:space="preserve">. </w:t>
      </w:r>
      <w:r w:rsidR="003E6AD1">
        <w:rPr>
          <w:rFonts w:ascii="Arial" w:hAnsi="Arial" w:cs="Arial"/>
          <w:spacing w:val="-3"/>
        </w:rPr>
        <w:t xml:space="preserve">NYSED reserves the right to </w:t>
      </w:r>
      <w:r w:rsidR="00852DC9">
        <w:rPr>
          <w:rFonts w:ascii="Arial" w:hAnsi="Arial" w:cs="Arial"/>
          <w:spacing w:val="-3"/>
        </w:rPr>
        <w:t xml:space="preserve">reduce or discontinue funding for projects that do not adhere to reporting or other requirements of this RFP. </w:t>
      </w:r>
    </w:p>
    <w:p w14:paraId="718761F8" w14:textId="77777777" w:rsidR="005B3436" w:rsidRPr="00FA6034" w:rsidRDefault="005B3436" w:rsidP="00FA6034">
      <w:pPr>
        <w:pStyle w:val="BodyText"/>
        <w:pBdr>
          <w:top w:val="none" w:sz="0" w:space="0" w:color="auto"/>
          <w:left w:val="none" w:sz="0" w:space="0" w:color="auto"/>
          <w:bottom w:val="none" w:sz="0" w:space="0" w:color="auto"/>
          <w:right w:val="none" w:sz="0" w:space="0" w:color="auto"/>
        </w:pBdr>
        <w:rPr>
          <w:rFonts w:ascii="Arial" w:hAnsi="Arial"/>
        </w:rPr>
      </w:pPr>
    </w:p>
    <w:p w14:paraId="46F61725" w14:textId="77777777" w:rsidR="00E12F41" w:rsidRDefault="00E12F41" w:rsidP="004867C8">
      <w:pPr>
        <w:pBdr>
          <w:top w:val="none" w:sz="0" w:space="0" w:color="auto"/>
          <w:left w:val="none" w:sz="0" w:space="0" w:color="auto"/>
          <w:bottom w:val="none" w:sz="0" w:space="0" w:color="auto"/>
          <w:right w:val="none" w:sz="0" w:space="0" w:color="auto"/>
        </w:pBdr>
        <w:jc w:val="both"/>
        <w:rPr>
          <w:rFonts w:ascii="Arial Bold"/>
          <w:u w:val="single"/>
        </w:rPr>
      </w:pPr>
    </w:p>
    <w:p w14:paraId="71C65B01" w14:textId="66CFA4E7" w:rsidR="004867C8" w:rsidRPr="00324C25" w:rsidRDefault="004867C8" w:rsidP="004867C8">
      <w:pPr>
        <w:pBdr>
          <w:top w:val="none" w:sz="0" w:space="0" w:color="auto"/>
          <w:left w:val="none" w:sz="0" w:space="0" w:color="auto"/>
          <w:bottom w:val="none" w:sz="0" w:space="0" w:color="auto"/>
          <w:right w:val="none" w:sz="0" w:space="0" w:color="auto"/>
        </w:pBdr>
        <w:jc w:val="both"/>
        <w:rPr>
          <w:rFonts w:ascii="Arial Bold"/>
          <w:u w:val="single"/>
        </w:rPr>
      </w:pPr>
      <w:r w:rsidRPr="00324C25">
        <w:rPr>
          <w:rFonts w:ascii="Arial Bold"/>
          <w:u w:val="single"/>
        </w:rPr>
        <w:t>Debriefing Procedures</w:t>
      </w:r>
    </w:p>
    <w:p w14:paraId="619E3590"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b/>
        </w:rPr>
      </w:pPr>
    </w:p>
    <w:p w14:paraId="0D79CD6D" w14:textId="66FE6165"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All unsuccessful applicants may request a debriefing within fi</w:t>
      </w:r>
      <w:r w:rsidR="00AC0EC4">
        <w:rPr>
          <w:rFonts w:ascii="Arial" w:hAnsi="Arial"/>
        </w:rPr>
        <w:t>fteen</w:t>
      </w:r>
      <w:r w:rsidRPr="00453901">
        <w:rPr>
          <w:rFonts w:ascii="Arial" w:hAnsi="Arial"/>
        </w:rPr>
        <w:t xml:space="preserve"> (</w:t>
      </w:r>
      <w:r w:rsidR="00AC0EC4">
        <w:rPr>
          <w:rFonts w:ascii="Arial" w:hAnsi="Arial"/>
        </w:rPr>
        <w:t>1</w:t>
      </w:r>
      <w:r w:rsidRPr="00453901">
        <w:rPr>
          <w:rFonts w:ascii="Arial" w:hAnsi="Arial"/>
        </w:rPr>
        <w:t xml:space="preserve">5) </w:t>
      </w:r>
      <w:r w:rsidR="00AC0EC4">
        <w:rPr>
          <w:rFonts w:ascii="Arial" w:hAnsi="Arial"/>
        </w:rPr>
        <w:t>calendar</w:t>
      </w:r>
      <w:r w:rsidRPr="00453901">
        <w:rPr>
          <w:rFonts w:ascii="Arial" w:hAnsi="Arial"/>
        </w:rPr>
        <w:t xml:space="preserve"> days of receiving notice from NYSED. Bidders may request a debriefing letter on the selection process regarding this RFP by submitting a written request to the </w:t>
      </w:r>
      <w:r w:rsidR="00F6442D">
        <w:rPr>
          <w:rFonts w:ascii="Arial" w:hAnsi="Arial"/>
        </w:rPr>
        <w:t>Program</w:t>
      </w:r>
      <w:r w:rsidR="00F6442D" w:rsidRPr="00453901">
        <w:rPr>
          <w:rFonts w:ascii="Arial" w:hAnsi="Arial"/>
        </w:rPr>
        <w:t xml:space="preserve"> </w:t>
      </w:r>
      <w:r w:rsidRPr="00453901">
        <w:rPr>
          <w:rFonts w:ascii="Arial" w:hAnsi="Arial"/>
        </w:rPr>
        <w:t>Contact person at</w:t>
      </w:r>
      <w:r w:rsidR="00F6442D">
        <w:rPr>
          <w:rFonts w:ascii="Arial" w:hAnsi="Arial"/>
        </w:rPr>
        <w:t xml:space="preserve"> </w:t>
      </w:r>
      <w:hyperlink r:id="rId31">
        <w:r w:rsidR="567D2F37" w:rsidRPr="2A75019D">
          <w:rPr>
            <w:rStyle w:val="Hyperlink"/>
            <w:rFonts w:ascii="Arial" w:hAnsi="Arial" w:cs="Arial"/>
          </w:rPr>
          <w:t>NYSPTECH@nysed.gov</w:t>
        </w:r>
      </w:hyperlink>
      <w:r w:rsidR="392B5D9E" w:rsidRPr="2A75019D">
        <w:rPr>
          <w:rStyle w:val="Hyperlink"/>
          <w:rFonts w:ascii="Arial" w:hAnsi="Arial" w:cs="Arial"/>
        </w:rPr>
        <w:t>.</w:t>
      </w:r>
    </w:p>
    <w:p w14:paraId="14CA8898"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4935798A" w14:textId="77777777"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p>
    <w:p w14:paraId="23847A47" w14:textId="3B2BD619" w:rsidR="004867C8" w:rsidRPr="00453901" w:rsidRDefault="004867C8" w:rsidP="004867C8">
      <w:pPr>
        <w:pBdr>
          <w:top w:val="none" w:sz="0" w:space="0" w:color="auto"/>
          <w:left w:val="none" w:sz="0" w:space="0" w:color="auto"/>
          <w:bottom w:val="none" w:sz="0" w:space="0" w:color="auto"/>
          <w:right w:val="none" w:sz="0" w:space="0" w:color="auto"/>
        </w:pBdr>
        <w:jc w:val="both"/>
        <w:rPr>
          <w:rFonts w:ascii="Arial" w:hAnsi="Arial"/>
        </w:rPr>
      </w:pPr>
      <w:r w:rsidRPr="00453901">
        <w:rPr>
          <w:rFonts w:ascii="Arial" w:hAnsi="Arial"/>
        </w:rPr>
        <w:t xml:space="preserve">The program staff </w:t>
      </w:r>
      <w:r w:rsidR="00DF75BA">
        <w:rPr>
          <w:rFonts w:ascii="Arial" w:hAnsi="Arial"/>
        </w:rPr>
        <w:t>will</w:t>
      </w:r>
      <w:r w:rsidR="00DF75BA" w:rsidRPr="00453901">
        <w:rPr>
          <w:rFonts w:ascii="Arial" w:hAnsi="Arial"/>
        </w:rPr>
        <w:t xml:space="preserve"> </w:t>
      </w:r>
      <w:r w:rsidRPr="00453901">
        <w:rPr>
          <w:rFonts w:ascii="Arial" w:hAnsi="Arial"/>
        </w:rPr>
        <w:t>provide a written summary of the proposal’s strengths and weaknesses, as well as recommendations for improvement. Within ten (10) business days, the program staff will issue a written debriefing letter to the bidder.</w:t>
      </w:r>
    </w:p>
    <w:p w14:paraId="2C53B2C9" w14:textId="7C5B0962" w:rsidR="004867C8" w:rsidRDefault="004867C8">
      <w:pPr>
        <w:pBdr>
          <w:top w:val="none" w:sz="0" w:space="0" w:color="auto"/>
          <w:left w:val="none" w:sz="0" w:space="0" w:color="auto"/>
          <w:bottom w:val="none" w:sz="0" w:space="0" w:color="auto"/>
          <w:right w:val="none" w:sz="0" w:space="0" w:color="auto"/>
        </w:pBdr>
        <w:jc w:val="both"/>
        <w:rPr>
          <w:rFonts w:ascii="Arial Bold"/>
          <w:u w:val="single"/>
        </w:rPr>
      </w:pPr>
    </w:p>
    <w:p w14:paraId="4B83E5AB" w14:textId="77777777" w:rsidR="00E12F41" w:rsidRPr="004867C8" w:rsidRDefault="00E12F41">
      <w:pPr>
        <w:pBdr>
          <w:top w:val="none" w:sz="0" w:space="0" w:color="auto"/>
          <w:left w:val="none" w:sz="0" w:space="0" w:color="auto"/>
          <w:bottom w:val="none" w:sz="0" w:space="0" w:color="auto"/>
          <w:right w:val="none" w:sz="0" w:space="0" w:color="auto"/>
        </w:pBdr>
        <w:jc w:val="both"/>
        <w:rPr>
          <w:rFonts w:ascii="Arial Bold"/>
          <w:u w:val="single"/>
        </w:rPr>
      </w:pPr>
    </w:p>
    <w:p w14:paraId="21FE9D51" w14:textId="77777777" w:rsidR="005B3436" w:rsidRPr="004867C8" w:rsidRDefault="005B3436">
      <w:pPr>
        <w:pBdr>
          <w:top w:val="none" w:sz="0" w:space="0" w:color="auto"/>
          <w:left w:val="none" w:sz="0" w:space="0" w:color="auto"/>
          <w:bottom w:val="none" w:sz="0" w:space="0" w:color="auto"/>
          <w:right w:val="none" w:sz="0" w:space="0" w:color="auto"/>
        </w:pBdr>
        <w:jc w:val="both"/>
        <w:rPr>
          <w:rFonts w:ascii="Arial Bold" w:eastAsia="Times New Roman" w:hAnsi="Arial Bold" w:cs="Arial Bold"/>
          <w:u w:val="single"/>
        </w:rPr>
      </w:pPr>
      <w:r w:rsidRPr="004867C8">
        <w:rPr>
          <w:rFonts w:ascii="Arial Bold"/>
          <w:u w:val="single"/>
        </w:rPr>
        <w:t>Contract Award Protest Procedures</w:t>
      </w:r>
    </w:p>
    <w:p w14:paraId="3FE5ED2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72C83BB2" w14:textId="0D8AD8EE"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Applicants who receive a notice of non-award </w:t>
      </w:r>
      <w:r w:rsidR="00AC0EC4">
        <w:rPr>
          <w:rFonts w:ascii="Arial"/>
        </w:rPr>
        <w:t xml:space="preserve">or disqualification </w:t>
      </w:r>
      <w:r w:rsidRPr="00ED2FFA">
        <w:rPr>
          <w:rFonts w:ascii="Arial"/>
        </w:rPr>
        <w:t>may protest the NYSED award decision subject to the following:</w:t>
      </w:r>
    </w:p>
    <w:p w14:paraId="06A71AE5"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53BF8727" w14:textId="77777777" w:rsidR="005B3436" w:rsidRPr="00ED2FFA" w:rsidRDefault="005B3436" w:rsidP="005A2BA7">
      <w:pPr>
        <w:numPr>
          <w:ilvl w:val="0"/>
          <w:numId w:val="158"/>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The protest must be in writing and must contain specific factual and/or legal allegations setting forth the basis on which the protesting party challenges the contract award by NYSED.</w:t>
      </w:r>
    </w:p>
    <w:p w14:paraId="75B0B357"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6DCF816" w14:textId="1BFD301F" w:rsidR="005B3436" w:rsidRPr="00ED2FFA" w:rsidRDefault="005B3436" w:rsidP="005A2BA7">
      <w:pPr>
        <w:numPr>
          <w:ilvl w:val="0"/>
          <w:numId w:val="158"/>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The protest must be filed within ten (10) business days of receipt of a debriefing </w:t>
      </w:r>
      <w:r w:rsidR="00B01F8C">
        <w:rPr>
          <w:rFonts w:ascii="Arial"/>
        </w:rPr>
        <w:t xml:space="preserve">or disqualification </w:t>
      </w:r>
      <w:r w:rsidRPr="00ED2FFA">
        <w:rPr>
          <w:rFonts w:ascii="Arial"/>
        </w:rPr>
        <w:t>letter. The protest letter must be filed with</w:t>
      </w:r>
      <w:r w:rsidR="009C7FBD">
        <w:rPr>
          <w:rFonts w:ascii="Arial"/>
        </w:rPr>
        <w:t xml:space="preserve"> the </w:t>
      </w:r>
      <w:r w:rsidR="009B044F">
        <w:rPr>
          <w:rFonts w:ascii="Arial"/>
        </w:rPr>
        <w:t xml:space="preserve">Fiscal </w:t>
      </w:r>
      <w:r w:rsidR="009C7FBD">
        <w:rPr>
          <w:rFonts w:ascii="Arial"/>
        </w:rPr>
        <w:t xml:space="preserve">Contract </w:t>
      </w:r>
      <w:r w:rsidR="009B044F">
        <w:rPr>
          <w:rFonts w:ascii="Arial"/>
        </w:rPr>
        <w:t xml:space="preserve">Person </w:t>
      </w:r>
      <w:r w:rsidR="009C7FBD">
        <w:rPr>
          <w:rFonts w:ascii="Arial"/>
        </w:rPr>
        <w:t xml:space="preserve">at </w:t>
      </w:r>
      <w:hyperlink r:id="rId32">
        <w:r w:rsidR="009B044F" w:rsidRPr="2A75019D">
          <w:rPr>
            <w:rStyle w:val="Hyperlink"/>
            <w:rFonts w:ascii="Arial" w:hAnsi="Arial" w:cs="Arial"/>
          </w:rPr>
          <w:t>NYSPTECH@nysed.gov</w:t>
        </w:r>
      </w:hyperlink>
      <w:r w:rsidR="392B5D9E" w:rsidRPr="2A75019D">
        <w:rPr>
          <w:rFonts w:ascii="Arial"/>
        </w:rPr>
        <w:t>.</w:t>
      </w:r>
    </w:p>
    <w:p w14:paraId="2828499E" w14:textId="77777777" w:rsidR="00F35297" w:rsidRPr="00ED2FFA" w:rsidRDefault="00F35297" w:rsidP="00F35297">
      <w:pPr>
        <w:pBdr>
          <w:top w:val="none" w:sz="0" w:space="0" w:color="auto"/>
          <w:left w:val="none" w:sz="0" w:space="0" w:color="auto"/>
          <w:bottom w:val="none" w:sz="0" w:space="0" w:color="auto"/>
          <w:right w:val="none" w:sz="0" w:space="0" w:color="auto"/>
        </w:pBdr>
        <w:ind w:left="1440"/>
        <w:jc w:val="both"/>
        <w:rPr>
          <w:rFonts w:ascii="Arial" w:eastAsia="Times New Roman" w:hAnsi="Arial" w:cs="Arial"/>
        </w:rPr>
      </w:pPr>
    </w:p>
    <w:p w14:paraId="2C9D0592"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1EEB7D58" w14:textId="112F7F99" w:rsidR="005B3436" w:rsidRPr="00ED2FFA" w:rsidRDefault="005B3436" w:rsidP="005A2BA7">
      <w:pPr>
        <w:numPr>
          <w:ilvl w:val="0"/>
          <w:numId w:val="158"/>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hAnsi="Arial" w:cs="Arial"/>
        </w:rPr>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C116A7">
        <w:rPr>
          <w:rFonts w:ascii="Arial" w:hAnsi="Arial" w:cs="Arial"/>
        </w:rPr>
        <w:t>ten</w:t>
      </w:r>
      <w:r w:rsidRPr="00ED2FFA">
        <w:rPr>
          <w:rFonts w:ascii="Arial" w:hAnsi="Arial" w:cs="Arial"/>
        </w:rPr>
        <w:t xml:space="preserve"> (</w:t>
      </w:r>
      <w:r w:rsidR="00C116A7">
        <w:rPr>
          <w:rFonts w:ascii="Arial" w:hAnsi="Arial" w:cs="Arial"/>
        </w:rPr>
        <w:t>10</w:t>
      </w:r>
      <w:r w:rsidRPr="00ED2FFA">
        <w:rPr>
          <w:rFonts w:ascii="Arial" w:hAnsi="Arial" w:cs="Arial"/>
        </w:rPr>
        <w:t xml:space="preserve">) business days of the receipt of the protest.  The original protest and decision will be filed with OSC when the contract procurement record is submitted for approval and CAU will advise OSC that a protest was filed. </w:t>
      </w:r>
    </w:p>
    <w:p w14:paraId="4B346180" w14:textId="77777777" w:rsidR="005B3436" w:rsidRPr="00ED2FFA" w:rsidRDefault="005B3436" w:rsidP="00F35297">
      <w:pPr>
        <w:pBdr>
          <w:top w:val="none" w:sz="0" w:space="0" w:color="auto"/>
          <w:left w:val="none" w:sz="0" w:space="0" w:color="auto"/>
          <w:bottom w:val="none" w:sz="0" w:space="0" w:color="auto"/>
          <w:right w:val="none" w:sz="0" w:space="0" w:color="auto"/>
        </w:pBdr>
        <w:ind w:firstLine="60"/>
        <w:jc w:val="both"/>
        <w:rPr>
          <w:rFonts w:ascii="Arial" w:eastAsia="Times New Roman" w:hAnsi="Arial" w:cs="Arial"/>
        </w:rPr>
      </w:pPr>
    </w:p>
    <w:p w14:paraId="338D3EBF" w14:textId="77777777" w:rsidR="005B3436" w:rsidRPr="00ED2FFA" w:rsidRDefault="005B3436" w:rsidP="005A2BA7">
      <w:pPr>
        <w:numPr>
          <w:ilvl w:val="0"/>
          <w:numId w:val="158"/>
        </w:numPr>
        <w:pBdr>
          <w:top w:val="none" w:sz="0" w:space="0" w:color="auto"/>
          <w:left w:val="none" w:sz="0" w:space="0" w:color="auto"/>
          <w:bottom w:val="none" w:sz="0" w:space="0" w:color="auto"/>
          <w:right w:val="none" w:sz="0" w:space="0" w:color="auto"/>
        </w:pBdr>
        <w:jc w:val="both"/>
        <w:rPr>
          <w:rFonts w:ascii="Arial" w:eastAsia="Times New Roman" w:hAnsi="Arial" w:cs="Arial"/>
        </w:rPr>
      </w:pPr>
      <w:r w:rsidRPr="00ED2FFA">
        <w:rPr>
          <w:rFonts w:ascii="Arial"/>
        </w:rPr>
        <w:t xml:space="preserve">The NYSED Contract Administration Unit (CAU) may summarily deny a protest that fails to contain specific factual or legal allegations, or where the protest only raises issues of law that have already been decided by the courts.  </w:t>
      </w:r>
    </w:p>
    <w:p w14:paraId="4CACF7A8" w14:textId="77777777" w:rsidR="005B3436" w:rsidRPr="00ED2FFA" w:rsidRDefault="005B3436">
      <w:pPr>
        <w:pStyle w:val="BodyText"/>
        <w:pBdr>
          <w:top w:val="none" w:sz="0" w:space="0" w:color="auto"/>
          <w:left w:val="none" w:sz="0" w:space="0" w:color="auto"/>
          <w:bottom w:val="none" w:sz="0" w:space="0" w:color="auto"/>
          <w:right w:val="none" w:sz="0" w:space="0" w:color="auto"/>
        </w:pBdr>
        <w:rPr>
          <w:rFonts w:ascii="Arial" w:eastAsia="Times New Roman" w:hAnsi="Arial" w:cs="Arial"/>
        </w:rPr>
      </w:pPr>
    </w:p>
    <w:p w14:paraId="34512A93" w14:textId="77777777" w:rsidR="00E12F41" w:rsidRDefault="00E12F41">
      <w:pPr>
        <w:pStyle w:val="Heading1"/>
        <w:pBdr>
          <w:top w:val="none" w:sz="0" w:space="0" w:color="auto"/>
          <w:left w:val="none" w:sz="0" w:space="0" w:color="auto"/>
          <w:bottom w:val="none" w:sz="0" w:space="0" w:color="auto"/>
          <w:right w:val="none" w:sz="0" w:space="0" w:color="auto"/>
        </w:pBdr>
        <w:jc w:val="both"/>
        <w:rPr>
          <w:rFonts w:ascii="Arial Bold"/>
          <w:sz w:val="24"/>
          <w:szCs w:val="24"/>
          <w:u w:val="single"/>
        </w:rPr>
      </w:pPr>
    </w:p>
    <w:p w14:paraId="0DAF5FF8" w14:textId="77777777"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Subcontractors:</w:t>
      </w:r>
    </w:p>
    <w:p w14:paraId="1C01769A"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F2FAC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rPr>
        <w:lastRenderedPageBreak/>
        <w:t xml:space="preserve">For vendors using subcontractors, a Vendor Responsibility Questionnaire and a NYSED vendor responsibility review are required for a subcontractor where: </w:t>
      </w:r>
    </w:p>
    <w:p w14:paraId="6300C55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FA04A24" w14:textId="77777777" w:rsidR="005B3436" w:rsidRPr="00ED2FFA" w:rsidRDefault="005B3436" w:rsidP="005A2BA7">
      <w:pPr>
        <w:numPr>
          <w:ilvl w:val="0"/>
          <w:numId w:val="13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 xml:space="preserve">the subcontractor is known at the time of the contract award; </w:t>
      </w:r>
    </w:p>
    <w:p w14:paraId="33491A40" w14:textId="77777777" w:rsidR="005B3436" w:rsidRPr="00ED2FFA" w:rsidRDefault="005B3436" w:rsidP="005A2BA7">
      <w:pPr>
        <w:numPr>
          <w:ilvl w:val="0"/>
          <w:numId w:val="13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rPr>
        <w:t>the subcontractor is not an entity that is exempt from reporting by OSC; and</w:t>
      </w:r>
    </w:p>
    <w:p w14:paraId="6767141D" w14:textId="6F6AA5EE" w:rsidR="005B3436" w:rsidRPr="00E12F41" w:rsidRDefault="005B3436" w:rsidP="005A2BA7">
      <w:pPr>
        <w:numPr>
          <w:ilvl w:val="0"/>
          <w:numId w:val="131"/>
        </w:numPr>
        <w:pBdr>
          <w:top w:val="none" w:sz="0" w:space="0" w:color="auto"/>
          <w:left w:val="none" w:sz="0" w:space="0" w:color="auto"/>
          <w:bottom w:val="none" w:sz="0" w:space="0" w:color="auto"/>
          <w:right w:val="none" w:sz="0" w:space="0" w:color="auto"/>
        </w:pBdr>
        <w:tabs>
          <w:tab w:val="num" w:pos="720"/>
        </w:tabs>
        <w:ind w:left="720" w:hanging="360"/>
        <w:rPr>
          <w:rFonts w:ascii="Arial"/>
        </w:rPr>
      </w:pPr>
      <w:r w:rsidRPr="00ED2FFA">
        <w:rPr>
          <w:rFonts w:ascii="Arial"/>
        </w:rPr>
        <w:t>the subcontract will equal or exceed $100,000 over the life of the contract.</w:t>
      </w:r>
    </w:p>
    <w:p w14:paraId="787B9624" w14:textId="63F1A515" w:rsidR="005B3436" w:rsidRPr="00ED2FFA" w:rsidRDefault="005B3436" w:rsidP="00E4516C">
      <w:pPr>
        <w:pBdr>
          <w:top w:val="none" w:sz="0" w:space="0" w:color="auto"/>
          <w:left w:val="none" w:sz="0" w:space="0" w:color="auto"/>
          <w:bottom w:val="none" w:sz="0" w:space="0" w:color="auto"/>
          <w:right w:val="none" w:sz="0" w:space="0" w:color="auto"/>
        </w:pBdr>
        <w:spacing w:after="200" w:line="276" w:lineRule="auto"/>
        <w:jc w:val="center"/>
        <w:rPr>
          <w:rFonts w:ascii="Arial Bold" w:eastAsia="Times New Roman" w:hAnsi="Arial Bold" w:cs="Arial Bold"/>
        </w:rPr>
      </w:pPr>
      <w:r w:rsidRPr="00ED2FFA">
        <w:rPr>
          <w:shd w:val="clear" w:color="auto" w:fill="FFFF00"/>
        </w:rPr>
        <w:br w:type="page"/>
      </w:r>
      <w:r w:rsidR="00E4516C" w:rsidRPr="00ED2FFA" w:rsidDel="00E4516C">
        <w:lastRenderedPageBreak/>
        <w:t xml:space="preserve"> </w:t>
      </w:r>
      <w:r w:rsidR="00121714">
        <w:rPr>
          <w:rFonts w:ascii="Arial Bold"/>
        </w:rPr>
        <w:t>202</w:t>
      </w:r>
      <w:r w:rsidR="00D96ED4">
        <w:rPr>
          <w:rFonts w:ascii="Arial Bold"/>
        </w:rPr>
        <w:t>3</w:t>
      </w:r>
      <w:r w:rsidR="00121714">
        <w:rPr>
          <w:rFonts w:ascii="Arial Bold"/>
        </w:rPr>
        <w:t>-20</w:t>
      </w:r>
      <w:r w:rsidR="00D96ED4">
        <w:rPr>
          <w:rFonts w:ascii="Arial Bold"/>
        </w:rPr>
        <w:t>30</w:t>
      </w:r>
      <w:r w:rsidR="002D2487" w:rsidRPr="00ED2FFA">
        <w:rPr>
          <w:rFonts w:ascii="Arial Bold"/>
        </w:rPr>
        <w:t xml:space="preserve"> </w:t>
      </w:r>
      <w:r w:rsidRPr="00ED2FFA">
        <w:rPr>
          <w:rFonts w:ascii="Arial Bold"/>
        </w:rPr>
        <w:t xml:space="preserve">NYS </w:t>
      </w:r>
      <w:r w:rsidR="002D2487">
        <w:rPr>
          <w:rFonts w:ascii="Arial Bold"/>
        </w:rPr>
        <w:t>P-TECH</w:t>
      </w:r>
    </w:p>
    <w:p w14:paraId="383BDBB7" w14:textId="77777777" w:rsidR="005B3436" w:rsidRPr="00ED2FFA" w:rsidRDefault="005B3436">
      <w:pPr>
        <w:pStyle w:val="Title"/>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Bold"/>
        </w:rPr>
        <w:t>Application Cover Page</w:t>
      </w:r>
    </w:p>
    <w:p w14:paraId="6B68C00A" w14:textId="77777777" w:rsidR="005B3436" w:rsidRPr="00ED2FFA" w:rsidRDefault="005B3436">
      <w:pPr>
        <w:pStyle w:val="Subtitle"/>
        <w:pBdr>
          <w:top w:val="none" w:sz="0" w:space="0" w:color="auto"/>
          <w:left w:val="none" w:sz="0" w:space="0" w:color="auto"/>
          <w:bottom w:val="none" w:sz="0" w:space="0" w:color="auto"/>
          <w:right w:val="none" w:sz="0" w:space="0" w:color="auto"/>
        </w:pBdr>
        <w:rPr>
          <w:rFonts w:ascii="Arial Bold" w:eastAsia="Times New Roman" w:hAnsi="Arial Bold" w:cs="Arial Bold"/>
          <w:sz w:val="24"/>
          <w:szCs w:val="24"/>
        </w:rPr>
      </w:pPr>
      <w:r w:rsidRPr="00ED2FFA">
        <w:rPr>
          <w:rFonts w:ascii="Arial Bold"/>
          <w:sz w:val="24"/>
          <w:szCs w:val="24"/>
        </w:rPr>
        <w:t xml:space="preserve">Agency Code </w:t>
      </w:r>
    </w:p>
    <w:tbl>
      <w:tblPr>
        <w:tblW w:w="648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0"/>
        <w:gridCol w:w="480"/>
        <w:gridCol w:w="500"/>
        <w:gridCol w:w="560"/>
        <w:gridCol w:w="560"/>
        <w:gridCol w:w="520"/>
        <w:gridCol w:w="580"/>
        <w:gridCol w:w="520"/>
        <w:gridCol w:w="540"/>
        <w:gridCol w:w="560"/>
        <w:gridCol w:w="580"/>
        <w:gridCol w:w="520"/>
      </w:tblGrid>
      <w:tr w:rsidR="005B3436" w:rsidRPr="00ED2FFA" w14:paraId="0A66C139" w14:textId="77777777">
        <w:trPr>
          <w:trHeight w:val="290"/>
          <w:jc w:val="center"/>
        </w:trPr>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9C2131" w14:textId="77777777" w:rsidR="005B3436" w:rsidRPr="00ED2FFA" w:rsidRDefault="005B3436">
            <w:pPr>
              <w:pBdr>
                <w:top w:val="none" w:sz="0" w:space="0" w:color="auto"/>
                <w:left w:val="none" w:sz="0" w:space="0" w:color="auto"/>
                <w:bottom w:val="none" w:sz="0" w:space="0" w:color="auto"/>
                <w:right w:val="none" w:sz="0" w:space="0" w:color="auto"/>
              </w:pBdr>
            </w:pPr>
          </w:p>
        </w:tc>
        <w:tc>
          <w:tcPr>
            <w:tcW w:w="4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B21B74" w14:textId="77777777" w:rsidR="005B3436" w:rsidRPr="00ED2FFA" w:rsidRDefault="005B3436">
            <w:pPr>
              <w:pBdr>
                <w:top w:val="none" w:sz="0" w:space="0" w:color="auto"/>
                <w:left w:val="none" w:sz="0" w:space="0" w:color="auto"/>
                <w:bottom w:val="none" w:sz="0" w:space="0" w:color="auto"/>
                <w:right w:val="none" w:sz="0" w:space="0" w:color="auto"/>
              </w:pBdr>
            </w:pPr>
          </w:p>
        </w:tc>
        <w:tc>
          <w:tcPr>
            <w:tcW w:w="5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D43C5B"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1C5BC9"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F9D0A3"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C5D3E8"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F4B31"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D45D76" w14:textId="77777777" w:rsidR="005B3436" w:rsidRPr="00ED2FFA" w:rsidRDefault="005B3436">
            <w:pPr>
              <w:pBdr>
                <w:top w:val="none" w:sz="0" w:space="0" w:color="auto"/>
                <w:left w:val="none" w:sz="0" w:space="0" w:color="auto"/>
                <w:bottom w:val="none" w:sz="0" w:space="0" w:color="auto"/>
                <w:right w:val="none" w:sz="0" w:space="0" w:color="auto"/>
              </w:pBdr>
            </w:pPr>
          </w:p>
        </w:tc>
        <w:tc>
          <w:tcPr>
            <w:tcW w:w="5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2365C" w14:textId="77777777" w:rsidR="005B3436" w:rsidRPr="00ED2FFA" w:rsidRDefault="005B3436">
            <w:pPr>
              <w:pBdr>
                <w:top w:val="none" w:sz="0" w:space="0" w:color="auto"/>
                <w:left w:val="none" w:sz="0" w:space="0" w:color="auto"/>
                <w:bottom w:val="none" w:sz="0" w:space="0" w:color="auto"/>
                <w:right w:val="none" w:sz="0" w:space="0" w:color="auto"/>
              </w:pBdr>
            </w:pPr>
          </w:p>
        </w:tc>
        <w:tc>
          <w:tcPr>
            <w:tcW w:w="56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BC2DA1" w14:textId="77777777" w:rsidR="005B3436" w:rsidRPr="00ED2FFA" w:rsidRDefault="005B3436">
            <w:pPr>
              <w:pBdr>
                <w:top w:val="none" w:sz="0" w:space="0" w:color="auto"/>
                <w:left w:val="none" w:sz="0" w:space="0" w:color="auto"/>
                <w:bottom w:val="none" w:sz="0" w:space="0" w:color="auto"/>
                <w:right w:val="none" w:sz="0" w:space="0" w:color="auto"/>
              </w:pBdr>
            </w:pPr>
          </w:p>
        </w:tc>
        <w:tc>
          <w:tcPr>
            <w:tcW w:w="5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2F71E7" w14:textId="77777777" w:rsidR="005B3436" w:rsidRPr="00ED2FFA" w:rsidRDefault="005B3436">
            <w:pPr>
              <w:pBdr>
                <w:top w:val="none" w:sz="0" w:space="0" w:color="auto"/>
                <w:left w:val="none" w:sz="0" w:space="0" w:color="auto"/>
                <w:bottom w:val="none" w:sz="0" w:space="0" w:color="auto"/>
                <w:right w:val="none" w:sz="0" w:space="0" w:color="auto"/>
              </w:pBdr>
            </w:pPr>
          </w:p>
        </w:tc>
        <w:tc>
          <w:tcPr>
            <w:tcW w:w="5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315A6D" w14:textId="77777777" w:rsidR="005B3436" w:rsidRPr="00ED2FFA" w:rsidRDefault="005B3436">
            <w:pPr>
              <w:pBdr>
                <w:top w:val="none" w:sz="0" w:space="0" w:color="auto"/>
                <w:left w:val="none" w:sz="0" w:space="0" w:color="auto"/>
                <w:bottom w:val="none" w:sz="0" w:space="0" w:color="auto"/>
                <w:right w:val="none" w:sz="0" w:space="0" w:color="auto"/>
              </w:pBdr>
            </w:pPr>
          </w:p>
        </w:tc>
      </w:tr>
    </w:tbl>
    <w:p w14:paraId="230F4EF9" w14:textId="77777777" w:rsidR="005B3436" w:rsidRPr="00ED2FFA" w:rsidRDefault="005B3436">
      <w:pPr>
        <w:pStyle w:val="Subtitle"/>
        <w:pBdr>
          <w:top w:val="none" w:sz="0" w:space="0" w:color="auto"/>
          <w:left w:val="none" w:sz="0" w:space="0" w:color="auto"/>
          <w:bottom w:val="none" w:sz="0" w:space="0" w:color="auto"/>
          <w:right w:val="none" w:sz="0" w:space="0" w:color="auto"/>
        </w:pBdr>
        <w:ind w:left="1728" w:hanging="1728"/>
        <w:rPr>
          <w:rFonts w:ascii="Arial Bold" w:eastAsia="Times New Roman" w:hAnsi="Arial Bold" w:cs="Arial Bold"/>
          <w:sz w:val="24"/>
          <w:szCs w:val="24"/>
        </w:rPr>
      </w:pPr>
    </w:p>
    <w:tbl>
      <w:tblPr>
        <w:tblpPr w:leftFromText="180" w:rightFromText="180" w:vertAnchor="text" w:horzAnchor="margin" w:tblpY="46"/>
        <w:tblW w:w="101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40"/>
        <w:gridCol w:w="540"/>
        <w:gridCol w:w="4590"/>
      </w:tblGrid>
      <w:tr w:rsidR="000D3CFC" w:rsidRPr="00ED2FFA" w14:paraId="1A848800" w14:textId="77777777" w:rsidTr="00842891">
        <w:trPr>
          <w:trHeight w:val="847"/>
        </w:trPr>
        <w:tc>
          <w:tcPr>
            <w:tcW w:w="50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D5560D4"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Name Applicant Agency:</w:t>
            </w:r>
          </w:p>
          <w:p w14:paraId="6F706B9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 </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6DCAA7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 xml:space="preserve">Name and Title of Contact Person: </w:t>
            </w:r>
          </w:p>
        </w:tc>
      </w:tr>
      <w:tr w:rsidR="000D3CFC" w:rsidRPr="00ED2FFA" w14:paraId="75E4308C" w14:textId="77777777" w:rsidTr="00842891">
        <w:trPr>
          <w:trHeight w:val="576"/>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696229A3"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List K-12 School District(s) involved in the partnership:</w:t>
            </w:r>
          </w:p>
        </w:tc>
      </w:tr>
      <w:tr w:rsidR="000D3CFC" w:rsidRPr="00ED2FFA" w14:paraId="5CB929C0" w14:textId="77777777" w:rsidTr="00842891">
        <w:trPr>
          <w:trHeight w:val="329"/>
        </w:trPr>
        <w:tc>
          <w:tcPr>
            <w:tcW w:w="5040" w:type="dxa"/>
            <w:tcBorders>
              <w:top w:val="single" w:sz="6" w:space="0" w:color="000000"/>
              <w:left w:val="single" w:sz="6" w:space="0" w:color="000000"/>
              <w:right w:val="single" w:sz="6" w:space="0" w:color="000000"/>
            </w:tcBorders>
            <w:tcMar>
              <w:top w:w="80" w:type="dxa"/>
              <w:left w:w="80" w:type="dxa"/>
              <w:bottom w:w="80" w:type="dxa"/>
              <w:right w:w="80" w:type="dxa"/>
            </w:tcMar>
          </w:tcPr>
          <w:p w14:paraId="4E275EFF"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Address: </w:t>
            </w:r>
          </w:p>
          <w:p w14:paraId="57744B74"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7055360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City:                           Zip Code: </w:t>
            </w:r>
          </w:p>
          <w:p w14:paraId="100754C3"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44B6D9F"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Telephone:</w:t>
            </w:r>
          </w:p>
        </w:tc>
      </w:tr>
      <w:tr w:rsidR="000D3CFC" w:rsidRPr="00ED2FFA" w14:paraId="581D4E8B" w14:textId="77777777" w:rsidTr="00842891">
        <w:trPr>
          <w:trHeight w:val="567"/>
        </w:trPr>
        <w:tc>
          <w:tcPr>
            <w:tcW w:w="5040" w:type="dxa"/>
            <w:tcBorders>
              <w:left w:val="single" w:sz="6" w:space="0" w:color="000000"/>
              <w:right w:val="single" w:sz="6" w:space="0" w:color="000000"/>
            </w:tcBorders>
          </w:tcPr>
          <w:p w14:paraId="4683A56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County:</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436D6DE2"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Fax: </w:t>
            </w:r>
          </w:p>
        </w:tc>
      </w:tr>
      <w:tr w:rsidR="000D3CFC" w:rsidRPr="00ED2FFA" w14:paraId="0F1511E6" w14:textId="77777777" w:rsidTr="00842891">
        <w:trPr>
          <w:trHeight w:val="567"/>
        </w:trPr>
        <w:tc>
          <w:tcPr>
            <w:tcW w:w="5040" w:type="dxa"/>
            <w:tcBorders>
              <w:left w:val="single" w:sz="6" w:space="0" w:color="000000"/>
              <w:bottom w:val="single" w:sz="6" w:space="0" w:color="000000"/>
              <w:right w:val="single" w:sz="6" w:space="0" w:color="000000"/>
            </w:tcBorders>
          </w:tcPr>
          <w:p w14:paraId="775B035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Region:</w:t>
            </w:r>
          </w:p>
        </w:tc>
        <w:tc>
          <w:tcPr>
            <w:tcW w:w="513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99CCA9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E-Mail:</w:t>
            </w:r>
          </w:p>
        </w:tc>
      </w:tr>
      <w:tr w:rsidR="00D842BB" w:rsidRPr="00ED2FFA" w14:paraId="5E5124F0" w14:textId="77777777" w:rsidTr="00842891">
        <w:trPr>
          <w:trHeight w:val="567"/>
        </w:trPr>
        <w:tc>
          <w:tcPr>
            <w:tcW w:w="10170" w:type="dxa"/>
            <w:gridSpan w:val="3"/>
            <w:tcBorders>
              <w:left w:val="single" w:sz="6" w:space="0" w:color="000000"/>
              <w:bottom w:val="single" w:sz="6" w:space="0" w:color="000000"/>
              <w:right w:val="single" w:sz="6" w:space="0" w:color="000000"/>
            </w:tcBorders>
          </w:tcPr>
          <w:p w14:paraId="0A6B0CBD" w14:textId="77777777" w:rsidR="00D842BB" w:rsidRDefault="00D842BB"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 xml:space="preserve">Name(s) of specific </w:t>
            </w:r>
            <w:r w:rsidR="006D2BA2">
              <w:rPr>
                <w:rFonts w:ascii="Arial" w:hAnsi="Arial" w:cs="Arial"/>
                <w:sz w:val="20"/>
                <w:szCs w:val="20"/>
              </w:rPr>
              <w:t xml:space="preserve">high </w:t>
            </w:r>
            <w:r>
              <w:rPr>
                <w:rFonts w:ascii="Arial" w:hAnsi="Arial" w:cs="Arial"/>
                <w:sz w:val="20"/>
                <w:szCs w:val="20"/>
              </w:rPr>
              <w:t>school(s) in the district that will be participating</w:t>
            </w:r>
            <w:r w:rsidR="006D2BA2">
              <w:rPr>
                <w:rFonts w:ascii="Arial" w:hAnsi="Arial" w:cs="Arial"/>
                <w:sz w:val="20"/>
                <w:szCs w:val="20"/>
              </w:rPr>
              <w:t xml:space="preserve"> (place an asterisk “*” by the high school(s) with a 2020-21 graduation rate below 86%)</w:t>
            </w:r>
            <w:r>
              <w:rPr>
                <w:rFonts w:ascii="Arial" w:hAnsi="Arial" w:cs="Arial"/>
                <w:sz w:val="20"/>
                <w:szCs w:val="20"/>
              </w:rPr>
              <w:t>:</w:t>
            </w:r>
          </w:p>
          <w:p w14:paraId="052BFB15" w14:textId="77777777" w:rsidR="00C475EA" w:rsidRDefault="00C475EA" w:rsidP="00A15A71">
            <w:pPr>
              <w:pBdr>
                <w:top w:val="none" w:sz="0" w:space="0" w:color="auto"/>
                <w:left w:val="none" w:sz="0" w:space="0" w:color="auto"/>
                <w:bottom w:val="none" w:sz="0" w:space="0" w:color="auto"/>
                <w:right w:val="none" w:sz="0" w:space="0" w:color="auto"/>
              </w:pBdr>
              <w:rPr>
                <w:rFonts w:ascii="Arial" w:hAnsi="Arial" w:cs="Arial"/>
                <w:sz w:val="20"/>
                <w:szCs w:val="20"/>
              </w:rPr>
            </w:pPr>
          </w:p>
          <w:p w14:paraId="7D73CB74" w14:textId="1A352DD5" w:rsidR="00C475EA" w:rsidRPr="00ED2FFA" w:rsidRDefault="00C475EA"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r>
      <w:tr w:rsidR="000D3CFC" w:rsidRPr="00ED2FFA" w14:paraId="3C9A6633" w14:textId="77777777" w:rsidTr="00842891">
        <w:trPr>
          <w:trHeight w:val="864"/>
        </w:trPr>
        <w:tc>
          <w:tcPr>
            <w:tcW w:w="10170" w:type="dxa"/>
            <w:gridSpan w:val="3"/>
            <w:tcBorders>
              <w:left w:val="single" w:sz="6" w:space="0" w:color="000000"/>
              <w:bottom w:val="single" w:sz="6" w:space="0" w:color="000000"/>
              <w:right w:val="single" w:sz="6" w:space="0" w:color="000000"/>
            </w:tcBorders>
          </w:tcPr>
          <w:p w14:paraId="365C4E97" w14:textId="7F2F6719"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 xml:space="preserve">What is the total number of students that </w:t>
            </w:r>
            <w:r w:rsidR="006A300F">
              <w:rPr>
                <w:rFonts w:ascii="Arial" w:hAnsi="Arial" w:cs="Arial"/>
                <w:sz w:val="20"/>
                <w:szCs w:val="20"/>
              </w:rPr>
              <w:t>a</w:t>
            </w:r>
            <w:r>
              <w:rPr>
                <w:rFonts w:ascii="Arial" w:hAnsi="Arial" w:cs="Arial"/>
                <w:sz w:val="20"/>
                <w:szCs w:val="20"/>
              </w:rPr>
              <w:t>re expected to participate in the opportunity?</w:t>
            </w:r>
          </w:p>
          <w:p w14:paraId="0E3FCCE0"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p w14:paraId="40A374EF" w14:textId="77777777" w:rsidR="000D3CFC"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Pr>
                <w:rFonts w:ascii="Arial" w:hAnsi="Arial" w:cs="Arial"/>
                <w:sz w:val="20"/>
                <w:szCs w:val="20"/>
              </w:rPr>
              <w:t>Year 1______     Year 2______     Year 3_____     Year 4_____     Year 5 _____     Year 6 _____</w:t>
            </w:r>
          </w:p>
          <w:p w14:paraId="2AF964BD"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r>
      <w:tr w:rsidR="000D3CFC" w:rsidRPr="00ED2FFA" w14:paraId="1D73C6EE" w14:textId="77777777" w:rsidTr="00842891">
        <w:trPr>
          <w:trHeight w:val="2362"/>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0A4F8D92" w14:textId="58CFCF3F"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
          <w:p w14:paraId="28F6C1C1" w14:textId="74045E20"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100C31">
              <w:rPr>
                <w:rFonts w:ascii="Arial" w:hAnsi="Arial" w:cs="Arial"/>
                <w:sz w:val="20"/>
                <w:szCs w:val="20"/>
              </w:rPr>
              <w:t xml:space="preserve">Appendix A, and Appendix A-1-G, </w:t>
            </w:r>
            <w:r>
              <w:rPr>
                <w:rFonts w:ascii="Arial" w:hAnsi="Arial" w:cs="Arial"/>
                <w:sz w:val="20"/>
                <w:szCs w:val="20"/>
              </w:rPr>
              <w:t>a</w:t>
            </w:r>
            <w:r w:rsidRPr="00ED2FFA">
              <w:rPr>
                <w:rFonts w:ascii="Arial" w:hAnsi="Arial" w:cs="Arial"/>
                <w:sz w:val="20"/>
                <w:szCs w:val="20"/>
              </w:rPr>
              <w:t>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0D3CFC" w:rsidRPr="00ED2FFA" w14:paraId="55C8FFC4" w14:textId="77777777" w:rsidTr="00842891">
        <w:trPr>
          <w:trHeight w:val="864"/>
        </w:trPr>
        <w:tc>
          <w:tcPr>
            <w:tcW w:w="5580"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7DA36CAD"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Original Signature of Chief Administrative Officer</w:t>
            </w:r>
          </w:p>
          <w:p w14:paraId="018D2F59"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p>
        </w:tc>
        <w:tc>
          <w:tcPr>
            <w:tcW w:w="4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205E1E9C"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hAnsi="Arial" w:cs="Arial"/>
                <w:sz w:val="20"/>
                <w:szCs w:val="20"/>
              </w:rPr>
            </w:pPr>
            <w:r w:rsidRPr="00ED2FFA">
              <w:rPr>
                <w:rFonts w:ascii="Arial" w:hAnsi="Arial" w:cs="Arial"/>
                <w:sz w:val="20"/>
                <w:szCs w:val="20"/>
              </w:rPr>
              <w:t>Typed Name of Chief Administrative Officer:</w:t>
            </w:r>
          </w:p>
        </w:tc>
      </w:tr>
      <w:tr w:rsidR="000D3CFC" w:rsidRPr="00ED2FFA" w14:paraId="420344B2" w14:textId="77777777" w:rsidTr="00842891">
        <w:trPr>
          <w:trHeight w:val="445"/>
        </w:trPr>
        <w:tc>
          <w:tcPr>
            <w:tcW w:w="1017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14:paraId="1B08F748" w14:textId="77777777" w:rsidR="000D3CFC" w:rsidRPr="00ED2FFA" w:rsidRDefault="000D3CFC" w:rsidP="00A15A71">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ED2FFA">
              <w:rPr>
                <w:rFonts w:ascii="Arial" w:hAnsi="Arial" w:cs="Arial"/>
                <w:sz w:val="20"/>
                <w:szCs w:val="20"/>
              </w:rPr>
              <w:t>Date:</w:t>
            </w:r>
          </w:p>
        </w:tc>
      </w:tr>
    </w:tbl>
    <w:p w14:paraId="005A6EEC" w14:textId="77777777" w:rsidR="006C26AA" w:rsidRPr="00795F97" w:rsidRDefault="006C26AA" w:rsidP="00795F97">
      <w:pPr>
        <w:pStyle w:val="Title"/>
        <w:pBdr>
          <w:top w:val="none" w:sz="0" w:space="0" w:color="auto"/>
          <w:left w:val="none" w:sz="0" w:space="0" w:color="auto"/>
          <w:bottom w:val="none" w:sz="0" w:space="0" w:color="auto"/>
          <w:right w:val="none" w:sz="0" w:space="0" w:color="auto"/>
        </w:pBdr>
        <w:jc w:val="left"/>
        <w:rPr>
          <w:rFonts w:ascii="Arial" w:hAnsi="Arial"/>
          <w:sz w:val="10"/>
        </w:rPr>
      </w:pPr>
      <w:bookmarkStart w:id="60" w:name="Checklist"/>
    </w:p>
    <w:p w14:paraId="7ADB3581" w14:textId="77777777" w:rsidR="004A3FF9" w:rsidRDefault="004A3FF9" w:rsidP="00D46778">
      <w:pPr>
        <w:pStyle w:val="Title"/>
        <w:pBdr>
          <w:top w:val="none" w:sz="0" w:space="0" w:color="auto"/>
          <w:left w:val="none" w:sz="0" w:space="0" w:color="auto"/>
          <w:bottom w:val="none" w:sz="0" w:space="0" w:color="auto"/>
          <w:right w:val="none" w:sz="0" w:space="0" w:color="auto"/>
        </w:pBdr>
        <w:rPr>
          <w:rFonts w:ascii="Arial" w:hAnsi="Arial" w:cs="Arial"/>
          <w:b/>
          <w:bCs/>
        </w:rPr>
        <w:sectPr w:rsidR="004A3FF9">
          <w:footerReference w:type="even" r:id="rId33"/>
          <w:footerReference w:type="default" r:id="rId34"/>
          <w:pgSz w:w="12240" w:h="15840"/>
          <w:pgMar w:top="1440" w:right="1440" w:bottom="720" w:left="1440" w:header="0" w:footer="360" w:gutter="0"/>
          <w:cols w:space="720"/>
          <w:rtlGutter/>
        </w:sectPr>
      </w:pPr>
    </w:p>
    <w:p w14:paraId="285E08EF" w14:textId="298BFFA5"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lastRenderedPageBreak/>
        <w:t>Attachment 1</w:t>
      </w:r>
    </w:p>
    <w:p w14:paraId="3A899151" w14:textId="77777777" w:rsidR="005B3436" w:rsidRPr="00ED2FFA" w:rsidRDefault="005B3436" w:rsidP="00D46778">
      <w:pPr>
        <w:pStyle w:val="Title"/>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b/>
        </w:rPr>
        <w:t>Application Checklist</w:t>
      </w:r>
    </w:p>
    <w:p w14:paraId="4A98A625" w14:textId="77777777" w:rsidR="005B3436" w:rsidRPr="00ED2FFA" w:rsidRDefault="005B3436" w:rsidP="00D46778">
      <w:pPr>
        <w:pBdr>
          <w:top w:val="none" w:sz="0" w:space="0" w:color="auto"/>
          <w:left w:val="none" w:sz="0" w:space="0" w:color="auto"/>
          <w:bottom w:val="none" w:sz="0" w:space="0" w:color="auto"/>
          <w:right w:val="none" w:sz="0" w:space="0" w:color="auto"/>
        </w:pBdr>
        <w:jc w:val="center"/>
        <w:rPr>
          <w:rFonts w:ascii="Arial" w:hAnsi="Arial" w:cs="Arial"/>
          <w:b/>
        </w:rPr>
      </w:pPr>
    </w:p>
    <w:p w14:paraId="5D2AAB7D"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D2FFA">
        <w:rPr>
          <w:rFonts w:ascii="Arial" w:hAnsi="Arial" w:cs="Arial"/>
          <w:b/>
          <w:sz w:val="24"/>
          <w:szCs w:val="24"/>
        </w:rPr>
        <w:t>Listed below are the required documents for a complete application package, in the order that they should be submitted.  Use this checklist to ensure that your application submission is complete and in compliance with application instructions.</w:t>
      </w:r>
    </w:p>
    <w:p w14:paraId="4901B047"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p>
    <w:p w14:paraId="60D473C6" w14:textId="77777777" w:rsidR="005B3436" w:rsidRPr="00ED2FFA" w:rsidRDefault="005B3436" w:rsidP="00D46778">
      <w:pPr>
        <w:pStyle w:val="Heading1"/>
        <w:pBdr>
          <w:top w:val="none" w:sz="0" w:space="0" w:color="auto"/>
          <w:left w:val="none" w:sz="0" w:space="0" w:color="auto"/>
          <w:bottom w:val="none" w:sz="0" w:space="0" w:color="auto"/>
          <w:right w:val="none" w:sz="0" w:space="0" w:color="auto"/>
        </w:pBdr>
        <w:rPr>
          <w:rFonts w:ascii="Arial" w:hAnsi="Arial" w:cs="Arial"/>
          <w:b/>
          <w:bCs/>
          <w:sz w:val="24"/>
          <w:szCs w:val="24"/>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9"/>
        <w:gridCol w:w="1620"/>
        <w:gridCol w:w="1530"/>
        <w:gridCol w:w="1589"/>
      </w:tblGrid>
      <w:tr w:rsidR="005B3436" w:rsidRPr="00ED2FFA" w14:paraId="7AA2FA5C" w14:textId="77777777" w:rsidTr="000A2F1A">
        <w:trPr>
          <w:trHeight w:val="282"/>
          <w:jc w:val="center"/>
        </w:trPr>
        <w:tc>
          <w:tcPr>
            <w:tcW w:w="6179" w:type="dxa"/>
            <w:gridSpan w:val="2"/>
          </w:tcPr>
          <w:p w14:paraId="516A66EB"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Required Documents</w:t>
            </w:r>
          </w:p>
        </w:tc>
        <w:tc>
          <w:tcPr>
            <w:tcW w:w="1530" w:type="dxa"/>
          </w:tcPr>
          <w:p w14:paraId="79FB261A" w14:textId="77777777" w:rsidR="005B3436" w:rsidRPr="00ED2FFA" w:rsidRDefault="005B3436" w:rsidP="003D6270">
            <w:pPr>
              <w:pStyle w:val="Heading2"/>
              <w:pBdr>
                <w:top w:val="none" w:sz="0" w:space="0" w:color="auto"/>
                <w:left w:val="none" w:sz="0" w:space="0" w:color="auto"/>
                <w:bottom w:val="none" w:sz="0" w:space="0" w:color="auto"/>
                <w:right w:val="none" w:sz="0" w:space="0" w:color="auto"/>
              </w:pBdr>
              <w:rPr>
                <w:rFonts w:ascii="Arial" w:hAnsi="Arial" w:cs="Arial"/>
                <w:b/>
                <w:iCs/>
                <w:u w:val="none"/>
              </w:rPr>
            </w:pPr>
            <w:r w:rsidRPr="00ED2FFA">
              <w:rPr>
                <w:rFonts w:ascii="Arial" w:hAnsi="Arial" w:cs="Arial"/>
                <w:b/>
                <w:iCs/>
                <w:u w:val="none"/>
              </w:rPr>
              <w:t>Checked-Applicant</w:t>
            </w:r>
          </w:p>
        </w:tc>
        <w:tc>
          <w:tcPr>
            <w:tcW w:w="1589" w:type="dxa"/>
          </w:tcPr>
          <w:p w14:paraId="32F1A06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bCs/>
                <w:iCs/>
              </w:rPr>
            </w:pPr>
            <w:r w:rsidRPr="00ED2FFA">
              <w:rPr>
                <w:rFonts w:ascii="Arial" w:hAnsi="Arial" w:cs="Arial"/>
                <w:b/>
                <w:bCs/>
                <w:iCs/>
              </w:rPr>
              <w:t xml:space="preserve">Checked –SED </w:t>
            </w:r>
          </w:p>
        </w:tc>
      </w:tr>
      <w:tr w:rsidR="005B3436" w:rsidRPr="00ED2FFA" w14:paraId="2C32B1FB" w14:textId="77777777" w:rsidTr="000A2F1A">
        <w:trPr>
          <w:trHeight w:val="863"/>
          <w:jc w:val="center"/>
        </w:trPr>
        <w:tc>
          <w:tcPr>
            <w:tcW w:w="6179" w:type="dxa"/>
            <w:gridSpan w:val="2"/>
          </w:tcPr>
          <w:p w14:paraId="596B9A0D"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r w:rsidRPr="00ED2FFA">
              <w:rPr>
                <w:rFonts w:ascii="Arial" w:hAnsi="Arial" w:cs="Arial"/>
              </w:rPr>
              <w:t>Application Cover Page with original signature of Chief Administrative Officer of Fiscal Agent School District</w:t>
            </w:r>
          </w:p>
          <w:p w14:paraId="1001BDAA" w14:textId="77777777" w:rsidR="005B3436" w:rsidRPr="00ED2FFA" w:rsidRDefault="005B3436" w:rsidP="003D6270">
            <w:pPr>
              <w:pStyle w:val="Header"/>
              <w:pBdr>
                <w:top w:val="none" w:sz="0" w:space="0" w:color="auto"/>
                <w:left w:val="none" w:sz="0" w:space="0" w:color="auto"/>
                <w:bottom w:val="none" w:sz="0" w:space="0" w:color="auto"/>
                <w:right w:val="none" w:sz="0" w:space="0" w:color="auto"/>
              </w:pBdr>
              <w:tabs>
                <w:tab w:val="clear" w:pos="4320"/>
                <w:tab w:val="clear" w:pos="8640"/>
              </w:tabs>
              <w:rPr>
                <w:rFonts w:ascii="Arial" w:hAnsi="Arial" w:cs="Arial"/>
              </w:rPr>
            </w:pPr>
          </w:p>
        </w:tc>
        <w:bookmarkStart w:id="61" w:name="Check1"/>
        <w:tc>
          <w:tcPr>
            <w:tcW w:w="1530" w:type="dxa"/>
            <w:vAlign w:val="center"/>
          </w:tcPr>
          <w:p w14:paraId="2DD5ED8A"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bookmarkEnd w:id="61"/>
          </w:p>
        </w:tc>
        <w:tc>
          <w:tcPr>
            <w:tcW w:w="1589" w:type="dxa"/>
            <w:vAlign w:val="center"/>
          </w:tcPr>
          <w:p w14:paraId="0306854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5B3436" w:rsidRPr="00ED2FFA" w14:paraId="782685A9" w14:textId="77777777" w:rsidTr="000A2F1A">
        <w:trPr>
          <w:trHeight w:val="282"/>
          <w:jc w:val="center"/>
        </w:trPr>
        <w:tc>
          <w:tcPr>
            <w:tcW w:w="6179" w:type="dxa"/>
            <w:gridSpan w:val="2"/>
          </w:tcPr>
          <w:p w14:paraId="2FE2B9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Application Checklist</w:t>
            </w:r>
            <w:r w:rsidR="00E4516C" w:rsidRPr="00ED2FFA">
              <w:rPr>
                <w:rFonts w:ascii="Arial" w:hAnsi="Arial" w:cs="Arial"/>
              </w:rPr>
              <w:t xml:space="preserve"> (Attachment 1)</w:t>
            </w:r>
          </w:p>
          <w:p w14:paraId="280014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vAlign w:val="center"/>
          </w:tcPr>
          <w:p w14:paraId="261D1AC1"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vAlign w:val="center"/>
          </w:tcPr>
          <w:p w14:paraId="4598209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5B3436" w:rsidRPr="00ED2FFA" w14:paraId="173348FB" w14:textId="77777777" w:rsidTr="000A2F1A">
        <w:trPr>
          <w:trHeight w:val="262"/>
          <w:jc w:val="center"/>
        </w:trPr>
        <w:tc>
          <w:tcPr>
            <w:tcW w:w="6179" w:type="dxa"/>
            <w:gridSpan w:val="2"/>
          </w:tcPr>
          <w:p w14:paraId="78E29190" w14:textId="77777777" w:rsidR="005B3436" w:rsidRPr="00ED2FFA" w:rsidRDefault="005B3436"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Proposal Narrative</w:t>
            </w:r>
          </w:p>
          <w:p w14:paraId="26F734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74998DB8"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Pr>
          <w:p w14:paraId="41DEB0D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E4516C" w:rsidRPr="00ED2FFA" w14:paraId="099ECD14" w14:textId="77777777" w:rsidTr="00471723">
        <w:trPr>
          <w:trHeight w:val="530"/>
          <w:jc w:val="center"/>
        </w:trPr>
        <w:tc>
          <w:tcPr>
            <w:tcW w:w="6179" w:type="dxa"/>
            <w:gridSpan w:val="2"/>
          </w:tcPr>
          <w:p w14:paraId="258377FD" w14:textId="77777777" w:rsidR="00E4516C" w:rsidRPr="00ED2FFA" w:rsidRDefault="00E4516C" w:rsidP="003D6270">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r w:rsidRPr="00ED2FFA">
              <w:rPr>
                <w:rFonts w:ascii="Arial" w:hAnsi="Arial" w:cs="Arial"/>
                <w:sz w:val="24"/>
                <w:szCs w:val="24"/>
              </w:rPr>
              <w:t>Projected Enrollment Plan (Attachment 2)</w:t>
            </w:r>
          </w:p>
        </w:tc>
        <w:tc>
          <w:tcPr>
            <w:tcW w:w="1530" w:type="dxa"/>
          </w:tcPr>
          <w:p w14:paraId="3F9EDE3B"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Pr>
          <w:p w14:paraId="4CC0558C" w14:textId="77777777" w:rsidR="00E4516C" w:rsidRPr="00ED2FFA" w:rsidRDefault="00E4516C"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5B3436" w:rsidRPr="00ED2FFA" w14:paraId="02052A88" w14:textId="77777777" w:rsidTr="000A2F1A">
        <w:trPr>
          <w:trHeight w:val="336"/>
          <w:jc w:val="center"/>
        </w:trPr>
        <w:tc>
          <w:tcPr>
            <w:tcW w:w="6179" w:type="dxa"/>
            <w:gridSpan w:val="2"/>
          </w:tcPr>
          <w:p w14:paraId="2C2E3D5A" w14:textId="77777777" w:rsidR="005B3436" w:rsidRPr="00ED2FFA" w:rsidRDefault="000F5DE5" w:rsidP="003D6270">
            <w:pPr>
              <w:pBdr>
                <w:top w:val="none" w:sz="0" w:space="0" w:color="auto"/>
                <w:left w:val="none" w:sz="0" w:space="0" w:color="auto"/>
                <w:bottom w:val="none" w:sz="0" w:space="0" w:color="auto"/>
                <w:right w:val="none" w:sz="0" w:space="0" w:color="auto"/>
              </w:pBdr>
              <w:rPr>
                <w:rFonts w:ascii="Arial" w:hAnsi="Arial" w:cs="Arial"/>
              </w:rPr>
            </w:pPr>
            <w:hyperlink r:id="rId35" w:history="1">
              <w:r w:rsidR="001070A9" w:rsidRPr="00BD60EE">
                <w:rPr>
                  <w:rStyle w:val="Hyperlink"/>
                  <w:rFonts w:ascii="Arial" w:eastAsia="Times New Roman" w:hAnsi="Arial" w:cs="Arial"/>
                  <w:color w:val="0000FF"/>
                </w:rPr>
                <w:t>FS-10 Budget</w:t>
              </w:r>
            </w:hyperlink>
            <w:r w:rsidR="005B3436" w:rsidRPr="00ED2FFA">
              <w:rPr>
                <w:rFonts w:ascii="Arial" w:hAnsi="Arial" w:cs="Arial"/>
                <w:bCs/>
              </w:rPr>
              <w:t xml:space="preserve"> </w:t>
            </w:r>
            <w:r w:rsidR="005B3436" w:rsidRPr="00ED2FFA">
              <w:rPr>
                <w:rFonts w:ascii="Arial" w:hAnsi="Arial" w:cs="Arial"/>
              </w:rPr>
              <w:t>Form with original signature</w:t>
            </w:r>
          </w:p>
          <w:p w14:paraId="04F46B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2FC55F5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Pr>
          <w:p w14:paraId="41E825F6"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5B3436" w:rsidRPr="00ED2FFA" w14:paraId="518230AE" w14:textId="77777777" w:rsidTr="000A2F1A">
        <w:trPr>
          <w:trHeight w:val="336"/>
          <w:jc w:val="center"/>
        </w:trPr>
        <w:tc>
          <w:tcPr>
            <w:tcW w:w="6179" w:type="dxa"/>
            <w:gridSpan w:val="2"/>
          </w:tcPr>
          <w:p w14:paraId="1B3D66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Cs/>
              </w:rPr>
              <w:t xml:space="preserve">Multi-Year Budget Summary (Attachment 3) </w:t>
            </w:r>
          </w:p>
          <w:p w14:paraId="1DA212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p>
        </w:tc>
        <w:tc>
          <w:tcPr>
            <w:tcW w:w="1530" w:type="dxa"/>
          </w:tcPr>
          <w:p w14:paraId="6D9D39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Pr>
          <w:p w14:paraId="43C401B4"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B11B1A" w:rsidRPr="00ED2FFA" w14:paraId="61AA7814" w14:textId="77777777" w:rsidTr="00471723">
        <w:trPr>
          <w:trHeight w:val="575"/>
          <w:jc w:val="center"/>
        </w:trPr>
        <w:tc>
          <w:tcPr>
            <w:tcW w:w="6179" w:type="dxa"/>
            <w:gridSpan w:val="2"/>
          </w:tcPr>
          <w:p w14:paraId="0A925855"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Overall Resource and Expenditure Plan</w:t>
            </w:r>
            <w:r w:rsidR="000A2F1A" w:rsidRPr="00ED2FFA">
              <w:rPr>
                <w:rFonts w:ascii="Arial" w:hAnsi="Arial" w:cs="Arial"/>
                <w:bCs/>
              </w:rPr>
              <w:t xml:space="preserve"> </w:t>
            </w:r>
            <w:r w:rsidRPr="00ED2FFA">
              <w:rPr>
                <w:rFonts w:ascii="Arial" w:hAnsi="Arial" w:cs="Arial"/>
                <w:bCs/>
              </w:rPr>
              <w:t>(Attachment 4)</w:t>
            </w:r>
          </w:p>
        </w:tc>
        <w:tc>
          <w:tcPr>
            <w:tcW w:w="1530" w:type="dxa"/>
          </w:tcPr>
          <w:p w14:paraId="2B5375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Pr>
          <w:p w14:paraId="3BD125F8"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B11B1A" w:rsidRPr="00ED2FFA" w14:paraId="054D4452" w14:textId="77777777" w:rsidTr="000A2F1A">
        <w:trPr>
          <w:trHeight w:val="467"/>
          <w:jc w:val="center"/>
        </w:trPr>
        <w:tc>
          <w:tcPr>
            <w:tcW w:w="6179" w:type="dxa"/>
            <w:gridSpan w:val="2"/>
          </w:tcPr>
          <w:p w14:paraId="63CD8110" w14:textId="77777777" w:rsidR="00B11B1A" w:rsidRPr="00ED2FFA" w:rsidRDefault="00B11B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Budget Narrative</w:t>
            </w:r>
          </w:p>
        </w:tc>
        <w:tc>
          <w:tcPr>
            <w:tcW w:w="1530" w:type="dxa"/>
          </w:tcPr>
          <w:p w14:paraId="5DDD2EEF"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Pr>
          <w:p w14:paraId="095E64CA"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5B3436" w:rsidRPr="00ED2FFA" w14:paraId="443CB89C" w14:textId="77777777" w:rsidTr="000A2F1A">
        <w:trPr>
          <w:trHeight w:val="485"/>
          <w:jc w:val="center"/>
        </w:trPr>
        <w:tc>
          <w:tcPr>
            <w:tcW w:w="6179" w:type="dxa"/>
            <w:gridSpan w:val="2"/>
          </w:tcPr>
          <w:p w14:paraId="0042B457" w14:textId="77777777" w:rsidR="005B3436" w:rsidRPr="00ED2FFA" w:rsidRDefault="005B3436" w:rsidP="003D6270">
            <w:pPr>
              <w:pBdr>
                <w:top w:val="none" w:sz="0" w:space="0" w:color="auto"/>
                <w:left w:val="none" w:sz="0" w:space="0" w:color="auto"/>
                <w:bottom w:val="none" w:sz="0" w:space="0" w:color="auto"/>
                <w:right w:val="none" w:sz="0" w:space="0" w:color="auto"/>
              </w:pBdr>
              <w:tabs>
                <w:tab w:val="left" w:pos="1736"/>
              </w:tabs>
              <w:rPr>
                <w:rFonts w:ascii="Arial" w:hAnsi="Arial" w:cs="Arial"/>
                <w:bCs/>
              </w:rPr>
            </w:pPr>
            <w:r w:rsidRPr="00ED2FFA">
              <w:rPr>
                <w:rFonts w:ascii="Arial" w:hAnsi="Arial" w:cs="Arial"/>
                <w:bCs/>
              </w:rPr>
              <w:t>Signed MOU between all Partners (Attachment 5)</w:t>
            </w:r>
          </w:p>
        </w:tc>
        <w:tc>
          <w:tcPr>
            <w:tcW w:w="1530" w:type="dxa"/>
          </w:tcPr>
          <w:p w14:paraId="1A0D2A13"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Pr>
          <w:p w14:paraId="0613E4C9"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B11B1A" w:rsidRPr="00ED2FFA" w14:paraId="522A514F" w14:textId="77777777" w:rsidTr="00B11B1A">
        <w:trPr>
          <w:trHeight w:val="665"/>
          <w:jc w:val="center"/>
        </w:trPr>
        <w:tc>
          <w:tcPr>
            <w:tcW w:w="9298" w:type="dxa"/>
            <w:gridSpan w:val="4"/>
          </w:tcPr>
          <w:p w14:paraId="6883108B"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w:t>
            </w:r>
            <w:r w:rsidR="000A2F1A" w:rsidRPr="00ED2FFA">
              <w:rPr>
                <w:rFonts w:ascii="Arial" w:hAnsi="Arial" w:cs="Arial"/>
                <w:b/>
              </w:rPr>
              <w:t>/</w:t>
            </w:r>
            <w:r w:rsidRPr="00ED2FFA">
              <w:rPr>
                <w:rFonts w:ascii="Arial" w:hAnsi="Arial" w:cs="Arial"/>
                <w:b/>
              </w:rPr>
              <w:t>WBE Documents Package (original signatures required)</w:t>
            </w:r>
          </w:p>
          <w:p w14:paraId="071E88AE"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rPr>
            </w:pPr>
          </w:p>
          <w:p w14:paraId="396E2911" w14:textId="77777777" w:rsidR="00B11B1A" w:rsidRPr="00ED2FFA" w:rsidRDefault="00B11B1A" w:rsidP="003D6270">
            <w:pPr>
              <w:pBdr>
                <w:top w:val="none" w:sz="0" w:space="0" w:color="auto"/>
                <w:left w:val="none" w:sz="0" w:space="0" w:color="auto"/>
                <w:bottom w:val="none" w:sz="0" w:space="0" w:color="auto"/>
                <w:right w:val="none" w:sz="0" w:space="0" w:color="auto"/>
              </w:pBdr>
              <w:jc w:val="center"/>
              <w:rPr>
                <w:rFonts w:ascii="Arial" w:hAnsi="Arial" w:cs="Arial"/>
                <w:b/>
                <w:sz w:val="20"/>
                <w:szCs w:val="20"/>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Full Participation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 xml:space="preserve">Request Partial Waiver   </w:t>
            </w: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r w:rsidRPr="00ED2FFA">
              <w:rPr>
                <w:rFonts w:ascii="Arial" w:hAnsi="Arial" w:cs="Arial"/>
              </w:rPr>
              <w:t xml:space="preserve"> </w:t>
            </w:r>
            <w:r w:rsidRPr="00ED2FFA">
              <w:rPr>
                <w:rFonts w:ascii="Arial" w:hAnsi="Arial" w:cs="Arial"/>
                <w:sz w:val="20"/>
                <w:szCs w:val="20"/>
              </w:rPr>
              <w:t>Request Total Waiver</w:t>
            </w:r>
          </w:p>
        </w:tc>
      </w:tr>
      <w:tr w:rsidR="000A2F1A" w:rsidRPr="00ED2FFA" w14:paraId="3FE04BD9" w14:textId="77777777" w:rsidTr="000A2F1A">
        <w:trPr>
          <w:trHeight w:val="336"/>
          <w:jc w:val="center"/>
        </w:trPr>
        <w:tc>
          <w:tcPr>
            <w:tcW w:w="4559" w:type="dxa"/>
          </w:tcPr>
          <w:p w14:paraId="3C7E1F4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Type of Form</w:t>
            </w:r>
          </w:p>
        </w:tc>
        <w:tc>
          <w:tcPr>
            <w:tcW w:w="1620" w:type="dxa"/>
          </w:tcPr>
          <w:p w14:paraId="4D8225D4"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Full Participation</w:t>
            </w:r>
          </w:p>
        </w:tc>
        <w:tc>
          <w:tcPr>
            <w:tcW w:w="1530" w:type="dxa"/>
            <w:tcBorders>
              <w:bottom w:val="single" w:sz="4" w:space="0" w:color="auto"/>
            </w:tcBorders>
          </w:tcPr>
          <w:p w14:paraId="14F223B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Partial Waiver</w:t>
            </w:r>
          </w:p>
        </w:tc>
        <w:tc>
          <w:tcPr>
            <w:tcW w:w="1589" w:type="dxa"/>
            <w:tcBorders>
              <w:bottom w:val="single" w:sz="4" w:space="0" w:color="auto"/>
            </w:tcBorders>
          </w:tcPr>
          <w:p w14:paraId="2850D3F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Request Total Waiver</w:t>
            </w:r>
          </w:p>
        </w:tc>
      </w:tr>
      <w:tr w:rsidR="000A2F1A" w:rsidRPr="00ED2FFA" w14:paraId="786CEFDC" w14:textId="77777777" w:rsidTr="000A2F1A">
        <w:trPr>
          <w:trHeight w:val="336"/>
          <w:jc w:val="center"/>
        </w:trPr>
        <w:tc>
          <w:tcPr>
            <w:tcW w:w="4559" w:type="dxa"/>
            <w:tcBorders>
              <w:right w:val="single" w:sz="4" w:space="0" w:color="auto"/>
            </w:tcBorders>
          </w:tcPr>
          <w:p w14:paraId="1ACAA89D"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Calculation of M/WBE Goal Amount</w:t>
            </w:r>
          </w:p>
        </w:tc>
        <w:tc>
          <w:tcPr>
            <w:tcW w:w="1620" w:type="dxa"/>
            <w:tcBorders>
              <w:right w:val="single" w:sz="4" w:space="0" w:color="auto"/>
            </w:tcBorders>
          </w:tcPr>
          <w:p w14:paraId="6BB34E46"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58CEB8F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D9A6DA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0A2F1A" w:rsidRPr="00ED2FFA" w14:paraId="55CB1F6D" w14:textId="77777777" w:rsidTr="000A2F1A">
        <w:trPr>
          <w:trHeight w:val="336"/>
          <w:jc w:val="center"/>
        </w:trPr>
        <w:tc>
          <w:tcPr>
            <w:tcW w:w="4559" w:type="dxa"/>
            <w:tcBorders>
              <w:right w:val="single" w:sz="4" w:space="0" w:color="auto"/>
            </w:tcBorders>
          </w:tcPr>
          <w:p w14:paraId="063ACF79"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Cover Letter</w:t>
            </w:r>
          </w:p>
        </w:tc>
        <w:tc>
          <w:tcPr>
            <w:tcW w:w="1620" w:type="dxa"/>
            <w:tcBorders>
              <w:right w:val="single" w:sz="4" w:space="0" w:color="auto"/>
            </w:tcBorders>
          </w:tcPr>
          <w:p w14:paraId="193614E0"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ACB8687"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7CF4C8DF"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0A2F1A" w:rsidRPr="00ED2FFA" w14:paraId="75C63F30" w14:textId="77777777" w:rsidTr="000A2F1A">
        <w:trPr>
          <w:trHeight w:val="336"/>
          <w:jc w:val="center"/>
        </w:trPr>
        <w:tc>
          <w:tcPr>
            <w:tcW w:w="4559" w:type="dxa"/>
            <w:tcBorders>
              <w:right w:val="single" w:sz="4" w:space="0" w:color="auto"/>
            </w:tcBorders>
          </w:tcPr>
          <w:p w14:paraId="6C8181B8"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100 Utilization Plan</w:t>
            </w:r>
          </w:p>
        </w:tc>
        <w:tc>
          <w:tcPr>
            <w:tcW w:w="1620" w:type="dxa"/>
            <w:tcBorders>
              <w:right w:val="single" w:sz="4" w:space="0" w:color="auto"/>
            </w:tcBorders>
          </w:tcPr>
          <w:p w14:paraId="3F5A69FA"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0AA078A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4941A0E5"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5D5C0031" w14:textId="77777777" w:rsidTr="000A2F1A">
        <w:trPr>
          <w:trHeight w:val="336"/>
          <w:jc w:val="center"/>
        </w:trPr>
        <w:tc>
          <w:tcPr>
            <w:tcW w:w="4559" w:type="dxa"/>
            <w:tcBorders>
              <w:right w:val="single" w:sz="4" w:space="0" w:color="auto"/>
            </w:tcBorders>
          </w:tcPr>
          <w:p w14:paraId="51731803"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102 Notice of Intent to Participate</w:t>
            </w:r>
          </w:p>
        </w:tc>
        <w:tc>
          <w:tcPr>
            <w:tcW w:w="1620" w:type="dxa"/>
            <w:tcBorders>
              <w:right w:val="single" w:sz="4" w:space="0" w:color="auto"/>
            </w:tcBorders>
          </w:tcPr>
          <w:p w14:paraId="476D036E"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3C2972B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D22DBEE"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t>N/A</w:t>
            </w:r>
          </w:p>
        </w:tc>
      </w:tr>
      <w:tr w:rsidR="000A2F1A" w:rsidRPr="00ED2FFA" w14:paraId="773FBA25" w14:textId="77777777" w:rsidTr="000A2F1A">
        <w:trPr>
          <w:trHeight w:val="336"/>
          <w:jc w:val="center"/>
        </w:trPr>
        <w:tc>
          <w:tcPr>
            <w:tcW w:w="4559" w:type="dxa"/>
            <w:tcBorders>
              <w:right w:val="single" w:sz="4" w:space="0" w:color="auto"/>
            </w:tcBorders>
          </w:tcPr>
          <w:p w14:paraId="2D8043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M/WBE 105 Contractor’s Good Faith Efforts</w:t>
            </w:r>
          </w:p>
        </w:tc>
        <w:tc>
          <w:tcPr>
            <w:tcW w:w="1620" w:type="dxa"/>
            <w:tcBorders>
              <w:right w:val="single" w:sz="4" w:space="0" w:color="auto"/>
            </w:tcBorders>
          </w:tcPr>
          <w:p w14:paraId="2CAF1337"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5380E06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122D8478"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0A2F1A" w:rsidRPr="00ED2FFA" w14:paraId="08E44443" w14:textId="77777777" w:rsidTr="000A2F1A">
        <w:trPr>
          <w:trHeight w:val="336"/>
          <w:jc w:val="center"/>
        </w:trPr>
        <w:tc>
          <w:tcPr>
            <w:tcW w:w="4559" w:type="dxa"/>
            <w:tcBorders>
              <w:right w:val="single" w:sz="4" w:space="0" w:color="auto"/>
            </w:tcBorders>
          </w:tcPr>
          <w:p w14:paraId="62D5136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lastRenderedPageBreak/>
              <w:t>M/WBE 101 Request for Waiver Form and Instructions</w:t>
            </w:r>
          </w:p>
        </w:tc>
        <w:tc>
          <w:tcPr>
            <w:tcW w:w="1620" w:type="dxa"/>
            <w:tcBorders>
              <w:right w:val="single" w:sz="4" w:space="0" w:color="auto"/>
            </w:tcBorders>
          </w:tcPr>
          <w:p w14:paraId="2355467C"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bCs/>
              </w:rPr>
              <w:t>N/A</w:t>
            </w:r>
          </w:p>
        </w:tc>
        <w:tc>
          <w:tcPr>
            <w:tcW w:w="1530" w:type="dxa"/>
            <w:tcBorders>
              <w:top w:val="single" w:sz="4" w:space="0" w:color="auto"/>
              <w:left w:val="single" w:sz="4" w:space="0" w:color="auto"/>
              <w:bottom w:val="single" w:sz="4" w:space="0" w:color="auto"/>
              <w:right w:val="single" w:sz="4" w:space="0" w:color="auto"/>
            </w:tcBorders>
          </w:tcPr>
          <w:p w14:paraId="197DB926"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07349FD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0A2F1A" w:rsidRPr="00ED2FFA" w14:paraId="38B824B5" w14:textId="77777777" w:rsidTr="000A2F1A">
        <w:trPr>
          <w:trHeight w:val="336"/>
          <w:jc w:val="center"/>
        </w:trPr>
        <w:tc>
          <w:tcPr>
            <w:tcW w:w="4559" w:type="dxa"/>
            <w:tcBorders>
              <w:right w:val="single" w:sz="4" w:space="0" w:color="auto"/>
            </w:tcBorders>
          </w:tcPr>
          <w:p w14:paraId="381B7351"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r w:rsidRPr="00ED2FFA">
              <w:rPr>
                <w:rFonts w:ascii="Arial" w:hAnsi="Arial" w:cs="Arial"/>
                <w:bCs/>
              </w:rPr>
              <w:t>EEO 100 Staffing Plan and Instructions</w:t>
            </w:r>
          </w:p>
        </w:tc>
        <w:tc>
          <w:tcPr>
            <w:tcW w:w="1620" w:type="dxa"/>
            <w:tcBorders>
              <w:right w:val="single" w:sz="4" w:space="0" w:color="auto"/>
            </w:tcBorders>
          </w:tcPr>
          <w:p w14:paraId="1023AE04"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43D77CC9"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c>
          <w:tcPr>
            <w:tcW w:w="1589" w:type="dxa"/>
            <w:tcBorders>
              <w:top w:val="single" w:sz="4" w:space="0" w:color="auto"/>
              <w:left w:val="single" w:sz="4" w:space="0" w:color="auto"/>
              <w:bottom w:val="single" w:sz="4" w:space="0" w:color="auto"/>
              <w:right w:val="single" w:sz="4" w:space="0" w:color="auto"/>
            </w:tcBorders>
          </w:tcPr>
          <w:p w14:paraId="3CDB00BD"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rPr>
              <w:fldChar w:fldCharType="begin">
                <w:ffData>
                  <w:name w:val="Check1"/>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p>
        </w:tc>
      </w:tr>
      <w:tr w:rsidR="000A2F1A" w:rsidRPr="00ED2FFA" w14:paraId="75FFF93B" w14:textId="77777777" w:rsidTr="000A2F1A">
        <w:trPr>
          <w:trHeight w:val="336"/>
          <w:jc w:val="center"/>
        </w:trPr>
        <w:tc>
          <w:tcPr>
            <w:tcW w:w="4559" w:type="dxa"/>
            <w:tcBorders>
              <w:right w:val="single" w:sz="4" w:space="0" w:color="auto"/>
            </w:tcBorders>
          </w:tcPr>
          <w:p w14:paraId="0B6509A0" w14:textId="77777777" w:rsidR="000A2F1A" w:rsidRPr="00ED2FFA" w:rsidRDefault="000A2F1A" w:rsidP="003D6270">
            <w:pPr>
              <w:pBdr>
                <w:top w:val="none" w:sz="0" w:space="0" w:color="auto"/>
                <w:left w:val="none" w:sz="0" w:space="0" w:color="auto"/>
                <w:bottom w:val="none" w:sz="0" w:space="0" w:color="auto"/>
                <w:right w:val="none" w:sz="0" w:space="0" w:color="auto"/>
              </w:pBdr>
              <w:rPr>
                <w:rFonts w:ascii="Arial" w:hAnsi="Arial" w:cs="Arial"/>
                <w:bCs/>
              </w:rPr>
            </w:pPr>
          </w:p>
        </w:tc>
        <w:tc>
          <w:tcPr>
            <w:tcW w:w="1620" w:type="dxa"/>
            <w:tcBorders>
              <w:right w:val="single" w:sz="4" w:space="0" w:color="auto"/>
            </w:tcBorders>
          </w:tcPr>
          <w:p w14:paraId="3E2EF8BF" w14:textId="77777777" w:rsidR="000A2F1A" w:rsidRPr="00ED2FFA" w:rsidRDefault="000A2F1A" w:rsidP="000A2F1A">
            <w:pPr>
              <w:pBdr>
                <w:top w:val="none" w:sz="0" w:space="0" w:color="auto"/>
                <w:left w:val="none" w:sz="0" w:space="0" w:color="auto"/>
                <w:bottom w:val="none" w:sz="0" w:space="0" w:color="auto"/>
                <w:right w:val="none" w:sz="0" w:space="0" w:color="auto"/>
              </w:pBdr>
              <w:jc w:val="center"/>
              <w:rPr>
                <w:rFonts w:ascii="Arial" w:hAnsi="Arial" w:cs="Arial"/>
                <w:bCs/>
              </w:rPr>
            </w:pPr>
          </w:p>
        </w:tc>
        <w:tc>
          <w:tcPr>
            <w:tcW w:w="1530" w:type="dxa"/>
            <w:tcBorders>
              <w:top w:val="single" w:sz="4" w:space="0" w:color="auto"/>
              <w:left w:val="single" w:sz="4" w:space="0" w:color="auto"/>
              <w:bottom w:val="single" w:sz="4" w:space="0" w:color="auto"/>
              <w:right w:val="single" w:sz="4" w:space="0" w:color="auto"/>
            </w:tcBorders>
          </w:tcPr>
          <w:p w14:paraId="2B098504"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c>
          <w:tcPr>
            <w:tcW w:w="1589" w:type="dxa"/>
            <w:tcBorders>
              <w:top w:val="single" w:sz="4" w:space="0" w:color="auto"/>
              <w:left w:val="single" w:sz="4" w:space="0" w:color="auto"/>
              <w:bottom w:val="single" w:sz="4" w:space="0" w:color="auto"/>
              <w:right w:val="single" w:sz="4" w:space="0" w:color="auto"/>
            </w:tcBorders>
          </w:tcPr>
          <w:p w14:paraId="2740A4D3" w14:textId="77777777" w:rsidR="000A2F1A" w:rsidRPr="00ED2FFA" w:rsidRDefault="000A2F1A" w:rsidP="003D6270">
            <w:pPr>
              <w:pBdr>
                <w:top w:val="none" w:sz="0" w:space="0" w:color="auto"/>
                <w:left w:val="none" w:sz="0" w:space="0" w:color="auto"/>
                <w:bottom w:val="none" w:sz="0" w:space="0" w:color="auto"/>
                <w:right w:val="none" w:sz="0" w:space="0" w:color="auto"/>
              </w:pBdr>
              <w:jc w:val="center"/>
              <w:rPr>
                <w:rFonts w:ascii="Arial" w:hAnsi="Arial" w:cs="Arial"/>
              </w:rPr>
            </w:pPr>
          </w:p>
        </w:tc>
      </w:tr>
      <w:tr w:rsidR="005B3436" w:rsidRPr="00ED2FFA" w14:paraId="6D1696C7" w14:textId="77777777" w:rsidTr="003D6270">
        <w:trPr>
          <w:cantSplit/>
          <w:trHeight w:val="1643"/>
          <w:jc w:val="center"/>
        </w:trPr>
        <w:tc>
          <w:tcPr>
            <w:tcW w:w="9298" w:type="dxa"/>
            <w:gridSpan w:val="4"/>
          </w:tcPr>
          <w:p w14:paraId="780950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186913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r w:rsidRPr="00ED2FFA">
              <w:rPr>
                <w:rFonts w:ascii="Arial" w:hAnsi="Arial" w:cs="Arial"/>
                <w:b/>
                <w:bCs/>
              </w:rPr>
              <w:t>SED Comments:</w:t>
            </w:r>
          </w:p>
          <w:p w14:paraId="12304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bCs/>
              </w:rPr>
            </w:pPr>
          </w:p>
          <w:p w14:paraId="60F647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r w:rsidRPr="00ED2FFA">
              <w:rPr>
                <w:rFonts w:ascii="Arial" w:hAnsi="Arial" w:cs="Arial"/>
              </w:rPr>
              <w:t xml:space="preserve">Has the applicant complied with the application instructions? </w:t>
            </w:r>
            <w:bookmarkStart w:id="62" w:name="Check9"/>
            <w:r w:rsidRPr="00ED2FFA">
              <w:rPr>
                <w:rFonts w:ascii="Arial" w:hAnsi="Arial" w:cs="Arial"/>
              </w:rPr>
              <w:fldChar w:fldCharType="begin">
                <w:ffData>
                  <w:name w:val="Check9"/>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bookmarkEnd w:id="62"/>
            <w:r w:rsidRPr="00ED2FFA">
              <w:rPr>
                <w:rFonts w:ascii="Arial" w:hAnsi="Arial" w:cs="Arial"/>
              </w:rPr>
              <w:t xml:space="preserve"> Yes  </w:t>
            </w:r>
            <w:r w:rsidRPr="00ED2FFA">
              <w:rPr>
                <w:rFonts w:ascii="Arial" w:hAnsi="Arial" w:cs="Arial"/>
              </w:rPr>
              <w:fldChar w:fldCharType="begin">
                <w:ffData>
                  <w:name w:val="Check10"/>
                  <w:enabled/>
                  <w:calcOnExit w:val="0"/>
                  <w:checkBox>
                    <w:sizeAuto/>
                    <w:default w:val="0"/>
                  </w:checkBox>
                </w:ffData>
              </w:fldChar>
            </w:r>
            <w:r w:rsidRPr="00ED2FFA">
              <w:rPr>
                <w:rFonts w:ascii="Arial" w:hAnsi="Arial" w:cs="Arial"/>
              </w:rPr>
              <w:instrText xml:space="preserve"> FORMCHECKBOX </w:instrText>
            </w:r>
            <w:r w:rsidR="000F5DE5">
              <w:rPr>
                <w:rFonts w:ascii="Arial" w:hAnsi="Arial" w:cs="Arial"/>
              </w:rPr>
            </w:r>
            <w:r w:rsidR="000F5DE5">
              <w:rPr>
                <w:rFonts w:ascii="Arial" w:hAnsi="Arial" w:cs="Arial"/>
              </w:rPr>
              <w:fldChar w:fldCharType="separate"/>
            </w:r>
            <w:r w:rsidRPr="00ED2FFA">
              <w:rPr>
                <w:rFonts w:ascii="Arial" w:hAnsi="Arial" w:cs="Arial"/>
              </w:rPr>
              <w:fldChar w:fldCharType="end"/>
            </w:r>
            <w:r w:rsidRPr="00ED2FFA">
              <w:rPr>
                <w:rFonts w:ascii="Arial" w:hAnsi="Arial" w:cs="Arial"/>
              </w:rPr>
              <w:t xml:space="preserve"> No</w:t>
            </w:r>
          </w:p>
          <w:p w14:paraId="63219C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b/>
              </w:rPr>
            </w:pPr>
          </w:p>
          <w:p w14:paraId="1B88E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SED Reviewer: ____________________________________ Date: _____________</w:t>
            </w:r>
          </w:p>
        </w:tc>
      </w:tr>
      <w:bookmarkEnd w:id="60"/>
    </w:tbl>
    <w:p w14:paraId="16A340B0"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0FF56519" w14:textId="77777777" w:rsidR="0043291D" w:rsidRPr="00ED2FFA" w:rsidRDefault="0043291D">
      <w:pPr>
        <w:pBdr>
          <w:top w:val="none" w:sz="0" w:space="0" w:color="auto"/>
          <w:left w:val="none" w:sz="0" w:space="0" w:color="auto"/>
          <w:bottom w:val="none" w:sz="0" w:space="0" w:color="auto"/>
          <w:right w:val="none" w:sz="0" w:space="0" w:color="auto"/>
        </w:pBdr>
        <w:jc w:val="center"/>
        <w:rPr>
          <w:rFonts w:ascii="Arial Bold"/>
        </w:rPr>
      </w:pPr>
    </w:p>
    <w:p w14:paraId="6FB06022" w14:textId="77777777" w:rsidR="00F913A5" w:rsidRDefault="000A2F1A">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Bold"/>
        </w:rPr>
        <w:br w:type="page"/>
      </w:r>
      <w:r w:rsidR="00F913A5">
        <w:rPr>
          <w:rFonts w:ascii="Arial" w:hAnsi="Arial" w:cs="Arial"/>
          <w:b/>
        </w:rPr>
        <w:lastRenderedPageBreak/>
        <w:t>Formatting Specifications</w:t>
      </w:r>
      <w:r w:rsidR="00F913A5" w:rsidRPr="006D7050" w:rsidDel="00934282">
        <w:rPr>
          <w:rFonts w:ascii="Arial" w:hAnsi="Arial" w:cs="Arial"/>
          <w:b/>
          <w:bCs/>
        </w:rPr>
        <w:t xml:space="preserve"> </w:t>
      </w:r>
    </w:p>
    <w:p w14:paraId="24AC5EDB" w14:textId="77777777" w:rsidR="00F913A5" w:rsidRDefault="00F913A5">
      <w:pPr>
        <w:pBdr>
          <w:top w:val="none" w:sz="0" w:space="0" w:color="auto"/>
          <w:left w:val="none" w:sz="0" w:space="0" w:color="auto"/>
          <w:bottom w:val="none" w:sz="0" w:space="0" w:color="auto"/>
          <w:right w:val="none" w:sz="0" w:space="0" w:color="auto"/>
        </w:pBdr>
        <w:jc w:val="center"/>
        <w:rPr>
          <w:rFonts w:ascii="Arial" w:hAnsi="Arial" w:cs="Arial"/>
          <w:b/>
          <w:bCs/>
        </w:rPr>
      </w:pPr>
    </w:p>
    <w:p w14:paraId="54343CA8" w14:textId="5C64DE2D" w:rsidR="005B3436" w:rsidRPr="00ED2FFA" w:rsidRDefault="005B3436">
      <w:pPr>
        <w:pBdr>
          <w:top w:val="none" w:sz="0" w:space="0" w:color="auto"/>
          <w:left w:val="none" w:sz="0" w:space="0" w:color="auto"/>
          <w:bottom w:val="none" w:sz="0" w:space="0" w:color="auto"/>
          <w:right w:val="none" w:sz="0" w:space="0" w:color="auto"/>
        </w:pBdr>
        <w:jc w:val="center"/>
        <w:rPr>
          <w:rFonts w:ascii="Arial Bold" w:eastAsia="Times New Roman" w:hAnsi="Arial Bold" w:cs="Arial Bold"/>
        </w:rPr>
      </w:pPr>
      <w:r w:rsidRPr="00ED2FFA">
        <w:rPr>
          <w:rFonts w:ascii="Arial Bold"/>
        </w:rPr>
        <w:t>Page Limits</w:t>
      </w:r>
    </w:p>
    <w:p w14:paraId="7307EB4B"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11DA9C87" w14:textId="325A901A"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The Proposal Narrative and Budget Narrative are to be submitted on single-spaced 8.5” x 11” pages with one-inch margins. </w:t>
      </w:r>
      <w:r w:rsidR="004576A5" w:rsidRPr="00ED2FFA">
        <w:rPr>
          <w:rFonts w:ascii="Arial" w:hAnsi="Arial" w:cs="Arial"/>
        </w:rPr>
        <w:t xml:space="preserve">Use a Times Roman or Arial font in a 12-point size. </w:t>
      </w:r>
      <w:r w:rsidRPr="00ED2FFA">
        <w:rPr>
          <w:rFonts w:ascii="Arial" w:hAnsi="Arial" w:cs="Arial"/>
        </w:rPr>
        <w:t>Charts/tables are not required to adhere to this standard.</w:t>
      </w:r>
      <w:r w:rsidRPr="00ED2FFA" w:rsidDel="004576A5">
        <w:rPr>
          <w:rFonts w:ascii="Arial" w:hAnsi="Arial" w:cs="Arial"/>
        </w:rPr>
        <w:t xml:space="preserve"> </w:t>
      </w:r>
      <w:r w:rsidRPr="00ED2FFA">
        <w:rPr>
          <w:rFonts w:ascii="Arial" w:hAnsi="Arial" w:cs="Arial"/>
        </w:rPr>
        <w:t>If the Proposal Narrative and Budget Narrative exceed the page limit, the excess pages will not be read by the reviewers. Attachments required by this RFP will not be included in the page limit, but any excess attachments or addenda will not be considered during the review process.</w:t>
      </w:r>
    </w:p>
    <w:p w14:paraId="0AB39953"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270DB40F"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Proposal </w:t>
      </w:r>
      <w:r w:rsidR="00E4516C" w:rsidRPr="00ED2FFA">
        <w:rPr>
          <w:rFonts w:ascii="Arial" w:hAnsi="Arial" w:cs="Arial"/>
        </w:rPr>
        <w:t>Narrative:</w:t>
      </w:r>
      <w:r w:rsidRPr="00ED2FFA">
        <w:rPr>
          <w:rFonts w:ascii="Arial" w:hAnsi="Arial" w:cs="Arial"/>
        </w:rPr>
        <w:t xml:space="preserve"> no more than 10 pages</w:t>
      </w:r>
    </w:p>
    <w:p w14:paraId="53C1720C"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Budget Narrative</w:t>
      </w:r>
      <w:r w:rsidR="00E4516C" w:rsidRPr="00ED2FFA">
        <w:rPr>
          <w:rFonts w:ascii="Arial" w:hAnsi="Arial" w:cs="Arial"/>
        </w:rPr>
        <w:t>:</w:t>
      </w:r>
      <w:r w:rsidRPr="00ED2FFA">
        <w:rPr>
          <w:rFonts w:ascii="Arial" w:hAnsi="Arial" w:cs="Arial"/>
        </w:rPr>
        <w:t xml:space="preserve"> no more than 3 pages</w:t>
      </w:r>
    </w:p>
    <w:p w14:paraId="3F4124F4"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1: Program Checklist</w:t>
      </w:r>
    </w:p>
    <w:p w14:paraId="4133826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2: </w:t>
      </w:r>
      <w:r w:rsidR="0042474E" w:rsidRPr="00ED2FFA">
        <w:rPr>
          <w:rFonts w:ascii="Arial" w:hAnsi="Arial" w:cs="Arial"/>
        </w:rPr>
        <w:t xml:space="preserve">Proposed </w:t>
      </w:r>
      <w:r w:rsidRPr="00ED2FFA">
        <w:rPr>
          <w:rFonts w:ascii="Arial" w:hAnsi="Arial" w:cs="Arial"/>
        </w:rPr>
        <w:t xml:space="preserve">Enrollment </w:t>
      </w:r>
      <w:r w:rsidR="0042474E" w:rsidRPr="00ED2FFA">
        <w:rPr>
          <w:rFonts w:ascii="Arial" w:hAnsi="Arial" w:cs="Arial"/>
        </w:rPr>
        <w:t>Plan</w:t>
      </w:r>
    </w:p>
    <w:p w14:paraId="701D7FA1"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3: Multi-Year Budget Summary</w:t>
      </w:r>
    </w:p>
    <w:p w14:paraId="36B62CC3"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Attachment 4: Resource and Expenditure Plan </w:t>
      </w:r>
    </w:p>
    <w:p w14:paraId="05E016A0" w14:textId="77777777" w:rsidR="005B3436" w:rsidRPr="00ED2FFA" w:rsidRDefault="005B3436" w:rsidP="00D46778">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Attachment 5: MOU between all Partners</w:t>
      </w:r>
    </w:p>
    <w:p w14:paraId="00D0AD2E"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Bold" w:eastAsia="Times New Roman" w:hAnsi="Arial Bold" w:cs="Arial Bold"/>
          <w:u w:val="none"/>
        </w:rPr>
      </w:pPr>
    </w:p>
    <w:p w14:paraId="609061E6" w14:textId="77777777" w:rsidR="005B3436" w:rsidRPr="00ED2FFA" w:rsidRDefault="005B3436">
      <w:pPr>
        <w:pStyle w:val="Heading2"/>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Bold" w:eastAsia="Times New Roman"/>
          <w:u w:val="none"/>
        </w:rPr>
        <w:t>Proposal Narrative (75 points)</w:t>
      </w:r>
    </w:p>
    <w:p w14:paraId="1E08AA7F"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4D818554" w14:textId="25FCF23A"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hAnsi="Arial" w:cs="Arial"/>
        </w:rPr>
        <w:t xml:space="preserve">Provide a comprehensive description of the proposed project.  Be clear, precise and adhere to the following required format. The narrative will be reviewed in accordance with the following points and according to the Proposal </w:t>
      </w:r>
      <w:r w:rsidR="00853BC4" w:rsidRPr="00ED2FFA">
        <w:rPr>
          <w:rFonts w:ascii="Arial" w:hAnsi="Arial" w:cs="Arial"/>
        </w:rPr>
        <w:t xml:space="preserve">Evaluation </w:t>
      </w:r>
      <w:r w:rsidRPr="00ED2FFA">
        <w:rPr>
          <w:rFonts w:ascii="Arial" w:hAnsi="Arial" w:cs="Arial"/>
        </w:rPr>
        <w:t>Rubric.</w:t>
      </w:r>
    </w:p>
    <w:p w14:paraId="7CE4D462"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71B4B0E1" w14:textId="58774B6C" w:rsidR="00134364" w:rsidRPr="00ED2FFA" w:rsidRDefault="005B3436" w:rsidP="00722C07">
      <w:pPr>
        <w:pBdr>
          <w:top w:val="none" w:sz="0" w:space="0" w:color="auto"/>
          <w:left w:val="none" w:sz="0" w:space="0" w:color="auto"/>
          <w:bottom w:val="none" w:sz="0" w:space="0" w:color="auto"/>
          <w:right w:val="none" w:sz="0" w:space="0" w:color="auto"/>
        </w:pBdr>
        <w:ind w:left="360"/>
        <w:rPr>
          <w:rFonts w:ascii="Arial" w:eastAsia="Times New Roman" w:hAnsi="Arial" w:cs="Arial"/>
        </w:rPr>
      </w:pPr>
      <w:r w:rsidRPr="00ED2FFA">
        <w:rPr>
          <w:rFonts w:ascii="Arial" w:hAnsi="Arial" w:cs="Arial"/>
          <w:b/>
        </w:rPr>
        <w:t>Abstract (0 points)</w:t>
      </w:r>
      <w:r w:rsidR="0043291D" w:rsidRPr="00ED2FFA">
        <w:rPr>
          <w:rFonts w:ascii="Arial" w:hAnsi="Arial" w:cs="Arial"/>
          <w:b/>
        </w:rPr>
        <w:t>:</w:t>
      </w:r>
      <w:r w:rsidRPr="00ED2FFA">
        <w:t xml:space="preserve"> </w:t>
      </w:r>
      <w:r w:rsidRPr="00ED2FFA">
        <w:rPr>
          <w:rFonts w:ascii="Arial" w:hAnsi="Arial" w:cs="Arial"/>
        </w:rPr>
        <w:t>The abstract should provide a brief summary of the planned program.</w:t>
      </w:r>
      <w:r w:rsidRPr="00ED2FFA">
        <w:t xml:space="preserve"> </w:t>
      </w:r>
      <w:r w:rsidRPr="00ED2FFA">
        <w:rPr>
          <w:rFonts w:ascii="Arial"/>
        </w:rPr>
        <w:t xml:space="preserve">It </w:t>
      </w:r>
      <w:r w:rsidR="009E33C8">
        <w:rPr>
          <w:rFonts w:ascii="Arial"/>
        </w:rPr>
        <w:t>must</w:t>
      </w:r>
      <w:r w:rsidRPr="00ED2FFA">
        <w:rPr>
          <w:rFonts w:ascii="Arial"/>
        </w:rPr>
        <w:t xml:space="preserve"> provide the names of the </w:t>
      </w:r>
      <w:r w:rsidRPr="3981E9C5">
        <w:rPr>
          <w:rFonts w:ascii="Arial"/>
        </w:rPr>
        <w:t>P</w:t>
      </w:r>
      <w:r w:rsidRPr="00ED2FFA">
        <w:rPr>
          <w:rFonts w:ascii="Arial"/>
        </w:rPr>
        <w:t>-12, higher education</w:t>
      </w:r>
      <w:r w:rsidR="009E33C8">
        <w:rPr>
          <w:rFonts w:ascii="Arial"/>
        </w:rPr>
        <w:t>,</w:t>
      </w:r>
      <w:r w:rsidRPr="00ED2FFA">
        <w:rPr>
          <w:rFonts w:ascii="Arial"/>
        </w:rPr>
        <w:t xml:space="preserve"> and business/employer partners</w:t>
      </w:r>
      <w:r w:rsidR="00E23074">
        <w:rPr>
          <w:rFonts w:ascii="Arial"/>
        </w:rPr>
        <w:t>,</w:t>
      </w:r>
      <w:r w:rsidRPr="00ED2FFA">
        <w:rPr>
          <w:rFonts w:ascii="Arial"/>
        </w:rPr>
        <w:t xml:space="preserve"> and indicate the lead implementation partner.</w:t>
      </w:r>
      <w:r w:rsidR="00B26E48">
        <w:rPr>
          <w:rFonts w:ascii="Arial"/>
        </w:rPr>
        <w:t xml:space="preserve"> </w:t>
      </w:r>
      <w:r w:rsidR="00B26E48" w:rsidRPr="001F13F5">
        <w:rPr>
          <w:rFonts w:ascii="Arial" w:hAnsi="Arial" w:cs="Arial"/>
        </w:rPr>
        <w:t>The abstract must indicate the partners that have signed the MOU included with the proposal, outlining responsibilities.</w:t>
      </w:r>
      <w:r w:rsidR="009E33C8">
        <w:rPr>
          <w:rFonts w:ascii="Arial"/>
        </w:rPr>
        <w:t xml:space="preserve"> In addition, the abstract must identify the specific industry focus and the </w:t>
      </w:r>
      <w:r w:rsidR="7BEF088B" w:rsidRPr="55086F75">
        <w:rPr>
          <w:rFonts w:ascii="Arial"/>
        </w:rPr>
        <w:t xml:space="preserve">associate </w:t>
      </w:r>
      <w:r w:rsidR="009E33C8">
        <w:rPr>
          <w:rFonts w:ascii="Arial"/>
        </w:rPr>
        <w:t xml:space="preserve">degree program(s) relevant to that career pathway (indicating career examples). The abstract should also include </w:t>
      </w:r>
      <w:r w:rsidR="00BC0C00">
        <w:rPr>
          <w:rFonts w:ascii="Arial"/>
        </w:rPr>
        <w:t>all</w:t>
      </w:r>
      <w:r w:rsidR="00BA35C6">
        <w:rPr>
          <w:rFonts w:ascii="Arial"/>
        </w:rPr>
        <w:t xml:space="preserve"> </w:t>
      </w:r>
      <w:r w:rsidR="001652FC">
        <w:rPr>
          <w:rFonts w:ascii="Arial"/>
        </w:rPr>
        <w:t xml:space="preserve">of the </w:t>
      </w:r>
      <w:r w:rsidR="009E33C8">
        <w:rPr>
          <w:rFonts w:ascii="Arial"/>
        </w:rPr>
        <w:t>partners</w:t>
      </w:r>
      <w:r w:rsidR="00450B68">
        <w:rPr>
          <w:rFonts w:ascii="Arial"/>
        </w:rPr>
        <w:t>’</w:t>
      </w:r>
      <w:r w:rsidR="009E33C8">
        <w:rPr>
          <w:rFonts w:ascii="Arial"/>
        </w:rPr>
        <w:t xml:space="preserve"> relevant experience in </w:t>
      </w:r>
      <w:r w:rsidR="00450B68">
        <w:rPr>
          <w:rFonts w:ascii="Arial"/>
        </w:rPr>
        <w:t xml:space="preserve">career and technical </w:t>
      </w:r>
      <w:r w:rsidR="009E33C8">
        <w:rPr>
          <w:rFonts w:ascii="Arial"/>
        </w:rPr>
        <w:t>education</w:t>
      </w:r>
      <w:r w:rsidR="00450B68">
        <w:rPr>
          <w:rFonts w:ascii="Arial"/>
        </w:rPr>
        <w:t>.</w:t>
      </w:r>
      <w:r w:rsidR="009E33C8">
        <w:rPr>
          <w:rFonts w:ascii="Arial"/>
        </w:rPr>
        <w:t xml:space="preserve"> </w:t>
      </w:r>
    </w:p>
    <w:p w14:paraId="3BF29C8D" w14:textId="77777777" w:rsidR="005B3436" w:rsidRPr="00ED2FFA" w:rsidRDefault="005B3436" w:rsidP="00450B68">
      <w:pPr>
        <w:pBdr>
          <w:top w:val="none" w:sz="0" w:space="0" w:color="auto"/>
          <w:left w:val="none" w:sz="0" w:space="0" w:color="auto"/>
          <w:bottom w:val="none" w:sz="0" w:space="0" w:color="auto"/>
          <w:right w:val="none" w:sz="0" w:space="0" w:color="auto"/>
        </w:pBdr>
        <w:ind w:left="720"/>
        <w:rPr>
          <w:rFonts w:ascii="Arial" w:eastAsia="Times New Roman" w:hAnsi="Arial" w:cs="Arial"/>
        </w:rPr>
      </w:pPr>
      <w:r w:rsidRPr="00ED2FFA">
        <w:rPr>
          <w:rFonts w:ascii="Arial" w:eastAsia="Times New Roman" w:hAnsi="Arial" w:cs="Arial"/>
        </w:rPr>
        <w:tab/>
      </w:r>
    </w:p>
    <w:p w14:paraId="3716EA06" w14:textId="0A34C746" w:rsidR="00E55136" w:rsidRPr="00ED2FFA" w:rsidRDefault="02993A93" w:rsidP="005A2BA7">
      <w:pPr>
        <w:numPr>
          <w:ilvl w:val="0"/>
          <w:numId w:val="160"/>
        </w:numPr>
        <w:pBdr>
          <w:top w:val="none" w:sz="0" w:space="0" w:color="auto"/>
          <w:left w:val="none" w:sz="0" w:space="0" w:color="auto"/>
          <w:bottom w:val="none" w:sz="0" w:space="0" w:color="auto"/>
          <w:right w:val="none" w:sz="0" w:space="0" w:color="auto"/>
        </w:pBdr>
        <w:rPr>
          <w:rFonts w:ascii="Arial" w:eastAsia="Times New Roman" w:hAnsi="Arial" w:cs="Arial"/>
        </w:rPr>
      </w:pPr>
      <w:r w:rsidRPr="3BDB2657">
        <w:rPr>
          <w:rFonts w:ascii="Arial Bold"/>
          <w:b/>
          <w:bCs/>
        </w:rPr>
        <w:t>Target Population (15</w:t>
      </w:r>
      <w:r w:rsidR="788DBDCE" w:rsidRPr="3BDB2657">
        <w:rPr>
          <w:rFonts w:ascii="Arial Bold"/>
          <w:b/>
          <w:bCs/>
        </w:rPr>
        <w:t xml:space="preserve"> points):</w:t>
      </w:r>
      <w:r w:rsidR="788DBDCE" w:rsidRPr="3BDB2657">
        <w:rPr>
          <w:rFonts w:ascii="Arial"/>
        </w:rPr>
        <w:t xml:space="preserve"> </w:t>
      </w:r>
      <w:r w:rsidR="788DBDCE" w:rsidRPr="3BDB2657">
        <w:rPr>
          <w:rFonts w:ascii="Arial" w:hAnsi="Arial" w:cs="Arial"/>
        </w:rPr>
        <w:t xml:space="preserve">The narrative should describe a plan to recruit and serve </w:t>
      </w:r>
      <w:r w:rsidR="07FF1AB2" w:rsidRPr="3BDB2657">
        <w:rPr>
          <w:rFonts w:ascii="Arial" w:hAnsi="Arial" w:cs="Arial"/>
        </w:rPr>
        <w:t xml:space="preserve">at-risk </w:t>
      </w:r>
      <w:r w:rsidR="788DBDCE" w:rsidRPr="3BDB2657">
        <w:rPr>
          <w:rFonts w:ascii="Arial" w:hAnsi="Arial" w:cs="Arial"/>
        </w:rPr>
        <w:t xml:space="preserve">students </w:t>
      </w:r>
      <w:r w:rsidR="07FF1AB2" w:rsidRPr="3BDB2657">
        <w:rPr>
          <w:rFonts w:ascii="Arial" w:hAnsi="Arial" w:cs="Arial"/>
        </w:rPr>
        <w:t xml:space="preserve">to the program. This population includes students who have been identified as traditionally underserved and/or </w:t>
      </w:r>
      <w:proofErr w:type="gramStart"/>
      <w:r w:rsidR="07FF1AB2" w:rsidRPr="3BDB2657">
        <w:rPr>
          <w:rFonts w:ascii="Arial" w:hAnsi="Arial" w:cs="Arial"/>
        </w:rPr>
        <w:t>economically disadvantaged</w:t>
      </w:r>
      <w:proofErr w:type="gramEnd"/>
      <w:r w:rsidR="07FF1AB2" w:rsidRPr="3BDB2657">
        <w:rPr>
          <w:rFonts w:ascii="Arial" w:hAnsi="Arial" w:cs="Arial"/>
        </w:rPr>
        <w:t xml:space="preserve">. The narrative should describe the approach to be used to identify and recruit students to participate in the project and describe in detail the project’s efforts to recruit a high percentage of students who are in attendance in a school with a graduation rate below </w:t>
      </w:r>
      <w:r w:rsidR="07FF1AB2" w:rsidRPr="3981E9C5">
        <w:rPr>
          <w:rFonts w:ascii="Arial" w:hAnsi="Arial" w:cs="Arial"/>
        </w:rPr>
        <w:t>86</w:t>
      </w:r>
      <w:r w:rsidR="07FF1AB2" w:rsidRPr="3BDB2657">
        <w:rPr>
          <w:rFonts w:ascii="Arial" w:hAnsi="Arial" w:cs="Arial"/>
        </w:rPr>
        <w:t xml:space="preserve">%.  </w:t>
      </w:r>
    </w:p>
    <w:p w14:paraId="2F426A36" w14:textId="77777777" w:rsidR="005B3436" w:rsidRPr="00ED2FFA" w:rsidRDefault="005B3436" w:rsidP="00F44B44">
      <w:pPr>
        <w:pBdr>
          <w:top w:val="none" w:sz="0" w:space="0" w:color="auto"/>
          <w:left w:val="none" w:sz="0" w:space="0" w:color="auto"/>
          <w:bottom w:val="none" w:sz="0" w:space="0" w:color="auto"/>
          <w:right w:val="none" w:sz="0" w:space="0" w:color="auto"/>
        </w:pBdr>
        <w:ind w:left="720" w:hanging="225"/>
        <w:rPr>
          <w:rFonts w:ascii="Arial" w:eastAsia="Times New Roman" w:hAnsi="Arial" w:cs="Arial"/>
        </w:rPr>
      </w:pPr>
    </w:p>
    <w:p w14:paraId="21F1672C" w14:textId="2928DA30" w:rsidR="005B3436" w:rsidRPr="00ED2FFA" w:rsidRDefault="25647748" w:rsidP="005A2BA7">
      <w:pPr>
        <w:pStyle w:val="PlainText"/>
        <w:numPr>
          <w:ilvl w:val="0"/>
          <w:numId w:val="160"/>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5D7D1D2">
        <w:rPr>
          <w:rFonts w:ascii="Arial Bold"/>
          <w:b/>
          <w:bCs/>
          <w:sz w:val="24"/>
          <w:szCs w:val="24"/>
        </w:rPr>
        <w:t>Program Design (30 points):</w:t>
      </w:r>
      <w:r w:rsidRPr="05D7D1D2">
        <w:rPr>
          <w:rFonts w:ascii="Arial" w:hAnsi="Arial" w:cs="Arial"/>
          <w:sz w:val="24"/>
          <w:szCs w:val="24"/>
        </w:rPr>
        <w:t xml:space="preserve"> The program narrative </w:t>
      </w:r>
      <w:r w:rsidR="4E860E30" w:rsidRPr="05D7D1D2">
        <w:rPr>
          <w:rFonts w:ascii="Arial" w:hAnsi="Arial" w:cs="Arial"/>
          <w:sz w:val="24"/>
          <w:szCs w:val="24"/>
        </w:rPr>
        <w:t xml:space="preserve">should </w:t>
      </w:r>
      <w:r w:rsidRPr="05D7D1D2">
        <w:rPr>
          <w:rFonts w:ascii="Arial" w:hAnsi="Arial" w:cs="Arial"/>
          <w:sz w:val="24"/>
          <w:szCs w:val="24"/>
        </w:rPr>
        <w:t xml:space="preserve">describe </w:t>
      </w:r>
      <w:r w:rsidR="2866AEA9" w:rsidRPr="05D7D1D2">
        <w:rPr>
          <w:rFonts w:ascii="Arial" w:hAnsi="Arial" w:cs="Arial"/>
          <w:sz w:val="24"/>
          <w:szCs w:val="24"/>
        </w:rPr>
        <w:t xml:space="preserve">a well-designed educational approach to implement the NYS P-TECH college and </w:t>
      </w:r>
      <w:r w:rsidR="2866AEA9" w:rsidRPr="05D7D1D2">
        <w:rPr>
          <w:rFonts w:ascii="Arial" w:hAnsi="Arial" w:cs="Arial"/>
          <w:sz w:val="24"/>
          <w:szCs w:val="24"/>
        </w:rPr>
        <w:lastRenderedPageBreak/>
        <w:t>career program with consistent services to participating students: rigorous coursework; early introduction of college courses and experiences; career infusion in the academic courses; and multiple pathways for students with varying levels of academic preparation.</w:t>
      </w:r>
      <w:r w:rsidR="561301F4" w:rsidRPr="05D7D1D2">
        <w:rPr>
          <w:rFonts w:ascii="Arial" w:hAnsi="Arial" w:cs="Arial"/>
          <w:sz w:val="24"/>
          <w:szCs w:val="24"/>
        </w:rPr>
        <w:t xml:space="preserve"> These details </w:t>
      </w:r>
      <w:r w:rsidR="000876DF">
        <w:rPr>
          <w:rFonts w:ascii="Arial" w:hAnsi="Arial" w:cs="Arial"/>
          <w:sz w:val="24"/>
          <w:szCs w:val="24"/>
        </w:rPr>
        <w:t>should</w:t>
      </w:r>
      <w:r w:rsidR="000876DF" w:rsidRPr="05D7D1D2">
        <w:rPr>
          <w:rFonts w:ascii="Arial" w:hAnsi="Arial" w:cs="Arial"/>
          <w:sz w:val="24"/>
          <w:szCs w:val="24"/>
        </w:rPr>
        <w:t xml:space="preserve"> </w:t>
      </w:r>
      <w:r w:rsidR="561301F4" w:rsidRPr="05D7D1D2">
        <w:rPr>
          <w:rFonts w:ascii="Arial" w:hAnsi="Arial" w:cs="Arial"/>
          <w:sz w:val="24"/>
          <w:szCs w:val="24"/>
        </w:rPr>
        <w:t xml:space="preserve">be described in the applicant’s narrative proposal, particularly its Program Design and Higher Education and Business/ Employer sections. </w:t>
      </w:r>
      <w:r w:rsidR="231BE9B6" w:rsidRPr="05D7D1D2">
        <w:rPr>
          <w:rFonts w:ascii="Arial" w:hAnsi="Arial" w:cs="Arial"/>
          <w:sz w:val="24"/>
          <w:szCs w:val="24"/>
        </w:rPr>
        <w:t>If applicable, t</w:t>
      </w:r>
      <w:r w:rsidR="5AC13D39" w:rsidRPr="05D7D1D2">
        <w:rPr>
          <w:rFonts w:ascii="Arial" w:hAnsi="Arial" w:cs="Arial"/>
          <w:sz w:val="24"/>
          <w:szCs w:val="24"/>
        </w:rPr>
        <w:t>h</w:t>
      </w:r>
      <w:r w:rsidR="2866AEA9" w:rsidRPr="05D7D1D2">
        <w:rPr>
          <w:rFonts w:ascii="Arial" w:hAnsi="Arial" w:cs="Arial"/>
          <w:sz w:val="24"/>
          <w:szCs w:val="24"/>
        </w:rPr>
        <w:t>e narrative</w:t>
      </w:r>
      <w:r w:rsidRPr="05D7D1D2">
        <w:rPr>
          <w:rFonts w:ascii="Arial" w:hAnsi="Arial" w:cs="Arial"/>
          <w:sz w:val="24"/>
          <w:szCs w:val="24"/>
        </w:rPr>
        <w:t xml:space="preserve"> </w:t>
      </w:r>
      <w:r w:rsidR="73B726D0" w:rsidRPr="05D7D1D2">
        <w:rPr>
          <w:rFonts w:ascii="Arial" w:hAnsi="Arial" w:cs="Arial"/>
          <w:sz w:val="24"/>
          <w:szCs w:val="24"/>
        </w:rPr>
        <w:t xml:space="preserve">should </w:t>
      </w:r>
      <w:r w:rsidR="2866AEA9" w:rsidRPr="05D7D1D2">
        <w:rPr>
          <w:rFonts w:ascii="Arial" w:hAnsi="Arial" w:cs="Arial"/>
          <w:sz w:val="24"/>
          <w:szCs w:val="24"/>
        </w:rPr>
        <w:t>descri</w:t>
      </w:r>
      <w:r w:rsidR="7982131E" w:rsidRPr="05D7D1D2">
        <w:rPr>
          <w:rFonts w:ascii="Arial" w:hAnsi="Arial" w:cs="Arial"/>
          <w:sz w:val="24"/>
          <w:szCs w:val="24"/>
        </w:rPr>
        <w:t>b</w:t>
      </w:r>
      <w:r w:rsidR="2866AEA9" w:rsidRPr="05D7D1D2">
        <w:rPr>
          <w:rFonts w:ascii="Arial" w:hAnsi="Arial" w:cs="Arial"/>
          <w:sz w:val="24"/>
          <w:szCs w:val="24"/>
        </w:rPr>
        <w:t xml:space="preserve">e how </w:t>
      </w:r>
      <w:r w:rsidR="22A74EBB" w:rsidRPr="05D7D1D2">
        <w:rPr>
          <w:rFonts w:ascii="Arial" w:hAnsi="Arial" w:cs="Arial"/>
          <w:sz w:val="24"/>
          <w:szCs w:val="24"/>
        </w:rPr>
        <w:t xml:space="preserve">NYS </w:t>
      </w:r>
      <w:r w:rsidR="2866AEA9" w:rsidRPr="05D7D1D2">
        <w:rPr>
          <w:rFonts w:ascii="Arial" w:hAnsi="Arial" w:cs="Arial"/>
          <w:sz w:val="24"/>
          <w:szCs w:val="24"/>
        </w:rPr>
        <w:t xml:space="preserve">P-TECH grant funds will work with other </w:t>
      </w:r>
      <w:r w:rsidR="73B726D0" w:rsidRPr="05D7D1D2">
        <w:rPr>
          <w:rFonts w:ascii="Arial" w:hAnsi="Arial" w:cs="Arial"/>
          <w:sz w:val="24"/>
          <w:szCs w:val="24"/>
        </w:rPr>
        <w:t>Federal</w:t>
      </w:r>
      <w:r w:rsidR="2866AEA9" w:rsidRPr="05D7D1D2">
        <w:rPr>
          <w:rFonts w:ascii="Arial" w:hAnsi="Arial" w:cs="Arial"/>
          <w:sz w:val="24"/>
          <w:szCs w:val="24"/>
        </w:rPr>
        <w:t xml:space="preserve"> and State grant funds to meet the applicant’s individual </w:t>
      </w:r>
      <w:r w:rsidR="231BE9B6" w:rsidRPr="05D7D1D2">
        <w:rPr>
          <w:rFonts w:ascii="Arial" w:hAnsi="Arial" w:cs="Arial"/>
          <w:sz w:val="24"/>
          <w:szCs w:val="24"/>
        </w:rPr>
        <w:t xml:space="preserve">improvement </w:t>
      </w:r>
      <w:r w:rsidR="2866AEA9" w:rsidRPr="05D7D1D2">
        <w:rPr>
          <w:rFonts w:ascii="Arial" w:hAnsi="Arial" w:cs="Arial"/>
          <w:sz w:val="24"/>
          <w:szCs w:val="24"/>
        </w:rPr>
        <w:t>strategy.</w:t>
      </w:r>
      <w:r w:rsidRPr="05D7D1D2">
        <w:rPr>
          <w:rFonts w:ascii="Arial" w:hAnsi="Arial" w:cs="Arial"/>
          <w:sz w:val="24"/>
          <w:szCs w:val="24"/>
        </w:rPr>
        <w:t xml:space="preserve"> In addition, </w:t>
      </w:r>
      <w:r w:rsidR="7982131E" w:rsidRPr="05D7D1D2">
        <w:rPr>
          <w:rFonts w:ascii="Arial" w:hAnsi="Arial" w:cs="Arial"/>
          <w:sz w:val="24"/>
          <w:szCs w:val="24"/>
        </w:rPr>
        <w:t>t</w:t>
      </w:r>
      <w:r w:rsidR="2866AEA9" w:rsidRPr="05D7D1D2">
        <w:rPr>
          <w:rFonts w:ascii="Arial" w:hAnsi="Arial" w:cs="Arial"/>
          <w:sz w:val="24"/>
          <w:szCs w:val="24"/>
        </w:rPr>
        <w:t>he program narrative</w:t>
      </w:r>
      <w:r w:rsidR="7982131E" w:rsidRPr="05D7D1D2">
        <w:rPr>
          <w:rFonts w:ascii="Arial" w:hAnsi="Arial" w:cs="Arial"/>
          <w:sz w:val="24"/>
          <w:szCs w:val="24"/>
        </w:rPr>
        <w:t xml:space="preserve"> </w:t>
      </w:r>
      <w:r w:rsidR="6ADDE395" w:rsidRPr="05D7D1D2">
        <w:rPr>
          <w:rFonts w:ascii="Arial" w:hAnsi="Arial" w:cs="Arial"/>
          <w:sz w:val="24"/>
          <w:szCs w:val="24"/>
        </w:rPr>
        <w:t xml:space="preserve">should </w:t>
      </w:r>
      <w:r w:rsidR="7982131E" w:rsidRPr="05D7D1D2">
        <w:rPr>
          <w:rFonts w:ascii="Arial" w:hAnsi="Arial" w:cs="Arial"/>
          <w:sz w:val="24"/>
          <w:szCs w:val="24"/>
        </w:rPr>
        <w:t>demonstrate</w:t>
      </w:r>
      <w:r w:rsidR="2866AEA9" w:rsidRPr="05D7D1D2">
        <w:rPr>
          <w:rFonts w:ascii="Arial" w:hAnsi="Arial" w:cs="Arial"/>
          <w:sz w:val="24"/>
          <w:szCs w:val="24"/>
        </w:rPr>
        <w:t xml:space="preserve"> that students will have the preparation and necessary coursework to enable enrolled students to earn </w:t>
      </w:r>
      <w:r w:rsidR="00463C89">
        <w:rPr>
          <w:rFonts w:ascii="Arial" w:hAnsi="Arial" w:cs="Arial"/>
          <w:sz w:val="24"/>
          <w:szCs w:val="24"/>
        </w:rPr>
        <w:t xml:space="preserve">college </w:t>
      </w:r>
      <w:r w:rsidR="009A0178">
        <w:rPr>
          <w:rFonts w:ascii="Arial" w:hAnsi="Arial" w:cs="Arial"/>
          <w:sz w:val="24"/>
          <w:szCs w:val="24"/>
        </w:rPr>
        <w:t xml:space="preserve">credits and/or </w:t>
      </w:r>
      <w:r w:rsidR="2866AEA9" w:rsidRPr="05D7D1D2">
        <w:rPr>
          <w:rFonts w:ascii="Arial" w:hAnsi="Arial" w:cs="Arial"/>
          <w:sz w:val="24"/>
          <w:szCs w:val="24"/>
        </w:rPr>
        <w:t xml:space="preserve">an </w:t>
      </w:r>
      <w:r w:rsidR="017BC657" w:rsidRPr="05D7D1D2">
        <w:rPr>
          <w:rFonts w:ascii="Arial" w:hAnsi="Arial" w:cs="Arial"/>
          <w:sz w:val="24"/>
          <w:szCs w:val="24"/>
        </w:rPr>
        <w:t xml:space="preserve">associate </w:t>
      </w:r>
      <w:r w:rsidR="2866AEA9" w:rsidRPr="05D7D1D2">
        <w:rPr>
          <w:rFonts w:ascii="Arial" w:hAnsi="Arial" w:cs="Arial"/>
          <w:sz w:val="24"/>
          <w:szCs w:val="24"/>
        </w:rPr>
        <w:t>degree and be prepared for the high-skills workforce by the end of the program.</w:t>
      </w:r>
      <w:r w:rsidR="7982131E" w:rsidRPr="05D7D1D2">
        <w:rPr>
          <w:rFonts w:ascii="Arial" w:hAnsi="Arial" w:cs="Arial"/>
          <w:sz w:val="24"/>
          <w:szCs w:val="24"/>
        </w:rPr>
        <w:t xml:space="preserve"> T</w:t>
      </w:r>
      <w:r w:rsidRPr="05D7D1D2">
        <w:rPr>
          <w:rFonts w:ascii="Arial" w:hAnsi="Arial" w:cs="Arial"/>
          <w:sz w:val="24"/>
          <w:szCs w:val="24"/>
        </w:rPr>
        <w:t xml:space="preserve">he narrative should </w:t>
      </w:r>
      <w:r w:rsidR="7982131E" w:rsidRPr="05D7D1D2">
        <w:rPr>
          <w:rFonts w:ascii="Arial" w:hAnsi="Arial" w:cs="Arial"/>
          <w:sz w:val="24"/>
          <w:szCs w:val="24"/>
        </w:rPr>
        <w:t xml:space="preserve">also </w:t>
      </w:r>
      <w:r w:rsidRPr="05D7D1D2">
        <w:rPr>
          <w:rFonts w:ascii="Arial" w:hAnsi="Arial" w:cs="Arial"/>
          <w:sz w:val="24"/>
          <w:szCs w:val="24"/>
        </w:rPr>
        <w:t xml:space="preserve">discuss </w:t>
      </w:r>
      <w:r w:rsidR="7982131E" w:rsidRPr="05D7D1D2">
        <w:rPr>
          <w:rFonts w:ascii="Arial" w:hAnsi="Arial" w:cs="Arial"/>
          <w:sz w:val="24"/>
          <w:szCs w:val="24"/>
        </w:rPr>
        <w:t>how t</w:t>
      </w:r>
      <w:r w:rsidR="2866AEA9" w:rsidRPr="05D7D1D2">
        <w:rPr>
          <w:rFonts w:ascii="Arial" w:hAnsi="Arial" w:cs="Arial"/>
          <w:sz w:val="24"/>
          <w:szCs w:val="24"/>
        </w:rPr>
        <w:t>he program delineates multiple pathways, including support services and appropriate instruction, for students with diverse levels of academic achievement in 8</w:t>
      </w:r>
      <w:r w:rsidR="2866AEA9" w:rsidRPr="05D7D1D2">
        <w:rPr>
          <w:rFonts w:ascii="Arial" w:hAnsi="Arial" w:cs="Arial"/>
          <w:sz w:val="24"/>
          <w:szCs w:val="24"/>
          <w:vertAlign w:val="superscript"/>
        </w:rPr>
        <w:t>th</w:t>
      </w:r>
      <w:r w:rsidR="2866AEA9" w:rsidRPr="05D7D1D2">
        <w:rPr>
          <w:rFonts w:ascii="Arial" w:hAnsi="Arial" w:cs="Arial"/>
          <w:sz w:val="24"/>
          <w:szCs w:val="24"/>
        </w:rPr>
        <w:t xml:space="preserve"> grade to participate and complete the program, including at-risk students and non-traditional college</w:t>
      </w:r>
      <w:r w:rsidR="2A59CF06" w:rsidRPr="05D7D1D2">
        <w:rPr>
          <w:rFonts w:ascii="Arial" w:hAnsi="Arial" w:cs="Arial"/>
          <w:sz w:val="24"/>
          <w:szCs w:val="24"/>
        </w:rPr>
        <w:t xml:space="preserve"> students</w:t>
      </w:r>
      <w:r w:rsidR="2866AEA9" w:rsidRPr="05D7D1D2">
        <w:rPr>
          <w:rFonts w:ascii="Arial" w:hAnsi="Arial" w:cs="Arial"/>
          <w:sz w:val="24"/>
          <w:szCs w:val="24"/>
        </w:rPr>
        <w:t xml:space="preserve">. </w:t>
      </w:r>
      <w:r w:rsidR="7982131E" w:rsidRPr="05D7D1D2">
        <w:rPr>
          <w:rFonts w:ascii="Arial" w:hAnsi="Arial" w:cs="Arial"/>
          <w:sz w:val="24"/>
          <w:szCs w:val="24"/>
        </w:rPr>
        <w:t>Additionally, the narrative should outline how t</w:t>
      </w:r>
      <w:r w:rsidR="2866AEA9" w:rsidRPr="05D7D1D2">
        <w:rPr>
          <w:rFonts w:ascii="Arial" w:hAnsi="Arial" w:cs="Arial"/>
          <w:sz w:val="24"/>
          <w:szCs w:val="24"/>
        </w:rPr>
        <w:t xml:space="preserve">he program </w:t>
      </w:r>
      <w:r w:rsidR="7982131E" w:rsidRPr="05D7D1D2">
        <w:rPr>
          <w:rFonts w:ascii="Arial" w:hAnsi="Arial" w:cs="Arial"/>
          <w:sz w:val="24"/>
          <w:szCs w:val="24"/>
        </w:rPr>
        <w:t xml:space="preserve">will </w:t>
      </w:r>
      <w:r w:rsidR="2866AEA9" w:rsidRPr="05D7D1D2">
        <w:rPr>
          <w:rFonts w:ascii="Arial" w:hAnsi="Arial" w:cs="Arial"/>
          <w:sz w:val="24"/>
          <w:szCs w:val="24"/>
        </w:rPr>
        <w:t>identif</w:t>
      </w:r>
      <w:r w:rsidR="7982131E" w:rsidRPr="05D7D1D2">
        <w:rPr>
          <w:rFonts w:ascii="Arial" w:hAnsi="Arial" w:cs="Arial"/>
          <w:sz w:val="24"/>
          <w:szCs w:val="24"/>
        </w:rPr>
        <w:t xml:space="preserve">y </w:t>
      </w:r>
      <w:r w:rsidR="2866AEA9" w:rsidRPr="05D7D1D2">
        <w:rPr>
          <w:rFonts w:ascii="Arial" w:hAnsi="Arial" w:cs="Arial"/>
          <w:sz w:val="24"/>
          <w:szCs w:val="24"/>
        </w:rPr>
        <w:t>and leverage the unique assets of each partner (K-12, higher education, business/employer) and offer innovative approaches to address the specific industry and community focus while maintaining fidelity to the design principles</w:t>
      </w:r>
      <w:r w:rsidR="2866AEA9" w:rsidRPr="05D7D1D2">
        <w:rPr>
          <w:rFonts w:ascii="Arial" w:hAnsi="Arial" w:cs="Arial"/>
        </w:rPr>
        <w:t>.</w:t>
      </w:r>
      <w:r w:rsidRPr="05D7D1D2">
        <w:rPr>
          <w:rFonts w:ascii="Arial" w:hAnsi="Arial" w:cs="Arial"/>
          <w:sz w:val="24"/>
          <w:szCs w:val="24"/>
        </w:rPr>
        <w:t xml:space="preserve"> </w:t>
      </w:r>
      <w:r w:rsidR="51DD9793" w:rsidRPr="05D7D1D2">
        <w:rPr>
          <w:rFonts w:ascii="Arial" w:hAnsi="Arial" w:cs="Arial"/>
          <w:sz w:val="24"/>
          <w:szCs w:val="24"/>
        </w:rPr>
        <w:t xml:space="preserve">Strong applicants will describe a well-designed, comprehensive partnership between all three partners. The industry partner(s) commit to provide workplace learning, workplace challenges, mentors, a plan for consistent and constant involvement in the program and identify the specific jobs they are looking to </w:t>
      </w:r>
      <w:r w:rsidR="0034099D">
        <w:rPr>
          <w:rFonts w:ascii="Arial" w:hAnsi="Arial" w:cs="Arial"/>
          <w:sz w:val="24"/>
          <w:szCs w:val="24"/>
        </w:rPr>
        <w:t xml:space="preserve">potentially </w:t>
      </w:r>
      <w:r w:rsidR="51DD9793" w:rsidRPr="05D7D1D2">
        <w:rPr>
          <w:rFonts w:ascii="Arial" w:hAnsi="Arial" w:cs="Arial"/>
          <w:sz w:val="24"/>
          <w:szCs w:val="24"/>
        </w:rPr>
        <w:t xml:space="preserve">fill with the graduates. College partners identify the specific degrees connected to the identified jobs and demonstrate institutional buy-in from their department chairs and faculty, along with the administration, business, and admissions offices. </w:t>
      </w:r>
      <w:r w:rsidR="0F82DDFB" w:rsidRPr="05D7D1D2">
        <w:rPr>
          <w:rFonts w:ascii="Arial" w:hAnsi="Arial" w:cs="Arial"/>
          <w:sz w:val="24"/>
          <w:szCs w:val="24"/>
        </w:rPr>
        <w:t>T</w:t>
      </w:r>
      <w:r w:rsidR="231BE9B6" w:rsidRPr="05D7D1D2">
        <w:rPr>
          <w:rFonts w:ascii="Arial" w:hAnsi="Arial" w:cs="Arial"/>
          <w:sz w:val="24"/>
          <w:szCs w:val="24"/>
        </w:rPr>
        <w:t xml:space="preserve">he narrative should discuss how extended learning time (a target of 90 hours of additional instruction) is provided and describe </w:t>
      </w:r>
      <w:r w:rsidR="0F82DDFB" w:rsidRPr="05D7D1D2">
        <w:rPr>
          <w:rFonts w:ascii="Arial" w:hAnsi="Arial" w:cs="Arial"/>
          <w:sz w:val="24"/>
          <w:szCs w:val="24"/>
        </w:rPr>
        <w:t xml:space="preserve">at least an additional five (5) days of </w:t>
      </w:r>
      <w:r w:rsidR="231BE9B6" w:rsidRPr="05D7D1D2">
        <w:rPr>
          <w:rFonts w:ascii="Arial" w:hAnsi="Arial" w:cs="Arial"/>
          <w:sz w:val="24"/>
          <w:szCs w:val="24"/>
        </w:rPr>
        <w:t xml:space="preserve">professional development over the grant period. </w:t>
      </w:r>
      <w:r w:rsidR="0F82DDFB" w:rsidRPr="05D7D1D2">
        <w:rPr>
          <w:rFonts w:ascii="Arial" w:hAnsi="Arial" w:cs="Arial"/>
          <w:sz w:val="24"/>
          <w:szCs w:val="24"/>
        </w:rPr>
        <w:t>The narrative should discuss and identify how all students</w:t>
      </w:r>
      <w:r w:rsidR="173C4109" w:rsidRPr="05D7D1D2">
        <w:rPr>
          <w:rFonts w:ascii="Arial" w:hAnsi="Arial" w:cs="Arial"/>
          <w:sz w:val="24"/>
          <w:szCs w:val="24"/>
        </w:rPr>
        <w:t xml:space="preserve"> (including any possible non-NYS P-TECH students in the building)</w:t>
      </w:r>
      <w:r w:rsidR="0F82DDFB" w:rsidRPr="05D7D1D2">
        <w:rPr>
          <w:rFonts w:ascii="Arial" w:hAnsi="Arial" w:cs="Arial"/>
          <w:sz w:val="24"/>
          <w:szCs w:val="24"/>
        </w:rPr>
        <w:t xml:space="preserve"> will be given the opportunity to obtain at least one college credit including but not limited to an Early College High School, Dual Enrollment, or Advanced Placement Courses. </w:t>
      </w:r>
      <w:r w:rsidR="5D291B5D" w:rsidRPr="05D7D1D2">
        <w:rPr>
          <w:rFonts w:ascii="Arial" w:hAnsi="Arial" w:cs="Arial"/>
          <w:sz w:val="24"/>
          <w:szCs w:val="24"/>
        </w:rPr>
        <w:t xml:space="preserve">Please complete the </w:t>
      </w:r>
      <w:r w:rsidR="469D9034" w:rsidRPr="05D7D1D2">
        <w:rPr>
          <w:rFonts w:ascii="Arial" w:hAnsi="Arial" w:cs="Arial"/>
          <w:sz w:val="24"/>
          <w:szCs w:val="24"/>
        </w:rPr>
        <w:t>Proposed Enrollment Plan (Attachment 2), which will be reviewed with this section of the proposal narrative.</w:t>
      </w:r>
    </w:p>
    <w:p w14:paraId="450FB663" w14:textId="77777777" w:rsidR="00E8526B" w:rsidRPr="00ED2FFA" w:rsidRDefault="00E8526B" w:rsidP="00C53EE6">
      <w:pPr>
        <w:pStyle w:val="PlainText"/>
        <w:pBdr>
          <w:top w:val="none" w:sz="0" w:space="0" w:color="auto"/>
          <w:left w:val="none" w:sz="0" w:space="0" w:color="auto"/>
          <w:bottom w:val="none" w:sz="0" w:space="0" w:color="auto"/>
          <w:right w:val="none" w:sz="0" w:space="0" w:color="auto"/>
        </w:pBdr>
        <w:rPr>
          <w:rFonts w:ascii="Arial" w:eastAsia="Times New Roman" w:hAnsi="Arial" w:cs="Arial"/>
          <w:sz w:val="24"/>
          <w:szCs w:val="24"/>
        </w:rPr>
      </w:pPr>
    </w:p>
    <w:p w14:paraId="06D4BEAC" w14:textId="36D39957" w:rsidR="005B3436" w:rsidRPr="00ED2FFA" w:rsidRDefault="25647748" w:rsidP="005A2BA7">
      <w:pPr>
        <w:pStyle w:val="PlainText"/>
        <w:numPr>
          <w:ilvl w:val="0"/>
          <w:numId w:val="160"/>
        </w:numPr>
        <w:pBdr>
          <w:top w:val="none" w:sz="0" w:space="0" w:color="auto"/>
          <w:left w:val="none" w:sz="0" w:space="0" w:color="auto"/>
          <w:bottom w:val="none" w:sz="0" w:space="0" w:color="auto"/>
          <w:right w:val="none" w:sz="0" w:space="0" w:color="auto"/>
        </w:pBdr>
        <w:rPr>
          <w:rFonts w:ascii="Arial" w:eastAsia="Times New Roman" w:hAnsi="Arial" w:cs="Arial"/>
          <w:sz w:val="24"/>
          <w:szCs w:val="24"/>
        </w:rPr>
      </w:pPr>
      <w:r w:rsidRPr="05D7D1D2">
        <w:rPr>
          <w:rFonts w:ascii="Arial" w:hAnsi="Arial" w:cs="Arial"/>
          <w:b/>
          <w:bCs/>
          <w:sz w:val="24"/>
          <w:szCs w:val="24"/>
        </w:rPr>
        <w:t xml:space="preserve">Higher Education </w:t>
      </w:r>
      <w:r w:rsidR="6F373489" w:rsidRPr="05D7D1D2">
        <w:rPr>
          <w:rFonts w:ascii="Arial" w:hAnsi="Arial" w:cs="Arial"/>
          <w:b/>
          <w:bCs/>
          <w:sz w:val="24"/>
          <w:szCs w:val="24"/>
        </w:rPr>
        <w:t xml:space="preserve">and Business </w:t>
      </w:r>
      <w:r w:rsidRPr="05D7D1D2">
        <w:rPr>
          <w:rFonts w:ascii="Arial" w:hAnsi="Arial" w:cs="Arial"/>
          <w:b/>
          <w:bCs/>
          <w:sz w:val="24"/>
          <w:szCs w:val="24"/>
        </w:rPr>
        <w:t>Partnerships (</w:t>
      </w:r>
      <w:r w:rsidR="10BC67AE" w:rsidRPr="05D7D1D2">
        <w:rPr>
          <w:rFonts w:ascii="Arial" w:hAnsi="Arial" w:cs="Arial"/>
          <w:b/>
          <w:bCs/>
          <w:sz w:val="24"/>
          <w:szCs w:val="24"/>
        </w:rPr>
        <w:t>1</w:t>
      </w:r>
      <w:r w:rsidRPr="05D7D1D2">
        <w:rPr>
          <w:rFonts w:ascii="Arial" w:hAnsi="Arial" w:cs="Arial"/>
          <w:b/>
          <w:bCs/>
          <w:sz w:val="24"/>
          <w:szCs w:val="24"/>
        </w:rPr>
        <w:t>0 points):</w:t>
      </w:r>
      <w:r w:rsidRPr="05D7D1D2">
        <w:rPr>
          <w:rFonts w:ascii="Arial Bold"/>
          <w:sz w:val="24"/>
          <w:szCs w:val="24"/>
        </w:rPr>
        <w:t xml:space="preserve"> </w:t>
      </w:r>
      <w:r w:rsidRPr="05D7D1D2">
        <w:rPr>
          <w:rFonts w:ascii="Arial" w:hAnsi="Arial" w:cs="Arial"/>
          <w:sz w:val="24"/>
          <w:szCs w:val="24"/>
        </w:rPr>
        <w:t xml:space="preserve">The narrative </w:t>
      </w:r>
      <w:r w:rsidR="4E860E30" w:rsidRPr="05D7D1D2">
        <w:rPr>
          <w:rFonts w:ascii="Arial" w:hAnsi="Arial" w:cs="Arial"/>
          <w:sz w:val="24"/>
          <w:szCs w:val="24"/>
        </w:rPr>
        <w:t xml:space="preserve">should </w:t>
      </w:r>
      <w:r w:rsidRPr="05D7D1D2">
        <w:rPr>
          <w:rFonts w:ascii="Arial" w:hAnsi="Arial" w:cs="Arial"/>
          <w:sz w:val="24"/>
          <w:szCs w:val="24"/>
        </w:rPr>
        <w:t xml:space="preserve">describe the </w:t>
      </w:r>
      <w:r w:rsidR="6F373489" w:rsidRPr="05D7D1D2">
        <w:rPr>
          <w:rFonts w:ascii="Arial" w:hAnsi="Arial" w:cs="Arial"/>
          <w:sz w:val="24"/>
          <w:szCs w:val="24"/>
        </w:rPr>
        <w:t>higher education coursework, support services, and degree attainment pathway aligned with the curriculum goals and regional employment needs identified and also highlight the in-kind contributions and collaboration from the higher education partner</w:t>
      </w:r>
      <w:r w:rsidR="69CE1B0D" w:rsidRPr="05D7D1D2">
        <w:rPr>
          <w:rFonts w:ascii="Arial" w:hAnsi="Arial" w:cs="Arial"/>
          <w:sz w:val="24"/>
          <w:szCs w:val="24"/>
        </w:rPr>
        <w:t>(s)</w:t>
      </w:r>
      <w:r w:rsidR="6F373489" w:rsidRPr="05D7D1D2">
        <w:rPr>
          <w:rFonts w:ascii="Arial" w:hAnsi="Arial" w:cs="Arial"/>
          <w:sz w:val="24"/>
          <w:szCs w:val="24"/>
        </w:rPr>
        <w:t xml:space="preserve">. </w:t>
      </w:r>
      <w:r w:rsidR="422C4335" w:rsidRPr="05D7D1D2">
        <w:rPr>
          <w:rFonts w:ascii="Arial" w:hAnsi="Arial" w:cs="Arial"/>
          <w:sz w:val="24"/>
          <w:szCs w:val="24"/>
        </w:rPr>
        <w:t xml:space="preserve">These details </w:t>
      </w:r>
      <w:r w:rsidR="000876DF">
        <w:rPr>
          <w:rFonts w:ascii="Arial" w:hAnsi="Arial" w:cs="Arial"/>
          <w:sz w:val="24"/>
          <w:szCs w:val="24"/>
        </w:rPr>
        <w:t>should</w:t>
      </w:r>
      <w:r w:rsidR="000876DF" w:rsidRPr="05D7D1D2">
        <w:rPr>
          <w:rFonts w:ascii="Arial" w:hAnsi="Arial" w:cs="Arial"/>
          <w:sz w:val="24"/>
          <w:szCs w:val="24"/>
        </w:rPr>
        <w:t xml:space="preserve"> </w:t>
      </w:r>
      <w:r w:rsidR="422C4335" w:rsidRPr="05D7D1D2">
        <w:rPr>
          <w:rFonts w:ascii="Arial" w:hAnsi="Arial" w:cs="Arial"/>
          <w:sz w:val="24"/>
          <w:szCs w:val="24"/>
        </w:rPr>
        <w:t xml:space="preserve">be described in the applicant’s narrative proposal, particularly its Program Design and Higher Education and Business/ Employer sections. </w:t>
      </w:r>
      <w:r w:rsidR="6F373489" w:rsidRPr="05D7D1D2">
        <w:rPr>
          <w:rFonts w:ascii="Arial" w:hAnsi="Arial" w:cs="Arial"/>
          <w:sz w:val="24"/>
          <w:szCs w:val="24"/>
        </w:rPr>
        <w:t xml:space="preserve">Additionally, the narrative </w:t>
      </w:r>
      <w:r w:rsidR="61CE8EF1" w:rsidRPr="05D7D1D2">
        <w:rPr>
          <w:rFonts w:ascii="Arial" w:hAnsi="Arial" w:cs="Arial"/>
          <w:sz w:val="24"/>
          <w:szCs w:val="24"/>
        </w:rPr>
        <w:t xml:space="preserve">should </w:t>
      </w:r>
      <w:r w:rsidR="6F373489" w:rsidRPr="05D7D1D2">
        <w:rPr>
          <w:rFonts w:ascii="Arial" w:hAnsi="Arial" w:cs="Arial"/>
          <w:sz w:val="24"/>
          <w:szCs w:val="24"/>
        </w:rPr>
        <w:t xml:space="preserve">describe the work-based learning activities which are aligned with the curriculum </w:t>
      </w:r>
      <w:r w:rsidR="6F373489" w:rsidRPr="05D7D1D2">
        <w:rPr>
          <w:rFonts w:ascii="Arial" w:hAnsi="Arial" w:cs="Arial"/>
          <w:sz w:val="24"/>
          <w:szCs w:val="24"/>
        </w:rPr>
        <w:lastRenderedPageBreak/>
        <w:t>goals and regional employment needs identified</w:t>
      </w:r>
      <w:r w:rsidR="61CE8EF1" w:rsidRPr="05D7D1D2">
        <w:rPr>
          <w:rFonts w:ascii="Arial" w:hAnsi="Arial" w:cs="Arial"/>
          <w:sz w:val="24"/>
          <w:szCs w:val="24"/>
        </w:rPr>
        <w:t>,</w:t>
      </w:r>
      <w:r w:rsidR="6F373489" w:rsidRPr="05D7D1D2">
        <w:rPr>
          <w:rFonts w:ascii="Arial" w:hAnsi="Arial" w:cs="Arial"/>
          <w:sz w:val="24"/>
          <w:szCs w:val="24"/>
        </w:rPr>
        <w:t xml:space="preserve"> and also highlight the in-kind contributions and collaborations from the business/employer partner</w:t>
      </w:r>
      <w:r w:rsidR="69CE1B0D" w:rsidRPr="05D7D1D2">
        <w:rPr>
          <w:rFonts w:ascii="Arial" w:hAnsi="Arial" w:cs="Arial"/>
          <w:sz w:val="24"/>
          <w:szCs w:val="24"/>
        </w:rPr>
        <w:t>(s)</w:t>
      </w:r>
      <w:r w:rsidR="6F373489" w:rsidRPr="05D7D1D2">
        <w:rPr>
          <w:rFonts w:ascii="Arial" w:hAnsi="Arial" w:cs="Arial"/>
          <w:sz w:val="24"/>
          <w:szCs w:val="24"/>
        </w:rPr>
        <w:t>.</w:t>
      </w:r>
    </w:p>
    <w:p w14:paraId="2AA383A2" w14:textId="77777777" w:rsidR="005B3436" w:rsidRPr="00ED2FFA" w:rsidRDefault="005B3436">
      <w:pPr>
        <w:pStyle w:val="PlainText"/>
        <w:pBdr>
          <w:top w:val="none" w:sz="0" w:space="0" w:color="auto"/>
          <w:left w:val="none" w:sz="0" w:space="0" w:color="auto"/>
          <w:bottom w:val="none" w:sz="0" w:space="0" w:color="auto"/>
          <w:right w:val="none" w:sz="0" w:space="0" w:color="auto"/>
        </w:pBdr>
        <w:ind w:left="720"/>
        <w:rPr>
          <w:rFonts w:ascii="Arial" w:eastAsia="Times New Roman" w:hAnsi="Arial" w:cs="Arial"/>
          <w:sz w:val="24"/>
          <w:szCs w:val="24"/>
        </w:rPr>
      </w:pPr>
    </w:p>
    <w:p w14:paraId="5DFDABB3" w14:textId="1FE46A40" w:rsidR="003B429C" w:rsidRDefault="005B3436" w:rsidP="005A2BA7">
      <w:pPr>
        <w:pStyle w:val="PlainText"/>
        <w:numPr>
          <w:ilvl w:val="0"/>
          <w:numId w:val="160"/>
        </w:numPr>
        <w:pBdr>
          <w:top w:val="none" w:sz="0" w:space="0" w:color="auto"/>
          <w:left w:val="none" w:sz="0" w:space="0" w:color="auto"/>
          <w:bottom w:val="none" w:sz="0" w:space="0" w:color="auto"/>
          <w:right w:val="none" w:sz="0" w:space="0" w:color="auto"/>
        </w:pBdr>
        <w:tabs>
          <w:tab w:val="left" w:pos="720"/>
        </w:tabs>
        <w:rPr>
          <w:rFonts w:ascii="Arial" w:hAnsi="Arial" w:cs="Arial"/>
          <w:sz w:val="24"/>
          <w:szCs w:val="24"/>
        </w:rPr>
      </w:pPr>
      <w:r w:rsidRPr="00ED2FFA">
        <w:rPr>
          <w:rFonts w:ascii="Arial" w:hAnsi="Arial" w:cs="Arial"/>
          <w:b/>
          <w:sz w:val="24"/>
          <w:szCs w:val="24"/>
        </w:rPr>
        <w:t>Program Management and Staffing Plan</w:t>
      </w:r>
      <w:r w:rsidR="00C53EE6" w:rsidRPr="00ED2FFA">
        <w:rPr>
          <w:rFonts w:ascii="Arial" w:hAnsi="Arial" w:cs="Arial"/>
          <w:b/>
          <w:sz w:val="24"/>
          <w:szCs w:val="24"/>
        </w:rPr>
        <w:t xml:space="preserve"> including Evaluation</w:t>
      </w:r>
      <w:r w:rsidRPr="00ED2FFA">
        <w:rPr>
          <w:rFonts w:ascii="Arial" w:hAnsi="Arial" w:cs="Arial"/>
          <w:b/>
          <w:sz w:val="24"/>
          <w:szCs w:val="24"/>
        </w:rPr>
        <w:t xml:space="preserve"> (</w:t>
      </w:r>
      <w:r w:rsidR="00852DC9">
        <w:rPr>
          <w:rFonts w:ascii="Arial" w:hAnsi="Arial" w:cs="Arial"/>
          <w:b/>
          <w:sz w:val="24"/>
          <w:szCs w:val="24"/>
        </w:rPr>
        <w:t>1</w:t>
      </w:r>
      <w:r w:rsidRPr="00ED2FFA">
        <w:rPr>
          <w:rFonts w:ascii="Arial" w:hAnsi="Arial" w:cs="Arial"/>
          <w:b/>
          <w:sz w:val="24"/>
          <w:szCs w:val="24"/>
        </w:rPr>
        <w:t>5 points):</w:t>
      </w:r>
      <w:r w:rsidRPr="00ED2FFA">
        <w:rPr>
          <w:rFonts w:ascii="Arial" w:hAnsi="Arial" w:cs="Arial"/>
          <w:sz w:val="24"/>
          <w:szCs w:val="24"/>
        </w:rPr>
        <w:t xml:space="preserve"> </w:t>
      </w:r>
      <w:r w:rsidR="493F6392" w:rsidRPr="2A75019D">
        <w:rPr>
          <w:rFonts w:ascii="Arial" w:hAnsi="Arial" w:cs="Arial"/>
          <w:sz w:val="24"/>
          <w:szCs w:val="24"/>
        </w:rPr>
        <w:t xml:space="preserve">The narrative should </w:t>
      </w:r>
      <w:r w:rsidR="4BEB827D" w:rsidRPr="3981E9C5">
        <w:rPr>
          <w:rFonts w:ascii="Arial" w:hAnsi="Arial" w:cs="Arial"/>
          <w:sz w:val="24"/>
          <w:szCs w:val="24"/>
        </w:rPr>
        <w:t>describe</w:t>
      </w:r>
      <w:r w:rsidRPr="00ED2FFA">
        <w:rPr>
          <w:rFonts w:ascii="Arial" w:hAnsi="Arial" w:cs="Arial"/>
          <w:sz w:val="24"/>
          <w:szCs w:val="24"/>
        </w:rPr>
        <w:t xml:space="preserve"> the program’s planned staffing, considering both the responsibility for program leadership and accountability reporting.</w:t>
      </w:r>
      <w:r w:rsidR="00C53EE6" w:rsidRPr="00ED2FFA">
        <w:rPr>
          <w:rFonts w:ascii="Arial" w:hAnsi="Arial" w:cs="Arial"/>
          <w:sz w:val="24"/>
          <w:szCs w:val="24"/>
        </w:rPr>
        <w:t xml:space="preserve"> The description should include the qualifications of key professional staff</w:t>
      </w:r>
      <w:r w:rsidR="00453E8C">
        <w:rPr>
          <w:rFonts w:ascii="Arial" w:hAnsi="Arial" w:cs="Arial"/>
          <w:sz w:val="24"/>
          <w:szCs w:val="24"/>
        </w:rPr>
        <w:t xml:space="preserve">, including </w:t>
      </w:r>
      <w:r w:rsidR="00397EEC">
        <w:rPr>
          <w:rFonts w:ascii="Arial" w:hAnsi="Arial" w:cs="Arial"/>
          <w:sz w:val="24"/>
          <w:szCs w:val="24"/>
        </w:rPr>
        <w:t>their education, training, and experience,</w:t>
      </w:r>
      <w:r w:rsidR="00453E8C" w:rsidRPr="005145C6">
        <w:rPr>
          <w:rFonts w:ascii="Arial" w:hAnsi="Arial" w:cs="Arial"/>
          <w:sz w:val="24"/>
          <w:szCs w:val="24"/>
        </w:rPr>
        <w:t xml:space="preserve"> and </w:t>
      </w:r>
      <w:r w:rsidR="00BC0C00">
        <w:rPr>
          <w:rFonts w:ascii="Arial" w:hAnsi="Arial" w:cs="Arial"/>
          <w:sz w:val="24"/>
          <w:szCs w:val="24"/>
        </w:rPr>
        <w:t>include</w:t>
      </w:r>
      <w:r w:rsidR="00453E8C" w:rsidRPr="005145C6">
        <w:rPr>
          <w:rFonts w:ascii="Arial" w:hAnsi="Arial" w:cs="Arial"/>
          <w:sz w:val="24"/>
          <w:szCs w:val="24"/>
        </w:rPr>
        <w:t xml:space="preserve"> a plan to identify school leaders who have demonstrated the ability to drive exceptional student outcomes; are dedicated to working with at-risk and underserved students and their families; can provide the leadership skills essential for program success; and can integrate high school, college, and work-based learning experiences</w:t>
      </w:r>
      <w:r w:rsidR="00F63E6E" w:rsidRPr="00BD60EE">
        <w:rPr>
          <w:rFonts w:ascii="Arial" w:hAnsi="Arial" w:cs="Arial"/>
          <w:sz w:val="24"/>
          <w:szCs w:val="24"/>
        </w:rPr>
        <w:t>.</w:t>
      </w:r>
      <w:r w:rsidR="00C53EE6" w:rsidRPr="00453E8C">
        <w:rPr>
          <w:rFonts w:ascii="Arial" w:hAnsi="Arial" w:cs="Arial"/>
          <w:sz w:val="24"/>
          <w:szCs w:val="24"/>
        </w:rPr>
        <w:t xml:space="preserve"> </w:t>
      </w:r>
      <w:r w:rsidR="00C53EE6" w:rsidRPr="00ED2FFA">
        <w:rPr>
          <w:rFonts w:ascii="Arial" w:hAnsi="Arial" w:cs="Arial"/>
          <w:sz w:val="24"/>
          <w:szCs w:val="24"/>
        </w:rPr>
        <w:t xml:space="preserve">In cases where a new school leader is hired, the applicant should indicate that they will work with the higher education and business/employer partners to select the school leader. </w:t>
      </w:r>
      <w:bookmarkStart w:id="63" w:name="_Hlk13658114"/>
      <w:r w:rsidR="00DB469B">
        <w:rPr>
          <w:rFonts w:ascii="Arial" w:hAnsi="Arial" w:cs="Arial"/>
          <w:sz w:val="24"/>
          <w:szCs w:val="24"/>
        </w:rPr>
        <w:t>Regarding evaluation,</w:t>
      </w:r>
      <w:r w:rsidR="0629CCA7" w:rsidRPr="2A75019D">
        <w:rPr>
          <w:rFonts w:ascii="Arial" w:hAnsi="Arial" w:cs="Arial"/>
          <w:sz w:val="24"/>
          <w:szCs w:val="24"/>
        </w:rPr>
        <w:t xml:space="preserve"> the narrative should</w:t>
      </w:r>
      <w:r w:rsidR="00DB469B">
        <w:rPr>
          <w:rFonts w:ascii="Arial" w:hAnsi="Arial" w:cs="Arial"/>
          <w:sz w:val="24"/>
          <w:szCs w:val="24"/>
        </w:rPr>
        <w:t xml:space="preserve"> i</w:t>
      </w:r>
      <w:r w:rsidR="00C12316">
        <w:rPr>
          <w:rFonts w:ascii="Arial" w:hAnsi="Arial" w:cs="Arial"/>
          <w:sz w:val="24"/>
          <w:szCs w:val="24"/>
        </w:rPr>
        <w:t xml:space="preserve">nclude potential </w:t>
      </w:r>
      <w:r w:rsidR="00DB469B">
        <w:rPr>
          <w:rFonts w:ascii="Arial" w:hAnsi="Arial" w:cs="Arial"/>
          <w:sz w:val="24"/>
          <w:szCs w:val="24"/>
        </w:rPr>
        <w:t>re</w:t>
      </w:r>
      <w:r w:rsidR="00C12316">
        <w:rPr>
          <w:rFonts w:ascii="Arial" w:hAnsi="Arial" w:cs="Arial"/>
          <w:sz w:val="24"/>
          <w:szCs w:val="24"/>
        </w:rPr>
        <w:t xml:space="preserve">sources </w:t>
      </w:r>
      <w:r w:rsidR="00DB469B">
        <w:rPr>
          <w:rFonts w:ascii="Arial" w:hAnsi="Arial" w:cs="Arial"/>
          <w:sz w:val="24"/>
          <w:szCs w:val="24"/>
        </w:rPr>
        <w:t xml:space="preserve">or vendors who would be able to conduct an annual review of </w:t>
      </w:r>
      <w:r w:rsidR="00C12316">
        <w:rPr>
          <w:rFonts w:ascii="Arial" w:hAnsi="Arial" w:cs="Arial"/>
          <w:sz w:val="24"/>
          <w:szCs w:val="24"/>
        </w:rPr>
        <w:t xml:space="preserve">essential components of the RFP. </w:t>
      </w:r>
      <w:bookmarkEnd w:id="63"/>
      <w:r w:rsidR="4BEB827D" w:rsidRPr="2A75019D">
        <w:rPr>
          <w:rFonts w:ascii="Arial" w:hAnsi="Arial" w:cs="Arial"/>
          <w:sz w:val="24"/>
          <w:szCs w:val="24"/>
        </w:rPr>
        <w:t>The narrative should</w:t>
      </w:r>
      <w:r w:rsidR="00C53EE6" w:rsidRPr="00ED2FFA">
        <w:rPr>
          <w:rFonts w:ascii="Arial" w:hAnsi="Arial" w:cs="Arial"/>
          <w:sz w:val="24"/>
          <w:szCs w:val="24"/>
        </w:rPr>
        <w:t xml:space="preserve"> also describe how the responsibility for performance reporting will be allocated among partners.</w:t>
      </w:r>
    </w:p>
    <w:p w14:paraId="099411F5" w14:textId="77777777" w:rsidR="007574B9" w:rsidRPr="00ED2FFA" w:rsidRDefault="007574B9" w:rsidP="007574B9">
      <w:pPr>
        <w:pStyle w:val="PlainText"/>
        <w:pBdr>
          <w:top w:val="none" w:sz="0" w:space="0" w:color="auto"/>
          <w:left w:val="none" w:sz="0" w:space="0" w:color="auto"/>
          <w:bottom w:val="none" w:sz="0" w:space="0" w:color="auto"/>
          <w:right w:val="none" w:sz="0" w:space="0" w:color="auto"/>
        </w:pBdr>
        <w:tabs>
          <w:tab w:val="left" w:pos="720"/>
        </w:tabs>
        <w:ind w:left="720"/>
        <w:rPr>
          <w:rFonts w:ascii="Arial" w:hAnsi="Arial" w:cs="Arial"/>
          <w:sz w:val="24"/>
          <w:szCs w:val="24"/>
        </w:rPr>
      </w:pPr>
    </w:p>
    <w:p w14:paraId="67B0E7AA" w14:textId="549A96FA" w:rsidR="00CE4C8F" w:rsidRDefault="00D36903" w:rsidP="005A2BA7">
      <w:pPr>
        <w:pStyle w:val="PlainText"/>
        <w:numPr>
          <w:ilvl w:val="0"/>
          <w:numId w:val="160"/>
        </w:numPr>
        <w:pBdr>
          <w:top w:val="none" w:sz="0" w:space="0" w:color="auto"/>
          <w:left w:val="none" w:sz="0" w:space="0" w:color="auto"/>
          <w:bottom w:val="none" w:sz="0" w:space="0" w:color="auto"/>
          <w:right w:val="none" w:sz="0" w:space="0" w:color="auto"/>
        </w:pBdr>
        <w:rPr>
          <w:rFonts w:ascii="Arial" w:hAnsi="Arial" w:cs="Arial"/>
          <w:bCs/>
          <w:sz w:val="24"/>
          <w:szCs w:val="24"/>
        </w:rPr>
      </w:pPr>
      <w:bookmarkStart w:id="64" w:name="_Hlk490229122"/>
      <w:r w:rsidRPr="007574B9">
        <w:rPr>
          <w:rFonts w:ascii="Arial" w:hAnsi="Arial" w:cs="Arial"/>
          <w:b/>
          <w:sz w:val="24"/>
          <w:szCs w:val="24"/>
        </w:rPr>
        <w:t>Governance (5</w:t>
      </w:r>
      <w:r w:rsidR="00CE4C8F" w:rsidRPr="007574B9">
        <w:rPr>
          <w:rFonts w:ascii="Arial" w:hAnsi="Arial" w:cs="Arial"/>
          <w:b/>
          <w:sz w:val="24"/>
          <w:szCs w:val="24"/>
        </w:rPr>
        <w:t xml:space="preserve"> points):</w:t>
      </w:r>
      <w:r w:rsidR="00CE4C8F" w:rsidRPr="007574B9">
        <w:rPr>
          <w:rFonts w:ascii="Arial" w:hAnsi="Arial" w:cs="Arial"/>
          <w:bCs/>
          <w:sz w:val="24"/>
          <w:szCs w:val="24"/>
        </w:rPr>
        <w:t xml:space="preserve"> </w:t>
      </w:r>
      <w:r w:rsidR="21589FF8" w:rsidRPr="2A75019D">
        <w:rPr>
          <w:rFonts w:ascii="Arial" w:hAnsi="Arial" w:cs="Arial"/>
          <w:sz w:val="24"/>
          <w:szCs w:val="24"/>
        </w:rPr>
        <w:t xml:space="preserve">The narrative should </w:t>
      </w:r>
      <w:r w:rsidR="1AF83D00" w:rsidRPr="3981E9C5">
        <w:rPr>
          <w:rFonts w:ascii="Arial" w:hAnsi="Arial" w:cs="Arial"/>
          <w:sz w:val="24"/>
          <w:szCs w:val="24"/>
        </w:rPr>
        <w:t>describe</w:t>
      </w:r>
      <w:r w:rsidR="00CE4C8F" w:rsidRPr="007574B9">
        <w:rPr>
          <w:rFonts w:ascii="Arial" w:hAnsi="Arial" w:cs="Arial"/>
          <w:bCs/>
          <w:sz w:val="24"/>
          <w:szCs w:val="24"/>
        </w:rPr>
        <w:t xml:space="preserve"> a clear and strong governance structure that includes identification of the lead implementation partner; a Steering Committee comprised of members from the K-12, higher education, and business/employer partners, as well as any additional stakeholders; and the </w:t>
      </w:r>
      <w:r w:rsidR="1AF83D00" w:rsidRPr="2A75019D">
        <w:rPr>
          <w:rFonts w:ascii="Arial" w:hAnsi="Arial" w:cs="Arial"/>
          <w:sz w:val="24"/>
          <w:szCs w:val="24"/>
        </w:rPr>
        <w:t>partnership’s</w:t>
      </w:r>
      <w:r w:rsidR="00CE4C8F" w:rsidRPr="007574B9">
        <w:rPr>
          <w:rFonts w:ascii="Arial" w:hAnsi="Arial" w:cs="Arial"/>
          <w:bCs/>
          <w:sz w:val="24"/>
          <w:szCs w:val="24"/>
        </w:rPr>
        <w:t xml:space="preserve"> plan for program leadership, overall leadership capacity, and long-term commitment to the collaborative operation of the program.</w:t>
      </w:r>
    </w:p>
    <w:p w14:paraId="08DC96AE" w14:textId="77777777" w:rsidR="007574B9" w:rsidRPr="007574B9" w:rsidRDefault="007574B9" w:rsidP="007574B9">
      <w:pPr>
        <w:pStyle w:val="PlainText"/>
        <w:pBdr>
          <w:top w:val="none" w:sz="0" w:space="0" w:color="auto"/>
          <w:left w:val="none" w:sz="0" w:space="0" w:color="auto"/>
          <w:bottom w:val="none" w:sz="0" w:space="0" w:color="auto"/>
          <w:right w:val="none" w:sz="0" w:space="0" w:color="auto"/>
        </w:pBdr>
        <w:ind w:left="720"/>
        <w:rPr>
          <w:rFonts w:ascii="Arial" w:hAnsi="Arial" w:cs="Arial"/>
          <w:bCs/>
          <w:sz w:val="24"/>
          <w:szCs w:val="24"/>
        </w:rPr>
      </w:pPr>
    </w:p>
    <w:bookmarkEnd w:id="64"/>
    <w:p w14:paraId="3CEF7374" w14:textId="195ADF3C" w:rsidR="00142129" w:rsidRPr="00524682" w:rsidRDefault="00142129" w:rsidP="00142129">
      <w:pPr>
        <w:pStyle w:val="PlainText"/>
        <w:pBdr>
          <w:top w:val="none" w:sz="0" w:space="0" w:color="auto"/>
          <w:left w:val="none" w:sz="0" w:space="0" w:color="auto"/>
          <w:bottom w:val="none" w:sz="0" w:space="0" w:color="auto"/>
          <w:right w:val="none" w:sz="0" w:space="0" w:color="auto"/>
        </w:pBdr>
        <w:tabs>
          <w:tab w:val="left" w:pos="900"/>
        </w:tabs>
        <w:rPr>
          <w:rFonts w:ascii="Arial"/>
          <w:b/>
          <w:bCs/>
          <w:sz w:val="24"/>
          <w:szCs w:val="24"/>
        </w:rPr>
      </w:pPr>
      <w:r w:rsidRPr="00524682">
        <w:rPr>
          <w:rFonts w:ascii="Arial"/>
          <w:b/>
          <w:bCs/>
          <w:sz w:val="24"/>
          <w:szCs w:val="24"/>
        </w:rPr>
        <w:t xml:space="preserve">Projects with a focus on </w:t>
      </w:r>
      <w:r w:rsidR="00293038">
        <w:rPr>
          <w:rFonts w:ascii="Arial"/>
          <w:b/>
          <w:bCs/>
          <w:sz w:val="24"/>
          <w:szCs w:val="24"/>
        </w:rPr>
        <w:t>C</w:t>
      </w:r>
      <w:r w:rsidR="00293038" w:rsidRPr="00293038">
        <w:rPr>
          <w:rFonts w:ascii="Arial"/>
          <w:b/>
          <w:bCs/>
          <w:sz w:val="24"/>
          <w:szCs w:val="24"/>
        </w:rPr>
        <w:t xml:space="preserve">omputer </w:t>
      </w:r>
      <w:r w:rsidR="00293038">
        <w:rPr>
          <w:rFonts w:ascii="Arial"/>
          <w:b/>
          <w:bCs/>
          <w:sz w:val="24"/>
          <w:szCs w:val="24"/>
        </w:rPr>
        <w:t>H</w:t>
      </w:r>
      <w:r w:rsidR="00293038" w:rsidRPr="00293038">
        <w:rPr>
          <w:rFonts w:ascii="Arial"/>
          <w:b/>
          <w:bCs/>
          <w:sz w:val="24"/>
          <w:szCs w:val="24"/>
        </w:rPr>
        <w:t xml:space="preserve">ardware and </w:t>
      </w:r>
      <w:r w:rsidR="00293038">
        <w:rPr>
          <w:rFonts w:ascii="Arial"/>
          <w:b/>
          <w:bCs/>
          <w:sz w:val="24"/>
          <w:szCs w:val="24"/>
        </w:rPr>
        <w:t>S</w:t>
      </w:r>
      <w:r w:rsidR="00293038" w:rsidRPr="00293038">
        <w:rPr>
          <w:rFonts w:ascii="Arial"/>
          <w:b/>
          <w:bCs/>
          <w:sz w:val="24"/>
          <w:szCs w:val="24"/>
        </w:rPr>
        <w:t xml:space="preserve">oftware </w:t>
      </w:r>
      <w:r w:rsidR="00293038">
        <w:rPr>
          <w:rFonts w:ascii="Arial"/>
          <w:b/>
          <w:bCs/>
          <w:sz w:val="24"/>
          <w:szCs w:val="24"/>
        </w:rPr>
        <w:t>E</w:t>
      </w:r>
      <w:r w:rsidR="00293038" w:rsidRPr="00293038">
        <w:rPr>
          <w:rFonts w:ascii="Arial"/>
          <w:b/>
          <w:bCs/>
          <w:sz w:val="24"/>
          <w:szCs w:val="24"/>
        </w:rPr>
        <w:t>ngineering</w:t>
      </w:r>
      <w:r w:rsidR="00293038" w:rsidRPr="00293038" w:rsidDel="00293038">
        <w:rPr>
          <w:rFonts w:ascii="Arial"/>
          <w:b/>
          <w:bCs/>
          <w:sz w:val="24"/>
          <w:szCs w:val="24"/>
        </w:rPr>
        <w:t xml:space="preserve"> </w:t>
      </w:r>
      <w:r w:rsidRPr="00524682">
        <w:rPr>
          <w:rFonts w:ascii="Arial"/>
          <w:b/>
          <w:bCs/>
          <w:sz w:val="24"/>
          <w:szCs w:val="24"/>
        </w:rPr>
        <w:t>Pathways (5 Bonus Points)</w:t>
      </w:r>
    </w:p>
    <w:p w14:paraId="492CEAB4" w14:textId="5EE3174A" w:rsidR="00142129" w:rsidRDefault="00142129" w:rsidP="00142129">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r w:rsidRPr="00142129">
        <w:rPr>
          <w:rFonts w:ascii="Arial"/>
          <w:sz w:val="24"/>
          <w:szCs w:val="24"/>
        </w:rPr>
        <w:t>The project proposes at least one career pathway that results in</w:t>
      </w:r>
      <w:r w:rsidR="00E57E5B">
        <w:rPr>
          <w:rFonts w:ascii="Arial"/>
          <w:sz w:val="24"/>
          <w:szCs w:val="24"/>
        </w:rPr>
        <w:t xml:space="preserve"> college credits </w:t>
      </w:r>
      <w:r w:rsidR="00812E0A">
        <w:rPr>
          <w:rFonts w:ascii="Arial"/>
          <w:sz w:val="24"/>
          <w:szCs w:val="24"/>
        </w:rPr>
        <w:t xml:space="preserve">and/or an </w:t>
      </w:r>
      <w:r w:rsidR="04E8D00B" w:rsidRPr="55086F75">
        <w:rPr>
          <w:rFonts w:ascii="Arial"/>
          <w:sz w:val="24"/>
          <w:szCs w:val="24"/>
        </w:rPr>
        <w:t xml:space="preserve">associate </w:t>
      </w:r>
      <w:r w:rsidRPr="00142129">
        <w:rPr>
          <w:rFonts w:ascii="Arial"/>
          <w:sz w:val="24"/>
          <w:szCs w:val="24"/>
        </w:rPr>
        <w:t xml:space="preserve">degree in </w:t>
      </w:r>
      <w:r w:rsidR="00293038" w:rsidRPr="00293038">
        <w:rPr>
          <w:rFonts w:ascii="Arial"/>
          <w:sz w:val="24"/>
          <w:szCs w:val="24"/>
        </w:rPr>
        <w:t>computer hardware and software engineering</w:t>
      </w:r>
      <w:r w:rsidRPr="00142129">
        <w:rPr>
          <w:rFonts w:ascii="Arial"/>
          <w:sz w:val="24"/>
          <w:szCs w:val="24"/>
        </w:rPr>
        <w:t>.</w:t>
      </w:r>
    </w:p>
    <w:p w14:paraId="252A39AA" w14:textId="16102D2A" w:rsidR="00C86DAD" w:rsidRDefault="00C86DAD" w:rsidP="00142129">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p>
    <w:p w14:paraId="4C9B92AC" w14:textId="168FC504" w:rsidR="00C86DAD" w:rsidRPr="007970DD" w:rsidRDefault="00C86DAD" w:rsidP="00142129">
      <w:pPr>
        <w:pStyle w:val="PlainText"/>
        <w:pBdr>
          <w:top w:val="none" w:sz="0" w:space="0" w:color="auto"/>
          <w:left w:val="none" w:sz="0" w:space="0" w:color="auto"/>
          <w:bottom w:val="none" w:sz="0" w:space="0" w:color="auto"/>
          <w:right w:val="none" w:sz="0" w:space="0" w:color="auto"/>
        </w:pBdr>
        <w:tabs>
          <w:tab w:val="left" w:pos="900"/>
        </w:tabs>
        <w:rPr>
          <w:rFonts w:ascii="Arial"/>
          <w:b/>
          <w:bCs/>
          <w:sz w:val="24"/>
          <w:szCs w:val="24"/>
        </w:rPr>
      </w:pPr>
      <w:r w:rsidRPr="007970DD">
        <w:rPr>
          <w:rFonts w:ascii="Arial"/>
          <w:b/>
          <w:bCs/>
          <w:sz w:val="24"/>
          <w:szCs w:val="24"/>
        </w:rPr>
        <w:t xml:space="preserve">Projects partnering </w:t>
      </w:r>
      <w:r>
        <w:rPr>
          <w:rFonts w:ascii="Arial"/>
          <w:b/>
          <w:bCs/>
          <w:sz w:val="24"/>
          <w:szCs w:val="24"/>
        </w:rPr>
        <w:t>with</w:t>
      </w:r>
      <w:r w:rsidRPr="007970DD">
        <w:rPr>
          <w:rFonts w:ascii="Arial"/>
          <w:b/>
          <w:bCs/>
          <w:sz w:val="24"/>
          <w:szCs w:val="24"/>
        </w:rPr>
        <w:t xml:space="preserve"> school district</w:t>
      </w:r>
      <w:r>
        <w:rPr>
          <w:rFonts w:ascii="Arial"/>
          <w:b/>
          <w:bCs/>
          <w:sz w:val="24"/>
          <w:szCs w:val="24"/>
        </w:rPr>
        <w:t>s</w:t>
      </w:r>
      <w:r w:rsidRPr="007970DD">
        <w:rPr>
          <w:rFonts w:ascii="Arial"/>
          <w:b/>
          <w:bCs/>
          <w:sz w:val="24"/>
          <w:szCs w:val="24"/>
        </w:rPr>
        <w:t xml:space="preserve"> located in a Gun Involved Violence Elimination (G.I.V.E.) </w:t>
      </w:r>
      <w:r w:rsidR="0085752F">
        <w:rPr>
          <w:rFonts w:ascii="Arial"/>
          <w:b/>
          <w:bCs/>
          <w:sz w:val="24"/>
          <w:szCs w:val="24"/>
        </w:rPr>
        <w:t xml:space="preserve">focal </w:t>
      </w:r>
      <w:r w:rsidR="00B44192">
        <w:rPr>
          <w:rFonts w:ascii="Arial"/>
          <w:b/>
          <w:bCs/>
          <w:sz w:val="24"/>
          <w:szCs w:val="24"/>
        </w:rPr>
        <w:t>area</w:t>
      </w:r>
      <w:r>
        <w:rPr>
          <w:rFonts w:ascii="Arial"/>
          <w:b/>
          <w:bCs/>
          <w:sz w:val="24"/>
          <w:szCs w:val="24"/>
        </w:rPr>
        <w:t xml:space="preserve"> (</w:t>
      </w:r>
      <w:r w:rsidR="00A11353">
        <w:rPr>
          <w:rFonts w:ascii="Arial"/>
          <w:b/>
          <w:bCs/>
          <w:sz w:val="24"/>
          <w:szCs w:val="24"/>
        </w:rPr>
        <w:t>5</w:t>
      </w:r>
      <w:r>
        <w:rPr>
          <w:rFonts w:ascii="Arial"/>
          <w:b/>
          <w:bCs/>
          <w:sz w:val="24"/>
          <w:szCs w:val="24"/>
        </w:rPr>
        <w:t xml:space="preserve"> Bonus Points)</w:t>
      </w:r>
    </w:p>
    <w:p w14:paraId="05C26E82" w14:textId="2485E5A6" w:rsidR="00142129" w:rsidRPr="007970DD" w:rsidRDefault="00C86DAD" w:rsidP="008E3B46">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r w:rsidRPr="007970DD">
        <w:rPr>
          <w:rFonts w:ascii="Arial"/>
          <w:sz w:val="24"/>
          <w:szCs w:val="24"/>
        </w:rPr>
        <w:t xml:space="preserve">The project partners with at least one school district located in a Gun Involved Violence Elimination (G.I.V.E.) </w:t>
      </w:r>
      <w:r w:rsidR="0085752F">
        <w:rPr>
          <w:rFonts w:ascii="Arial"/>
          <w:sz w:val="24"/>
          <w:szCs w:val="24"/>
        </w:rPr>
        <w:t xml:space="preserve">focal </w:t>
      </w:r>
      <w:r w:rsidR="00B44192">
        <w:rPr>
          <w:rFonts w:ascii="Arial"/>
          <w:sz w:val="24"/>
          <w:szCs w:val="24"/>
        </w:rPr>
        <w:t xml:space="preserve">area </w:t>
      </w:r>
      <w:r w:rsidR="00B44192" w:rsidRPr="00B44192">
        <w:rPr>
          <w:rFonts w:ascii="Arial"/>
          <w:sz w:val="24"/>
          <w:szCs w:val="24"/>
        </w:rPr>
        <w:t xml:space="preserve">with a 2019-20 </w:t>
      </w:r>
      <w:proofErr w:type="gramStart"/>
      <w:r w:rsidR="00B44192" w:rsidRPr="00B44192">
        <w:rPr>
          <w:rFonts w:ascii="Arial"/>
          <w:sz w:val="24"/>
          <w:szCs w:val="24"/>
        </w:rPr>
        <w:t>economically disadvantaged</w:t>
      </w:r>
      <w:proofErr w:type="gramEnd"/>
      <w:r w:rsidR="00B44192" w:rsidRPr="00B44192">
        <w:rPr>
          <w:rFonts w:ascii="Arial"/>
          <w:sz w:val="24"/>
          <w:szCs w:val="24"/>
        </w:rPr>
        <w:t xml:space="preserve"> student rate above the State average (55.6%)</w:t>
      </w:r>
      <w:r w:rsidRPr="007970DD">
        <w:rPr>
          <w:rFonts w:ascii="Arial"/>
          <w:sz w:val="24"/>
          <w:szCs w:val="24"/>
        </w:rPr>
        <w:t xml:space="preserve"> (</w:t>
      </w:r>
      <w:r w:rsidRPr="00917A70">
        <w:rPr>
          <w:rFonts w:ascii="Arial"/>
          <w:sz w:val="24"/>
          <w:szCs w:val="24"/>
        </w:rPr>
        <w:t xml:space="preserve">see Attachment </w:t>
      </w:r>
      <w:r w:rsidR="006254E4" w:rsidRPr="007970DD">
        <w:rPr>
          <w:rFonts w:ascii="Arial"/>
          <w:sz w:val="24"/>
          <w:szCs w:val="24"/>
        </w:rPr>
        <w:t>6</w:t>
      </w:r>
      <w:r w:rsidRPr="00917A70">
        <w:rPr>
          <w:rFonts w:ascii="Arial"/>
          <w:sz w:val="24"/>
          <w:szCs w:val="24"/>
        </w:rPr>
        <w:t xml:space="preserve"> for</w:t>
      </w:r>
      <w:r w:rsidRPr="00C86DAD">
        <w:rPr>
          <w:rFonts w:ascii="Arial"/>
          <w:sz w:val="24"/>
          <w:szCs w:val="24"/>
        </w:rPr>
        <w:t xml:space="preserve"> the list of school districts</w:t>
      </w:r>
      <w:r w:rsidRPr="007970DD">
        <w:rPr>
          <w:rFonts w:ascii="Arial"/>
          <w:sz w:val="24"/>
          <w:szCs w:val="24"/>
        </w:rPr>
        <w:t>)</w:t>
      </w:r>
    </w:p>
    <w:p w14:paraId="42A1B0CF" w14:textId="7CF3B2AC" w:rsidR="00C86DAD" w:rsidRDefault="00C86DAD" w:rsidP="008E3B46">
      <w:pPr>
        <w:pStyle w:val="PlainText"/>
        <w:pBdr>
          <w:top w:val="none" w:sz="0" w:space="0" w:color="auto"/>
          <w:left w:val="none" w:sz="0" w:space="0" w:color="auto"/>
          <w:bottom w:val="none" w:sz="0" w:space="0" w:color="auto"/>
          <w:right w:val="none" w:sz="0" w:space="0" w:color="auto"/>
        </w:pBdr>
        <w:tabs>
          <w:tab w:val="left" w:pos="900"/>
        </w:tabs>
        <w:rPr>
          <w:rFonts w:ascii="Arial Bold"/>
          <w:b/>
          <w:sz w:val="24"/>
          <w:szCs w:val="24"/>
        </w:rPr>
      </w:pPr>
    </w:p>
    <w:p w14:paraId="2C1A7E8D" w14:textId="77777777" w:rsidR="00C86DAD" w:rsidRDefault="00C86DAD" w:rsidP="008E3B46">
      <w:pPr>
        <w:pStyle w:val="PlainText"/>
        <w:pBdr>
          <w:top w:val="none" w:sz="0" w:space="0" w:color="auto"/>
          <w:left w:val="none" w:sz="0" w:space="0" w:color="auto"/>
          <w:bottom w:val="none" w:sz="0" w:space="0" w:color="auto"/>
          <w:right w:val="none" w:sz="0" w:space="0" w:color="auto"/>
        </w:pBdr>
        <w:tabs>
          <w:tab w:val="left" w:pos="900"/>
        </w:tabs>
        <w:rPr>
          <w:rFonts w:ascii="Arial Bold"/>
          <w:b/>
          <w:sz w:val="24"/>
          <w:szCs w:val="24"/>
        </w:rPr>
      </w:pPr>
    </w:p>
    <w:p w14:paraId="2ED9A912" w14:textId="21D7BDB4" w:rsidR="00E55136" w:rsidRDefault="005B3436" w:rsidP="008E3B46">
      <w:pPr>
        <w:pStyle w:val="PlainText"/>
        <w:pBdr>
          <w:top w:val="none" w:sz="0" w:space="0" w:color="auto"/>
          <w:left w:val="none" w:sz="0" w:space="0" w:color="auto"/>
          <w:bottom w:val="none" w:sz="0" w:space="0" w:color="auto"/>
          <w:right w:val="none" w:sz="0" w:space="0" w:color="auto"/>
        </w:pBdr>
        <w:tabs>
          <w:tab w:val="left" w:pos="900"/>
        </w:tabs>
        <w:rPr>
          <w:rFonts w:ascii="Arial"/>
          <w:sz w:val="24"/>
          <w:szCs w:val="24"/>
        </w:rPr>
      </w:pPr>
      <w:r w:rsidRPr="00ED2FFA">
        <w:rPr>
          <w:rFonts w:ascii="Arial Bold"/>
          <w:b/>
          <w:sz w:val="24"/>
          <w:szCs w:val="24"/>
        </w:rPr>
        <w:t>Memorandum of Understanding</w:t>
      </w:r>
      <w:r w:rsidR="0042474E" w:rsidRPr="00ED2FFA">
        <w:rPr>
          <w:rFonts w:ascii="Arial Bold"/>
          <w:b/>
          <w:sz w:val="24"/>
          <w:szCs w:val="24"/>
        </w:rPr>
        <w:t>:</w:t>
      </w:r>
      <w:r w:rsidRPr="00ED2FFA">
        <w:rPr>
          <w:rFonts w:ascii="Arial Bold"/>
          <w:sz w:val="24"/>
          <w:szCs w:val="24"/>
        </w:rPr>
        <w:t xml:space="preserve"> </w:t>
      </w:r>
      <w:r w:rsidRPr="00ED2FFA">
        <w:rPr>
          <w:rFonts w:ascii="Arial"/>
          <w:sz w:val="24"/>
          <w:szCs w:val="24"/>
        </w:rPr>
        <w:t xml:space="preserve">A Memorandum of Understanding (MOU) signed by all partners </w:t>
      </w:r>
      <w:r w:rsidRPr="005145C6">
        <w:rPr>
          <w:rFonts w:ascii="Arial"/>
          <w:b/>
          <w:sz w:val="24"/>
          <w:szCs w:val="24"/>
          <w:u w:val="single"/>
        </w:rPr>
        <w:t>must</w:t>
      </w:r>
      <w:r w:rsidRPr="00ED2FFA">
        <w:rPr>
          <w:rFonts w:ascii="Arial"/>
          <w:sz w:val="24"/>
          <w:szCs w:val="24"/>
        </w:rPr>
        <w:t xml:space="preserve"> be included in the appli</w:t>
      </w:r>
      <w:r w:rsidR="008E3B46">
        <w:rPr>
          <w:rFonts w:ascii="Arial"/>
          <w:sz w:val="24"/>
          <w:szCs w:val="24"/>
        </w:rPr>
        <w:t>cation package (Attachment 5).</w:t>
      </w:r>
    </w:p>
    <w:p w14:paraId="6633B634" w14:textId="77777777" w:rsidR="007574B9" w:rsidRDefault="007574B9" w:rsidP="00E55136">
      <w:pPr>
        <w:pStyle w:val="Heading2"/>
        <w:pBdr>
          <w:top w:val="none" w:sz="0" w:space="0" w:color="auto"/>
          <w:left w:val="none" w:sz="0" w:space="0" w:color="auto"/>
          <w:bottom w:val="none" w:sz="0" w:space="0" w:color="auto"/>
          <w:right w:val="none" w:sz="0" w:space="0" w:color="auto"/>
        </w:pBdr>
        <w:jc w:val="center"/>
        <w:rPr>
          <w:rFonts w:ascii="Arial Bold" w:eastAsia="Times New Roman"/>
          <w:u w:val="none"/>
        </w:rPr>
      </w:pPr>
    </w:p>
    <w:p w14:paraId="281D030C" w14:textId="03AB85AB" w:rsidR="00E55136" w:rsidRDefault="00E55136" w:rsidP="00E55136">
      <w:pPr>
        <w:pStyle w:val="Heading2"/>
        <w:pBdr>
          <w:top w:val="none" w:sz="0" w:space="0" w:color="auto"/>
          <w:left w:val="none" w:sz="0" w:space="0" w:color="auto"/>
          <w:bottom w:val="none" w:sz="0" w:space="0" w:color="auto"/>
          <w:right w:val="none" w:sz="0" w:space="0" w:color="auto"/>
        </w:pBdr>
        <w:jc w:val="center"/>
        <w:rPr>
          <w:rFonts w:ascii="Arial Bold" w:eastAsia="Times New Roman"/>
          <w:u w:val="none"/>
        </w:rPr>
      </w:pPr>
      <w:r>
        <w:rPr>
          <w:rFonts w:ascii="Arial Bold" w:eastAsia="Times New Roman"/>
          <w:u w:val="none"/>
        </w:rPr>
        <w:t>Budget and Budget</w:t>
      </w:r>
      <w:r w:rsidRPr="00ED2FFA">
        <w:rPr>
          <w:rFonts w:ascii="Arial Bold" w:eastAsia="Times New Roman"/>
          <w:u w:val="none"/>
        </w:rPr>
        <w:t xml:space="preserve"> Narrative (</w:t>
      </w:r>
      <w:r>
        <w:rPr>
          <w:rFonts w:ascii="Arial Bold" w:eastAsia="Times New Roman"/>
          <w:u w:val="none"/>
        </w:rPr>
        <w:t>25</w:t>
      </w:r>
      <w:r w:rsidRPr="00ED2FFA">
        <w:rPr>
          <w:rFonts w:ascii="Arial Bold" w:eastAsia="Times New Roman"/>
          <w:u w:val="none"/>
        </w:rPr>
        <w:t xml:space="preserve"> points)</w:t>
      </w:r>
    </w:p>
    <w:p w14:paraId="6E653E24" w14:textId="77777777" w:rsidR="007574B9" w:rsidRDefault="007574B9" w:rsidP="007574B9">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p>
    <w:p w14:paraId="3B7EDAE0" w14:textId="065E656A" w:rsidR="007574B9" w:rsidRPr="007574B9" w:rsidRDefault="00E55136" w:rsidP="007574B9">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sidRPr="007574B9">
        <w:rPr>
          <w:rFonts w:ascii="Arial" w:hAnsi="Arial" w:cs="Arial"/>
          <w:bCs/>
          <w:sz w:val="24"/>
          <w:szCs w:val="24"/>
        </w:rPr>
        <w:lastRenderedPageBreak/>
        <w:t>The proposal should describe expenditures that are appropriate, reasonable, and necessary to support the project activities and goals. The expenditures and activities are supplemental to and do not supplant or duplicate services currently provided. Program budgets will be evaluated based on the number of students to be served, the quality of the program design, and efficient use of funds and other resources. The FS-10 Budget Form, the Budget Narrative, the Multi-Year Budget Summary, and the Resource and Expenditure Plan should:</w:t>
      </w:r>
    </w:p>
    <w:p w14:paraId="3B725CC9" w14:textId="5F220DF1" w:rsidR="007574B9" w:rsidRPr="007574B9" w:rsidRDefault="00E05D4F" w:rsidP="005A2BA7">
      <w:pPr>
        <w:pStyle w:val="PlainText"/>
        <w:numPr>
          <w:ilvl w:val="0"/>
          <w:numId w:val="167"/>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Pr>
          <w:rFonts w:ascii="Arial" w:hAnsi="Arial" w:cs="Arial"/>
          <w:bCs/>
          <w:sz w:val="24"/>
          <w:szCs w:val="24"/>
        </w:rPr>
        <w:t>D</w:t>
      </w:r>
      <w:r w:rsidR="00E55136" w:rsidRPr="007574B9">
        <w:rPr>
          <w:rFonts w:ascii="Arial" w:hAnsi="Arial" w:cs="Arial"/>
          <w:bCs/>
          <w:sz w:val="24"/>
          <w:szCs w:val="24"/>
        </w:rPr>
        <w:t>emonstrate sustainability and describe how the proposed expenditures will be used to support the project activities and contribute to the program goals</w:t>
      </w:r>
      <w:r w:rsidR="67A9A66E" w:rsidRPr="3981E9C5">
        <w:rPr>
          <w:rFonts w:ascii="Arial" w:hAnsi="Arial" w:cs="Arial"/>
          <w:sz w:val="24"/>
          <w:szCs w:val="24"/>
        </w:rPr>
        <w:t>;</w:t>
      </w:r>
    </w:p>
    <w:p w14:paraId="6FE472D1" w14:textId="387DB915" w:rsidR="007574B9" w:rsidRPr="007574B9" w:rsidRDefault="00E05D4F" w:rsidP="005A2BA7">
      <w:pPr>
        <w:pStyle w:val="PlainText"/>
        <w:numPr>
          <w:ilvl w:val="0"/>
          <w:numId w:val="167"/>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Pr>
          <w:rFonts w:ascii="Arial" w:hAnsi="Arial" w:cs="Arial"/>
          <w:bCs/>
          <w:sz w:val="24"/>
          <w:szCs w:val="24"/>
        </w:rPr>
        <w:t>R</w:t>
      </w:r>
      <w:r w:rsidR="00E55136" w:rsidRPr="007574B9">
        <w:rPr>
          <w:rFonts w:ascii="Arial" w:hAnsi="Arial" w:cs="Arial"/>
          <w:bCs/>
          <w:sz w:val="24"/>
          <w:szCs w:val="24"/>
        </w:rPr>
        <w:t>eflect an understanding of the actual costs of operation of the program when fully implemented</w:t>
      </w:r>
      <w:r w:rsidR="67A9A66E" w:rsidRPr="3981E9C5">
        <w:rPr>
          <w:rFonts w:ascii="Arial" w:hAnsi="Arial" w:cs="Arial"/>
          <w:sz w:val="24"/>
          <w:szCs w:val="24"/>
        </w:rPr>
        <w:t>;</w:t>
      </w:r>
    </w:p>
    <w:p w14:paraId="220A5E96" w14:textId="4A322EFF" w:rsidR="007574B9" w:rsidRPr="007574B9" w:rsidRDefault="00E05D4F" w:rsidP="005A2BA7">
      <w:pPr>
        <w:pStyle w:val="PlainText"/>
        <w:numPr>
          <w:ilvl w:val="0"/>
          <w:numId w:val="167"/>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Pr>
          <w:rFonts w:ascii="Arial" w:hAnsi="Arial" w:cs="Arial"/>
          <w:bCs/>
          <w:sz w:val="24"/>
          <w:szCs w:val="24"/>
        </w:rPr>
        <w:t>D</w:t>
      </w:r>
      <w:r w:rsidR="00E55136" w:rsidRPr="007574B9">
        <w:rPr>
          <w:rFonts w:ascii="Arial" w:hAnsi="Arial" w:cs="Arial"/>
          <w:bCs/>
          <w:sz w:val="24"/>
          <w:szCs w:val="24"/>
        </w:rPr>
        <w:t>escribe how costs are reasonable and necessary to support the project activities and goals</w:t>
      </w:r>
      <w:r w:rsidR="67A9A66E" w:rsidRPr="2A75019D">
        <w:rPr>
          <w:rFonts w:ascii="Arial" w:hAnsi="Arial" w:cs="Arial"/>
          <w:sz w:val="24"/>
          <w:szCs w:val="24"/>
        </w:rPr>
        <w:t>; and</w:t>
      </w:r>
    </w:p>
    <w:p w14:paraId="5378FFC9" w14:textId="0241DAB6" w:rsidR="00E55136" w:rsidRPr="007574B9" w:rsidRDefault="00E05D4F" w:rsidP="005A2BA7">
      <w:pPr>
        <w:pStyle w:val="PlainText"/>
        <w:numPr>
          <w:ilvl w:val="0"/>
          <w:numId w:val="167"/>
        </w:numPr>
        <w:pBdr>
          <w:top w:val="none" w:sz="0" w:space="0" w:color="auto"/>
          <w:left w:val="none" w:sz="0" w:space="0" w:color="auto"/>
          <w:bottom w:val="none" w:sz="0" w:space="0" w:color="auto"/>
          <w:right w:val="none" w:sz="0" w:space="0" w:color="auto"/>
        </w:pBdr>
        <w:tabs>
          <w:tab w:val="left" w:pos="900"/>
        </w:tabs>
        <w:rPr>
          <w:rFonts w:ascii="Arial" w:hAnsi="Arial" w:cs="Arial"/>
          <w:bCs/>
          <w:sz w:val="24"/>
          <w:szCs w:val="24"/>
        </w:rPr>
      </w:pPr>
      <w:r>
        <w:rPr>
          <w:rFonts w:ascii="Arial" w:hAnsi="Arial" w:cs="Arial"/>
          <w:bCs/>
          <w:sz w:val="24"/>
          <w:szCs w:val="24"/>
        </w:rPr>
        <w:t>D</w:t>
      </w:r>
      <w:r w:rsidR="00E55136" w:rsidRPr="007574B9">
        <w:rPr>
          <w:rFonts w:ascii="Arial" w:hAnsi="Arial" w:cs="Arial"/>
          <w:bCs/>
          <w:sz w:val="24"/>
          <w:szCs w:val="24"/>
        </w:rPr>
        <w:t>escribe how the expenditures and activities are supplemental to and do not supplant or duplicate services currently provided.</w:t>
      </w:r>
    </w:p>
    <w:p w14:paraId="08B44558" w14:textId="6F37D8CD" w:rsidR="005B3436" w:rsidRPr="008E3B46" w:rsidRDefault="000506AC" w:rsidP="008E3B46">
      <w:pPr>
        <w:pStyle w:val="PlainText"/>
        <w:pBdr>
          <w:top w:val="none" w:sz="0" w:space="0" w:color="auto"/>
          <w:left w:val="none" w:sz="0" w:space="0" w:color="auto"/>
          <w:bottom w:val="none" w:sz="0" w:space="0" w:color="auto"/>
          <w:right w:val="none" w:sz="0" w:space="0" w:color="auto"/>
        </w:pBdr>
        <w:tabs>
          <w:tab w:val="left" w:pos="900"/>
        </w:tabs>
        <w:rPr>
          <w:rFonts w:ascii="Arial" w:eastAsia="Times New Roman" w:hAnsi="Arial" w:cs="Arial"/>
          <w:sz w:val="24"/>
          <w:szCs w:val="24"/>
        </w:rPr>
      </w:pPr>
      <w:r w:rsidRPr="00ED2FFA">
        <w:rPr>
          <w:rFonts w:ascii="Arial" w:hAnsi="Arial" w:cs="Arial"/>
          <w:b/>
          <w:sz w:val="24"/>
          <w:szCs w:val="24"/>
        </w:rPr>
        <w:br w:type="page"/>
      </w:r>
      <w:r w:rsidR="005B3436" w:rsidRPr="00ED2FFA">
        <w:rPr>
          <w:rFonts w:ascii="Arial" w:hAnsi="Arial" w:cs="Arial"/>
          <w:b/>
          <w:sz w:val="24"/>
          <w:szCs w:val="24"/>
        </w:rPr>
        <w:lastRenderedPageBreak/>
        <w:t>Attachment 2</w:t>
      </w:r>
    </w:p>
    <w:p w14:paraId="06D4F99E" w14:textId="77777777" w:rsidR="00F0755A" w:rsidRPr="00ED2FFA" w:rsidRDefault="001371C6"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r w:rsidRPr="00ED2FFA">
        <w:rPr>
          <w:rFonts w:ascii="Arial" w:hAnsi="Arial" w:cs="Arial"/>
          <w:b/>
          <w:bCs/>
          <w:sz w:val="24"/>
          <w:szCs w:val="24"/>
        </w:rPr>
        <w:t>Proposed Enrollment Plan for Proposed NYS P-TECH Program</w:t>
      </w:r>
    </w:p>
    <w:p w14:paraId="3378E22A" w14:textId="77777777" w:rsidR="00F0755A" w:rsidRPr="00ED2FFA" w:rsidRDefault="00F0755A" w:rsidP="00F0755A">
      <w:pPr>
        <w:pStyle w:val="PlainText"/>
        <w:pBdr>
          <w:top w:val="none" w:sz="0" w:space="0" w:color="auto"/>
          <w:left w:val="none" w:sz="0" w:space="0" w:color="auto"/>
          <w:bottom w:val="none" w:sz="0" w:space="0" w:color="auto"/>
          <w:right w:val="none" w:sz="0" w:space="0" w:color="auto"/>
        </w:pBdr>
        <w:tabs>
          <w:tab w:val="left" w:pos="900"/>
        </w:tabs>
        <w:jc w:val="center"/>
        <w:rPr>
          <w:rFonts w:ascii="Arial" w:hAnsi="Arial" w:cs="Arial"/>
          <w:b/>
          <w:bCs/>
        </w:rPr>
      </w:pPr>
    </w:p>
    <w:p w14:paraId="3F892ED6" w14:textId="77777777" w:rsidR="005B3436" w:rsidRPr="00ED2FFA" w:rsidRDefault="005B3436" w:rsidP="001371C6">
      <w:pPr>
        <w:pStyle w:val="PlainText"/>
        <w:pBdr>
          <w:top w:val="none" w:sz="0" w:space="0" w:color="auto"/>
          <w:left w:val="none" w:sz="0" w:space="0" w:color="auto"/>
          <w:bottom w:val="none" w:sz="0" w:space="0" w:color="auto"/>
          <w:right w:val="none" w:sz="0" w:space="0" w:color="auto"/>
        </w:pBdr>
        <w:tabs>
          <w:tab w:val="left" w:pos="900"/>
        </w:tabs>
        <w:rPr>
          <w:rFonts w:ascii="Arial" w:hAnsi="Arial" w:cs="Arial"/>
          <w:b/>
          <w:sz w:val="24"/>
          <w:szCs w:val="24"/>
        </w:rPr>
      </w:pPr>
      <w:r w:rsidRPr="00ED2FFA">
        <w:rPr>
          <w:rFonts w:ascii="Arial" w:hAnsi="Arial" w:cs="Arial"/>
          <w:sz w:val="24"/>
          <w:szCs w:val="24"/>
        </w:rPr>
        <w:t>Please complete table</w:t>
      </w:r>
      <w:r w:rsidR="00F0755A" w:rsidRPr="00ED2FFA">
        <w:rPr>
          <w:rFonts w:ascii="Arial" w:hAnsi="Arial" w:cs="Arial"/>
          <w:sz w:val="24"/>
          <w:szCs w:val="24"/>
        </w:rPr>
        <w:t xml:space="preserve"> below</w:t>
      </w:r>
      <w:r w:rsidRPr="00ED2FFA">
        <w:rPr>
          <w:rFonts w:ascii="Arial" w:hAnsi="Arial" w:cs="Arial"/>
          <w:sz w:val="24"/>
          <w:szCs w:val="24"/>
        </w:rPr>
        <w:t xml:space="preserve">. This will be </w:t>
      </w:r>
      <w:r w:rsidR="00207865" w:rsidRPr="00ED2FFA">
        <w:rPr>
          <w:rFonts w:ascii="Arial" w:hAnsi="Arial" w:cs="Arial"/>
          <w:sz w:val="24"/>
          <w:szCs w:val="24"/>
        </w:rPr>
        <w:t>reviewed</w:t>
      </w:r>
      <w:r w:rsidRPr="00ED2FFA">
        <w:rPr>
          <w:rFonts w:ascii="Arial" w:hAnsi="Arial" w:cs="Arial"/>
          <w:sz w:val="24"/>
          <w:szCs w:val="24"/>
        </w:rPr>
        <w:t xml:space="preserve"> as part of Program Design component</w:t>
      </w:r>
      <w:r w:rsidRPr="00ED2FFA">
        <w:rPr>
          <w:rFonts w:ascii="Arial" w:hAnsi="Arial" w:cs="Arial"/>
          <w:b/>
          <w:sz w:val="24"/>
          <w:szCs w:val="24"/>
        </w:rPr>
        <w:t>.</w:t>
      </w:r>
    </w:p>
    <w:tbl>
      <w:tblPr>
        <w:tblW w:w="9627" w:type="dxa"/>
        <w:tblLook w:val="0000" w:firstRow="0" w:lastRow="0" w:firstColumn="0" w:lastColumn="0" w:noHBand="0" w:noVBand="0"/>
      </w:tblPr>
      <w:tblGrid>
        <w:gridCol w:w="9627"/>
      </w:tblGrid>
      <w:tr w:rsidR="005B3436" w:rsidRPr="00ED2FFA" w14:paraId="2323CA3B" w14:textId="77777777" w:rsidTr="003D6270">
        <w:trPr>
          <w:trHeight w:val="1268"/>
        </w:trPr>
        <w:tc>
          <w:tcPr>
            <w:tcW w:w="9627" w:type="dxa"/>
            <w:tcBorders>
              <w:top w:val="nil"/>
              <w:left w:val="nil"/>
              <w:bottom w:val="nil"/>
              <w:right w:val="nil"/>
            </w:tcBorders>
            <w:noWrap/>
            <w:vAlign w:val="center"/>
          </w:tcPr>
          <w:p w14:paraId="0CD6AFD2" w14:textId="7881D384" w:rsidR="005B3436" w:rsidRPr="00ED2FFA" w:rsidRDefault="00510104" w:rsidP="00F44B44">
            <w:pPr>
              <w:pBdr>
                <w:top w:val="none" w:sz="0" w:space="0" w:color="auto"/>
                <w:left w:val="none" w:sz="0" w:space="0" w:color="auto"/>
                <w:bottom w:val="none" w:sz="0" w:space="0" w:color="auto"/>
                <w:right w:val="none" w:sz="0" w:space="0" w:color="auto"/>
              </w:pBdr>
              <w:rPr>
                <w:rFonts w:ascii="Arial" w:hAnsi="Arial" w:cs="Arial"/>
                <w:b/>
                <w:bCs/>
              </w:rPr>
            </w:pPr>
            <w:r>
              <w:rPr>
                <w:rFonts w:ascii="Arial" w:hAnsi="Arial" w:cs="Arial"/>
                <w:b/>
                <w:bCs/>
              </w:rPr>
              <w:t xml:space="preserve">Table for Applicants </w:t>
            </w:r>
            <w:r w:rsidR="005844D4">
              <w:rPr>
                <w:rFonts w:ascii="Arial" w:hAnsi="Arial" w:cs="Arial"/>
                <w:b/>
                <w:bCs/>
              </w:rPr>
              <w:t>with</w:t>
            </w:r>
            <w:r w:rsidR="00721AD2">
              <w:rPr>
                <w:rFonts w:ascii="Arial" w:hAnsi="Arial" w:cs="Arial"/>
                <w:b/>
                <w:bCs/>
              </w:rPr>
              <w:t xml:space="preserve"> Planning Period in 2023-24:</w:t>
            </w:r>
          </w:p>
        </w:tc>
      </w:tr>
    </w:tbl>
    <w:p w14:paraId="2F120317" w14:textId="77777777" w:rsidR="005B3436" w:rsidRPr="00ED2FFA" w:rsidRDefault="005B3436" w:rsidP="00337B6B">
      <w:pPr>
        <w:pBdr>
          <w:top w:val="none" w:sz="0" w:space="0" w:color="auto"/>
          <w:left w:val="none" w:sz="0" w:space="0" w:color="auto"/>
          <w:bottom w:val="none" w:sz="0" w:space="0" w:color="auto"/>
          <w:right w:val="none" w:sz="0" w:space="0" w:color="auto"/>
        </w:pBdr>
        <w:ind w:right="-720"/>
        <w:rPr>
          <w:rFonts w:ascii="Arial" w:hAnsi="Arial" w:cs="Arial"/>
        </w:rPr>
      </w:pPr>
    </w:p>
    <w:tbl>
      <w:tblPr>
        <w:tblW w:w="104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1128"/>
        <w:gridCol w:w="1238"/>
        <w:gridCol w:w="1238"/>
        <w:gridCol w:w="1238"/>
        <w:gridCol w:w="1238"/>
        <w:gridCol w:w="1355"/>
        <w:gridCol w:w="1238"/>
      </w:tblGrid>
      <w:tr w:rsidR="00054505" w:rsidRPr="00ED2FFA" w14:paraId="3BE64564" w14:textId="77777777" w:rsidTr="00626E4B">
        <w:trPr>
          <w:trHeight w:val="774"/>
        </w:trPr>
        <w:tc>
          <w:tcPr>
            <w:tcW w:w="1747" w:type="dxa"/>
          </w:tcPr>
          <w:p w14:paraId="610D5209" w14:textId="77777777" w:rsidR="00054505" w:rsidRPr="00ED2FFA" w:rsidRDefault="00054505" w:rsidP="003D6270">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Students Served at Grade Level</w:t>
            </w:r>
          </w:p>
        </w:tc>
        <w:tc>
          <w:tcPr>
            <w:tcW w:w="1128" w:type="dxa"/>
            <w:vAlign w:val="center"/>
          </w:tcPr>
          <w:p w14:paraId="45241E9E" w14:textId="405BAB31" w:rsidR="00054505" w:rsidRPr="00ED2FFA" w:rsidRDefault="00795F97"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w:t>
            </w:r>
            <w:r w:rsidR="00D96ED4">
              <w:rPr>
                <w:rFonts w:ascii="Arial" w:hAnsi="Arial" w:cs="Arial"/>
                <w:b/>
                <w:bCs/>
              </w:rPr>
              <w:t>3</w:t>
            </w:r>
            <w:r w:rsidR="00121714">
              <w:rPr>
                <w:rFonts w:ascii="Arial" w:hAnsi="Arial" w:cs="Arial"/>
                <w:b/>
                <w:bCs/>
              </w:rPr>
              <w:t>-2</w:t>
            </w:r>
            <w:r w:rsidR="00D96ED4">
              <w:rPr>
                <w:rFonts w:ascii="Arial" w:hAnsi="Arial" w:cs="Arial"/>
                <w:b/>
                <w:bCs/>
              </w:rPr>
              <w:t>4</w:t>
            </w:r>
          </w:p>
        </w:tc>
        <w:tc>
          <w:tcPr>
            <w:tcW w:w="1238" w:type="dxa"/>
            <w:noWrap/>
            <w:vAlign w:val="center"/>
          </w:tcPr>
          <w:p w14:paraId="42E4A02C" w14:textId="4E1BCD9F" w:rsidR="00054505" w:rsidRPr="00ED2FFA" w:rsidRDefault="00121714"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w:t>
            </w:r>
            <w:r w:rsidR="00D96ED4">
              <w:rPr>
                <w:rFonts w:ascii="Arial" w:hAnsi="Arial" w:cs="Arial"/>
                <w:b/>
                <w:bCs/>
              </w:rPr>
              <w:t>4</w:t>
            </w:r>
            <w:r>
              <w:rPr>
                <w:rFonts w:ascii="Arial" w:hAnsi="Arial" w:cs="Arial"/>
                <w:b/>
                <w:bCs/>
              </w:rPr>
              <w:t>-2</w:t>
            </w:r>
            <w:r w:rsidR="00D96ED4">
              <w:rPr>
                <w:rFonts w:ascii="Arial" w:hAnsi="Arial" w:cs="Arial"/>
                <w:b/>
                <w:bCs/>
              </w:rPr>
              <w:t>5</w:t>
            </w:r>
          </w:p>
        </w:tc>
        <w:tc>
          <w:tcPr>
            <w:tcW w:w="1238" w:type="dxa"/>
            <w:noWrap/>
            <w:vAlign w:val="center"/>
          </w:tcPr>
          <w:p w14:paraId="008AC106" w14:textId="36C1CE93" w:rsidR="00054505" w:rsidRPr="00ED2FFA" w:rsidRDefault="00121714"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w:t>
            </w:r>
            <w:r w:rsidR="00D96ED4">
              <w:rPr>
                <w:rFonts w:ascii="Arial" w:hAnsi="Arial" w:cs="Arial"/>
                <w:b/>
                <w:bCs/>
              </w:rPr>
              <w:t>5</w:t>
            </w:r>
            <w:r>
              <w:rPr>
                <w:rFonts w:ascii="Arial" w:hAnsi="Arial" w:cs="Arial"/>
                <w:b/>
                <w:bCs/>
              </w:rPr>
              <w:t>-2</w:t>
            </w:r>
            <w:r w:rsidR="00D96ED4">
              <w:rPr>
                <w:rFonts w:ascii="Arial" w:hAnsi="Arial" w:cs="Arial"/>
                <w:b/>
                <w:bCs/>
              </w:rPr>
              <w:t>6</w:t>
            </w:r>
          </w:p>
        </w:tc>
        <w:tc>
          <w:tcPr>
            <w:tcW w:w="1238" w:type="dxa"/>
            <w:noWrap/>
            <w:vAlign w:val="center"/>
          </w:tcPr>
          <w:p w14:paraId="4E2474C2" w14:textId="44B2C46A" w:rsidR="00054505" w:rsidRPr="00ED2FFA" w:rsidRDefault="00121714"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w:t>
            </w:r>
            <w:r w:rsidR="00D96ED4">
              <w:rPr>
                <w:rFonts w:ascii="Arial" w:hAnsi="Arial" w:cs="Arial"/>
                <w:b/>
                <w:bCs/>
              </w:rPr>
              <w:t>6</w:t>
            </w:r>
            <w:r>
              <w:rPr>
                <w:rFonts w:ascii="Arial" w:hAnsi="Arial" w:cs="Arial"/>
                <w:b/>
                <w:bCs/>
              </w:rPr>
              <w:t>-2</w:t>
            </w:r>
            <w:r w:rsidR="00D96ED4">
              <w:rPr>
                <w:rFonts w:ascii="Arial" w:hAnsi="Arial" w:cs="Arial"/>
                <w:b/>
                <w:bCs/>
              </w:rPr>
              <w:t>7</w:t>
            </w:r>
          </w:p>
        </w:tc>
        <w:tc>
          <w:tcPr>
            <w:tcW w:w="1238" w:type="dxa"/>
            <w:noWrap/>
            <w:vAlign w:val="center"/>
          </w:tcPr>
          <w:p w14:paraId="04289362" w14:textId="5CA558FB" w:rsidR="00054505" w:rsidRPr="00ED2FFA" w:rsidRDefault="002646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w:t>
            </w:r>
            <w:r w:rsidR="00D96ED4">
              <w:rPr>
                <w:rFonts w:ascii="Arial" w:hAnsi="Arial" w:cs="Arial"/>
                <w:b/>
                <w:bCs/>
              </w:rPr>
              <w:t>7</w:t>
            </w:r>
            <w:r>
              <w:rPr>
                <w:rFonts w:ascii="Arial" w:hAnsi="Arial" w:cs="Arial"/>
                <w:b/>
                <w:bCs/>
              </w:rPr>
              <w:t>-2</w:t>
            </w:r>
            <w:r w:rsidR="00D96ED4">
              <w:rPr>
                <w:rFonts w:ascii="Arial" w:hAnsi="Arial" w:cs="Arial"/>
                <w:b/>
                <w:bCs/>
              </w:rPr>
              <w:t>8</w:t>
            </w:r>
          </w:p>
        </w:tc>
        <w:tc>
          <w:tcPr>
            <w:tcW w:w="1355" w:type="dxa"/>
            <w:noWrap/>
            <w:vAlign w:val="center"/>
          </w:tcPr>
          <w:p w14:paraId="6BA6C0F5" w14:textId="740791A1" w:rsidR="00054505" w:rsidRPr="00ED2FFA" w:rsidRDefault="00264605" w:rsidP="00795F97">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w:t>
            </w:r>
            <w:r w:rsidR="00D96ED4">
              <w:rPr>
                <w:rFonts w:ascii="Arial" w:hAnsi="Arial" w:cs="Arial"/>
                <w:b/>
                <w:bCs/>
              </w:rPr>
              <w:t>8</w:t>
            </w:r>
            <w:r>
              <w:rPr>
                <w:rFonts w:ascii="Arial" w:hAnsi="Arial" w:cs="Arial"/>
                <w:b/>
                <w:bCs/>
              </w:rPr>
              <w:t>-2</w:t>
            </w:r>
            <w:r w:rsidR="00D96ED4">
              <w:rPr>
                <w:rFonts w:ascii="Arial" w:hAnsi="Arial" w:cs="Arial"/>
                <w:b/>
                <w:bCs/>
              </w:rPr>
              <w:t>9</w:t>
            </w:r>
          </w:p>
        </w:tc>
        <w:tc>
          <w:tcPr>
            <w:tcW w:w="1238" w:type="dxa"/>
            <w:noWrap/>
            <w:vAlign w:val="center"/>
          </w:tcPr>
          <w:p w14:paraId="3F4E5A2D" w14:textId="47B57049" w:rsidR="00054505" w:rsidRPr="00ED2FFA" w:rsidRDefault="00264605" w:rsidP="00054505">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w:t>
            </w:r>
            <w:r w:rsidR="00D96ED4">
              <w:rPr>
                <w:rFonts w:ascii="Arial" w:hAnsi="Arial" w:cs="Arial"/>
                <w:b/>
                <w:bCs/>
              </w:rPr>
              <w:t>9</w:t>
            </w:r>
            <w:r>
              <w:rPr>
                <w:rFonts w:ascii="Arial" w:hAnsi="Arial" w:cs="Arial"/>
                <w:b/>
                <w:bCs/>
              </w:rPr>
              <w:t>-</w:t>
            </w:r>
            <w:r w:rsidR="00D96ED4">
              <w:rPr>
                <w:rFonts w:ascii="Arial" w:hAnsi="Arial" w:cs="Arial"/>
                <w:b/>
                <w:bCs/>
              </w:rPr>
              <w:t>30</w:t>
            </w:r>
          </w:p>
        </w:tc>
      </w:tr>
      <w:tr w:rsidR="00626E4B" w:rsidRPr="00ED2FFA" w14:paraId="04C04E4A" w14:textId="77777777" w:rsidTr="00582219">
        <w:trPr>
          <w:trHeight w:val="552"/>
        </w:trPr>
        <w:tc>
          <w:tcPr>
            <w:tcW w:w="1747" w:type="dxa"/>
            <w:noWrap/>
          </w:tcPr>
          <w:p w14:paraId="718A5C39" w14:textId="141204C5" w:rsidR="00626E4B" w:rsidRPr="00ED2FFA" w:rsidRDefault="00626E4B" w:rsidP="00626E4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 xml:space="preserve">Planning Period </w:t>
            </w:r>
          </w:p>
        </w:tc>
        <w:tc>
          <w:tcPr>
            <w:tcW w:w="1128" w:type="dxa"/>
          </w:tcPr>
          <w:p w14:paraId="6400EA9F" w14:textId="77777777" w:rsidR="00626E4B" w:rsidDel="000B7918" w:rsidRDefault="00626E4B" w:rsidP="00626E4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shd w:val="clear" w:color="auto" w:fill="AEAAAA" w:themeFill="background2" w:themeFillShade="BF"/>
            <w:noWrap/>
            <w:vAlign w:val="center"/>
          </w:tcPr>
          <w:p w14:paraId="1235AF9B" w14:textId="0B0C8D32" w:rsidR="00626E4B" w:rsidRPr="00ED2FFA" w:rsidRDefault="00626E4B" w:rsidP="00626E4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309E789E" w14:textId="1DEDB197" w:rsidR="00626E4B" w:rsidRPr="00ED2FFA" w:rsidRDefault="00626E4B" w:rsidP="00626E4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4A861ECA" w14:textId="059C8D25" w:rsidR="00626E4B" w:rsidRPr="00ED2FFA" w:rsidRDefault="00626E4B" w:rsidP="00626E4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1657F99C" w14:textId="4CB72B0D" w:rsidR="00626E4B" w:rsidRPr="00ED2FFA" w:rsidRDefault="00626E4B" w:rsidP="00626E4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355" w:type="dxa"/>
            <w:shd w:val="clear" w:color="auto" w:fill="AEAAAA" w:themeFill="background2" w:themeFillShade="BF"/>
            <w:noWrap/>
            <w:vAlign w:val="center"/>
          </w:tcPr>
          <w:p w14:paraId="480FA16D" w14:textId="6934844B" w:rsidR="00626E4B" w:rsidRPr="00ED2FFA" w:rsidRDefault="00626E4B" w:rsidP="00626E4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1AB09E94" w14:textId="5EA57DD6" w:rsidR="00626E4B" w:rsidRPr="00ED2FFA" w:rsidRDefault="00626E4B" w:rsidP="00626E4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r>
      <w:tr w:rsidR="00BB5476" w:rsidRPr="00ED2FFA" w14:paraId="6F40897E" w14:textId="77777777" w:rsidTr="00582219">
        <w:trPr>
          <w:trHeight w:val="552"/>
        </w:trPr>
        <w:tc>
          <w:tcPr>
            <w:tcW w:w="1747" w:type="dxa"/>
            <w:noWrap/>
          </w:tcPr>
          <w:p w14:paraId="0C00ED64" w14:textId="77777777"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9</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6A6A6" w:themeFill="background1" w:themeFillShade="A6"/>
            <w:vAlign w:val="center"/>
          </w:tcPr>
          <w:p w14:paraId="36880A1F" w14:textId="4CDF099B"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noWrap/>
            <w:vAlign w:val="center"/>
          </w:tcPr>
          <w:p w14:paraId="1A9FC390" w14:textId="68AAFDDD"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7E1E218F" w14:textId="02DA095D"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64FA5845" w14:textId="01A5F4DA"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73192981" w14:textId="56AF0E49"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275A1CEC" w14:textId="14C3F51C"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4714424E" w14:textId="3C9EFDCD"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BB5476" w:rsidRPr="00ED2FFA" w14:paraId="7C13D0D2" w14:textId="77777777" w:rsidTr="00582219">
        <w:trPr>
          <w:trHeight w:val="552"/>
        </w:trPr>
        <w:tc>
          <w:tcPr>
            <w:tcW w:w="1747" w:type="dxa"/>
            <w:noWrap/>
          </w:tcPr>
          <w:p w14:paraId="19E79AD7" w14:textId="77777777"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10</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EAAAA" w:themeFill="background2" w:themeFillShade="BF"/>
            <w:vAlign w:val="center"/>
          </w:tcPr>
          <w:p w14:paraId="3D7AEB02" w14:textId="117EE98E"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652BEB84" w14:textId="7E211615"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noWrap/>
            <w:vAlign w:val="center"/>
          </w:tcPr>
          <w:p w14:paraId="60F716BF" w14:textId="2DB8036D"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02307788" w14:textId="07683B80"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18663D3A" w14:textId="44BF5B3E"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2547A2FB" w14:textId="7C1C26C5"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4844378C" w14:textId="5F085E2F"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BB5476" w:rsidRPr="00ED2FFA" w14:paraId="36F19F8E" w14:textId="77777777" w:rsidTr="00582219">
        <w:trPr>
          <w:trHeight w:val="552"/>
        </w:trPr>
        <w:tc>
          <w:tcPr>
            <w:tcW w:w="1747" w:type="dxa"/>
            <w:noWrap/>
          </w:tcPr>
          <w:p w14:paraId="1F3EF5C3" w14:textId="77777777"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11</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EAAAA" w:themeFill="background2" w:themeFillShade="BF"/>
            <w:vAlign w:val="center"/>
          </w:tcPr>
          <w:p w14:paraId="3C91BD38" w14:textId="4CD2B950"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4D66FBDA" w14:textId="56591B10"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02D8B503" w14:textId="58BB74E6"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noWrap/>
            <w:vAlign w:val="center"/>
          </w:tcPr>
          <w:p w14:paraId="4EA4ED42" w14:textId="2124266A"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282EED86" w14:textId="02E2863B"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2B5AF16B" w14:textId="4744311E"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5AEC5123" w14:textId="1E1D21C5"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BB5476" w:rsidRPr="00ED2FFA" w14:paraId="592F7877" w14:textId="77777777" w:rsidTr="00582219">
        <w:trPr>
          <w:trHeight w:val="552"/>
        </w:trPr>
        <w:tc>
          <w:tcPr>
            <w:tcW w:w="1747" w:type="dxa"/>
            <w:noWrap/>
          </w:tcPr>
          <w:p w14:paraId="6E82DD61" w14:textId="77777777"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12</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EAAAA" w:themeFill="background2" w:themeFillShade="BF"/>
            <w:vAlign w:val="center"/>
          </w:tcPr>
          <w:p w14:paraId="42466FA3" w14:textId="4B1C0BE7"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2D73C76D" w14:textId="33702355"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4DB67DBC" w14:textId="2A8087C1"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6D0266AB" w14:textId="2CAE3041"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noWrap/>
            <w:vAlign w:val="center"/>
          </w:tcPr>
          <w:p w14:paraId="10299201" w14:textId="53A6C0B1"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25D2E8C9" w14:textId="3F3B1D38"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2739383E" w14:textId="59DCBBCB"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BB5476" w:rsidRPr="00ED2FFA" w14:paraId="224CC56D" w14:textId="77777777" w:rsidTr="00582219">
        <w:trPr>
          <w:trHeight w:val="552"/>
        </w:trPr>
        <w:tc>
          <w:tcPr>
            <w:tcW w:w="1747" w:type="dxa"/>
          </w:tcPr>
          <w:p w14:paraId="0D2D542F" w14:textId="4E8A6FC2"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13</w:t>
            </w:r>
            <w:r w:rsidRPr="00ED2FFA">
              <w:rPr>
                <w:rFonts w:ascii="Arial" w:hAnsi="Arial" w:cs="Arial"/>
                <w:b/>
                <w:bCs/>
                <w:vertAlign w:val="superscript"/>
              </w:rPr>
              <w:t>th</w:t>
            </w:r>
            <w:r w:rsidRPr="00ED2FFA">
              <w:rPr>
                <w:rFonts w:ascii="Arial" w:hAnsi="Arial" w:cs="Arial"/>
                <w:b/>
                <w:bCs/>
              </w:rPr>
              <w:t xml:space="preserve"> Grade</w:t>
            </w:r>
            <w:r>
              <w:rPr>
                <w:rFonts w:ascii="Arial" w:hAnsi="Arial" w:cs="Arial"/>
                <w:b/>
                <w:bCs/>
              </w:rPr>
              <w:t>*</w:t>
            </w:r>
            <w:r w:rsidRPr="00ED2FFA">
              <w:rPr>
                <w:rFonts w:ascii="Arial" w:hAnsi="Arial" w:cs="Arial"/>
                <w:b/>
                <w:bCs/>
              </w:rPr>
              <w:t xml:space="preserve">             </w:t>
            </w:r>
          </w:p>
        </w:tc>
        <w:tc>
          <w:tcPr>
            <w:tcW w:w="1128" w:type="dxa"/>
            <w:shd w:val="clear" w:color="auto" w:fill="AEAAAA" w:themeFill="background2" w:themeFillShade="BF"/>
            <w:vAlign w:val="center"/>
          </w:tcPr>
          <w:p w14:paraId="57C05B26" w14:textId="0E016E98"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1F035895" w14:textId="70084AA5"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5E6A06DF" w14:textId="1FE4B5AE"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24968270" w14:textId="317DE68F"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3D16CBF8" w14:textId="761574F3" w:rsidR="00BB5476" w:rsidRPr="00ED2FFA" w:rsidRDefault="00BB5476" w:rsidP="00BB5476">
            <w:pPr>
              <w:pBdr>
                <w:top w:val="none" w:sz="0" w:space="0" w:color="auto"/>
                <w:left w:val="none" w:sz="0" w:space="0" w:color="auto"/>
                <w:bottom w:val="none" w:sz="0" w:space="0" w:color="auto"/>
                <w:right w:val="none" w:sz="0" w:space="0" w:color="auto"/>
              </w:pBdr>
              <w:ind w:left="-18" w:firstLine="18"/>
              <w:jc w:val="center"/>
              <w:rPr>
                <w:rFonts w:ascii="Arial" w:hAnsi="Arial" w:cs="Arial"/>
                <w:sz w:val="20"/>
              </w:rPr>
            </w:pPr>
            <w:r>
              <w:rPr>
                <w:rFonts w:ascii="Arial" w:hAnsi="Arial" w:cs="Arial"/>
                <w:sz w:val="20"/>
              </w:rPr>
              <w:t>X</w:t>
            </w:r>
          </w:p>
        </w:tc>
        <w:tc>
          <w:tcPr>
            <w:tcW w:w="1355" w:type="dxa"/>
            <w:noWrap/>
            <w:vAlign w:val="center"/>
          </w:tcPr>
          <w:p w14:paraId="2E9BB54C" w14:textId="054125D1"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2686F409" w14:textId="2F54743B"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BB5476" w:rsidRPr="00ED2FFA" w14:paraId="571553CD" w14:textId="77777777" w:rsidTr="00582219">
        <w:trPr>
          <w:trHeight w:val="552"/>
        </w:trPr>
        <w:tc>
          <w:tcPr>
            <w:tcW w:w="1747" w:type="dxa"/>
          </w:tcPr>
          <w:p w14:paraId="763EBD5D" w14:textId="6145D1B1"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14</w:t>
            </w:r>
            <w:r w:rsidRPr="00ED2FFA">
              <w:rPr>
                <w:rFonts w:ascii="Arial" w:hAnsi="Arial" w:cs="Arial"/>
                <w:b/>
                <w:bCs/>
                <w:vertAlign w:val="superscript"/>
              </w:rPr>
              <w:t>th</w:t>
            </w:r>
            <w:r w:rsidRPr="00ED2FFA">
              <w:rPr>
                <w:rFonts w:ascii="Arial" w:hAnsi="Arial" w:cs="Arial"/>
                <w:b/>
                <w:bCs/>
              </w:rPr>
              <w:t xml:space="preserve"> Grade</w:t>
            </w:r>
            <w:r>
              <w:rPr>
                <w:rFonts w:ascii="Arial" w:hAnsi="Arial" w:cs="Arial"/>
                <w:b/>
                <w:bCs/>
              </w:rPr>
              <w:t>*</w:t>
            </w:r>
            <w:r w:rsidRPr="00ED2FFA">
              <w:rPr>
                <w:rFonts w:ascii="Arial" w:hAnsi="Arial" w:cs="Arial"/>
                <w:b/>
                <w:bCs/>
              </w:rPr>
              <w:t xml:space="preserve">                </w:t>
            </w:r>
          </w:p>
        </w:tc>
        <w:tc>
          <w:tcPr>
            <w:tcW w:w="1128" w:type="dxa"/>
            <w:shd w:val="clear" w:color="auto" w:fill="AEAAAA" w:themeFill="background2" w:themeFillShade="BF"/>
            <w:vAlign w:val="center"/>
          </w:tcPr>
          <w:p w14:paraId="01108E3A" w14:textId="67FC703E"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5FF37FA9" w14:textId="092482D2"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1B755F5F" w14:textId="241AA164"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00D88559" w14:textId="4602D796"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0D8065E7" w14:textId="303477DA"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355" w:type="dxa"/>
            <w:shd w:val="clear" w:color="auto" w:fill="AEAAAA" w:themeFill="background2" w:themeFillShade="BF"/>
            <w:noWrap/>
            <w:vAlign w:val="center"/>
          </w:tcPr>
          <w:p w14:paraId="11D1F5BC" w14:textId="67E6BD7C"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noWrap/>
            <w:vAlign w:val="center"/>
          </w:tcPr>
          <w:p w14:paraId="3ECCEFB9" w14:textId="116F83D4" w:rsidR="00BB5476" w:rsidRPr="00ED2FFA" w:rsidRDefault="00BB5476" w:rsidP="00BB5476">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4E0BF8" w:rsidRPr="00ED2FFA" w14:paraId="2A23567A" w14:textId="77777777" w:rsidTr="00582219">
        <w:trPr>
          <w:trHeight w:val="552"/>
        </w:trPr>
        <w:tc>
          <w:tcPr>
            <w:tcW w:w="1747" w:type="dxa"/>
            <w:noWrap/>
          </w:tcPr>
          <w:p w14:paraId="683CBB7C" w14:textId="77777777"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Total Enrollment</w:t>
            </w:r>
          </w:p>
        </w:tc>
        <w:tc>
          <w:tcPr>
            <w:tcW w:w="1128" w:type="dxa"/>
            <w:shd w:val="clear" w:color="auto" w:fill="A6A6A6" w:themeFill="background1" w:themeFillShade="A6"/>
            <w:vAlign w:val="center"/>
          </w:tcPr>
          <w:p w14:paraId="20C270F5" w14:textId="5A6AEF1C"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noWrap/>
            <w:vAlign w:val="center"/>
          </w:tcPr>
          <w:p w14:paraId="7CF15FFB" w14:textId="732D0269"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52FC1B84" w14:textId="77777777"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2CB87032" w14:textId="77777777"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3AB4EE74" w14:textId="77777777"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4A2CAC23" w14:textId="77777777"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2ED485F2" w14:textId="77777777" w:rsidR="004E0BF8" w:rsidRPr="00ED2FFA" w:rsidRDefault="004E0BF8" w:rsidP="004E0BF8">
            <w:pPr>
              <w:pBdr>
                <w:top w:val="none" w:sz="0" w:space="0" w:color="auto"/>
                <w:left w:val="none" w:sz="0" w:space="0" w:color="auto"/>
                <w:bottom w:val="none" w:sz="0" w:space="0" w:color="auto"/>
                <w:right w:val="none" w:sz="0" w:space="0" w:color="auto"/>
              </w:pBdr>
              <w:jc w:val="center"/>
              <w:rPr>
                <w:rFonts w:ascii="Arial" w:hAnsi="Arial" w:cs="Arial"/>
                <w:sz w:val="20"/>
              </w:rPr>
            </w:pPr>
          </w:p>
        </w:tc>
      </w:tr>
    </w:tbl>
    <w:p w14:paraId="28B95DB0"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p>
    <w:p w14:paraId="45C188E0" w14:textId="55A2CAAA" w:rsidR="00CC4FA9" w:rsidRPr="006D7050" w:rsidRDefault="00CC4FA9" w:rsidP="00CC4FA9">
      <w:pPr>
        <w:pBdr>
          <w:top w:val="none" w:sz="0" w:space="0" w:color="auto"/>
          <w:left w:val="none" w:sz="0" w:space="0" w:color="auto"/>
          <w:bottom w:val="none" w:sz="0" w:space="0" w:color="auto"/>
          <w:right w:val="none" w:sz="0" w:space="0" w:color="auto"/>
        </w:pBdr>
        <w:rPr>
          <w:rFonts w:ascii="Arial" w:hAnsi="Arial" w:cs="Arial"/>
        </w:rPr>
      </w:pPr>
      <w:r w:rsidRPr="006D7050">
        <w:rPr>
          <w:rFonts w:ascii="Arial" w:hAnsi="Arial" w:cs="Arial"/>
        </w:rPr>
        <w:t>* Where applicable</w:t>
      </w:r>
    </w:p>
    <w:p w14:paraId="04CDC51A" w14:textId="77777777" w:rsidR="005B3436" w:rsidRDefault="005B3436">
      <w:pPr>
        <w:pBdr>
          <w:top w:val="none" w:sz="0" w:space="0" w:color="auto"/>
          <w:left w:val="none" w:sz="0" w:space="0" w:color="auto"/>
          <w:bottom w:val="none" w:sz="0" w:space="0" w:color="auto"/>
          <w:right w:val="none" w:sz="0" w:space="0" w:color="auto"/>
        </w:pBdr>
      </w:pPr>
    </w:p>
    <w:p w14:paraId="7920F245" w14:textId="77777777" w:rsidR="00D442E9" w:rsidRDefault="00D442E9">
      <w:pPr>
        <w:pBdr>
          <w:top w:val="none" w:sz="0" w:space="0" w:color="auto"/>
          <w:left w:val="none" w:sz="0" w:space="0" w:color="auto"/>
          <w:bottom w:val="none" w:sz="0" w:space="0" w:color="auto"/>
          <w:right w:val="none" w:sz="0" w:space="0" w:color="auto"/>
        </w:pBdr>
      </w:pPr>
    </w:p>
    <w:p w14:paraId="40C23A21" w14:textId="7D2B32E9" w:rsidR="00D442E9" w:rsidRPr="00ED2FFA" w:rsidRDefault="00510104" w:rsidP="00D442E9">
      <w:pPr>
        <w:pBdr>
          <w:top w:val="none" w:sz="0" w:space="0" w:color="auto"/>
          <w:left w:val="none" w:sz="0" w:space="0" w:color="auto"/>
          <w:bottom w:val="none" w:sz="0" w:space="0" w:color="auto"/>
          <w:right w:val="none" w:sz="0" w:space="0" w:color="auto"/>
        </w:pBdr>
        <w:rPr>
          <w:rFonts w:ascii="Arial" w:hAnsi="Arial" w:cs="Arial"/>
          <w:b/>
          <w:bCs/>
        </w:rPr>
      </w:pPr>
      <w:r>
        <w:rPr>
          <w:rFonts w:ascii="Arial" w:hAnsi="Arial" w:cs="Arial"/>
          <w:b/>
          <w:bCs/>
        </w:rPr>
        <w:t xml:space="preserve">Table for Applicants </w:t>
      </w:r>
      <w:r w:rsidR="00D442E9">
        <w:rPr>
          <w:rFonts w:ascii="Arial" w:hAnsi="Arial" w:cs="Arial"/>
          <w:b/>
          <w:bCs/>
        </w:rPr>
        <w:t>Forgoing Planning Period in 2023-24:</w:t>
      </w:r>
    </w:p>
    <w:p w14:paraId="30BCA917" w14:textId="77777777" w:rsidR="00D442E9" w:rsidRDefault="00D442E9">
      <w:pPr>
        <w:pBdr>
          <w:top w:val="none" w:sz="0" w:space="0" w:color="auto"/>
          <w:left w:val="none" w:sz="0" w:space="0" w:color="auto"/>
          <w:bottom w:val="none" w:sz="0" w:space="0" w:color="auto"/>
          <w:right w:val="none" w:sz="0" w:space="0" w:color="auto"/>
        </w:pBdr>
      </w:pPr>
    </w:p>
    <w:p w14:paraId="7C144087" w14:textId="77777777" w:rsidR="00F06CDA" w:rsidRDefault="00F06CDA">
      <w:pPr>
        <w:pBdr>
          <w:top w:val="none" w:sz="0" w:space="0" w:color="auto"/>
          <w:left w:val="none" w:sz="0" w:space="0" w:color="auto"/>
          <w:bottom w:val="none" w:sz="0" w:space="0" w:color="auto"/>
          <w:right w:val="none" w:sz="0" w:space="0" w:color="auto"/>
        </w:pBdr>
      </w:pPr>
    </w:p>
    <w:tbl>
      <w:tblPr>
        <w:tblW w:w="104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1128"/>
        <w:gridCol w:w="1238"/>
        <w:gridCol w:w="1238"/>
        <w:gridCol w:w="1238"/>
        <w:gridCol w:w="1238"/>
        <w:gridCol w:w="1355"/>
        <w:gridCol w:w="1238"/>
      </w:tblGrid>
      <w:tr w:rsidR="00F06CDA" w:rsidRPr="00ED2FFA" w14:paraId="282B6BDB" w14:textId="77777777" w:rsidTr="004F7DFB">
        <w:trPr>
          <w:trHeight w:val="774"/>
        </w:trPr>
        <w:tc>
          <w:tcPr>
            <w:tcW w:w="1747" w:type="dxa"/>
          </w:tcPr>
          <w:p w14:paraId="2FFC6D4F"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Students Served at Grade Level</w:t>
            </w:r>
          </w:p>
        </w:tc>
        <w:tc>
          <w:tcPr>
            <w:tcW w:w="1128" w:type="dxa"/>
            <w:vAlign w:val="center"/>
          </w:tcPr>
          <w:p w14:paraId="01FA49B1"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2023-24</w:t>
            </w:r>
          </w:p>
        </w:tc>
        <w:tc>
          <w:tcPr>
            <w:tcW w:w="1238" w:type="dxa"/>
            <w:noWrap/>
            <w:vAlign w:val="center"/>
          </w:tcPr>
          <w:p w14:paraId="79E9C48B"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2024-25</w:t>
            </w:r>
          </w:p>
        </w:tc>
        <w:tc>
          <w:tcPr>
            <w:tcW w:w="1238" w:type="dxa"/>
            <w:noWrap/>
            <w:vAlign w:val="center"/>
          </w:tcPr>
          <w:p w14:paraId="18260003"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2025-26</w:t>
            </w:r>
          </w:p>
        </w:tc>
        <w:tc>
          <w:tcPr>
            <w:tcW w:w="1238" w:type="dxa"/>
            <w:noWrap/>
            <w:vAlign w:val="center"/>
          </w:tcPr>
          <w:p w14:paraId="04DB32B5"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2026-27</w:t>
            </w:r>
          </w:p>
        </w:tc>
        <w:tc>
          <w:tcPr>
            <w:tcW w:w="1238" w:type="dxa"/>
            <w:noWrap/>
            <w:vAlign w:val="center"/>
          </w:tcPr>
          <w:p w14:paraId="68350565"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2027-28</w:t>
            </w:r>
          </w:p>
        </w:tc>
        <w:tc>
          <w:tcPr>
            <w:tcW w:w="1355" w:type="dxa"/>
            <w:noWrap/>
            <w:vAlign w:val="center"/>
          </w:tcPr>
          <w:p w14:paraId="551CE402"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2028-29</w:t>
            </w:r>
          </w:p>
        </w:tc>
        <w:tc>
          <w:tcPr>
            <w:tcW w:w="1238" w:type="dxa"/>
            <w:noWrap/>
            <w:vAlign w:val="center"/>
          </w:tcPr>
          <w:p w14:paraId="50640548"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Pr>
                <w:rFonts w:ascii="Arial" w:hAnsi="Arial" w:cs="Arial"/>
                <w:b/>
                <w:bCs/>
              </w:rPr>
              <w:t>2029-30</w:t>
            </w:r>
          </w:p>
        </w:tc>
      </w:tr>
      <w:tr w:rsidR="00F06CDA" w:rsidRPr="00ED2FFA" w14:paraId="07810935" w14:textId="77777777" w:rsidTr="004F7DFB">
        <w:trPr>
          <w:trHeight w:val="552"/>
        </w:trPr>
        <w:tc>
          <w:tcPr>
            <w:tcW w:w="1747" w:type="dxa"/>
            <w:noWrap/>
          </w:tcPr>
          <w:p w14:paraId="2873E9AE"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9</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uto"/>
            <w:vAlign w:val="center"/>
          </w:tcPr>
          <w:p w14:paraId="01D87881" w14:textId="0735D37A"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68939A7E"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019AC55F"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29927FB7"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743A5DC7"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7E2C9FE0"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10FE5149"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F06CDA" w:rsidRPr="00ED2FFA" w14:paraId="2539B7E7" w14:textId="77777777" w:rsidTr="003138D1">
        <w:trPr>
          <w:trHeight w:val="552"/>
        </w:trPr>
        <w:tc>
          <w:tcPr>
            <w:tcW w:w="1747" w:type="dxa"/>
            <w:noWrap/>
          </w:tcPr>
          <w:p w14:paraId="7C4AE5C1"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10</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EAAAA" w:themeFill="background2" w:themeFillShade="BF"/>
            <w:vAlign w:val="center"/>
          </w:tcPr>
          <w:p w14:paraId="605D2375"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FFFFFF" w:themeFill="background1"/>
            <w:noWrap/>
            <w:vAlign w:val="center"/>
          </w:tcPr>
          <w:p w14:paraId="70263391" w14:textId="36FEB30E"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04952961"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696130B3"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50962149"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2A87DAB1"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38DD84BA"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F06CDA" w:rsidRPr="00ED2FFA" w14:paraId="19B52B81" w14:textId="77777777" w:rsidTr="003138D1">
        <w:trPr>
          <w:trHeight w:val="552"/>
        </w:trPr>
        <w:tc>
          <w:tcPr>
            <w:tcW w:w="1747" w:type="dxa"/>
            <w:noWrap/>
          </w:tcPr>
          <w:p w14:paraId="3250D4B6"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lastRenderedPageBreak/>
              <w:t>11</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EAAAA" w:themeFill="background2" w:themeFillShade="BF"/>
            <w:vAlign w:val="center"/>
          </w:tcPr>
          <w:p w14:paraId="61FD2202"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470E830A"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FFFFFF" w:themeFill="background1"/>
            <w:noWrap/>
            <w:vAlign w:val="center"/>
          </w:tcPr>
          <w:p w14:paraId="12C5E815" w14:textId="642801B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4D65321D"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3E405D20"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46415F41"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54F01728"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F06CDA" w:rsidRPr="00ED2FFA" w14:paraId="0046F44C" w14:textId="77777777" w:rsidTr="003138D1">
        <w:trPr>
          <w:trHeight w:val="552"/>
        </w:trPr>
        <w:tc>
          <w:tcPr>
            <w:tcW w:w="1747" w:type="dxa"/>
            <w:noWrap/>
          </w:tcPr>
          <w:p w14:paraId="5652C2C3"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12</w:t>
            </w:r>
            <w:r w:rsidRPr="00ED2FFA">
              <w:rPr>
                <w:rFonts w:ascii="Arial" w:hAnsi="Arial" w:cs="Arial"/>
                <w:b/>
                <w:bCs/>
                <w:vertAlign w:val="superscript"/>
              </w:rPr>
              <w:t>th</w:t>
            </w:r>
            <w:r w:rsidRPr="00ED2FFA">
              <w:rPr>
                <w:rFonts w:ascii="Arial" w:hAnsi="Arial" w:cs="Arial"/>
                <w:b/>
                <w:bCs/>
              </w:rPr>
              <w:t xml:space="preserve"> Grade</w:t>
            </w:r>
          </w:p>
        </w:tc>
        <w:tc>
          <w:tcPr>
            <w:tcW w:w="1128" w:type="dxa"/>
            <w:shd w:val="clear" w:color="auto" w:fill="AEAAAA" w:themeFill="background2" w:themeFillShade="BF"/>
            <w:vAlign w:val="center"/>
          </w:tcPr>
          <w:p w14:paraId="400696F2"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57D98F2A"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50562283"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FFFFFF" w:themeFill="background1"/>
            <w:noWrap/>
            <w:vAlign w:val="center"/>
          </w:tcPr>
          <w:p w14:paraId="1376D6C8" w14:textId="6DD6BD51"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511A6C4E"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7DB9C845"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5B44FA66"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F06CDA" w:rsidRPr="00ED2FFA" w14:paraId="51749A58" w14:textId="77777777" w:rsidTr="003138D1">
        <w:trPr>
          <w:trHeight w:val="552"/>
        </w:trPr>
        <w:tc>
          <w:tcPr>
            <w:tcW w:w="1747" w:type="dxa"/>
          </w:tcPr>
          <w:p w14:paraId="3D16C7E6"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13</w:t>
            </w:r>
            <w:r w:rsidRPr="00ED2FFA">
              <w:rPr>
                <w:rFonts w:ascii="Arial" w:hAnsi="Arial" w:cs="Arial"/>
                <w:b/>
                <w:bCs/>
                <w:vertAlign w:val="superscript"/>
              </w:rPr>
              <w:t>th</w:t>
            </w:r>
            <w:r w:rsidRPr="00ED2FFA">
              <w:rPr>
                <w:rFonts w:ascii="Arial" w:hAnsi="Arial" w:cs="Arial"/>
                <w:b/>
                <w:bCs/>
              </w:rPr>
              <w:t xml:space="preserve"> Grade</w:t>
            </w:r>
            <w:r>
              <w:rPr>
                <w:rFonts w:ascii="Arial" w:hAnsi="Arial" w:cs="Arial"/>
                <w:b/>
                <w:bCs/>
              </w:rPr>
              <w:t>*</w:t>
            </w:r>
            <w:r w:rsidRPr="00ED2FFA">
              <w:rPr>
                <w:rFonts w:ascii="Arial" w:hAnsi="Arial" w:cs="Arial"/>
                <w:b/>
                <w:bCs/>
              </w:rPr>
              <w:t xml:space="preserve">             </w:t>
            </w:r>
          </w:p>
        </w:tc>
        <w:tc>
          <w:tcPr>
            <w:tcW w:w="1128" w:type="dxa"/>
            <w:shd w:val="clear" w:color="auto" w:fill="AEAAAA" w:themeFill="background2" w:themeFillShade="BF"/>
            <w:vAlign w:val="center"/>
          </w:tcPr>
          <w:p w14:paraId="2DFF968D"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413F78D6"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3B0B8CDF"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45282CC4"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FFFFFF" w:themeFill="background1"/>
            <w:noWrap/>
            <w:vAlign w:val="center"/>
          </w:tcPr>
          <w:p w14:paraId="314A284E" w14:textId="6229C595" w:rsidR="00F06CDA" w:rsidRPr="00ED2FFA" w:rsidRDefault="00F06CDA" w:rsidP="004F7DFB">
            <w:pPr>
              <w:pBdr>
                <w:top w:val="none" w:sz="0" w:space="0" w:color="auto"/>
                <w:left w:val="none" w:sz="0" w:space="0" w:color="auto"/>
                <w:bottom w:val="none" w:sz="0" w:space="0" w:color="auto"/>
                <w:right w:val="none" w:sz="0" w:space="0" w:color="auto"/>
              </w:pBdr>
              <w:ind w:left="-18" w:firstLine="18"/>
              <w:jc w:val="center"/>
              <w:rPr>
                <w:rFonts w:ascii="Arial" w:hAnsi="Arial" w:cs="Arial"/>
                <w:sz w:val="20"/>
              </w:rPr>
            </w:pPr>
          </w:p>
        </w:tc>
        <w:tc>
          <w:tcPr>
            <w:tcW w:w="1355" w:type="dxa"/>
            <w:noWrap/>
            <w:vAlign w:val="center"/>
          </w:tcPr>
          <w:p w14:paraId="04F90EA8"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61B40019"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F06CDA" w:rsidRPr="00ED2FFA" w14:paraId="6C6B49A0" w14:textId="77777777" w:rsidTr="003138D1">
        <w:trPr>
          <w:trHeight w:val="552"/>
        </w:trPr>
        <w:tc>
          <w:tcPr>
            <w:tcW w:w="1747" w:type="dxa"/>
          </w:tcPr>
          <w:p w14:paraId="015204F4"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14</w:t>
            </w:r>
            <w:r w:rsidRPr="00ED2FFA">
              <w:rPr>
                <w:rFonts w:ascii="Arial" w:hAnsi="Arial" w:cs="Arial"/>
                <w:b/>
                <w:bCs/>
                <w:vertAlign w:val="superscript"/>
              </w:rPr>
              <w:t>th</w:t>
            </w:r>
            <w:r w:rsidRPr="00ED2FFA">
              <w:rPr>
                <w:rFonts w:ascii="Arial" w:hAnsi="Arial" w:cs="Arial"/>
                <w:b/>
                <w:bCs/>
              </w:rPr>
              <w:t xml:space="preserve"> Grade</w:t>
            </w:r>
            <w:r>
              <w:rPr>
                <w:rFonts w:ascii="Arial" w:hAnsi="Arial" w:cs="Arial"/>
                <w:b/>
                <w:bCs/>
              </w:rPr>
              <w:t>*</w:t>
            </w:r>
            <w:r w:rsidRPr="00ED2FFA">
              <w:rPr>
                <w:rFonts w:ascii="Arial" w:hAnsi="Arial" w:cs="Arial"/>
                <w:b/>
                <w:bCs/>
              </w:rPr>
              <w:t xml:space="preserve">                </w:t>
            </w:r>
          </w:p>
        </w:tc>
        <w:tc>
          <w:tcPr>
            <w:tcW w:w="1128" w:type="dxa"/>
            <w:shd w:val="clear" w:color="auto" w:fill="AEAAAA" w:themeFill="background2" w:themeFillShade="BF"/>
            <w:vAlign w:val="center"/>
          </w:tcPr>
          <w:p w14:paraId="4294B618"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5E1A8C10"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3B7C22D8"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24519AED"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238" w:type="dxa"/>
            <w:shd w:val="clear" w:color="auto" w:fill="AEAAAA" w:themeFill="background2" w:themeFillShade="BF"/>
            <w:noWrap/>
            <w:vAlign w:val="center"/>
          </w:tcPr>
          <w:p w14:paraId="69B1437F"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r>
              <w:rPr>
                <w:rFonts w:ascii="Arial" w:hAnsi="Arial" w:cs="Arial"/>
                <w:sz w:val="20"/>
              </w:rPr>
              <w:t>X</w:t>
            </w:r>
          </w:p>
        </w:tc>
        <w:tc>
          <w:tcPr>
            <w:tcW w:w="1355" w:type="dxa"/>
            <w:shd w:val="clear" w:color="auto" w:fill="FFFFFF" w:themeFill="background1"/>
            <w:noWrap/>
            <w:vAlign w:val="center"/>
          </w:tcPr>
          <w:p w14:paraId="50775154" w14:textId="778DDA63"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0C77D677"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r>
      <w:tr w:rsidR="00F06CDA" w:rsidRPr="00ED2FFA" w14:paraId="6F155F0B" w14:textId="77777777" w:rsidTr="004F7DFB">
        <w:trPr>
          <w:trHeight w:val="552"/>
        </w:trPr>
        <w:tc>
          <w:tcPr>
            <w:tcW w:w="1747" w:type="dxa"/>
            <w:noWrap/>
          </w:tcPr>
          <w:p w14:paraId="6AF47A61"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b/>
                <w:bCs/>
              </w:rPr>
            </w:pPr>
            <w:r w:rsidRPr="00ED2FFA">
              <w:rPr>
                <w:rFonts w:ascii="Arial" w:hAnsi="Arial" w:cs="Arial"/>
                <w:b/>
                <w:bCs/>
              </w:rPr>
              <w:t>Total Enrollment</w:t>
            </w:r>
          </w:p>
        </w:tc>
        <w:tc>
          <w:tcPr>
            <w:tcW w:w="1128" w:type="dxa"/>
            <w:vAlign w:val="center"/>
          </w:tcPr>
          <w:p w14:paraId="4007D3CC" w14:textId="4B0B7C3A"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07551CFE"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6745F49E"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01C64205"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2DDF6D85"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355" w:type="dxa"/>
            <w:noWrap/>
            <w:vAlign w:val="center"/>
          </w:tcPr>
          <w:p w14:paraId="6F794788"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c>
          <w:tcPr>
            <w:tcW w:w="1238" w:type="dxa"/>
            <w:noWrap/>
            <w:vAlign w:val="center"/>
          </w:tcPr>
          <w:p w14:paraId="1ABA1070" w14:textId="77777777" w:rsidR="00F06CDA" w:rsidRPr="00ED2FFA" w:rsidRDefault="00F06CDA" w:rsidP="004F7DFB">
            <w:pPr>
              <w:pBdr>
                <w:top w:val="none" w:sz="0" w:space="0" w:color="auto"/>
                <w:left w:val="none" w:sz="0" w:space="0" w:color="auto"/>
                <w:bottom w:val="none" w:sz="0" w:space="0" w:color="auto"/>
                <w:right w:val="none" w:sz="0" w:space="0" w:color="auto"/>
              </w:pBdr>
              <w:jc w:val="center"/>
              <w:rPr>
                <w:rFonts w:ascii="Arial" w:hAnsi="Arial" w:cs="Arial"/>
                <w:sz w:val="20"/>
              </w:rPr>
            </w:pPr>
          </w:p>
        </w:tc>
      </w:tr>
    </w:tbl>
    <w:p w14:paraId="5303C1B1" w14:textId="77777777" w:rsidR="00F06CDA" w:rsidRDefault="00F06CDA">
      <w:pPr>
        <w:pBdr>
          <w:top w:val="none" w:sz="0" w:space="0" w:color="auto"/>
          <w:left w:val="none" w:sz="0" w:space="0" w:color="auto"/>
          <w:bottom w:val="none" w:sz="0" w:space="0" w:color="auto"/>
          <w:right w:val="none" w:sz="0" w:space="0" w:color="auto"/>
        </w:pBdr>
      </w:pPr>
    </w:p>
    <w:p w14:paraId="522A7EF0" w14:textId="77777777" w:rsidR="00F06CDA" w:rsidRPr="006D7050" w:rsidRDefault="00F06CDA" w:rsidP="00F06CDA">
      <w:pPr>
        <w:pBdr>
          <w:top w:val="none" w:sz="0" w:space="0" w:color="auto"/>
          <w:left w:val="none" w:sz="0" w:space="0" w:color="auto"/>
          <w:bottom w:val="none" w:sz="0" w:space="0" w:color="auto"/>
          <w:right w:val="none" w:sz="0" w:space="0" w:color="auto"/>
        </w:pBdr>
        <w:rPr>
          <w:rFonts w:ascii="Arial" w:hAnsi="Arial" w:cs="Arial"/>
        </w:rPr>
      </w:pPr>
      <w:r w:rsidRPr="006D7050">
        <w:rPr>
          <w:rFonts w:ascii="Arial" w:hAnsi="Arial" w:cs="Arial"/>
        </w:rPr>
        <w:t>* Where applicable</w:t>
      </w:r>
    </w:p>
    <w:p w14:paraId="6A4BFAD5" w14:textId="6ED741C9" w:rsidR="00F06CDA" w:rsidRPr="00ED2FFA" w:rsidRDefault="00F06CDA">
      <w:pPr>
        <w:pBdr>
          <w:top w:val="none" w:sz="0" w:space="0" w:color="auto"/>
          <w:left w:val="none" w:sz="0" w:space="0" w:color="auto"/>
          <w:bottom w:val="none" w:sz="0" w:space="0" w:color="auto"/>
          <w:right w:val="none" w:sz="0" w:space="0" w:color="auto"/>
        </w:pBdr>
        <w:sectPr w:rsidR="00F06CDA" w:rsidRPr="00ED2FFA">
          <w:pgSz w:w="12240" w:h="15840"/>
          <w:pgMar w:top="1440" w:right="1440" w:bottom="720" w:left="1440" w:header="0" w:footer="360" w:gutter="0"/>
          <w:cols w:space="720"/>
          <w:rtlGutter/>
        </w:sectPr>
      </w:pPr>
    </w:p>
    <w:p w14:paraId="7FE2ABAB" w14:textId="77777777" w:rsidR="005B3436" w:rsidRPr="00ED2FFA" w:rsidRDefault="005B3436" w:rsidP="005F7B69">
      <w:pPr>
        <w:pStyle w:val="Heading3"/>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lastRenderedPageBreak/>
        <w:t>Budget Form (FS-10</w:t>
      </w:r>
      <w:r w:rsidRPr="00ED2FFA">
        <w:rPr>
          <w:rFonts w:ascii="Arial" w:hAnsi="Arial" w:cs="Arial"/>
          <w:b/>
          <w:bCs/>
        </w:rPr>
        <w:t>)</w:t>
      </w:r>
      <w:r w:rsidRPr="00ED2FFA">
        <w:rPr>
          <w:rFonts w:ascii="Arial" w:hAnsi="Arial" w:cs="Arial"/>
          <w:b/>
        </w:rPr>
        <w:t>, Budget Narrative, Multi-Year Budget Summary,</w:t>
      </w:r>
    </w:p>
    <w:p w14:paraId="35E0CDB6" w14:textId="77777777" w:rsidR="005B3436" w:rsidRPr="00ED2FFA" w:rsidRDefault="005B3436" w:rsidP="005F7B69">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and Program Resource and Expenditure Plan</w:t>
      </w:r>
    </w:p>
    <w:p w14:paraId="0C408C12" w14:textId="05ABBC1E" w:rsidR="005B3436" w:rsidRPr="00ED2FFA" w:rsidRDefault="00EE7C57">
      <w:pPr>
        <w:pBdr>
          <w:top w:val="none" w:sz="0" w:space="0" w:color="auto"/>
          <w:left w:val="none" w:sz="0" w:space="0" w:color="auto"/>
          <w:bottom w:val="none" w:sz="0" w:space="0" w:color="auto"/>
          <w:right w:val="none" w:sz="0" w:space="0" w:color="auto"/>
        </w:pBdr>
        <w:jc w:val="center"/>
        <w:rPr>
          <w:rFonts w:ascii="Arial" w:eastAsia="Times New Roman" w:hAnsi="Arial" w:cs="Arial"/>
        </w:rPr>
      </w:pPr>
      <w:r w:rsidRPr="00ED2FFA">
        <w:rPr>
          <w:rFonts w:ascii="Arial" w:hAnsi="Arial" w:cs="Arial"/>
          <w:b/>
          <w:bCs/>
        </w:rPr>
        <w:t>(</w:t>
      </w:r>
      <w:r w:rsidR="005B3436" w:rsidRPr="00ED2FFA">
        <w:rPr>
          <w:rFonts w:ascii="Arial" w:hAnsi="Arial" w:cs="Arial"/>
          <w:b/>
          <w:bCs/>
        </w:rPr>
        <w:t>25 Points</w:t>
      </w:r>
      <w:r w:rsidRPr="00ED2FFA">
        <w:rPr>
          <w:rFonts w:ascii="Arial" w:hAnsi="Arial" w:cs="Arial"/>
          <w:b/>
          <w:bCs/>
        </w:rPr>
        <w:t>)</w:t>
      </w:r>
      <w:r w:rsidR="005B3436" w:rsidRPr="00ED2FFA">
        <w:rPr>
          <w:rFonts w:ascii="Arial Bold"/>
        </w:rPr>
        <w:t xml:space="preserve"> </w:t>
      </w:r>
    </w:p>
    <w:p w14:paraId="234A56EC" w14:textId="77777777" w:rsidR="005B3436" w:rsidRPr="00ED2FFA" w:rsidRDefault="005B3436">
      <w:pPr>
        <w:pBdr>
          <w:top w:val="none" w:sz="0" w:space="0" w:color="auto"/>
          <w:left w:val="none" w:sz="0" w:space="0" w:color="auto"/>
          <w:bottom w:val="none" w:sz="0" w:space="0" w:color="auto"/>
          <w:right w:val="none" w:sz="0" w:space="0" w:color="auto"/>
        </w:pBdr>
        <w:rPr>
          <w:rFonts w:ascii="Arial" w:eastAsia="Times New Roman" w:hAnsi="Arial" w:cs="Arial"/>
        </w:rPr>
      </w:pPr>
      <w:r w:rsidRPr="00ED2FFA">
        <w:t> </w:t>
      </w:r>
    </w:p>
    <w:p w14:paraId="75F5610A"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6198BD82" w14:textId="5363F749" w:rsidR="005B3436" w:rsidRPr="00ED2FFA" w:rsidRDefault="25647748" w:rsidP="005F7B69">
      <w:pPr>
        <w:pBdr>
          <w:top w:val="none" w:sz="0" w:space="0" w:color="auto"/>
          <w:left w:val="none" w:sz="0" w:space="0" w:color="auto"/>
          <w:bottom w:val="none" w:sz="0" w:space="0" w:color="auto"/>
          <w:right w:val="none" w:sz="0" w:space="0" w:color="auto"/>
        </w:pBdr>
        <w:jc w:val="both"/>
        <w:rPr>
          <w:rFonts w:ascii="Arial" w:hAnsi="Arial" w:cs="Arial"/>
        </w:rPr>
      </w:pPr>
      <w:r w:rsidRPr="05D7D1D2">
        <w:rPr>
          <w:rFonts w:ascii="Arial" w:hAnsi="Arial" w:cs="Arial"/>
        </w:rPr>
        <w:t xml:space="preserve">To illustrate plans for the use of grant funds, applicants must submit the FS-10 Budget Form to describe the use of grant funds, itemized for </w:t>
      </w:r>
      <w:r w:rsidRPr="05D7D1D2">
        <w:rPr>
          <w:rFonts w:ascii="Arial" w:hAnsi="Arial"/>
        </w:rPr>
        <w:t xml:space="preserve">the </w:t>
      </w:r>
      <w:r w:rsidR="0080686D">
        <w:rPr>
          <w:rFonts w:ascii="Arial" w:hAnsi="Arial"/>
        </w:rPr>
        <w:t>Initial</w:t>
      </w:r>
      <w:r w:rsidR="0080686D" w:rsidRPr="05D7D1D2">
        <w:rPr>
          <w:rFonts w:ascii="Arial" w:hAnsi="Arial"/>
        </w:rPr>
        <w:t xml:space="preserve"> </w:t>
      </w:r>
      <w:r w:rsidR="75571594" w:rsidRPr="05D7D1D2">
        <w:rPr>
          <w:rFonts w:ascii="Arial" w:hAnsi="Arial"/>
        </w:rPr>
        <w:t>Period</w:t>
      </w:r>
      <w:r w:rsidR="4EA5804D" w:rsidRPr="05D7D1D2">
        <w:rPr>
          <w:rFonts w:ascii="Arial" w:hAnsi="Arial"/>
        </w:rPr>
        <w:t xml:space="preserve"> (</w:t>
      </w:r>
      <w:r w:rsidR="7FEB84EB" w:rsidRPr="05D7D1D2">
        <w:rPr>
          <w:rFonts w:ascii="Arial" w:hAnsi="Arial" w:cs="Arial"/>
        </w:rPr>
        <w:t>July</w:t>
      </w:r>
      <w:r w:rsidR="77A6EA71" w:rsidRPr="05D7D1D2">
        <w:rPr>
          <w:rFonts w:ascii="Arial" w:hAnsi="Arial" w:cs="Arial"/>
        </w:rPr>
        <w:t xml:space="preserve"> </w:t>
      </w:r>
      <w:r w:rsidR="7ADB3EA1" w:rsidRPr="05D7D1D2">
        <w:rPr>
          <w:rFonts w:ascii="Arial" w:hAnsi="Arial" w:cs="Arial"/>
        </w:rPr>
        <w:t xml:space="preserve">1, </w:t>
      </w:r>
      <w:proofErr w:type="gramStart"/>
      <w:r w:rsidR="7ADB3EA1" w:rsidRPr="05D7D1D2">
        <w:rPr>
          <w:rFonts w:ascii="Arial" w:hAnsi="Arial" w:cs="Arial"/>
        </w:rPr>
        <w:t>202</w:t>
      </w:r>
      <w:r w:rsidR="000154F4">
        <w:rPr>
          <w:rFonts w:ascii="Arial" w:hAnsi="Arial" w:cs="Arial"/>
        </w:rPr>
        <w:t>3</w:t>
      </w:r>
      <w:proofErr w:type="gramEnd"/>
      <w:r w:rsidR="75571594" w:rsidRPr="05D7D1D2">
        <w:rPr>
          <w:rFonts w:ascii="Arial" w:hAnsi="Arial"/>
        </w:rPr>
        <w:t xml:space="preserve"> through </w:t>
      </w:r>
      <w:r w:rsidR="47B33AB0" w:rsidRPr="05D7D1D2">
        <w:rPr>
          <w:rFonts w:ascii="Arial" w:hAnsi="Arial"/>
        </w:rPr>
        <w:t>June 30, 202</w:t>
      </w:r>
      <w:r w:rsidR="000154F4">
        <w:rPr>
          <w:rFonts w:ascii="Arial" w:hAnsi="Arial"/>
        </w:rPr>
        <w:t>4</w:t>
      </w:r>
      <w:r w:rsidR="4EA5804D" w:rsidRPr="05D7D1D2">
        <w:rPr>
          <w:rFonts w:ascii="Arial" w:hAnsi="Arial"/>
        </w:rPr>
        <w:t>)</w:t>
      </w:r>
      <w:r w:rsidRPr="05D7D1D2">
        <w:rPr>
          <w:rFonts w:ascii="Arial" w:hAnsi="Arial" w:cs="Arial"/>
        </w:rPr>
        <w:t xml:space="preserve"> in the Budget Narrative</w:t>
      </w:r>
      <w:r w:rsidR="5EAD5EC3" w:rsidRPr="05D7D1D2">
        <w:rPr>
          <w:rFonts w:ascii="Arial" w:hAnsi="Arial" w:cs="Arial"/>
        </w:rPr>
        <w:t xml:space="preserve">. </w:t>
      </w:r>
      <w:r w:rsidRPr="05D7D1D2">
        <w:rPr>
          <w:rFonts w:ascii="Arial" w:hAnsi="Arial" w:cs="Arial"/>
        </w:rPr>
        <w:t>The Multi-Year Budget Summary</w:t>
      </w:r>
      <w:r w:rsidR="4EA5804D" w:rsidRPr="05D7D1D2">
        <w:rPr>
          <w:rFonts w:ascii="Arial" w:hAnsi="Arial" w:cs="Arial"/>
        </w:rPr>
        <w:t xml:space="preserve"> (Attachment 3)</w:t>
      </w:r>
      <w:r w:rsidRPr="05D7D1D2">
        <w:rPr>
          <w:rFonts w:ascii="Arial" w:hAnsi="Arial" w:cs="Arial"/>
        </w:rPr>
        <w:t xml:space="preserve"> will project the use of awarded funds over the seven-year period of the grant.</w:t>
      </w:r>
      <w:r w:rsidR="4EA5804D" w:rsidRPr="05D7D1D2">
        <w:rPr>
          <w:rFonts w:ascii="Arial" w:hAnsi="Arial" w:cs="Arial"/>
        </w:rPr>
        <w:t xml:space="preserve"> </w:t>
      </w:r>
      <w:r w:rsidR="4EA5804D" w:rsidRPr="05D7D1D2">
        <w:rPr>
          <w:rFonts w:ascii="Arial" w:hAnsi="Arial" w:cs="Arial"/>
          <w:b/>
          <w:bCs/>
        </w:rPr>
        <w:t xml:space="preserve">Applicants should </w:t>
      </w:r>
      <w:r w:rsidR="633876B6" w:rsidRPr="05D7D1D2">
        <w:rPr>
          <w:rFonts w:ascii="Arial" w:hAnsi="Arial" w:cs="Arial"/>
          <w:b/>
          <w:bCs/>
        </w:rPr>
        <w:t>consider</w:t>
      </w:r>
      <w:r w:rsidR="370878CF" w:rsidRPr="05D7D1D2">
        <w:rPr>
          <w:rFonts w:ascii="Arial" w:hAnsi="Arial" w:cs="Arial"/>
          <w:b/>
          <w:bCs/>
        </w:rPr>
        <w:t xml:space="preserve"> that,</w:t>
      </w:r>
      <w:r w:rsidR="4EA5804D" w:rsidRPr="05D7D1D2">
        <w:rPr>
          <w:rFonts w:ascii="Arial" w:hAnsi="Arial" w:cs="Arial"/>
          <w:b/>
          <w:bCs/>
        </w:rPr>
        <w:t xml:space="preserve"> </w:t>
      </w:r>
      <w:r w:rsidR="73FC21EE" w:rsidRPr="05D7D1D2">
        <w:rPr>
          <w:rFonts w:ascii="Arial" w:hAnsi="Arial" w:cs="Arial"/>
          <w:b/>
          <w:bCs/>
        </w:rPr>
        <w:t>a</w:t>
      </w:r>
      <w:r w:rsidRPr="05D7D1D2">
        <w:rPr>
          <w:rFonts w:ascii="Arial" w:hAnsi="Arial" w:cs="Arial"/>
          <w:b/>
          <w:bCs/>
        </w:rPr>
        <w:t>s high school students</w:t>
      </w:r>
      <w:r w:rsidR="370878CF" w:rsidRPr="05D7D1D2">
        <w:rPr>
          <w:rFonts w:ascii="Arial" w:hAnsi="Arial" w:cs="Arial"/>
          <w:b/>
          <w:bCs/>
        </w:rPr>
        <w:t>,</w:t>
      </w:r>
      <w:r w:rsidRPr="05D7D1D2">
        <w:rPr>
          <w:rFonts w:ascii="Arial" w:hAnsi="Arial" w:cs="Arial"/>
          <w:b/>
          <w:bCs/>
        </w:rPr>
        <w:t xml:space="preserve"> NYS P-TECH students will NOT be eligible for TAP or Pell funding.</w:t>
      </w:r>
      <w:r w:rsidRPr="05D7D1D2">
        <w:rPr>
          <w:rFonts w:ascii="Arial" w:hAnsi="Arial" w:cs="Arial"/>
        </w:rPr>
        <w:t xml:space="preserve">  </w:t>
      </w:r>
    </w:p>
    <w:p w14:paraId="3BAB0E40" w14:textId="77777777" w:rsidR="005B3436" w:rsidRPr="00ED2FFA" w:rsidRDefault="005B3436" w:rsidP="005F7B69">
      <w:pPr>
        <w:pBdr>
          <w:top w:val="none" w:sz="0" w:space="0" w:color="auto"/>
          <w:left w:val="none" w:sz="0" w:space="0" w:color="auto"/>
          <w:bottom w:val="none" w:sz="0" w:space="0" w:color="auto"/>
          <w:right w:val="none" w:sz="0" w:space="0" w:color="auto"/>
        </w:pBdr>
        <w:ind w:right="60"/>
        <w:jc w:val="both"/>
        <w:rPr>
          <w:rFonts w:ascii="Calibri" w:hAnsi="Calibri"/>
          <w:sz w:val="22"/>
          <w:szCs w:val="22"/>
        </w:rPr>
      </w:pPr>
    </w:p>
    <w:p w14:paraId="2C4E87E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r w:rsidRPr="00ED2FFA">
        <w:rPr>
          <w:rFonts w:ascii="Arial" w:hAnsi="Arial" w:cs="Arial"/>
        </w:rPr>
        <w:t xml:space="preserve">In addition, to illustrate overall plans for resource use and expenditures in the NYS P-TECH program, applicants must submit the Resource and Expenditure Plan Worksheets (Attachment 4).  </w:t>
      </w:r>
    </w:p>
    <w:p w14:paraId="5BC0ED9A" w14:textId="77777777" w:rsidR="005B3436" w:rsidRPr="00ED2FFA" w:rsidRDefault="005B3436" w:rsidP="005F7B69">
      <w:pPr>
        <w:pBdr>
          <w:top w:val="none" w:sz="0" w:space="0" w:color="auto"/>
          <w:left w:val="none" w:sz="0" w:space="0" w:color="auto"/>
          <w:bottom w:val="none" w:sz="0" w:space="0" w:color="auto"/>
          <w:right w:val="none" w:sz="0" w:space="0" w:color="auto"/>
        </w:pBdr>
        <w:jc w:val="both"/>
        <w:rPr>
          <w:rFonts w:ascii="Arial" w:hAnsi="Arial" w:cs="Arial"/>
        </w:rPr>
      </w:pPr>
    </w:p>
    <w:p w14:paraId="136825BC"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The FS-10 Budget Form and Multi-Year Budget Summary should provide a projection of how the requested funds will be used. The Budget Narrative should explain why the proposed expenditures are appropriate, reasonable, and necessary to support the project activities and goals. It should include a description of how the expenditures and activities are supplemental to and do not supplant or duplicate services currently provided.</w:t>
      </w:r>
      <w:r w:rsidR="00DC4E97" w:rsidRPr="00ED2FFA">
        <w:rPr>
          <w:rFonts w:ascii="Arial" w:hAnsi="Arial" w:cs="Arial"/>
        </w:rPr>
        <w:t xml:space="preserve"> </w:t>
      </w:r>
      <w:r w:rsidR="00DC4E97" w:rsidRPr="00ED2FFA">
        <w:rPr>
          <w:rFonts w:ascii="Arial"/>
        </w:rPr>
        <w:t xml:space="preserve">The narrative should clearly identify any subcontracting, ensuring that subcontracting is limited to </w:t>
      </w:r>
      <w:r w:rsidR="00085319" w:rsidRPr="00ED2FFA">
        <w:rPr>
          <w:rFonts w:ascii="Arial"/>
        </w:rPr>
        <w:t xml:space="preserve">twenty </w:t>
      </w:r>
      <w:r w:rsidR="00DC4E97" w:rsidRPr="00ED2FFA">
        <w:rPr>
          <w:rFonts w:ascii="Arial"/>
        </w:rPr>
        <w:t>percent (</w:t>
      </w:r>
      <w:r w:rsidR="00C63521" w:rsidRPr="00ED2FFA">
        <w:rPr>
          <w:rFonts w:ascii="Arial"/>
        </w:rPr>
        <w:t>20</w:t>
      </w:r>
      <w:r w:rsidR="00DC4E97" w:rsidRPr="00ED2FFA">
        <w:rPr>
          <w:rFonts w:ascii="Arial"/>
        </w:rPr>
        <w:t xml:space="preserve">%) of the total annual budget. </w:t>
      </w:r>
      <w:r w:rsidR="00DC4E97" w:rsidRPr="00ED2FFA">
        <w:rPr>
          <w:rFonts w:ascii="Arial"/>
          <w:spacing w:val="-3"/>
        </w:rPr>
        <w:t xml:space="preserve">Subcontracting is defined as </w:t>
      </w:r>
      <w:r w:rsidR="00DC4E97" w:rsidRPr="00ED2FFA">
        <w:rPr>
          <w:rFonts w:ascii="Arial"/>
        </w:rPr>
        <w:t xml:space="preserve">non-employee direct personal services and related incidental expenses, including travel; it does not include service contracts between members of the partnership. This limit applies to subcontracting carried out by the lead applicant and members of the partnership. </w:t>
      </w:r>
      <w:r w:rsidR="002D6696" w:rsidRPr="00ED2FFA">
        <w:rPr>
          <w:rFonts w:ascii="Arial"/>
        </w:rPr>
        <w:t xml:space="preserve">It is the responsibility of the lead applicant/fiscal agent to ensure that the aggregate total subcontracting carried out by the lead applicant/fiscal agent and the partners does not exceed the </w:t>
      </w:r>
      <w:r w:rsidR="00C63521" w:rsidRPr="00ED2FFA">
        <w:rPr>
          <w:rFonts w:ascii="Arial"/>
        </w:rPr>
        <w:t>20</w:t>
      </w:r>
      <w:r w:rsidR="002D6696" w:rsidRPr="00ED2FFA">
        <w:rPr>
          <w:rFonts w:ascii="Arial"/>
        </w:rPr>
        <w:t>% subcontracting limit.</w:t>
      </w:r>
    </w:p>
    <w:p w14:paraId="1D7C4948" w14:textId="77777777" w:rsidR="005B3436" w:rsidRPr="00ED2FFA" w:rsidRDefault="005B3436" w:rsidP="005F7B69">
      <w:pPr>
        <w:pBdr>
          <w:top w:val="none" w:sz="0" w:space="0" w:color="auto"/>
          <w:left w:val="none" w:sz="0" w:space="0" w:color="auto"/>
          <w:bottom w:val="none" w:sz="0" w:space="0" w:color="auto"/>
          <w:right w:val="none" w:sz="0" w:space="0" w:color="auto"/>
        </w:pBdr>
        <w:ind w:right="60"/>
        <w:rPr>
          <w:rFonts w:ascii="Calibri" w:hAnsi="Calibri"/>
          <w:sz w:val="22"/>
          <w:szCs w:val="22"/>
        </w:rPr>
      </w:pPr>
    </w:p>
    <w:p w14:paraId="44141A89"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 Resource and Expenditure Plan Worksheets (Attachment 4) should reflect the total resources available and the total planned expenditures for the program.  The Resource and Expenditure Plan Worksheet should describe any planned contributions to the program by the partnership members, if applicable.  </w:t>
      </w:r>
    </w:p>
    <w:p w14:paraId="524AC945"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A182B31" w14:textId="441E0ECD"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These documents will be reviewed to ensure that they reflect sustainable and realistic planning for the program’s expansion and the costs of supporting students as they engage in the higher education components of the program. Reviewers will also consider the likelihood of long-term sustainability of the program in their review.   </w:t>
      </w:r>
    </w:p>
    <w:p w14:paraId="2C3DC973"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596601AA" w14:textId="648AF274"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Budgeted items must be reasonable in cost and necessary for the project in order to receive the maximum points. Any non-allowable, excessive, or inappropriate items in the budget will be eliminated. Grantees will not be allowed to substitute new items for those that have been eliminated. Further adjustments may be made to include negotiated reductions in specified program costs.</w:t>
      </w:r>
    </w:p>
    <w:p w14:paraId="395ABC23" w14:textId="77777777" w:rsidR="005B3436" w:rsidRPr="00ED2FFA" w:rsidRDefault="005B3436" w:rsidP="005F7B69">
      <w:pPr>
        <w:pStyle w:val="BodyText"/>
        <w:pBdr>
          <w:top w:val="none" w:sz="0" w:space="0" w:color="auto"/>
          <w:left w:val="none" w:sz="0" w:space="0" w:color="auto"/>
          <w:bottom w:val="none" w:sz="0" w:space="0" w:color="auto"/>
          <w:right w:val="none" w:sz="0" w:space="0" w:color="auto"/>
        </w:pBdr>
        <w:rPr>
          <w:rFonts w:ascii="Arial" w:hAnsi="Arial" w:cs="Arial"/>
          <w:sz w:val="20"/>
        </w:rPr>
      </w:pPr>
    </w:p>
    <w:p w14:paraId="68F05B56" w14:textId="77777777" w:rsidR="005B3436" w:rsidRPr="00ED2FFA" w:rsidRDefault="005B3436" w:rsidP="005145C6">
      <w:pPr>
        <w:pStyle w:val="BodyText"/>
        <w:pBdr>
          <w:top w:val="none" w:sz="0" w:space="0" w:color="auto"/>
          <w:left w:val="none" w:sz="0" w:space="0" w:color="auto"/>
          <w:bottom w:val="none" w:sz="0" w:space="0" w:color="auto"/>
          <w:right w:val="none" w:sz="0" w:space="0" w:color="auto"/>
        </w:pBdr>
        <w:rPr>
          <w:rFonts w:ascii="Arial" w:hAnsi="Arial" w:cs="Arial"/>
        </w:rPr>
      </w:pPr>
    </w:p>
    <w:p w14:paraId="67ECDD2A" w14:textId="7075E520" w:rsidR="005B3436" w:rsidRPr="00ED2FFA" w:rsidRDefault="005B3436" w:rsidP="008E3B46">
      <w:pPr>
        <w:pBdr>
          <w:top w:val="none" w:sz="0" w:space="0" w:color="auto"/>
          <w:left w:val="none" w:sz="0" w:space="0" w:color="auto"/>
          <w:bottom w:val="none" w:sz="0" w:space="0" w:color="auto"/>
          <w:right w:val="none" w:sz="0" w:space="0" w:color="auto"/>
        </w:pBdr>
        <w:ind w:right="360"/>
        <w:jc w:val="both"/>
        <w:rPr>
          <w:rFonts w:ascii="Arial" w:hAnsi="Arial" w:cs="Arial"/>
        </w:rPr>
      </w:pPr>
      <w:r w:rsidRPr="00ED2FFA">
        <w:rPr>
          <w:rFonts w:ascii="Arial" w:hAnsi="Arial" w:cs="Arial"/>
        </w:rPr>
        <w:t xml:space="preserve">Budgeted costs must be in compliance with applicable </w:t>
      </w:r>
      <w:r w:rsidR="00C7214F">
        <w:rPr>
          <w:rFonts w:ascii="Arial" w:hAnsi="Arial" w:cs="Arial"/>
        </w:rPr>
        <w:t>s</w:t>
      </w:r>
      <w:r w:rsidR="00C7214F" w:rsidRPr="00ED2FFA">
        <w:rPr>
          <w:rFonts w:ascii="Arial" w:hAnsi="Arial" w:cs="Arial"/>
        </w:rPr>
        <w:t xml:space="preserve">tate </w:t>
      </w:r>
      <w:r w:rsidRPr="00ED2FFA">
        <w:rPr>
          <w:rFonts w:ascii="Arial" w:hAnsi="Arial" w:cs="Arial"/>
        </w:rPr>
        <w:t xml:space="preserve">laws and regulations and the Department’s Fiscal Guidelines. These guidelines, as well as the FS-10 Budget Form, are available online </w:t>
      </w:r>
      <w:r w:rsidR="001070A9" w:rsidRPr="00BD60EE">
        <w:rPr>
          <w:rFonts w:ascii="Arial" w:hAnsi="Arial" w:cs="Arial"/>
        </w:rPr>
        <w:t>on</w:t>
      </w:r>
      <w:r w:rsidRPr="00ED2FFA">
        <w:rPr>
          <w:rFonts w:ascii="Arial" w:hAnsi="Arial" w:cs="Arial"/>
        </w:rPr>
        <w:t xml:space="preserve"> the </w:t>
      </w:r>
      <w:hyperlink r:id="rId36">
        <w:r w:rsidR="4026B9F9" w:rsidRPr="2A75019D">
          <w:rPr>
            <w:rStyle w:val="Hyperlink"/>
            <w:rFonts w:ascii="Arial" w:hAnsi="Arial" w:cs="Arial"/>
            <w:color w:val="0000FF"/>
          </w:rPr>
          <w:t>Grants Finance website</w:t>
        </w:r>
      </w:hyperlink>
      <w:r w:rsidR="493F6392" w:rsidRPr="2A75019D">
        <w:rPr>
          <w:rFonts w:ascii="Arial" w:hAnsi="Arial" w:cs="Arial"/>
        </w:rPr>
        <w:t>.</w:t>
      </w:r>
      <w:r w:rsidRPr="00ED2FFA">
        <w:rPr>
          <w:rFonts w:ascii="Arial" w:hAnsi="Arial" w:cs="Arial"/>
        </w:rPr>
        <w:t xml:space="preserve"> The FS-10 Budget Form must bear the original signature of the Chief School Administrative Officer/Superintendent. </w:t>
      </w:r>
    </w:p>
    <w:p w14:paraId="04ED75D2" w14:textId="77777777" w:rsidR="005B3436" w:rsidRPr="00ED2FFA" w:rsidRDefault="005B3436" w:rsidP="005F7B69">
      <w:pPr>
        <w:pBdr>
          <w:top w:val="none" w:sz="0" w:space="0" w:color="auto"/>
          <w:left w:val="none" w:sz="0" w:space="0" w:color="auto"/>
          <w:bottom w:val="none" w:sz="0" w:space="0" w:color="auto"/>
          <w:right w:val="none" w:sz="0" w:space="0" w:color="auto"/>
        </w:pBdr>
        <w:ind w:right="360"/>
        <w:jc w:val="both"/>
        <w:rPr>
          <w:rFonts w:ascii="Arial" w:hAnsi="Arial" w:cs="Arial"/>
        </w:rPr>
      </w:pPr>
    </w:p>
    <w:p w14:paraId="24CD996F"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rPr>
        <w:t xml:space="preserve">Information about the categories of expenditures and general information on allowable costs, applicable cost principles, and administrative regulations are available in the </w:t>
      </w:r>
      <w:hyperlink r:id="rId37" w:history="1">
        <w:r w:rsidRPr="008E3B46">
          <w:rPr>
            <w:rStyle w:val="Hyperlink"/>
            <w:rFonts w:ascii="Arial" w:hAnsi="Arial" w:cs="Arial"/>
            <w:color w:val="0000FF"/>
          </w:rPr>
          <w:t>Fiscal Guidelines for Federal and State Aided Grants</w:t>
        </w:r>
      </w:hyperlink>
      <w:r w:rsidRPr="00ED2FFA">
        <w:rPr>
          <w:rFonts w:ascii="Arial" w:hAnsi="Arial" w:cs="Arial"/>
        </w:rPr>
        <w:t xml:space="preserve">. </w:t>
      </w:r>
    </w:p>
    <w:p w14:paraId="7E840E3D"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b/>
          <w:bCs/>
        </w:rPr>
      </w:pPr>
    </w:p>
    <w:p w14:paraId="2B232EFA"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r w:rsidRPr="00ED2FFA">
        <w:rPr>
          <w:rFonts w:ascii="Arial" w:hAnsi="Arial" w:cs="Arial"/>
          <w:b/>
          <w:bCs/>
        </w:rPr>
        <w:t>Note:</w:t>
      </w:r>
      <w:r w:rsidRPr="00ED2FFA">
        <w:rPr>
          <w:rFonts w:ascii="Arial" w:hAnsi="Arial" w:cs="Arial"/>
        </w:rPr>
        <w:t xml:space="preserve"> Specific service agreements (in writing) between partnering organizations in the program (listed in Code 40: </w:t>
      </w:r>
      <w:r w:rsidRPr="007E356E">
        <w:rPr>
          <w:rFonts w:ascii="Arial" w:hAnsi="Arial" w:cs="Arial"/>
          <w:color w:val="auto"/>
        </w:rPr>
        <w:t>Purchased Services</w:t>
      </w:r>
      <w:r w:rsidRPr="00ED2FFA">
        <w:rPr>
          <w:rFonts w:ascii="Arial" w:hAnsi="Arial" w:cs="Arial"/>
        </w:rPr>
        <w:t>) must identify the specific products and or services to be provided with a timeline. These products and services must be listed in the budget justification. Actual signed contracts must be made available upon request by the NYSED.</w:t>
      </w:r>
    </w:p>
    <w:p w14:paraId="7FCDE730" w14:textId="77777777" w:rsidR="005B3436" w:rsidRPr="00ED2FFA" w:rsidRDefault="005B3436" w:rsidP="005F7B69">
      <w:pPr>
        <w:pBdr>
          <w:top w:val="none" w:sz="0" w:space="0" w:color="auto"/>
          <w:left w:val="none" w:sz="0" w:space="0" w:color="auto"/>
          <w:bottom w:val="none" w:sz="0" w:space="0" w:color="auto"/>
          <w:right w:val="none" w:sz="0" w:space="0" w:color="auto"/>
        </w:pBdr>
        <w:rPr>
          <w:rFonts w:ascii="Arial" w:hAnsi="Arial" w:cs="Arial"/>
        </w:rPr>
      </w:pPr>
    </w:p>
    <w:p w14:paraId="192B0963" w14:textId="576113C0" w:rsidR="005B3436" w:rsidRPr="00ED2FFA" w:rsidRDefault="005B3436">
      <w:pPr>
        <w:pBdr>
          <w:top w:val="none" w:sz="0" w:space="0" w:color="auto"/>
          <w:left w:val="none" w:sz="0" w:space="0" w:color="auto"/>
          <w:bottom w:val="none" w:sz="0" w:space="0" w:color="auto"/>
          <w:right w:val="none" w:sz="0" w:space="0" w:color="auto"/>
        </w:pBdr>
        <w:rPr>
          <w:rFonts w:ascii="Arial Bold" w:eastAsia="Times New Roman" w:hAnsi="Arial Bold" w:cs="Arial Bold"/>
        </w:rPr>
      </w:pPr>
      <w:r w:rsidRPr="00ED2FFA">
        <w:rPr>
          <w:rFonts w:ascii="Arial" w:hAnsi="Arial" w:cs="Arial"/>
          <w:b/>
          <w:bCs/>
        </w:rPr>
        <w:t xml:space="preserve">The FS-10 Budget Form and Budget Narrative should reflect a detailed, itemized, budget for the </w:t>
      </w:r>
      <w:r w:rsidR="00C7214F">
        <w:rPr>
          <w:rFonts w:ascii="Arial" w:hAnsi="Arial" w:cs="Arial"/>
          <w:b/>
          <w:bCs/>
        </w:rPr>
        <w:t>initial Period</w:t>
      </w:r>
      <w:r w:rsidRPr="00ED2FFA">
        <w:rPr>
          <w:rFonts w:ascii="Arial" w:hAnsi="Arial" w:cs="Arial"/>
          <w:b/>
          <w:bCs/>
        </w:rPr>
        <w:t xml:space="preserve"> only</w:t>
      </w:r>
      <w:r w:rsidR="00E4516C" w:rsidRPr="00ED2FFA">
        <w:rPr>
          <w:rFonts w:ascii="Arial" w:hAnsi="Arial" w:cs="Arial"/>
          <w:b/>
          <w:bCs/>
        </w:rPr>
        <w:t xml:space="preserve"> (</w:t>
      </w:r>
      <w:r w:rsidR="00BF557B" w:rsidRPr="00BF557B">
        <w:rPr>
          <w:rFonts w:ascii="Arial"/>
          <w:b/>
          <w:bCs/>
        </w:rPr>
        <w:t xml:space="preserve">July 1, </w:t>
      </w:r>
      <w:proofErr w:type="gramStart"/>
      <w:r w:rsidR="00BF557B" w:rsidRPr="00BF557B">
        <w:rPr>
          <w:rFonts w:ascii="Arial"/>
          <w:b/>
          <w:bCs/>
        </w:rPr>
        <w:t>202</w:t>
      </w:r>
      <w:r w:rsidR="000154F4">
        <w:rPr>
          <w:rFonts w:ascii="Arial"/>
          <w:b/>
          <w:bCs/>
        </w:rPr>
        <w:t>3</w:t>
      </w:r>
      <w:proofErr w:type="gramEnd"/>
      <w:r w:rsidR="00BF557B" w:rsidRPr="00BF557B">
        <w:rPr>
          <w:rFonts w:ascii="Arial"/>
          <w:b/>
          <w:bCs/>
        </w:rPr>
        <w:t xml:space="preserve"> to June 30, 202</w:t>
      </w:r>
      <w:r w:rsidR="000154F4">
        <w:rPr>
          <w:rFonts w:ascii="Arial"/>
          <w:b/>
          <w:bCs/>
        </w:rPr>
        <w:t>4</w:t>
      </w:r>
      <w:r w:rsidR="00E4516C" w:rsidRPr="001E29A3">
        <w:rPr>
          <w:rFonts w:ascii="Arial" w:hAnsi="Arial" w:cs="Arial"/>
          <w:b/>
          <w:bCs/>
        </w:rPr>
        <w:t>)</w:t>
      </w:r>
      <w:r w:rsidRPr="001E29A3">
        <w:rPr>
          <w:rFonts w:ascii="Arial" w:hAnsi="Arial" w:cs="Arial"/>
          <w:b/>
          <w:bCs/>
        </w:rPr>
        <w:t>.</w:t>
      </w:r>
      <w:r w:rsidRPr="00ED2FFA">
        <w:rPr>
          <w:rFonts w:ascii="Arial" w:hAnsi="Arial" w:cs="Arial"/>
          <w:b/>
          <w:bCs/>
        </w:rPr>
        <w:t xml:space="preserve"> Later program years will be reflected through projections by category in the Multi-Year Budget Summary</w:t>
      </w:r>
      <w:r w:rsidR="00395F54" w:rsidRPr="00ED2FFA">
        <w:rPr>
          <w:rFonts w:ascii="Arial" w:hAnsi="Arial" w:cs="Arial"/>
          <w:b/>
          <w:bCs/>
        </w:rPr>
        <w:t xml:space="preserve"> (Attachment 3)</w:t>
      </w:r>
      <w:r w:rsidRPr="00ED2FFA">
        <w:rPr>
          <w:rFonts w:ascii="Arial" w:hAnsi="Arial" w:cs="Arial"/>
          <w:b/>
          <w:bCs/>
        </w:rPr>
        <w:t>, and grantees will update their itemized budgets each year of the program by submitting a FS-10 Budget Form and Budget Narrative before the beginning of each program year. </w:t>
      </w:r>
      <w:r w:rsidRPr="00ED2FFA">
        <w:rPr>
          <w:rFonts w:ascii="Arial Bold"/>
        </w:rPr>
        <w:t xml:space="preserve">  </w:t>
      </w:r>
    </w:p>
    <w:p w14:paraId="2313D2A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pgSz w:w="12240" w:h="15840"/>
          <w:pgMar w:top="1440" w:right="1080" w:bottom="720" w:left="1080" w:header="0" w:footer="360" w:gutter="0"/>
          <w:cols w:space="720"/>
          <w:rtlGutter/>
        </w:sectPr>
      </w:pPr>
    </w:p>
    <w:p w14:paraId="4A848F7B"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u w:val="none"/>
        </w:rPr>
      </w:pPr>
      <w:bookmarkStart w:id="65" w:name="_Toc322335128"/>
      <w:bookmarkStart w:id="66" w:name="_Toc322335377"/>
      <w:bookmarkStart w:id="67" w:name="_Toc331775711"/>
      <w:bookmarkStart w:id="68" w:name="_Toc332025487"/>
      <w:r w:rsidRPr="00ED2FFA">
        <w:rPr>
          <w:rFonts w:ascii="Arial" w:hAnsi="Arial" w:cs="Arial"/>
          <w:b/>
          <w:u w:val="none"/>
        </w:rPr>
        <w:lastRenderedPageBreak/>
        <w:t>Attachment 3</w:t>
      </w:r>
    </w:p>
    <w:p w14:paraId="5A813A79" w14:textId="77777777" w:rsidR="005B3436" w:rsidRPr="00ED2FFA" w:rsidRDefault="005B3436" w:rsidP="005F7B69">
      <w:pPr>
        <w:pStyle w:val="Heading2"/>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Multi-Year Budget Summary</w:t>
      </w:r>
      <w:bookmarkEnd w:id="65"/>
      <w:bookmarkEnd w:id="66"/>
      <w:bookmarkEnd w:id="67"/>
      <w:bookmarkEnd w:id="68"/>
      <w:r w:rsidRPr="00ED2FFA">
        <w:rPr>
          <w:rFonts w:ascii="Arial" w:hAnsi="Arial" w:cs="Arial"/>
          <w:b/>
        </w:rPr>
        <w:t xml:space="preserve"> for the Use of GRANT FUNDS ONLY</w:t>
      </w:r>
    </w:p>
    <w:p w14:paraId="2AAD172A" w14:textId="4F593574" w:rsidR="005B3436" w:rsidRPr="00ED2FFA" w:rsidRDefault="005B3436">
      <w:pPr>
        <w:pBdr>
          <w:top w:val="none" w:sz="0" w:space="0" w:color="auto"/>
          <w:left w:val="none" w:sz="0" w:space="0" w:color="auto"/>
          <w:bottom w:val="none" w:sz="0" w:space="0" w:color="auto"/>
          <w:right w:val="none" w:sz="0" w:space="0" w:color="auto"/>
        </w:pBdr>
        <w:jc w:val="both"/>
        <w:rPr>
          <w:rFonts w:ascii="Arial" w:hAnsi="Arial" w:cs="Arial"/>
          <w:sz w:val="22"/>
          <w:szCs w:val="22"/>
        </w:rPr>
      </w:pPr>
      <w:r w:rsidRPr="00ED2FFA">
        <w:rPr>
          <w:rFonts w:ascii="Arial" w:hAnsi="Arial" w:cs="Arial"/>
          <w:sz w:val="22"/>
          <w:szCs w:val="22"/>
        </w:rPr>
        <w:t xml:space="preserve">Project Period: </w:t>
      </w:r>
      <w:r w:rsidR="004F65D3">
        <w:rPr>
          <w:rFonts w:ascii="Arial" w:hAnsi="Arial" w:cs="Arial"/>
          <w:sz w:val="22"/>
          <w:szCs w:val="22"/>
        </w:rPr>
        <w:t>7</w:t>
      </w:r>
      <w:r w:rsidRPr="00ED2FFA">
        <w:rPr>
          <w:rFonts w:ascii="Arial" w:hAnsi="Arial" w:cs="Arial"/>
          <w:sz w:val="22"/>
          <w:szCs w:val="22"/>
        </w:rPr>
        <w:t>/1/</w:t>
      </w:r>
      <w:r w:rsidR="007574B9">
        <w:rPr>
          <w:rFonts w:ascii="Arial" w:hAnsi="Arial" w:cs="Arial"/>
          <w:sz w:val="22"/>
          <w:szCs w:val="22"/>
        </w:rPr>
        <w:t>2</w:t>
      </w:r>
      <w:r w:rsidR="004F65D3">
        <w:rPr>
          <w:rFonts w:ascii="Arial" w:hAnsi="Arial" w:cs="Arial"/>
          <w:sz w:val="22"/>
          <w:szCs w:val="22"/>
        </w:rPr>
        <w:t>2</w:t>
      </w:r>
      <w:r w:rsidRPr="00BD60EE">
        <w:rPr>
          <w:rFonts w:ascii="Arial" w:hAnsi="Arial" w:cs="Arial"/>
          <w:sz w:val="22"/>
          <w:szCs w:val="22"/>
        </w:rPr>
        <w:t>-</w:t>
      </w:r>
      <w:r w:rsidR="00AE78C7" w:rsidRPr="00BD60EE">
        <w:rPr>
          <w:rFonts w:ascii="Arial" w:hAnsi="Arial" w:cs="Arial"/>
          <w:sz w:val="22"/>
          <w:szCs w:val="22"/>
        </w:rPr>
        <w:t>6/30</w:t>
      </w:r>
      <w:r w:rsidRPr="00ED2FFA">
        <w:rPr>
          <w:rFonts w:ascii="Arial" w:hAnsi="Arial" w:cs="Arial"/>
          <w:sz w:val="22"/>
          <w:szCs w:val="22"/>
        </w:rPr>
        <w:t>/</w:t>
      </w:r>
      <w:r w:rsidR="00C7214F" w:rsidRPr="00ED2FFA">
        <w:rPr>
          <w:rFonts w:ascii="Arial" w:hAnsi="Arial" w:cs="Arial"/>
          <w:sz w:val="22"/>
          <w:szCs w:val="22"/>
        </w:rPr>
        <w:t>2</w:t>
      </w:r>
      <w:r w:rsidR="00B752B8">
        <w:rPr>
          <w:rFonts w:ascii="Arial" w:hAnsi="Arial" w:cs="Arial"/>
          <w:sz w:val="22"/>
          <w:szCs w:val="22"/>
        </w:rPr>
        <w:t>9</w:t>
      </w:r>
    </w:p>
    <w:p w14:paraId="4D5E6C9D"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7E9FB03F" w14:textId="6B8EC497" w:rsidR="1D22E62F" w:rsidRDefault="1D22E62F" w:rsidP="346A2F99">
      <w:pPr>
        <w:rPr>
          <w:color w:val="000000" w:themeColor="text1"/>
        </w:rPr>
      </w:pPr>
      <w:r w:rsidRPr="346A2F99">
        <w:rPr>
          <w:rFonts w:ascii="Arial Bold"/>
          <w:color w:val="000000" w:themeColor="text1"/>
        </w:rPr>
        <w:t xml:space="preserve">Note that in programs 4-years in duration, the bidder shall propose how program costs </w:t>
      </w:r>
      <w:r w:rsidRPr="346A2F99">
        <w:rPr>
          <w:rFonts w:ascii="Arial Bold"/>
        </w:rPr>
        <w:t>in years 5 and 6 would be addressed within 4 years.</w:t>
      </w:r>
    </w:p>
    <w:p w14:paraId="0ACC4B2B" w14:textId="0EAB4A0B" w:rsidR="346A2F99" w:rsidRDefault="346A2F99" w:rsidP="346A2F99">
      <w:pPr>
        <w:jc w:val="both"/>
        <w:rPr>
          <w:color w:val="000000" w:themeColor="text1"/>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51"/>
        <w:gridCol w:w="1603"/>
        <w:gridCol w:w="1606"/>
        <w:gridCol w:w="1606"/>
        <w:gridCol w:w="1606"/>
        <w:gridCol w:w="1603"/>
        <w:gridCol w:w="1606"/>
        <w:gridCol w:w="1606"/>
        <w:gridCol w:w="1603"/>
      </w:tblGrid>
      <w:tr w:rsidR="000755C8" w:rsidRPr="00ED2FFA" w14:paraId="11F12139" w14:textId="77777777" w:rsidTr="004748A9">
        <w:trPr>
          <w:trHeight w:val="1728"/>
          <w:tblHeader/>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B261" w14:textId="77777777" w:rsidR="005B3436" w:rsidRPr="00ED2FFA" w:rsidRDefault="005B3436" w:rsidP="008052D6">
            <w:pPr>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22"/>
                <w:szCs w:val="22"/>
              </w:rPr>
              <w:t xml:space="preserve">FS-10 </w:t>
            </w:r>
            <w:r w:rsidR="00134CC8" w:rsidRPr="00BD60EE">
              <w:rPr>
                <w:rFonts w:ascii="Arial" w:hAnsi="Arial" w:cs="Arial"/>
                <w:sz w:val="22"/>
                <w:szCs w:val="22"/>
              </w:rPr>
              <w:t>BUDGET CODE</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BD09EE"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hAnsi="Arial" w:cs="Arial"/>
                <w:sz w:val="22"/>
                <w:szCs w:val="21"/>
              </w:rPr>
            </w:pPr>
            <w:r w:rsidRPr="004748A9">
              <w:rPr>
                <w:rFonts w:ascii="Arial" w:hAnsi="Arial" w:cs="Arial"/>
                <w:sz w:val="22"/>
                <w:szCs w:val="21"/>
              </w:rPr>
              <w:t xml:space="preserve">PROGRAM COSTS </w:t>
            </w:r>
            <w:r w:rsidRPr="004748A9">
              <w:rPr>
                <w:rFonts w:ascii="Arial" w:eastAsia="Times New Roman" w:hAnsi="Arial" w:cs="Arial"/>
                <w:sz w:val="22"/>
                <w:szCs w:val="21"/>
              </w:rPr>
              <w:br/>
            </w:r>
          </w:p>
          <w:p w14:paraId="1432CF5F" w14:textId="75BB4BDD" w:rsidR="005B3436" w:rsidRPr="004748A9" w:rsidRDefault="009C1049" w:rsidP="00167507">
            <w:pPr>
              <w:pBdr>
                <w:top w:val="none" w:sz="0" w:space="0" w:color="auto"/>
                <w:left w:val="none" w:sz="0" w:space="0" w:color="auto"/>
                <w:bottom w:val="none" w:sz="0" w:space="0" w:color="auto"/>
                <w:right w:val="none" w:sz="0" w:space="0" w:color="auto"/>
              </w:pBdr>
              <w:jc w:val="center"/>
              <w:rPr>
                <w:rFonts w:ascii="Arial" w:hAnsi="Arial"/>
                <w:sz w:val="22"/>
                <w:szCs w:val="21"/>
              </w:rPr>
            </w:pPr>
            <w:r>
              <w:rPr>
                <w:rFonts w:ascii="Arial" w:hAnsi="Arial"/>
                <w:sz w:val="22"/>
                <w:szCs w:val="21"/>
              </w:rPr>
              <w:t>YEAR 1</w:t>
            </w:r>
          </w:p>
          <w:p w14:paraId="7C4A362A" w14:textId="4D94D970" w:rsidR="005B3436" w:rsidRPr="004748A9" w:rsidRDefault="00BF557B"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cs="Arial"/>
                <w:sz w:val="20"/>
                <w:szCs w:val="21"/>
              </w:rPr>
              <w:t>July</w:t>
            </w:r>
            <w:r w:rsidR="006553AF">
              <w:rPr>
                <w:rFonts w:ascii="Arial" w:hAnsi="Arial" w:cs="Arial"/>
                <w:sz w:val="20"/>
                <w:szCs w:val="21"/>
              </w:rPr>
              <w:t xml:space="preserve"> </w:t>
            </w:r>
            <w:r w:rsidR="00357BCE">
              <w:rPr>
                <w:rFonts w:ascii="Arial" w:hAnsi="Arial" w:cs="Arial"/>
                <w:sz w:val="20"/>
                <w:szCs w:val="21"/>
              </w:rPr>
              <w:t>1, 202</w:t>
            </w:r>
            <w:r w:rsidR="00D96ED4">
              <w:rPr>
                <w:rFonts w:ascii="Arial" w:hAnsi="Arial" w:cs="Arial"/>
                <w:sz w:val="20"/>
                <w:szCs w:val="21"/>
              </w:rPr>
              <w:t>3</w:t>
            </w:r>
            <w:r w:rsidR="001E29A3">
              <w:rPr>
                <w:rFonts w:ascii="Arial" w:hAnsi="Arial" w:cs="Arial"/>
                <w:sz w:val="20"/>
                <w:szCs w:val="21"/>
              </w:rPr>
              <w:t>-</w:t>
            </w:r>
            <w:r w:rsidR="004707E9">
              <w:rPr>
                <w:rFonts w:ascii="Arial" w:hAnsi="Arial" w:cs="Arial"/>
                <w:sz w:val="20"/>
                <w:szCs w:val="21"/>
              </w:rPr>
              <w:t>June 30, 202</w:t>
            </w:r>
            <w:r w:rsidR="00D96ED4">
              <w:rPr>
                <w:rFonts w:ascii="Arial" w:hAnsi="Arial" w:cs="Arial"/>
                <w:sz w:val="20"/>
                <w:szCs w:val="21"/>
              </w:rPr>
              <w:t>4</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CF47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7A0BB2AD"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2</w:t>
            </w:r>
          </w:p>
          <w:p w14:paraId="2DD28631" w14:textId="0E101E39"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 xml:space="preserve">July 1, </w:t>
            </w:r>
            <w:r w:rsidR="004707E9">
              <w:rPr>
                <w:rFonts w:ascii="Arial" w:hAnsi="Arial"/>
                <w:sz w:val="20"/>
                <w:szCs w:val="21"/>
              </w:rPr>
              <w:t>202</w:t>
            </w:r>
            <w:r w:rsidR="00D96ED4">
              <w:rPr>
                <w:rFonts w:ascii="Arial" w:hAnsi="Arial"/>
                <w:sz w:val="20"/>
                <w:szCs w:val="21"/>
              </w:rPr>
              <w:t>4</w:t>
            </w:r>
            <w:r>
              <w:rPr>
                <w:rFonts w:ascii="Arial" w:hAnsi="Arial"/>
                <w:sz w:val="20"/>
                <w:szCs w:val="21"/>
              </w:rPr>
              <w:t xml:space="preserve">-June 30, </w:t>
            </w:r>
            <w:r w:rsidR="004707E9">
              <w:rPr>
                <w:rFonts w:ascii="Arial" w:hAnsi="Arial"/>
                <w:sz w:val="20"/>
                <w:szCs w:val="21"/>
              </w:rPr>
              <w:t>202</w:t>
            </w:r>
            <w:r w:rsidR="00D96ED4">
              <w:rPr>
                <w:rFonts w:ascii="Arial" w:hAnsi="Arial"/>
                <w:sz w:val="20"/>
                <w:szCs w:val="21"/>
              </w:rPr>
              <w:t>5</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72DCA6"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1876D6C"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3</w:t>
            </w:r>
          </w:p>
          <w:p w14:paraId="537DAD03" w14:textId="69F585F4"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 xml:space="preserve">July 1, </w:t>
            </w:r>
            <w:r w:rsidR="004707E9">
              <w:rPr>
                <w:rFonts w:ascii="Arial" w:hAnsi="Arial"/>
                <w:sz w:val="20"/>
                <w:szCs w:val="21"/>
              </w:rPr>
              <w:t>202</w:t>
            </w:r>
            <w:r w:rsidR="00D96ED4">
              <w:rPr>
                <w:rFonts w:ascii="Arial" w:hAnsi="Arial"/>
                <w:sz w:val="20"/>
                <w:szCs w:val="21"/>
              </w:rPr>
              <w:t>5</w:t>
            </w:r>
            <w:r>
              <w:rPr>
                <w:rFonts w:ascii="Arial" w:hAnsi="Arial"/>
                <w:sz w:val="20"/>
                <w:szCs w:val="21"/>
              </w:rPr>
              <w:t xml:space="preserve">-June 30, </w:t>
            </w:r>
            <w:r w:rsidR="004707E9">
              <w:rPr>
                <w:rFonts w:ascii="Arial" w:hAnsi="Arial"/>
                <w:sz w:val="20"/>
                <w:szCs w:val="21"/>
              </w:rPr>
              <w:t>202</w:t>
            </w:r>
            <w:r w:rsidR="00D96ED4">
              <w:rPr>
                <w:rFonts w:ascii="Arial" w:hAnsi="Arial"/>
                <w:sz w:val="20"/>
                <w:szCs w:val="21"/>
              </w:rPr>
              <w:t>6</w:t>
            </w: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633D29"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52E050A"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4</w:t>
            </w:r>
          </w:p>
          <w:p w14:paraId="618444D8" w14:textId="05404745"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 xml:space="preserve">July 1, </w:t>
            </w:r>
            <w:r w:rsidR="004707E9">
              <w:rPr>
                <w:rFonts w:ascii="Arial" w:hAnsi="Arial"/>
                <w:sz w:val="20"/>
                <w:szCs w:val="21"/>
              </w:rPr>
              <w:t>202</w:t>
            </w:r>
            <w:r w:rsidR="00D96ED4">
              <w:rPr>
                <w:rFonts w:ascii="Arial" w:hAnsi="Arial"/>
                <w:sz w:val="20"/>
                <w:szCs w:val="21"/>
              </w:rPr>
              <w:t>6</w:t>
            </w:r>
            <w:r>
              <w:rPr>
                <w:rFonts w:ascii="Arial" w:hAnsi="Arial"/>
                <w:sz w:val="20"/>
                <w:szCs w:val="21"/>
              </w:rPr>
              <w:t xml:space="preserve">-June 30, </w:t>
            </w:r>
            <w:r w:rsidR="004707E9">
              <w:rPr>
                <w:rFonts w:ascii="Arial" w:hAnsi="Arial"/>
                <w:sz w:val="20"/>
                <w:szCs w:val="21"/>
              </w:rPr>
              <w:t>202</w:t>
            </w:r>
            <w:r w:rsidR="00D96ED4">
              <w:rPr>
                <w:rFonts w:ascii="Arial" w:hAnsi="Arial"/>
                <w:sz w:val="20"/>
                <w:szCs w:val="21"/>
              </w:rPr>
              <w:t>7</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52081C" w14:textId="77777777" w:rsidR="00134CC8"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280DD465" w14:textId="77777777" w:rsidR="005B3436" w:rsidRPr="004748A9" w:rsidRDefault="004748A9" w:rsidP="00167507">
            <w:pPr>
              <w:pBdr>
                <w:top w:val="none" w:sz="0" w:space="0" w:color="auto"/>
                <w:left w:val="none" w:sz="0" w:space="0" w:color="auto"/>
                <w:bottom w:val="none" w:sz="0" w:space="0" w:color="auto"/>
                <w:right w:val="none" w:sz="0" w:space="0" w:color="auto"/>
              </w:pBdr>
              <w:jc w:val="center"/>
              <w:rPr>
                <w:rFonts w:ascii="Arial" w:eastAsia="Times New Roman" w:hAnsi="Arial" w:cs="Arial"/>
                <w:sz w:val="22"/>
                <w:szCs w:val="21"/>
              </w:rPr>
            </w:pPr>
            <w:r w:rsidRPr="004748A9">
              <w:rPr>
                <w:rFonts w:ascii="Arial" w:hAnsi="Arial" w:cs="Arial"/>
                <w:sz w:val="22"/>
                <w:szCs w:val="21"/>
              </w:rPr>
              <w:t>YEAR 5</w:t>
            </w:r>
          </w:p>
          <w:p w14:paraId="3599DF57" w14:textId="69131BDC"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 xml:space="preserve">July 1, </w:t>
            </w:r>
            <w:r w:rsidR="004707E9">
              <w:rPr>
                <w:rFonts w:ascii="Arial" w:hAnsi="Arial"/>
                <w:sz w:val="20"/>
                <w:szCs w:val="21"/>
              </w:rPr>
              <w:t>202</w:t>
            </w:r>
            <w:r w:rsidR="00D96ED4">
              <w:rPr>
                <w:rFonts w:ascii="Arial" w:hAnsi="Arial"/>
                <w:sz w:val="20"/>
                <w:szCs w:val="21"/>
              </w:rPr>
              <w:t>7</w:t>
            </w:r>
            <w:r>
              <w:rPr>
                <w:rFonts w:ascii="Arial" w:hAnsi="Arial"/>
                <w:sz w:val="20"/>
                <w:szCs w:val="21"/>
              </w:rPr>
              <w:t xml:space="preserve">-June 30, </w:t>
            </w:r>
            <w:r w:rsidR="004707E9">
              <w:rPr>
                <w:rFonts w:ascii="Arial" w:hAnsi="Arial"/>
                <w:sz w:val="20"/>
                <w:szCs w:val="21"/>
              </w:rPr>
              <w:t>202</w:t>
            </w:r>
            <w:r w:rsidR="00D96ED4">
              <w:rPr>
                <w:rFonts w:ascii="Arial" w:hAnsi="Arial"/>
                <w:sz w:val="20"/>
                <w:szCs w:val="21"/>
              </w:rPr>
              <w:t>8</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6B19CC5E"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57C22217"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6</w:t>
            </w:r>
          </w:p>
          <w:p w14:paraId="4DA2B495" w14:textId="08C6DEE0" w:rsidR="005B3436" w:rsidRPr="004748A9" w:rsidRDefault="001E29A3" w:rsidP="005E4BC0">
            <w:pPr>
              <w:pBdr>
                <w:top w:val="none" w:sz="0" w:space="0" w:color="auto"/>
                <w:left w:val="none" w:sz="0" w:space="0" w:color="auto"/>
                <w:bottom w:val="none" w:sz="0" w:space="0" w:color="auto"/>
                <w:right w:val="none" w:sz="0" w:space="0" w:color="auto"/>
              </w:pBdr>
              <w:jc w:val="center"/>
              <w:rPr>
                <w:rFonts w:ascii="Arial" w:hAnsi="Arial"/>
                <w:sz w:val="20"/>
                <w:szCs w:val="21"/>
              </w:rPr>
            </w:pPr>
            <w:r>
              <w:rPr>
                <w:rFonts w:ascii="Arial" w:hAnsi="Arial"/>
                <w:sz w:val="20"/>
                <w:szCs w:val="21"/>
              </w:rPr>
              <w:t xml:space="preserve">July 1, </w:t>
            </w:r>
            <w:r w:rsidR="004707E9">
              <w:rPr>
                <w:rFonts w:ascii="Arial" w:hAnsi="Arial"/>
                <w:sz w:val="20"/>
                <w:szCs w:val="21"/>
              </w:rPr>
              <w:t>202</w:t>
            </w:r>
            <w:r w:rsidR="00D96ED4">
              <w:rPr>
                <w:rFonts w:ascii="Arial" w:hAnsi="Arial"/>
                <w:sz w:val="20"/>
                <w:szCs w:val="21"/>
              </w:rPr>
              <w:t>8</w:t>
            </w:r>
            <w:r>
              <w:rPr>
                <w:rFonts w:ascii="Arial" w:hAnsi="Arial"/>
                <w:sz w:val="20"/>
                <w:szCs w:val="21"/>
              </w:rPr>
              <w:t xml:space="preserve">-June 30, </w:t>
            </w:r>
            <w:r w:rsidR="004707E9">
              <w:rPr>
                <w:rFonts w:ascii="Arial" w:hAnsi="Arial"/>
                <w:sz w:val="20"/>
                <w:szCs w:val="21"/>
              </w:rPr>
              <w:t>202</w:t>
            </w:r>
            <w:r w:rsidR="00D96ED4">
              <w:rPr>
                <w:rFonts w:ascii="Arial" w:hAnsi="Arial"/>
                <w:sz w:val="20"/>
                <w:szCs w:val="21"/>
              </w:rPr>
              <w:t>9</w:t>
            </w:r>
          </w:p>
        </w:tc>
        <w:tc>
          <w:tcPr>
            <w:tcW w:w="558" w:type="pct"/>
            <w:tcBorders>
              <w:top w:val="single" w:sz="4" w:space="0" w:color="000000"/>
              <w:left w:val="single" w:sz="4" w:space="0" w:color="000000"/>
              <w:bottom w:val="single" w:sz="4" w:space="0" w:color="000000"/>
              <w:right w:val="single" w:sz="4" w:space="0" w:color="000000"/>
            </w:tcBorders>
            <w:tcMar>
              <w:top w:w="80" w:type="dxa"/>
              <w:left w:w="138" w:type="dxa"/>
              <w:bottom w:w="80" w:type="dxa"/>
              <w:right w:w="80" w:type="dxa"/>
            </w:tcMar>
          </w:tcPr>
          <w:p w14:paraId="75F68501" w14:textId="77777777" w:rsidR="00134CC8"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PROGRAM COSTS</w:t>
            </w:r>
            <w:r w:rsidRPr="004748A9">
              <w:rPr>
                <w:rFonts w:ascii="Arial" w:eastAsia="Times New Roman" w:hAnsi="Arial" w:cs="Arial"/>
                <w:sz w:val="22"/>
                <w:szCs w:val="21"/>
              </w:rPr>
              <w:br/>
            </w:r>
          </w:p>
          <w:p w14:paraId="0D595F24" w14:textId="77777777" w:rsidR="005B3436" w:rsidRPr="004748A9" w:rsidRDefault="004748A9" w:rsidP="00167507">
            <w:pPr>
              <w:pBdr>
                <w:top w:val="none" w:sz="0" w:space="0" w:color="auto"/>
                <w:left w:val="none" w:sz="0" w:space="0" w:color="auto"/>
                <w:bottom w:val="none" w:sz="0" w:space="0" w:color="auto"/>
                <w:right w:val="none" w:sz="0" w:space="0" w:color="auto"/>
              </w:pBdr>
              <w:ind w:left="58" w:hanging="58"/>
              <w:jc w:val="center"/>
              <w:rPr>
                <w:rFonts w:ascii="Arial" w:eastAsia="Times New Roman" w:hAnsi="Arial" w:cs="Arial"/>
                <w:sz w:val="22"/>
                <w:szCs w:val="21"/>
              </w:rPr>
            </w:pPr>
            <w:r w:rsidRPr="004748A9">
              <w:rPr>
                <w:rFonts w:ascii="Arial" w:hAnsi="Arial" w:cs="Arial"/>
                <w:sz w:val="22"/>
                <w:szCs w:val="21"/>
              </w:rPr>
              <w:t>YEAR 7</w:t>
            </w:r>
          </w:p>
          <w:p w14:paraId="38A3B195" w14:textId="68739E5E" w:rsidR="005B3436" w:rsidRPr="004748A9" w:rsidRDefault="001E29A3" w:rsidP="005E4BC0">
            <w:pPr>
              <w:pBdr>
                <w:top w:val="none" w:sz="0" w:space="0" w:color="auto"/>
                <w:left w:val="none" w:sz="0" w:space="0" w:color="auto"/>
                <w:bottom w:val="none" w:sz="0" w:space="0" w:color="auto"/>
                <w:right w:val="none" w:sz="0" w:space="0" w:color="auto"/>
              </w:pBdr>
              <w:ind w:left="58" w:hanging="58"/>
              <w:jc w:val="center"/>
              <w:rPr>
                <w:rFonts w:ascii="Arial" w:hAnsi="Arial"/>
                <w:sz w:val="20"/>
                <w:szCs w:val="21"/>
              </w:rPr>
            </w:pPr>
            <w:r>
              <w:rPr>
                <w:rFonts w:ascii="Arial" w:hAnsi="Arial"/>
                <w:sz w:val="20"/>
                <w:szCs w:val="21"/>
              </w:rPr>
              <w:t xml:space="preserve">July 1, </w:t>
            </w:r>
            <w:r w:rsidR="004707E9">
              <w:rPr>
                <w:rFonts w:ascii="Arial" w:hAnsi="Arial"/>
                <w:sz w:val="20"/>
                <w:szCs w:val="21"/>
              </w:rPr>
              <w:t>202</w:t>
            </w:r>
            <w:r w:rsidR="00D96ED4">
              <w:rPr>
                <w:rFonts w:ascii="Arial" w:hAnsi="Arial"/>
                <w:sz w:val="20"/>
                <w:szCs w:val="21"/>
              </w:rPr>
              <w:t>9</w:t>
            </w:r>
            <w:r>
              <w:rPr>
                <w:rFonts w:ascii="Arial" w:hAnsi="Arial"/>
                <w:sz w:val="20"/>
                <w:szCs w:val="21"/>
              </w:rPr>
              <w:t>-</w:t>
            </w:r>
            <w:r w:rsidR="00121714">
              <w:rPr>
                <w:rFonts w:ascii="Arial" w:hAnsi="Arial"/>
                <w:sz w:val="20"/>
                <w:szCs w:val="21"/>
              </w:rPr>
              <w:t>June 30, 20</w:t>
            </w:r>
            <w:r w:rsidR="00D96ED4">
              <w:rPr>
                <w:rFonts w:ascii="Arial" w:hAnsi="Arial"/>
                <w:sz w:val="20"/>
                <w:szCs w:val="21"/>
              </w:rPr>
              <w:t>30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E0823C" w14:textId="77777777" w:rsidR="005B3436" w:rsidRPr="004748A9" w:rsidRDefault="004748A9" w:rsidP="004748A9">
            <w:pPr>
              <w:pBdr>
                <w:top w:val="none" w:sz="0" w:space="0" w:color="auto"/>
                <w:left w:val="none" w:sz="0" w:space="0" w:color="auto"/>
                <w:bottom w:val="none" w:sz="0" w:space="0" w:color="auto"/>
                <w:right w:val="none" w:sz="0" w:space="0" w:color="auto"/>
              </w:pBdr>
              <w:jc w:val="center"/>
              <w:rPr>
                <w:rFonts w:ascii="Arial" w:hAnsi="Arial" w:cs="Arial"/>
                <w:sz w:val="20"/>
                <w:szCs w:val="21"/>
              </w:rPr>
            </w:pPr>
            <w:r w:rsidRPr="004748A9">
              <w:rPr>
                <w:rFonts w:ascii="Arial" w:hAnsi="Arial" w:cs="Arial"/>
                <w:sz w:val="22"/>
                <w:szCs w:val="21"/>
              </w:rPr>
              <w:t>TOTAL</w:t>
            </w:r>
          </w:p>
        </w:tc>
      </w:tr>
      <w:tr w:rsidR="005B3436" w:rsidRPr="00ED2FFA" w14:paraId="0E3E34D2" w14:textId="77777777" w:rsidTr="004748A9">
        <w:trPr>
          <w:trHeight w:val="64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510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Professional Salaries -15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F6A5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4A7FD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796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FE30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A394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7C0C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430B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CD122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20E6C7FE" w14:textId="77777777" w:rsidTr="004748A9">
        <w:trPr>
          <w:trHeight w:val="702"/>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7D0252"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Support Staff Salaries </w:t>
            </w:r>
            <w:r w:rsidR="00086781" w:rsidRPr="00ED2FFA">
              <w:rPr>
                <w:rFonts w:ascii="Arial" w:hAnsi="Arial" w:cs="Arial"/>
                <w:sz w:val="22"/>
                <w:szCs w:val="22"/>
              </w:rPr>
              <w:t>–</w:t>
            </w:r>
            <w:r w:rsidRPr="00ED2FFA">
              <w:rPr>
                <w:rFonts w:ascii="Arial" w:hAnsi="Arial" w:cs="Arial"/>
                <w:sz w:val="22"/>
                <w:szCs w:val="22"/>
              </w:rPr>
              <w:t xml:space="preserve"> 16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CEAB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86626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796E1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8076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5EC8B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463E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E2A0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330F8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FFD67E7"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0932620"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Purchased Services </w:t>
            </w:r>
            <w:r w:rsidR="00086781" w:rsidRPr="00ED2FFA">
              <w:rPr>
                <w:rFonts w:ascii="Arial" w:hAnsi="Arial" w:cs="Arial"/>
                <w:sz w:val="22"/>
                <w:szCs w:val="22"/>
              </w:rPr>
              <w:t>–</w:t>
            </w:r>
            <w:r w:rsidRPr="00ED2FFA">
              <w:rPr>
                <w:rFonts w:ascii="Arial" w:hAnsi="Arial" w:cs="Arial"/>
                <w:sz w:val="22"/>
                <w:szCs w:val="22"/>
              </w:rPr>
              <w:t xml:space="preserve"> 40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2A851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3FEF8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D4449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59149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7727A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38890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EECD34"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432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48968C6" w14:textId="77777777" w:rsidTr="004748A9">
        <w:trPr>
          <w:trHeight w:val="73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87F4D1"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Supplies and Materials </w:t>
            </w:r>
            <w:r w:rsidR="00086781" w:rsidRPr="00ED2FFA">
              <w:rPr>
                <w:rFonts w:ascii="Arial" w:hAnsi="Arial" w:cs="Arial"/>
                <w:sz w:val="22"/>
                <w:szCs w:val="22"/>
              </w:rPr>
              <w:t>–</w:t>
            </w:r>
            <w:r w:rsidRPr="00ED2FFA">
              <w:rPr>
                <w:rFonts w:ascii="Arial" w:hAnsi="Arial" w:cs="Arial"/>
                <w:sz w:val="22"/>
                <w:szCs w:val="22"/>
              </w:rPr>
              <w:t xml:space="preserve"> 45</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C7BEF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F680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B9BA4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B3D1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AD336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3EF1C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1DC01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B5E1C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0096AE8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854D3F"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Travel Expenses -46</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F1312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F72850"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D277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2D2BF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FBCC0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3CF6F6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F19F1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719CB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412004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B2C0AC"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lastRenderedPageBreak/>
              <w:t xml:space="preserve">Employee Benefits </w:t>
            </w:r>
            <w:r w:rsidR="00086781" w:rsidRPr="00ED2FFA">
              <w:rPr>
                <w:rFonts w:ascii="Arial" w:hAnsi="Arial" w:cs="Arial"/>
                <w:sz w:val="22"/>
                <w:szCs w:val="22"/>
              </w:rPr>
              <w:t>–</w:t>
            </w:r>
            <w:r w:rsidRPr="00ED2FFA">
              <w:rPr>
                <w:rFonts w:ascii="Arial" w:hAnsi="Arial" w:cs="Arial"/>
                <w:sz w:val="22"/>
                <w:szCs w:val="22"/>
              </w:rPr>
              <w:t xml:space="preserve"> 80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96467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1A79F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C4FD0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BAD4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A3CF1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4D869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04C4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EA42D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7A91FC18"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A2628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Indirect Cost </w:t>
            </w:r>
            <w:r w:rsidR="00086781" w:rsidRPr="00ED2FFA">
              <w:rPr>
                <w:rFonts w:ascii="Arial" w:hAnsi="Arial" w:cs="Arial"/>
                <w:sz w:val="22"/>
                <w:szCs w:val="22"/>
              </w:rPr>
              <w:t>–</w:t>
            </w:r>
            <w:r w:rsidRPr="00ED2FFA">
              <w:rPr>
                <w:rFonts w:ascii="Arial" w:hAnsi="Arial" w:cs="Arial"/>
                <w:sz w:val="22"/>
                <w:szCs w:val="22"/>
              </w:rPr>
              <w:t xml:space="preserve"> 90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AB166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8730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B25B3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622E3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94AB4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7CC4B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94C56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6D1F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38E970CB"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811F3A"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 xml:space="preserve">BOCES Services </w:t>
            </w:r>
            <w:r w:rsidR="00086781" w:rsidRPr="00ED2FFA">
              <w:rPr>
                <w:rFonts w:ascii="Arial" w:hAnsi="Arial" w:cs="Arial"/>
                <w:sz w:val="22"/>
                <w:szCs w:val="22"/>
              </w:rPr>
              <w:t>–</w:t>
            </w:r>
            <w:r w:rsidRPr="00ED2FFA">
              <w:rPr>
                <w:rFonts w:ascii="Arial" w:hAnsi="Arial" w:cs="Arial"/>
                <w:sz w:val="22"/>
                <w:szCs w:val="22"/>
              </w:rPr>
              <w:t xml:space="preserve"> 49</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97CD4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C36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ADEED7"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B0875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45219E"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27A4C2"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E871B5"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EEE51"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46A6448D" w14:textId="77777777" w:rsidTr="004748A9">
        <w:trPr>
          <w:trHeight w:val="72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98EDA4"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Minor Remodeling 30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19AD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8FF453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1002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2DDAE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342EA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FA3B9"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8DA3B"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88E42C"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5B3436" w:rsidRPr="00ED2FFA" w14:paraId="56110E6E" w14:textId="77777777" w:rsidTr="004748A9">
        <w:trPr>
          <w:trHeight w:val="481"/>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3A0A385" w14:textId="77777777" w:rsidR="005B3436" w:rsidRPr="00ED2FFA" w:rsidRDefault="005B3436">
            <w:pPr>
              <w:pBdr>
                <w:top w:val="none" w:sz="0" w:space="0" w:color="auto"/>
                <w:left w:val="none" w:sz="0" w:space="0" w:color="auto"/>
                <w:bottom w:val="none" w:sz="0" w:space="0" w:color="auto"/>
                <w:right w:val="none" w:sz="0" w:space="0" w:color="auto"/>
              </w:pBdr>
              <w:spacing w:after="160"/>
              <w:rPr>
                <w:rFonts w:ascii="Arial" w:hAnsi="Arial" w:cs="Arial"/>
              </w:rPr>
            </w:pPr>
            <w:r w:rsidRPr="00ED2FFA">
              <w:rPr>
                <w:rFonts w:ascii="Arial" w:hAnsi="Arial" w:cs="Arial"/>
                <w:sz w:val="22"/>
                <w:szCs w:val="22"/>
              </w:rPr>
              <w:t>Equipment -20</w:t>
            </w: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AE1E6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D11D46"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CE7C3"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33FBCF"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4FF11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E1D93A"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574AED"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E26388" w14:textId="77777777" w:rsidR="005B3436" w:rsidRPr="00ED2FFA" w:rsidRDefault="005B3436">
            <w:pPr>
              <w:pBdr>
                <w:top w:val="none" w:sz="0" w:space="0" w:color="auto"/>
                <w:left w:val="none" w:sz="0" w:space="0" w:color="auto"/>
                <w:bottom w:val="none" w:sz="0" w:space="0" w:color="auto"/>
                <w:right w:val="none" w:sz="0" w:space="0" w:color="auto"/>
              </w:pBdr>
              <w:rPr>
                <w:rFonts w:ascii="Arial" w:hAnsi="Arial" w:cs="Arial"/>
              </w:rPr>
            </w:pPr>
          </w:p>
        </w:tc>
      </w:tr>
      <w:tr w:rsidR="004748A9" w:rsidRPr="00ED2FFA" w14:paraId="1F14030D" w14:textId="77777777" w:rsidTr="004748A9">
        <w:trPr>
          <w:trHeight w:val="318"/>
        </w:trPr>
        <w:tc>
          <w:tcPr>
            <w:tcW w:w="53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636A60"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r w:rsidRPr="00BD60EE">
              <w:rPr>
                <w:rFonts w:ascii="Arial" w:hAnsi="Arial" w:cs="Arial"/>
                <w:sz w:val="22"/>
                <w:szCs w:val="22"/>
              </w:rPr>
              <w:t>GRAND</w:t>
            </w:r>
            <w:r w:rsidRPr="00ED2FFA">
              <w:rPr>
                <w:rFonts w:ascii="Arial" w:hAnsi="Arial" w:cs="Arial"/>
                <w:sz w:val="22"/>
                <w:szCs w:val="22"/>
              </w:rPr>
              <w:t xml:space="preserve"> TOTAL</w:t>
            </w:r>
          </w:p>
        </w:tc>
        <w:tc>
          <w:tcPr>
            <w:tcW w:w="557" w:type="pct"/>
            <w:tcBorders>
              <w:top w:val="single" w:sz="4" w:space="0" w:color="000000"/>
              <w:left w:val="single" w:sz="4" w:space="0" w:color="000000"/>
              <w:bottom w:val="single" w:sz="4" w:space="0" w:color="000000"/>
              <w:right w:val="single" w:sz="4" w:space="0" w:color="000000"/>
            </w:tcBorders>
          </w:tcPr>
          <w:p w14:paraId="6BF4CB99" w14:textId="77777777" w:rsidR="004748A9" w:rsidRPr="004748A9" w:rsidRDefault="004748A9" w:rsidP="004748A9">
            <w:pPr>
              <w:pBdr>
                <w:top w:val="none" w:sz="0" w:space="0" w:color="auto"/>
                <w:left w:val="none" w:sz="0" w:space="0" w:color="auto"/>
                <w:bottom w:val="none" w:sz="0" w:space="0" w:color="auto"/>
                <w:right w:val="none" w:sz="0" w:space="0" w:color="auto"/>
              </w:pBdr>
              <w:spacing w:after="160"/>
              <w:jc w:val="both"/>
              <w:rPr>
                <w:rFonts w:ascii="Arial" w:hAnsi="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33ADE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A38AE7"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148FCB"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7"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D2A59"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AE7CB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F4216C"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c>
          <w:tcPr>
            <w:tcW w:w="558"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30001" w14:textId="77777777" w:rsidR="004748A9" w:rsidRPr="00ED2FFA" w:rsidRDefault="004748A9">
            <w:pPr>
              <w:pBdr>
                <w:top w:val="none" w:sz="0" w:space="0" w:color="auto"/>
                <w:left w:val="none" w:sz="0" w:space="0" w:color="auto"/>
                <w:bottom w:val="none" w:sz="0" w:space="0" w:color="auto"/>
                <w:right w:val="none" w:sz="0" w:space="0" w:color="auto"/>
              </w:pBdr>
              <w:rPr>
                <w:rFonts w:ascii="Arial" w:hAnsi="Arial" w:cs="Arial"/>
              </w:rPr>
            </w:pPr>
          </w:p>
        </w:tc>
      </w:tr>
    </w:tbl>
    <w:p w14:paraId="5DC5D7A6" w14:textId="77777777" w:rsidR="005B3436" w:rsidRPr="00ED2FFA" w:rsidRDefault="005B3436">
      <w:pPr>
        <w:pBdr>
          <w:top w:val="none" w:sz="0" w:space="0" w:color="auto"/>
          <w:left w:val="none" w:sz="0" w:space="0" w:color="auto"/>
          <w:bottom w:val="none" w:sz="0" w:space="0" w:color="auto"/>
          <w:right w:val="none" w:sz="0" w:space="0" w:color="auto"/>
        </w:pBdr>
        <w:jc w:val="both"/>
        <w:rPr>
          <w:rFonts w:ascii="Arial" w:eastAsia="Times New Roman" w:hAnsi="Arial" w:cs="Arial"/>
        </w:rPr>
      </w:pPr>
    </w:p>
    <w:p w14:paraId="09EED18D" w14:textId="77777777" w:rsidR="005B3436" w:rsidRPr="00ED2FFA" w:rsidRDefault="005B3436">
      <w:pPr>
        <w:pStyle w:val="Heading3"/>
        <w:pBdr>
          <w:top w:val="none" w:sz="0" w:space="0" w:color="auto"/>
          <w:left w:val="none" w:sz="0" w:space="0" w:color="auto"/>
          <w:bottom w:val="none" w:sz="0" w:space="0" w:color="auto"/>
          <w:right w:val="none" w:sz="0" w:space="0" w:color="auto"/>
        </w:pBdr>
        <w:jc w:val="center"/>
        <w:rPr>
          <w:rFonts w:ascii="Arial" w:hAnsi="Arial" w:cs="Arial"/>
        </w:rPr>
      </w:pPr>
      <w:r w:rsidRPr="00ED2FFA">
        <w:rPr>
          <w:rFonts w:ascii="Arial" w:hAnsi="Arial" w:cs="Arial"/>
          <w:sz w:val="16"/>
          <w:szCs w:val="16"/>
        </w:rPr>
        <w:t>This form should reflect all funds requested for your proposal summarized for each year of the project period.</w:t>
      </w:r>
    </w:p>
    <w:p w14:paraId="29E9C453" w14:textId="77777777" w:rsidR="005B3436" w:rsidRPr="00ED2FFA" w:rsidRDefault="005B3436">
      <w:pPr>
        <w:pBdr>
          <w:top w:val="none" w:sz="0" w:space="0" w:color="auto"/>
          <w:left w:val="none" w:sz="0" w:space="0" w:color="auto"/>
          <w:bottom w:val="none" w:sz="0" w:space="0" w:color="auto"/>
          <w:right w:val="none" w:sz="0" w:space="0" w:color="auto"/>
        </w:pBdr>
        <w:sectPr w:rsidR="005B3436" w:rsidRPr="00ED2FFA" w:rsidSect="004748A9">
          <w:pgSz w:w="15840" w:h="12240" w:orient="landscape"/>
          <w:pgMar w:top="720" w:right="720" w:bottom="1440" w:left="720" w:header="0" w:footer="360" w:gutter="0"/>
          <w:cols w:space="720"/>
          <w:docGrid w:linePitch="326"/>
        </w:sectPr>
      </w:pPr>
    </w:p>
    <w:p w14:paraId="081D5D2D" w14:textId="77777777" w:rsidR="005B3436" w:rsidRPr="00ED2FFA" w:rsidRDefault="005B3436">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698C4396" w14:textId="77777777" w:rsidR="00253CF8" w:rsidRPr="00ED2FFA" w:rsidRDefault="00253CF8">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4509D331" w14:textId="77777777" w:rsidR="00867E8E" w:rsidRPr="00ED2FFA" w:rsidRDefault="00867E8E">
      <w:pPr>
        <w:pBdr>
          <w:top w:val="none" w:sz="0" w:space="0" w:color="auto"/>
          <w:left w:val="none" w:sz="0" w:space="0" w:color="auto"/>
          <w:bottom w:val="none" w:sz="0" w:space="0" w:color="auto"/>
          <w:right w:val="none" w:sz="0" w:space="0" w:color="auto"/>
        </w:pBdr>
        <w:suppressAutoHyphens/>
        <w:rPr>
          <w:rFonts w:ascii="Arial Bold" w:eastAsia="Times New Roman" w:hAnsi="Arial Bold" w:cs="Arial Bold"/>
        </w:rPr>
      </w:pPr>
    </w:p>
    <w:p w14:paraId="24F7E8C0" w14:textId="77777777" w:rsidR="005B3436" w:rsidRPr="00ED2FFA" w:rsidRDefault="005B3436" w:rsidP="005F7B69">
      <w:pPr>
        <w:pBdr>
          <w:top w:val="none" w:sz="0" w:space="0" w:color="auto"/>
          <w:left w:val="none" w:sz="0" w:space="0" w:color="auto"/>
          <w:bottom w:val="none" w:sz="0" w:space="0" w:color="auto"/>
          <w:right w:val="none" w:sz="0" w:space="0" w:color="auto"/>
        </w:pBdr>
        <w:suppressAutoHyphens/>
        <w:jc w:val="center"/>
        <w:rPr>
          <w:rFonts w:ascii="Arial" w:hAnsi="Arial" w:cs="Arial"/>
          <w:b/>
        </w:rPr>
      </w:pPr>
      <w:r w:rsidRPr="00ED2FFA">
        <w:rPr>
          <w:rFonts w:ascii="Arial" w:hAnsi="Arial" w:cs="Arial"/>
          <w:b/>
        </w:rPr>
        <w:t>Attachment 4</w:t>
      </w:r>
    </w:p>
    <w:p w14:paraId="55A8E17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NYS P-TECH Overall Resource and Expenditure Plan Worksheets</w:t>
      </w:r>
    </w:p>
    <w:p w14:paraId="4ADDA822" w14:textId="77777777" w:rsidR="005B3436" w:rsidRPr="00ED2FFA" w:rsidRDefault="005B3436" w:rsidP="005F7B69">
      <w:pPr>
        <w:pStyle w:val="NormalWeb"/>
        <w:pBdr>
          <w:top w:val="none" w:sz="0" w:space="0" w:color="auto"/>
          <w:left w:val="none" w:sz="0" w:space="0" w:color="auto"/>
          <w:bottom w:val="none" w:sz="0" w:space="0" w:color="auto"/>
          <w:right w:val="none" w:sz="0" w:space="0" w:color="auto"/>
        </w:pBdr>
        <w:rPr>
          <w:rFonts w:ascii="Arial" w:hAnsi="Arial" w:cs="Arial"/>
          <w:sz w:val="22"/>
          <w:szCs w:val="22"/>
        </w:rPr>
      </w:pPr>
      <w:r w:rsidRPr="00ED2FFA">
        <w:rPr>
          <w:rFonts w:ascii="Arial" w:hAnsi="Arial" w:cs="Arial"/>
          <w:sz w:val="22"/>
          <w:szCs w:val="22"/>
        </w:rPr>
        <w:t xml:space="preserve">The two worksheets below are intended to provide reviewers with an overview of the overall level of resources and expenditures planned for the partnership’s NYS P-TECH program, including resources that may be provided by members as supplements to the grant award.  </w:t>
      </w:r>
    </w:p>
    <w:p w14:paraId="3487F266" w14:textId="76773010" w:rsidR="005B3436" w:rsidRPr="00ED2FFA" w:rsidRDefault="0058583D" w:rsidP="005F7B69">
      <w:pPr>
        <w:pStyle w:val="NormalWeb"/>
        <w:pBdr>
          <w:top w:val="none" w:sz="0" w:space="0" w:color="auto"/>
          <w:left w:val="none" w:sz="0" w:space="0" w:color="auto"/>
          <w:bottom w:val="none" w:sz="0" w:space="0" w:color="auto"/>
          <w:right w:val="none" w:sz="0" w:space="0" w:color="auto"/>
        </w:pBdr>
        <w:rPr>
          <w:rFonts w:ascii="Arial" w:hAnsi="Arial" w:cs="Arial"/>
          <w:b/>
          <w:bCs/>
        </w:rPr>
      </w:pPr>
      <w:r>
        <w:rPr>
          <w:rFonts w:ascii="Arial" w:hAnsi="Arial" w:cs="Arial"/>
          <w:b/>
          <w:sz w:val="22"/>
          <w:szCs w:val="22"/>
        </w:rPr>
        <w:t xml:space="preserve">Overall </w:t>
      </w:r>
      <w:r w:rsidR="005B3436" w:rsidRPr="00ED2FFA">
        <w:rPr>
          <w:rFonts w:ascii="Arial" w:hAnsi="Arial" w:cs="Arial"/>
          <w:b/>
          <w:sz w:val="22"/>
          <w:szCs w:val="22"/>
        </w:rPr>
        <w:t>Resource Plan:</w:t>
      </w:r>
      <w:r w:rsidR="005B3436" w:rsidRPr="00ED2FFA">
        <w:rPr>
          <w:rFonts w:ascii="Arial" w:hAnsi="Arial" w:cs="Arial"/>
          <w:sz w:val="22"/>
          <w:szCs w:val="22"/>
        </w:rPr>
        <w:t xml:space="preserve"> NYSED has no expectation that every partner will contribute in the same manner, or even do so in the same manner in each year. The goal of this worksheet is to provide a general idea of the level of resources available in each year of the planned program. In-kind contributions may simply be listed. It is not necessary to estimate a dollar value for these resources.   </w:t>
      </w:r>
    </w:p>
    <w:tbl>
      <w:tblPr>
        <w:tblW w:w="13275" w:type="dxa"/>
        <w:tblInd w:w="435" w:type="dxa"/>
        <w:tblLayout w:type="fixed"/>
        <w:tblLook w:val="0000" w:firstRow="0" w:lastRow="0" w:firstColumn="0" w:lastColumn="0" w:noHBand="0" w:noVBand="0"/>
      </w:tblPr>
      <w:tblGrid>
        <w:gridCol w:w="2942"/>
        <w:gridCol w:w="1292"/>
        <w:gridCol w:w="1261"/>
        <w:gridCol w:w="1322"/>
        <w:gridCol w:w="7"/>
        <w:gridCol w:w="1281"/>
        <w:gridCol w:w="1260"/>
        <w:gridCol w:w="1260"/>
        <w:gridCol w:w="1358"/>
        <w:gridCol w:w="15"/>
        <w:gridCol w:w="1277"/>
      </w:tblGrid>
      <w:tr w:rsidR="005B3436" w:rsidRPr="00ED2FFA" w14:paraId="4B4225B8" w14:textId="77777777" w:rsidTr="6C5985C6">
        <w:trPr>
          <w:trHeight w:val="315"/>
          <w:tblHeader/>
        </w:trPr>
        <w:tc>
          <w:tcPr>
            <w:tcW w:w="13275" w:type="dxa"/>
            <w:gridSpan w:val="11"/>
            <w:tcBorders>
              <w:top w:val="single" w:sz="8" w:space="0" w:color="auto"/>
              <w:left w:val="single" w:sz="8" w:space="0" w:color="auto"/>
              <w:bottom w:val="single" w:sz="4" w:space="0" w:color="auto"/>
              <w:right w:val="single" w:sz="8" w:space="0" w:color="000000" w:themeColor="text1"/>
            </w:tcBorders>
            <w:noWrap/>
            <w:vAlign w:val="bottom"/>
          </w:tcPr>
          <w:p w14:paraId="5E6B08EC"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rPr>
            </w:pPr>
            <w:r w:rsidRPr="00ED2FFA">
              <w:rPr>
                <w:rFonts w:ascii="Arial" w:hAnsi="Arial" w:cs="Arial"/>
                <w:b/>
              </w:rPr>
              <w:t>Overall Resource Plan for the Proposed NYS P-TECH Program</w:t>
            </w:r>
          </w:p>
        </w:tc>
      </w:tr>
      <w:tr w:rsidR="005B3436" w:rsidRPr="00ED2FFA" w14:paraId="20050CDA" w14:textId="77777777" w:rsidTr="6C5985C6">
        <w:trPr>
          <w:trHeight w:val="315"/>
          <w:tblHeader/>
        </w:trPr>
        <w:tc>
          <w:tcPr>
            <w:tcW w:w="2942" w:type="dxa"/>
            <w:tcBorders>
              <w:top w:val="single" w:sz="4" w:space="0" w:color="auto"/>
              <w:left w:val="single" w:sz="4" w:space="0" w:color="auto"/>
              <w:bottom w:val="single" w:sz="4" w:space="0" w:color="auto"/>
              <w:right w:val="single" w:sz="4" w:space="0" w:color="auto"/>
            </w:tcBorders>
            <w:noWrap/>
          </w:tcPr>
          <w:p w14:paraId="43ADD178"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 Funds Revenue /In Kind Support (by Source)</w:t>
            </w:r>
          </w:p>
        </w:tc>
        <w:tc>
          <w:tcPr>
            <w:tcW w:w="1292" w:type="dxa"/>
            <w:tcBorders>
              <w:top w:val="single" w:sz="4" w:space="0" w:color="auto"/>
              <w:left w:val="single" w:sz="4" w:space="0" w:color="auto"/>
              <w:bottom w:val="single" w:sz="4" w:space="0" w:color="auto"/>
              <w:right w:val="single" w:sz="4" w:space="0" w:color="auto"/>
            </w:tcBorders>
            <w:noWrap/>
          </w:tcPr>
          <w:p w14:paraId="7E49C953" w14:textId="37A59142" w:rsidR="005B3436" w:rsidRPr="0058583D" w:rsidRDefault="00F7230F" w:rsidP="005E4BC0">
            <w:pPr>
              <w:pBdr>
                <w:top w:val="none" w:sz="0" w:space="0" w:color="auto"/>
                <w:left w:val="none" w:sz="0" w:space="0" w:color="auto"/>
                <w:bottom w:val="none" w:sz="0" w:space="0" w:color="auto"/>
                <w:right w:val="none" w:sz="0" w:space="0" w:color="auto"/>
              </w:pBdr>
              <w:jc w:val="center"/>
              <w:rPr>
                <w:rFonts w:ascii="Arial" w:hAnsi="Arial"/>
              </w:rPr>
            </w:pPr>
            <w:r w:rsidRPr="0058583D" w:rsidDel="00F7230F">
              <w:rPr>
                <w:rFonts w:ascii="Arial" w:hAnsi="Arial" w:cs="Arial"/>
                <w:sz w:val="22"/>
                <w:szCs w:val="22"/>
              </w:rPr>
              <w:t xml:space="preserve"> </w:t>
            </w:r>
            <w:r w:rsidR="003A3B20">
              <w:rPr>
                <w:rFonts w:ascii="Arial" w:hAnsi="Arial" w:cs="Arial"/>
                <w:sz w:val="22"/>
                <w:szCs w:val="22"/>
              </w:rPr>
              <w:t>20</w:t>
            </w:r>
            <w:r w:rsidR="00AE745E">
              <w:rPr>
                <w:rFonts w:ascii="Arial" w:hAnsi="Arial" w:cs="Arial"/>
                <w:sz w:val="22"/>
                <w:szCs w:val="22"/>
              </w:rPr>
              <w:t>2</w:t>
            </w:r>
            <w:r w:rsidR="00D96ED4">
              <w:rPr>
                <w:rFonts w:ascii="Arial" w:hAnsi="Arial" w:cs="Arial"/>
                <w:sz w:val="22"/>
                <w:szCs w:val="22"/>
              </w:rPr>
              <w:t>3</w:t>
            </w:r>
            <w:r w:rsidR="00121714">
              <w:rPr>
                <w:rFonts w:ascii="Arial" w:hAnsi="Arial" w:cs="Arial"/>
                <w:sz w:val="22"/>
                <w:szCs w:val="22"/>
              </w:rPr>
              <w:t>-2</w:t>
            </w:r>
            <w:r w:rsidR="00D96ED4">
              <w:rPr>
                <w:rFonts w:ascii="Arial" w:hAnsi="Arial" w:cs="Arial"/>
                <w:sz w:val="22"/>
                <w:szCs w:val="22"/>
              </w:rPr>
              <w:t>4</w:t>
            </w:r>
          </w:p>
        </w:tc>
        <w:tc>
          <w:tcPr>
            <w:tcW w:w="1261" w:type="dxa"/>
            <w:tcBorders>
              <w:top w:val="single" w:sz="4" w:space="0" w:color="auto"/>
              <w:left w:val="single" w:sz="4" w:space="0" w:color="auto"/>
              <w:bottom w:val="single" w:sz="4" w:space="0" w:color="auto"/>
              <w:right w:val="single" w:sz="4" w:space="0" w:color="auto"/>
            </w:tcBorders>
            <w:noWrap/>
          </w:tcPr>
          <w:p w14:paraId="6FBD6218" w14:textId="6E8B8577" w:rsidR="005B3436" w:rsidRPr="0058583D" w:rsidRDefault="00121714"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4</w:t>
            </w:r>
            <w:r>
              <w:rPr>
                <w:rFonts w:ascii="Arial" w:hAnsi="Arial"/>
                <w:sz w:val="22"/>
              </w:rPr>
              <w:t>-2</w:t>
            </w:r>
            <w:r w:rsidR="00D96ED4">
              <w:rPr>
                <w:rFonts w:ascii="Arial" w:hAnsi="Arial"/>
                <w:sz w:val="22"/>
              </w:rPr>
              <w:t>5</w:t>
            </w:r>
          </w:p>
        </w:tc>
        <w:tc>
          <w:tcPr>
            <w:tcW w:w="1322" w:type="dxa"/>
            <w:tcBorders>
              <w:top w:val="single" w:sz="4" w:space="0" w:color="auto"/>
              <w:left w:val="single" w:sz="4" w:space="0" w:color="auto"/>
              <w:bottom w:val="single" w:sz="4" w:space="0" w:color="auto"/>
              <w:right w:val="single" w:sz="4" w:space="0" w:color="auto"/>
            </w:tcBorders>
            <w:noWrap/>
          </w:tcPr>
          <w:p w14:paraId="4F69371E" w14:textId="0FFBEA0A" w:rsidR="005B3436" w:rsidRPr="0058583D" w:rsidRDefault="00121714"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5</w:t>
            </w:r>
            <w:r>
              <w:rPr>
                <w:rFonts w:ascii="Arial" w:hAnsi="Arial"/>
                <w:sz w:val="22"/>
              </w:rPr>
              <w:t>-2</w:t>
            </w:r>
            <w:r w:rsidR="00D96ED4">
              <w:rPr>
                <w:rFonts w:ascii="Arial" w:hAnsi="Arial"/>
                <w:sz w:val="22"/>
              </w:rPr>
              <w:t>6</w:t>
            </w:r>
          </w:p>
        </w:tc>
        <w:tc>
          <w:tcPr>
            <w:tcW w:w="1288" w:type="dxa"/>
            <w:gridSpan w:val="2"/>
            <w:tcBorders>
              <w:top w:val="single" w:sz="4" w:space="0" w:color="auto"/>
              <w:left w:val="single" w:sz="4" w:space="0" w:color="auto"/>
              <w:bottom w:val="single" w:sz="4" w:space="0" w:color="auto"/>
              <w:right w:val="single" w:sz="4" w:space="0" w:color="auto"/>
            </w:tcBorders>
            <w:noWrap/>
          </w:tcPr>
          <w:p w14:paraId="1274523E" w14:textId="28CE4B0E" w:rsidR="005B3436" w:rsidRPr="0058583D" w:rsidRDefault="00121714"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6</w:t>
            </w:r>
            <w:r>
              <w:rPr>
                <w:rFonts w:ascii="Arial" w:hAnsi="Arial"/>
                <w:sz w:val="22"/>
              </w:rPr>
              <w:t>-2</w:t>
            </w:r>
            <w:r w:rsidR="00D96ED4">
              <w:rPr>
                <w:rFonts w:ascii="Arial" w:hAnsi="Arial"/>
                <w:sz w:val="22"/>
              </w:rPr>
              <w:t>7</w:t>
            </w:r>
          </w:p>
        </w:tc>
        <w:tc>
          <w:tcPr>
            <w:tcW w:w="1260" w:type="dxa"/>
            <w:tcBorders>
              <w:top w:val="single" w:sz="4" w:space="0" w:color="auto"/>
              <w:left w:val="single" w:sz="4" w:space="0" w:color="auto"/>
              <w:bottom w:val="single" w:sz="4" w:space="0" w:color="auto"/>
              <w:right w:val="single" w:sz="4" w:space="0" w:color="auto"/>
            </w:tcBorders>
            <w:noWrap/>
          </w:tcPr>
          <w:p w14:paraId="1383CDEC" w14:textId="6EF71B69" w:rsidR="005B3436" w:rsidRPr="0058583D" w:rsidRDefault="00264605"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7</w:t>
            </w:r>
            <w:r>
              <w:rPr>
                <w:rFonts w:ascii="Arial" w:hAnsi="Arial"/>
                <w:sz w:val="22"/>
              </w:rPr>
              <w:t>-2</w:t>
            </w:r>
            <w:r w:rsidR="00D96ED4">
              <w:rPr>
                <w:rFonts w:ascii="Arial" w:hAnsi="Arial"/>
                <w:sz w:val="22"/>
              </w:rPr>
              <w:t>8</w:t>
            </w:r>
          </w:p>
        </w:tc>
        <w:tc>
          <w:tcPr>
            <w:tcW w:w="1260" w:type="dxa"/>
            <w:tcBorders>
              <w:top w:val="single" w:sz="4" w:space="0" w:color="auto"/>
              <w:left w:val="single" w:sz="4" w:space="0" w:color="auto"/>
              <w:bottom w:val="single" w:sz="4" w:space="0" w:color="auto"/>
              <w:right w:val="single" w:sz="4" w:space="0" w:color="auto"/>
            </w:tcBorders>
            <w:noWrap/>
          </w:tcPr>
          <w:p w14:paraId="427F8F75" w14:textId="6C9F247D" w:rsidR="005B3436" w:rsidRPr="0058583D" w:rsidRDefault="00264605"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8</w:t>
            </w:r>
            <w:r>
              <w:rPr>
                <w:rFonts w:ascii="Arial" w:hAnsi="Arial"/>
                <w:sz w:val="22"/>
              </w:rPr>
              <w:t>-2</w:t>
            </w:r>
            <w:r w:rsidR="00D96ED4">
              <w:rPr>
                <w:rFonts w:ascii="Arial" w:hAnsi="Arial"/>
                <w:sz w:val="22"/>
              </w:rPr>
              <w:t>9</w:t>
            </w:r>
          </w:p>
        </w:tc>
        <w:tc>
          <w:tcPr>
            <w:tcW w:w="1358" w:type="dxa"/>
            <w:tcBorders>
              <w:top w:val="single" w:sz="4" w:space="0" w:color="auto"/>
              <w:left w:val="single" w:sz="4" w:space="0" w:color="auto"/>
              <w:bottom w:val="single" w:sz="4" w:space="0" w:color="auto"/>
              <w:right w:val="single" w:sz="4" w:space="0" w:color="auto"/>
            </w:tcBorders>
          </w:tcPr>
          <w:p w14:paraId="32AF423D" w14:textId="1E3C4555" w:rsidR="005B3436" w:rsidRPr="0058583D" w:rsidRDefault="00264605"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9</w:t>
            </w:r>
            <w:r>
              <w:rPr>
                <w:rFonts w:ascii="Arial" w:hAnsi="Arial"/>
                <w:sz w:val="22"/>
              </w:rPr>
              <w:t>-</w:t>
            </w:r>
            <w:r w:rsidR="00D96ED4">
              <w:rPr>
                <w:rFonts w:ascii="Arial" w:hAnsi="Arial"/>
                <w:sz w:val="22"/>
              </w:rPr>
              <w:t>30</w:t>
            </w:r>
          </w:p>
        </w:tc>
        <w:tc>
          <w:tcPr>
            <w:tcW w:w="1292" w:type="dxa"/>
            <w:gridSpan w:val="2"/>
            <w:tcBorders>
              <w:top w:val="single" w:sz="4" w:space="0" w:color="auto"/>
              <w:left w:val="single" w:sz="4" w:space="0" w:color="auto"/>
              <w:bottom w:val="single" w:sz="4" w:space="0" w:color="auto"/>
              <w:right w:val="single" w:sz="4" w:space="0" w:color="auto"/>
            </w:tcBorders>
          </w:tcPr>
          <w:p w14:paraId="088CE39F"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5B3436" w:rsidRPr="00ED2FFA" w14:paraId="2DF91C6D"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7CCAC29C" w14:textId="2224750B" w:rsidR="005B3436" w:rsidRPr="0058583D" w:rsidRDefault="005B3436" w:rsidP="006D7D22">
            <w:pPr>
              <w:pBdr>
                <w:top w:val="none" w:sz="0" w:space="0" w:color="auto"/>
                <w:left w:val="none" w:sz="0" w:space="0" w:color="auto"/>
                <w:bottom w:val="none" w:sz="0" w:space="0" w:color="auto"/>
                <w:right w:val="none" w:sz="0" w:space="0" w:color="auto"/>
              </w:pBdr>
              <w:rPr>
                <w:rFonts w:ascii="Arial" w:hAnsi="Arial"/>
              </w:rPr>
            </w:pPr>
            <w:r w:rsidRPr="6C5985C6">
              <w:rPr>
                <w:rFonts w:ascii="Arial" w:hAnsi="Arial"/>
                <w:sz w:val="22"/>
                <w:szCs w:val="22"/>
              </w:rPr>
              <w:t>NYS P-TECH Grant Funds (use totals from Multi-Year Budget Summary)</w:t>
            </w:r>
          </w:p>
        </w:tc>
        <w:tc>
          <w:tcPr>
            <w:tcW w:w="1292" w:type="dxa"/>
            <w:tcBorders>
              <w:top w:val="single" w:sz="4" w:space="0" w:color="auto"/>
              <w:left w:val="single" w:sz="4" w:space="0" w:color="auto"/>
              <w:bottom w:val="single" w:sz="4" w:space="0" w:color="auto"/>
              <w:right w:val="single" w:sz="4" w:space="0" w:color="auto"/>
            </w:tcBorders>
            <w:noWrap/>
          </w:tcPr>
          <w:p w14:paraId="0998DC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84DF25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71567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1D0B16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D60CA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54173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0AF0954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4A9AC1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BA764DF"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48C43CF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School District Partner(s)</w:t>
            </w:r>
            <w:r w:rsidRPr="0058583D">
              <w:rPr>
                <w:rFonts w:ascii="Arial" w:hAnsi="Arial" w:cs="Arial"/>
                <w:sz w:val="22"/>
                <w:szCs w:val="22"/>
              </w:rPr>
              <w:t xml:space="preserve"> </w:t>
            </w:r>
            <w:r w:rsidRPr="0058583D">
              <w:rPr>
                <w:rFonts w:ascii="Arial" w:hAnsi="Arial"/>
                <w:sz w:val="22"/>
              </w:rPr>
              <w:t>Total</w:t>
            </w:r>
          </w:p>
        </w:tc>
        <w:tc>
          <w:tcPr>
            <w:tcW w:w="1292" w:type="dxa"/>
            <w:tcBorders>
              <w:top w:val="single" w:sz="4" w:space="0" w:color="auto"/>
              <w:left w:val="single" w:sz="4" w:space="0" w:color="auto"/>
              <w:bottom w:val="single" w:sz="4" w:space="0" w:color="auto"/>
              <w:right w:val="single" w:sz="4" w:space="0" w:color="auto"/>
            </w:tcBorders>
            <w:noWrap/>
          </w:tcPr>
          <w:p w14:paraId="2B62BDF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061FAE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086F02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25B69D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9D67C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47D775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3C5751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7CED6E2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183560A2"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1FD59A5A"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Other district grant funds</w:t>
            </w:r>
          </w:p>
        </w:tc>
        <w:tc>
          <w:tcPr>
            <w:tcW w:w="1292" w:type="dxa"/>
            <w:tcBorders>
              <w:top w:val="single" w:sz="4" w:space="0" w:color="auto"/>
              <w:left w:val="single" w:sz="4" w:space="0" w:color="auto"/>
              <w:bottom w:val="single" w:sz="4" w:space="0" w:color="auto"/>
              <w:right w:val="single" w:sz="4" w:space="0" w:color="auto"/>
            </w:tcBorders>
            <w:noWrap/>
          </w:tcPr>
          <w:p w14:paraId="608F32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088C7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4A67CB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0B06A2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883C8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2C118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4DA7F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1D63C9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D71EC94"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52C8DE5F" w14:textId="77777777" w:rsidR="00395F54" w:rsidRPr="0058583D" w:rsidRDefault="005B3436" w:rsidP="00395F54">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District financial</w:t>
            </w:r>
            <w:r w:rsidR="00395F54" w:rsidRPr="0058583D">
              <w:rPr>
                <w:rFonts w:ascii="Arial" w:hAnsi="Arial"/>
                <w:sz w:val="22"/>
              </w:rPr>
              <w:t xml:space="preserve"> </w:t>
            </w:r>
          </w:p>
          <w:p w14:paraId="7F07D333" w14:textId="77777777" w:rsidR="005B3436" w:rsidRPr="0058583D" w:rsidRDefault="00395F54" w:rsidP="00395F54">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w:t>
            </w:r>
            <w:r w:rsidR="005B3436" w:rsidRPr="0058583D">
              <w:rPr>
                <w:rFonts w:ascii="Arial" w:hAnsi="Arial"/>
                <w:sz w:val="22"/>
              </w:rPr>
              <w:t xml:space="preserve"> </w:t>
            </w:r>
            <w:r w:rsidRPr="0058583D">
              <w:rPr>
                <w:rFonts w:ascii="Arial" w:hAnsi="Arial"/>
                <w:sz w:val="22"/>
              </w:rPr>
              <w:t xml:space="preserve">  </w:t>
            </w:r>
          </w:p>
        </w:tc>
        <w:tc>
          <w:tcPr>
            <w:tcW w:w="1292" w:type="dxa"/>
            <w:tcBorders>
              <w:top w:val="single" w:sz="4" w:space="0" w:color="auto"/>
              <w:left w:val="single" w:sz="4" w:space="0" w:color="auto"/>
              <w:bottom w:val="single" w:sz="4" w:space="0" w:color="auto"/>
              <w:right w:val="single" w:sz="4" w:space="0" w:color="auto"/>
            </w:tcBorders>
            <w:noWrap/>
          </w:tcPr>
          <w:p w14:paraId="6A3E52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4000A4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4096A7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6E944B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A2B32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64627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7C640F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25AF343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5756A03"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268DCD1F" w14:textId="77777777" w:rsidR="005B3436" w:rsidRPr="0058583D" w:rsidRDefault="005B3436" w:rsidP="003D6270">
            <w:pPr>
              <w:pBdr>
                <w:top w:val="none" w:sz="0" w:space="0" w:color="auto"/>
                <w:left w:val="none" w:sz="0" w:space="0" w:color="auto"/>
                <w:bottom w:val="none" w:sz="0" w:space="0" w:color="auto"/>
                <w:right w:val="none" w:sz="0" w:space="0" w:color="auto"/>
              </w:pBdr>
              <w:ind w:left="618"/>
              <w:rPr>
                <w:rFonts w:ascii="Arial" w:hAnsi="Arial"/>
              </w:rPr>
            </w:pPr>
            <w:r w:rsidRPr="0058583D">
              <w:rPr>
                <w:rFonts w:ascii="Arial" w:hAnsi="Arial"/>
                <w:sz w:val="22"/>
              </w:rPr>
              <w:t>District in-kind Support (Please specify)</w:t>
            </w:r>
          </w:p>
        </w:tc>
        <w:tc>
          <w:tcPr>
            <w:tcW w:w="1292" w:type="dxa"/>
            <w:tcBorders>
              <w:top w:val="single" w:sz="4" w:space="0" w:color="auto"/>
              <w:left w:val="single" w:sz="4" w:space="0" w:color="auto"/>
              <w:bottom w:val="single" w:sz="4" w:space="0" w:color="auto"/>
              <w:right w:val="single" w:sz="4" w:space="0" w:color="auto"/>
            </w:tcBorders>
            <w:noWrap/>
          </w:tcPr>
          <w:p w14:paraId="2902F2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12018A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775FE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366F35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357F0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FB4AFC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1C79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23B8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3B4C1D4"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6470D140"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Higher Education Partner(s) Total</w:t>
            </w:r>
          </w:p>
        </w:tc>
        <w:tc>
          <w:tcPr>
            <w:tcW w:w="1292" w:type="dxa"/>
            <w:tcBorders>
              <w:top w:val="single" w:sz="4" w:space="0" w:color="auto"/>
              <w:left w:val="single" w:sz="4" w:space="0" w:color="auto"/>
              <w:bottom w:val="single" w:sz="4" w:space="0" w:color="auto"/>
              <w:right w:val="single" w:sz="4" w:space="0" w:color="auto"/>
            </w:tcBorders>
            <w:noWrap/>
          </w:tcPr>
          <w:p w14:paraId="57186E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5F458E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0A72EC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75E9157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9E869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421E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12F569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6BD9F5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34146D5"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687CB329" w14:textId="77777777" w:rsidR="005B3436"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Higher Education </w:t>
            </w:r>
            <w:r w:rsidR="0058583D">
              <w:rPr>
                <w:rFonts w:ascii="Arial" w:hAnsi="Arial" w:cs="Arial"/>
                <w:sz w:val="22"/>
                <w:szCs w:val="22"/>
              </w:rPr>
              <w:t>f</w:t>
            </w:r>
            <w:r w:rsidRPr="0058583D">
              <w:rPr>
                <w:rFonts w:ascii="Arial" w:hAnsi="Arial" w:cs="Arial"/>
                <w:sz w:val="22"/>
                <w:szCs w:val="22"/>
              </w:rPr>
              <w:t>inancial</w:t>
            </w:r>
            <w:r w:rsidRPr="0058583D">
              <w:rPr>
                <w:rFonts w:ascii="Arial" w:hAnsi="Arial"/>
                <w:sz w:val="22"/>
              </w:rPr>
              <w:t xml:space="preserve"> support</w:t>
            </w:r>
          </w:p>
        </w:tc>
        <w:tc>
          <w:tcPr>
            <w:tcW w:w="1292" w:type="dxa"/>
            <w:tcBorders>
              <w:top w:val="single" w:sz="4" w:space="0" w:color="auto"/>
              <w:left w:val="single" w:sz="4" w:space="0" w:color="auto"/>
              <w:bottom w:val="single" w:sz="4" w:space="0" w:color="auto"/>
              <w:right w:val="single" w:sz="4" w:space="0" w:color="auto"/>
            </w:tcBorders>
            <w:noWrap/>
          </w:tcPr>
          <w:p w14:paraId="12F2213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6DF1BF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6E4CA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0DBD32B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E4E61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0061E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55D03A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3054E0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6208CC93"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3A4726DB" w14:textId="2E9A7142" w:rsidR="005B3436" w:rsidRPr="0058583D" w:rsidRDefault="005B3436" w:rsidP="003D6270">
            <w:pPr>
              <w:pBdr>
                <w:top w:val="none" w:sz="0" w:space="0" w:color="auto"/>
                <w:left w:val="none" w:sz="0" w:space="0" w:color="auto"/>
                <w:bottom w:val="none" w:sz="0" w:space="0" w:color="auto"/>
                <w:right w:val="none" w:sz="0" w:space="0" w:color="auto"/>
              </w:pBdr>
              <w:ind w:left="618" w:hanging="627"/>
              <w:rPr>
                <w:rFonts w:ascii="Arial" w:hAnsi="Arial"/>
              </w:rPr>
            </w:pPr>
            <w:r w:rsidRPr="2A75019D">
              <w:rPr>
                <w:rFonts w:ascii="Arial" w:hAnsi="Arial"/>
                <w:sz w:val="22"/>
                <w:szCs w:val="22"/>
              </w:rPr>
              <w:t xml:space="preserve">          Higher Education </w:t>
            </w:r>
            <w:r w:rsidR="00086781" w:rsidRPr="2A75019D">
              <w:rPr>
                <w:rFonts w:ascii="Arial" w:hAnsi="Arial"/>
                <w:sz w:val="22"/>
                <w:szCs w:val="22"/>
              </w:rPr>
              <w:t>–</w:t>
            </w:r>
            <w:r w:rsidRPr="2A75019D">
              <w:rPr>
                <w:rFonts w:ascii="Arial" w:hAnsi="Arial"/>
                <w:sz w:val="22"/>
                <w:szCs w:val="22"/>
              </w:rPr>
              <w:t xml:space="preserve"> other grant funds</w:t>
            </w:r>
          </w:p>
        </w:tc>
        <w:tc>
          <w:tcPr>
            <w:tcW w:w="1292" w:type="dxa"/>
            <w:tcBorders>
              <w:top w:val="single" w:sz="4" w:space="0" w:color="auto"/>
              <w:left w:val="single" w:sz="4" w:space="0" w:color="auto"/>
              <w:bottom w:val="single" w:sz="4" w:space="0" w:color="auto"/>
              <w:right w:val="single" w:sz="4" w:space="0" w:color="auto"/>
            </w:tcBorders>
            <w:noWrap/>
          </w:tcPr>
          <w:p w14:paraId="56AA72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63F1DB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2" w:type="dxa"/>
            <w:tcBorders>
              <w:top w:val="single" w:sz="4" w:space="0" w:color="auto"/>
              <w:left w:val="single" w:sz="4" w:space="0" w:color="auto"/>
              <w:bottom w:val="single" w:sz="4" w:space="0" w:color="auto"/>
              <w:right w:val="single" w:sz="4" w:space="0" w:color="auto"/>
            </w:tcBorders>
            <w:noWrap/>
          </w:tcPr>
          <w:p w14:paraId="508D4A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8" w:type="dxa"/>
            <w:gridSpan w:val="2"/>
            <w:tcBorders>
              <w:top w:val="single" w:sz="4" w:space="0" w:color="auto"/>
              <w:left w:val="single" w:sz="4" w:space="0" w:color="auto"/>
              <w:bottom w:val="single" w:sz="4" w:space="0" w:color="auto"/>
              <w:right w:val="single" w:sz="4" w:space="0" w:color="auto"/>
            </w:tcBorders>
            <w:noWrap/>
          </w:tcPr>
          <w:p w14:paraId="5765D7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90A60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E1CAF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58" w:type="dxa"/>
            <w:tcBorders>
              <w:top w:val="single" w:sz="4" w:space="0" w:color="auto"/>
              <w:left w:val="single" w:sz="4" w:space="0" w:color="auto"/>
              <w:bottom w:val="single" w:sz="4" w:space="0" w:color="auto"/>
              <w:right w:val="single" w:sz="4" w:space="0" w:color="auto"/>
            </w:tcBorders>
          </w:tcPr>
          <w:p w14:paraId="4D7B34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92" w:type="dxa"/>
            <w:gridSpan w:val="2"/>
            <w:tcBorders>
              <w:top w:val="single" w:sz="4" w:space="0" w:color="auto"/>
              <w:left w:val="single" w:sz="4" w:space="0" w:color="auto"/>
              <w:bottom w:val="single" w:sz="4" w:space="0" w:color="auto"/>
              <w:right w:val="single" w:sz="4" w:space="0" w:color="auto"/>
            </w:tcBorders>
          </w:tcPr>
          <w:p w14:paraId="0AA11E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97A6CF8"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069D16CC" w14:textId="77777777" w:rsidR="005B3436" w:rsidRPr="0058583D" w:rsidRDefault="005B3436" w:rsidP="003D6270">
            <w:pPr>
              <w:pBdr>
                <w:top w:val="none" w:sz="0" w:space="0" w:color="auto"/>
                <w:left w:val="none" w:sz="0" w:space="0" w:color="auto"/>
                <w:bottom w:val="none" w:sz="0" w:space="0" w:color="auto"/>
                <w:right w:val="none" w:sz="0" w:space="0" w:color="auto"/>
              </w:pBdr>
              <w:ind w:left="561"/>
              <w:rPr>
                <w:rFonts w:ascii="Arial" w:hAnsi="Arial"/>
              </w:rPr>
            </w:pPr>
            <w:r w:rsidRPr="0058583D">
              <w:rPr>
                <w:rFonts w:ascii="Arial" w:hAnsi="Arial"/>
                <w:sz w:val="22"/>
              </w:rPr>
              <w:t>Higher Education In-Kind Support (Please specify)</w:t>
            </w:r>
          </w:p>
        </w:tc>
        <w:tc>
          <w:tcPr>
            <w:tcW w:w="1292" w:type="dxa"/>
            <w:tcBorders>
              <w:top w:val="single" w:sz="4" w:space="0" w:color="auto"/>
              <w:left w:val="single" w:sz="4" w:space="0" w:color="auto"/>
              <w:bottom w:val="single" w:sz="4" w:space="0" w:color="auto"/>
              <w:right w:val="single" w:sz="4" w:space="0" w:color="auto"/>
            </w:tcBorders>
            <w:noWrap/>
          </w:tcPr>
          <w:p w14:paraId="538039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791B35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23D772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B61E1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509EE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90A8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324BC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135F48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82CE41F"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78B35283"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lastRenderedPageBreak/>
              <w:t>Business/Employer(s) Total</w:t>
            </w:r>
          </w:p>
        </w:tc>
        <w:tc>
          <w:tcPr>
            <w:tcW w:w="1292" w:type="dxa"/>
            <w:tcBorders>
              <w:top w:val="single" w:sz="4" w:space="0" w:color="auto"/>
              <w:left w:val="single" w:sz="4" w:space="0" w:color="auto"/>
              <w:bottom w:val="single" w:sz="4" w:space="0" w:color="auto"/>
              <w:right w:val="single" w:sz="4" w:space="0" w:color="auto"/>
            </w:tcBorders>
            <w:noWrap/>
          </w:tcPr>
          <w:p w14:paraId="127165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234CC7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390A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6F2221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B5D1A7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0DCD4B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7DB37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FF6BFE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125BA2D"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7D3865FB" w14:textId="77777777" w:rsidR="005B3436" w:rsidRPr="0058583D" w:rsidRDefault="005B3436" w:rsidP="003D6270">
            <w:pPr>
              <w:pBdr>
                <w:top w:val="none" w:sz="0" w:space="0" w:color="auto"/>
                <w:left w:val="none" w:sz="0" w:space="0" w:color="auto"/>
                <w:bottom w:val="none" w:sz="0" w:space="0" w:color="auto"/>
                <w:right w:val="none" w:sz="0" w:space="0" w:color="auto"/>
              </w:pBdr>
              <w:ind w:left="561" w:hanging="561"/>
              <w:rPr>
                <w:rFonts w:ascii="Arial" w:hAnsi="Arial"/>
              </w:rPr>
            </w:pPr>
            <w:r w:rsidRPr="0058583D">
              <w:rPr>
                <w:rFonts w:ascii="Arial" w:hAnsi="Arial"/>
                <w:sz w:val="22"/>
              </w:rPr>
              <w:t xml:space="preserve">         Business/Employer       financial support </w:t>
            </w:r>
          </w:p>
        </w:tc>
        <w:tc>
          <w:tcPr>
            <w:tcW w:w="1292" w:type="dxa"/>
            <w:tcBorders>
              <w:top w:val="single" w:sz="4" w:space="0" w:color="auto"/>
              <w:left w:val="single" w:sz="4" w:space="0" w:color="auto"/>
              <w:bottom w:val="single" w:sz="4" w:space="0" w:color="auto"/>
              <w:right w:val="single" w:sz="4" w:space="0" w:color="auto"/>
            </w:tcBorders>
            <w:noWrap/>
          </w:tcPr>
          <w:p w14:paraId="77AD3D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C1E3A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3EC5DE0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7E35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6BCE2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7556B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330F9A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78A0F0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22C77AD0"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2F6424A5" w14:textId="77777777" w:rsidR="00EA5D7A" w:rsidRPr="0058583D" w:rsidRDefault="005B3436"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EA5D7A" w:rsidRPr="0058583D">
              <w:rPr>
                <w:rFonts w:ascii="Arial" w:hAnsi="Arial"/>
                <w:sz w:val="22"/>
              </w:rPr>
              <w:t xml:space="preserve">  Business/Employer       </w:t>
            </w:r>
          </w:p>
          <w:p w14:paraId="2FDE8EAE" w14:textId="77777777" w:rsidR="00395F54" w:rsidRPr="0058583D" w:rsidRDefault="00EA5D7A" w:rsidP="00EA5D7A">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w:t>
            </w:r>
            <w:r w:rsidR="005B3436" w:rsidRPr="0058583D">
              <w:rPr>
                <w:rFonts w:ascii="Arial" w:hAnsi="Arial"/>
                <w:sz w:val="22"/>
              </w:rPr>
              <w:t>In-Kind Support</w:t>
            </w:r>
          </w:p>
          <w:p w14:paraId="081480A8" w14:textId="77777777" w:rsidR="005B3436" w:rsidRPr="0058583D" w:rsidRDefault="00EA5D7A"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w:t>
            </w:r>
            <w:r w:rsidR="00395F54" w:rsidRPr="0058583D">
              <w:rPr>
                <w:rFonts w:ascii="Arial" w:hAnsi="Arial"/>
                <w:sz w:val="22"/>
              </w:rPr>
              <w:t>(Please specify)</w:t>
            </w:r>
          </w:p>
        </w:tc>
        <w:tc>
          <w:tcPr>
            <w:tcW w:w="1292" w:type="dxa"/>
            <w:tcBorders>
              <w:top w:val="single" w:sz="4" w:space="0" w:color="auto"/>
              <w:left w:val="single" w:sz="4" w:space="0" w:color="auto"/>
              <w:bottom w:val="single" w:sz="4" w:space="0" w:color="auto"/>
              <w:right w:val="single" w:sz="4" w:space="0" w:color="auto"/>
            </w:tcBorders>
            <w:noWrap/>
          </w:tcPr>
          <w:p w14:paraId="15985F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195CE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3B22EC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5D29B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BA477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F775F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19A52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86C6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4A8FBA00"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59BF41F9"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Other Partner(s)</w:t>
            </w:r>
          </w:p>
        </w:tc>
        <w:tc>
          <w:tcPr>
            <w:tcW w:w="1292" w:type="dxa"/>
            <w:tcBorders>
              <w:top w:val="single" w:sz="4" w:space="0" w:color="auto"/>
              <w:left w:val="single" w:sz="4" w:space="0" w:color="auto"/>
              <w:bottom w:val="single" w:sz="4" w:space="0" w:color="auto"/>
              <w:right w:val="single" w:sz="4" w:space="0" w:color="auto"/>
            </w:tcBorders>
            <w:noWrap/>
          </w:tcPr>
          <w:p w14:paraId="1952C1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6C5EB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41D5CE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42647F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472C4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1DA95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997F1D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7525EA0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0A691013"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06DF7954" w14:textId="77777777" w:rsidR="00D37D1E" w:rsidRPr="0058583D" w:rsidRDefault="005B3436" w:rsidP="00D37D1E">
            <w:pPr>
              <w:pBdr>
                <w:top w:val="none" w:sz="0" w:space="0" w:color="auto"/>
                <w:left w:val="none" w:sz="0" w:space="0" w:color="auto"/>
                <w:bottom w:val="none" w:sz="0" w:space="0" w:color="auto"/>
                <w:right w:val="none" w:sz="0" w:space="0" w:color="auto"/>
              </w:pBdr>
              <w:rPr>
                <w:rFonts w:ascii="Arial" w:hAnsi="Arial"/>
                <w:sz w:val="22"/>
              </w:rPr>
            </w:pPr>
            <w:r w:rsidRPr="0058583D">
              <w:rPr>
                <w:rFonts w:ascii="Arial" w:hAnsi="Arial"/>
                <w:sz w:val="22"/>
              </w:rPr>
              <w:t xml:space="preserve">          Other Financial</w:t>
            </w:r>
          </w:p>
          <w:p w14:paraId="463E5180" w14:textId="77777777" w:rsidR="005B3436" w:rsidRPr="0058583D" w:rsidRDefault="00D37D1E" w:rsidP="00D37D1E">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 xml:space="preserve">          support </w:t>
            </w:r>
            <w:r w:rsidR="005B3436" w:rsidRPr="0058583D">
              <w:rPr>
                <w:rFonts w:ascii="Arial" w:hAnsi="Arial"/>
                <w:sz w:val="22"/>
              </w:rPr>
              <w:t xml:space="preserve"> </w:t>
            </w:r>
          </w:p>
        </w:tc>
        <w:tc>
          <w:tcPr>
            <w:tcW w:w="1292" w:type="dxa"/>
            <w:tcBorders>
              <w:top w:val="single" w:sz="4" w:space="0" w:color="auto"/>
              <w:left w:val="single" w:sz="4" w:space="0" w:color="auto"/>
              <w:bottom w:val="single" w:sz="4" w:space="0" w:color="auto"/>
              <w:right w:val="single" w:sz="4" w:space="0" w:color="auto"/>
            </w:tcBorders>
            <w:noWrap/>
          </w:tcPr>
          <w:p w14:paraId="5FC9680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CA7B3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89648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86DBA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448D5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E10F5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B9B923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A466A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5C9AF43A"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7B9A654B" w14:textId="77777777" w:rsidR="00EA5D7A" w:rsidRPr="0058583D" w:rsidRDefault="005B3436" w:rsidP="003D6270">
            <w:pPr>
              <w:pBdr>
                <w:top w:val="none" w:sz="0" w:space="0" w:color="auto"/>
                <w:left w:val="none" w:sz="0" w:space="0" w:color="auto"/>
                <w:bottom w:val="none" w:sz="0" w:space="0" w:color="auto"/>
                <w:right w:val="none" w:sz="0" w:space="0" w:color="auto"/>
              </w:pBdr>
              <w:ind w:left="618" w:hanging="618"/>
              <w:rPr>
                <w:rFonts w:ascii="Arial" w:hAnsi="Arial"/>
                <w:sz w:val="22"/>
              </w:rPr>
            </w:pPr>
            <w:r w:rsidRPr="0058583D">
              <w:rPr>
                <w:rFonts w:ascii="Arial" w:hAnsi="Arial"/>
                <w:sz w:val="22"/>
              </w:rPr>
              <w:t xml:space="preserve">          Other in-kind support </w:t>
            </w:r>
          </w:p>
          <w:p w14:paraId="6D2CD785" w14:textId="77777777" w:rsidR="005B3436" w:rsidRPr="0058583D" w:rsidRDefault="00EA5D7A" w:rsidP="003D6270">
            <w:pPr>
              <w:pBdr>
                <w:top w:val="none" w:sz="0" w:space="0" w:color="auto"/>
                <w:left w:val="none" w:sz="0" w:space="0" w:color="auto"/>
                <w:bottom w:val="none" w:sz="0" w:space="0" w:color="auto"/>
                <w:right w:val="none" w:sz="0" w:space="0" w:color="auto"/>
              </w:pBdr>
              <w:ind w:left="618" w:hanging="618"/>
              <w:rPr>
                <w:rFonts w:ascii="Arial" w:hAnsi="Arial"/>
              </w:rPr>
            </w:pPr>
            <w:r w:rsidRPr="0058583D">
              <w:rPr>
                <w:rFonts w:ascii="Arial" w:hAnsi="Arial"/>
                <w:sz w:val="22"/>
              </w:rPr>
              <w:t xml:space="preserve">          </w:t>
            </w:r>
            <w:r w:rsidR="005B3436" w:rsidRPr="0058583D">
              <w:rPr>
                <w:rFonts w:ascii="Arial" w:hAnsi="Arial"/>
                <w:sz w:val="22"/>
              </w:rPr>
              <w:t>(Please specify)</w:t>
            </w:r>
          </w:p>
        </w:tc>
        <w:tc>
          <w:tcPr>
            <w:tcW w:w="1292" w:type="dxa"/>
            <w:tcBorders>
              <w:top w:val="single" w:sz="4" w:space="0" w:color="auto"/>
              <w:left w:val="single" w:sz="4" w:space="0" w:color="auto"/>
              <w:bottom w:val="single" w:sz="4" w:space="0" w:color="auto"/>
              <w:right w:val="single" w:sz="4" w:space="0" w:color="auto"/>
            </w:tcBorders>
            <w:noWrap/>
          </w:tcPr>
          <w:p w14:paraId="6C54EB1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10CBF99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7C3227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2B276A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232C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10387C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621461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42F8C4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DBA8D8B"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3F983C52"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Financial Support (Total, All Sources)</w:t>
            </w:r>
          </w:p>
        </w:tc>
        <w:tc>
          <w:tcPr>
            <w:tcW w:w="1292" w:type="dxa"/>
            <w:tcBorders>
              <w:top w:val="single" w:sz="4" w:space="0" w:color="auto"/>
              <w:left w:val="single" w:sz="4" w:space="0" w:color="auto"/>
              <w:bottom w:val="single" w:sz="4" w:space="0" w:color="auto"/>
              <w:right w:val="single" w:sz="4" w:space="0" w:color="auto"/>
            </w:tcBorders>
            <w:noWrap/>
          </w:tcPr>
          <w:p w14:paraId="4E4EFB2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47067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5D33427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288F0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A9146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225C48A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495BD6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34A8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3336697D" w14:textId="77777777" w:rsidTr="6C5985C6">
        <w:trPr>
          <w:trHeight w:val="300"/>
        </w:trPr>
        <w:tc>
          <w:tcPr>
            <w:tcW w:w="2942" w:type="dxa"/>
            <w:tcBorders>
              <w:top w:val="single" w:sz="4" w:space="0" w:color="auto"/>
              <w:left w:val="single" w:sz="4" w:space="0" w:color="auto"/>
              <w:bottom w:val="single" w:sz="4" w:space="0" w:color="auto"/>
              <w:right w:val="single" w:sz="4" w:space="0" w:color="auto"/>
            </w:tcBorders>
            <w:noWrap/>
          </w:tcPr>
          <w:p w14:paraId="38D4EF81" w14:textId="77777777" w:rsidR="005B3436" w:rsidRPr="0058583D" w:rsidRDefault="005B3436" w:rsidP="003D6270">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In-Kind Support (Total, All Partners)</w:t>
            </w:r>
          </w:p>
        </w:tc>
        <w:tc>
          <w:tcPr>
            <w:tcW w:w="1292" w:type="dxa"/>
            <w:tcBorders>
              <w:top w:val="single" w:sz="4" w:space="0" w:color="auto"/>
              <w:left w:val="single" w:sz="4" w:space="0" w:color="auto"/>
              <w:bottom w:val="single" w:sz="4" w:space="0" w:color="auto"/>
              <w:right w:val="single" w:sz="4" w:space="0" w:color="auto"/>
            </w:tcBorders>
            <w:noWrap/>
          </w:tcPr>
          <w:p w14:paraId="5BF4F1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5EEDC3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6271166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277479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3A57C4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5417507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1D775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0594A9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5B3436" w:rsidRPr="00ED2FFA" w14:paraId="760579BD" w14:textId="77777777" w:rsidTr="6C5985C6">
        <w:trPr>
          <w:trHeight w:val="315"/>
        </w:trPr>
        <w:tc>
          <w:tcPr>
            <w:tcW w:w="2942" w:type="dxa"/>
            <w:tcBorders>
              <w:top w:val="single" w:sz="4" w:space="0" w:color="auto"/>
              <w:left w:val="single" w:sz="4" w:space="0" w:color="auto"/>
              <w:bottom w:val="single" w:sz="4" w:space="0" w:color="auto"/>
              <w:right w:val="single" w:sz="4" w:space="0" w:color="auto"/>
            </w:tcBorders>
            <w:noWrap/>
          </w:tcPr>
          <w:p w14:paraId="4979B4C7" w14:textId="77777777" w:rsidR="005B3436" w:rsidRPr="0058583D" w:rsidRDefault="005B3436" w:rsidP="00EA5D7A">
            <w:pPr>
              <w:pBdr>
                <w:top w:val="none" w:sz="0" w:space="0" w:color="auto"/>
                <w:left w:val="none" w:sz="0" w:space="0" w:color="auto"/>
                <w:bottom w:val="none" w:sz="0" w:space="0" w:color="auto"/>
                <w:right w:val="none" w:sz="0" w:space="0" w:color="auto"/>
              </w:pBdr>
              <w:rPr>
                <w:rFonts w:ascii="Arial" w:hAnsi="Arial"/>
              </w:rPr>
            </w:pPr>
            <w:r w:rsidRPr="0058583D">
              <w:rPr>
                <w:rFonts w:ascii="Arial" w:hAnsi="Arial"/>
                <w:sz w:val="22"/>
              </w:rPr>
              <w:t>Total Resources</w:t>
            </w:r>
          </w:p>
        </w:tc>
        <w:tc>
          <w:tcPr>
            <w:tcW w:w="1292" w:type="dxa"/>
            <w:tcBorders>
              <w:top w:val="single" w:sz="4" w:space="0" w:color="auto"/>
              <w:left w:val="single" w:sz="4" w:space="0" w:color="auto"/>
              <w:bottom w:val="single" w:sz="4" w:space="0" w:color="auto"/>
              <w:right w:val="single" w:sz="4" w:space="0" w:color="auto"/>
            </w:tcBorders>
            <w:noWrap/>
          </w:tcPr>
          <w:p w14:paraId="5D1924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1" w:type="dxa"/>
            <w:tcBorders>
              <w:top w:val="single" w:sz="4" w:space="0" w:color="auto"/>
              <w:left w:val="single" w:sz="4" w:space="0" w:color="auto"/>
              <w:bottom w:val="single" w:sz="4" w:space="0" w:color="auto"/>
              <w:right w:val="single" w:sz="4" w:space="0" w:color="auto"/>
            </w:tcBorders>
            <w:noWrap/>
          </w:tcPr>
          <w:p w14:paraId="2894D71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29" w:type="dxa"/>
            <w:gridSpan w:val="2"/>
            <w:tcBorders>
              <w:top w:val="single" w:sz="4" w:space="0" w:color="auto"/>
              <w:left w:val="single" w:sz="4" w:space="0" w:color="auto"/>
              <w:bottom w:val="single" w:sz="4" w:space="0" w:color="auto"/>
              <w:right w:val="single" w:sz="4" w:space="0" w:color="auto"/>
            </w:tcBorders>
            <w:noWrap/>
          </w:tcPr>
          <w:p w14:paraId="710D00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81" w:type="dxa"/>
            <w:tcBorders>
              <w:top w:val="single" w:sz="4" w:space="0" w:color="auto"/>
              <w:left w:val="single" w:sz="4" w:space="0" w:color="auto"/>
              <w:bottom w:val="single" w:sz="4" w:space="0" w:color="auto"/>
              <w:right w:val="single" w:sz="4" w:space="0" w:color="auto"/>
            </w:tcBorders>
            <w:noWrap/>
          </w:tcPr>
          <w:p w14:paraId="1AC7B30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7A2B4E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60" w:type="dxa"/>
            <w:tcBorders>
              <w:top w:val="single" w:sz="4" w:space="0" w:color="auto"/>
              <w:left w:val="single" w:sz="4" w:space="0" w:color="auto"/>
              <w:bottom w:val="single" w:sz="4" w:space="0" w:color="auto"/>
              <w:right w:val="single" w:sz="4" w:space="0" w:color="auto"/>
            </w:tcBorders>
            <w:noWrap/>
          </w:tcPr>
          <w:p w14:paraId="6A652CF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373" w:type="dxa"/>
            <w:gridSpan w:val="2"/>
            <w:tcBorders>
              <w:top w:val="single" w:sz="4" w:space="0" w:color="auto"/>
              <w:left w:val="single" w:sz="4" w:space="0" w:color="auto"/>
              <w:bottom w:val="single" w:sz="4" w:space="0" w:color="auto"/>
              <w:right w:val="single" w:sz="4" w:space="0" w:color="auto"/>
            </w:tcBorders>
          </w:tcPr>
          <w:p w14:paraId="467AB9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77" w:type="dxa"/>
            <w:tcBorders>
              <w:top w:val="single" w:sz="4" w:space="0" w:color="auto"/>
              <w:left w:val="single" w:sz="4" w:space="0" w:color="auto"/>
              <w:bottom w:val="single" w:sz="4" w:space="0" w:color="auto"/>
              <w:right w:val="single" w:sz="4" w:space="0" w:color="auto"/>
            </w:tcBorders>
          </w:tcPr>
          <w:p w14:paraId="6D1FBF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4B1C33EE" w14:textId="77777777" w:rsidR="00954389"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
          <w:bCs/>
          <w:sz w:val="22"/>
          <w:szCs w:val="22"/>
        </w:rPr>
      </w:pPr>
    </w:p>
    <w:p w14:paraId="14011D70" w14:textId="47024776" w:rsidR="005B3436" w:rsidRPr="00ED2FFA" w:rsidRDefault="00954389" w:rsidP="005F7B69">
      <w:pPr>
        <w:pStyle w:val="NormalWeb"/>
        <w:pBdr>
          <w:top w:val="none" w:sz="0" w:space="0" w:color="auto"/>
          <w:left w:val="none" w:sz="0" w:space="0" w:color="auto"/>
          <w:bottom w:val="none" w:sz="0" w:space="0" w:color="auto"/>
          <w:right w:val="none" w:sz="0" w:space="0" w:color="auto"/>
        </w:pBdr>
        <w:rPr>
          <w:rFonts w:ascii="Arial" w:hAnsi="Arial" w:cs="Arial"/>
          <w:bCs/>
          <w:sz w:val="22"/>
          <w:szCs w:val="22"/>
        </w:rPr>
      </w:pPr>
      <w:r w:rsidRPr="00ED2FFA">
        <w:rPr>
          <w:rFonts w:ascii="Arial" w:hAnsi="Arial" w:cs="Arial"/>
          <w:b/>
          <w:bCs/>
          <w:sz w:val="22"/>
          <w:szCs w:val="22"/>
        </w:rPr>
        <w:br w:type="page"/>
      </w:r>
      <w:r w:rsidR="005B3436" w:rsidRPr="00ED2FFA">
        <w:rPr>
          <w:rFonts w:ascii="Arial" w:hAnsi="Arial" w:cs="Arial"/>
          <w:b/>
          <w:bCs/>
          <w:sz w:val="22"/>
          <w:szCs w:val="22"/>
        </w:rPr>
        <w:lastRenderedPageBreak/>
        <w:t xml:space="preserve">Expenditure Plan: </w:t>
      </w:r>
      <w:r w:rsidR="005B3436" w:rsidRPr="00ED2FFA">
        <w:rPr>
          <w:rFonts w:ascii="Arial" w:hAnsi="Arial" w:cs="Arial"/>
          <w:bCs/>
          <w:sz w:val="22"/>
          <w:szCs w:val="22"/>
        </w:rPr>
        <w:t>The worksheet below is intended to provide an overview of planned expenditures in the proposed program.  These expenditures may exceed the total value of the grant funds</w:t>
      </w:r>
      <w:r w:rsidRPr="00ED2FFA">
        <w:rPr>
          <w:rFonts w:ascii="Arial" w:hAnsi="Arial" w:cs="Arial"/>
          <w:bCs/>
          <w:sz w:val="22"/>
          <w:szCs w:val="22"/>
        </w:rPr>
        <w:t>, based on total resources available to the applicant</w:t>
      </w:r>
      <w:r w:rsidR="005B3436" w:rsidRPr="00ED2FFA">
        <w:rPr>
          <w:rFonts w:ascii="Arial" w:hAnsi="Arial" w:cs="Arial"/>
          <w:bCs/>
          <w:sz w:val="22"/>
          <w:szCs w:val="22"/>
        </w:rPr>
        <w:t xml:space="preserve">. Again, as noted </w:t>
      </w:r>
      <w:r w:rsidR="493F6392" w:rsidRPr="3981E9C5">
        <w:rPr>
          <w:rFonts w:ascii="Arial" w:hAnsi="Arial" w:cs="Arial"/>
          <w:sz w:val="22"/>
          <w:szCs w:val="22"/>
        </w:rPr>
        <w:t>on</w:t>
      </w:r>
      <w:r w:rsidR="493F6392" w:rsidRPr="2A75019D">
        <w:rPr>
          <w:rFonts w:ascii="Arial" w:hAnsi="Arial" w:cs="Arial"/>
          <w:sz w:val="22"/>
          <w:szCs w:val="22"/>
        </w:rPr>
        <w:t xml:space="preserve"> the previous page</w:t>
      </w:r>
      <w:r w:rsidR="005B3436" w:rsidRPr="00ED2FFA">
        <w:rPr>
          <w:rFonts w:ascii="Arial" w:hAnsi="Arial" w:cs="Arial"/>
          <w:bCs/>
          <w:sz w:val="22"/>
          <w:szCs w:val="22"/>
        </w:rPr>
        <w:t xml:space="preserve">, not every partner or category may have spending in a particular category in each, or any, year.  </w:t>
      </w:r>
    </w:p>
    <w:p w14:paraId="09D2FB5A" w14:textId="77777777" w:rsidR="0001197B" w:rsidRPr="00ED2FFA" w:rsidRDefault="0001197B" w:rsidP="005F7B69">
      <w:pPr>
        <w:pStyle w:val="NormalWeb"/>
        <w:pBdr>
          <w:top w:val="none" w:sz="0" w:space="0" w:color="auto"/>
          <w:left w:val="none" w:sz="0" w:space="0" w:color="auto"/>
          <w:bottom w:val="none" w:sz="0" w:space="0" w:color="auto"/>
          <w:right w:val="none" w:sz="0" w:space="0" w:color="auto"/>
        </w:pBdr>
        <w:rPr>
          <w:rFonts w:ascii="Arial" w:hAnsi="Arial" w:cs="Arial"/>
          <w:bCs/>
        </w:rPr>
      </w:pPr>
    </w:p>
    <w:tbl>
      <w:tblPr>
        <w:tblW w:w="132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48"/>
        <w:gridCol w:w="1249"/>
        <w:gridCol w:w="1249"/>
        <w:gridCol w:w="1249"/>
        <w:gridCol w:w="1248"/>
        <w:gridCol w:w="1249"/>
        <w:gridCol w:w="1249"/>
        <w:gridCol w:w="1249"/>
      </w:tblGrid>
      <w:tr w:rsidR="005B3436" w:rsidRPr="00ED2FFA" w14:paraId="15A16D2D" w14:textId="77777777" w:rsidTr="6C5985C6">
        <w:trPr>
          <w:trHeight w:val="315"/>
          <w:tblHeader/>
        </w:trPr>
        <w:tc>
          <w:tcPr>
            <w:tcW w:w="13230" w:type="dxa"/>
            <w:gridSpan w:val="9"/>
            <w:noWrap/>
            <w:vAlign w:val="bottom"/>
          </w:tcPr>
          <w:p w14:paraId="7E015EDE" w14:textId="77777777" w:rsidR="005B3436" w:rsidRPr="00ED2FFA" w:rsidRDefault="005B3436" w:rsidP="003D6270">
            <w:pPr>
              <w:pBdr>
                <w:top w:val="none" w:sz="0" w:space="0" w:color="auto"/>
                <w:left w:val="none" w:sz="0" w:space="0" w:color="auto"/>
                <w:bottom w:val="none" w:sz="0" w:space="0" w:color="auto"/>
                <w:right w:val="none" w:sz="0" w:space="0" w:color="auto"/>
              </w:pBdr>
              <w:jc w:val="center"/>
              <w:rPr>
                <w:rFonts w:ascii="Arial" w:hAnsi="Arial" w:cs="Arial"/>
                <w:b/>
                <w:szCs w:val="22"/>
              </w:rPr>
            </w:pPr>
            <w:bookmarkStart w:id="69" w:name="RANGE!B2:H55"/>
            <w:bookmarkEnd w:id="69"/>
            <w:r w:rsidRPr="00ED2FFA">
              <w:rPr>
                <w:rFonts w:ascii="Arial" w:hAnsi="Arial" w:cs="Arial"/>
                <w:b/>
                <w:sz w:val="22"/>
                <w:szCs w:val="22"/>
              </w:rPr>
              <w:t>Estimates of Annual Expenditures/Uses of Support</w:t>
            </w:r>
          </w:p>
        </w:tc>
      </w:tr>
      <w:tr w:rsidR="006C26AA" w:rsidRPr="00ED2FFA" w14:paraId="58C3C63D" w14:textId="77777777" w:rsidTr="6C5985C6">
        <w:trPr>
          <w:trHeight w:val="315"/>
          <w:tblHeader/>
        </w:trPr>
        <w:tc>
          <w:tcPr>
            <w:tcW w:w="3240" w:type="dxa"/>
            <w:noWrap/>
          </w:tcPr>
          <w:p w14:paraId="6CE61B01" w14:textId="77777777" w:rsidR="005B3436" w:rsidRPr="0058583D" w:rsidRDefault="005B3436" w:rsidP="00207865">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 xml:space="preserve">Expenditures/ Activity Costs </w:t>
            </w:r>
          </w:p>
        </w:tc>
        <w:tc>
          <w:tcPr>
            <w:tcW w:w="1248" w:type="dxa"/>
            <w:noWrap/>
          </w:tcPr>
          <w:p w14:paraId="52A6F664" w14:textId="759C5F4A" w:rsidR="005B3436" w:rsidRPr="0058583D" w:rsidRDefault="00563D16" w:rsidP="00EA5D7A">
            <w:pPr>
              <w:pBdr>
                <w:top w:val="none" w:sz="0" w:space="0" w:color="auto"/>
                <w:left w:val="none" w:sz="0" w:space="0" w:color="auto"/>
                <w:bottom w:val="none" w:sz="0" w:space="0" w:color="auto"/>
                <w:right w:val="none" w:sz="0" w:space="0" w:color="auto"/>
              </w:pBdr>
              <w:rPr>
                <w:rFonts w:ascii="Arial" w:hAnsi="Arial"/>
              </w:rPr>
            </w:pPr>
            <w:r>
              <w:rPr>
                <w:rFonts w:ascii="Arial" w:hAnsi="Arial" w:cs="Arial"/>
                <w:sz w:val="22"/>
                <w:szCs w:val="22"/>
              </w:rPr>
              <w:t>20</w:t>
            </w:r>
            <w:r w:rsidR="00AE745E">
              <w:rPr>
                <w:rFonts w:ascii="Arial" w:hAnsi="Arial"/>
                <w:sz w:val="22"/>
              </w:rPr>
              <w:t>2</w:t>
            </w:r>
            <w:r w:rsidR="00D96ED4">
              <w:rPr>
                <w:rFonts w:ascii="Arial" w:hAnsi="Arial"/>
                <w:sz w:val="22"/>
              </w:rPr>
              <w:t>3</w:t>
            </w:r>
            <w:r w:rsidR="00121714">
              <w:rPr>
                <w:rFonts w:ascii="Arial" w:hAnsi="Arial"/>
                <w:sz w:val="22"/>
              </w:rPr>
              <w:t>-2</w:t>
            </w:r>
            <w:r w:rsidR="00D96ED4">
              <w:rPr>
                <w:rFonts w:ascii="Arial" w:hAnsi="Arial"/>
                <w:sz w:val="22"/>
              </w:rPr>
              <w:t>4</w:t>
            </w:r>
          </w:p>
        </w:tc>
        <w:tc>
          <w:tcPr>
            <w:tcW w:w="1249" w:type="dxa"/>
            <w:noWrap/>
          </w:tcPr>
          <w:p w14:paraId="6A472C13" w14:textId="31AE0988" w:rsidR="005B3436" w:rsidRPr="0058583D" w:rsidRDefault="00121714"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4</w:t>
            </w:r>
            <w:r>
              <w:rPr>
                <w:rFonts w:ascii="Arial" w:hAnsi="Arial"/>
                <w:sz w:val="22"/>
              </w:rPr>
              <w:t>-2</w:t>
            </w:r>
            <w:r w:rsidR="00D96ED4">
              <w:rPr>
                <w:rFonts w:ascii="Arial" w:hAnsi="Arial"/>
                <w:sz w:val="22"/>
              </w:rPr>
              <w:t>5</w:t>
            </w:r>
          </w:p>
        </w:tc>
        <w:tc>
          <w:tcPr>
            <w:tcW w:w="1249" w:type="dxa"/>
            <w:noWrap/>
          </w:tcPr>
          <w:p w14:paraId="4772B543" w14:textId="1A48E1A8" w:rsidR="005B3436" w:rsidRPr="0058583D" w:rsidRDefault="00121714"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5</w:t>
            </w:r>
            <w:r>
              <w:rPr>
                <w:rFonts w:ascii="Arial" w:hAnsi="Arial"/>
                <w:sz w:val="22"/>
              </w:rPr>
              <w:t>-2</w:t>
            </w:r>
            <w:r w:rsidR="00D96ED4">
              <w:rPr>
                <w:rFonts w:ascii="Arial" w:hAnsi="Arial"/>
                <w:sz w:val="22"/>
              </w:rPr>
              <w:t>6</w:t>
            </w:r>
          </w:p>
        </w:tc>
        <w:tc>
          <w:tcPr>
            <w:tcW w:w="1249" w:type="dxa"/>
            <w:noWrap/>
          </w:tcPr>
          <w:p w14:paraId="16A09572" w14:textId="68D7061E" w:rsidR="005B3436" w:rsidRPr="0058583D" w:rsidRDefault="00121714"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6</w:t>
            </w:r>
            <w:r>
              <w:rPr>
                <w:rFonts w:ascii="Arial" w:hAnsi="Arial"/>
                <w:sz w:val="22"/>
              </w:rPr>
              <w:t>-2</w:t>
            </w:r>
            <w:r w:rsidR="00D96ED4">
              <w:rPr>
                <w:rFonts w:ascii="Arial" w:hAnsi="Arial"/>
                <w:sz w:val="22"/>
              </w:rPr>
              <w:t>7</w:t>
            </w:r>
          </w:p>
        </w:tc>
        <w:tc>
          <w:tcPr>
            <w:tcW w:w="1248" w:type="dxa"/>
            <w:noWrap/>
          </w:tcPr>
          <w:p w14:paraId="2992028B" w14:textId="12DB17E1" w:rsidR="005B3436" w:rsidRPr="0058583D" w:rsidRDefault="00264605"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7</w:t>
            </w:r>
            <w:r>
              <w:rPr>
                <w:rFonts w:ascii="Arial" w:hAnsi="Arial"/>
                <w:sz w:val="22"/>
              </w:rPr>
              <w:t>-2</w:t>
            </w:r>
            <w:r w:rsidR="00D96ED4">
              <w:rPr>
                <w:rFonts w:ascii="Arial" w:hAnsi="Arial"/>
                <w:sz w:val="22"/>
              </w:rPr>
              <w:t>8</w:t>
            </w:r>
          </w:p>
        </w:tc>
        <w:tc>
          <w:tcPr>
            <w:tcW w:w="1249" w:type="dxa"/>
            <w:noWrap/>
          </w:tcPr>
          <w:p w14:paraId="617856F3" w14:textId="185220F2" w:rsidR="005B3436" w:rsidRPr="0058583D" w:rsidRDefault="00264605"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8</w:t>
            </w:r>
            <w:r>
              <w:rPr>
                <w:rFonts w:ascii="Arial" w:hAnsi="Arial"/>
                <w:sz w:val="22"/>
              </w:rPr>
              <w:t>-2</w:t>
            </w:r>
            <w:r w:rsidR="00D96ED4">
              <w:rPr>
                <w:rFonts w:ascii="Arial" w:hAnsi="Arial"/>
                <w:sz w:val="22"/>
              </w:rPr>
              <w:t>9</w:t>
            </w:r>
          </w:p>
        </w:tc>
        <w:tc>
          <w:tcPr>
            <w:tcW w:w="1249" w:type="dxa"/>
          </w:tcPr>
          <w:p w14:paraId="60AC9AEA" w14:textId="63F00684" w:rsidR="005B3436" w:rsidRPr="0058583D" w:rsidRDefault="00264605" w:rsidP="005E4BC0">
            <w:pPr>
              <w:pBdr>
                <w:top w:val="none" w:sz="0" w:space="0" w:color="auto"/>
                <w:left w:val="none" w:sz="0" w:space="0" w:color="auto"/>
                <w:bottom w:val="none" w:sz="0" w:space="0" w:color="auto"/>
                <w:right w:val="none" w:sz="0" w:space="0" w:color="auto"/>
              </w:pBdr>
              <w:jc w:val="center"/>
              <w:rPr>
                <w:rFonts w:ascii="Arial" w:hAnsi="Arial"/>
              </w:rPr>
            </w:pPr>
            <w:r>
              <w:rPr>
                <w:rFonts w:ascii="Arial" w:hAnsi="Arial"/>
                <w:sz w:val="22"/>
              </w:rPr>
              <w:t>202</w:t>
            </w:r>
            <w:r w:rsidR="00D96ED4">
              <w:rPr>
                <w:rFonts w:ascii="Arial" w:hAnsi="Arial"/>
                <w:sz w:val="22"/>
              </w:rPr>
              <w:t>9</w:t>
            </w:r>
            <w:r>
              <w:rPr>
                <w:rFonts w:ascii="Arial" w:hAnsi="Arial"/>
                <w:sz w:val="22"/>
              </w:rPr>
              <w:t>-</w:t>
            </w:r>
            <w:r w:rsidR="00D96ED4">
              <w:rPr>
                <w:rFonts w:ascii="Arial" w:hAnsi="Arial"/>
                <w:sz w:val="22"/>
              </w:rPr>
              <w:t>30</w:t>
            </w:r>
          </w:p>
        </w:tc>
        <w:tc>
          <w:tcPr>
            <w:tcW w:w="1249" w:type="dxa"/>
          </w:tcPr>
          <w:p w14:paraId="58BFFFC3" w14:textId="77777777" w:rsidR="005B3436" w:rsidRPr="0058583D" w:rsidRDefault="005B3436" w:rsidP="003D6270">
            <w:pPr>
              <w:pBdr>
                <w:top w:val="none" w:sz="0" w:space="0" w:color="auto"/>
                <w:left w:val="none" w:sz="0" w:space="0" w:color="auto"/>
                <w:bottom w:val="none" w:sz="0" w:space="0" w:color="auto"/>
                <w:right w:val="none" w:sz="0" w:space="0" w:color="auto"/>
              </w:pBdr>
              <w:jc w:val="center"/>
              <w:rPr>
                <w:rFonts w:ascii="Arial" w:hAnsi="Arial"/>
              </w:rPr>
            </w:pPr>
            <w:r w:rsidRPr="0058583D">
              <w:rPr>
                <w:rFonts w:ascii="Arial" w:hAnsi="Arial"/>
                <w:sz w:val="22"/>
              </w:rPr>
              <w:t>Total</w:t>
            </w:r>
          </w:p>
        </w:tc>
      </w:tr>
      <w:tr w:rsidR="006C26AA" w:rsidRPr="00ED2FFA" w14:paraId="2CEDF722" w14:textId="77777777" w:rsidTr="6C5985C6">
        <w:trPr>
          <w:trHeight w:val="300"/>
        </w:trPr>
        <w:tc>
          <w:tcPr>
            <w:tcW w:w="3240" w:type="dxa"/>
            <w:noWrap/>
            <w:vAlign w:val="center"/>
          </w:tcPr>
          <w:p w14:paraId="6998E94D"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Professional Salaries </w:t>
            </w:r>
          </w:p>
        </w:tc>
        <w:tc>
          <w:tcPr>
            <w:tcW w:w="1248" w:type="dxa"/>
            <w:noWrap/>
          </w:tcPr>
          <w:p w14:paraId="2A3B125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3AF4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CE90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E82B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6DD08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9EE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46481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ED999C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B29CBB3" w14:textId="77777777" w:rsidTr="6C5985C6">
        <w:trPr>
          <w:trHeight w:val="300"/>
        </w:trPr>
        <w:tc>
          <w:tcPr>
            <w:tcW w:w="3240" w:type="dxa"/>
            <w:noWrap/>
            <w:vAlign w:val="center"/>
          </w:tcPr>
          <w:p w14:paraId="402EACE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59AB82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CD0D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96A4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A3B0D3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6773B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3BC1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77CDB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11C71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3716B3B7" w14:textId="77777777" w:rsidTr="6C5985C6">
        <w:trPr>
          <w:trHeight w:val="300"/>
        </w:trPr>
        <w:tc>
          <w:tcPr>
            <w:tcW w:w="3240" w:type="dxa"/>
            <w:noWrap/>
            <w:vAlign w:val="center"/>
          </w:tcPr>
          <w:p w14:paraId="3D78730F"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50E2E8F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C10B98E"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8AB444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67C49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0ECC7E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6BE42B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2C13014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0242E7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C664996" w14:textId="77777777" w:rsidTr="6C5985C6">
        <w:trPr>
          <w:trHeight w:val="300"/>
        </w:trPr>
        <w:tc>
          <w:tcPr>
            <w:tcW w:w="3240" w:type="dxa"/>
            <w:noWrap/>
            <w:vAlign w:val="center"/>
          </w:tcPr>
          <w:p w14:paraId="7CF94752"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02321ED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7D4B52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6367DB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38209E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EC2F21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CED411"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64AA7D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B9D4B7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AC18873" w14:textId="77777777" w:rsidTr="6C5985C6">
        <w:trPr>
          <w:trHeight w:val="300"/>
        </w:trPr>
        <w:tc>
          <w:tcPr>
            <w:tcW w:w="3240" w:type="dxa"/>
            <w:noWrap/>
            <w:vAlign w:val="center"/>
          </w:tcPr>
          <w:p w14:paraId="5B21E279"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3DFA13C6" w14:textId="77777777" w:rsidR="00207865" w:rsidRPr="00EA5D7A" w:rsidRDefault="00207865"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3DD5684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F0E1B00"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B2E931D"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4CE774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C2E46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52C0A4F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386AE37"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0D65D2F"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6CEE6BD" w14:textId="77777777" w:rsidTr="6C5985C6">
        <w:trPr>
          <w:trHeight w:val="300"/>
        </w:trPr>
        <w:tc>
          <w:tcPr>
            <w:tcW w:w="3240" w:type="dxa"/>
            <w:noWrap/>
            <w:vAlign w:val="center"/>
          </w:tcPr>
          <w:p w14:paraId="4D9C7C58"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Support Staff Salaries </w:t>
            </w:r>
          </w:p>
        </w:tc>
        <w:tc>
          <w:tcPr>
            <w:tcW w:w="1248" w:type="dxa"/>
            <w:noWrap/>
          </w:tcPr>
          <w:p w14:paraId="075B0A4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AA5CB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7CC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B321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15D6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E0EA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37FC1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35D23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25556" w14:textId="77777777" w:rsidTr="6C5985C6">
        <w:trPr>
          <w:trHeight w:val="300"/>
        </w:trPr>
        <w:tc>
          <w:tcPr>
            <w:tcW w:w="3240" w:type="dxa"/>
            <w:noWrap/>
          </w:tcPr>
          <w:p w14:paraId="2A76E19D" w14:textId="77777777" w:rsidR="005B3436" w:rsidRPr="00EA5D7A" w:rsidRDefault="008A7B6D" w:rsidP="00954389">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5B3436" w:rsidRPr="00EA5D7A">
              <w:rPr>
                <w:rFonts w:ascii="Arial" w:hAnsi="Arial"/>
                <w:sz w:val="22"/>
              </w:rPr>
              <w:t>Partner(s)</w:t>
            </w:r>
          </w:p>
        </w:tc>
        <w:tc>
          <w:tcPr>
            <w:tcW w:w="1248" w:type="dxa"/>
            <w:noWrap/>
          </w:tcPr>
          <w:p w14:paraId="2DBA0EA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166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D4E69F1" w14:textId="77777777" w:rsidR="005B3436" w:rsidRPr="00ED2FFA" w:rsidRDefault="005B3436" w:rsidP="003D6270">
            <w:pPr>
              <w:pBdr>
                <w:top w:val="none" w:sz="0" w:space="0" w:color="auto"/>
                <w:left w:val="none" w:sz="0" w:space="0" w:color="auto"/>
                <w:bottom w:val="none" w:sz="0" w:space="0" w:color="auto"/>
                <w:right w:val="none" w:sz="0" w:space="0" w:color="auto"/>
              </w:pBdr>
              <w:ind w:left="-108"/>
              <w:rPr>
                <w:rFonts w:ascii="Arial" w:hAnsi="Arial" w:cs="Arial"/>
                <w:szCs w:val="22"/>
              </w:rPr>
            </w:pPr>
            <w:r w:rsidRPr="00ED2FFA">
              <w:rPr>
                <w:rFonts w:ascii="Arial" w:hAnsi="Arial" w:cs="Arial"/>
                <w:sz w:val="22"/>
                <w:szCs w:val="22"/>
              </w:rPr>
              <w:t> </w:t>
            </w:r>
          </w:p>
        </w:tc>
        <w:tc>
          <w:tcPr>
            <w:tcW w:w="1249" w:type="dxa"/>
            <w:noWrap/>
          </w:tcPr>
          <w:p w14:paraId="244337D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1C10A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5C30F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73193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3FEA1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207865" w:rsidRPr="00ED2FFA" w14:paraId="50624DA7" w14:textId="77777777" w:rsidTr="6C5985C6">
        <w:trPr>
          <w:trHeight w:val="300"/>
        </w:trPr>
        <w:tc>
          <w:tcPr>
            <w:tcW w:w="3240" w:type="dxa"/>
            <w:noWrap/>
            <w:vAlign w:val="center"/>
          </w:tcPr>
          <w:p w14:paraId="2510C68B"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Higher Education Partner(s)</w:t>
            </w:r>
          </w:p>
        </w:tc>
        <w:tc>
          <w:tcPr>
            <w:tcW w:w="1248" w:type="dxa"/>
            <w:noWrap/>
          </w:tcPr>
          <w:p w14:paraId="0F9D977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BC8895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48E781"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52E61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60D0DBEC"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4791DBB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41A6629B"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721A276"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4097692A" w14:textId="77777777" w:rsidTr="6C5985C6">
        <w:trPr>
          <w:trHeight w:val="300"/>
        </w:trPr>
        <w:tc>
          <w:tcPr>
            <w:tcW w:w="3240" w:type="dxa"/>
            <w:noWrap/>
            <w:vAlign w:val="center"/>
          </w:tcPr>
          <w:p w14:paraId="6649CFC4" w14:textId="77777777" w:rsidR="00207865" w:rsidRPr="00EA5D7A" w:rsidRDefault="00207865" w:rsidP="003B2B53">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Business/Employer(s)</w:t>
            </w:r>
          </w:p>
        </w:tc>
        <w:tc>
          <w:tcPr>
            <w:tcW w:w="1248" w:type="dxa"/>
            <w:noWrap/>
          </w:tcPr>
          <w:p w14:paraId="38B472B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7DA18828"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38F150C8"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1CB4D203"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5FE99042"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1E5025A5"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3C0F37A"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C493C34"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207865" w:rsidRPr="00ED2FFA" w14:paraId="5C4BFA55" w14:textId="77777777" w:rsidTr="6C5985C6">
        <w:trPr>
          <w:trHeight w:val="300"/>
        </w:trPr>
        <w:tc>
          <w:tcPr>
            <w:tcW w:w="3240" w:type="dxa"/>
            <w:noWrap/>
            <w:vAlign w:val="center"/>
          </w:tcPr>
          <w:p w14:paraId="0BAA34AC"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Other Partner(s) </w:t>
            </w:r>
          </w:p>
          <w:p w14:paraId="1BB357BE" w14:textId="77777777" w:rsidR="00207865" w:rsidRPr="00EA5D7A" w:rsidRDefault="00207865" w:rsidP="00207865">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(Please specify)</w:t>
            </w:r>
          </w:p>
        </w:tc>
        <w:tc>
          <w:tcPr>
            <w:tcW w:w="1248" w:type="dxa"/>
            <w:noWrap/>
          </w:tcPr>
          <w:p w14:paraId="4A39E2C6"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29BD9C1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6A1A4093" w14:textId="77777777" w:rsidR="00207865" w:rsidRPr="00ED2FFA" w:rsidRDefault="00207865" w:rsidP="003D6270">
            <w:pPr>
              <w:pBdr>
                <w:top w:val="none" w:sz="0" w:space="0" w:color="auto"/>
                <w:left w:val="none" w:sz="0" w:space="0" w:color="auto"/>
                <w:bottom w:val="none" w:sz="0" w:space="0" w:color="auto"/>
                <w:right w:val="none" w:sz="0" w:space="0" w:color="auto"/>
              </w:pBdr>
              <w:ind w:left="-108"/>
              <w:rPr>
                <w:rFonts w:ascii="Arial" w:hAnsi="Arial" w:cs="Arial"/>
                <w:sz w:val="22"/>
                <w:szCs w:val="22"/>
              </w:rPr>
            </w:pPr>
          </w:p>
        </w:tc>
        <w:tc>
          <w:tcPr>
            <w:tcW w:w="1249" w:type="dxa"/>
            <w:noWrap/>
          </w:tcPr>
          <w:p w14:paraId="0C2C2AE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8" w:type="dxa"/>
            <w:noWrap/>
          </w:tcPr>
          <w:p w14:paraId="1576E88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noWrap/>
          </w:tcPr>
          <w:p w14:paraId="0DC2C874"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 w:val="22"/>
                <w:szCs w:val="22"/>
              </w:rPr>
            </w:pPr>
          </w:p>
        </w:tc>
        <w:tc>
          <w:tcPr>
            <w:tcW w:w="1249" w:type="dxa"/>
          </w:tcPr>
          <w:p w14:paraId="0490BBF9" w14:textId="77777777" w:rsidR="00207865" w:rsidRPr="00ED2FFA" w:rsidRDefault="00207865"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F87EAEA" w14:textId="77777777" w:rsidR="00207865" w:rsidRPr="00ED2FFA" w:rsidRDefault="00207865" w:rsidP="003D6270">
            <w:pPr>
              <w:pBdr>
                <w:top w:val="none" w:sz="0" w:space="0" w:color="auto"/>
                <w:left w:val="none" w:sz="0" w:space="0" w:color="auto"/>
                <w:bottom w:val="none" w:sz="0" w:space="0" w:color="auto"/>
                <w:right w:val="none" w:sz="0" w:space="0" w:color="auto"/>
              </w:pBdr>
              <w:rPr>
                <w:rStyle w:val="CommentReference"/>
                <w:szCs w:val="20"/>
              </w:rPr>
            </w:pPr>
          </w:p>
        </w:tc>
      </w:tr>
      <w:tr w:rsidR="006C26AA" w:rsidRPr="00ED2FFA" w14:paraId="198BFFF3" w14:textId="77777777" w:rsidTr="6C5985C6">
        <w:trPr>
          <w:trHeight w:val="332"/>
        </w:trPr>
        <w:tc>
          <w:tcPr>
            <w:tcW w:w="3240" w:type="dxa"/>
            <w:noWrap/>
            <w:vAlign w:val="center"/>
          </w:tcPr>
          <w:p w14:paraId="69CF7B39"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Purchased Services </w:t>
            </w:r>
          </w:p>
        </w:tc>
        <w:tc>
          <w:tcPr>
            <w:tcW w:w="1248" w:type="dxa"/>
            <w:noWrap/>
          </w:tcPr>
          <w:p w14:paraId="57B72C9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35C85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5369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DFAA1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630195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728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964648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B7098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3FD3DBB" w14:textId="77777777" w:rsidTr="6C5985C6">
        <w:trPr>
          <w:trHeight w:val="300"/>
        </w:trPr>
        <w:tc>
          <w:tcPr>
            <w:tcW w:w="3240" w:type="dxa"/>
            <w:noWrap/>
            <w:vAlign w:val="center"/>
          </w:tcPr>
          <w:p w14:paraId="2AE6C6D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665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A96E2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97E27F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CF37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022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16718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B10F1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41711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F6FD95F" w14:textId="77777777" w:rsidTr="6C5985C6">
        <w:trPr>
          <w:trHeight w:val="300"/>
        </w:trPr>
        <w:tc>
          <w:tcPr>
            <w:tcW w:w="3240" w:type="dxa"/>
            <w:noWrap/>
            <w:vAlign w:val="center"/>
          </w:tcPr>
          <w:p w14:paraId="6536105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661DB88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3D654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63BB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82E1A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BBFE1D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B4893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4338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A02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6233BB4" w14:textId="77777777" w:rsidTr="6C5985C6">
        <w:trPr>
          <w:trHeight w:val="377"/>
        </w:trPr>
        <w:tc>
          <w:tcPr>
            <w:tcW w:w="3240" w:type="dxa"/>
            <w:noWrap/>
            <w:vAlign w:val="center"/>
          </w:tcPr>
          <w:p w14:paraId="60F2F3AB" w14:textId="77777777" w:rsidR="005B3436" w:rsidRPr="00EA5D7A" w:rsidRDefault="005B3436" w:rsidP="008A7B6D">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637ABF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FEB2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EEAD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550B3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89BD1D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CCCDF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9C4C3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9240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FDC761" w14:textId="77777777" w:rsidTr="6C5985C6">
        <w:trPr>
          <w:trHeight w:val="300"/>
        </w:trPr>
        <w:tc>
          <w:tcPr>
            <w:tcW w:w="3240" w:type="dxa"/>
            <w:noWrap/>
            <w:vAlign w:val="center"/>
          </w:tcPr>
          <w:p w14:paraId="50B64753"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7BDB1A4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cs="Arial"/>
                <w:sz w:val="22"/>
                <w:szCs w:val="22"/>
              </w:rPr>
              <w:t xml:space="preserve">   </w:t>
            </w:r>
            <w:r w:rsidRPr="00EA5D7A">
              <w:rPr>
                <w:rFonts w:ascii="Arial" w:hAnsi="Arial"/>
                <w:sz w:val="22"/>
              </w:rPr>
              <w:t>(Please specify)</w:t>
            </w:r>
          </w:p>
        </w:tc>
        <w:tc>
          <w:tcPr>
            <w:tcW w:w="1248" w:type="dxa"/>
            <w:noWrap/>
          </w:tcPr>
          <w:p w14:paraId="1F8D3C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60EC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232D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44C92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4E5CA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9E97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52280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7AFC3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91AE560" w14:textId="77777777" w:rsidTr="6C5985C6">
        <w:trPr>
          <w:trHeight w:val="300"/>
        </w:trPr>
        <w:tc>
          <w:tcPr>
            <w:tcW w:w="3240" w:type="dxa"/>
            <w:noWrap/>
            <w:vAlign w:val="center"/>
          </w:tcPr>
          <w:p w14:paraId="1ED69667"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 xml:space="preserve">Supplies and Materials </w:t>
            </w:r>
          </w:p>
        </w:tc>
        <w:tc>
          <w:tcPr>
            <w:tcW w:w="1248" w:type="dxa"/>
            <w:noWrap/>
          </w:tcPr>
          <w:p w14:paraId="2954AF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0E949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A741E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B98A0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94F371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F0122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9A4697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36FF51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1E9A93" w14:textId="77777777" w:rsidTr="6C5985C6">
        <w:trPr>
          <w:trHeight w:val="300"/>
        </w:trPr>
        <w:tc>
          <w:tcPr>
            <w:tcW w:w="3240" w:type="dxa"/>
            <w:noWrap/>
            <w:vAlign w:val="center"/>
          </w:tcPr>
          <w:p w14:paraId="07DE625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b/>
                <w:sz w:val="22"/>
              </w:rPr>
              <w:t xml:space="preserve">    </w:t>
            </w:r>
            <w:r w:rsidRPr="00EA5D7A">
              <w:rPr>
                <w:rFonts w:ascii="Arial" w:hAnsi="Arial"/>
                <w:sz w:val="22"/>
              </w:rPr>
              <w:t>School District Partner(s)</w:t>
            </w:r>
          </w:p>
        </w:tc>
        <w:tc>
          <w:tcPr>
            <w:tcW w:w="1248" w:type="dxa"/>
            <w:noWrap/>
          </w:tcPr>
          <w:p w14:paraId="796EEA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F32ED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FC1B9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F381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CA9B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CBDA7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2DCD1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C62BD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37A7AA" w14:textId="77777777" w:rsidTr="6C5985C6">
        <w:trPr>
          <w:trHeight w:val="300"/>
        </w:trPr>
        <w:tc>
          <w:tcPr>
            <w:tcW w:w="3240" w:type="dxa"/>
            <w:noWrap/>
            <w:vAlign w:val="center"/>
          </w:tcPr>
          <w:p w14:paraId="281CDE2F"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68470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D5929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65897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7586A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5E99F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E9DF0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C0F19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A573F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348AB85" w14:textId="77777777" w:rsidTr="6C5985C6">
        <w:trPr>
          <w:trHeight w:val="300"/>
        </w:trPr>
        <w:tc>
          <w:tcPr>
            <w:tcW w:w="3240" w:type="dxa"/>
            <w:noWrap/>
            <w:vAlign w:val="center"/>
          </w:tcPr>
          <w:p w14:paraId="1227F8D5" w14:textId="77777777" w:rsidR="005B3436" w:rsidRPr="00EA5D7A" w:rsidRDefault="005B3436" w:rsidP="00954389">
            <w:pPr>
              <w:pBdr>
                <w:top w:val="none" w:sz="0" w:space="0" w:color="auto"/>
                <w:left w:val="none" w:sz="0" w:space="0" w:color="auto"/>
                <w:bottom w:val="none" w:sz="0" w:space="0" w:color="auto"/>
                <w:right w:val="none" w:sz="0" w:space="0" w:color="auto"/>
              </w:pBdr>
              <w:jc w:val="center"/>
              <w:rPr>
                <w:rFonts w:ascii="Arial" w:hAnsi="Arial"/>
              </w:rPr>
            </w:pPr>
            <w:r w:rsidRPr="00EA5D7A">
              <w:rPr>
                <w:rFonts w:ascii="Arial" w:hAnsi="Arial"/>
                <w:sz w:val="22"/>
              </w:rPr>
              <w:t xml:space="preserve">          Business/Employer(s)</w:t>
            </w:r>
          </w:p>
        </w:tc>
        <w:tc>
          <w:tcPr>
            <w:tcW w:w="1248" w:type="dxa"/>
            <w:noWrap/>
          </w:tcPr>
          <w:p w14:paraId="2281A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42B8E6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6039C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A9F13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996E5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DC290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51F17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4DB7C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71BB113" w14:textId="77777777" w:rsidTr="6C5985C6">
        <w:trPr>
          <w:trHeight w:val="300"/>
        </w:trPr>
        <w:tc>
          <w:tcPr>
            <w:tcW w:w="3240" w:type="dxa"/>
            <w:noWrap/>
            <w:vAlign w:val="center"/>
          </w:tcPr>
          <w:p w14:paraId="15E8B2EF" w14:textId="77777777" w:rsid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1B25355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7D7C5C7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6F51A5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400BA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0919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71A09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CED88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FAC59A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1F8212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EF4C61F" w14:textId="77777777" w:rsidTr="6C5985C6">
        <w:trPr>
          <w:trHeight w:val="300"/>
        </w:trPr>
        <w:tc>
          <w:tcPr>
            <w:tcW w:w="3240" w:type="dxa"/>
            <w:noWrap/>
            <w:vAlign w:val="center"/>
          </w:tcPr>
          <w:p w14:paraId="3C6507AF" w14:textId="77777777" w:rsidR="005B3436" w:rsidRPr="00ED2FFA" w:rsidRDefault="005B3436" w:rsidP="00207865">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lastRenderedPageBreak/>
              <w:t xml:space="preserve">Travel Expenses </w:t>
            </w:r>
          </w:p>
        </w:tc>
        <w:tc>
          <w:tcPr>
            <w:tcW w:w="1248" w:type="dxa"/>
            <w:noWrap/>
          </w:tcPr>
          <w:p w14:paraId="0AE49F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DA77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25DF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707B8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E2DB3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A57A5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F844E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1B45A3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BEE5B54" w14:textId="77777777" w:rsidTr="6C5985C6">
        <w:trPr>
          <w:trHeight w:val="300"/>
        </w:trPr>
        <w:tc>
          <w:tcPr>
            <w:tcW w:w="3240" w:type="dxa"/>
            <w:noWrap/>
            <w:vAlign w:val="center"/>
          </w:tcPr>
          <w:p w14:paraId="2F614F35"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32863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F865D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CDAC3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542A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0F9A6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46CBC0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A76F2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03EFFF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F869069" w14:textId="77777777" w:rsidTr="6C5985C6">
        <w:trPr>
          <w:trHeight w:val="300"/>
        </w:trPr>
        <w:tc>
          <w:tcPr>
            <w:tcW w:w="3240" w:type="dxa"/>
            <w:noWrap/>
            <w:vAlign w:val="center"/>
          </w:tcPr>
          <w:p w14:paraId="623292F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493DB5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7619A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C3E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484FA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F2529B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BF10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FECAEB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5F7D3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0E62DD1" w14:textId="77777777" w:rsidTr="6C5985C6">
        <w:trPr>
          <w:trHeight w:val="300"/>
        </w:trPr>
        <w:tc>
          <w:tcPr>
            <w:tcW w:w="3240" w:type="dxa"/>
            <w:noWrap/>
            <w:vAlign w:val="center"/>
          </w:tcPr>
          <w:p w14:paraId="385ED38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8E6A60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C6AA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71387A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4780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91FA4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EF97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A1A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0320158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BE442AD" w14:textId="77777777" w:rsidTr="6C5985C6">
        <w:trPr>
          <w:trHeight w:val="300"/>
        </w:trPr>
        <w:tc>
          <w:tcPr>
            <w:tcW w:w="3240" w:type="dxa"/>
            <w:noWrap/>
            <w:vAlign w:val="center"/>
          </w:tcPr>
          <w:p w14:paraId="19785BA2" w14:textId="77777777" w:rsid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96022D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826A79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F87BC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0B1BAB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D55D40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0B301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E3C617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D73AA8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96111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C9FBD83" w14:textId="77777777" w:rsidTr="6C5985C6">
        <w:trPr>
          <w:trHeight w:val="300"/>
        </w:trPr>
        <w:tc>
          <w:tcPr>
            <w:tcW w:w="3240" w:type="dxa"/>
            <w:noWrap/>
            <w:vAlign w:val="center"/>
          </w:tcPr>
          <w:p w14:paraId="3EDEC688"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Employee Benefits</w:t>
            </w:r>
          </w:p>
        </w:tc>
        <w:tc>
          <w:tcPr>
            <w:tcW w:w="1248" w:type="dxa"/>
            <w:noWrap/>
          </w:tcPr>
          <w:p w14:paraId="0373278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C00A8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960EED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B80D5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DE3BA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7239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D0B9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17626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0B2BC7EF" w14:textId="77777777" w:rsidTr="6C5985C6">
        <w:trPr>
          <w:trHeight w:val="300"/>
        </w:trPr>
        <w:tc>
          <w:tcPr>
            <w:tcW w:w="3240" w:type="dxa"/>
            <w:noWrap/>
            <w:vAlign w:val="center"/>
          </w:tcPr>
          <w:p w14:paraId="373601D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2DF05D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3B43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A324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ABA22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57977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F8E34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A3414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F9C5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47C989" w14:textId="77777777" w:rsidTr="6C5985C6">
        <w:trPr>
          <w:trHeight w:val="300"/>
        </w:trPr>
        <w:tc>
          <w:tcPr>
            <w:tcW w:w="3240" w:type="dxa"/>
            <w:noWrap/>
            <w:vAlign w:val="center"/>
          </w:tcPr>
          <w:p w14:paraId="29A1C86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E921A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6111B6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9549D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E2921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AFB5FE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9AC8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0CCCC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719867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A6FB7DF" w14:textId="77777777" w:rsidTr="6C5985C6">
        <w:trPr>
          <w:trHeight w:val="300"/>
        </w:trPr>
        <w:tc>
          <w:tcPr>
            <w:tcW w:w="3240" w:type="dxa"/>
            <w:noWrap/>
            <w:vAlign w:val="center"/>
          </w:tcPr>
          <w:p w14:paraId="120B6BD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5B3577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2E3D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2020A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366BB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742CEE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07584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29D304D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6CC2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2D8A090" w14:textId="77777777" w:rsidTr="6C5985C6">
        <w:trPr>
          <w:trHeight w:val="300"/>
        </w:trPr>
        <w:tc>
          <w:tcPr>
            <w:tcW w:w="3240" w:type="dxa"/>
            <w:noWrap/>
            <w:vAlign w:val="center"/>
          </w:tcPr>
          <w:p w14:paraId="1AED9F09" w14:textId="77777777" w:rsidR="00EA5D7A"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28FAD883" w14:textId="77777777" w:rsidR="005B3436" w:rsidRPr="00EA5D7A" w:rsidRDefault="00EA5D7A"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w:t>
            </w:r>
            <w:r w:rsidR="005B3436" w:rsidRPr="00EA5D7A">
              <w:rPr>
                <w:rFonts w:ascii="Arial" w:hAnsi="Arial"/>
                <w:sz w:val="22"/>
              </w:rPr>
              <w:t>lease specify)</w:t>
            </w:r>
          </w:p>
        </w:tc>
        <w:tc>
          <w:tcPr>
            <w:tcW w:w="1248" w:type="dxa"/>
            <w:noWrap/>
          </w:tcPr>
          <w:p w14:paraId="3A50F4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D112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AE2A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59030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7AD20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D353F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1493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FEC99E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2539F89" w14:textId="77777777" w:rsidTr="6C5985C6">
        <w:trPr>
          <w:trHeight w:val="300"/>
        </w:trPr>
        <w:tc>
          <w:tcPr>
            <w:tcW w:w="3240" w:type="dxa"/>
            <w:noWrap/>
            <w:vAlign w:val="center"/>
          </w:tcPr>
          <w:p w14:paraId="0B947AE6" w14:textId="51E7A79F" w:rsidR="005B3436" w:rsidRPr="00ED2FFA" w:rsidRDefault="367744CD" w:rsidP="6C5985C6">
            <w:pPr>
              <w:pBdr>
                <w:top w:val="none" w:sz="0" w:space="0" w:color="auto"/>
                <w:left w:val="none" w:sz="0" w:space="0" w:color="auto"/>
                <w:bottom w:val="none" w:sz="0" w:space="0" w:color="auto"/>
                <w:right w:val="none" w:sz="0" w:space="0" w:color="auto"/>
              </w:pBdr>
              <w:rPr>
                <w:rFonts w:ascii="Arial" w:hAnsi="Arial" w:cs="Arial"/>
                <w:b/>
                <w:bCs/>
              </w:rPr>
            </w:pPr>
            <w:r w:rsidRPr="6C5985C6">
              <w:rPr>
                <w:rFonts w:ascii="Arial" w:hAnsi="Arial" w:cs="Arial"/>
                <w:b/>
                <w:bCs/>
                <w:sz w:val="22"/>
                <w:szCs w:val="22"/>
              </w:rPr>
              <w:t>Indirect Costs</w:t>
            </w:r>
            <w:r w:rsidR="0A681600" w:rsidRPr="6C5985C6">
              <w:rPr>
                <w:rFonts w:ascii="Arial" w:hAnsi="Arial" w:cs="Arial"/>
                <w:b/>
                <w:bCs/>
                <w:sz w:val="22"/>
                <w:szCs w:val="22"/>
              </w:rPr>
              <w:t xml:space="preserve"> </w:t>
            </w:r>
            <w:r w:rsidR="0A681600" w:rsidRPr="6C5985C6">
              <w:rPr>
                <w:rFonts w:ascii="Arial" w:hAnsi="Arial" w:cs="Arial"/>
                <w:b/>
                <w:bCs/>
                <w:sz w:val="16"/>
                <w:szCs w:val="16"/>
              </w:rPr>
              <w:t>(Only lead applicant can use NYS P-TECH grant funds for indirect costs)</w:t>
            </w:r>
          </w:p>
        </w:tc>
        <w:tc>
          <w:tcPr>
            <w:tcW w:w="1248" w:type="dxa"/>
            <w:noWrap/>
          </w:tcPr>
          <w:p w14:paraId="5A3B811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7D3A69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AAF6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B5D7B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21082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F42B2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CC146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DB560E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0DCC633" w14:textId="77777777" w:rsidTr="6C5985C6">
        <w:trPr>
          <w:trHeight w:val="300"/>
        </w:trPr>
        <w:tc>
          <w:tcPr>
            <w:tcW w:w="3240" w:type="dxa"/>
            <w:noWrap/>
            <w:vAlign w:val="center"/>
          </w:tcPr>
          <w:p w14:paraId="0D1C4342" w14:textId="77777777" w:rsidR="005B3436" w:rsidRPr="00EA5D7A" w:rsidRDefault="005B3436" w:rsidP="00C453AC">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w:t>
            </w:r>
            <w:r w:rsidR="00C453AC" w:rsidRPr="00EA5D7A">
              <w:rPr>
                <w:rFonts w:ascii="Arial" w:hAnsi="Arial"/>
                <w:sz w:val="22"/>
              </w:rPr>
              <w:t>Lead</w:t>
            </w:r>
          </w:p>
        </w:tc>
        <w:tc>
          <w:tcPr>
            <w:tcW w:w="1248" w:type="dxa"/>
            <w:noWrap/>
          </w:tcPr>
          <w:p w14:paraId="104CF1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2D7A4A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D3F5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810C0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4B82E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CAC48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5E2E7F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E9653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39373C7" w14:textId="77777777" w:rsidTr="6C5985C6">
        <w:trPr>
          <w:trHeight w:val="300"/>
        </w:trPr>
        <w:tc>
          <w:tcPr>
            <w:tcW w:w="3240" w:type="dxa"/>
            <w:noWrap/>
            <w:vAlign w:val="center"/>
          </w:tcPr>
          <w:p w14:paraId="50AC567D"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E7EC9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08409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A34E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7FFD1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C1769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92D20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345AC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3308618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698934B" w14:textId="77777777" w:rsidTr="6C5985C6">
        <w:trPr>
          <w:trHeight w:val="300"/>
        </w:trPr>
        <w:tc>
          <w:tcPr>
            <w:tcW w:w="3240" w:type="dxa"/>
            <w:noWrap/>
            <w:vAlign w:val="center"/>
          </w:tcPr>
          <w:p w14:paraId="2ACD886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29F70C4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59F85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D204D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0E84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AABCE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1E126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BB5F35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E45CB6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58AB2A2" w14:textId="77777777" w:rsidTr="6C5985C6">
        <w:trPr>
          <w:trHeight w:val="300"/>
        </w:trPr>
        <w:tc>
          <w:tcPr>
            <w:tcW w:w="3240" w:type="dxa"/>
            <w:noWrap/>
            <w:vAlign w:val="center"/>
          </w:tcPr>
          <w:p w14:paraId="16578787" w14:textId="77777777" w:rsidR="00EA5D7A"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sz w:val="22"/>
              </w:rPr>
            </w:pPr>
            <w:r w:rsidRPr="00EA5D7A">
              <w:rPr>
                <w:rFonts w:ascii="Arial" w:hAnsi="Arial"/>
                <w:sz w:val="22"/>
              </w:rPr>
              <w:t xml:space="preserve">      Other Partner(s)</w:t>
            </w:r>
          </w:p>
          <w:p w14:paraId="36F7135F" w14:textId="77777777" w:rsidR="005B3436" w:rsidRPr="00EA5D7A" w:rsidRDefault="005B3436" w:rsidP="00EA5D7A">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3FAEE8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4155B9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26719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3CC5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E74CB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BD6B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AD2BAC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54995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D39536F" w14:textId="77777777" w:rsidTr="6C5985C6">
        <w:trPr>
          <w:trHeight w:val="300"/>
        </w:trPr>
        <w:tc>
          <w:tcPr>
            <w:tcW w:w="3240" w:type="dxa"/>
            <w:noWrap/>
            <w:vAlign w:val="center"/>
          </w:tcPr>
          <w:p w14:paraId="64F3D481"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BOCES Services</w:t>
            </w:r>
          </w:p>
        </w:tc>
        <w:tc>
          <w:tcPr>
            <w:tcW w:w="1248" w:type="dxa"/>
            <w:noWrap/>
          </w:tcPr>
          <w:p w14:paraId="792C492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004E4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DC7578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37695B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759562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94A1DF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B6D18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3610C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2940B34" w14:textId="77777777" w:rsidTr="6C5985C6">
        <w:trPr>
          <w:trHeight w:val="300"/>
        </w:trPr>
        <w:tc>
          <w:tcPr>
            <w:tcW w:w="3240" w:type="dxa"/>
            <w:noWrap/>
            <w:vAlign w:val="center"/>
          </w:tcPr>
          <w:p w14:paraId="7B42AEC6"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837DF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94C7F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C8AAB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D4A3A1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3A2AD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EA4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0AB3B9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41988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010137B" w14:textId="77777777" w:rsidTr="6C5985C6">
        <w:trPr>
          <w:trHeight w:val="300"/>
        </w:trPr>
        <w:tc>
          <w:tcPr>
            <w:tcW w:w="3240" w:type="dxa"/>
            <w:noWrap/>
            <w:vAlign w:val="center"/>
          </w:tcPr>
          <w:p w14:paraId="747E8D8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360934E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A3EBA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37A89F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F0C05E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B4C214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2A6566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24D4F3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AE4A16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72E5119" w14:textId="77777777" w:rsidTr="6C5985C6">
        <w:trPr>
          <w:trHeight w:val="300"/>
        </w:trPr>
        <w:tc>
          <w:tcPr>
            <w:tcW w:w="3240" w:type="dxa"/>
            <w:noWrap/>
            <w:vAlign w:val="center"/>
          </w:tcPr>
          <w:p w14:paraId="63C82F39"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11C879D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F8238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7798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B1EA79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211506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D478BB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CC7B9C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52F006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B07CE4F" w14:textId="77777777" w:rsidTr="6C5985C6">
        <w:trPr>
          <w:trHeight w:val="300"/>
        </w:trPr>
        <w:tc>
          <w:tcPr>
            <w:tcW w:w="3240" w:type="dxa"/>
            <w:noWrap/>
            <w:vAlign w:val="center"/>
          </w:tcPr>
          <w:p w14:paraId="36E9E70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4651B5B0"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47B4043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012A5A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6A7C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E31130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3BB41C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BC318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9C4A90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894AEE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A8C7793" w14:textId="77777777" w:rsidTr="6C5985C6">
        <w:trPr>
          <w:trHeight w:val="300"/>
        </w:trPr>
        <w:tc>
          <w:tcPr>
            <w:tcW w:w="3240" w:type="dxa"/>
            <w:noWrap/>
            <w:vAlign w:val="center"/>
          </w:tcPr>
          <w:p w14:paraId="65826B1D"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Minor Remodeling</w:t>
            </w:r>
          </w:p>
        </w:tc>
        <w:tc>
          <w:tcPr>
            <w:tcW w:w="1248" w:type="dxa"/>
            <w:noWrap/>
          </w:tcPr>
          <w:p w14:paraId="57541D2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0EEAD3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F7902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051C2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2B9833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8EC73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7206FCC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11B976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147CAAE3" w14:textId="77777777" w:rsidTr="6C5985C6">
        <w:trPr>
          <w:trHeight w:val="300"/>
        </w:trPr>
        <w:tc>
          <w:tcPr>
            <w:tcW w:w="3240" w:type="dxa"/>
            <w:noWrap/>
            <w:vAlign w:val="center"/>
          </w:tcPr>
          <w:p w14:paraId="29D439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4DBBB51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51FE25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33BF8E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EC89E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164DE7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5B6A75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B3D711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29751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985F3F9" w14:textId="77777777" w:rsidTr="6C5985C6">
        <w:trPr>
          <w:trHeight w:val="300"/>
        </w:trPr>
        <w:tc>
          <w:tcPr>
            <w:tcW w:w="3240" w:type="dxa"/>
            <w:noWrap/>
            <w:vAlign w:val="center"/>
          </w:tcPr>
          <w:p w14:paraId="0DB48DEA"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lastRenderedPageBreak/>
              <w:t xml:space="preserve">    Higher Education Partner(s)</w:t>
            </w:r>
          </w:p>
        </w:tc>
        <w:tc>
          <w:tcPr>
            <w:tcW w:w="1248" w:type="dxa"/>
            <w:noWrap/>
          </w:tcPr>
          <w:p w14:paraId="62B4F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2AB73F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68C634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2CA975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11D46B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B2FA1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1D60A5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1FB9E4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CE5365C" w14:textId="77777777" w:rsidTr="6C5985C6">
        <w:trPr>
          <w:trHeight w:val="300"/>
        </w:trPr>
        <w:tc>
          <w:tcPr>
            <w:tcW w:w="3240" w:type="dxa"/>
            <w:noWrap/>
            <w:vAlign w:val="center"/>
          </w:tcPr>
          <w:p w14:paraId="62ED635C"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48099A5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372ADE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1858C5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66E71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BD0BC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0793BF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5FD48F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60E42ED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7B5C6B78" w14:textId="77777777" w:rsidTr="6C5985C6">
        <w:trPr>
          <w:trHeight w:val="300"/>
        </w:trPr>
        <w:tc>
          <w:tcPr>
            <w:tcW w:w="3240" w:type="dxa"/>
            <w:noWrap/>
            <w:vAlign w:val="center"/>
          </w:tcPr>
          <w:p w14:paraId="70633BDD"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29FC8253"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5720798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E20B0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61CECC9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558C632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5C57B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41C18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44DB36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8C3D20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6EBEC0CB" w14:textId="77777777" w:rsidTr="6C5985C6">
        <w:trPr>
          <w:trHeight w:val="300"/>
        </w:trPr>
        <w:tc>
          <w:tcPr>
            <w:tcW w:w="3240" w:type="dxa"/>
            <w:noWrap/>
            <w:vAlign w:val="center"/>
          </w:tcPr>
          <w:p w14:paraId="2393C525" w14:textId="77777777" w:rsidR="005B3436" w:rsidRPr="00ED2FFA" w:rsidRDefault="00AD2962"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Equipment</w:t>
            </w:r>
          </w:p>
        </w:tc>
        <w:tc>
          <w:tcPr>
            <w:tcW w:w="1248" w:type="dxa"/>
            <w:noWrap/>
          </w:tcPr>
          <w:p w14:paraId="76FEDB4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A302863"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48A2AE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39D41C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12F04E6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7FD5FC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E4F0C6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99BF2C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7154025" w14:textId="77777777" w:rsidTr="6C5985C6">
        <w:trPr>
          <w:trHeight w:val="300"/>
        </w:trPr>
        <w:tc>
          <w:tcPr>
            <w:tcW w:w="3240" w:type="dxa"/>
            <w:noWrap/>
            <w:vAlign w:val="center"/>
          </w:tcPr>
          <w:p w14:paraId="26F7249B"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School District Partner(s)</w:t>
            </w:r>
          </w:p>
        </w:tc>
        <w:tc>
          <w:tcPr>
            <w:tcW w:w="1248" w:type="dxa"/>
            <w:noWrap/>
          </w:tcPr>
          <w:p w14:paraId="724427B2"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BB3CC4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AFA55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C67D32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61B53A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165367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52E826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2F25C57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3CB67B79" w14:textId="77777777" w:rsidTr="6C5985C6">
        <w:trPr>
          <w:trHeight w:val="300"/>
        </w:trPr>
        <w:tc>
          <w:tcPr>
            <w:tcW w:w="3240" w:type="dxa"/>
            <w:noWrap/>
            <w:vAlign w:val="center"/>
          </w:tcPr>
          <w:p w14:paraId="654AA414"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Higher Education Partner(s)</w:t>
            </w:r>
          </w:p>
        </w:tc>
        <w:tc>
          <w:tcPr>
            <w:tcW w:w="1248" w:type="dxa"/>
            <w:noWrap/>
          </w:tcPr>
          <w:p w14:paraId="7B858EE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DC7DC2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755B2D7"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DBAA07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7BAA140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46CFFA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3B9DCDC"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5AA69B"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50381531" w14:textId="77777777" w:rsidTr="6C5985C6">
        <w:trPr>
          <w:trHeight w:val="300"/>
        </w:trPr>
        <w:tc>
          <w:tcPr>
            <w:tcW w:w="3240" w:type="dxa"/>
            <w:noWrap/>
            <w:vAlign w:val="center"/>
          </w:tcPr>
          <w:p w14:paraId="3FABB1D7"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 xml:space="preserve">           Business/Employer(s)</w:t>
            </w:r>
          </w:p>
        </w:tc>
        <w:tc>
          <w:tcPr>
            <w:tcW w:w="1248" w:type="dxa"/>
            <w:noWrap/>
          </w:tcPr>
          <w:p w14:paraId="38D259A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8C524C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064A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BC1E814"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58F134C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883D89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351A030F"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41F4323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21553D9B" w14:textId="77777777" w:rsidTr="6C5985C6">
        <w:trPr>
          <w:trHeight w:val="300"/>
        </w:trPr>
        <w:tc>
          <w:tcPr>
            <w:tcW w:w="3240" w:type="dxa"/>
            <w:noWrap/>
            <w:vAlign w:val="center"/>
          </w:tcPr>
          <w:p w14:paraId="1291DA23" w14:textId="77777777" w:rsidR="00EA5D7A" w:rsidRDefault="00EA5D7A" w:rsidP="00D37D1E">
            <w:pPr>
              <w:pBdr>
                <w:top w:val="none" w:sz="0" w:space="0" w:color="auto"/>
                <w:left w:val="none" w:sz="0" w:space="0" w:color="auto"/>
                <w:bottom w:val="none" w:sz="0" w:space="0" w:color="auto"/>
                <w:right w:val="none" w:sz="0" w:space="0" w:color="auto"/>
              </w:pBdr>
              <w:jc w:val="right"/>
              <w:rPr>
                <w:rFonts w:ascii="Arial" w:hAnsi="Arial"/>
                <w:sz w:val="22"/>
              </w:rPr>
            </w:pPr>
            <w:r>
              <w:rPr>
                <w:rFonts w:ascii="Arial" w:hAnsi="Arial"/>
                <w:sz w:val="22"/>
              </w:rPr>
              <w:t xml:space="preserve">     Other Partner(s)</w:t>
            </w:r>
          </w:p>
          <w:p w14:paraId="006A2252" w14:textId="77777777" w:rsidR="005B3436" w:rsidRPr="00EA5D7A" w:rsidRDefault="005B3436" w:rsidP="00D37D1E">
            <w:pPr>
              <w:pBdr>
                <w:top w:val="none" w:sz="0" w:space="0" w:color="auto"/>
                <w:left w:val="none" w:sz="0" w:space="0" w:color="auto"/>
                <w:bottom w:val="none" w:sz="0" w:space="0" w:color="auto"/>
                <w:right w:val="none" w:sz="0" w:space="0" w:color="auto"/>
              </w:pBdr>
              <w:jc w:val="right"/>
              <w:rPr>
                <w:rFonts w:ascii="Arial" w:hAnsi="Arial"/>
              </w:rPr>
            </w:pPr>
            <w:r w:rsidRPr="00EA5D7A">
              <w:rPr>
                <w:rFonts w:ascii="Arial" w:hAnsi="Arial"/>
                <w:sz w:val="22"/>
              </w:rPr>
              <w:t>(Please specify)</w:t>
            </w:r>
          </w:p>
        </w:tc>
        <w:tc>
          <w:tcPr>
            <w:tcW w:w="1248" w:type="dxa"/>
            <w:noWrap/>
          </w:tcPr>
          <w:p w14:paraId="02B360B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691CD15"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12756EF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E2FAEA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464C5F90"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7AFAECCD"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075B7E5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5C0AB1D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r w:rsidR="006C26AA" w:rsidRPr="00ED2FFA" w14:paraId="4EA7B2A8" w14:textId="77777777" w:rsidTr="6C5985C6">
        <w:trPr>
          <w:trHeight w:val="315"/>
        </w:trPr>
        <w:tc>
          <w:tcPr>
            <w:tcW w:w="3240" w:type="dxa"/>
            <w:noWrap/>
            <w:vAlign w:val="center"/>
          </w:tcPr>
          <w:p w14:paraId="5E291522" w14:textId="77777777" w:rsidR="005B3436" w:rsidRPr="00ED2FFA" w:rsidRDefault="00D37D1E" w:rsidP="00D37D1E">
            <w:pPr>
              <w:pBdr>
                <w:top w:val="none" w:sz="0" w:space="0" w:color="auto"/>
                <w:left w:val="none" w:sz="0" w:space="0" w:color="auto"/>
                <w:bottom w:val="none" w:sz="0" w:space="0" w:color="auto"/>
                <w:right w:val="none" w:sz="0" w:space="0" w:color="auto"/>
              </w:pBdr>
              <w:rPr>
                <w:rFonts w:ascii="Arial" w:hAnsi="Arial" w:cs="Arial"/>
                <w:b/>
                <w:szCs w:val="22"/>
              </w:rPr>
            </w:pPr>
            <w:r w:rsidRPr="00ED2FFA">
              <w:rPr>
                <w:rFonts w:ascii="Arial" w:hAnsi="Arial" w:cs="Arial"/>
                <w:b/>
                <w:sz w:val="22"/>
                <w:szCs w:val="22"/>
              </w:rPr>
              <w:t>GRAND TOTAL</w:t>
            </w:r>
          </w:p>
        </w:tc>
        <w:tc>
          <w:tcPr>
            <w:tcW w:w="1248" w:type="dxa"/>
            <w:noWrap/>
          </w:tcPr>
          <w:p w14:paraId="691CB18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CD3BC19"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31E3D111"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0BD845AE"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8" w:type="dxa"/>
            <w:noWrap/>
          </w:tcPr>
          <w:p w14:paraId="02F5E92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noWrap/>
          </w:tcPr>
          <w:p w14:paraId="2EFE0E7A"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r w:rsidRPr="00ED2FFA">
              <w:rPr>
                <w:rFonts w:ascii="Arial" w:hAnsi="Arial" w:cs="Arial"/>
                <w:sz w:val="22"/>
                <w:szCs w:val="22"/>
              </w:rPr>
              <w:t> </w:t>
            </w:r>
          </w:p>
        </w:tc>
        <w:tc>
          <w:tcPr>
            <w:tcW w:w="1249" w:type="dxa"/>
          </w:tcPr>
          <w:p w14:paraId="637E3696"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c>
          <w:tcPr>
            <w:tcW w:w="1249" w:type="dxa"/>
          </w:tcPr>
          <w:p w14:paraId="7C010848" w14:textId="77777777" w:rsidR="005B3436" w:rsidRPr="00ED2FFA" w:rsidRDefault="005B3436" w:rsidP="003D6270">
            <w:pPr>
              <w:pBdr>
                <w:top w:val="none" w:sz="0" w:space="0" w:color="auto"/>
                <w:left w:val="none" w:sz="0" w:space="0" w:color="auto"/>
                <w:bottom w:val="none" w:sz="0" w:space="0" w:color="auto"/>
                <w:right w:val="none" w:sz="0" w:space="0" w:color="auto"/>
              </w:pBdr>
              <w:rPr>
                <w:rFonts w:ascii="Arial" w:hAnsi="Arial" w:cs="Arial"/>
                <w:szCs w:val="22"/>
              </w:rPr>
            </w:pPr>
          </w:p>
        </w:tc>
      </w:tr>
    </w:tbl>
    <w:p w14:paraId="127DC4A8" w14:textId="77777777" w:rsidR="008A7B6D" w:rsidRPr="00EA5D7A" w:rsidRDefault="008A7B6D" w:rsidP="00253CF8">
      <w:pPr>
        <w:pStyle w:val="NormalWeb"/>
        <w:pBdr>
          <w:top w:val="none" w:sz="0" w:space="0" w:color="auto"/>
          <w:left w:val="none" w:sz="0" w:space="0" w:color="auto"/>
          <w:bottom w:val="none" w:sz="0" w:space="0" w:color="auto"/>
          <w:right w:val="none" w:sz="0" w:space="0" w:color="auto"/>
        </w:pBdr>
        <w:jc w:val="center"/>
        <w:rPr>
          <w:rFonts w:ascii="Arial" w:hAnsi="Arial"/>
        </w:rPr>
      </w:pPr>
    </w:p>
    <w:p w14:paraId="7DEE0A8A" w14:textId="77777777" w:rsidR="008A7B6D" w:rsidRPr="00ED2FFA" w:rsidRDefault="008A7B6D"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sectPr w:rsidR="008A7B6D" w:rsidRPr="00ED2FFA" w:rsidSect="004748A9">
          <w:pgSz w:w="15840" w:h="12240" w:orient="landscape"/>
          <w:pgMar w:top="720" w:right="720" w:bottom="720" w:left="360" w:header="0" w:footer="360" w:gutter="0"/>
          <w:cols w:space="720"/>
          <w:rtlGutter/>
          <w:docGrid w:linePitch="326"/>
        </w:sectPr>
      </w:pPr>
    </w:p>
    <w:p w14:paraId="3017421A" w14:textId="77777777" w:rsidR="005B3436" w:rsidRPr="00ED2FFA" w:rsidRDefault="00253CF8" w:rsidP="00253CF8">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lastRenderedPageBreak/>
        <w:t>Attachment 5</w:t>
      </w:r>
    </w:p>
    <w:p w14:paraId="074F9D91" w14:textId="77777777" w:rsidR="000F7995" w:rsidRDefault="00253CF8" w:rsidP="004A3622">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r w:rsidRPr="00ED2FFA">
        <w:rPr>
          <w:rFonts w:ascii="Arial" w:eastAsia="Times New Roman" w:hAnsi="Arial" w:cs="Arial"/>
          <w:b/>
        </w:rPr>
        <w:t>Memorand</w:t>
      </w:r>
      <w:r w:rsidR="008A7B6D" w:rsidRPr="00ED2FFA">
        <w:rPr>
          <w:rFonts w:ascii="Arial" w:eastAsia="Times New Roman" w:hAnsi="Arial" w:cs="Arial"/>
          <w:b/>
        </w:rPr>
        <w:t>um</w:t>
      </w:r>
      <w:r w:rsidRPr="00ED2FFA">
        <w:rPr>
          <w:rFonts w:ascii="Arial" w:eastAsia="Times New Roman" w:hAnsi="Arial" w:cs="Arial"/>
          <w:b/>
        </w:rPr>
        <w:t xml:space="preserve"> of Understanding (MOU)</w:t>
      </w:r>
    </w:p>
    <w:p w14:paraId="145C670C" w14:textId="77777777" w:rsidR="000F7995" w:rsidRDefault="000F7995">
      <w:pPr>
        <w:pStyle w:val="NormalWeb"/>
        <w:pBdr>
          <w:top w:val="none" w:sz="0" w:space="0" w:color="auto"/>
          <w:left w:val="none" w:sz="0" w:space="0" w:color="auto"/>
          <w:bottom w:val="none" w:sz="0" w:space="0" w:color="auto"/>
          <w:right w:val="none" w:sz="0" w:space="0" w:color="auto"/>
        </w:pBdr>
        <w:jc w:val="center"/>
        <w:rPr>
          <w:rFonts w:ascii="Arial" w:eastAsia="Times New Roman" w:hAnsi="Arial" w:cs="Arial"/>
          <w:b/>
        </w:rPr>
      </w:pPr>
    </w:p>
    <w:p w14:paraId="37E9E0A5" w14:textId="7F18DAEF" w:rsidR="000F7995" w:rsidRDefault="000F7995" w:rsidP="00D810A0">
      <w:pPr>
        <w:pStyle w:val="NormalWeb"/>
        <w:pBdr>
          <w:top w:val="none" w:sz="0" w:space="0" w:color="auto"/>
          <w:left w:val="none" w:sz="0" w:space="0" w:color="auto"/>
          <w:bottom w:val="none" w:sz="0" w:space="0" w:color="auto"/>
          <w:right w:val="none" w:sz="0" w:space="0" w:color="auto"/>
        </w:pBdr>
        <w:rPr>
          <w:rFonts w:ascii="Arial" w:hAnsi="Arial" w:cs="Arial"/>
          <w:b/>
        </w:rPr>
      </w:pPr>
      <w:r w:rsidRPr="00702386">
        <w:rPr>
          <w:rFonts w:ascii="Arial" w:hAnsi="Arial" w:cs="Arial"/>
          <w:b/>
        </w:rPr>
        <w:t xml:space="preserve">A Memorandum of Understanding (MOU) that has been signed by all members of the partnership must be included. Applications that do not include a MOU signed by all </w:t>
      </w:r>
      <w:r w:rsidR="001B6C5C">
        <w:rPr>
          <w:rFonts w:ascii="Arial" w:hAnsi="Arial" w:cs="Arial"/>
          <w:b/>
        </w:rPr>
        <w:t xml:space="preserve">mandatory </w:t>
      </w:r>
      <w:r w:rsidRPr="00702386">
        <w:rPr>
          <w:rFonts w:ascii="Arial" w:hAnsi="Arial" w:cs="Arial"/>
          <w:b/>
        </w:rPr>
        <w:t>partners will not be reviewed for consideration</w:t>
      </w:r>
      <w:r w:rsidR="005A6FB9">
        <w:rPr>
          <w:rFonts w:ascii="Arial" w:hAnsi="Arial" w:cs="Arial"/>
          <w:b/>
        </w:rPr>
        <w:t>.</w:t>
      </w:r>
    </w:p>
    <w:p w14:paraId="5F5125A0" w14:textId="77777777" w:rsidR="001B6C5C" w:rsidRDefault="001B6C5C" w:rsidP="00C15893">
      <w:pPr>
        <w:pStyle w:val="NormalWeb"/>
        <w:pBdr>
          <w:top w:val="none" w:sz="0" w:space="0" w:color="auto"/>
          <w:left w:val="none" w:sz="0" w:space="0" w:color="auto"/>
          <w:bottom w:val="none" w:sz="0" w:space="0" w:color="auto"/>
          <w:right w:val="none" w:sz="0" w:space="0" w:color="auto"/>
        </w:pBdr>
        <w:rPr>
          <w:rFonts w:ascii="Arial" w:hAnsi="Arial" w:cs="Arial"/>
          <w:b/>
          <w:bCs/>
        </w:rPr>
      </w:pPr>
    </w:p>
    <w:p w14:paraId="3A375781" w14:textId="704B2324" w:rsidR="00C32B9B" w:rsidRPr="00C15893" w:rsidRDefault="00C32B9B" w:rsidP="00C15893">
      <w:pPr>
        <w:pStyle w:val="NormalWeb"/>
        <w:pBdr>
          <w:top w:val="none" w:sz="0" w:space="0" w:color="auto"/>
          <w:left w:val="none" w:sz="0" w:space="0" w:color="auto"/>
          <w:bottom w:val="none" w:sz="0" w:space="0" w:color="auto"/>
          <w:right w:val="none" w:sz="0" w:space="0" w:color="auto"/>
        </w:pBdr>
        <w:rPr>
          <w:rFonts w:ascii="Arial" w:hAnsi="Arial" w:cs="Arial"/>
          <w:b/>
          <w:bCs/>
        </w:rPr>
      </w:pPr>
      <w:r w:rsidRPr="00202277">
        <w:rPr>
          <w:rFonts w:ascii="Arial" w:hAnsi="Arial" w:cs="Arial"/>
          <w:b/>
          <w:bCs/>
        </w:rPr>
        <w:t>This MOU is binding for all partners for the duration of the grant cycle and cannot be modified except to insert additional responsibilities and requirements agreed to by all parties</w:t>
      </w:r>
      <w:r w:rsidRPr="001B6C5C">
        <w:rPr>
          <w:rFonts w:ascii="Arial" w:hAnsi="Arial" w:cs="Arial"/>
          <w:b/>
          <w:bCs/>
        </w:rPr>
        <w:t>.</w:t>
      </w:r>
      <w:r w:rsidRPr="00C15893">
        <w:rPr>
          <w:rFonts w:ascii="Arial" w:hAnsi="Arial" w:cs="Arial"/>
          <w:b/>
          <w:bCs/>
        </w:rPr>
        <w:t xml:space="preserve"> If a separate MOU is </w:t>
      </w:r>
      <w:r w:rsidR="004840C0" w:rsidRPr="00C15893">
        <w:rPr>
          <w:rFonts w:ascii="Arial" w:hAnsi="Arial" w:cs="Arial"/>
          <w:b/>
          <w:bCs/>
        </w:rPr>
        <w:t>developed,</w:t>
      </w:r>
      <w:r w:rsidRPr="00C15893">
        <w:rPr>
          <w:rFonts w:ascii="Arial" w:hAnsi="Arial" w:cs="Arial"/>
          <w:b/>
          <w:bCs/>
        </w:rPr>
        <w:t xml:space="preserve"> it must use the language verbatim found within this template. </w:t>
      </w:r>
      <w:r w:rsidR="001B6C5C" w:rsidRPr="001B6C5C">
        <w:rPr>
          <w:rFonts w:ascii="Arial" w:hAnsi="Arial" w:cs="Arial"/>
        </w:rPr>
        <w:t>The agreement for your prog</w:t>
      </w:r>
      <w:r w:rsidR="001B6C5C">
        <w:rPr>
          <w:rFonts w:ascii="Arial" w:hAnsi="Arial" w:cs="Arial"/>
        </w:rPr>
        <w:t>r</w:t>
      </w:r>
      <w:r w:rsidR="001B6C5C" w:rsidRPr="001B6C5C">
        <w:rPr>
          <w:rFonts w:ascii="Arial" w:hAnsi="Arial" w:cs="Arial"/>
        </w:rPr>
        <w:t xml:space="preserve">am should reflect the specifics of your program and your partner/consortium members. All activities/services, etc. </w:t>
      </w:r>
      <w:r w:rsidR="001B6C5C">
        <w:rPr>
          <w:rFonts w:ascii="Arial" w:hAnsi="Arial" w:cs="Arial"/>
        </w:rPr>
        <w:t>t</w:t>
      </w:r>
      <w:r w:rsidR="001B6C5C" w:rsidRPr="001B6C5C">
        <w:rPr>
          <w:rFonts w:ascii="Arial" w:hAnsi="Arial" w:cs="Arial"/>
        </w:rPr>
        <w:t xml:space="preserve">hat are pertinent to your project should be included.  </w:t>
      </w:r>
    </w:p>
    <w:p w14:paraId="225BF701" w14:textId="58932EC7" w:rsidR="000F7995" w:rsidRPr="00ED2FFA" w:rsidRDefault="000F7995" w:rsidP="006D7050">
      <w:pPr>
        <w:pStyle w:val="NormalWeb"/>
        <w:pBdr>
          <w:top w:val="none" w:sz="0" w:space="0" w:color="auto"/>
          <w:left w:val="none" w:sz="0" w:space="0" w:color="auto"/>
          <w:bottom w:val="none" w:sz="0" w:space="0" w:color="auto"/>
          <w:right w:val="none" w:sz="0" w:space="0" w:color="auto"/>
        </w:pBdr>
        <w:rPr>
          <w:rFonts w:ascii="Arial" w:eastAsia="Times New Roman" w:hAnsi="Arial" w:cs="Arial"/>
          <w:b/>
        </w:rPr>
      </w:pPr>
    </w:p>
    <w:p w14:paraId="3D1FABC5" w14:textId="17CDEDAC"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This cooperative agreement reflects the overall commitment as well as the specific responsibilities and the roles of the (</w:t>
      </w:r>
      <w:r w:rsidRPr="00ED2FFA">
        <w:rPr>
          <w:rFonts w:ascii="Arial" w:eastAsia="Times New Roman" w:hAnsi="Arial" w:cs="Arial"/>
          <w:i/>
          <w:color w:val="auto"/>
        </w:rPr>
        <w:t>Insert Lead Applicant Name</w:t>
      </w:r>
      <w:r w:rsidRPr="00ED2FFA">
        <w:rPr>
          <w:rFonts w:ascii="Arial" w:eastAsia="Times New Roman" w:hAnsi="Arial" w:cs="Arial"/>
          <w:color w:val="auto"/>
        </w:rPr>
        <w:t>), (</w:t>
      </w:r>
      <w:r w:rsidRPr="00ED2FFA">
        <w:rPr>
          <w:rFonts w:ascii="Arial" w:eastAsia="Times New Roman" w:hAnsi="Arial" w:cs="Arial"/>
          <w:i/>
          <w:color w:val="auto"/>
        </w:rPr>
        <w:t>Insert Higher Education Partner Name) and (Insert Business/Employer Partner Name)</w:t>
      </w:r>
      <w:r w:rsidRPr="00ED2FFA">
        <w:rPr>
          <w:rFonts w:ascii="Arial" w:eastAsia="Times New Roman" w:hAnsi="Arial" w:cs="Arial"/>
          <w:color w:val="auto"/>
        </w:rPr>
        <w:t>.</w:t>
      </w:r>
      <w:r w:rsidR="00595F7D">
        <w:rPr>
          <w:rFonts w:ascii="Arial" w:eastAsia="Times New Roman" w:hAnsi="Arial" w:cs="Arial"/>
          <w:color w:val="auto"/>
        </w:rPr>
        <w:t xml:space="preserve">  </w:t>
      </w:r>
    </w:p>
    <w:p w14:paraId="030D6635" w14:textId="77777777" w:rsidR="001371C6" w:rsidRPr="00ED2FFA" w:rsidRDefault="001371C6" w:rsidP="001371C6">
      <w:pPr>
        <w:pBdr>
          <w:top w:val="none" w:sz="0" w:space="0" w:color="auto"/>
          <w:left w:val="none" w:sz="0" w:space="0" w:color="auto"/>
          <w:bottom w:val="none" w:sz="0" w:space="0" w:color="auto"/>
          <w:right w:val="none" w:sz="0" w:space="0" w:color="auto"/>
        </w:pBdr>
        <w:spacing w:after="200" w:line="276" w:lineRule="auto"/>
        <w:rPr>
          <w:rFonts w:ascii="Arial" w:eastAsia="Times New Roman" w:hAnsi="Arial" w:cs="Arial"/>
          <w:color w:val="auto"/>
        </w:rPr>
      </w:pPr>
      <w:r w:rsidRPr="00ED2FFA">
        <w:rPr>
          <w:rFonts w:ascii="Arial" w:eastAsia="Times New Roman" w:hAnsi="Arial" w:cs="Arial"/>
          <w:color w:val="auto"/>
        </w:rPr>
        <w:t>Per the NYSED Consortium Policy for State and Fede</w:t>
      </w:r>
      <w:r w:rsidR="00B410B0">
        <w:rPr>
          <w:rFonts w:ascii="Arial" w:eastAsia="Times New Roman" w:hAnsi="Arial" w:cs="Arial"/>
          <w:color w:val="auto"/>
        </w:rPr>
        <w:t xml:space="preserve">ral Discretionary Grant </w:t>
      </w:r>
      <w:r w:rsidR="00214AEE">
        <w:rPr>
          <w:rFonts w:ascii="Arial" w:eastAsia="Times New Roman" w:hAnsi="Arial" w:cs="Arial"/>
          <w:color w:val="auto"/>
        </w:rPr>
        <w:t>Program</w:t>
      </w:r>
      <w:r w:rsidR="00214AEE" w:rsidRPr="00ED2FFA">
        <w:rPr>
          <w:rFonts w:ascii="Arial" w:eastAsia="Times New Roman" w:hAnsi="Arial" w:cs="Arial"/>
          <w:color w:val="auto"/>
        </w:rPr>
        <w:t>, (</w:t>
      </w:r>
      <w:r w:rsidRPr="00ED2FFA">
        <w:rPr>
          <w:rFonts w:ascii="Arial" w:eastAsia="Times New Roman" w:hAnsi="Arial" w:cs="Arial"/>
          <w:i/>
          <w:color w:val="auto"/>
        </w:rPr>
        <w:t>Insert Lead Applicant Name</w:t>
      </w:r>
      <w:r w:rsidRPr="00ED2FFA">
        <w:rPr>
          <w:rFonts w:ascii="Arial" w:eastAsia="Times New Roman" w:hAnsi="Arial" w:cs="Arial"/>
          <w:color w:val="auto"/>
        </w:rPr>
        <w:t>) will not act solely as a flow-through for grant funds to pass to other recipients and will be responsible for the performance of any services provided by the partner/consortium members, any partners, consultants, or other organizations, and coordinate participation. The (</w:t>
      </w:r>
      <w:r w:rsidRPr="00ED2FFA">
        <w:rPr>
          <w:rFonts w:ascii="Arial" w:eastAsia="Times New Roman" w:hAnsi="Arial" w:cs="Arial"/>
          <w:i/>
          <w:color w:val="auto"/>
        </w:rPr>
        <w:t>Insert Lead Applicant Name</w:t>
      </w:r>
      <w:r w:rsidRPr="00ED2FFA">
        <w:rPr>
          <w:rFonts w:ascii="Arial" w:eastAsia="Times New Roman" w:hAnsi="Arial" w:cs="Arial"/>
          <w:color w:val="auto"/>
        </w:rPr>
        <w:t>) agrees to facilitate communication with and between (</w:t>
      </w:r>
      <w:r w:rsidRPr="00ED2FFA">
        <w:rPr>
          <w:rFonts w:ascii="Arial" w:eastAsia="Times New Roman" w:hAnsi="Arial" w:cs="Arial"/>
          <w:i/>
          <w:color w:val="auto"/>
        </w:rPr>
        <w:t>Insert Higher Education Partner(s) and Business/Employer Partner(s) Names</w:t>
      </w:r>
      <w:r w:rsidRPr="00ED2FFA">
        <w:rPr>
          <w:rFonts w:ascii="Arial" w:eastAsia="Times New Roman" w:hAnsi="Arial" w:cs="Arial"/>
          <w:color w:val="auto"/>
        </w:rPr>
        <w:t>) in order to ensure that the partner/all consortium members fully know all aspects/activities that will be conducted through this grant program.</w:t>
      </w:r>
    </w:p>
    <w:p w14:paraId="3416B73A" w14:textId="77777777" w:rsidR="00867E8E" w:rsidRDefault="00867E8E" w:rsidP="00867E8E">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r w:rsidRPr="00ED2FFA">
        <w:rPr>
          <w:rFonts w:ascii="Arial" w:eastAsia="Times New Roman" w:hAnsi="Arial" w:cs="Arial"/>
        </w:rPr>
        <w:t>All Partners should review their respective roles and responsibilities outlined below and sign the MOU to indicate their commitment to fulfilling all of these and any additional responsibilities they may indicate.</w:t>
      </w:r>
    </w:p>
    <w:p w14:paraId="7EE5A5A4" w14:textId="77777777" w:rsidR="00CD147D" w:rsidRPr="00ED2FFA" w:rsidRDefault="00CD147D" w:rsidP="00867E8E">
      <w:pPr>
        <w:pStyle w:val="NormalWeb"/>
        <w:pBdr>
          <w:top w:val="none" w:sz="0" w:space="0" w:color="auto"/>
          <w:left w:val="none" w:sz="0" w:space="0" w:color="auto"/>
          <w:bottom w:val="none" w:sz="0" w:space="0" w:color="auto"/>
          <w:right w:val="none" w:sz="0" w:space="0" w:color="auto"/>
        </w:pBdr>
        <w:rPr>
          <w:rFonts w:ascii="Arial" w:eastAsia="Times New Roman" w:hAnsi="Arial" w:cs="Arial"/>
        </w:rPr>
      </w:pPr>
    </w:p>
    <w:p w14:paraId="667FF9D9" w14:textId="0190E1B8" w:rsidR="00253CF8" w:rsidRDefault="00253CF8" w:rsidP="00253CF8">
      <w:pPr>
        <w:pStyle w:val="NormalWeb"/>
        <w:pBdr>
          <w:top w:val="none" w:sz="0" w:space="0" w:color="auto"/>
          <w:left w:val="none" w:sz="0" w:space="0" w:color="auto"/>
          <w:bottom w:val="none" w:sz="0" w:space="0" w:color="auto"/>
          <w:right w:val="none" w:sz="0" w:space="0" w:color="auto"/>
        </w:pBdr>
        <w:rPr>
          <w:rFonts w:ascii="Arial Bold"/>
        </w:rPr>
      </w:pPr>
      <w:bookmarkStart w:id="70" w:name="_Hlk11228190"/>
      <w:r w:rsidRPr="00ED2FFA">
        <w:rPr>
          <w:rFonts w:ascii="Arial Bold"/>
        </w:rPr>
        <w:t>Responsibilities of Partners</w:t>
      </w:r>
    </w:p>
    <w:p w14:paraId="37FBAC30" w14:textId="77777777" w:rsidR="00F73B97" w:rsidRPr="00ED2FFA" w:rsidRDefault="00F73B97" w:rsidP="00253CF8">
      <w:pPr>
        <w:pStyle w:val="NormalWeb"/>
        <w:pBdr>
          <w:top w:val="none" w:sz="0" w:space="0" w:color="auto"/>
          <w:left w:val="none" w:sz="0" w:space="0" w:color="auto"/>
          <w:bottom w:val="none" w:sz="0" w:space="0" w:color="auto"/>
          <w:right w:val="none" w:sz="0" w:space="0" w:color="auto"/>
        </w:pBdr>
        <w:rPr>
          <w:rFonts w:ascii="Arial Bold" w:eastAsia="Times New Roman" w:hAnsi="Arial Bold" w:cs="Arial Bold"/>
        </w:rPr>
      </w:pPr>
    </w:p>
    <w:p w14:paraId="56A0D924" w14:textId="5D91CC00"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3981E9C5">
        <w:rPr>
          <w:rFonts w:ascii="Arial"/>
        </w:rPr>
        <w:t>P</w:t>
      </w:r>
      <w:r w:rsidRPr="00ED2FFA">
        <w:rPr>
          <w:rFonts w:ascii="Arial"/>
        </w:rPr>
        <w:t xml:space="preserve">-12 Education: Essential responsibilities of </w:t>
      </w:r>
      <w:r w:rsidR="00DF117B">
        <w:rPr>
          <w:rFonts w:ascii="Arial"/>
        </w:rPr>
        <w:t>P</w:t>
      </w:r>
      <w:r w:rsidRPr="00ED2FFA">
        <w:rPr>
          <w:rFonts w:ascii="Arial"/>
        </w:rPr>
        <w:t>-12 partners include:</w:t>
      </w:r>
    </w:p>
    <w:p w14:paraId="73B715B6" w14:textId="77777777" w:rsidR="00253CF8" w:rsidRPr="00ED2FFA" w:rsidRDefault="00253CF8" w:rsidP="00253CF8">
      <w:pPr>
        <w:pBdr>
          <w:top w:val="none" w:sz="0" w:space="0" w:color="auto"/>
          <w:left w:val="none" w:sz="0" w:space="0" w:color="auto"/>
          <w:bottom w:val="none" w:sz="0" w:space="0" w:color="auto"/>
          <w:right w:val="none" w:sz="0" w:space="0" w:color="auto"/>
        </w:pBdr>
        <w:rPr>
          <w:rFonts w:ascii="Arial" w:eastAsia="Times New Roman" w:hAnsi="Arial" w:cs="Arial"/>
        </w:rPr>
      </w:pPr>
    </w:p>
    <w:bookmarkEnd w:id="70"/>
    <w:p w14:paraId="24369CEA" w14:textId="0914085F" w:rsidR="00253CF8" w:rsidRPr="00DA503F" w:rsidRDefault="00360012" w:rsidP="00DA503F">
      <w:pPr>
        <w:numPr>
          <w:ilvl w:val="0"/>
          <w:numId w:val="1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Pr>
          <w:rFonts w:ascii="Arial" w:eastAsia="Times New Roman" w:hAnsi="Arial" w:cs="Arial"/>
        </w:rPr>
        <w:t>Committing so that b</w:t>
      </w:r>
      <w:r w:rsidRPr="6C5985C6">
        <w:rPr>
          <w:rFonts w:ascii="Arial" w:eastAsia="Times New Roman" w:hAnsi="Arial" w:cs="Arial"/>
        </w:rPr>
        <w:t xml:space="preserve">y </w:t>
      </w:r>
      <w:r w:rsidR="006A300F" w:rsidRPr="6C5985C6">
        <w:rPr>
          <w:rFonts w:ascii="Arial" w:eastAsia="Times New Roman" w:hAnsi="Arial" w:cs="Arial"/>
        </w:rPr>
        <w:t xml:space="preserve">the end of this funding period each High School that has a </w:t>
      </w:r>
      <w:r w:rsidR="007263E1">
        <w:rPr>
          <w:rFonts w:ascii="Arial" w:eastAsia="Times New Roman" w:hAnsi="Arial" w:cs="Arial"/>
        </w:rPr>
        <w:t xml:space="preserve">NYS </w:t>
      </w:r>
      <w:r w:rsidR="006A300F" w:rsidRPr="6C5985C6" w:rsidDel="007263E1">
        <w:rPr>
          <w:rFonts w:ascii="Arial" w:eastAsia="Times New Roman" w:hAnsi="Arial" w:cs="Arial"/>
        </w:rPr>
        <w:t>P</w:t>
      </w:r>
      <w:r w:rsidR="007263E1">
        <w:rPr>
          <w:rFonts w:ascii="Arial" w:eastAsia="Times New Roman" w:hAnsi="Arial" w:cs="Arial"/>
        </w:rPr>
        <w:t>-</w:t>
      </w:r>
      <w:r w:rsidR="006A300F" w:rsidRPr="6C5985C6">
        <w:rPr>
          <w:rFonts w:ascii="Arial" w:eastAsia="Times New Roman" w:hAnsi="Arial" w:cs="Arial"/>
        </w:rPr>
        <w:t xml:space="preserve">TECH program within it must have a partnership that gives all students access and </w:t>
      </w:r>
      <w:r w:rsidR="00E6694C">
        <w:rPr>
          <w:rFonts w:ascii="Arial" w:eastAsia="Times New Roman" w:hAnsi="Arial" w:cs="Arial"/>
        </w:rPr>
        <w:t xml:space="preserve">the </w:t>
      </w:r>
      <w:r w:rsidR="006A300F" w:rsidRPr="6C5985C6">
        <w:rPr>
          <w:rFonts w:ascii="Arial" w:eastAsia="Times New Roman" w:hAnsi="Arial" w:cs="Arial"/>
        </w:rPr>
        <w:t>opportunity to obtain at least one college credit including but not limited to an Early College High School, Dual Enrollment, or Advanced Placement Courses. Such programming shall not be funded by this award (NYS P</w:t>
      </w:r>
      <w:r w:rsidR="002406FA" w:rsidRPr="6C5985C6">
        <w:rPr>
          <w:rFonts w:ascii="Arial" w:eastAsia="Times New Roman" w:hAnsi="Arial" w:cs="Arial"/>
        </w:rPr>
        <w:t>-</w:t>
      </w:r>
      <w:r w:rsidR="006A300F" w:rsidRPr="6C5985C6">
        <w:rPr>
          <w:rFonts w:ascii="Arial" w:eastAsia="Times New Roman" w:hAnsi="Arial" w:cs="Arial"/>
        </w:rPr>
        <w:t xml:space="preserve">TECH). </w:t>
      </w:r>
      <w:r w:rsidR="000772DE">
        <w:rPr>
          <w:rFonts w:ascii="Arial" w:eastAsia="Times New Roman" w:hAnsi="Arial" w:cs="Arial"/>
        </w:rPr>
        <w:t xml:space="preserve">This </w:t>
      </w:r>
      <w:r w:rsidR="006A300F" w:rsidRPr="6C5985C6">
        <w:rPr>
          <w:rFonts w:ascii="Arial" w:eastAsia="Times New Roman" w:hAnsi="Arial" w:cs="Arial"/>
        </w:rPr>
        <w:t xml:space="preserve">requirement shall be evidenced by an annual attestation by the Superintendent of Schools. </w:t>
      </w:r>
      <w:r w:rsidR="00253CF8" w:rsidRPr="6C5985C6">
        <w:rPr>
          <w:rFonts w:ascii="Arial" w:hAnsi="Arial" w:cs="Arial"/>
        </w:rPr>
        <w:t xml:space="preserve"> </w:t>
      </w:r>
    </w:p>
    <w:p w14:paraId="5E2E7BCC" w14:textId="77777777" w:rsidR="00253CF8" w:rsidRPr="00ED2FFA" w:rsidRDefault="00253CF8" w:rsidP="00253CF8">
      <w:pPr>
        <w:numPr>
          <w:ilvl w:val="0"/>
          <w:numId w:val="1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Forming a strong partnership, documented in a formal agreement, with the higher education and business/employer partners and any other community partners;</w:t>
      </w:r>
    </w:p>
    <w:p w14:paraId="38502331" w14:textId="77777777" w:rsidR="00253CF8" w:rsidRPr="00DA740D" w:rsidRDefault="00253CF8" w:rsidP="00253CF8">
      <w:pPr>
        <w:numPr>
          <w:ilvl w:val="0"/>
          <w:numId w:val="1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Recruiting academically </w:t>
      </w:r>
      <w:r w:rsidR="0058583D">
        <w:rPr>
          <w:rFonts w:ascii="Arial" w:hAnsi="Arial" w:cs="Arial"/>
        </w:rPr>
        <w:t xml:space="preserve">and/or economically </w:t>
      </w:r>
      <w:r w:rsidRPr="00ED2FFA">
        <w:rPr>
          <w:rFonts w:ascii="Arial" w:hAnsi="Arial" w:cs="Arial"/>
        </w:rPr>
        <w:t>at-risk and other under-represented students for enrollment;</w:t>
      </w:r>
    </w:p>
    <w:p w14:paraId="7562DFB8" w14:textId="6091E3F9" w:rsidR="00B848B8" w:rsidRPr="00B848B8" w:rsidRDefault="00B848B8" w:rsidP="00DA740D">
      <w:pPr>
        <w:numPr>
          <w:ilvl w:val="0"/>
          <w:numId w:val="12"/>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model;</w:t>
      </w:r>
    </w:p>
    <w:p w14:paraId="6D2D9CA3" w14:textId="77777777" w:rsidR="00253CF8" w:rsidRPr="00ED2FFA" w:rsidRDefault="00253CF8" w:rsidP="00253CF8">
      <w:pPr>
        <w:numPr>
          <w:ilvl w:val="0"/>
          <w:numId w:val="1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potential school leaders who have demonstrated the ability to drive exceptional student outcomes; are dedicated to working with under-served students and their families; can provide the leadership skills essential for program success; and can integrate high school, college, and work-based learning experiences, and in cases where a new school leader is hired, working with the higher education and business/employer partners to select the school leader;</w:t>
      </w:r>
    </w:p>
    <w:p w14:paraId="09DF10BB" w14:textId="57921A06" w:rsidR="00253CF8" w:rsidRPr="00ED2FFA" w:rsidRDefault="1EB9D6B1" w:rsidP="00253CF8">
      <w:pPr>
        <w:numPr>
          <w:ilvl w:val="0"/>
          <w:numId w:val="1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5D7D1D2">
        <w:rPr>
          <w:rFonts w:ascii="Arial" w:hAnsi="Arial" w:cs="Arial"/>
        </w:rPr>
        <w:t xml:space="preserve">Working with higher education and business/employer partners to develop a seamless scope and sequence of courses that </w:t>
      </w:r>
      <w:r w:rsidR="52ADEBFF" w:rsidRPr="05D7D1D2">
        <w:rPr>
          <w:rFonts w:ascii="Arial" w:hAnsi="Arial" w:cs="Arial"/>
        </w:rPr>
        <w:t>enables</w:t>
      </w:r>
      <w:r w:rsidRPr="05D7D1D2">
        <w:rPr>
          <w:rFonts w:ascii="Arial" w:hAnsi="Arial" w:cs="Arial"/>
        </w:rPr>
        <w:t xml:space="preserve"> all students to earn </w:t>
      </w:r>
      <w:r w:rsidR="33FB573E" w:rsidRPr="05D7D1D2">
        <w:rPr>
          <w:rFonts w:ascii="Arial" w:hAnsi="Arial" w:cs="Arial"/>
        </w:rPr>
        <w:t xml:space="preserve">college credits </w:t>
      </w:r>
      <w:r w:rsidR="4B16D8D9" w:rsidRPr="05D7D1D2">
        <w:rPr>
          <w:rFonts w:ascii="Arial" w:hAnsi="Arial" w:cs="Arial"/>
        </w:rPr>
        <w:t xml:space="preserve">or </w:t>
      </w:r>
      <w:r w:rsidRPr="05D7D1D2">
        <w:rPr>
          <w:rFonts w:ascii="Arial" w:hAnsi="Arial" w:cs="Arial"/>
        </w:rPr>
        <w:t xml:space="preserve">an </w:t>
      </w:r>
      <w:r w:rsidR="7CDE07B4" w:rsidRPr="05D7D1D2">
        <w:rPr>
          <w:rFonts w:ascii="Arial" w:hAnsi="Arial" w:cs="Arial"/>
        </w:rPr>
        <w:t xml:space="preserve">associate </w:t>
      </w:r>
      <w:r w:rsidRPr="05D7D1D2">
        <w:rPr>
          <w:rFonts w:ascii="Arial" w:hAnsi="Arial" w:cs="Arial"/>
        </w:rPr>
        <w:t xml:space="preserve">degree within </w:t>
      </w:r>
      <w:r w:rsidR="4B16D8D9" w:rsidRPr="05D7D1D2">
        <w:rPr>
          <w:rFonts w:ascii="Arial" w:hAnsi="Arial" w:cs="Arial"/>
        </w:rPr>
        <w:t xml:space="preserve">the time allotted or up to </w:t>
      </w:r>
      <w:r w:rsidRPr="05D7D1D2">
        <w:rPr>
          <w:rFonts w:ascii="Arial" w:hAnsi="Arial" w:cs="Arial"/>
        </w:rPr>
        <w:t>six years that includes workplace learning;</w:t>
      </w:r>
    </w:p>
    <w:p w14:paraId="4D917E9F" w14:textId="34DFCB99" w:rsidR="00253CF8" w:rsidRPr="00ED2FFA" w:rsidRDefault="1EB9D6B1" w:rsidP="00253CF8">
      <w:pPr>
        <w:numPr>
          <w:ilvl w:val="0"/>
          <w:numId w:val="1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5D7D1D2">
        <w:rPr>
          <w:rFonts w:ascii="Arial" w:hAnsi="Arial" w:cs="Arial"/>
        </w:rPr>
        <w:t xml:space="preserve">Establishing a college-going culture for all students that begins on the first day of </w:t>
      </w:r>
      <w:r w:rsidR="000946F9">
        <w:rPr>
          <w:rFonts w:ascii="Arial" w:hAnsi="Arial" w:cs="Arial"/>
        </w:rPr>
        <w:t>enrollment</w:t>
      </w:r>
      <w:r w:rsidRPr="05D7D1D2">
        <w:rPr>
          <w:rFonts w:ascii="Arial" w:hAnsi="Arial" w:cs="Arial"/>
        </w:rPr>
        <w:t xml:space="preserve"> and continues throughout all years of the program, engaging students in instruction on key “college knowledge”, </w:t>
      </w:r>
      <w:r w:rsidR="00076A18">
        <w:rPr>
          <w:rFonts w:ascii="Arial" w:hAnsi="Arial" w:cs="Arial"/>
        </w:rPr>
        <w:t xml:space="preserve">career and development skills, as well as </w:t>
      </w:r>
      <w:r w:rsidRPr="05D7D1D2">
        <w:rPr>
          <w:rFonts w:ascii="Arial" w:hAnsi="Arial" w:cs="Arial"/>
        </w:rPr>
        <w:t>academic and personal behaviors</w:t>
      </w:r>
      <w:r w:rsidR="00076A18">
        <w:rPr>
          <w:rFonts w:ascii="Arial" w:hAnsi="Arial" w:cs="Arial"/>
        </w:rPr>
        <w:t xml:space="preserve">. This includes but is not limited to </w:t>
      </w:r>
      <w:r w:rsidRPr="05D7D1D2">
        <w:rPr>
          <w:rFonts w:ascii="Arial" w:hAnsi="Arial" w:cs="Arial"/>
        </w:rPr>
        <w:t>time management; collaboration; problem-solving; leadership; study skills; communication; and tenacity. Credit-bearing college course work and tutoring should be introduced no later than the 10</w:t>
      </w:r>
      <w:r w:rsidRPr="05D7D1D2">
        <w:rPr>
          <w:rFonts w:ascii="Arial" w:hAnsi="Arial" w:cs="Arial"/>
          <w:vertAlign w:val="superscript"/>
        </w:rPr>
        <w:t>th</w:t>
      </w:r>
      <w:r w:rsidRPr="05D7D1D2">
        <w:rPr>
          <w:rFonts w:ascii="Arial" w:hAnsi="Arial" w:cs="Arial"/>
        </w:rPr>
        <w:t xml:space="preserve"> grade.</w:t>
      </w:r>
    </w:p>
    <w:p w14:paraId="61B36570" w14:textId="0FC75488" w:rsidR="00253CF8" w:rsidRPr="00ED2FFA" w:rsidRDefault="00253CF8" w:rsidP="00253CF8">
      <w:pPr>
        <w:numPr>
          <w:ilvl w:val="0"/>
          <w:numId w:val="1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Introducing the career and industry focus for all students beginning on the first day of </w:t>
      </w:r>
      <w:r w:rsidR="0041784B">
        <w:rPr>
          <w:rFonts w:ascii="Arial" w:hAnsi="Arial" w:cs="Arial"/>
        </w:rPr>
        <w:t>enrollment</w:t>
      </w:r>
      <w:r w:rsidRPr="00ED2FFA">
        <w:rPr>
          <w:rFonts w:ascii="Arial" w:hAnsi="Arial" w:cs="Arial"/>
        </w:rPr>
        <w:t xml:space="preserve"> and continuing throughout the program by infusing workplace skills and industry content into academic courses and offering time in the school schedule and calendar for the full range of workplace learning, </w:t>
      </w:r>
      <w:r w:rsidR="009910DF" w:rsidRPr="00ED2FFA">
        <w:rPr>
          <w:rFonts w:ascii="Arial" w:hAnsi="Arial" w:cs="Arial"/>
        </w:rPr>
        <w:t>e.g.,</w:t>
      </w:r>
      <w:r w:rsidRPr="00ED2FFA">
        <w:rPr>
          <w:rFonts w:ascii="Arial" w:hAnsi="Arial" w:cs="Arial"/>
        </w:rPr>
        <w:t xml:space="preserve"> mentoring, workplace visits, job shadowing, internships, etc</w:t>
      </w:r>
      <w:r w:rsidR="004A3622">
        <w:rPr>
          <w:rFonts w:ascii="Arial" w:hAnsi="Arial" w:cs="Arial"/>
        </w:rPr>
        <w:t>.</w:t>
      </w:r>
      <w:r w:rsidRPr="00ED2FFA">
        <w:rPr>
          <w:rFonts w:ascii="Arial" w:hAnsi="Arial" w:cs="Arial"/>
        </w:rPr>
        <w:t>;</w:t>
      </w:r>
    </w:p>
    <w:p w14:paraId="3A47650F" w14:textId="0BB35219" w:rsidR="00253CF8" w:rsidRPr="00ED2FFA" w:rsidRDefault="00253CF8" w:rsidP="00253CF8">
      <w:pPr>
        <w:numPr>
          <w:ilvl w:val="0"/>
          <w:numId w:val="1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Offering multiple pathways for students with varying levels of academic achievement in 8</w:t>
      </w:r>
      <w:r w:rsidRPr="00ED2FFA">
        <w:rPr>
          <w:rFonts w:ascii="Arial" w:hAnsi="Arial" w:cs="Arial"/>
          <w:vertAlign w:val="superscript"/>
        </w:rPr>
        <w:t>th</w:t>
      </w:r>
      <w:r w:rsidRPr="00ED2FFA">
        <w:rPr>
          <w:rFonts w:ascii="Arial" w:hAnsi="Arial" w:cs="Arial"/>
        </w:rPr>
        <w:t xml:space="preserve"> grade to participate</w:t>
      </w:r>
      <w:r w:rsidR="00DD4940">
        <w:rPr>
          <w:rFonts w:ascii="Arial" w:hAnsi="Arial" w:cs="Arial"/>
        </w:rPr>
        <w:t>, accumulate college credit and/or</w:t>
      </w:r>
      <w:r w:rsidRPr="00ED2FFA">
        <w:rPr>
          <w:rFonts w:ascii="Arial" w:hAnsi="Arial" w:cs="Arial"/>
        </w:rPr>
        <w:t xml:space="preserve"> complete the full program successfully;</w:t>
      </w:r>
    </w:p>
    <w:p w14:paraId="5FFCD573" w14:textId="77777777" w:rsidR="00253CF8" w:rsidRPr="00ED2FFA" w:rsidRDefault="00253CF8" w:rsidP="00253CF8">
      <w:pPr>
        <w:numPr>
          <w:ilvl w:val="0"/>
          <w:numId w:val="1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Preparing students for college-level coursework, so remedial coursework at the post-secondary level is not </w:t>
      </w:r>
      <w:r w:rsidR="00214AEE" w:rsidRPr="00ED2FFA">
        <w:rPr>
          <w:rFonts w:ascii="Arial" w:hAnsi="Arial" w:cs="Arial"/>
        </w:rPr>
        <w:t>necessary;</w:t>
      </w:r>
    </w:p>
    <w:p w14:paraId="0195974A" w14:textId="77777777" w:rsidR="00253CF8" w:rsidRPr="00ED2FFA" w:rsidRDefault="00253CF8" w:rsidP="00253CF8">
      <w:pPr>
        <w:numPr>
          <w:ilvl w:val="0"/>
          <w:numId w:val="1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relevant and ongoing professional development for the principal/school leader and all participating teachers, including support and frequent exchanges during the school year; and</w:t>
      </w:r>
    </w:p>
    <w:p w14:paraId="62D9A4AF" w14:textId="77777777" w:rsidR="00253CF8" w:rsidRPr="00ED2FFA" w:rsidRDefault="00253CF8" w:rsidP="00253CF8">
      <w:pPr>
        <w:numPr>
          <w:ilvl w:val="0"/>
          <w:numId w:val="1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Maximizing available funding streams (in addition to the State appropriation), such as federal School Improvement Grants and Perkins program funding, to support the needs of participating students. (Please note: Students participating in the </w:t>
      </w:r>
      <w:r w:rsidR="00214AEE">
        <w:rPr>
          <w:rFonts w:ascii="Arial" w:hAnsi="Arial" w:cs="Arial"/>
        </w:rPr>
        <w:t xml:space="preserve">NYS </w:t>
      </w:r>
      <w:r w:rsidRPr="00ED2FFA">
        <w:rPr>
          <w:rFonts w:ascii="Arial" w:hAnsi="Arial" w:cs="Arial"/>
        </w:rPr>
        <w:t xml:space="preserve">P-TECH Program will </w:t>
      </w:r>
      <w:r w:rsidRPr="00ED2FFA">
        <w:rPr>
          <w:rFonts w:ascii="Arial" w:hAnsi="Arial" w:cs="Arial"/>
          <w:b/>
        </w:rPr>
        <w:t>NOT</w:t>
      </w:r>
      <w:r w:rsidRPr="00ED2FFA">
        <w:rPr>
          <w:rFonts w:ascii="Arial" w:hAnsi="Arial" w:cs="Arial"/>
        </w:rPr>
        <w:t xml:space="preserve"> be eligible for TAP or Pell.)</w:t>
      </w:r>
    </w:p>
    <w:p w14:paraId="528FAD42" w14:textId="77777777" w:rsidR="00253CF8"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CF6A08E" w14:textId="77777777" w:rsidR="004D68C7" w:rsidRPr="00ED2FFA" w:rsidRDefault="004D68C7"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C7A50C9" w14:textId="79614E76" w:rsidR="00253CF8" w:rsidRPr="00ED2FFA" w:rsidRDefault="1EB9D6B1"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5D7D1D2">
        <w:rPr>
          <w:rFonts w:ascii="Arial"/>
        </w:rPr>
        <w:t>Higher Education</w:t>
      </w:r>
      <w:r w:rsidR="6F8A1ACA" w:rsidRPr="05D7D1D2">
        <w:rPr>
          <w:rFonts w:ascii="Arial"/>
        </w:rPr>
        <w:t>: Essential</w:t>
      </w:r>
      <w:r w:rsidRPr="05D7D1D2">
        <w:rPr>
          <w:rFonts w:ascii="Arial"/>
        </w:rPr>
        <w:t xml:space="preserve"> responsibilities of higher education partners include:</w:t>
      </w:r>
    </w:p>
    <w:p w14:paraId="0B7A09C3"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63D5300A" w14:textId="77777777" w:rsidR="00253CF8" w:rsidRPr="00DA740D" w:rsidRDefault="00253CF8" w:rsidP="00253CF8">
      <w:pPr>
        <w:numPr>
          <w:ilvl w:val="0"/>
          <w:numId w:val="2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Forming a strong partnership, documented in a formal agreement, with the K-12 and business/employer partners and any other community partners;</w:t>
      </w:r>
    </w:p>
    <w:p w14:paraId="04A0E44D" w14:textId="3BA2BA22" w:rsidR="00B848B8" w:rsidRPr="00B848B8" w:rsidRDefault="00B848B8" w:rsidP="00DA740D">
      <w:pPr>
        <w:numPr>
          <w:ilvl w:val="0"/>
          <w:numId w:val="2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model;</w:t>
      </w:r>
    </w:p>
    <w:p w14:paraId="2B630A55" w14:textId="5E81E2B9" w:rsidR="00253CF8" w:rsidRPr="00ED2FFA" w:rsidRDefault="00253CF8" w:rsidP="00253CF8">
      <w:pPr>
        <w:numPr>
          <w:ilvl w:val="0"/>
          <w:numId w:val="21"/>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 xml:space="preserve">Identifying </w:t>
      </w:r>
      <w:r w:rsidR="00CB5C0D">
        <w:rPr>
          <w:rFonts w:ascii="Arial" w:hAnsi="Arial" w:cs="Arial"/>
        </w:rPr>
        <w:t>proper</w:t>
      </w:r>
      <w:r w:rsidR="00CB5C0D" w:rsidRPr="00ED2FFA">
        <w:rPr>
          <w:rFonts w:ascii="Arial" w:hAnsi="Arial" w:cs="Arial"/>
        </w:rPr>
        <w:t xml:space="preserve"> </w:t>
      </w:r>
      <w:r w:rsidRPr="00ED2FFA">
        <w:rPr>
          <w:rFonts w:ascii="Arial" w:hAnsi="Arial" w:cs="Arial"/>
        </w:rPr>
        <w:t xml:space="preserve">college courses to include in the program’s scope and sequence, ensuring that students can earn </w:t>
      </w:r>
      <w:r w:rsidR="00C27D5B">
        <w:rPr>
          <w:rFonts w:ascii="Arial" w:hAnsi="Arial" w:cs="Arial"/>
        </w:rPr>
        <w:t xml:space="preserve">college credits </w:t>
      </w:r>
      <w:r w:rsidRPr="00ED2FFA">
        <w:rPr>
          <w:rFonts w:ascii="Arial" w:hAnsi="Arial" w:cs="Arial"/>
        </w:rPr>
        <w:t>an</w:t>
      </w:r>
      <w:r w:rsidR="00460D74">
        <w:rPr>
          <w:rFonts w:ascii="Arial" w:hAnsi="Arial" w:cs="Arial"/>
        </w:rPr>
        <w:t>d/or an</w:t>
      </w:r>
      <w:r w:rsidRPr="00ED2FFA">
        <w:rPr>
          <w:rFonts w:ascii="Arial" w:hAnsi="Arial" w:cs="Arial"/>
        </w:rPr>
        <w:t xml:space="preserve"> </w:t>
      </w:r>
      <w:r w:rsidR="1847D6B8" w:rsidRPr="55086F75">
        <w:rPr>
          <w:rFonts w:ascii="Arial" w:hAnsi="Arial" w:cs="Arial"/>
        </w:rPr>
        <w:t xml:space="preserve">associate </w:t>
      </w:r>
      <w:r w:rsidRPr="00ED2FFA">
        <w:rPr>
          <w:rFonts w:ascii="Arial" w:hAnsi="Arial" w:cs="Arial"/>
        </w:rPr>
        <w:t xml:space="preserve">degree (or the two-year degree that is the industry standard for the targeted jobs) </w:t>
      </w:r>
      <w:r w:rsidR="00460D74">
        <w:rPr>
          <w:rFonts w:ascii="Arial" w:hAnsi="Arial" w:cs="Arial"/>
        </w:rPr>
        <w:t xml:space="preserve">during the allotted time </w:t>
      </w:r>
      <w:r w:rsidRPr="00ED2FFA">
        <w:rPr>
          <w:rFonts w:ascii="Arial" w:hAnsi="Arial" w:cs="Arial"/>
        </w:rPr>
        <w:t>of the NYS P-TECH program;</w:t>
      </w:r>
    </w:p>
    <w:p w14:paraId="119026BD" w14:textId="37E3C386" w:rsidR="00253CF8" w:rsidRPr="00653267" w:rsidRDefault="00253CF8" w:rsidP="00253CF8">
      <w:pPr>
        <w:numPr>
          <w:ilvl w:val="0"/>
          <w:numId w:val="2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Identifying </w:t>
      </w:r>
      <w:r w:rsidR="003469EA">
        <w:rPr>
          <w:rFonts w:ascii="Arial" w:hAnsi="Arial" w:cs="Arial"/>
        </w:rPr>
        <w:t>proper</w:t>
      </w:r>
      <w:r w:rsidR="003469EA" w:rsidRPr="00ED2FFA">
        <w:rPr>
          <w:rFonts w:ascii="Arial" w:hAnsi="Arial" w:cs="Arial"/>
        </w:rPr>
        <w:t xml:space="preserve"> </w:t>
      </w:r>
      <w:r w:rsidRPr="00ED2FFA">
        <w:rPr>
          <w:rFonts w:ascii="Arial" w:hAnsi="Arial" w:cs="Arial"/>
        </w:rPr>
        <w:t>coursework and experiences to introduce students to college course work beginning no later than the 10</w:t>
      </w:r>
      <w:r w:rsidRPr="00ED2FFA">
        <w:rPr>
          <w:rFonts w:ascii="Arial" w:hAnsi="Arial" w:cs="Arial"/>
          <w:vertAlign w:val="superscript"/>
        </w:rPr>
        <w:t>th</w:t>
      </w:r>
      <w:r w:rsidRPr="00ED2FFA">
        <w:rPr>
          <w:rFonts w:ascii="Arial" w:hAnsi="Arial" w:cs="Arial"/>
        </w:rPr>
        <w:t xml:space="preserve"> grade;</w:t>
      </w:r>
    </w:p>
    <w:p w14:paraId="1E568067" w14:textId="37D0D03C" w:rsidR="00FF096D" w:rsidRPr="00ED2FFA" w:rsidRDefault="4D6BA88A" w:rsidP="00253CF8">
      <w:pPr>
        <w:numPr>
          <w:ilvl w:val="0"/>
          <w:numId w:val="2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5D7D1D2">
        <w:rPr>
          <w:rFonts w:ascii="Arial" w:hAnsi="Arial" w:cs="Arial"/>
        </w:rPr>
        <w:t xml:space="preserve">Ensuring that the higher education credits earned in the program are transcript-based and acceptable toward the </w:t>
      </w:r>
      <w:r w:rsidR="7318203E" w:rsidRPr="05D7D1D2">
        <w:rPr>
          <w:rFonts w:ascii="Arial" w:hAnsi="Arial" w:cs="Arial"/>
        </w:rPr>
        <w:t>associate</w:t>
      </w:r>
      <w:r w:rsidRPr="05D7D1D2">
        <w:rPr>
          <w:rFonts w:ascii="Arial" w:hAnsi="Arial" w:cs="Arial"/>
        </w:rPr>
        <w:t xml:space="preserve"> degree to be earned from the higher education partner;  </w:t>
      </w:r>
    </w:p>
    <w:p w14:paraId="622ADB8D" w14:textId="77777777" w:rsidR="00253CF8" w:rsidRPr="00ED2FFA" w:rsidRDefault="00253CF8" w:rsidP="00253CF8">
      <w:pPr>
        <w:numPr>
          <w:ilvl w:val="0"/>
          <w:numId w:val="2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Working with the high school to determine which courses will be taught by college faculty, which by high school teachers with adjunct status, and which by a combination of the two (and ensuring the appropriate college-level rigor of courses taught by adjunct faculty);</w:t>
      </w:r>
    </w:p>
    <w:p w14:paraId="2135A796" w14:textId="77777777" w:rsidR="00253CF8" w:rsidRPr="00ED2FFA" w:rsidRDefault="00253CF8" w:rsidP="00253CF8">
      <w:pPr>
        <w:numPr>
          <w:ilvl w:val="0"/>
          <w:numId w:val="2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high school faculty to ensure that course content will prepare students for college work;</w:t>
      </w:r>
    </w:p>
    <w:p w14:paraId="226AE688" w14:textId="7D2F2A90" w:rsidR="00253CF8" w:rsidRPr="00ED2FFA" w:rsidRDefault="00253CF8" w:rsidP="00253CF8">
      <w:pPr>
        <w:numPr>
          <w:ilvl w:val="0"/>
          <w:numId w:val="2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Collaborating with high school faculty to develop </w:t>
      </w:r>
      <w:r w:rsidR="006537EB">
        <w:rPr>
          <w:rFonts w:ascii="Arial" w:hAnsi="Arial" w:cs="Arial"/>
        </w:rPr>
        <w:t>a plan</w:t>
      </w:r>
      <w:r w:rsidRPr="00ED2FFA">
        <w:rPr>
          <w:rFonts w:ascii="Arial" w:hAnsi="Arial" w:cs="Arial"/>
        </w:rPr>
        <w:t xml:space="preserve"> for early diagnosis and interventions for students who require additional academic assistance (Please note: Funds for this program cannot be spent on college remedial coursework; therefore, all high school coursework should prepare students to seamlessly enter college level courses.);</w:t>
      </w:r>
    </w:p>
    <w:p w14:paraId="7A1ABC5B" w14:textId="77777777" w:rsidR="00253CF8" w:rsidRPr="00ED2FFA" w:rsidRDefault="00253CF8" w:rsidP="00253CF8">
      <w:pPr>
        <w:numPr>
          <w:ilvl w:val="0"/>
          <w:numId w:val="2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business/employer partner(s) to align college coursework with relevant technical skills and workplace competencies, as defined by industry;</w:t>
      </w:r>
    </w:p>
    <w:p w14:paraId="6EB8DDCD" w14:textId="77777777" w:rsidR="00253CF8" w:rsidRPr="00ED2FFA" w:rsidRDefault="00253CF8" w:rsidP="00253CF8">
      <w:pPr>
        <w:numPr>
          <w:ilvl w:val="0"/>
          <w:numId w:val="2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Maintaining student advisory resources and credit transfer policies that protect the pathway to degree completion for participating students;</w:t>
      </w:r>
    </w:p>
    <w:p w14:paraId="4521ED4B" w14:textId="77777777" w:rsidR="00253CF8" w:rsidRPr="00ED2FFA" w:rsidRDefault="00253CF8" w:rsidP="00253CF8">
      <w:pPr>
        <w:numPr>
          <w:ilvl w:val="0"/>
          <w:numId w:val="28"/>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Committing to maximize available funding streams (in addition to the State appropriation) and waive or reduce tuition costs per credit to no more than existing “college in the high school” rates (Please note: Students participating in the </w:t>
      </w:r>
      <w:r w:rsidR="00214AEE">
        <w:rPr>
          <w:rFonts w:ascii="Arial" w:hAnsi="Arial" w:cs="Arial"/>
        </w:rPr>
        <w:t xml:space="preserve">NYS </w:t>
      </w:r>
      <w:r w:rsidRPr="00ED2FFA">
        <w:rPr>
          <w:rFonts w:ascii="Arial" w:hAnsi="Arial" w:cs="Arial"/>
        </w:rPr>
        <w:t>P-TECH Program will NOT be eligible for TAP or Pell); and</w:t>
      </w:r>
    </w:p>
    <w:p w14:paraId="41993EC5" w14:textId="77777777" w:rsidR="00253CF8" w:rsidRPr="00ED2FFA" w:rsidRDefault="00253CF8" w:rsidP="00253CF8">
      <w:pPr>
        <w:numPr>
          <w:ilvl w:val="0"/>
          <w:numId w:val="29"/>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 College Liaison who has the authority to coordinate with the school on the college/university partner’s behalf.</w:t>
      </w:r>
    </w:p>
    <w:p w14:paraId="2F09F451"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Bold" w:eastAsia="Times New Roman" w:hAnsi="Arial Bold" w:cs="Arial Bold"/>
        </w:rPr>
      </w:pPr>
    </w:p>
    <w:p w14:paraId="2BEE9EB8" w14:textId="67D0CC31" w:rsidR="00253CF8" w:rsidRPr="00ED2FFA" w:rsidRDefault="1EB9D6B1" w:rsidP="00253CF8">
      <w:pPr>
        <w:pBdr>
          <w:top w:val="none" w:sz="0" w:space="0" w:color="auto"/>
          <w:left w:val="none" w:sz="0" w:space="0" w:color="auto"/>
          <w:bottom w:val="none" w:sz="0" w:space="0" w:color="auto"/>
          <w:right w:val="none" w:sz="0" w:space="0" w:color="auto"/>
        </w:pBdr>
        <w:rPr>
          <w:rFonts w:ascii="Arial" w:eastAsia="Times New Roman" w:hAnsi="Arial" w:cs="Arial"/>
        </w:rPr>
      </w:pPr>
      <w:r w:rsidRPr="05D7D1D2">
        <w:rPr>
          <w:rFonts w:ascii="Arial"/>
        </w:rPr>
        <w:t>Business/Employer</w:t>
      </w:r>
      <w:r w:rsidR="57E30059" w:rsidRPr="05D7D1D2">
        <w:rPr>
          <w:rFonts w:ascii="Arial"/>
        </w:rPr>
        <w:t>: Essential</w:t>
      </w:r>
      <w:r w:rsidRPr="05D7D1D2">
        <w:rPr>
          <w:rFonts w:ascii="Arial"/>
        </w:rPr>
        <w:t xml:space="preserve"> responsibilities of business/employer partners include:</w:t>
      </w:r>
    </w:p>
    <w:p w14:paraId="7C4BC3C5"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01A24EFC" w14:textId="77777777" w:rsidR="00253CF8" w:rsidRPr="00DA740D" w:rsidRDefault="00253CF8" w:rsidP="00253CF8">
      <w:pPr>
        <w:numPr>
          <w:ilvl w:val="0"/>
          <w:numId w:val="30"/>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 xml:space="preserve">Forming a strong partnership, documented in a formal agreement, with the K-12 and higher education partners </w:t>
      </w:r>
      <w:r w:rsidR="00214AEE" w:rsidRPr="00ED2FFA">
        <w:rPr>
          <w:rFonts w:ascii="Arial" w:hAnsi="Arial" w:cs="Arial"/>
        </w:rPr>
        <w:t>and any</w:t>
      </w:r>
      <w:r w:rsidRPr="00ED2FFA">
        <w:rPr>
          <w:rFonts w:ascii="Arial" w:hAnsi="Arial" w:cs="Arial"/>
        </w:rPr>
        <w:t xml:space="preserve"> other community partners;</w:t>
      </w:r>
    </w:p>
    <w:p w14:paraId="4ABCDB1C" w14:textId="6F363EA2" w:rsidR="00B848B8" w:rsidRPr="00B848B8" w:rsidRDefault="00B848B8" w:rsidP="00DA740D">
      <w:pPr>
        <w:numPr>
          <w:ilvl w:val="0"/>
          <w:numId w:val="30"/>
        </w:numPr>
        <w:pBdr>
          <w:top w:val="none" w:sz="0" w:space="0" w:color="auto"/>
          <w:left w:val="none" w:sz="0" w:space="0" w:color="auto"/>
          <w:bottom w:val="none" w:sz="0" w:space="0" w:color="auto"/>
          <w:right w:val="none" w:sz="0" w:space="0" w:color="auto"/>
        </w:pBdr>
        <w:spacing w:line="276" w:lineRule="auto"/>
        <w:ind w:left="720" w:hanging="360"/>
        <w:rPr>
          <w:rFonts w:ascii="Arial" w:eastAsia="Times New Roman" w:hAnsi="Arial" w:cs="Arial"/>
        </w:rPr>
      </w:pPr>
      <w:r w:rsidRPr="00ED2FFA">
        <w:rPr>
          <w:rFonts w:ascii="Arial" w:hAnsi="Arial" w:cs="Arial"/>
        </w:rPr>
        <w:t xml:space="preserve">Identifying </w:t>
      </w:r>
      <w:r>
        <w:rPr>
          <w:rFonts w:ascii="Arial" w:hAnsi="Arial" w:cs="Arial"/>
        </w:rPr>
        <w:t>key leadership personnel with decision-making responsibility to identify resources and resolve any issues that hamper full implementation of the NYS P-TECH model;</w:t>
      </w:r>
    </w:p>
    <w:p w14:paraId="4A2E988A" w14:textId="5135DCC1" w:rsidR="00253CF8" w:rsidRPr="00ED2FFA" w:rsidRDefault="1B40FACF" w:rsidP="00184ADF">
      <w:pPr>
        <w:numPr>
          <w:ilvl w:val="0"/>
          <w:numId w:val="31"/>
        </w:numPr>
        <w:pBdr>
          <w:top w:val="none" w:sz="0" w:space="0" w:color="auto"/>
          <w:left w:val="none" w:sz="0" w:space="0" w:color="auto"/>
          <w:bottom w:val="none" w:sz="0" w:space="0" w:color="auto"/>
          <w:right w:val="none" w:sz="0" w:space="0" w:color="auto"/>
        </w:pBdr>
        <w:tabs>
          <w:tab w:val="num" w:pos="720"/>
        </w:tabs>
        <w:ind w:left="720" w:hanging="360"/>
      </w:pPr>
      <w:r w:rsidRPr="006D7050">
        <w:rPr>
          <w:rFonts w:ascii="Arial" w:hAnsi="Arial" w:cs="Arial"/>
        </w:rPr>
        <w:t>Committing to provide completers of the NYS P-TECH program serious consideration for a job interview and/or a job following completion of the program and satisfactorily meeting any employment evaluations and/or applicable hiring standards.</w:t>
      </w:r>
    </w:p>
    <w:p w14:paraId="789EC37E" w14:textId="77777777" w:rsidR="00253CF8" w:rsidRPr="00ED2FFA" w:rsidRDefault="00253CF8" w:rsidP="00253CF8">
      <w:pPr>
        <w:numPr>
          <w:ilvl w:val="0"/>
          <w:numId w:val="32"/>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Identifying a mentor for every participating student (a sample commitment would be for mentors to participate in at least two face-to-face opportunities with their mentee per year and communicate with their mentee online every week with an approximate time commitment of 30 minutes per week);</w:t>
      </w:r>
    </w:p>
    <w:p w14:paraId="7DBE9F0C" w14:textId="77777777" w:rsidR="00253CF8" w:rsidRPr="00ED2FFA" w:rsidRDefault="00253CF8" w:rsidP="00253CF8">
      <w:pPr>
        <w:numPr>
          <w:ilvl w:val="0"/>
          <w:numId w:val="33"/>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Creating an up-to-date skills map for the industry/sector that identifies essential job requirements;</w:t>
      </w:r>
    </w:p>
    <w:p w14:paraId="14E88D51" w14:textId="77777777" w:rsidR="00253CF8" w:rsidRPr="00ED2FFA" w:rsidRDefault="00253CF8" w:rsidP="00253CF8">
      <w:pPr>
        <w:numPr>
          <w:ilvl w:val="0"/>
          <w:numId w:val="34"/>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the K-</w:t>
      </w:r>
      <w:r w:rsidR="00214AEE" w:rsidRPr="00ED2FFA">
        <w:rPr>
          <w:rFonts w:ascii="Arial" w:hAnsi="Arial" w:cs="Arial"/>
        </w:rPr>
        <w:t>12 and</w:t>
      </w:r>
      <w:r w:rsidRPr="00ED2FFA">
        <w:rPr>
          <w:rFonts w:ascii="Arial" w:hAnsi="Arial" w:cs="Arial"/>
        </w:rPr>
        <w:t xml:space="preserve"> higher education partners to identify the post-secondary </w:t>
      </w:r>
      <w:r w:rsidR="004A3622" w:rsidRPr="00ED2FFA">
        <w:rPr>
          <w:rFonts w:ascii="Arial" w:hAnsi="Arial" w:cs="Arial"/>
        </w:rPr>
        <w:t>two-year</w:t>
      </w:r>
      <w:r w:rsidRPr="00ED2FFA">
        <w:rPr>
          <w:rFonts w:ascii="Arial" w:hAnsi="Arial" w:cs="Arial"/>
        </w:rPr>
        <w:t xml:space="preserve"> degree that will ensure students meet industry expectations and validating the proposed scope and sequence; </w:t>
      </w:r>
    </w:p>
    <w:p w14:paraId="38821CF1" w14:textId="1A62B853" w:rsidR="00253CF8" w:rsidRPr="00ED2FFA" w:rsidRDefault="00253CF8" w:rsidP="00253CF8">
      <w:pPr>
        <w:numPr>
          <w:ilvl w:val="0"/>
          <w:numId w:val="35"/>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lastRenderedPageBreak/>
        <w:t xml:space="preserve">Providing workplace visits, speakers, </w:t>
      </w:r>
      <w:r w:rsidR="00B30CB9" w:rsidRPr="00ED2FFA">
        <w:rPr>
          <w:rFonts w:ascii="Arial" w:hAnsi="Arial" w:cs="Arial"/>
        </w:rPr>
        <w:t>internships,</w:t>
      </w:r>
      <w:r w:rsidRPr="00ED2FFA">
        <w:rPr>
          <w:rFonts w:ascii="Arial" w:hAnsi="Arial" w:cs="Arial"/>
        </w:rPr>
        <w:t xml:space="preserve"> and apprenticeships for participating students;</w:t>
      </w:r>
    </w:p>
    <w:p w14:paraId="729D0C16" w14:textId="77777777" w:rsidR="00253CF8" w:rsidRPr="00ED2FFA" w:rsidRDefault="00253CF8" w:rsidP="00253CF8">
      <w:pPr>
        <w:numPr>
          <w:ilvl w:val="0"/>
          <w:numId w:val="36"/>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Collaborating with K-12 and higher education staff to align technical skills and workplace competencies with curriculum, course offerings, and other resources; and</w:t>
      </w:r>
    </w:p>
    <w:p w14:paraId="0DE58D39" w14:textId="77777777" w:rsidR="00253CF8" w:rsidRPr="00ED2FFA" w:rsidRDefault="00253CF8" w:rsidP="00253CF8">
      <w:pPr>
        <w:numPr>
          <w:ilvl w:val="0"/>
          <w:numId w:val="37"/>
        </w:numPr>
        <w:pBdr>
          <w:top w:val="none" w:sz="0" w:space="0" w:color="auto"/>
          <w:left w:val="none" w:sz="0" w:space="0" w:color="auto"/>
          <w:bottom w:val="none" w:sz="0" w:space="0" w:color="auto"/>
          <w:right w:val="none" w:sz="0" w:space="0" w:color="auto"/>
        </w:pBdr>
        <w:tabs>
          <w:tab w:val="num" w:pos="720"/>
        </w:tabs>
        <w:ind w:left="720" w:hanging="360"/>
        <w:rPr>
          <w:rFonts w:ascii="Arial" w:eastAsia="Times New Roman" w:hAnsi="Arial" w:cs="Arial"/>
        </w:rPr>
      </w:pPr>
      <w:r w:rsidRPr="00ED2FFA">
        <w:rPr>
          <w:rFonts w:ascii="Arial" w:hAnsi="Arial" w:cs="Arial"/>
        </w:rPr>
        <w:t>Providing dedicated staff to work on the initiative, including an Industry Liaison who has the authority to coordinate with the school on the business/employer partners’ behalf.</w:t>
      </w:r>
    </w:p>
    <w:p w14:paraId="3A678678" w14:textId="77777777" w:rsidR="00253CF8" w:rsidRPr="00ED2FFA" w:rsidRDefault="00253CF8" w:rsidP="00253CF8">
      <w:pPr>
        <w:pBdr>
          <w:top w:val="none" w:sz="0" w:space="0" w:color="auto"/>
          <w:left w:val="none" w:sz="0" w:space="0" w:color="auto"/>
          <w:bottom w:val="none" w:sz="0" w:space="0" w:color="auto"/>
          <w:right w:val="none" w:sz="0" w:space="0" w:color="auto"/>
        </w:pBdr>
        <w:ind w:left="360"/>
        <w:rPr>
          <w:rFonts w:ascii="Arial" w:eastAsia="Times New Roman" w:hAnsi="Arial" w:cs="Arial"/>
        </w:rPr>
      </w:pPr>
    </w:p>
    <w:p w14:paraId="4B3C3579" w14:textId="58460452" w:rsidR="00867E8E" w:rsidRDefault="00253CF8" w:rsidP="0005278D">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t xml:space="preserve">In addition, all partners must commit to participate in a statewide network of NYS P-TECH schools and to working with colleagues to share expertise and experience on the development of the NYS P-TECH model, as well as pertinent resources, </w:t>
      </w:r>
      <w:r w:rsidR="000D068A" w:rsidRPr="00ED2FFA">
        <w:rPr>
          <w:rFonts w:ascii="Arial"/>
        </w:rPr>
        <w:t>tools,</w:t>
      </w:r>
      <w:r w:rsidRPr="00ED2FFA">
        <w:rPr>
          <w:rFonts w:ascii="Arial"/>
        </w:rPr>
        <w:t xml:space="preserve"> and strategies</w:t>
      </w:r>
      <w:r w:rsidR="0005278D">
        <w:rPr>
          <w:rFonts w:ascii="Arial"/>
        </w:rPr>
        <w:t>.</w:t>
      </w:r>
    </w:p>
    <w:p w14:paraId="23E92321" w14:textId="77777777" w:rsidR="0005278D" w:rsidRPr="00ED2FFA" w:rsidRDefault="0005278D" w:rsidP="00795F97">
      <w:pPr>
        <w:pStyle w:val="NormalWeb"/>
        <w:pBdr>
          <w:top w:val="none" w:sz="0" w:space="0" w:color="auto"/>
          <w:left w:val="none" w:sz="0" w:space="0" w:color="auto"/>
          <w:bottom w:val="none" w:sz="0" w:space="0" w:color="auto"/>
          <w:right w:val="none" w:sz="0" w:space="0" w:color="auto"/>
        </w:pBdr>
        <w:rPr>
          <w:rFonts w:ascii="Arial"/>
        </w:rPr>
      </w:pPr>
    </w:p>
    <w:p w14:paraId="5FDC30E1" w14:textId="77777777" w:rsidR="00867E8E" w:rsidRPr="00ED2FFA" w:rsidRDefault="00867E8E" w:rsidP="00867E8E">
      <w:pPr>
        <w:pStyle w:val="NormalWeb"/>
        <w:pBdr>
          <w:top w:val="none" w:sz="0" w:space="0" w:color="auto"/>
          <w:left w:val="none" w:sz="0" w:space="0" w:color="auto"/>
          <w:bottom w:val="none" w:sz="0" w:space="0" w:color="auto"/>
          <w:right w:val="none" w:sz="0" w:space="0" w:color="auto"/>
        </w:pBdr>
        <w:rPr>
          <w:rFonts w:ascii="Arial"/>
        </w:rPr>
      </w:pPr>
      <w:r w:rsidRPr="00ED2FFA">
        <w:rPr>
          <w:rFonts w:ascii="Arial"/>
        </w:rPr>
        <w:t xml:space="preserve">Additional Responsibilities of </w:t>
      </w:r>
      <w:r w:rsidR="008A7B6D" w:rsidRPr="00ED2FFA">
        <w:rPr>
          <w:rFonts w:ascii="Arial"/>
        </w:rPr>
        <w:t xml:space="preserve">each </w:t>
      </w:r>
      <w:r w:rsidRPr="00ED2FFA">
        <w:rPr>
          <w:rFonts w:ascii="Arial"/>
        </w:rPr>
        <w:t>Partner</w:t>
      </w:r>
      <w:r w:rsidR="008A7B6D" w:rsidRPr="00ED2FFA">
        <w:rPr>
          <w:rFonts w:ascii="Arial"/>
        </w:rPr>
        <w:t xml:space="preserve"> (please </w:t>
      </w:r>
      <w:r w:rsidR="00920601" w:rsidRPr="00ED2FFA">
        <w:rPr>
          <w:rFonts w:ascii="Arial"/>
        </w:rPr>
        <w:t>list all partners</w:t>
      </w:r>
      <w:r w:rsidR="00920601" w:rsidRPr="00ED2FFA">
        <w:rPr>
          <w:rFonts w:ascii="Arial"/>
        </w:rPr>
        <w:t>’</w:t>
      </w:r>
      <w:r w:rsidR="00920601" w:rsidRPr="00ED2FFA">
        <w:rPr>
          <w:rFonts w:ascii="Arial"/>
        </w:rPr>
        <w:t xml:space="preserve"> responsibilities and identify the partner who will serve as the implementation lead, as recognized by all partners</w:t>
      </w:r>
      <w:r w:rsidR="008A7B6D" w:rsidRPr="00ED2FFA">
        <w:rPr>
          <w:rFonts w:ascii="Arial"/>
        </w:rPr>
        <w:t>)</w:t>
      </w:r>
      <w:r w:rsidRPr="00ED2FFA">
        <w:rPr>
          <w:rFonts w:ascii="Arial"/>
        </w:rPr>
        <w:t>:</w:t>
      </w:r>
    </w:p>
    <w:p w14:paraId="1D4C2459" w14:textId="77777777" w:rsidR="00867E8E" w:rsidRDefault="00867E8E" w:rsidP="00867E8E">
      <w:pPr>
        <w:pStyle w:val="NormalWeb"/>
        <w:pBdr>
          <w:top w:val="none" w:sz="0" w:space="0" w:color="auto"/>
          <w:left w:val="none" w:sz="0" w:space="0" w:color="auto"/>
          <w:bottom w:val="none" w:sz="0" w:space="0" w:color="auto"/>
          <w:right w:val="none" w:sz="0" w:space="0" w:color="auto"/>
        </w:pBdr>
        <w:rPr>
          <w:rFonts w:ascii="Arial"/>
        </w:rPr>
      </w:pPr>
    </w:p>
    <w:p w14:paraId="7CDAEAEB" w14:textId="77777777" w:rsidR="00365B3A" w:rsidRDefault="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br w:type="page"/>
      </w:r>
    </w:p>
    <w:p w14:paraId="2115C39F" w14:textId="61C4019A"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sidRPr="00ED2FFA">
        <w:rPr>
          <w:rFonts w:ascii="Calibri" w:eastAsia="Times New Roman" w:hAnsi="Calibri" w:cs="Times New Roman"/>
          <w:b/>
          <w:color w:val="auto"/>
          <w:szCs w:val="22"/>
        </w:rPr>
        <w:lastRenderedPageBreak/>
        <w:t xml:space="preserve">Lead Applicant District </w:t>
      </w:r>
      <w:r w:rsidR="00F77EB8">
        <w:rPr>
          <w:rFonts w:ascii="Calibri" w:eastAsia="Times New Roman" w:hAnsi="Calibri" w:cs="Times New Roman"/>
          <w:b/>
          <w:color w:val="auto"/>
          <w:szCs w:val="22"/>
        </w:rPr>
        <w:t>(signature required)</w:t>
      </w:r>
    </w:p>
    <w:p w14:paraId="7023A5C5"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29B7A1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District Name</w:t>
      </w:r>
    </w:p>
    <w:p w14:paraId="41A6AFA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32AC519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Superintendent or Chancellor/Designee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17C3A84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81ADCF8"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Superintendent or Chancellor/Designee</w:t>
      </w:r>
    </w:p>
    <w:p w14:paraId="499BECA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7DD1FB2F"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7E8ADA6B"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p>
    <w:p w14:paraId="4C2C40AD" w14:textId="03A4DC53"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BOCES (</w:t>
      </w:r>
      <w:r w:rsidR="00F77EB8">
        <w:rPr>
          <w:rFonts w:ascii="Calibri" w:eastAsia="Times New Roman" w:hAnsi="Calibri" w:cs="Times New Roman"/>
          <w:b/>
          <w:color w:val="auto"/>
          <w:szCs w:val="22"/>
        </w:rPr>
        <w:t xml:space="preserve">required </w:t>
      </w:r>
      <w:r>
        <w:rPr>
          <w:rFonts w:ascii="Calibri" w:eastAsia="Times New Roman" w:hAnsi="Calibri" w:cs="Times New Roman"/>
          <w:b/>
          <w:color w:val="auto"/>
          <w:szCs w:val="22"/>
        </w:rPr>
        <w:t>if applicable)</w:t>
      </w:r>
      <w:r w:rsidRPr="00ED2FFA">
        <w:rPr>
          <w:rFonts w:ascii="Calibri" w:eastAsia="Times New Roman" w:hAnsi="Calibri" w:cs="Times New Roman"/>
          <w:b/>
          <w:color w:val="auto"/>
          <w:szCs w:val="22"/>
        </w:rPr>
        <w:t xml:space="preserve"> </w:t>
      </w:r>
    </w:p>
    <w:p w14:paraId="7349237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7E3545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BOCES Name</w:t>
      </w:r>
    </w:p>
    <w:p w14:paraId="47277708"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00E372F" w14:textId="4B27EA2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District Superintendent </w:t>
      </w:r>
      <w:r w:rsidR="00CA2159">
        <w:rPr>
          <w:rFonts w:ascii="Calibri" w:eastAsia="Times New Roman" w:hAnsi="Calibri" w:cs="Times New Roman"/>
          <w:color w:val="auto"/>
          <w:sz w:val="20"/>
          <w:szCs w:val="20"/>
        </w:rPr>
        <w:t>or Designee</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4C67F8A4"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BBA7B00" w14:textId="17D39531"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District Superintendent</w:t>
      </w:r>
      <w:r w:rsidR="00CA2159">
        <w:rPr>
          <w:rFonts w:ascii="Calibri" w:eastAsia="Times New Roman" w:hAnsi="Calibri" w:cs="Times New Roman"/>
          <w:color w:val="auto"/>
          <w:sz w:val="20"/>
          <w:szCs w:val="20"/>
        </w:rPr>
        <w:t xml:space="preserve"> or Designee</w:t>
      </w:r>
    </w:p>
    <w:p w14:paraId="4C0D9D85"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p>
    <w:p w14:paraId="39CEE282" w14:textId="2CC3B66C"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Higher Education Institution</w:t>
      </w:r>
      <w:r w:rsidR="00F77EB8">
        <w:rPr>
          <w:rFonts w:ascii="Calibri" w:eastAsia="Times New Roman" w:hAnsi="Calibri" w:cs="Times New Roman"/>
          <w:b/>
          <w:color w:val="auto"/>
          <w:szCs w:val="22"/>
        </w:rPr>
        <w:t xml:space="preserve"> (signature required)</w:t>
      </w:r>
    </w:p>
    <w:p w14:paraId="7D37B91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5DC3AA39"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Higher Education Institution Name</w:t>
      </w:r>
    </w:p>
    <w:p w14:paraId="3666400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0BB2EE90" w14:textId="03D8D3C3"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Signature of President or Designee</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 xml:space="preserv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6A76CF9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6B07E14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President or Designee</w:t>
      </w:r>
    </w:p>
    <w:p w14:paraId="285A2474"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53550E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096CA04F" w14:textId="77777777"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Cs w:val="22"/>
        </w:rPr>
      </w:pPr>
    </w:p>
    <w:p w14:paraId="0E28A5F0" w14:textId="6C063250" w:rsidR="00365B3A"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Business/Employer/Industry Partner</w:t>
      </w:r>
      <w:r w:rsidR="00F77EB8">
        <w:rPr>
          <w:rFonts w:ascii="Calibri" w:eastAsia="Times New Roman" w:hAnsi="Calibri" w:cs="Times New Roman"/>
          <w:b/>
          <w:color w:val="auto"/>
          <w:szCs w:val="22"/>
        </w:rPr>
        <w:t xml:space="preserve"> (signature required)</w:t>
      </w:r>
    </w:p>
    <w:p w14:paraId="72D8774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7563C99C"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Business/Employer/Industry Partner Name</w:t>
      </w:r>
    </w:p>
    <w:p w14:paraId="103A4D2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7AE7ECD" w14:textId="4D65DC8E"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Signature of CEO or Designee</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 xml:space="preserve">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6C4349B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6C6F3FF3" w14:textId="6D4CF91C"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CEO or Designee</w:t>
      </w:r>
    </w:p>
    <w:p w14:paraId="2CE44774" w14:textId="32A205B3" w:rsidR="00E9095A" w:rsidRPr="00E45811" w:rsidRDefault="00E9095A" w:rsidP="00E9095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w:t>
      </w:r>
      <w:r w:rsidR="00C23CBF">
        <w:rPr>
          <w:rFonts w:ascii="Calibri" w:eastAsia="Times New Roman" w:hAnsi="Calibri" w:cs="Times New Roman"/>
          <w:color w:val="auto"/>
          <w:sz w:val="20"/>
          <w:szCs w:val="20"/>
        </w:rPr>
        <w:t>__</w:t>
      </w:r>
      <w:r w:rsidRPr="00E45811">
        <w:rPr>
          <w:rFonts w:ascii="Calibri" w:eastAsia="Times New Roman" w:hAnsi="Calibri" w:cs="Times New Roman"/>
          <w:color w:val="auto"/>
          <w:sz w:val="20"/>
          <w:szCs w:val="20"/>
        </w:rPr>
        <w:t>___</w:t>
      </w:r>
    </w:p>
    <w:p w14:paraId="4C96046F" w14:textId="77777777" w:rsidR="00E9095A" w:rsidRPr="00E45811" w:rsidRDefault="00E9095A" w:rsidP="00E9095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Title of Designee (if applicable)</w:t>
      </w:r>
    </w:p>
    <w:p w14:paraId="4F4DE5AA" w14:textId="77777777" w:rsidR="00E9095A" w:rsidRDefault="00E9095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Cs w:val="22"/>
        </w:rPr>
      </w:pPr>
    </w:p>
    <w:p w14:paraId="3B4A7064" w14:textId="27D86B2F"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Cs w:val="22"/>
        </w:rPr>
      </w:pPr>
      <w:r>
        <w:rPr>
          <w:rFonts w:ascii="Calibri" w:eastAsia="Times New Roman" w:hAnsi="Calibri" w:cs="Times New Roman"/>
          <w:b/>
          <w:color w:val="auto"/>
          <w:szCs w:val="22"/>
        </w:rPr>
        <w:t>Participating High School</w:t>
      </w:r>
    </w:p>
    <w:p w14:paraId="31C67B27"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266F644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High School Name</w:t>
      </w:r>
    </w:p>
    <w:p w14:paraId="1A67D5B6"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1C7E64A3"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 xml:space="preserve">Signature of Principal (desirable but not mandatory) </w:t>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r>
      <w:r w:rsidRPr="00E45811">
        <w:rPr>
          <w:rFonts w:ascii="Calibri" w:eastAsia="Times New Roman" w:hAnsi="Calibri" w:cs="Times New Roman"/>
          <w:color w:val="auto"/>
          <w:sz w:val="20"/>
          <w:szCs w:val="20"/>
        </w:rPr>
        <w:tab/>
        <w:t>Date</w:t>
      </w:r>
    </w:p>
    <w:p w14:paraId="37E77990"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____________________________________________________________________________</w:t>
      </w:r>
    </w:p>
    <w:p w14:paraId="462F5391"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color w:val="auto"/>
          <w:sz w:val="20"/>
          <w:szCs w:val="20"/>
        </w:rPr>
      </w:pPr>
      <w:r w:rsidRPr="00E45811">
        <w:rPr>
          <w:rFonts w:ascii="Calibri" w:eastAsia="Times New Roman" w:hAnsi="Calibri" w:cs="Times New Roman"/>
          <w:color w:val="auto"/>
          <w:sz w:val="20"/>
          <w:szCs w:val="20"/>
        </w:rPr>
        <w:t>Printed Name of Principal</w:t>
      </w:r>
    </w:p>
    <w:p w14:paraId="20A5BBBE" w14:textId="77777777" w:rsidR="00365B3A" w:rsidRPr="00E45811" w:rsidRDefault="00365B3A" w:rsidP="00365B3A">
      <w:pPr>
        <w:pBdr>
          <w:top w:val="none" w:sz="0" w:space="0" w:color="auto"/>
          <w:left w:val="none" w:sz="0" w:space="0" w:color="auto"/>
          <w:bottom w:val="none" w:sz="0" w:space="0" w:color="auto"/>
          <w:right w:val="none" w:sz="0" w:space="0" w:color="auto"/>
        </w:pBdr>
        <w:rPr>
          <w:rFonts w:ascii="Calibri" w:eastAsia="Times New Roman" w:hAnsi="Calibri" w:cs="Times New Roman"/>
          <w:b/>
          <w:color w:val="auto"/>
          <w:sz w:val="20"/>
          <w:szCs w:val="20"/>
        </w:rPr>
      </w:pPr>
    </w:p>
    <w:p w14:paraId="2F9CD4D2" w14:textId="77777777" w:rsidR="00365B3A" w:rsidRDefault="00365B3A" w:rsidP="00365B3A">
      <w:pPr>
        <w:pBdr>
          <w:top w:val="none" w:sz="0" w:space="0" w:color="auto"/>
          <w:left w:val="none" w:sz="0" w:space="0" w:color="auto"/>
          <w:bottom w:val="none" w:sz="0" w:space="0" w:color="auto"/>
          <w:right w:val="none" w:sz="0" w:space="0" w:color="auto"/>
        </w:pBdr>
      </w:pPr>
    </w:p>
    <w:p w14:paraId="017BA783" w14:textId="0C9DE1AA" w:rsidR="00100C31" w:rsidRDefault="00D73F86" w:rsidP="00E45811">
      <w:pPr>
        <w:keepNext/>
        <w:keepLines/>
        <w:pBdr>
          <w:top w:val="none" w:sz="0" w:space="0" w:color="auto"/>
          <w:left w:val="none" w:sz="0" w:space="0" w:color="auto"/>
          <w:bottom w:val="none" w:sz="0" w:space="0" w:color="auto"/>
          <w:right w:val="none" w:sz="0" w:space="0" w:color="auto"/>
        </w:pBdr>
        <w:spacing w:after="360" w:line="276" w:lineRule="auto"/>
        <w:rPr>
          <w:rFonts w:ascii="Calibri" w:eastAsia="Times New Roman" w:hAnsi="Calibri" w:cs="Times New Roman"/>
          <w:b/>
          <w:color w:val="auto"/>
          <w:sz w:val="28"/>
          <w:szCs w:val="22"/>
        </w:rPr>
        <w:sectPr w:rsidR="00100C31" w:rsidSect="0058108E">
          <w:pgSz w:w="12240" w:h="15840"/>
          <w:pgMar w:top="720" w:right="720" w:bottom="720" w:left="720" w:header="0" w:footer="360" w:gutter="0"/>
          <w:cols w:space="720"/>
          <w:rtlGutter/>
          <w:docGrid w:linePitch="326"/>
        </w:sectPr>
      </w:pPr>
      <w:r w:rsidRPr="00D810A0">
        <w:rPr>
          <w:rFonts w:ascii="Calibri" w:eastAsia="Times New Roman" w:hAnsi="Calibri" w:cs="Times New Roman"/>
          <w:b/>
          <w:color w:val="auto"/>
          <w:sz w:val="28"/>
          <w:szCs w:val="22"/>
        </w:rPr>
        <w:t xml:space="preserve">PLEASE MODIFY AND ADD ADDITIONAL </w:t>
      </w:r>
      <w:r w:rsidR="00595F7D">
        <w:rPr>
          <w:rFonts w:ascii="Calibri" w:eastAsia="Times New Roman" w:hAnsi="Calibri" w:cs="Times New Roman"/>
          <w:b/>
          <w:color w:val="auto"/>
          <w:sz w:val="28"/>
          <w:szCs w:val="22"/>
        </w:rPr>
        <w:t>SIGNATURE LINES</w:t>
      </w:r>
      <w:r w:rsidR="00595F7D" w:rsidRPr="00D810A0">
        <w:rPr>
          <w:rFonts w:ascii="Calibri" w:eastAsia="Times New Roman" w:hAnsi="Calibri" w:cs="Times New Roman"/>
          <w:b/>
          <w:color w:val="auto"/>
          <w:sz w:val="28"/>
          <w:szCs w:val="22"/>
        </w:rPr>
        <w:t xml:space="preserve"> </w:t>
      </w:r>
      <w:r w:rsidRPr="00D810A0">
        <w:rPr>
          <w:rFonts w:ascii="Calibri" w:eastAsia="Times New Roman" w:hAnsi="Calibri" w:cs="Times New Roman"/>
          <w:b/>
          <w:color w:val="auto"/>
          <w:sz w:val="28"/>
          <w:szCs w:val="22"/>
        </w:rPr>
        <w:t xml:space="preserve">FOR </w:t>
      </w:r>
      <w:r w:rsidR="00595F7D">
        <w:rPr>
          <w:rFonts w:ascii="Calibri" w:eastAsia="Times New Roman" w:hAnsi="Calibri" w:cs="Times New Roman"/>
          <w:b/>
          <w:color w:val="auto"/>
          <w:sz w:val="28"/>
          <w:szCs w:val="22"/>
        </w:rPr>
        <w:t>ALL</w:t>
      </w:r>
      <w:r w:rsidR="00595F7D" w:rsidRPr="00D810A0">
        <w:rPr>
          <w:rFonts w:ascii="Calibri" w:eastAsia="Times New Roman" w:hAnsi="Calibri" w:cs="Times New Roman"/>
          <w:b/>
          <w:color w:val="auto"/>
          <w:sz w:val="28"/>
          <w:szCs w:val="22"/>
        </w:rPr>
        <w:t xml:space="preserve"> </w:t>
      </w:r>
      <w:r w:rsidRPr="00D810A0">
        <w:rPr>
          <w:rFonts w:ascii="Calibri" w:eastAsia="Times New Roman" w:hAnsi="Calibri" w:cs="Times New Roman"/>
          <w:b/>
          <w:color w:val="auto"/>
          <w:sz w:val="28"/>
          <w:szCs w:val="22"/>
        </w:rPr>
        <w:t>CONSORTIUM MEMBERS, AS NEEDED.</w:t>
      </w:r>
    </w:p>
    <w:p w14:paraId="2AC7FF9F" w14:textId="28B986CE" w:rsidR="002B5DC4" w:rsidRDefault="002B5DC4" w:rsidP="005D4B82">
      <w:pPr>
        <w:pBdr>
          <w:top w:val="none" w:sz="0" w:space="0" w:color="auto"/>
          <w:left w:val="none" w:sz="0" w:space="0" w:color="auto"/>
          <w:bottom w:val="none" w:sz="0" w:space="0" w:color="auto"/>
          <w:right w:val="none" w:sz="0" w:space="0" w:color="auto"/>
        </w:pBdr>
        <w:jc w:val="center"/>
        <w:outlineLvl w:val="0"/>
        <w:rPr>
          <w:rFonts w:ascii="Arial" w:eastAsia="Times New Roman" w:hAnsi="Arial" w:cs="Arial"/>
          <w:b/>
        </w:rPr>
      </w:pPr>
      <w:bookmarkStart w:id="71" w:name="_Toc527036253"/>
      <w:r w:rsidRPr="00ED2FFA">
        <w:rPr>
          <w:rFonts w:ascii="Arial" w:eastAsia="Times New Roman" w:hAnsi="Arial" w:cs="Arial"/>
          <w:b/>
        </w:rPr>
        <w:lastRenderedPageBreak/>
        <w:t xml:space="preserve">Attachment </w:t>
      </w:r>
      <w:r>
        <w:rPr>
          <w:rFonts w:ascii="Arial" w:eastAsia="Times New Roman" w:hAnsi="Arial" w:cs="Arial"/>
          <w:b/>
        </w:rPr>
        <w:t>6</w:t>
      </w:r>
    </w:p>
    <w:p w14:paraId="7075560A" w14:textId="77777777" w:rsidR="005446BE" w:rsidRPr="007970DD" w:rsidRDefault="005446BE" w:rsidP="005D4B82">
      <w:pPr>
        <w:pBdr>
          <w:top w:val="none" w:sz="0" w:space="0" w:color="auto"/>
          <w:left w:val="none" w:sz="0" w:space="0" w:color="auto"/>
          <w:bottom w:val="none" w:sz="0" w:space="0" w:color="auto"/>
          <w:right w:val="none" w:sz="0" w:space="0" w:color="auto"/>
        </w:pBdr>
        <w:jc w:val="center"/>
        <w:outlineLvl w:val="0"/>
        <w:rPr>
          <w:rFonts w:ascii="Arial" w:eastAsia="Times New Roman" w:hAnsi="Arial" w:cs="Arial"/>
          <w:b/>
          <w:sz w:val="16"/>
          <w:szCs w:val="16"/>
        </w:rPr>
      </w:pPr>
    </w:p>
    <w:p w14:paraId="34B478B9" w14:textId="3C2669E7" w:rsidR="002B5DC4" w:rsidRPr="007970DD" w:rsidRDefault="005446BE" w:rsidP="005D4B82">
      <w:pPr>
        <w:pBdr>
          <w:top w:val="none" w:sz="0" w:space="0" w:color="auto"/>
          <w:left w:val="none" w:sz="0" w:space="0" w:color="auto"/>
          <w:bottom w:val="none" w:sz="0" w:space="0" w:color="auto"/>
          <w:right w:val="none" w:sz="0" w:space="0" w:color="auto"/>
        </w:pBdr>
        <w:jc w:val="center"/>
        <w:outlineLvl w:val="0"/>
        <w:rPr>
          <w:rFonts w:ascii="Arial" w:eastAsia="Times New Roman" w:hAnsi="Arial" w:cs="Arial"/>
          <w:b/>
          <w:bCs/>
          <w:color w:val="auto"/>
          <w:kern w:val="36"/>
          <w:u w:val="single"/>
        </w:rPr>
      </w:pPr>
      <w:r w:rsidRPr="007970DD">
        <w:rPr>
          <w:rFonts w:ascii="Arial" w:eastAsia="Times New Roman" w:hAnsi="Arial" w:cs="Arial"/>
          <w:b/>
          <w:bCs/>
          <w:color w:val="auto"/>
          <w:kern w:val="36"/>
          <w:u w:val="single"/>
        </w:rPr>
        <w:t>School Districts Located in a Gun Involved Violence Elimination (G.I.V.E.) Focal Area</w:t>
      </w:r>
    </w:p>
    <w:tbl>
      <w:tblPr>
        <w:tblpPr w:leftFromText="180" w:rightFromText="180" w:vertAnchor="text" w:horzAnchor="page" w:tblpX="3301" w:tblpY="586"/>
        <w:tblW w:w="6320" w:type="dxa"/>
        <w:tblLook w:val="04A0" w:firstRow="1" w:lastRow="0" w:firstColumn="1" w:lastColumn="0" w:noHBand="0" w:noVBand="1"/>
      </w:tblPr>
      <w:tblGrid>
        <w:gridCol w:w="1420"/>
        <w:gridCol w:w="1620"/>
        <w:gridCol w:w="3280"/>
      </w:tblGrid>
      <w:tr w:rsidR="005446BE" w:rsidRPr="005446BE" w14:paraId="6C4EC103" w14:textId="77777777" w:rsidTr="005446BE">
        <w:trPr>
          <w:trHeight w:val="360"/>
        </w:trPr>
        <w:tc>
          <w:tcPr>
            <w:tcW w:w="1420" w:type="dxa"/>
            <w:tcBorders>
              <w:top w:val="single" w:sz="8" w:space="0" w:color="auto"/>
              <w:left w:val="single" w:sz="8" w:space="0" w:color="auto"/>
              <w:bottom w:val="single" w:sz="8" w:space="0" w:color="auto"/>
              <w:right w:val="nil"/>
            </w:tcBorders>
            <w:shd w:val="clear" w:color="auto" w:fill="auto"/>
            <w:noWrap/>
            <w:vAlign w:val="center"/>
            <w:hideMark/>
          </w:tcPr>
          <w:p w14:paraId="397502DD" w14:textId="77777777" w:rsidR="005446BE" w:rsidRPr="005446BE" w:rsidRDefault="005446BE" w:rsidP="005446BE">
            <w:pPr>
              <w:pBdr>
                <w:top w:val="none" w:sz="0" w:space="0" w:color="auto"/>
                <w:left w:val="none" w:sz="0" w:space="0" w:color="auto"/>
                <w:bottom w:val="none" w:sz="0" w:space="0" w:color="auto"/>
                <w:right w:val="none" w:sz="0" w:space="0" w:color="auto"/>
              </w:pBdr>
              <w:jc w:val="center"/>
              <w:rPr>
                <w:rFonts w:ascii="Arial" w:eastAsia="Times New Roman" w:hAnsi="Arial" w:cs="Arial"/>
                <w:b/>
                <w:bCs/>
                <w:sz w:val="20"/>
                <w:szCs w:val="20"/>
              </w:rPr>
            </w:pPr>
            <w:r w:rsidRPr="005446BE">
              <w:rPr>
                <w:rFonts w:ascii="Arial" w:eastAsia="Times New Roman" w:hAnsi="Arial" w:cs="Arial"/>
                <w:b/>
                <w:bCs/>
                <w:sz w:val="20"/>
                <w:szCs w:val="20"/>
              </w:rPr>
              <w:t>BEDS Code</w:t>
            </w:r>
          </w:p>
        </w:tc>
        <w:tc>
          <w:tcPr>
            <w:tcW w:w="1620" w:type="dxa"/>
            <w:tcBorders>
              <w:top w:val="single" w:sz="8" w:space="0" w:color="auto"/>
              <w:left w:val="nil"/>
              <w:bottom w:val="single" w:sz="8" w:space="0" w:color="auto"/>
              <w:right w:val="nil"/>
            </w:tcBorders>
            <w:shd w:val="clear" w:color="auto" w:fill="auto"/>
            <w:noWrap/>
            <w:vAlign w:val="center"/>
            <w:hideMark/>
          </w:tcPr>
          <w:p w14:paraId="58FBB2CC" w14:textId="77777777" w:rsidR="005446BE" w:rsidRPr="005446BE" w:rsidRDefault="005446BE" w:rsidP="005446BE">
            <w:pPr>
              <w:pBdr>
                <w:top w:val="none" w:sz="0" w:space="0" w:color="auto"/>
                <w:left w:val="none" w:sz="0" w:space="0" w:color="auto"/>
                <w:bottom w:val="none" w:sz="0" w:space="0" w:color="auto"/>
                <w:right w:val="none" w:sz="0" w:space="0" w:color="auto"/>
              </w:pBdr>
              <w:jc w:val="center"/>
              <w:rPr>
                <w:rFonts w:ascii="Arial" w:eastAsia="Times New Roman" w:hAnsi="Arial" w:cs="Arial"/>
                <w:b/>
                <w:bCs/>
                <w:sz w:val="20"/>
                <w:szCs w:val="20"/>
              </w:rPr>
            </w:pPr>
            <w:r w:rsidRPr="005446BE">
              <w:rPr>
                <w:rFonts w:ascii="Arial" w:eastAsia="Times New Roman" w:hAnsi="Arial" w:cs="Arial"/>
                <w:b/>
                <w:bCs/>
                <w:sz w:val="20"/>
                <w:szCs w:val="20"/>
              </w:rPr>
              <w:t>County</w:t>
            </w:r>
          </w:p>
        </w:tc>
        <w:tc>
          <w:tcPr>
            <w:tcW w:w="3280" w:type="dxa"/>
            <w:tcBorders>
              <w:top w:val="single" w:sz="8" w:space="0" w:color="auto"/>
              <w:left w:val="nil"/>
              <w:bottom w:val="single" w:sz="8" w:space="0" w:color="auto"/>
              <w:right w:val="single" w:sz="8" w:space="0" w:color="auto"/>
            </w:tcBorders>
            <w:shd w:val="clear" w:color="auto" w:fill="auto"/>
            <w:noWrap/>
            <w:vAlign w:val="center"/>
            <w:hideMark/>
          </w:tcPr>
          <w:p w14:paraId="4B072622" w14:textId="77777777" w:rsidR="005446BE" w:rsidRPr="005446BE" w:rsidRDefault="005446BE" w:rsidP="005446BE">
            <w:pPr>
              <w:pBdr>
                <w:top w:val="none" w:sz="0" w:space="0" w:color="auto"/>
                <w:left w:val="none" w:sz="0" w:space="0" w:color="auto"/>
                <w:bottom w:val="none" w:sz="0" w:space="0" w:color="auto"/>
                <w:right w:val="none" w:sz="0" w:space="0" w:color="auto"/>
              </w:pBdr>
              <w:jc w:val="center"/>
              <w:rPr>
                <w:rFonts w:ascii="Arial" w:eastAsia="Times New Roman" w:hAnsi="Arial" w:cs="Arial"/>
                <w:b/>
                <w:bCs/>
                <w:sz w:val="20"/>
                <w:szCs w:val="20"/>
              </w:rPr>
            </w:pPr>
            <w:r w:rsidRPr="005446BE">
              <w:rPr>
                <w:rFonts w:ascii="Arial" w:eastAsia="Times New Roman" w:hAnsi="Arial" w:cs="Arial"/>
                <w:b/>
                <w:bCs/>
                <w:sz w:val="20"/>
                <w:szCs w:val="20"/>
              </w:rPr>
              <w:t>School District</w:t>
            </w:r>
          </w:p>
        </w:tc>
      </w:tr>
      <w:tr w:rsidR="005446BE" w:rsidRPr="005446BE" w14:paraId="29C298A7"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244F880D"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010100</w:t>
            </w:r>
          </w:p>
        </w:tc>
        <w:tc>
          <w:tcPr>
            <w:tcW w:w="1620" w:type="dxa"/>
            <w:tcBorders>
              <w:top w:val="nil"/>
              <w:left w:val="nil"/>
              <w:bottom w:val="nil"/>
              <w:right w:val="nil"/>
            </w:tcBorders>
            <w:shd w:val="clear" w:color="auto" w:fill="auto"/>
            <w:noWrap/>
            <w:vAlign w:val="center"/>
            <w:hideMark/>
          </w:tcPr>
          <w:p w14:paraId="1A232D39"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Albany</w:t>
            </w:r>
          </w:p>
        </w:tc>
        <w:tc>
          <w:tcPr>
            <w:tcW w:w="3280" w:type="dxa"/>
            <w:tcBorders>
              <w:top w:val="nil"/>
              <w:left w:val="nil"/>
              <w:bottom w:val="nil"/>
              <w:right w:val="single" w:sz="8" w:space="0" w:color="auto"/>
            </w:tcBorders>
            <w:shd w:val="clear" w:color="auto" w:fill="auto"/>
            <w:noWrap/>
            <w:vAlign w:val="center"/>
            <w:hideMark/>
          </w:tcPr>
          <w:p w14:paraId="528A96A8"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 xml:space="preserve">Albany </w:t>
            </w:r>
          </w:p>
        </w:tc>
      </w:tr>
      <w:tr w:rsidR="005446BE" w:rsidRPr="005446BE" w14:paraId="44D69B2C"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29670E8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030200</w:t>
            </w:r>
          </w:p>
        </w:tc>
        <w:tc>
          <w:tcPr>
            <w:tcW w:w="1620" w:type="dxa"/>
            <w:tcBorders>
              <w:top w:val="nil"/>
              <w:left w:val="nil"/>
              <w:bottom w:val="nil"/>
              <w:right w:val="nil"/>
            </w:tcBorders>
            <w:shd w:val="clear" w:color="auto" w:fill="auto"/>
            <w:noWrap/>
            <w:vAlign w:val="center"/>
            <w:hideMark/>
          </w:tcPr>
          <w:p w14:paraId="71A5B619"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Broome</w:t>
            </w:r>
          </w:p>
        </w:tc>
        <w:tc>
          <w:tcPr>
            <w:tcW w:w="3280" w:type="dxa"/>
            <w:tcBorders>
              <w:top w:val="nil"/>
              <w:left w:val="nil"/>
              <w:bottom w:val="nil"/>
              <w:right w:val="single" w:sz="8" w:space="0" w:color="auto"/>
            </w:tcBorders>
            <w:shd w:val="clear" w:color="auto" w:fill="auto"/>
            <w:noWrap/>
            <w:vAlign w:val="center"/>
            <w:hideMark/>
          </w:tcPr>
          <w:p w14:paraId="7D47C17C"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Binghamton</w:t>
            </w:r>
          </w:p>
        </w:tc>
      </w:tr>
      <w:tr w:rsidR="005446BE" w:rsidRPr="005446BE" w14:paraId="27228751"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780BBAD3"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061700</w:t>
            </w:r>
          </w:p>
        </w:tc>
        <w:tc>
          <w:tcPr>
            <w:tcW w:w="1620" w:type="dxa"/>
            <w:tcBorders>
              <w:top w:val="nil"/>
              <w:left w:val="nil"/>
              <w:bottom w:val="nil"/>
              <w:right w:val="nil"/>
            </w:tcBorders>
            <w:shd w:val="clear" w:color="auto" w:fill="auto"/>
            <w:noWrap/>
            <w:vAlign w:val="center"/>
            <w:hideMark/>
          </w:tcPr>
          <w:p w14:paraId="750B3AA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Chautauqua</w:t>
            </w:r>
          </w:p>
        </w:tc>
        <w:tc>
          <w:tcPr>
            <w:tcW w:w="3280" w:type="dxa"/>
            <w:tcBorders>
              <w:top w:val="nil"/>
              <w:left w:val="nil"/>
              <w:bottom w:val="nil"/>
              <w:right w:val="single" w:sz="8" w:space="0" w:color="auto"/>
            </w:tcBorders>
            <w:shd w:val="clear" w:color="auto" w:fill="auto"/>
            <w:noWrap/>
            <w:vAlign w:val="center"/>
            <w:hideMark/>
          </w:tcPr>
          <w:p w14:paraId="4AD6A270"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 xml:space="preserve">Jamestown </w:t>
            </w:r>
          </w:p>
        </w:tc>
      </w:tr>
      <w:tr w:rsidR="005446BE" w:rsidRPr="005446BE" w14:paraId="2A724EEC"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72AE0617"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131500</w:t>
            </w:r>
          </w:p>
        </w:tc>
        <w:tc>
          <w:tcPr>
            <w:tcW w:w="1620" w:type="dxa"/>
            <w:tcBorders>
              <w:top w:val="nil"/>
              <w:left w:val="nil"/>
              <w:bottom w:val="nil"/>
              <w:right w:val="nil"/>
            </w:tcBorders>
            <w:shd w:val="clear" w:color="auto" w:fill="auto"/>
            <w:noWrap/>
            <w:vAlign w:val="center"/>
            <w:hideMark/>
          </w:tcPr>
          <w:p w14:paraId="192C8E21"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roofErr w:type="spellStart"/>
            <w:r w:rsidRPr="005446BE">
              <w:rPr>
                <w:rFonts w:ascii="Arial" w:eastAsia="Times New Roman" w:hAnsi="Arial" w:cs="Arial"/>
                <w:sz w:val="20"/>
                <w:szCs w:val="20"/>
              </w:rPr>
              <w:t>Dutchess</w:t>
            </w:r>
            <w:proofErr w:type="spellEnd"/>
          </w:p>
        </w:tc>
        <w:tc>
          <w:tcPr>
            <w:tcW w:w="3280" w:type="dxa"/>
            <w:tcBorders>
              <w:top w:val="nil"/>
              <w:left w:val="nil"/>
              <w:bottom w:val="nil"/>
              <w:right w:val="single" w:sz="8" w:space="0" w:color="auto"/>
            </w:tcBorders>
            <w:shd w:val="clear" w:color="auto" w:fill="auto"/>
            <w:noWrap/>
            <w:vAlign w:val="center"/>
            <w:hideMark/>
          </w:tcPr>
          <w:p w14:paraId="5D553F82"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Poughkeepsie</w:t>
            </w:r>
          </w:p>
        </w:tc>
      </w:tr>
      <w:tr w:rsidR="005446BE" w:rsidRPr="005446BE" w14:paraId="446942DD"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7E4A6E66"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140600</w:t>
            </w:r>
          </w:p>
        </w:tc>
        <w:tc>
          <w:tcPr>
            <w:tcW w:w="1620" w:type="dxa"/>
            <w:tcBorders>
              <w:top w:val="nil"/>
              <w:left w:val="nil"/>
              <w:bottom w:val="nil"/>
              <w:right w:val="nil"/>
            </w:tcBorders>
            <w:shd w:val="clear" w:color="auto" w:fill="auto"/>
            <w:noWrap/>
            <w:vAlign w:val="center"/>
            <w:hideMark/>
          </w:tcPr>
          <w:p w14:paraId="087A47E1"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Erie</w:t>
            </w:r>
          </w:p>
        </w:tc>
        <w:tc>
          <w:tcPr>
            <w:tcW w:w="3280" w:type="dxa"/>
            <w:tcBorders>
              <w:top w:val="nil"/>
              <w:left w:val="nil"/>
              <w:bottom w:val="nil"/>
              <w:right w:val="single" w:sz="8" w:space="0" w:color="auto"/>
            </w:tcBorders>
            <w:shd w:val="clear" w:color="auto" w:fill="auto"/>
            <w:noWrap/>
            <w:vAlign w:val="center"/>
            <w:hideMark/>
          </w:tcPr>
          <w:p w14:paraId="562429ED"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Buffalo</w:t>
            </w:r>
          </w:p>
        </w:tc>
      </w:tr>
      <w:tr w:rsidR="005446BE" w:rsidRPr="005446BE" w14:paraId="2391AD58"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1536E2FE"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261600</w:t>
            </w:r>
          </w:p>
        </w:tc>
        <w:tc>
          <w:tcPr>
            <w:tcW w:w="1620" w:type="dxa"/>
            <w:tcBorders>
              <w:top w:val="nil"/>
              <w:left w:val="nil"/>
              <w:bottom w:val="nil"/>
              <w:right w:val="nil"/>
            </w:tcBorders>
            <w:shd w:val="clear" w:color="auto" w:fill="auto"/>
            <w:noWrap/>
            <w:vAlign w:val="center"/>
            <w:hideMark/>
          </w:tcPr>
          <w:p w14:paraId="75AEE16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Monroe</w:t>
            </w:r>
          </w:p>
        </w:tc>
        <w:tc>
          <w:tcPr>
            <w:tcW w:w="3280" w:type="dxa"/>
            <w:tcBorders>
              <w:top w:val="nil"/>
              <w:left w:val="nil"/>
              <w:bottom w:val="nil"/>
              <w:right w:val="single" w:sz="8" w:space="0" w:color="auto"/>
            </w:tcBorders>
            <w:shd w:val="clear" w:color="auto" w:fill="auto"/>
            <w:noWrap/>
            <w:vAlign w:val="center"/>
            <w:hideMark/>
          </w:tcPr>
          <w:p w14:paraId="510ABA16"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Rochester</w:t>
            </w:r>
          </w:p>
        </w:tc>
      </w:tr>
      <w:tr w:rsidR="005446BE" w:rsidRPr="005446BE" w14:paraId="086C4EF0"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26B3CA29"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280201</w:t>
            </w:r>
          </w:p>
        </w:tc>
        <w:tc>
          <w:tcPr>
            <w:tcW w:w="1620" w:type="dxa"/>
            <w:tcBorders>
              <w:top w:val="nil"/>
              <w:left w:val="nil"/>
              <w:bottom w:val="nil"/>
              <w:right w:val="nil"/>
            </w:tcBorders>
            <w:shd w:val="clear" w:color="auto" w:fill="auto"/>
            <w:noWrap/>
            <w:vAlign w:val="center"/>
            <w:hideMark/>
          </w:tcPr>
          <w:p w14:paraId="5A5F3B6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Nassau</w:t>
            </w:r>
          </w:p>
        </w:tc>
        <w:tc>
          <w:tcPr>
            <w:tcW w:w="3280" w:type="dxa"/>
            <w:tcBorders>
              <w:top w:val="nil"/>
              <w:left w:val="nil"/>
              <w:bottom w:val="nil"/>
              <w:right w:val="single" w:sz="8" w:space="0" w:color="auto"/>
            </w:tcBorders>
            <w:shd w:val="clear" w:color="auto" w:fill="auto"/>
            <w:noWrap/>
            <w:vAlign w:val="center"/>
            <w:hideMark/>
          </w:tcPr>
          <w:p w14:paraId="12775E60"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Hempstead</w:t>
            </w:r>
          </w:p>
        </w:tc>
      </w:tr>
      <w:tr w:rsidR="005446BE" w:rsidRPr="005446BE" w14:paraId="210A6DB0"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3E1CFA4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280202</w:t>
            </w:r>
          </w:p>
        </w:tc>
        <w:tc>
          <w:tcPr>
            <w:tcW w:w="1620" w:type="dxa"/>
            <w:tcBorders>
              <w:top w:val="nil"/>
              <w:left w:val="nil"/>
              <w:bottom w:val="nil"/>
              <w:right w:val="nil"/>
            </w:tcBorders>
            <w:shd w:val="clear" w:color="auto" w:fill="auto"/>
            <w:noWrap/>
            <w:vAlign w:val="center"/>
            <w:hideMark/>
          </w:tcPr>
          <w:p w14:paraId="78BAF66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Nassau</w:t>
            </w:r>
          </w:p>
        </w:tc>
        <w:tc>
          <w:tcPr>
            <w:tcW w:w="3280" w:type="dxa"/>
            <w:tcBorders>
              <w:top w:val="nil"/>
              <w:left w:val="nil"/>
              <w:bottom w:val="nil"/>
              <w:right w:val="single" w:sz="8" w:space="0" w:color="auto"/>
            </w:tcBorders>
            <w:shd w:val="clear" w:color="auto" w:fill="auto"/>
            <w:noWrap/>
            <w:vAlign w:val="center"/>
            <w:hideMark/>
          </w:tcPr>
          <w:p w14:paraId="378C6BA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Uniondale</w:t>
            </w:r>
          </w:p>
        </w:tc>
      </w:tr>
      <w:tr w:rsidR="005446BE" w:rsidRPr="005446BE" w14:paraId="085146E4"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281EBD20"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280208</w:t>
            </w:r>
          </w:p>
        </w:tc>
        <w:tc>
          <w:tcPr>
            <w:tcW w:w="1620" w:type="dxa"/>
            <w:tcBorders>
              <w:top w:val="nil"/>
              <w:left w:val="nil"/>
              <w:bottom w:val="nil"/>
              <w:right w:val="nil"/>
            </w:tcBorders>
            <w:shd w:val="clear" w:color="auto" w:fill="auto"/>
            <w:noWrap/>
            <w:vAlign w:val="center"/>
            <w:hideMark/>
          </w:tcPr>
          <w:p w14:paraId="3E4A3357"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Nassau</w:t>
            </w:r>
          </w:p>
        </w:tc>
        <w:tc>
          <w:tcPr>
            <w:tcW w:w="3280" w:type="dxa"/>
            <w:tcBorders>
              <w:top w:val="nil"/>
              <w:left w:val="nil"/>
              <w:bottom w:val="nil"/>
              <w:right w:val="single" w:sz="8" w:space="0" w:color="auto"/>
            </w:tcBorders>
            <w:shd w:val="clear" w:color="auto" w:fill="auto"/>
            <w:noWrap/>
            <w:vAlign w:val="center"/>
            <w:hideMark/>
          </w:tcPr>
          <w:p w14:paraId="3FA06BB8"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Roosevelt</w:t>
            </w:r>
          </w:p>
        </w:tc>
      </w:tr>
      <w:tr w:rsidR="005446BE" w:rsidRPr="005446BE" w14:paraId="2D50A9F4"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31195286"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280209</w:t>
            </w:r>
          </w:p>
        </w:tc>
        <w:tc>
          <w:tcPr>
            <w:tcW w:w="1620" w:type="dxa"/>
            <w:tcBorders>
              <w:top w:val="nil"/>
              <w:left w:val="nil"/>
              <w:bottom w:val="nil"/>
              <w:right w:val="nil"/>
            </w:tcBorders>
            <w:shd w:val="clear" w:color="auto" w:fill="auto"/>
            <w:noWrap/>
            <w:vAlign w:val="center"/>
            <w:hideMark/>
          </w:tcPr>
          <w:p w14:paraId="337FB346"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Nassau</w:t>
            </w:r>
          </w:p>
        </w:tc>
        <w:tc>
          <w:tcPr>
            <w:tcW w:w="3280" w:type="dxa"/>
            <w:tcBorders>
              <w:top w:val="nil"/>
              <w:left w:val="nil"/>
              <w:bottom w:val="nil"/>
              <w:right w:val="single" w:sz="8" w:space="0" w:color="auto"/>
            </w:tcBorders>
            <w:shd w:val="clear" w:color="auto" w:fill="auto"/>
            <w:noWrap/>
            <w:vAlign w:val="center"/>
            <w:hideMark/>
          </w:tcPr>
          <w:p w14:paraId="450D610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Freeport</w:t>
            </w:r>
          </w:p>
        </w:tc>
      </w:tr>
      <w:tr w:rsidR="005446BE" w:rsidRPr="005446BE" w14:paraId="2AA4926C"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0A94D002"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280401</w:t>
            </w:r>
          </w:p>
        </w:tc>
        <w:tc>
          <w:tcPr>
            <w:tcW w:w="1620" w:type="dxa"/>
            <w:tcBorders>
              <w:top w:val="nil"/>
              <w:left w:val="nil"/>
              <w:bottom w:val="nil"/>
              <w:right w:val="nil"/>
            </w:tcBorders>
            <w:shd w:val="clear" w:color="auto" w:fill="auto"/>
            <w:noWrap/>
            <w:vAlign w:val="center"/>
            <w:hideMark/>
          </w:tcPr>
          <w:p w14:paraId="09FC9274"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Nassau</w:t>
            </w:r>
          </w:p>
        </w:tc>
        <w:tc>
          <w:tcPr>
            <w:tcW w:w="3280" w:type="dxa"/>
            <w:tcBorders>
              <w:top w:val="nil"/>
              <w:left w:val="nil"/>
              <w:bottom w:val="nil"/>
              <w:right w:val="single" w:sz="8" w:space="0" w:color="auto"/>
            </w:tcBorders>
            <w:shd w:val="clear" w:color="auto" w:fill="auto"/>
            <w:noWrap/>
            <w:vAlign w:val="center"/>
            <w:hideMark/>
          </w:tcPr>
          <w:p w14:paraId="398B28AF"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Westbury</w:t>
            </w:r>
          </w:p>
        </w:tc>
      </w:tr>
      <w:tr w:rsidR="005446BE" w:rsidRPr="005446BE" w14:paraId="2219E1F6"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069212B4"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300000</w:t>
            </w:r>
          </w:p>
        </w:tc>
        <w:tc>
          <w:tcPr>
            <w:tcW w:w="1620" w:type="dxa"/>
            <w:tcBorders>
              <w:top w:val="nil"/>
              <w:left w:val="nil"/>
              <w:bottom w:val="nil"/>
              <w:right w:val="nil"/>
            </w:tcBorders>
            <w:shd w:val="clear" w:color="auto" w:fill="auto"/>
            <w:noWrap/>
            <w:vAlign w:val="center"/>
            <w:hideMark/>
          </w:tcPr>
          <w:p w14:paraId="2CE43239"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New York City</w:t>
            </w:r>
          </w:p>
        </w:tc>
        <w:tc>
          <w:tcPr>
            <w:tcW w:w="3280" w:type="dxa"/>
            <w:tcBorders>
              <w:top w:val="nil"/>
              <w:left w:val="nil"/>
              <w:bottom w:val="nil"/>
              <w:right w:val="single" w:sz="8" w:space="0" w:color="auto"/>
            </w:tcBorders>
            <w:shd w:val="clear" w:color="auto" w:fill="auto"/>
            <w:noWrap/>
            <w:vAlign w:val="center"/>
            <w:hideMark/>
          </w:tcPr>
          <w:p w14:paraId="49677C57"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New York City</w:t>
            </w:r>
          </w:p>
        </w:tc>
      </w:tr>
      <w:tr w:rsidR="005446BE" w:rsidRPr="005446BE" w14:paraId="15003A5A"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55FE515D"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400800</w:t>
            </w:r>
          </w:p>
        </w:tc>
        <w:tc>
          <w:tcPr>
            <w:tcW w:w="1620" w:type="dxa"/>
            <w:tcBorders>
              <w:top w:val="nil"/>
              <w:left w:val="nil"/>
              <w:bottom w:val="nil"/>
              <w:right w:val="nil"/>
            </w:tcBorders>
            <w:shd w:val="clear" w:color="auto" w:fill="auto"/>
            <w:noWrap/>
            <w:vAlign w:val="center"/>
            <w:hideMark/>
          </w:tcPr>
          <w:p w14:paraId="18844311"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Niagara</w:t>
            </w:r>
          </w:p>
        </w:tc>
        <w:tc>
          <w:tcPr>
            <w:tcW w:w="3280" w:type="dxa"/>
            <w:tcBorders>
              <w:top w:val="nil"/>
              <w:left w:val="nil"/>
              <w:bottom w:val="nil"/>
              <w:right w:val="single" w:sz="8" w:space="0" w:color="auto"/>
            </w:tcBorders>
            <w:shd w:val="clear" w:color="auto" w:fill="auto"/>
            <w:noWrap/>
            <w:vAlign w:val="center"/>
            <w:hideMark/>
          </w:tcPr>
          <w:p w14:paraId="250D945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Niagara Falls</w:t>
            </w:r>
          </w:p>
        </w:tc>
      </w:tr>
      <w:tr w:rsidR="005446BE" w:rsidRPr="005446BE" w14:paraId="2DB2F783"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44CB4E62"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412300</w:t>
            </w:r>
          </w:p>
        </w:tc>
        <w:tc>
          <w:tcPr>
            <w:tcW w:w="1620" w:type="dxa"/>
            <w:tcBorders>
              <w:top w:val="nil"/>
              <w:left w:val="nil"/>
              <w:bottom w:val="nil"/>
              <w:right w:val="nil"/>
            </w:tcBorders>
            <w:shd w:val="clear" w:color="auto" w:fill="auto"/>
            <w:noWrap/>
            <w:vAlign w:val="center"/>
            <w:hideMark/>
          </w:tcPr>
          <w:p w14:paraId="468AEE93"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Oneida</w:t>
            </w:r>
          </w:p>
        </w:tc>
        <w:tc>
          <w:tcPr>
            <w:tcW w:w="3280" w:type="dxa"/>
            <w:tcBorders>
              <w:top w:val="nil"/>
              <w:left w:val="nil"/>
              <w:bottom w:val="nil"/>
              <w:right w:val="single" w:sz="8" w:space="0" w:color="auto"/>
            </w:tcBorders>
            <w:shd w:val="clear" w:color="auto" w:fill="auto"/>
            <w:noWrap/>
            <w:vAlign w:val="center"/>
            <w:hideMark/>
          </w:tcPr>
          <w:p w14:paraId="5AEF6999"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Utica</w:t>
            </w:r>
          </w:p>
        </w:tc>
      </w:tr>
      <w:tr w:rsidR="005446BE" w:rsidRPr="005446BE" w14:paraId="2503497C"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45CE29C4"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421800</w:t>
            </w:r>
          </w:p>
        </w:tc>
        <w:tc>
          <w:tcPr>
            <w:tcW w:w="1620" w:type="dxa"/>
            <w:tcBorders>
              <w:top w:val="nil"/>
              <w:left w:val="nil"/>
              <w:bottom w:val="nil"/>
              <w:right w:val="nil"/>
            </w:tcBorders>
            <w:shd w:val="clear" w:color="auto" w:fill="auto"/>
            <w:noWrap/>
            <w:vAlign w:val="center"/>
            <w:hideMark/>
          </w:tcPr>
          <w:p w14:paraId="1125217E"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Onondaga</w:t>
            </w:r>
          </w:p>
        </w:tc>
        <w:tc>
          <w:tcPr>
            <w:tcW w:w="3280" w:type="dxa"/>
            <w:tcBorders>
              <w:top w:val="nil"/>
              <w:left w:val="nil"/>
              <w:bottom w:val="nil"/>
              <w:right w:val="single" w:sz="8" w:space="0" w:color="auto"/>
            </w:tcBorders>
            <w:shd w:val="clear" w:color="auto" w:fill="auto"/>
            <w:noWrap/>
            <w:vAlign w:val="center"/>
            <w:hideMark/>
          </w:tcPr>
          <w:p w14:paraId="588297B8"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Syracuse</w:t>
            </w:r>
          </w:p>
        </w:tc>
      </w:tr>
      <w:tr w:rsidR="005446BE" w:rsidRPr="005446BE" w14:paraId="7E4D6E6C"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0A26D32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441600</w:t>
            </w:r>
          </w:p>
        </w:tc>
        <w:tc>
          <w:tcPr>
            <w:tcW w:w="1620" w:type="dxa"/>
            <w:tcBorders>
              <w:top w:val="nil"/>
              <w:left w:val="nil"/>
              <w:bottom w:val="nil"/>
              <w:right w:val="nil"/>
            </w:tcBorders>
            <w:shd w:val="clear" w:color="auto" w:fill="auto"/>
            <w:noWrap/>
            <w:vAlign w:val="center"/>
            <w:hideMark/>
          </w:tcPr>
          <w:p w14:paraId="0E7EF5A8"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Orange</w:t>
            </w:r>
          </w:p>
        </w:tc>
        <w:tc>
          <w:tcPr>
            <w:tcW w:w="3280" w:type="dxa"/>
            <w:tcBorders>
              <w:top w:val="nil"/>
              <w:left w:val="nil"/>
              <w:bottom w:val="nil"/>
              <w:right w:val="single" w:sz="8" w:space="0" w:color="auto"/>
            </w:tcBorders>
            <w:shd w:val="clear" w:color="auto" w:fill="auto"/>
            <w:noWrap/>
            <w:vAlign w:val="center"/>
            <w:hideMark/>
          </w:tcPr>
          <w:p w14:paraId="37A2DEE3"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Newburgh</w:t>
            </w:r>
          </w:p>
        </w:tc>
      </w:tr>
      <w:tr w:rsidR="005446BE" w:rsidRPr="005446BE" w14:paraId="3BB2C049"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7B921BC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490601</w:t>
            </w:r>
          </w:p>
        </w:tc>
        <w:tc>
          <w:tcPr>
            <w:tcW w:w="1620" w:type="dxa"/>
            <w:tcBorders>
              <w:top w:val="nil"/>
              <w:left w:val="nil"/>
              <w:bottom w:val="nil"/>
              <w:right w:val="nil"/>
            </w:tcBorders>
            <w:shd w:val="clear" w:color="auto" w:fill="auto"/>
            <w:noWrap/>
            <w:vAlign w:val="center"/>
            <w:hideMark/>
          </w:tcPr>
          <w:p w14:paraId="2F403C32"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Rensselaer</w:t>
            </w:r>
          </w:p>
        </w:tc>
        <w:tc>
          <w:tcPr>
            <w:tcW w:w="3280" w:type="dxa"/>
            <w:tcBorders>
              <w:top w:val="nil"/>
              <w:left w:val="nil"/>
              <w:bottom w:val="nil"/>
              <w:right w:val="single" w:sz="8" w:space="0" w:color="auto"/>
            </w:tcBorders>
            <w:shd w:val="clear" w:color="auto" w:fill="auto"/>
            <w:noWrap/>
            <w:vAlign w:val="center"/>
            <w:hideMark/>
          </w:tcPr>
          <w:p w14:paraId="4E5205B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proofErr w:type="spellStart"/>
            <w:r w:rsidRPr="005446BE">
              <w:rPr>
                <w:rFonts w:ascii="Arial" w:eastAsia="Times New Roman" w:hAnsi="Arial" w:cs="Arial"/>
                <w:sz w:val="20"/>
                <w:szCs w:val="20"/>
              </w:rPr>
              <w:t>Lansingburgh</w:t>
            </w:r>
            <w:proofErr w:type="spellEnd"/>
          </w:p>
        </w:tc>
      </w:tr>
      <w:tr w:rsidR="005446BE" w:rsidRPr="005446BE" w14:paraId="2A246FBB"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538772D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491700</w:t>
            </w:r>
          </w:p>
        </w:tc>
        <w:tc>
          <w:tcPr>
            <w:tcW w:w="1620" w:type="dxa"/>
            <w:tcBorders>
              <w:top w:val="nil"/>
              <w:left w:val="nil"/>
              <w:bottom w:val="nil"/>
              <w:right w:val="nil"/>
            </w:tcBorders>
            <w:shd w:val="clear" w:color="auto" w:fill="auto"/>
            <w:noWrap/>
            <w:vAlign w:val="center"/>
            <w:hideMark/>
          </w:tcPr>
          <w:p w14:paraId="0E4D25B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Rensselaer</w:t>
            </w:r>
          </w:p>
        </w:tc>
        <w:tc>
          <w:tcPr>
            <w:tcW w:w="3280" w:type="dxa"/>
            <w:tcBorders>
              <w:top w:val="nil"/>
              <w:left w:val="nil"/>
              <w:bottom w:val="nil"/>
              <w:right w:val="single" w:sz="8" w:space="0" w:color="auto"/>
            </w:tcBorders>
            <w:shd w:val="clear" w:color="auto" w:fill="auto"/>
            <w:noWrap/>
            <w:vAlign w:val="center"/>
            <w:hideMark/>
          </w:tcPr>
          <w:p w14:paraId="40AC3971"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Troy</w:t>
            </w:r>
          </w:p>
        </w:tc>
      </w:tr>
      <w:tr w:rsidR="005446BE" w:rsidRPr="005446BE" w14:paraId="6086D119"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52DF1DF1"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500402</w:t>
            </w:r>
          </w:p>
        </w:tc>
        <w:tc>
          <w:tcPr>
            <w:tcW w:w="1620" w:type="dxa"/>
            <w:tcBorders>
              <w:top w:val="nil"/>
              <w:left w:val="nil"/>
              <w:bottom w:val="nil"/>
              <w:right w:val="nil"/>
            </w:tcBorders>
            <w:shd w:val="clear" w:color="auto" w:fill="auto"/>
            <w:noWrap/>
            <w:vAlign w:val="center"/>
            <w:hideMark/>
          </w:tcPr>
          <w:p w14:paraId="548C8B8E"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Rockland</w:t>
            </w:r>
          </w:p>
        </w:tc>
        <w:tc>
          <w:tcPr>
            <w:tcW w:w="3280" w:type="dxa"/>
            <w:tcBorders>
              <w:top w:val="nil"/>
              <w:left w:val="nil"/>
              <w:bottom w:val="nil"/>
              <w:right w:val="single" w:sz="8" w:space="0" w:color="auto"/>
            </w:tcBorders>
            <w:shd w:val="clear" w:color="auto" w:fill="auto"/>
            <w:noWrap/>
            <w:vAlign w:val="center"/>
            <w:hideMark/>
          </w:tcPr>
          <w:p w14:paraId="2ED29AB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East Ramapo (Spring Valley)</w:t>
            </w:r>
          </w:p>
        </w:tc>
      </w:tr>
      <w:tr w:rsidR="005446BE" w:rsidRPr="005446BE" w14:paraId="1CE4A907"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2F108BC4"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530600</w:t>
            </w:r>
          </w:p>
        </w:tc>
        <w:tc>
          <w:tcPr>
            <w:tcW w:w="1620" w:type="dxa"/>
            <w:tcBorders>
              <w:top w:val="nil"/>
              <w:left w:val="nil"/>
              <w:bottom w:val="nil"/>
              <w:right w:val="nil"/>
            </w:tcBorders>
            <w:shd w:val="clear" w:color="auto" w:fill="auto"/>
            <w:noWrap/>
            <w:vAlign w:val="center"/>
            <w:hideMark/>
          </w:tcPr>
          <w:p w14:paraId="28CEB652"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Schenectady</w:t>
            </w:r>
          </w:p>
        </w:tc>
        <w:tc>
          <w:tcPr>
            <w:tcW w:w="3280" w:type="dxa"/>
            <w:tcBorders>
              <w:top w:val="nil"/>
              <w:left w:val="nil"/>
              <w:bottom w:val="nil"/>
              <w:right w:val="single" w:sz="8" w:space="0" w:color="auto"/>
            </w:tcBorders>
            <w:shd w:val="clear" w:color="auto" w:fill="auto"/>
            <w:noWrap/>
            <w:vAlign w:val="center"/>
            <w:hideMark/>
          </w:tcPr>
          <w:p w14:paraId="1D3532A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Schenectady</w:t>
            </w:r>
          </w:p>
        </w:tc>
      </w:tr>
      <w:tr w:rsidR="005446BE" w:rsidRPr="005446BE" w14:paraId="7065ADC4"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0B353728"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580109</w:t>
            </w:r>
          </w:p>
        </w:tc>
        <w:tc>
          <w:tcPr>
            <w:tcW w:w="1620" w:type="dxa"/>
            <w:tcBorders>
              <w:top w:val="nil"/>
              <w:left w:val="nil"/>
              <w:bottom w:val="nil"/>
              <w:right w:val="nil"/>
            </w:tcBorders>
            <w:shd w:val="clear" w:color="auto" w:fill="auto"/>
            <w:noWrap/>
            <w:vAlign w:val="center"/>
            <w:hideMark/>
          </w:tcPr>
          <w:p w14:paraId="1391A332"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Suffolk</w:t>
            </w:r>
          </w:p>
        </w:tc>
        <w:tc>
          <w:tcPr>
            <w:tcW w:w="3280" w:type="dxa"/>
            <w:tcBorders>
              <w:top w:val="nil"/>
              <w:left w:val="nil"/>
              <w:bottom w:val="nil"/>
              <w:right w:val="single" w:sz="8" w:space="0" w:color="auto"/>
            </w:tcBorders>
            <w:shd w:val="clear" w:color="auto" w:fill="auto"/>
            <w:noWrap/>
            <w:vAlign w:val="center"/>
            <w:hideMark/>
          </w:tcPr>
          <w:p w14:paraId="552E6857"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Wyandanch</w:t>
            </w:r>
          </w:p>
        </w:tc>
      </w:tr>
      <w:tr w:rsidR="005446BE" w:rsidRPr="005446BE" w14:paraId="5E50A319"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07C8221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580232</w:t>
            </w:r>
          </w:p>
        </w:tc>
        <w:tc>
          <w:tcPr>
            <w:tcW w:w="1620" w:type="dxa"/>
            <w:tcBorders>
              <w:top w:val="nil"/>
              <w:left w:val="nil"/>
              <w:bottom w:val="nil"/>
              <w:right w:val="nil"/>
            </w:tcBorders>
            <w:shd w:val="clear" w:color="auto" w:fill="auto"/>
            <w:noWrap/>
            <w:vAlign w:val="center"/>
            <w:hideMark/>
          </w:tcPr>
          <w:p w14:paraId="23D02612"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Suffolk</w:t>
            </w:r>
          </w:p>
        </w:tc>
        <w:tc>
          <w:tcPr>
            <w:tcW w:w="3280" w:type="dxa"/>
            <w:tcBorders>
              <w:top w:val="nil"/>
              <w:left w:val="nil"/>
              <w:bottom w:val="nil"/>
              <w:right w:val="single" w:sz="8" w:space="0" w:color="auto"/>
            </w:tcBorders>
            <w:shd w:val="clear" w:color="auto" w:fill="auto"/>
            <w:noWrap/>
            <w:vAlign w:val="center"/>
            <w:hideMark/>
          </w:tcPr>
          <w:p w14:paraId="03513AFD"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William Floyd</w:t>
            </w:r>
          </w:p>
        </w:tc>
      </w:tr>
      <w:tr w:rsidR="005446BE" w:rsidRPr="005446BE" w14:paraId="7C0B5770"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568DCFD9"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580501</w:t>
            </w:r>
          </w:p>
        </w:tc>
        <w:tc>
          <w:tcPr>
            <w:tcW w:w="1620" w:type="dxa"/>
            <w:tcBorders>
              <w:top w:val="nil"/>
              <w:left w:val="nil"/>
              <w:bottom w:val="nil"/>
              <w:right w:val="nil"/>
            </w:tcBorders>
            <w:shd w:val="clear" w:color="auto" w:fill="auto"/>
            <w:noWrap/>
            <w:vAlign w:val="center"/>
            <w:hideMark/>
          </w:tcPr>
          <w:p w14:paraId="196B998B"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Suffolk</w:t>
            </w:r>
          </w:p>
        </w:tc>
        <w:tc>
          <w:tcPr>
            <w:tcW w:w="3280" w:type="dxa"/>
            <w:tcBorders>
              <w:top w:val="nil"/>
              <w:left w:val="nil"/>
              <w:bottom w:val="nil"/>
              <w:right w:val="single" w:sz="8" w:space="0" w:color="auto"/>
            </w:tcBorders>
            <w:shd w:val="clear" w:color="auto" w:fill="auto"/>
            <w:noWrap/>
            <w:vAlign w:val="center"/>
            <w:hideMark/>
          </w:tcPr>
          <w:p w14:paraId="4FEE1794"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Bay Shore</w:t>
            </w:r>
          </w:p>
        </w:tc>
      </w:tr>
      <w:tr w:rsidR="005446BE" w:rsidRPr="005446BE" w14:paraId="35D53C27"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5A265940"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580512</w:t>
            </w:r>
          </w:p>
        </w:tc>
        <w:tc>
          <w:tcPr>
            <w:tcW w:w="1620" w:type="dxa"/>
            <w:tcBorders>
              <w:top w:val="nil"/>
              <w:left w:val="nil"/>
              <w:bottom w:val="nil"/>
              <w:right w:val="nil"/>
            </w:tcBorders>
            <w:shd w:val="clear" w:color="auto" w:fill="auto"/>
            <w:noWrap/>
            <w:vAlign w:val="center"/>
            <w:hideMark/>
          </w:tcPr>
          <w:p w14:paraId="0C3AC5F1"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Suffolk</w:t>
            </w:r>
          </w:p>
        </w:tc>
        <w:tc>
          <w:tcPr>
            <w:tcW w:w="3280" w:type="dxa"/>
            <w:tcBorders>
              <w:top w:val="nil"/>
              <w:left w:val="nil"/>
              <w:bottom w:val="nil"/>
              <w:right w:val="single" w:sz="8" w:space="0" w:color="auto"/>
            </w:tcBorders>
            <w:shd w:val="clear" w:color="auto" w:fill="auto"/>
            <w:noWrap/>
            <w:vAlign w:val="center"/>
            <w:hideMark/>
          </w:tcPr>
          <w:p w14:paraId="45C87249"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Brentwood</w:t>
            </w:r>
          </w:p>
        </w:tc>
      </w:tr>
      <w:tr w:rsidR="005446BE" w:rsidRPr="005446BE" w14:paraId="664C902E"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507171A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580513</w:t>
            </w:r>
          </w:p>
        </w:tc>
        <w:tc>
          <w:tcPr>
            <w:tcW w:w="1620" w:type="dxa"/>
            <w:tcBorders>
              <w:top w:val="nil"/>
              <w:left w:val="nil"/>
              <w:bottom w:val="nil"/>
              <w:right w:val="nil"/>
            </w:tcBorders>
            <w:shd w:val="clear" w:color="auto" w:fill="auto"/>
            <w:noWrap/>
            <w:vAlign w:val="center"/>
            <w:hideMark/>
          </w:tcPr>
          <w:p w14:paraId="2B2199BD"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Suffolk</w:t>
            </w:r>
          </w:p>
        </w:tc>
        <w:tc>
          <w:tcPr>
            <w:tcW w:w="3280" w:type="dxa"/>
            <w:tcBorders>
              <w:top w:val="nil"/>
              <w:left w:val="nil"/>
              <w:bottom w:val="nil"/>
              <w:right w:val="single" w:sz="8" w:space="0" w:color="auto"/>
            </w:tcBorders>
            <w:shd w:val="clear" w:color="auto" w:fill="auto"/>
            <w:noWrap/>
            <w:vAlign w:val="center"/>
            <w:hideMark/>
          </w:tcPr>
          <w:p w14:paraId="4313B67C"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Central Islip</w:t>
            </w:r>
          </w:p>
        </w:tc>
      </w:tr>
      <w:tr w:rsidR="005446BE" w:rsidRPr="005446BE" w14:paraId="6B07AD41"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22442C73"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620600</w:t>
            </w:r>
          </w:p>
        </w:tc>
        <w:tc>
          <w:tcPr>
            <w:tcW w:w="1620" w:type="dxa"/>
            <w:tcBorders>
              <w:top w:val="nil"/>
              <w:left w:val="nil"/>
              <w:bottom w:val="nil"/>
              <w:right w:val="nil"/>
            </w:tcBorders>
            <w:shd w:val="clear" w:color="auto" w:fill="auto"/>
            <w:noWrap/>
            <w:vAlign w:val="center"/>
            <w:hideMark/>
          </w:tcPr>
          <w:p w14:paraId="2C69F54C"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Ulster</w:t>
            </w:r>
          </w:p>
        </w:tc>
        <w:tc>
          <w:tcPr>
            <w:tcW w:w="3280" w:type="dxa"/>
            <w:tcBorders>
              <w:top w:val="nil"/>
              <w:left w:val="nil"/>
              <w:bottom w:val="nil"/>
              <w:right w:val="single" w:sz="8" w:space="0" w:color="auto"/>
            </w:tcBorders>
            <w:shd w:val="clear" w:color="auto" w:fill="auto"/>
            <w:noWrap/>
            <w:vAlign w:val="center"/>
            <w:hideMark/>
          </w:tcPr>
          <w:p w14:paraId="77F41CF4"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Kingston</w:t>
            </w:r>
          </w:p>
        </w:tc>
      </w:tr>
      <w:tr w:rsidR="005446BE" w:rsidRPr="005446BE" w14:paraId="74842062" w14:textId="77777777" w:rsidTr="005446BE">
        <w:trPr>
          <w:trHeight w:val="360"/>
        </w:trPr>
        <w:tc>
          <w:tcPr>
            <w:tcW w:w="1420" w:type="dxa"/>
            <w:tcBorders>
              <w:top w:val="nil"/>
              <w:left w:val="single" w:sz="8" w:space="0" w:color="auto"/>
              <w:bottom w:val="nil"/>
              <w:right w:val="nil"/>
            </w:tcBorders>
            <w:shd w:val="clear" w:color="auto" w:fill="auto"/>
            <w:noWrap/>
            <w:vAlign w:val="center"/>
            <w:hideMark/>
          </w:tcPr>
          <w:p w14:paraId="208E971E"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660900</w:t>
            </w:r>
          </w:p>
        </w:tc>
        <w:tc>
          <w:tcPr>
            <w:tcW w:w="1620" w:type="dxa"/>
            <w:tcBorders>
              <w:top w:val="nil"/>
              <w:left w:val="nil"/>
              <w:bottom w:val="nil"/>
              <w:right w:val="nil"/>
            </w:tcBorders>
            <w:shd w:val="clear" w:color="auto" w:fill="auto"/>
            <w:noWrap/>
            <w:vAlign w:val="center"/>
            <w:hideMark/>
          </w:tcPr>
          <w:p w14:paraId="19482128"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Westchester</w:t>
            </w:r>
          </w:p>
        </w:tc>
        <w:tc>
          <w:tcPr>
            <w:tcW w:w="3280" w:type="dxa"/>
            <w:tcBorders>
              <w:top w:val="nil"/>
              <w:left w:val="nil"/>
              <w:bottom w:val="nil"/>
              <w:right w:val="single" w:sz="8" w:space="0" w:color="auto"/>
            </w:tcBorders>
            <w:shd w:val="clear" w:color="auto" w:fill="auto"/>
            <w:noWrap/>
            <w:vAlign w:val="center"/>
            <w:hideMark/>
          </w:tcPr>
          <w:p w14:paraId="7F2CCB67"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Mt Vernon</w:t>
            </w:r>
          </w:p>
        </w:tc>
      </w:tr>
      <w:tr w:rsidR="005446BE" w:rsidRPr="005446BE" w14:paraId="0093397F" w14:textId="77777777" w:rsidTr="005446BE">
        <w:trPr>
          <w:trHeight w:val="360"/>
        </w:trPr>
        <w:tc>
          <w:tcPr>
            <w:tcW w:w="1420" w:type="dxa"/>
            <w:tcBorders>
              <w:top w:val="nil"/>
              <w:left w:val="single" w:sz="8" w:space="0" w:color="auto"/>
              <w:bottom w:val="single" w:sz="8" w:space="0" w:color="auto"/>
              <w:right w:val="nil"/>
            </w:tcBorders>
            <w:shd w:val="clear" w:color="auto" w:fill="auto"/>
            <w:noWrap/>
            <w:vAlign w:val="center"/>
            <w:hideMark/>
          </w:tcPr>
          <w:p w14:paraId="0BDB3415"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662300</w:t>
            </w:r>
          </w:p>
        </w:tc>
        <w:tc>
          <w:tcPr>
            <w:tcW w:w="1620" w:type="dxa"/>
            <w:tcBorders>
              <w:top w:val="nil"/>
              <w:left w:val="nil"/>
              <w:bottom w:val="single" w:sz="8" w:space="0" w:color="auto"/>
              <w:right w:val="nil"/>
            </w:tcBorders>
            <w:shd w:val="clear" w:color="auto" w:fill="auto"/>
            <w:noWrap/>
            <w:vAlign w:val="center"/>
            <w:hideMark/>
          </w:tcPr>
          <w:p w14:paraId="7369D36E"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Westchester</w:t>
            </w:r>
          </w:p>
        </w:tc>
        <w:tc>
          <w:tcPr>
            <w:tcW w:w="3280" w:type="dxa"/>
            <w:tcBorders>
              <w:top w:val="nil"/>
              <w:left w:val="nil"/>
              <w:bottom w:val="single" w:sz="8" w:space="0" w:color="auto"/>
              <w:right w:val="single" w:sz="8" w:space="0" w:color="auto"/>
            </w:tcBorders>
            <w:shd w:val="clear" w:color="auto" w:fill="auto"/>
            <w:noWrap/>
            <w:vAlign w:val="center"/>
            <w:hideMark/>
          </w:tcPr>
          <w:p w14:paraId="3DE11FF1" w14:textId="77777777" w:rsidR="005446BE" w:rsidRPr="005446BE" w:rsidRDefault="005446BE" w:rsidP="005446BE">
            <w:pPr>
              <w:pBdr>
                <w:top w:val="none" w:sz="0" w:space="0" w:color="auto"/>
                <w:left w:val="none" w:sz="0" w:space="0" w:color="auto"/>
                <w:bottom w:val="none" w:sz="0" w:space="0" w:color="auto"/>
                <w:right w:val="none" w:sz="0" w:space="0" w:color="auto"/>
              </w:pBdr>
              <w:rPr>
                <w:rFonts w:ascii="Arial" w:eastAsia="Times New Roman" w:hAnsi="Arial" w:cs="Arial"/>
                <w:sz w:val="20"/>
                <w:szCs w:val="20"/>
              </w:rPr>
            </w:pPr>
            <w:r w:rsidRPr="005446BE">
              <w:rPr>
                <w:rFonts w:ascii="Arial" w:eastAsia="Times New Roman" w:hAnsi="Arial" w:cs="Arial"/>
                <w:sz w:val="20"/>
                <w:szCs w:val="20"/>
              </w:rPr>
              <w:t>Yonkers</w:t>
            </w:r>
          </w:p>
        </w:tc>
      </w:tr>
    </w:tbl>
    <w:p w14:paraId="25FB4C88" w14:textId="566E2C91" w:rsidR="005446BE" w:rsidRDefault="002B5DC4">
      <w:pPr>
        <w:pBdr>
          <w:top w:val="none" w:sz="0" w:space="0" w:color="auto"/>
          <w:left w:val="none" w:sz="0" w:space="0" w:color="auto"/>
          <w:bottom w:val="none" w:sz="0" w:space="0" w:color="auto"/>
          <w:right w:val="none" w:sz="0" w:space="0" w:color="auto"/>
        </w:pBdr>
        <w:rPr>
          <w:rFonts w:ascii="Arial" w:eastAsia="Times New Roman" w:hAnsi="Arial" w:cs="Arial"/>
          <w:b/>
          <w:bCs/>
          <w:color w:val="auto"/>
          <w:kern w:val="36"/>
          <w:sz w:val="28"/>
          <w:szCs w:val="28"/>
          <w:u w:val="single"/>
        </w:rPr>
      </w:pPr>
      <w:r>
        <w:rPr>
          <w:rFonts w:ascii="Arial" w:eastAsia="Times New Roman" w:hAnsi="Arial" w:cs="Arial"/>
          <w:b/>
          <w:bCs/>
          <w:color w:val="auto"/>
          <w:kern w:val="36"/>
          <w:sz w:val="28"/>
          <w:szCs w:val="28"/>
          <w:u w:val="single"/>
        </w:rPr>
        <w:br w:type="page"/>
      </w:r>
    </w:p>
    <w:p w14:paraId="6721849E" w14:textId="0024FC9A" w:rsidR="002B5DC4" w:rsidRDefault="002B5DC4">
      <w:pPr>
        <w:pBdr>
          <w:top w:val="none" w:sz="0" w:space="0" w:color="auto"/>
          <w:left w:val="none" w:sz="0" w:space="0" w:color="auto"/>
          <w:bottom w:val="none" w:sz="0" w:space="0" w:color="auto"/>
          <w:right w:val="none" w:sz="0" w:space="0" w:color="auto"/>
        </w:pBdr>
        <w:rPr>
          <w:rFonts w:ascii="Arial" w:eastAsia="Times New Roman" w:hAnsi="Arial" w:cs="Arial"/>
          <w:b/>
          <w:bCs/>
          <w:color w:val="auto"/>
          <w:kern w:val="36"/>
          <w:sz w:val="28"/>
          <w:szCs w:val="28"/>
          <w:u w:val="single"/>
        </w:rPr>
      </w:pPr>
    </w:p>
    <w:p w14:paraId="09C1838A" w14:textId="55A647E8" w:rsidR="00C23CBF" w:rsidRDefault="00795F97" w:rsidP="005D4B82">
      <w:pPr>
        <w:pBdr>
          <w:top w:val="none" w:sz="0" w:space="0" w:color="auto"/>
          <w:left w:val="none" w:sz="0" w:space="0" w:color="auto"/>
          <w:bottom w:val="none" w:sz="0" w:space="0" w:color="auto"/>
          <w:right w:val="none" w:sz="0" w:space="0" w:color="auto"/>
        </w:pBdr>
        <w:jc w:val="center"/>
        <w:outlineLvl w:val="0"/>
        <w:rPr>
          <w:rFonts w:ascii="Arial" w:eastAsia="Times New Roman" w:hAnsi="Arial" w:cs="Arial"/>
          <w:b/>
          <w:bCs/>
          <w:color w:val="auto"/>
          <w:kern w:val="36"/>
          <w:sz w:val="28"/>
          <w:szCs w:val="28"/>
          <w:u w:val="single"/>
        </w:rPr>
      </w:pPr>
      <w:r w:rsidRPr="00100C31">
        <w:rPr>
          <w:rFonts w:ascii="Arial" w:eastAsia="Times New Roman" w:hAnsi="Arial" w:cs="Arial"/>
          <w:b/>
          <w:bCs/>
          <w:color w:val="auto"/>
          <w:kern w:val="36"/>
          <w:sz w:val="28"/>
          <w:szCs w:val="28"/>
          <w:u w:val="single"/>
        </w:rPr>
        <w:t>Appendix A: STANDARD CLAUSES FOR NYS CONTRACTS</w:t>
      </w:r>
      <w:bookmarkEnd w:id="71"/>
    </w:p>
    <w:p w14:paraId="2DEF8EBE" w14:textId="77777777" w:rsidR="00C23CBF" w:rsidRDefault="00C23CBF" w:rsidP="005D4B82">
      <w:pPr>
        <w:pBdr>
          <w:top w:val="none" w:sz="0" w:space="0" w:color="auto"/>
          <w:left w:val="none" w:sz="0" w:space="0" w:color="auto"/>
          <w:bottom w:val="none" w:sz="0" w:space="0" w:color="auto"/>
          <w:right w:val="none" w:sz="0" w:space="0" w:color="auto"/>
        </w:pBdr>
        <w:jc w:val="center"/>
        <w:outlineLvl w:val="0"/>
        <w:rPr>
          <w:rFonts w:ascii="Arial" w:hAnsi="Arial" w:cs="Arial"/>
          <w:b/>
          <w:noProof/>
          <w:sz w:val="22"/>
          <w:szCs w:val="22"/>
          <w:u w:val="single"/>
        </w:rPr>
      </w:pPr>
    </w:p>
    <w:p w14:paraId="7CB0C784" w14:textId="77777777" w:rsidR="00C23CBF" w:rsidRDefault="00C23CBF" w:rsidP="005D4B82">
      <w:pPr>
        <w:pBdr>
          <w:top w:val="none" w:sz="0" w:space="0" w:color="auto"/>
          <w:left w:val="none" w:sz="0" w:space="0" w:color="auto"/>
          <w:bottom w:val="none" w:sz="0" w:space="0" w:color="auto"/>
          <w:right w:val="none" w:sz="0" w:space="0" w:color="auto"/>
        </w:pBdr>
        <w:jc w:val="center"/>
        <w:outlineLvl w:val="0"/>
        <w:rPr>
          <w:rFonts w:ascii="Arial" w:eastAsia="Times New Roman" w:hAnsi="Arial" w:cs="Arial"/>
          <w:b/>
          <w:bCs/>
          <w:color w:val="auto"/>
          <w:kern w:val="36"/>
          <w:sz w:val="28"/>
          <w:szCs w:val="28"/>
          <w:u w:val="single"/>
        </w:rPr>
      </w:pPr>
    </w:p>
    <w:p w14:paraId="27CF6596"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eastAsia="Times New Roman" w:hAnsi="Arial" w:cs="Arial"/>
          <w:b/>
          <w:bCs/>
          <w:color w:val="auto"/>
          <w:kern w:val="36"/>
          <w:sz w:val="28"/>
          <w:szCs w:val="28"/>
          <w:u w:val="single"/>
        </w:rPr>
      </w:pPr>
      <w:r w:rsidRPr="00C23CBF">
        <w:rPr>
          <w:rFonts w:ascii="Arial" w:hAnsi="Arial" w:cs="Arial"/>
          <w:noProof/>
          <w:sz w:val="22"/>
          <w:szCs w:val="22"/>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6BC94DD9" w14:textId="77777777" w:rsidR="00C23CBF" w:rsidRPr="00C23CBF" w:rsidRDefault="00C23CBF" w:rsidP="005D4B82">
      <w:pPr>
        <w:pBdr>
          <w:top w:val="none" w:sz="0" w:space="0" w:color="auto"/>
          <w:left w:val="none" w:sz="0" w:space="0" w:color="auto"/>
          <w:bottom w:val="none" w:sz="0" w:space="0" w:color="auto"/>
          <w:right w:val="none" w:sz="0" w:space="0" w:color="auto"/>
        </w:pBdr>
        <w:jc w:val="both"/>
        <w:outlineLvl w:val="0"/>
        <w:rPr>
          <w:rFonts w:ascii="Arial" w:eastAsia="Times New Roman" w:hAnsi="Arial" w:cs="Arial"/>
          <w:color w:val="auto"/>
          <w:kern w:val="36"/>
          <w:sz w:val="22"/>
          <w:szCs w:val="22"/>
        </w:rPr>
      </w:pPr>
    </w:p>
    <w:p w14:paraId="07E61575"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1. </w:t>
      </w:r>
      <w:r w:rsidRPr="00C23CBF">
        <w:rPr>
          <w:rFonts w:ascii="Arial" w:hAnsi="Arial" w:cs="Arial"/>
          <w:b/>
          <w:noProof/>
          <w:sz w:val="22"/>
          <w:szCs w:val="22"/>
          <w:u w:val="single"/>
        </w:rPr>
        <w:t>EXECUTORY CLAUSE</w:t>
      </w:r>
      <w:r w:rsidRPr="00C23CBF">
        <w:rPr>
          <w:rFonts w:ascii="Arial" w:hAnsi="Arial" w:cs="Arial"/>
          <w:b/>
          <w:noProof/>
          <w:sz w:val="22"/>
          <w:szCs w:val="22"/>
        </w:rPr>
        <w:t>.</w:t>
      </w:r>
      <w:r w:rsidRPr="00C23CBF">
        <w:rPr>
          <w:rFonts w:ascii="Arial" w:hAnsi="Arial" w:cs="Arial"/>
          <w:noProof/>
          <w:sz w:val="22"/>
          <w:szCs w:val="22"/>
        </w:rPr>
        <w:t xml:space="preserve">  In accordance with Section 41 of the State Finance Law, the State shall have no liability under this contract to the Contractor or to anyone else beyond funds appro</w:t>
      </w:r>
      <w:r w:rsidRPr="00C23CBF">
        <w:rPr>
          <w:rFonts w:ascii="Arial" w:hAnsi="Arial" w:cs="Arial"/>
          <w:noProof/>
          <w:sz w:val="22"/>
          <w:szCs w:val="22"/>
        </w:rPr>
        <w:softHyphen/>
        <w:t>priated and available for this contract.</w:t>
      </w:r>
    </w:p>
    <w:p w14:paraId="2BDB5498"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596B4A2F" w14:textId="77777777" w:rsidR="00C23CBF" w:rsidRDefault="35B451E8"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5D7D1D2">
        <w:rPr>
          <w:rFonts w:ascii="Arial" w:hAnsi="Arial" w:cs="Arial"/>
          <w:b/>
          <w:bCs/>
          <w:noProof/>
          <w:sz w:val="22"/>
          <w:szCs w:val="22"/>
          <w:lang w:val="fr-FR"/>
        </w:rPr>
        <w:t xml:space="preserve">2. </w:t>
      </w:r>
      <w:r w:rsidRPr="05D7D1D2">
        <w:rPr>
          <w:rFonts w:ascii="Arial" w:hAnsi="Arial" w:cs="Arial"/>
          <w:b/>
          <w:bCs/>
          <w:noProof/>
          <w:sz w:val="22"/>
          <w:szCs w:val="22"/>
          <w:u w:val="single"/>
          <w:lang w:val="fr-FR"/>
        </w:rPr>
        <w:t>NON-ASSIGNMENT CLAUSE</w:t>
      </w:r>
      <w:r w:rsidRPr="05D7D1D2">
        <w:rPr>
          <w:rFonts w:ascii="Arial" w:hAnsi="Arial" w:cs="Arial"/>
          <w:b/>
          <w:bCs/>
          <w:noProof/>
          <w:sz w:val="22"/>
          <w:szCs w:val="22"/>
          <w:lang w:val="fr-FR"/>
        </w:rPr>
        <w:t>.</w:t>
      </w:r>
      <w:r w:rsidRPr="05D7D1D2">
        <w:rPr>
          <w:rFonts w:ascii="Arial" w:hAnsi="Arial" w:cs="Arial"/>
          <w:noProof/>
          <w:sz w:val="22"/>
          <w:szCs w:val="22"/>
          <w:lang w:val="fr-FR"/>
        </w:rPr>
        <w:t xml:space="preserve">  </w:t>
      </w:r>
      <w:r w:rsidRPr="05D7D1D2">
        <w:rPr>
          <w:rFonts w:ascii="Arial" w:hAnsi="Arial" w:cs="Arial"/>
          <w:sz w:val="22"/>
          <w:szCs w:val="22"/>
        </w:rPr>
        <w:t xml:space="preserve">In accordance with Section 138 of the State Finance Law, this contract may not be assigned by the </w:t>
      </w:r>
      <w:bookmarkStart w:id="72" w:name="_Int_5o4EOz0X"/>
      <w:r w:rsidRPr="05D7D1D2">
        <w:rPr>
          <w:rFonts w:ascii="Arial" w:hAnsi="Arial" w:cs="Arial"/>
          <w:sz w:val="22"/>
          <w:szCs w:val="22"/>
        </w:rPr>
        <w:t>Contractor</w:t>
      </w:r>
      <w:bookmarkEnd w:id="72"/>
      <w:r w:rsidRPr="05D7D1D2">
        <w:rPr>
          <w:rFonts w:ascii="Arial" w:hAnsi="Arial" w:cs="Arial"/>
          <w:sz w:val="22"/>
          <w:szCs w:val="22"/>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w:t>
      </w:r>
      <w:bookmarkStart w:id="73" w:name="_Int_h9HxZvLh"/>
      <w:r w:rsidRPr="05D7D1D2">
        <w:rPr>
          <w:rFonts w:ascii="Arial" w:hAnsi="Arial" w:cs="Arial"/>
          <w:sz w:val="22"/>
          <w:szCs w:val="22"/>
        </w:rPr>
        <w:t>demonstrate</w:t>
      </w:r>
      <w:bookmarkEnd w:id="73"/>
      <w:r w:rsidRPr="05D7D1D2">
        <w:rPr>
          <w:rFonts w:ascii="Arial" w:hAnsi="Arial" w:cs="Arial"/>
          <w:sz w:val="22"/>
          <w:szCs w:val="22"/>
        </w:rPr>
        <w:t xml:space="preserve"> </w:t>
      </w:r>
      <w:bookmarkStart w:id="74" w:name="_Int_h5K21RJV"/>
      <w:r w:rsidRPr="05D7D1D2">
        <w:rPr>
          <w:rFonts w:ascii="Arial" w:hAnsi="Arial" w:cs="Arial"/>
          <w:sz w:val="22"/>
          <w:szCs w:val="22"/>
        </w:rPr>
        <w:t>its</w:t>
      </w:r>
      <w:bookmarkEnd w:id="74"/>
      <w:r w:rsidRPr="05D7D1D2">
        <w:rPr>
          <w:rFonts w:ascii="Arial" w:hAnsi="Arial" w:cs="Arial"/>
          <w:sz w:val="22"/>
          <w:szCs w:val="22"/>
        </w:rPr>
        <w:t xml:space="preserve">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9232E06"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0DF950A2"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3. </w:t>
      </w:r>
      <w:r w:rsidRPr="00C23CBF">
        <w:rPr>
          <w:rFonts w:ascii="Arial" w:hAnsi="Arial" w:cs="Arial"/>
          <w:b/>
          <w:noProof/>
          <w:sz w:val="22"/>
          <w:szCs w:val="22"/>
          <w:u w:val="single"/>
        </w:rPr>
        <w:t>COMPTROLLER'S APPROVAL</w:t>
      </w:r>
      <w:r w:rsidRPr="00C23CBF">
        <w:rPr>
          <w:rFonts w:ascii="Arial" w:hAnsi="Arial" w:cs="Arial"/>
          <w:b/>
          <w:noProof/>
          <w:sz w:val="22"/>
          <w:szCs w:val="22"/>
        </w:rPr>
        <w:t>.</w:t>
      </w:r>
      <w:r w:rsidRPr="00C23CBF">
        <w:rPr>
          <w:rFonts w:ascii="Arial" w:hAnsi="Arial" w:cs="Arial"/>
          <w:noProof/>
          <w:sz w:val="22"/>
          <w:szCs w:val="22"/>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2BB39E5D"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5B484BB6"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4. </w:t>
      </w:r>
      <w:r w:rsidRPr="00C23CBF">
        <w:rPr>
          <w:rFonts w:ascii="Arial" w:hAnsi="Arial" w:cs="Arial"/>
          <w:b/>
          <w:noProof/>
          <w:sz w:val="22"/>
          <w:szCs w:val="22"/>
          <w:u w:val="single"/>
        </w:rPr>
        <w:t>WORKERS' COMPENSATION BENEFITS</w:t>
      </w:r>
      <w:r w:rsidRPr="00C23CBF">
        <w:rPr>
          <w:rFonts w:ascii="Arial" w:hAnsi="Arial" w:cs="Arial"/>
          <w:b/>
          <w:noProof/>
          <w:sz w:val="22"/>
          <w:szCs w:val="22"/>
        </w:rPr>
        <w:t>.</w:t>
      </w:r>
      <w:r w:rsidRPr="00C23CBF">
        <w:rPr>
          <w:rFonts w:ascii="Arial" w:hAnsi="Arial" w:cs="Arial"/>
          <w:noProof/>
          <w:sz w:val="22"/>
          <w:szCs w:val="22"/>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6FF6325A"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0EF4EF4B" w14:textId="77777777" w:rsidR="00C23CBF" w:rsidRDefault="35B451E8"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5D7D1D2">
        <w:rPr>
          <w:rFonts w:ascii="Arial" w:hAnsi="Arial" w:cs="Arial"/>
          <w:b/>
          <w:bCs/>
          <w:sz w:val="22"/>
          <w:szCs w:val="22"/>
        </w:rPr>
        <w:t xml:space="preserve">5. </w:t>
      </w:r>
      <w:r w:rsidRPr="05D7D1D2">
        <w:rPr>
          <w:rFonts w:ascii="Arial" w:hAnsi="Arial" w:cs="Arial"/>
          <w:b/>
          <w:bCs/>
          <w:sz w:val="22"/>
          <w:szCs w:val="22"/>
          <w:u w:val="single"/>
        </w:rPr>
        <w:t>NON-DISCRIMINATION REQUIREMENTS</w:t>
      </w:r>
      <w:r w:rsidRPr="05D7D1D2">
        <w:rPr>
          <w:rFonts w:ascii="Arial" w:hAnsi="Arial" w:cs="Arial"/>
          <w:b/>
          <w:bCs/>
          <w:sz w:val="22"/>
          <w:szCs w:val="22"/>
        </w:rPr>
        <w:t>.</w:t>
      </w:r>
      <w:r w:rsidRPr="05D7D1D2">
        <w:rPr>
          <w:rFonts w:ascii="Arial" w:hAnsi="Arial" w:cs="Arial"/>
          <w:sz w:val="22"/>
          <w:szCs w:val="22"/>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w:t>
      </w:r>
      <w:r w:rsidRPr="05D7D1D2">
        <w:rPr>
          <w:rFonts w:ascii="Arial" w:hAnsi="Arial" w:cs="Arial"/>
          <w:sz w:val="22"/>
          <w:szCs w:val="22"/>
        </w:rPr>
        <w:lastRenderedPageBreak/>
        <w:t xml:space="preserve">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w:t>
      </w:r>
      <w:bookmarkStart w:id="75" w:name="_Int_KrqzTShK"/>
      <w:r w:rsidRPr="05D7D1D2">
        <w:rPr>
          <w:rFonts w:ascii="Arial" w:hAnsi="Arial" w:cs="Arial"/>
          <w:sz w:val="22"/>
          <w:szCs w:val="22"/>
        </w:rPr>
        <w:t>Contractor</w:t>
      </w:r>
      <w:bookmarkEnd w:id="75"/>
      <w:r w:rsidRPr="05D7D1D2">
        <w:rPr>
          <w:rFonts w:ascii="Arial" w:hAnsi="Arial" w:cs="Arial"/>
          <w:sz w:val="22"/>
          <w:szCs w:val="22"/>
        </w:rPr>
        <w:t xml:space="preserve"> is subject to fines of $50.00 per person per day for any violation of Section 220-e or Section 239 as well as possible termination of this contract and forfeiture of all </w:t>
      </w:r>
      <w:bookmarkStart w:id="76" w:name="_Int_lSFuyQIu"/>
      <w:r w:rsidRPr="05D7D1D2">
        <w:rPr>
          <w:rFonts w:ascii="Arial" w:hAnsi="Arial" w:cs="Arial"/>
          <w:sz w:val="22"/>
          <w:szCs w:val="22"/>
        </w:rPr>
        <w:t>moneys</w:t>
      </w:r>
      <w:bookmarkEnd w:id="76"/>
      <w:r w:rsidRPr="05D7D1D2">
        <w:rPr>
          <w:rFonts w:ascii="Arial" w:hAnsi="Arial" w:cs="Arial"/>
          <w:sz w:val="22"/>
          <w:szCs w:val="22"/>
        </w:rPr>
        <w:t xml:space="preserve"> due hereunder for a second or subsequent violation.</w:t>
      </w:r>
    </w:p>
    <w:p w14:paraId="63BEE791"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32FA8380"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6. </w:t>
      </w:r>
      <w:r w:rsidRPr="00C23CBF">
        <w:rPr>
          <w:rFonts w:ascii="Arial" w:hAnsi="Arial" w:cs="Arial"/>
          <w:b/>
          <w:noProof/>
          <w:sz w:val="22"/>
          <w:szCs w:val="22"/>
          <w:u w:val="single"/>
        </w:rPr>
        <w:t>WAGE AND HOURS PROVISIONS</w:t>
      </w:r>
      <w:r w:rsidRPr="00C23CBF">
        <w:rPr>
          <w:rFonts w:ascii="Arial" w:hAnsi="Arial" w:cs="Arial"/>
          <w:b/>
          <w:noProof/>
          <w:sz w:val="22"/>
          <w:szCs w:val="22"/>
        </w:rPr>
        <w:t>.</w:t>
      </w:r>
      <w:r w:rsidRPr="00C23CBF">
        <w:rPr>
          <w:rFonts w:ascii="Arial" w:hAnsi="Arial" w:cs="Arial"/>
          <w:noProof/>
          <w:sz w:val="22"/>
          <w:szCs w:val="22"/>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C23CBF">
        <w:rPr>
          <w:rFonts w:ascii="Arial" w:hAnsi="Arial" w:cs="Arial"/>
          <w:sz w:val="22"/>
          <w:szCs w:val="22"/>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9246E83"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12FB9918"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7. </w:t>
      </w:r>
      <w:r w:rsidRPr="00C23CBF">
        <w:rPr>
          <w:rFonts w:ascii="Arial" w:hAnsi="Arial" w:cs="Arial"/>
          <w:b/>
          <w:noProof/>
          <w:sz w:val="22"/>
          <w:szCs w:val="22"/>
          <w:u w:val="single"/>
        </w:rPr>
        <w:t>NON-COLLUSIVE BIDDING CERTIFICATION</w:t>
      </w:r>
      <w:r w:rsidRPr="00C23CBF">
        <w:rPr>
          <w:rFonts w:ascii="Arial" w:hAnsi="Arial" w:cs="Arial"/>
          <w:b/>
          <w:noProof/>
          <w:sz w:val="22"/>
          <w:szCs w:val="22"/>
        </w:rPr>
        <w:t>.</w:t>
      </w:r>
      <w:r w:rsidRPr="00C23CBF">
        <w:rPr>
          <w:rFonts w:ascii="Arial" w:hAnsi="Arial" w:cs="Arial"/>
          <w:noProof/>
          <w:sz w:val="22"/>
          <w:szCs w:val="22"/>
        </w:rPr>
        <w:t xml:space="preserve">  In accordance with Section 139-d of the State Finance Law, if this contract was awarded based upon the submission of bids, Contractor affirms, under penalty of perjury, that its bid was arrived at indepen</w:t>
      </w:r>
      <w:r w:rsidRPr="00C23CBF">
        <w:rPr>
          <w:rFonts w:ascii="Arial" w:hAnsi="Arial" w:cs="Arial"/>
          <w:noProof/>
          <w:sz w:val="22"/>
          <w:szCs w:val="22"/>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9AB4E21"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298ADCD4"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8. </w:t>
      </w:r>
      <w:r w:rsidRPr="00C23CBF">
        <w:rPr>
          <w:rFonts w:ascii="Arial" w:hAnsi="Arial" w:cs="Arial"/>
          <w:b/>
          <w:noProof/>
          <w:sz w:val="22"/>
          <w:szCs w:val="22"/>
          <w:u w:val="single"/>
        </w:rPr>
        <w:t>INTERNATIONAL BOYCOTT PROHIBITION</w:t>
      </w:r>
      <w:r w:rsidRPr="00C23CBF">
        <w:rPr>
          <w:rFonts w:ascii="Arial" w:hAnsi="Arial" w:cs="Arial"/>
          <w:b/>
          <w:noProof/>
          <w:sz w:val="22"/>
          <w:szCs w:val="22"/>
        </w:rPr>
        <w:t>.</w:t>
      </w:r>
      <w:r w:rsidRPr="00C23CBF">
        <w:rPr>
          <w:rFonts w:ascii="Arial" w:hAnsi="Arial" w:cs="Arial"/>
          <w:noProof/>
          <w:sz w:val="22"/>
          <w:szCs w:val="22"/>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605B0474"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3DE2E731"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9. </w:t>
      </w:r>
      <w:r w:rsidRPr="00C23CBF">
        <w:rPr>
          <w:rFonts w:ascii="Arial" w:hAnsi="Arial" w:cs="Arial"/>
          <w:b/>
          <w:noProof/>
          <w:sz w:val="22"/>
          <w:szCs w:val="22"/>
          <w:u w:val="single"/>
        </w:rPr>
        <w:t>SET-OFF RIGHTS</w:t>
      </w:r>
      <w:r w:rsidRPr="00C23CBF">
        <w:rPr>
          <w:rFonts w:ascii="Arial" w:hAnsi="Arial" w:cs="Arial"/>
          <w:b/>
          <w:noProof/>
          <w:sz w:val="22"/>
          <w:szCs w:val="22"/>
        </w:rPr>
        <w:t>.</w:t>
      </w:r>
      <w:r w:rsidRPr="00C23CBF">
        <w:rPr>
          <w:rFonts w:ascii="Arial" w:hAnsi="Arial" w:cs="Arial"/>
          <w:noProof/>
          <w:sz w:val="22"/>
          <w:szCs w:val="22"/>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23CBF">
        <w:rPr>
          <w:rFonts w:ascii="Arial" w:hAnsi="Arial" w:cs="Arial"/>
          <w:noProof/>
          <w:sz w:val="22"/>
          <w:szCs w:val="22"/>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627133E8"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409C35B3"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lastRenderedPageBreak/>
        <w:t xml:space="preserve">10. </w:t>
      </w:r>
      <w:r w:rsidRPr="00C23CBF">
        <w:rPr>
          <w:rFonts w:ascii="Arial" w:hAnsi="Arial" w:cs="Arial"/>
          <w:b/>
          <w:noProof/>
          <w:sz w:val="22"/>
          <w:szCs w:val="22"/>
          <w:u w:val="single"/>
        </w:rPr>
        <w:t>RECORDS</w:t>
      </w:r>
      <w:r w:rsidRPr="00C23CBF">
        <w:rPr>
          <w:rFonts w:ascii="Arial" w:hAnsi="Arial" w:cs="Arial"/>
          <w:b/>
          <w:noProof/>
          <w:sz w:val="22"/>
          <w:szCs w:val="22"/>
        </w:rPr>
        <w:t>.</w:t>
      </w:r>
      <w:r w:rsidRPr="00C23CBF">
        <w:rPr>
          <w:rFonts w:ascii="Arial" w:hAnsi="Arial" w:cs="Arial"/>
          <w:noProof/>
          <w:sz w:val="22"/>
          <w:szCs w:val="22"/>
        </w:rPr>
        <w:t xml:space="preserve">  The Contractor shall establish and maintain complete and accurate books, records, documents, accounts and other evidence directly pertinent to performance under this contract (hereinafter, collectively, the "Records</w:t>
      </w:r>
      <w:bookmarkStart w:id="77" w:name="_Hlk11234003"/>
      <w:r w:rsidRPr="00C23CBF">
        <w:rPr>
          <w:rFonts w:ascii="Arial" w:hAnsi="Arial" w:cs="Arial"/>
          <w:noProof/>
          <w:sz w:val="22"/>
          <w:szCs w:val="22"/>
        </w:rPr>
        <w:t>"</w:t>
      </w:r>
      <w:bookmarkEnd w:id="77"/>
      <w:r w:rsidRPr="00C23CBF">
        <w:rPr>
          <w:rFonts w:ascii="Arial" w:hAnsi="Arial" w:cs="Arial"/>
          <w:noProof/>
          <w:sz w:val="22"/>
          <w:szCs w:val="22"/>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7284CABC"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2D5F58A9" w14:textId="77777777" w:rsidR="00C23CBF" w:rsidRDefault="35B451E8"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5D7D1D2">
        <w:rPr>
          <w:rFonts w:ascii="Arial" w:hAnsi="Arial" w:cs="Arial"/>
          <w:b/>
          <w:bCs/>
          <w:sz w:val="22"/>
          <w:szCs w:val="22"/>
        </w:rPr>
        <w:t>11.</w:t>
      </w:r>
      <w:r w:rsidRPr="05D7D1D2">
        <w:rPr>
          <w:rFonts w:ascii="Arial" w:hAnsi="Arial" w:cs="Arial"/>
          <w:b/>
          <w:bCs/>
          <w:sz w:val="22"/>
          <w:szCs w:val="22"/>
          <w:u w:val="single"/>
        </w:rPr>
        <w:t xml:space="preserve"> IDENTIFYING INFORMATION AND PRIVACY NOTIFICATION</w:t>
      </w:r>
      <w:r w:rsidRPr="05D7D1D2">
        <w:rPr>
          <w:rFonts w:ascii="Arial" w:hAnsi="Arial" w:cs="Arial"/>
          <w:b/>
          <w:bCs/>
          <w:sz w:val="22"/>
          <w:szCs w:val="22"/>
        </w:rPr>
        <w:t>.</w:t>
      </w:r>
      <w:r w:rsidRPr="05D7D1D2">
        <w:rPr>
          <w:rFonts w:ascii="Arial" w:hAnsi="Arial" w:cs="Arial"/>
          <w:sz w:val="22"/>
          <w:szCs w:val="22"/>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w:t>
      </w:r>
      <w:bookmarkStart w:id="78" w:name="_Int_LQ79RfrU"/>
      <w:r w:rsidRPr="05D7D1D2">
        <w:rPr>
          <w:rFonts w:ascii="Arial" w:hAnsi="Arial" w:cs="Arial"/>
          <w:sz w:val="22"/>
          <w:szCs w:val="22"/>
        </w:rPr>
        <w:t>number</w:t>
      </w:r>
      <w:bookmarkEnd w:id="78"/>
      <w:r w:rsidRPr="05D7D1D2">
        <w:rPr>
          <w:rFonts w:ascii="Arial" w:hAnsi="Arial" w:cs="Arial"/>
          <w:sz w:val="22"/>
          <w:szCs w:val="22"/>
        </w:rPr>
        <w:t xml:space="preserve"> or numbers may delay payment. Where the payee does not have such number or numbers, the payee, on its invoice or Claim for Payment, must give the reason or reasons why the payee does not have such number or numbers.</w:t>
      </w:r>
    </w:p>
    <w:p w14:paraId="0C71267E" w14:textId="77777777" w:rsidR="00C23CBF" w:rsidRDefault="35B451E8"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5D7D1D2">
        <w:rPr>
          <w:rFonts w:ascii="Arial" w:hAnsi="Arial" w:cs="Arial"/>
          <w:sz w:val="22"/>
          <w:szCs w:val="22"/>
        </w:rPr>
        <w:t>(b) Privacy Notification.  (1</w:t>
      </w:r>
      <w:bookmarkStart w:id="79" w:name="_Int_kPgUOYg4"/>
      <w:r w:rsidRPr="05D7D1D2">
        <w:rPr>
          <w:rFonts w:ascii="Arial" w:hAnsi="Arial" w:cs="Arial"/>
          <w:sz w:val="22"/>
          <w:szCs w:val="22"/>
        </w:rPr>
        <w:t>)  The</w:t>
      </w:r>
      <w:bookmarkEnd w:id="79"/>
      <w:r w:rsidRPr="05D7D1D2">
        <w:rPr>
          <w:rFonts w:ascii="Arial" w:hAnsi="Arial" w:cs="Arial"/>
          <w:sz w:val="22"/>
          <w:szCs w:val="22"/>
        </w:rPr>
        <w:t xml:space="preserv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bookmarkStart w:id="80" w:name="_Int_EmVylKee"/>
      <w:r w:rsidRPr="05D7D1D2">
        <w:rPr>
          <w:rFonts w:ascii="Arial" w:hAnsi="Arial" w:cs="Arial"/>
          <w:sz w:val="22"/>
          <w:szCs w:val="22"/>
        </w:rPr>
        <w:t>individuals,  businesses</w:t>
      </w:r>
      <w:bookmarkEnd w:id="80"/>
      <w:r w:rsidRPr="05D7D1D2">
        <w:rPr>
          <w:rFonts w:ascii="Arial" w:hAnsi="Arial" w:cs="Arial"/>
          <w:sz w:val="22"/>
          <w:szCs w:val="22"/>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5101F859"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1F1384DD" w14:textId="77777777" w:rsidR="00C23CBF" w:rsidRDefault="35B451E8"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5D7D1D2">
        <w:rPr>
          <w:rFonts w:ascii="Arial" w:hAnsi="Arial" w:cs="Arial"/>
          <w:b/>
          <w:bCs/>
          <w:noProof/>
          <w:sz w:val="22"/>
          <w:szCs w:val="22"/>
        </w:rPr>
        <w:t xml:space="preserve">12. </w:t>
      </w:r>
      <w:r w:rsidRPr="05D7D1D2">
        <w:rPr>
          <w:rFonts w:ascii="Arial" w:hAnsi="Arial" w:cs="Arial"/>
          <w:b/>
          <w:bCs/>
          <w:noProof/>
          <w:sz w:val="22"/>
          <w:szCs w:val="22"/>
          <w:u w:val="single"/>
        </w:rPr>
        <w:t>EQUAL EMPLOYMENT OPPORTUNITIES FOR MINORITIES AND WOMEN</w:t>
      </w:r>
      <w:r w:rsidRPr="05D7D1D2">
        <w:rPr>
          <w:rFonts w:ascii="Arial" w:hAnsi="Arial" w:cs="Arial"/>
          <w:b/>
          <w:bCs/>
          <w:noProof/>
          <w:sz w:val="22"/>
          <w:szCs w:val="22"/>
        </w:rPr>
        <w:t>.</w:t>
      </w:r>
      <w:r w:rsidRPr="05D7D1D2">
        <w:rPr>
          <w:rFonts w:ascii="Arial" w:hAnsi="Arial" w:cs="Arial"/>
          <w:noProof/>
          <w:sz w:val="22"/>
          <w:szCs w:val="22"/>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5D7D1D2">
        <w:rPr>
          <w:rFonts w:ascii="Arial" w:hAnsi="Arial" w:cs="Arial"/>
          <w:sz w:val="22"/>
          <w:szCs w:val="22"/>
        </w:rPr>
        <w:t xml:space="preserve">by signing this </w:t>
      </w:r>
      <w:bookmarkStart w:id="81" w:name="_Int_3VgXDc2Y"/>
      <w:r w:rsidRPr="05D7D1D2">
        <w:rPr>
          <w:rFonts w:ascii="Arial" w:hAnsi="Arial" w:cs="Arial"/>
          <w:sz w:val="22"/>
          <w:szCs w:val="22"/>
        </w:rPr>
        <w:t>agreement</w:t>
      </w:r>
      <w:bookmarkEnd w:id="81"/>
      <w:r w:rsidRPr="05D7D1D2">
        <w:rPr>
          <w:rFonts w:ascii="Arial" w:hAnsi="Arial" w:cs="Arial"/>
          <w:sz w:val="22"/>
          <w:szCs w:val="22"/>
        </w:rPr>
        <w:t xml:space="preserve"> the Contractor certifies and affirms that it is Contractor’s equal employment opportunity policy that</w:t>
      </w:r>
      <w:r w:rsidRPr="05D7D1D2">
        <w:rPr>
          <w:rFonts w:ascii="Arial" w:hAnsi="Arial" w:cs="Arial"/>
          <w:noProof/>
          <w:sz w:val="22"/>
          <w:szCs w:val="22"/>
        </w:rPr>
        <w:t>:</w:t>
      </w:r>
    </w:p>
    <w:p w14:paraId="5AD22E04"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(a)  The Contractor will not discriminate against employees or applicants for employment because of race, creed, color, national origin, sex, age, disability or marital status, s</w:t>
      </w:r>
      <w:r w:rsidRPr="00C23CBF">
        <w:rPr>
          <w:rFonts w:ascii="Arial" w:hAnsi="Arial" w:cs="Arial"/>
          <w:sz w:val="22"/>
          <w:szCs w:val="22"/>
        </w:rPr>
        <w:t>hall make and document its conscientious and active efforts to employ and utilize minority group members and women in its work force on State contracts</w:t>
      </w:r>
      <w:r w:rsidRPr="00C23CBF">
        <w:rPr>
          <w:rFonts w:ascii="Arial" w:hAnsi="Arial" w:cs="Arial"/>
          <w:noProof/>
          <w:sz w:val="22"/>
          <w:szCs w:val="22"/>
        </w:rPr>
        <w:t xml:space="preserve"> and will undertake or continue existing programs of affirmative action to ensure that minority group members and women are afforded equal employment opportunities without discrimination.  Affirmative action shall mean recruitment, </w:t>
      </w:r>
      <w:r w:rsidRPr="00C23CBF">
        <w:rPr>
          <w:rFonts w:ascii="Arial" w:hAnsi="Arial" w:cs="Arial"/>
          <w:noProof/>
          <w:sz w:val="22"/>
          <w:szCs w:val="22"/>
        </w:rPr>
        <w:lastRenderedPageBreak/>
        <w:t>employment, job assignment, promotion, upgradings, demotion, transfer, layoff, or termination and rates of pay or other forms of compensation;</w:t>
      </w:r>
    </w:p>
    <w:p w14:paraId="04D666E0"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0C85BA8C"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11A791DC"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05651F34"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3DCF8CB1"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13. </w:t>
      </w:r>
      <w:r w:rsidRPr="00C23CBF">
        <w:rPr>
          <w:rFonts w:ascii="Arial" w:hAnsi="Arial" w:cs="Arial"/>
          <w:b/>
          <w:noProof/>
          <w:sz w:val="22"/>
          <w:szCs w:val="22"/>
          <w:u w:val="single"/>
        </w:rPr>
        <w:t>CONFLICTING TERMS</w:t>
      </w:r>
      <w:r w:rsidRPr="00C23CBF">
        <w:rPr>
          <w:rFonts w:ascii="Arial" w:hAnsi="Arial" w:cs="Arial"/>
          <w:b/>
          <w:noProof/>
          <w:sz w:val="22"/>
          <w:szCs w:val="22"/>
        </w:rPr>
        <w:t>.</w:t>
      </w:r>
      <w:r w:rsidRPr="00C23CBF">
        <w:rPr>
          <w:rFonts w:ascii="Arial" w:hAnsi="Arial" w:cs="Arial"/>
          <w:noProof/>
          <w:sz w:val="22"/>
          <w:szCs w:val="22"/>
        </w:rPr>
        <w:t xml:space="preserve">  In the event of a conflict between the terms of the contract (including any and all attachments thereto and amendments thereof) and the terms of this Appendix A, the terms of this Appendix A shall control.</w:t>
      </w:r>
    </w:p>
    <w:p w14:paraId="0444EFEB"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3550D133"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14. </w:t>
      </w:r>
      <w:r w:rsidRPr="00C23CBF">
        <w:rPr>
          <w:rFonts w:ascii="Arial" w:hAnsi="Arial" w:cs="Arial"/>
          <w:b/>
          <w:noProof/>
          <w:sz w:val="22"/>
          <w:szCs w:val="22"/>
          <w:u w:val="single"/>
        </w:rPr>
        <w:t>GOVERNING LAW</w:t>
      </w:r>
      <w:r w:rsidRPr="00C23CBF">
        <w:rPr>
          <w:rFonts w:ascii="Arial" w:hAnsi="Arial" w:cs="Arial"/>
          <w:b/>
          <w:noProof/>
          <w:sz w:val="22"/>
          <w:szCs w:val="22"/>
        </w:rPr>
        <w:t>.</w:t>
      </w:r>
      <w:r w:rsidRPr="00C23CBF">
        <w:rPr>
          <w:rFonts w:ascii="Arial" w:hAnsi="Arial" w:cs="Arial"/>
          <w:noProof/>
          <w:sz w:val="22"/>
          <w:szCs w:val="22"/>
        </w:rPr>
        <w:t xml:space="preserve">  This contract shall be governed by the laws of the State of New York except where the Federal supremacy clause requires otherwise.</w:t>
      </w:r>
    </w:p>
    <w:p w14:paraId="711EB109"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6B9B9C0C"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15. </w:t>
      </w:r>
      <w:r w:rsidRPr="00C23CBF">
        <w:rPr>
          <w:rFonts w:ascii="Arial" w:hAnsi="Arial" w:cs="Arial"/>
          <w:b/>
          <w:noProof/>
          <w:sz w:val="22"/>
          <w:szCs w:val="22"/>
          <w:u w:val="single"/>
        </w:rPr>
        <w:t>LATE PAYMENT</w:t>
      </w:r>
      <w:r w:rsidRPr="00C23CBF">
        <w:rPr>
          <w:rFonts w:ascii="Arial" w:hAnsi="Arial" w:cs="Arial"/>
          <w:b/>
          <w:noProof/>
          <w:sz w:val="22"/>
          <w:szCs w:val="22"/>
        </w:rPr>
        <w:t>.</w:t>
      </w:r>
      <w:r w:rsidRPr="00C23CBF">
        <w:rPr>
          <w:rFonts w:ascii="Arial" w:hAnsi="Arial" w:cs="Arial"/>
          <w:noProof/>
          <w:sz w:val="22"/>
          <w:szCs w:val="22"/>
        </w:rPr>
        <w:t xml:space="preserve">  Timeliness of payment and any interest to be paid to Contractor for late payment shall be governed by Article 11-A of the State Finance Law to the extent required by law.</w:t>
      </w:r>
    </w:p>
    <w:p w14:paraId="64FBBFDE"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19D7354D"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16. </w:t>
      </w:r>
      <w:r w:rsidRPr="00C23CBF">
        <w:rPr>
          <w:rFonts w:ascii="Arial" w:hAnsi="Arial" w:cs="Arial"/>
          <w:b/>
          <w:noProof/>
          <w:sz w:val="22"/>
          <w:szCs w:val="22"/>
          <w:u w:val="single"/>
        </w:rPr>
        <w:t>NO ARBITRATION</w:t>
      </w:r>
      <w:r w:rsidRPr="00C23CBF">
        <w:rPr>
          <w:rFonts w:ascii="Arial" w:hAnsi="Arial" w:cs="Arial"/>
          <w:b/>
          <w:noProof/>
          <w:sz w:val="22"/>
          <w:szCs w:val="22"/>
        </w:rPr>
        <w:t>.</w:t>
      </w:r>
      <w:r w:rsidRPr="00C23CBF">
        <w:rPr>
          <w:rFonts w:ascii="Arial" w:hAnsi="Arial" w:cs="Arial"/>
          <w:noProof/>
          <w:sz w:val="22"/>
          <w:szCs w:val="22"/>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37B4ECB"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562B423F"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17. </w:t>
      </w:r>
      <w:r w:rsidRPr="00C23CBF">
        <w:rPr>
          <w:rFonts w:ascii="Arial" w:hAnsi="Arial" w:cs="Arial"/>
          <w:b/>
          <w:noProof/>
          <w:sz w:val="22"/>
          <w:szCs w:val="22"/>
          <w:u w:val="single"/>
        </w:rPr>
        <w:t>SERVICE OF PROCESS</w:t>
      </w:r>
      <w:r w:rsidRPr="00C23CBF">
        <w:rPr>
          <w:rFonts w:ascii="Arial" w:hAnsi="Arial" w:cs="Arial"/>
          <w:b/>
          <w:noProof/>
          <w:sz w:val="22"/>
          <w:szCs w:val="22"/>
        </w:rPr>
        <w:t>.</w:t>
      </w:r>
      <w:r w:rsidRPr="00C23CBF">
        <w:rPr>
          <w:rFonts w:ascii="Arial" w:hAnsi="Arial" w:cs="Arial"/>
          <w:noProof/>
          <w:sz w:val="22"/>
          <w:szCs w:val="22"/>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1A134109"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54787A9F"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Pr>
          <w:rFonts w:ascii="Arial" w:hAnsi="Arial" w:cs="Arial"/>
          <w:b/>
          <w:noProof/>
          <w:sz w:val="22"/>
          <w:szCs w:val="22"/>
        </w:rPr>
        <w:t>18</w:t>
      </w:r>
      <w:r w:rsidRPr="00C23CBF">
        <w:rPr>
          <w:rFonts w:ascii="Arial" w:hAnsi="Arial" w:cs="Arial"/>
          <w:b/>
          <w:noProof/>
          <w:sz w:val="22"/>
          <w:szCs w:val="22"/>
        </w:rPr>
        <w:t xml:space="preserve">. </w:t>
      </w:r>
      <w:r w:rsidRPr="00C23CBF">
        <w:rPr>
          <w:rFonts w:ascii="Arial" w:hAnsi="Arial" w:cs="Arial"/>
          <w:b/>
          <w:noProof/>
          <w:sz w:val="22"/>
          <w:szCs w:val="22"/>
          <w:u w:val="single"/>
        </w:rPr>
        <w:t>PROHIBITION ON PURCHASE OF TROPICAL HARDWOODS</w:t>
      </w:r>
      <w:r w:rsidRPr="00C23CBF">
        <w:rPr>
          <w:rFonts w:ascii="Arial" w:hAnsi="Arial" w:cs="Arial"/>
          <w:b/>
          <w:noProof/>
          <w:sz w:val="22"/>
          <w:szCs w:val="22"/>
        </w:rPr>
        <w:t>.</w:t>
      </w:r>
      <w:r w:rsidRPr="00C23CBF">
        <w:rPr>
          <w:rFonts w:ascii="Arial" w:hAnsi="Arial" w:cs="Arial"/>
          <w:noProof/>
          <w:sz w:val="22"/>
          <w:szCs w:val="22"/>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342D645A"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6F3BB499"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1ABE376"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24AD8D6C"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19. </w:t>
      </w:r>
      <w:r w:rsidRPr="00C23CBF">
        <w:rPr>
          <w:rFonts w:ascii="Arial" w:hAnsi="Arial" w:cs="Arial"/>
          <w:b/>
          <w:noProof/>
          <w:sz w:val="22"/>
          <w:szCs w:val="22"/>
          <w:u w:val="single"/>
        </w:rPr>
        <w:t>MACBRIDE FAIR EMPLOYMENT PRINCIPLES</w:t>
      </w:r>
      <w:r w:rsidRPr="00C23CBF">
        <w:rPr>
          <w:rFonts w:ascii="Arial" w:hAnsi="Arial" w:cs="Arial"/>
          <w:b/>
          <w:noProof/>
          <w:sz w:val="22"/>
          <w:szCs w:val="22"/>
        </w:rPr>
        <w:t>.</w:t>
      </w:r>
      <w:r w:rsidRPr="00C23CBF">
        <w:rPr>
          <w:rFonts w:ascii="Arial" w:hAnsi="Arial" w:cs="Arial"/>
          <w:noProof/>
          <w:sz w:val="22"/>
          <w:szCs w:val="22"/>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r>
        <w:rPr>
          <w:rFonts w:ascii="Arial" w:hAnsi="Arial" w:cs="Arial"/>
          <w:noProof/>
          <w:sz w:val="22"/>
          <w:szCs w:val="22"/>
        </w:rPr>
        <w:t>.</w:t>
      </w:r>
    </w:p>
    <w:p w14:paraId="5F273FEF"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7610B88E"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u w:val="single"/>
        </w:rPr>
        <w:t>20.</w:t>
      </w:r>
      <w:r>
        <w:rPr>
          <w:rFonts w:ascii="Arial" w:hAnsi="Arial" w:cs="Arial"/>
          <w:b/>
          <w:noProof/>
          <w:sz w:val="22"/>
          <w:szCs w:val="22"/>
          <w:u w:val="single"/>
        </w:rPr>
        <w:t xml:space="preserve"> </w:t>
      </w:r>
      <w:r w:rsidRPr="00C23CBF">
        <w:rPr>
          <w:rFonts w:ascii="Arial" w:hAnsi="Arial" w:cs="Arial"/>
          <w:b/>
          <w:noProof/>
          <w:sz w:val="22"/>
          <w:szCs w:val="22"/>
          <w:u w:val="single"/>
        </w:rPr>
        <w:t>OMNIBUS PROCUREMENT ACT OF 1992</w:t>
      </w:r>
      <w:r w:rsidRPr="00C23CBF">
        <w:rPr>
          <w:rFonts w:ascii="Arial" w:hAnsi="Arial" w:cs="Arial"/>
          <w:b/>
          <w:noProof/>
          <w:sz w:val="22"/>
          <w:szCs w:val="22"/>
        </w:rPr>
        <w:t>.</w:t>
      </w:r>
      <w:r w:rsidRPr="00C23CBF">
        <w:rPr>
          <w:rFonts w:ascii="Arial" w:hAnsi="Arial" w:cs="Arial"/>
          <w:noProof/>
          <w:sz w:val="22"/>
          <w:szCs w:val="22"/>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D7818DA"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72C33FFD"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Information on the availability of New York State subcontractors and suppliers is available from:</w:t>
      </w:r>
    </w:p>
    <w:p w14:paraId="4BE25174"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02595B90"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noProof/>
          <w:sz w:val="22"/>
          <w:szCs w:val="22"/>
        </w:rPr>
        <w:t>NYS Department of Economic Development</w:t>
      </w:r>
    </w:p>
    <w:p w14:paraId="504BEA7A"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noProof/>
          <w:sz w:val="22"/>
          <w:szCs w:val="22"/>
        </w:rPr>
        <w:t>Division for Small Business</w:t>
      </w:r>
    </w:p>
    <w:p w14:paraId="4E4AD443"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noProof/>
          <w:sz w:val="22"/>
          <w:szCs w:val="22"/>
        </w:rPr>
        <w:t>Albany, New York  12245</w:t>
      </w:r>
    </w:p>
    <w:p w14:paraId="4CF238E2"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noProof/>
          <w:sz w:val="22"/>
          <w:szCs w:val="22"/>
        </w:rPr>
        <w:t>Telephone:  518-292-5100</w:t>
      </w:r>
    </w:p>
    <w:p w14:paraId="6457F27F"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noProof/>
          <w:sz w:val="22"/>
          <w:szCs w:val="22"/>
        </w:rPr>
        <w:t>Fax:  518-292-5884</w:t>
      </w:r>
    </w:p>
    <w:p w14:paraId="7901E90A"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sz w:val="22"/>
          <w:szCs w:val="22"/>
        </w:rPr>
        <w:t xml:space="preserve">email: </w:t>
      </w:r>
      <w:hyperlink r:id="rId38" w:history="1">
        <w:r w:rsidRPr="00C23CBF">
          <w:rPr>
            <w:rFonts w:ascii="Arial" w:hAnsi="Arial" w:cs="Arial"/>
            <w:color w:val="0000FF"/>
            <w:sz w:val="22"/>
            <w:szCs w:val="22"/>
            <w:u w:val="single"/>
          </w:rPr>
          <w:t>opa@esd.ny.gov</w:t>
        </w:r>
      </w:hyperlink>
    </w:p>
    <w:p w14:paraId="58124006"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p>
    <w:p w14:paraId="1C0F4543"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A directory of certified minority- and women-owned business enterprises is available from:</w:t>
      </w:r>
    </w:p>
    <w:p w14:paraId="1B6539DC" w14:textId="77777777" w:rsidR="00C23CBF" w:rsidRDefault="00C23CBF" w:rsidP="005D4B82">
      <w:pPr>
        <w:pBdr>
          <w:top w:val="none" w:sz="0" w:space="0" w:color="auto"/>
          <w:left w:val="none" w:sz="0" w:space="0" w:color="auto"/>
          <w:bottom w:val="none" w:sz="0" w:space="0" w:color="auto"/>
          <w:right w:val="none" w:sz="0" w:space="0" w:color="auto"/>
        </w:pBdr>
        <w:ind w:left="288"/>
        <w:jc w:val="both"/>
        <w:outlineLvl w:val="0"/>
        <w:rPr>
          <w:rFonts w:ascii="Arial" w:hAnsi="Arial" w:cs="Arial"/>
          <w:noProof/>
          <w:sz w:val="22"/>
          <w:szCs w:val="22"/>
        </w:rPr>
      </w:pPr>
    </w:p>
    <w:p w14:paraId="28718F97"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noProof/>
          <w:sz w:val="22"/>
          <w:szCs w:val="22"/>
        </w:rPr>
        <w:t>NYS Department of Economic Development</w:t>
      </w:r>
    </w:p>
    <w:p w14:paraId="679449B4"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hAnsi="Arial" w:cs="Arial"/>
          <w:noProof/>
          <w:sz w:val="22"/>
          <w:szCs w:val="22"/>
        </w:rPr>
        <w:t>Division of Minority and Women's Business Development</w:t>
      </w:r>
    </w:p>
    <w:p w14:paraId="154C47D9"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eastAsia="Calibri" w:hAnsi="Arial" w:cs="Arial"/>
          <w:sz w:val="22"/>
          <w:szCs w:val="22"/>
        </w:rPr>
        <w:t>633 Third Avenue</w:t>
      </w:r>
    </w:p>
    <w:p w14:paraId="2BA8435F"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eastAsia="Calibri" w:hAnsi="Arial" w:cs="Arial"/>
          <w:sz w:val="22"/>
          <w:szCs w:val="22"/>
        </w:rPr>
        <w:t>New York, NY 10017</w:t>
      </w:r>
    </w:p>
    <w:p w14:paraId="76FFB1E7"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eastAsia="Calibri" w:hAnsi="Arial" w:cs="Arial"/>
          <w:sz w:val="22"/>
          <w:szCs w:val="22"/>
        </w:rPr>
        <w:t>212-803-2414</w:t>
      </w:r>
    </w:p>
    <w:p w14:paraId="1585AC3F" w14:textId="77777777" w:rsidR="00C23CBF" w:rsidRDefault="00C23CBF"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r w:rsidRPr="00C23CBF">
        <w:rPr>
          <w:rFonts w:ascii="Arial" w:eastAsia="Calibri" w:hAnsi="Arial" w:cs="Arial"/>
          <w:sz w:val="22"/>
          <w:szCs w:val="22"/>
        </w:rPr>
        <w:t xml:space="preserve">email: </w:t>
      </w:r>
      <w:hyperlink r:id="rId39" w:history="1">
        <w:r w:rsidRPr="00C23CBF">
          <w:rPr>
            <w:rFonts w:ascii="Arial" w:eastAsia="Calibri" w:hAnsi="Arial" w:cs="Arial"/>
            <w:sz w:val="22"/>
            <w:szCs w:val="22"/>
            <w:u w:val="single"/>
          </w:rPr>
          <w:t>mwbecertification@esd.ny.gov</w:t>
        </w:r>
      </w:hyperlink>
    </w:p>
    <w:p w14:paraId="799ECE95" w14:textId="4271A63E" w:rsidR="00C23CBF" w:rsidRDefault="000F5DE5" w:rsidP="005D4B82">
      <w:pPr>
        <w:pBdr>
          <w:top w:val="none" w:sz="0" w:space="0" w:color="auto"/>
          <w:left w:val="none" w:sz="0" w:space="0" w:color="auto"/>
          <w:bottom w:val="none" w:sz="0" w:space="0" w:color="auto"/>
          <w:right w:val="none" w:sz="0" w:space="0" w:color="auto"/>
        </w:pBdr>
        <w:ind w:left="720"/>
        <w:jc w:val="both"/>
        <w:outlineLvl w:val="0"/>
        <w:rPr>
          <w:rFonts w:ascii="Arial" w:hAnsi="Arial" w:cs="Arial"/>
          <w:noProof/>
          <w:sz w:val="22"/>
          <w:szCs w:val="22"/>
        </w:rPr>
      </w:pPr>
      <w:hyperlink r:id="rId40" w:history="1">
        <w:r w:rsidR="00C23CBF" w:rsidRPr="00C23CBF">
          <w:rPr>
            <w:rFonts w:ascii="Arial" w:hAnsi="Arial" w:cs="Arial"/>
            <w:color w:val="0000FF"/>
            <w:sz w:val="22"/>
            <w:szCs w:val="22"/>
            <w:u w:val="single"/>
          </w:rPr>
          <w:t>NYS M/WBE Directory</w:t>
        </w:r>
      </w:hyperlink>
    </w:p>
    <w:p w14:paraId="180AD7B2"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8D28C9C" w14:textId="2F3F5D25"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6B6041C9"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 xml:space="preserve">(b) The Contractor has complied with the Federal Equal Opportunity Act of 1972 (P.L. 92-261), as amended; </w:t>
      </w:r>
    </w:p>
    <w:p w14:paraId="3E2F9BF7"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9D1D7D2"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noProof/>
          <w:sz w:val="22"/>
          <w:szCs w:val="22"/>
        </w:rPr>
        <w:lastRenderedPageBreak/>
        <w:t>(d) The Contractor acknowledges notice that the State may seek to obtain offset credits from foreign countries as a result of this contract and agrees to cooperate with the State in these efforts.</w:t>
      </w:r>
    </w:p>
    <w:p w14:paraId="4A023A8B"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04EAF269"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noProof/>
          <w:sz w:val="22"/>
          <w:szCs w:val="22"/>
        </w:rPr>
        <w:t xml:space="preserve">21. </w:t>
      </w:r>
      <w:r w:rsidRPr="00C23CBF">
        <w:rPr>
          <w:rFonts w:ascii="Arial" w:hAnsi="Arial" w:cs="Arial"/>
          <w:b/>
          <w:noProof/>
          <w:sz w:val="22"/>
          <w:szCs w:val="22"/>
          <w:u w:val="single"/>
        </w:rPr>
        <w:t>RECIPROCITY AND SANCTIONS PROVISIONS</w:t>
      </w:r>
      <w:r w:rsidRPr="00C23CBF">
        <w:rPr>
          <w:rFonts w:ascii="Arial" w:hAnsi="Arial" w:cs="Arial"/>
          <w:b/>
          <w:noProof/>
          <w:sz w:val="22"/>
          <w:szCs w:val="22"/>
        </w:rPr>
        <w:t xml:space="preserve">.  </w:t>
      </w:r>
      <w:r w:rsidRPr="00C23CBF">
        <w:rPr>
          <w:rFonts w:ascii="Arial" w:hAnsi="Arial" w:cs="Arial"/>
          <w:noProof/>
          <w:sz w:val="22"/>
          <w:szCs w:val="22"/>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D3A2D3F"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16244226" w14:textId="77777777" w:rsidR="00C23CBF" w:rsidRDefault="35B451E8"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5D7D1D2">
        <w:rPr>
          <w:rFonts w:ascii="Arial" w:hAnsi="Arial" w:cs="Arial"/>
          <w:b/>
          <w:bCs/>
          <w:sz w:val="22"/>
          <w:szCs w:val="22"/>
        </w:rPr>
        <w:t xml:space="preserve">22. </w:t>
      </w:r>
      <w:r w:rsidRPr="05D7D1D2">
        <w:rPr>
          <w:rFonts w:ascii="Arial" w:hAnsi="Arial" w:cs="Arial"/>
          <w:b/>
          <w:bCs/>
          <w:sz w:val="22"/>
          <w:szCs w:val="22"/>
          <w:u w:val="single"/>
        </w:rPr>
        <w:t>COMPLIANCE WITH BREACH NOTIFICATION AND DATA SECURITY LAWS</w:t>
      </w:r>
      <w:r w:rsidRPr="05D7D1D2">
        <w:rPr>
          <w:rFonts w:ascii="Arial" w:hAnsi="Arial" w:cs="Arial"/>
          <w:b/>
          <w:bCs/>
          <w:sz w:val="22"/>
          <w:szCs w:val="22"/>
        </w:rPr>
        <w:t>.</w:t>
      </w:r>
      <w:r w:rsidRPr="05D7D1D2">
        <w:rPr>
          <w:rFonts w:ascii="Arial" w:hAnsi="Arial" w:cs="Arial"/>
          <w:sz w:val="22"/>
          <w:szCs w:val="22"/>
        </w:rPr>
        <w:t xml:space="preserve">  Contractor shall comply with the provisions of the New York State Information Security Breach and Notification Act (General Business Law § 899-aa and State Technology Law § 208) and commencing March 21, </w:t>
      </w:r>
      <w:bookmarkStart w:id="82" w:name="_Int_xHyXwOCo"/>
      <w:proofErr w:type="gramStart"/>
      <w:r w:rsidRPr="05D7D1D2">
        <w:rPr>
          <w:rFonts w:ascii="Arial" w:hAnsi="Arial" w:cs="Arial"/>
          <w:sz w:val="22"/>
          <w:szCs w:val="22"/>
        </w:rPr>
        <w:t>2020</w:t>
      </w:r>
      <w:bookmarkEnd w:id="82"/>
      <w:proofErr w:type="gramEnd"/>
      <w:r w:rsidRPr="05D7D1D2">
        <w:rPr>
          <w:rFonts w:ascii="Arial" w:hAnsi="Arial" w:cs="Arial"/>
          <w:sz w:val="22"/>
          <w:szCs w:val="22"/>
        </w:rPr>
        <w:t xml:space="preserve"> shall also comply with General Business Law § 899-bb.</w:t>
      </w:r>
    </w:p>
    <w:p w14:paraId="101E8888"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21DAF496"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sz w:val="22"/>
          <w:szCs w:val="22"/>
        </w:rPr>
      </w:pPr>
      <w:r w:rsidRPr="00C23CBF">
        <w:rPr>
          <w:rFonts w:ascii="Arial" w:hAnsi="Arial" w:cs="Arial"/>
          <w:b/>
          <w:sz w:val="22"/>
          <w:szCs w:val="22"/>
        </w:rPr>
        <w:t xml:space="preserve">23. </w:t>
      </w:r>
      <w:r w:rsidRPr="00C23CBF">
        <w:rPr>
          <w:rFonts w:ascii="Arial" w:hAnsi="Arial" w:cs="Arial"/>
          <w:b/>
          <w:sz w:val="22"/>
          <w:szCs w:val="22"/>
          <w:u w:val="single"/>
        </w:rPr>
        <w:t>COMPLIANCE WITH CONSULTANT DISCLOSURE LAW</w:t>
      </w:r>
      <w:r w:rsidRPr="00C23CBF">
        <w:rPr>
          <w:rFonts w:ascii="Arial" w:hAnsi="Arial" w:cs="Arial"/>
          <w:b/>
          <w:sz w:val="22"/>
          <w:szCs w:val="22"/>
        </w:rPr>
        <w:t xml:space="preserve">. </w:t>
      </w:r>
      <w:r w:rsidRPr="00C23CBF">
        <w:rPr>
          <w:rFonts w:ascii="Arial" w:hAnsi="Arial" w:cs="Arial"/>
          <w:sz w:val="22"/>
          <w:szCs w:val="22"/>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7866F53C"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sz w:val="22"/>
          <w:szCs w:val="22"/>
        </w:rPr>
      </w:pPr>
    </w:p>
    <w:p w14:paraId="4E4E8AE2"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hAnsi="Arial" w:cs="Arial"/>
          <w:b/>
          <w:sz w:val="22"/>
          <w:szCs w:val="22"/>
        </w:rPr>
        <w:t xml:space="preserve">24. </w:t>
      </w:r>
      <w:r w:rsidRPr="00C23CBF">
        <w:rPr>
          <w:rFonts w:ascii="Arial" w:hAnsi="Arial" w:cs="Arial"/>
          <w:b/>
          <w:sz w:val="22"/>
          <w:szCs w:val="22"/>
          <w:u w:val="single"/>
        </w:rPr>
        <w:t>PROCUREMENT LOBBYING</w:t>
      </w:r>
      <w:r w:rsidRPr="00C23CBF">
        <w:rPr>
          <w:rFonts w:ascii="Arial" w:hAnsi="Arial" w:cs="Arial"/>
          <w:b/>
          <w:sz w:val="22"/>
          <w:szCs w:val="22"/>
        </w:rPr>
        <w:t xml:space="preserve">. </w:t>
      </w:r>
      <w:r w:rsidRPr="00C23CBF">
        <w:rPr>
          <w:rFonts w:ascii="Arial" w:hAnsi="Arial" w:cs="Arial"/>
          <w:sz w:val="22"/>
          <w:szCs w:val="22"/>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5AF360C9"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73202198" w14:textId="77777777" w:rsidR="00C23CBF" w:rsidRDefault="35B451E8"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5D7D1D2">
        <w:rPr>
          <w:rFonts w:ascii="Arial" w:hAnsi="Arial" w:cs="Arial"/>
          <w:b/>
          <w:bCs/>
          <w:sz w:val="22"/>
          <w:szCs w:val="22"/>
        </w:rPr>
        <w:t xml:space="preserve">25. </w:t>
      </w:r>
      <w:r w:rsidRPr="05D7D1D2">
        <w:rPr>
          <w:rFonts w:ascii="Arial" w:hAnsi="Arial" w:cs="Arial"/>
          <w:b/>
          <w:bCs/>
          <w:sz w:val="22"/>
          <w:szCs w:val="22"/>
          <w:u w:val="single"/>
        </w:rPr>
        <w:t xml:space="preserve">CERTIFICATION OF REGISTRATION TO COLLECT SALES AND COMPENSATING </w:t>
      </w:r>
      <w:bookmarkStart w:id="83" w:name="_Int_aPf5UWj2"/>
      <w:r w:rsidRPr="05D7D1D2">
        <w:rPr>
          <w:rFonts w:ascii="Arial" w:hAnsi="Arial" w:cs="Arial"/>
          <w:b/>
          <w:bCs/>
          <w:sz w:val="22"/>
          <w:szCs w:val="22"/>
          <w:u w:val="single"/>
        </w:rPr>
        <w:t>USE</w:t>
      </w:r>
      <w:bookmarkEnd w:id="83"/>
      <w:r w:rsidRPr="05D7D1D2">
        <w:rPr>
          <w:rFonts w:ascii="Arial" w:hAnsi="Arial" w:cs="Arial"/>
          <w:b/>
          <w:bCs/>
          <w:sz w:val="22"/>
          <w:szCs w:val="22"/>
          <w:u w:val="single"/>
        </w:rPr>
        <w:t xml:space="preserve"> TAX BY CERTAIN STATE CONTRACTORS, AFFILIATES AND SUBCONTRACTORS</w:t>
      </w:r>
      <w:r w:rsidRPr="05D7D1D2">
        <w:rPr>
          <w:rFonts w:ascii="Arial" w:hAnsi="Arial" w:cs="Arial"/>
          <w:b/>
          <w:bCs/>
          <w:sz w:val="22"/>
          <w:szCs w:val="22"/>
        </w:rPr>
        <w:t>.</w:t>
      </w:r>
      <w:r w:rsidRPr="05D7D1D2">
        <w:rPr>
          <w:rFonts w:ascii="Arial" w:hAnsi="Arial" w:cs="Arial"/>
          <w:sz w:val="22"/>
          <w:szCs w:val="22"/>
        </w:rPr>
        <w:t xml:space="preserve"> 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F6BB55D"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4487306E" w14:textId="2CE50F09"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eastAsia="Calibri" w:hAnsi="Arial" w:cs="Arial"/>
          <w:sz w:val="22"/>
          <w:szCs w:val="22"/>
        </w:rPr>
      </w:pPr>
      <w:r w:rsidRPr="00C23CBF">
        <w:rPr>
          <w:rFonts w:ascii="Arial" w:eastAsia="Calibri" w:hAnsi="Arial" w:cs="Arial"/>
          <w:b/>
          <w:sz w:val="22"/>
          <w:szCs w:val="22"/>
        </w:rPr>
        <w:t>26</w:t>
      </w:r>
      <w:r w:rsidRPr="00C23CBF">
        <w:rPr>
          <w:rFonts w:ascii="Arial" w:eastAsia="Calibri" w:hAnsi="Arial" w:cs="Arial"/>
          <w:sz w:val="22"/>
          <w:szCs w:val="22"/>
        </w:rPr>
        <w:t xml:space="preserve">. </w:t>
      </w:r>
      <w:r w:rsidRPr="00C23CBF">
        <w:rPr>
          <w:rFonts w:ascii="Arial" w:eastAsia="Calibri" w:hAnsi="Arial" w:cs="Arial"/>
          <w:b/>
          <w:bCs/>
          <w:sz w:val="22"/>
          <w:szCs w:val="22"/>
          <w:u w:val="single"/>
        </w:rPr>
        <w:t>IRAN DIVESTMENT ACT</w:t>
      </w:r>
      <w:r w:rsidRPr="00C23CBF">
        <w:rPr>
          <w:rFonts w:ascii="Arial" w:eastAsia="Calibri" w:hAnsi="Arial" w:cs="Arial"/>
          <w:b/>
          <w:sz w:val="22"/>
          <w:szCs w:val="22"/>
        </w:rPr>
        <w:t>.</w:t>
      </w:r>
      <w:r w:rsidRPr="00C23CBF">
        <w:rPr>
          <w:rFonts w:ascii="Arial" w:eastAsia="Calibri" w:hAnsi="Arial" w:cs="Arial"/>
          <w:sz w:val="22"/>
          <w:szCs w:val="22"/>
        </w:rPr>
        <w:t xml:space="preserve">  </w:t>
      </w:r>
      <w:r w:rsidRPr="00C23CBF">
        <w:rPr>
          <w:rFonts w:ascii="Arial" w:eastAsia="Calibri" w:hAnsi="Arial" w:cs="Arial"/>
          <w:bCs/>
          <w:iCs/>
          <w:sz w:val="22"/>
          <w:szCs w:val="22"/>
        </w:rPr>
        <w:t>By entering into this Agreement, Contractor certifies</w:t>
      </w:r>
      <w:r w:rsidRPr="00C23CBF">
        <w:rPr>
          <w:rFonts w:ascii="Arial" w:eastAsia="Calibri" w:hAnsi="Arial" w:cs="Arial"/>
          <w:sz w:val="22"/>
          <w:szCs w:val="22"/>
        </w:rPr>
        <w:t xml:space="preserve"> in accordance with State Finance Law § 165-a that it is not on the “Entities Determined to be Non-Responsive Bidders/</w:t>
      </w:r>
      <w:proofErr w:type="spellStart"/>
      <w:r w:rsidRPr="00C23CBF">
        <w:rPr>
          <w:rFonts w:ascii="Arial" w:eastAsia="Calibri" w:hAnsi="Arial" w:cs="Arial"/>
          <w:sz w:val="22"/>
          <w:szCs w:val="22"/>
        </w:rPr>
        <w:t>Offerers</w:t>
      </w:r>
      <w:proofErr w:type="spellEnd"/>
      <w:r w:rsidRPr="00C23CBF">
        <w:rPr>
          <w:rFonts w:ascii="Arial" w:eastAsia="Calibri" w:hAnsi="Arial" w:cs="Arial"/>
          <w:sz w:val="22"/>
          <w:szCs w:val="22"/>
        </w:rPr>
        <w:t xml:space="preserve"> pursuant to the New York State Iran Divestment Act of 2012” (“</w:t>
      </w:r>
      <w:hyperlink r:id="rId41" w:history="1">
        <w:r w:rsidRPr="00C23CBF">
          <w:rPr>
            <w:rStyle w:val="Hyperlink"/>
            <w:rFonts w:ascii="Arial" w:eastAsia="Calibri" w:hAnsi="Arial" w:cs="Arial"/>
            <w:sz w:val="22"/>
            <w:szCs w:val="22"/>
          </w:rPr>
          <w:t>Prohibited Entities List</w:t>
        </w:r>
      </w:hyperlink>
      <w:r w:rsidRPr="00C23CBF">
        <w:rPr>
          <w:rFonts w:ascii="Arial" w:eastAsia="Calibri" w:hAnsi="Arial" w:cs="Arial"/>
          <w:sz w:val="22"/>
          <w:szCs w:val="22"/>
        </w:rPr>
        <w:t>”).</w:t>
      </w:r>
    </w:p>
    <w:p w14:paraId="3B59A2E8"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eastAsia="Calibri" w:hAnsi="Arial" w:cs="Arial"/>
          <w:sz w:val="22"/>
          <w:szCs w:val="22"/>
        </w:rPr>
      </w:pPr>
    </w:p>
    <w:p w14:paraId="33A1CBEC"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eastAsia="Calibri" w:hAnsi="Arial" w:cs="Arial"/>
          <w:sz w:val="22"/>
          <w:szCs w:val="22"/>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4F1E000" w14:textId="77777777" w:rsidR="00C23CBF"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799B47C4" w14:textId="77777777" w:rsidR="005D4B82"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eastAsia="Calibri" w:hAnsi="Arial" w:cs="Arial"/>
          <w:sz w:val="22"/>
          <w:szCs w:val="22"/>
        </w:rPr>
        <w:lastRenderedPageBreak/>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5722354B" w14:textId="77777777" w:rsidR="005D4B82" w:rsidRDefault="005D4B82"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53369384" w14:textId="77777777" w:rsidR="005D4B82"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eastAsia="Calibri" w:hAnsi="Arial" w:cs="Arial"/>
          <w:sz w:val="22"/>
          <w:szCs w:val="22"/>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9AE380B" w14:textId="77777777" w:rsidR="005D4B82" w:rsidRDefault="005D4B82"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377ED813" w14:textId="77777777" w:rsidR="005D4B82" w:rsidRDefault="00C23CBF"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r w:rsidRPr="00C23CBF">
        <w:rPr>
          <w:rFonts w:ascii="Arial" w:eastAsia="Calibri" w:hAnsi="Arial" w:cs="Arial"/>
          <w:b/>
          <w:sz w:val="22"/>
          <w:szCs w:val="22"/>
        </w:rPr>
        <w:t>27.</w:t>
      </w:r>
      <w:r w:rsidRPr="00C23CBF">
        <w:rPr>
          <w:rFonts w:ascii="Arial" w:eastAsia="Calibri" w:hAnsi="Arial" w:cs="Arial"/>
          <w:sz w:val="22"/>
          <w:szCs w:val="22"/>
        </w:rPr>
        <w:t xml:space="preserve"> </w:t>
      </w:r>
      <w:r w:rsidRPr="00C23CBF">
        <w:rPr>
          <w:rFonts w:ascii="Arial" w:eastAsia="Calibri" w:hAnsi="Arial" w:cs="Arial"/>
          <w:b/>
          <w:sz w:val="22"/>
          <w:szCs w:val="22"/>
          <w:u w:val="single"/>
        </w:rPr>
        <w:t>ADMISSIBILITY OF REPRODUCTION OF CONTRACT</w:t>
      </w:r>
      <w:r w:rsidRPr="00C23CBF">
        <w:rPr>
          <w:rFonts w:ascii="Arial" w:eastAsia="Calibri" w:hAnsi="Arial" w:cs="Arial"/>
          <w:b/>
          <w:sz w:val="22"/>
          <w:szCs w:val="22"/>
        </w:rPr>
        <w:t>.</w:t>
      </w:r>
      <w:r w:rsidRPr="00C23CBF">
        <w:rPr>
          <w:rFonts w:ascii="Arial" w:eastAsia="Calibri" w:hAnsi="Arial" w:cs="Arial"/>
          <w:sz w:val="22"/>
          <w:szCs w:val="22"/>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C23CBF">
        <w:rPr>
          <w:rFonts w:ascii="Arial" w:hAnsi="Arial" w:cs="Arial"/>
          <w:sz w:val="22"/>
          <w:szCs w:val="22"/>
        </w:rPr>
        <w:t>if such approval was required,</w:t>
      </w:r>
      <w:r w:rsidRPr="00C23CBF">
        <w:rPr>
          <w:rFonts w:ascii="Arial" w:eastAsia="Calibri" w:hAnsi="Arial" w:cs="Arial"/>
          <w:sz w:val="22"/>
          <w:szCs w:val="22"/>
        </w:rPr>
        <w:t xml:space="preserve"> regardless of whether the original of said contract is in existence.</w:t>
      </w:r>
    </w:p>
    <w:p w14:paraId="245B6C91" w14:textId="77777777" w:rsidR="005D4B82" w:rsidRDefault="005D4B82" w:rsidP="005D4B82">
      <w:pPr>
        <w:pBdr>
          <w:top w:val="none" w:sz="0" w:space="0" w:color="auto"/>
          <w:left w:val="none" w:sz="0" w:space="0" w:color="auto"/>
          <w:bottom w:val="none" w:sz="0" w:space="0" w:color="auto"/>
          <w:right w:val="none" w:sz="0" w:space="0" w:color="auto"/>
        </w:pBdr>
        <w:jc w:val="both"/>
        <w:outlineLvl w:val="0"/>
        <w:rPr>
          <w:rFonts w:ascii="Arial" w:hAnsi="Arial" w:cs="Arial"/>
          <w:noProof/>
          <w:sz w:val="22"/>
          <w:szCs w:val="22"/>
        </w:rPr>
      </w:pPr>
    </w:p>
    <w:p w14:paraId="7C66DD29" w14:textId="18342AD2" w:rsidR="00795F97" w:rsidRPr="00C23CBF" w:rsidRDefault="00C23CBF" w:rsidP="005D4B82">
      <w:pPr>
        <w:pBdr>
          <w:top w:val="none" w:sz="0" w:space="0" w:color="auto"/>
          <w:left w:val="none" w:sz="0" w:space="0" w:color="auto"/>
          <w:bottom w:val="none" w:sz="0" w:space="0" w:color="auto"/>
          <w:right w:val="none" w:sz="0" w:space="0" w:color="auto"/>
        </w:pBdr>
        <w:jc w:val="right"/>
        <w:outlineLvl w:val="0"/>
        <w:rPr>
          <w:rFonts w:ascii="Arial" w:hAnsi="Arial" w:cs="Arial"/>
          <w:noProof/>
          <w:sz w:val="22"/>
          <w:szCs w:val="22"/>
        </w:rPr>
        <w:sectPr w:rsidR="00795F97" w:rsidRPr="00C23CBF" w:rsidSect="007E356E">
          <w:pgSz w:w="12240" w:h="15840" w:code="1"/>
          <w:pgMar w:top="720" w:right="720" w:bottom="720" w:left="720" w:header="432" w:footer="0" w:gutter="0"/>
          <w:cols w:sep="1" w:space="288"/>
        </w:sectPr>
      </w:pPr>
      <w:r w:rsidRPr="00C23CBF">
        <w:rPr>
          <w:rFonts w:ascii="Arial" w:hAnsi="Arial" w:cs="Arial"/>
          <w:sz w:val="22"/>
          <w:szCs w:val="22"/>
        </w:rPr>
        <w:t>(October 2019)</w:t>
      </w:r>
    </w:p>
    <w:p w14:paraId="45C0B13F" w14:textId="77777777" w:rsidR="00795F97" w:rsidRPr="00100C31" w:rsidRDefault="00795F97" w:rsidP="00795F97">
      <w:pPr>
        <w:pBdr>
          <w:top w:val="none" w:sz="0" w:space="0" w:color="auto"/>
          <w:left w:val="none" w:sz="0" w:space="0" w:color="auto"/>
          <w:bottom w:val="none" w:sz="0" w:space="0" w:color="auto"/>
          <w:right w:val="none" w:sz="0" w:space="0" w:color="auto"/>
        </w:pBdr>
        <w:spacing w:after="160" w:line="259" w:lineRule="auto"/>
        <w:rPr>
          <w:rFonts w:asciiTheme="minorHAnsi" w:eastAsiaTheme="minorHAnsi" w:hAnsiTheme="minorHAnsi" w:cstheme="minorBidi"/>
          <w:color w:val="auto"/>
          <w:spacing w:val="-3"/>
          <w:sz w:val="17"/>
          <w:szCs w:val="17"/>
        </w:rPr>
        <w:sectPr w:rsidR="00795F97" w:rsidRPr="00100C31" w:rsidSect="008F60F7">
          <w:footerReference w:type="even" r:id="rId42"/>
          <w:footerReference w:type="default" r:id="rId43"/>
          <w:type w:val="continuous"/>
          <w:pgSz w:w="12240" w:h="15840"/>
          <w:pgMar w:top="720" w:right="720" w:bottom="360" w:left="720" w:header="0" w:footer="0" w:gutter="0"/>
          <w:cols w:space="720"/>
          <w:noEndnote/>
        </w:sectPr>
      </w:pPr>
    </w:p>
    <w:p w14:paraId="0C5CA73D" w14:textId="77777777" w:rsidR="00795F97" w:rsidRPr="00100C31" w:rsidRDefault="00795F97"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Arial" w:eastAsia="Times New Roman" w:hAnsi="Arial" w:cs="Arial"/>
          <w:b/>
          <w:bCs/>
          <w:color w:val="auto"/>
          <w:kern w:val="36"/>
          <w:sz w:val="28"/>
          <w:szCs w:val="28"/>
          <w:u w:val="single"/>
        </w:rPr>
      </w:pPr>
      <w:bookmarkStart w:id="84" w:name="_Toc527036254"/>
      <w:r w:rsidRPr="00100C31">
        <w:rPr>
          <w:rFonts w:ascii="Arial" w:eastAsia="Times New Roman" w:hAnsi="Arial" w:cs="Arial"/>
          <w:b/>
          <w:bCs/>
          <w:color w:val="auto"/>
          <w:kern w:val="36"/>
          <w:sz w:val="28"/>
          <w:szCs w:val="28"/>
          <w:u w:val="single"/>
        </w:rPr>
        <w:lastRenderedPageBreak/>
        <w:t>APPENDIX A-1 G</w:t>
      </w:r>
      <w:bookmarkEnd w:id="84"/>
    </w:p>
    <w:p w14:paraId="59889178"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spacing w:after="160" w:line="259" w:lineRule="auto"/>
        <w:rPr>
          <w:rFonts w:ascii="Arial" w:eastAsiaTheme="minorHAnsi" w:hAnsi="Arial" w:cs="Arial"/>
          <w:color w:val="auto"/>
          <w:sz w:val="22"/>
          <w:szCs w:val="22"/>
        </w:rPr>
      </w:pPr>
      <w:r w:rsidRPr="00100C31">
        <w:rPr>
          <w:rFonts w:ascii="Arial" w:eastAsiaTheme="minorHAnsi" w:hAnsi="Arial" w:cs="Arial"/>
          <w:color w:val="auto"/>
          <w:sz w:val="22"/>
          <w:szCs w:val="22"/>
        </w:rPr>
        <w:t>General</w:t>
      </w:r>
    </w:p>
    <w:p w14:paraId="67419F47" w14:textId="77777777" w:rsidR="00795F97" w:rsidRPr="00100C31" w:rsidRDefault="0C1E23E1" w:rsidP="05D7D1D2">
      <w:pPr>
        <w:widowControl w:val="0"/>
        <w:numPr>
          <w:ilvl w:val="0"/>
          <w:numId w:val="166"/>
        </w:numPr>
        <w:pBdr>
          <w:top w:val="none" w:sz="0" w:space="0" w:color="auto"/>
          <w:left w:val="none" w:sz="0" w:space="0" w:color="auto"/>
          <w:bottom w:val="none" w:sz="0" w:space="0" w:color="auto"/>
          <w:right w:val="none" w:sz="0" w:space="0" w:color="auto"/>
        </w:pBdr>
        <w:suppressAutoHyphens/>
        <w:spacing w:after="120" w:line="259" w:lineRule="auto"/>
        <w:jc w:val="both"/>
        <w:rPr>
          <w:rFonts w:ascii="Arial" w:eastAsiaTheme="minorEastAsia" w:hAnsi="Arial" w:cs="Arial"/>
          <w:sz w:val="22"/>
          <w:szCs w:val="22"/>
        </w:rPr>
      </w:pPr>
      <w:r w:rsidRPr="05D7D1D2">
        <w:rPr>
          <w:rFonts w:ascii="Arial" w:eastAsiaTheme="minorEastAsia" w:hAnsi="Arial" w:cs="Arial"/>
          <w:sz w:val="22"/>
          <w:szCs w:val="22"/>
        </w:rPr>
        <w:t xml:space="preserve">In the event that the Contractor </w:t>
      </w:r>
      <w:bookmarkStart w:id="85" w:name="_Int_0hMXeV8K"/>
      <w:r w:rsidRPr="05D7D1D2">
        <w:rPr>
          <w:rFonts w:ascii="Arial" w:eastAsiaTheme="minorEastAsia" w:hAnsi="Arial" w:cs="Arial"/>
          <w:sz w:val="22"/>
          <w:szCs w:val="22"/>
        </w:rPr>
        <w:t>shall receive,</w:t>
      </w:r>
      <w:bookmarkEnd w:id="85"/>
      <w:r w:rsidRPr="05D7D1D2">
        <w:rPr>
          <w:rFonts w:ascii="Arial" w:eastAsiaTheme="minorEastAsia" w:hAnsi="Arial" w:cs="Arial"/>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w:t>
      </w:r>
      <w:bookmarkStart w:id="86" w:name="_Int_909A7OhM"/>
      <w:r w:rsidRPr="05D7D1D2">
        <w:rPr>
          <w:rFonts w:ascii="Arial" w:eastAsiaTheme="minorEastAsia" w:hAnsi="Arial" w:cs="Arial"/>
          <w:sz w:val="22"/>
          <w:szCs w:val="22"/>
        </w:rPr>
        <w:t>provided</w:t>
      </w:r>
      <w:bookmarkEnd w:id="86"/>
      <w:r w:rsidRPr="05D7D1D2">
        <w:rPr>
          <w:rFonts w:ascii="Arial" w:eastAsiaTheme="minorEastAsia" w:hAnsi="Arial" w:cs="Arial"/>
          <w:sz w:val="22"/>
          <w:szCs w:val="22"/>
        </w:rPr>
        <w:t xml:space="preserve"> and no duplicative payments are received.</w:t>
      </w:r>
    </w:p>
    <w:p w14:paraId="5B885C34" w14:textId="77777777" w:rsidR="00795F97" w:rsidRPr="00100C31" w:rsidRDefault="0C1E23E1" w:rsidP="05D7D1D2">
      <w:pPr>
        <w:widowControl w:val="0"/>
        <w:numPr>
          <w:ilvl w:val="0"/>
          <w:numId w:val="166"/>
        </w:numPr>
        <w:pBdr>
          <w:top w:val="none" w:sz="0" w:space="0" w:color="auto"/>
          <w:left w:val="none" w:sz="0" w:space="0" w:color="auto"/>
          <w:bottom w:val="none" w:sz="0" w:space="0" w:color="auto"/>
          <w:right w:val="none" w:sz="0" w:space="0" w:color="auto"/>
        </w:pBdr>
        <w:suppressAutoHyphens/>
        <w:spacing w:after="120" w:line="259" w:lineRule="auto"/>
        <w:jc w:val="both"/>
        <w:rPr>
          <w:rFonts w:ascii="Arial" w:eastAsiaTheme="minorEastAsia" w:hAnsi="Arial" w:cs="Arial"/>
          <w:sz w:val="22"/>
          <w:szCs w:val="22"/>
        </w:rPr>
      </w:pPr>
      <w:r w:rsidRPr="05D7D1D2">
        <w:rPr>
          <w:rFonts w:ascii="Arial" w:eastAsiaTheme="minorEastAsia" w:hAnsi="Arial" w:cs="Arial"/>
          <w:sz w:val="22"/>
          <w:szCs w:val="22"/>
        </w:rPr>
        <w:t xml:space="preserve">This agreement is subject to applicable </w:t>
      </w:r>
      <w:bookmarkStart w:id="87" w:name="_Int_ItClGnq4"/>
      <w:r w:rsidRPr="05D7D1D2">
        <w:rPr>
          <w:rFonts w:ascii="Arial" w:eastAsiaTheme="minorEastAsia" w:hAnsi="Arial" w:cs="Arial"/>
          <w:sz w:val="22"/>
          <w:szCs w:val="22"/>
        </w:rPr>
        <w:t>Federal</w:t>
      </w:r>
      <w:bookmarkEnd w:id="87"/>
      <w:r w:rsidRPr="05D7D1D2">
        <w:rPr>
          <w:rFonts w:ascii="Arial" w:eastAsiaTheme="minorEastAsia" w:hAnsi="Arial" w:cs="Arial"/>
          <w:sz w:val="22"/>
          <w:szCs w:val="22"/>
        </w:rPr>
        <w:t xml:space="preserve"> and State Laws and regulations and the policies and procedures stipulated in the NYS Education Department Fiscal Guidelines found at http:/www.nysed.gov/cafe/.</w:t>
      </w:r>
    </w:p>
    <w:p w14:paraId="194628EF" w14:textId="77777777" w:rsidR="00795F97" w:rsidRPr="00100C31" w:rsidRDefault="00795F97" w:rsidP="005A2BA7">
      <w:pPr>
        <w:widowControl w:val="0"/>
        <w:numPr>
          <w:ilvl w:val="0"/>
          <w:numId w:val="166"/>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339D1DD6" w14:textId="77777777" w:rsidR="00795F97" w:rsidRPr="00100C31" w:rsidRDefault="00795F97" w:rsidP="005A2BA7">
      <w:pPr>
        <w:widowControl w:val="0"/>
        <w:numPr>
          <w:ilvl w:val="0"/>
          <w:numId w:val="166"/>
        </w:numPr>
        <w:pBdr>
          <w:top w:val="none" w:sz="0" w:space="0" w:color="auto"/>
          <w:left w:val="none" w:sz="0" w:space="0" w:color="auto"/>
          <w:bottom w:val="none" w:sz="0" w:space="0" w:color="auto"/>
          <w:right w:val="none" w:sz="0" w:space="0" w:color="auto"/>
        </w:pBdr>
        <w:autoSpaceDE w:val="0"/>
        <w:autoSpaceDN w:val="0"/>
        <w:adjustRightInd w:val="0"/>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2D8E5962" w14:textId="77777777" w:rsidR="00795F97" w:rsidRPr="00100C31" w:rsidRDefault="00795F97" w:rsidP="005A2BA7">
      <w:pPr>
        <w:widowControl w:val="0"/>
        <w:numPr>
          <w:ilvl w:val="1"/>
          <w:numId w:val="166"/>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The amount of the modification is equal to or greater than ten percent of the total value of the contract for contracts of less than five million dollars; or</w:t>
      </w:r>
    </w:p>
    <w:p w14:paraId="4907D8BF" w14:textId="77777777" w:rsidR="00795F97" w:rsidRPr="00100C31" w:rsidRDefault="00795F97" w:rsidP="005A2BA7">
      <w:pPr>
        <w:widowControl w:val="0"/>
        <w:numPr>
          <w:ilvl w:val="1"/>
          <w:numId w:val="166"/>
        </w:numPr>
        <w:pBdr>
          <w:top w:val="none" w:sz="0" w:space="0" w:color="auto"/>
          <w:left w:val="none" w:sz="0" w:space="0" w:color="auto"/>
          <w:bottom w:val="none" w:sz="0" w:space="0" w:color="auto"/>
          <w:right w:val="none" w:sz="0" w:space="0" w:color="auto"/>
        </w:pBdr>
        <w:spacing w:before="100" w:beforeAutospacing="1" w:after="240" w:line="259" w:lineRule="auto"/>
        <w:rPr>
          <w:rFonts w:ascii="Arial" w:eastAsiaTheme="minorHAnsi" w:hAnsi="Arial" w:cs="Arial"/>
          <w:sz w:val="22"/>
          <w:szCs w:val="22"/>
        </w:rPr>
      </w:pPr>
      <w:r w:rsidRPr="00100C31">
        <w:rPr>
          <w:rFonts w:ascii="Arial" w:eastAsiaTheme="minorHAnsi" w:hAnsi="Arial" w:cs="Arial"/>
          <w:sz w:val="22"/>
          <w:szCs w:val="22"/>
        </w:rPr>
        <w:t xml:space="preserve">The amount of the modification is equal to or greater than five percent of the total value of the contract for contracts of more than five million dollars. </w:t>
      </w:r>
    </w:p>
    <w:p w14:paraId="4D12F08D" w14:textId="77777777" w:rsidR="00795F97" w:rsidRPr="00100C31" w:rsidRDefault="00795F97" w:rsidP="005A2BA7">
      <w:pPr>
        <w:widowControl w:val="0"/>
        <w:numPr>
          <w:ilvl w:val="0"/>
          <w:numId w:val="166"/>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Funds provided by this contract may not be used to pay any expenses of the State Education Department or any of its employees.</w:t>
      </w:r>
    </w:p>
    <w:p w14:paraId="6AA330E7"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Terminations</w:t>
      </w:r>
    </w:p>
    <w:p w14:paraId="11980C66" w14:textId="77777777" w:rsidR="00795F97" w:rsidRPr="00100C31" w:rsidRDefault="0C1E23E1" w:rsidP="05D7D1D2">
      <w:pPr>
        <w:widowControl w:val="0"/>
        <w:numPr>
          <w:ilvl w:val="0"/>
          <w:numId w:val="164"/>
        </w:numPr>
        <w:pBdr>
          <w:top w:val="none" w:sz="0" w:space="0" w:color="auto"/>
          <w:left w:val="none" w:sz="0" w:space="0" w:color="auto"/>
          <w:bottom w:val="none" w:sz="0" w:space="0" w:color="auto"/>
          <w:right w:val="none" w:sz="0" w:space="0" w:color="auto"/>
        </w:pBdr>
        <w:suppressAutoHyphens/>
        <w:spacing w:after="120" w:line="259" w:lineRule="auto"/>
        <w:jc w:val="both"/>
        <w:rPr>
          <w:rFonts w:ascii="Arial" w:eastAsiaTheme="minorEastAsia" w:hAnsi="Arial" w:cs="Arial"/>
          <w:sz w:val="22"/>
          <w:szCs w:val="22"/>
        </w:rPr>
      </w:pPr>
      <w:r w:rsidRPr="05D7D1D2">
        <w:rPr>
          <w:rFonts w:ascii="Arial" w:eastAsiaTheme="minorEastAsia" w:hAnsi="Arial" w:cs="Arial"/>
          <w:sz w:val="22"/>
          <w:szCs w:val="22"/>
        </w:rPr>
        <w:t xml:space="preserve">The State may terminate this Agreement without cause by thirty (30) days prior written notice. In the event of such termination, the parties will adjust the accounts </w:t>
      </w:r>
      <w:bookmarkStart w:id="88" w:name="_Int_HzX00qKA"/>
      <w:r w:rsidRPr="05D7D1D2">
        <w:rPr>
          <w:rFonts w:ascii="Arial" w:eastAsiaTheme="minorEastAsia" w:hAnsi="Arial" w:cs="Arial"/>
          <w:sz w:val="22"/>
          <w:szCs w:val="22"/>
        </w:rPr>
        <w:t>due</w:t>
      </w:r>
      <w:bookmarkEnd w:id="88"/>
      <w:r w:rsidRPr="05D7D1D2">
        <w:rPr>
          <w:rFonts w:ascii="Arial" w:eastAsiaTheme="minorEastAsia" w:hAnsi="Arial" w:cs="Arial"/>
          <w:sz w:val="22"/>
          <w:szCs w:val="22"/>
        </w:rPr>
        <w:t xml:space="preserve"> and the Contractor will undertake no additional expenditures not already required. Upon any such termination, the parties shall endeavor in an orderly manner to wind down activities hereunder.</w:t>
      </w:r>
    </w:p>
    <w:p w14:paraId="11206FE9"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spacing w:after="120" w:line="259" w:lineRule="auto"/>
        <w:rPr>
          <w:rFonts w:ascii="Arial" w:eastAsiaTheme="minorHAnsi" w:hAnsi="Arial" w:cs="Arial"/>
          <w:sz w:val="22"/>
          <w:szCs w:val="22"/>
        </w:rPr>
      </w:pPr>
      <w:r w:rsidRPr="00100C31">
        <w:rPr>
          <w:rFonts w:ascii="Arial" w:eastAsiaTheme="minorHAnsi" w:hAnsi="Arial" w:cs="Arial"/>
          <w:sz w:val="22"/>
          <w:szCs w:val="22"/>
        </w:rPr>
        <w:t>Responsibility Provisions</w:t>
      </w:r>
    </w:p>
    <w:p w14:paraId="247202BB"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A. </w:t>
      </w:r>
      <w:r w:rsidRPr="00100C31">
        <w:rPr>
          <w:rFonts w:ascii="Arial" w:eastAsiaTheme="minorHAnsi" w:hAnsi="Arial" w:cs="Arial"/>
          <w:sz w:val="22"/>
          <w:szCs w:val="22"/>
        </w:rPr>
        <w:tab/>
        <w:t>General Responsibility Language</w:t>
      </w:r>
    </w:p>
    <w:p w14:paraId="44DF858B"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E12F585"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spacing w:after="160" w:line="259" w:lineRule="auto"/>
        <w:ind w:left="720"/>
        <w:contextualSpacing/>
        <w:jc w:val="both"/>
        <w:rPr>
          <w:rFonts w:ascii="Arial" w:eastAsiaTheme="minorHAnsi" w:hAnsi="Arial" w:cs="Arial"/>
          <w:sz w:val="22"/>
          <w:szCs w:val="22"/>
        </w:rPr>
      </w:pPr>
    </w:p>
    <w:p w14:paraId="4861C8DB"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B. </w:t>
      </w:r>
      <w:r w:rsidRPr="00100C31">
        <w:rPr>
          <w:rFonts w:ascii="Arial" w:eastAsiaTheme="minorHAnsi" w:hAnsi="Arial" w:cs="Arial"/>
          <w:sz w:val="22"/>
          <w:szCs w:val="22"/>
        </w:rPr>
        <w:tab/>
        <w:t>Suspension of Work (for Non-Responsibility)</w:t>
      </w:r>
    </w:p>
    <w:p w14:paraId="6A6355B8"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 xml:space="preserve">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w:t>
      </w:r>
      <w:r w:rsidRPr="00100C31">
        <w:rPr>
          <w:rFonts w:ascii="Arial" w:eastAsiaTheme="minorHAnsi" w:hAnsi="Arial" w:cs="Arial"/>
          <w:sz w:val="22"/>
          <w:szCs w:val="22"/>
        </w:rPr>
        <w:lastRenderedPageBreak/>
        <w:t>Commissioner of Education or his or her designee issues a written notice authorizing a resumption of performance under the Contract.</w:t>
      </w:r>
    </w:p>
    <w:p w14:paraId="7FDC5DB7"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44042892"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pacing w:after="160" w:line="259" w:lineRule="auto"/>
        <w:contextualSpacing/>
        <w:jc w:val="both"/>
        <w:rPr>
          <w:rFonts w:ascii="Arial" w:eastAsiaTheme="minorHAnsi" w:hAnsi="Arial" w:cs="Arial"/>
          <w:sz w:val="22"/>
          <w:szCs w:val="22"/>
        </w:rPr>
      </w:pPr>
      <w:r w:rsidRPr="00100C31">
        <w:rPr>
          <w:rFonts w:ascii="Arial" w:eastAsiaTheme="minorHAnsi" w:hAnsi="Arial" w:cs="Arial"/>
          <w:sz w:val="22"/>
          <w:szCs w:val="22"/>
        </w:rPr>
        <w:t xml:space="preserve">C. </w:t>
      </w:r>
      <w:r w:rsidRPr="00100C31">
        <w:rPr>
          <w:rFonts w:ascii="Arial" w:eastAsiaTheme="minorHAnsi" w:hAnsi="Arial" w:cs="Arial"/>
          <w:sz w:val="22"/>
          <w:szCs w:val="22"/>
        </w:rPr>
        <w:tab/>
        <w:t>Termination (for Non-Responsibility)</w:t>
      </w:r>
    </w:p>
    <w:p w14:paraId="6E9542E0" w14:textId="77777777" w:rsidR="00795F97" w:rsidRDefault="00795F97" w:rsidP="005D4B82">
      <w:pPr>
        <w:widowControl w:val="0"/>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r w:rsidRPr="00100C31">
        <w:rPr>
          <w:rFonts w:ascii="Arial" w:eastAsiaTheme="minorHAnsi" w:hAnsi="Arial" w:cs="Arial"/>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6F338368"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pacing w:after="160" w:line="259" w:lineRule="auto"/>
        <w:ind w:left="360"/>
        <w:contextualSpacing/>
        <w:jc w:val="both"/>
        <w:rPr>
          <w:rFonts w:ascii="Arial" w:eastAsiaTheme="minorHAnsi" w:hAnsi="Arial" w:cs="Arial"/>
          <w:sz w:val="22"/>
          <w:szCs w:val="22"/>
        </w:rPr>
      </w:pPr>
    </w:p>
    <w:p w14:paraId="26452CB0"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Safeguards for Services and Confidentiality</w:t>
      </w:r>
    </w:p>
    <w:p w14:paraId="46D011D0" w14:textId="77777777" w:rsidR="00795F97" w:rsidRPr="00100C31" w:rsidRDefault="00795F97" w:rsidP="005A2BA7">
      <w:pPr>
        <w:widowControl w:val="0"/>
        <w:numPr>
          <w:ilvl w:val="0"/>
          <w:numId w:val="165"/>
        </w:numPr>
        <w:pBdr>
          <w:top w:val="none" w:sz="0" w:space="0" w:color="auto"/>
          <w:left w:val="none" w:sz="0" w:space="0" w:color="auto"/>
          <w:bottom w:val="none" w:sz="0" w:space="0" w:color="auto"/>
          <w:right w:val="none" w:sz="0" w:space="0" w:color="auto"/>
        </w:pBdr>
        <w:tabs>
          <w:tab w:val="left" w:pos="0"/>
        </w:tabs>
        <w:suppressAutoHyphens/>
        <w:spacing w:after="120" w:line="259" w:lineRule="auto"/>
        <w:jc w:val="both"/>
        <w:rPr>
          <w:rFonts w:ascii="Arial" w:eastAsiaTheme="minorHAnsi" w:hAnsi="Arial" w:cs="Arial"/>
          <w:sz w:val="22"/>
          <w:szCs w:val="22"/>
        </w:rPr>
      </w:pPr>
      <w:r w:rsidRPr="00100C31">
        <w:rPr>
          <w:rFonts w:ascii="Arial" w:eastAsiaTheme="minorHAnsi" w:hAnsi="Arial" w:cs="Arial"/>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3748230B"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B.</w:t>
      </w:r>
      <w:r w:rsidRPr="00100C31">
        <w:rPr>
          <w:rFonts w:ascii="Arial" w:eastAsiaTheme="minorHAnsi" w:hAnsi="Arial" w:cs="Arial"/>
          <w:sz w:val="22"/>
          <w:szCs w:val="22"/>
        </w:rPr>
        <w:tab/>
        <w:t>All reports of research, studies, publications, workshops, announcements, and other activities funded as a result of this proposal will acknowledge the support provided by the State of New York.</w:t>
      </w:r>
    </w:p>
    <w:p w14:paraId="6575259A"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C.</w:t>
      </w:r>
      <w:r w:rsidRPr="00100C31">
        <w:rPr>
          <w:rFonts w:ascii="Arial" w:eastAsiaTheme="minorHAnsi" w:hAnsi="Arial" w:cs="Arial"/>
          <w:sz w:val="22"/>
          <w:szCs w:val="22"/>
        </w:rPr>
        <w:tab/>
        <w:t>This agreement cannot be modified, amended, or otherwise changed except by a written agreement signed by all parties to this contract.</w:t>
      </w:r>
    </w:p>
    <w:p w14:paraId="5A305F28"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D.</w:t>
      </w:r>
      <w:r w:rsidRPr="00100C31">
        <w:rPr>
          <w:rFonts w:ascii="Arial" w:eastAsiaTheme="minorHAnsi" w:hAnsi="Arial" w:cs="Arial"/>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0CBF760C"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E.</w:t>
      </w:r>
      <w:r w:rsidRPr="00100C31">
        <w:rPr>
          <w:rFonts w:ascii="Arial" w:eastAsiaTheme="minorHAnsi" w:hAnsi="Arial" w:cs="Arial"/>
          <w:sz w:val="22"/>
          <w:szCs w:val="22"/>
        </w:rPr>
        <w:tab/>
        <w:t>Expenses for travel, lodging, and subsistence shall be reimbursed in accordance with the policies stipulated in the aforementioned Fiscal guidelines.</w:t>
      </w:r>
    </w:p>
    <w:p w14:paraId="28206F25"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F.</w:t>
      </w:r>
      <w:r w:rsidRPr="00100C31">
        <w:rPr>
          <w:rFonts w:ascii="Arial" w:eastAsiaTheme="minorHAnsi" w:hAnsi="Arial" w:cs="Arial"/>
          <w:sz w:val="22"/>
          <w:szCs w:val="22"/>
        </w:rPr>
        <w:tab/>
        <w:t>No fees shall be charged by the Contractor for training provided under this agreement.</w:t>
      </w:r>
    </w:p>
    <w:p w14:paraId="7F54AE89"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G.</w:t>
      </w:r>
      <w:r w:rsidRPr="00100C31">
        <w:rPr>
          <w:rFonts w:ascii="Arial" w:eastAsiaTheme="minorHAnsi" w:hAnsi="Arial" w:cs="Arial"/>
          <w:sz w:val="22"/>
          <w:szCs w:val="22"/>
        </w:rPr>
        <w:tab/>
        <w:t>Nothing herein shall require the State to adopt the curriculum developed pursuant to this agreement.</w:t>
      </w:r>
    </w:p>
    <w:p w14:paraId="6EB8C4A3"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HAnsi" w:hAnsi="Arial" w:cs="Arial"/>
          <w:sz w:val="22"/>
          <w:szCs w:val="22"/>
        </w:rPr>
      </w:pPr>
      <w:r w:rsidRPr="00100C31">
        <w:rPr>
          <w:rFonts w:ascii="Arial" w:eastAsiaTheme="minorHAnsi" w:hAnsi="Arial" w:cs="Arial"/>
          <w:sz w:val="22"/>
          <w:szCs w:val="22"/>
        </w:rPr>
        <w:t>H.</w:t>
      </w:r>
      <w:r w:rsidRPr="00100C31">
        <w:rPr>
          <w:rFonts w:ascii="Arial" w:eastAsiaTheme="minorHAnsi" w:hAnsi="Arial" w:cs="Arial"/>
          <w:sz w:val="22"/>
          <w:szCs w:val="22"/>
        </w:rPr>
        <w:tab/>
        <w:t xml:space="preserve">All inquiries, requests, and notifications regarding this agreement shall be directed to the Program Contact or Fiscal Contact shown on the Grant Award included as part of this agreement. </w:t>
      </w:r>
    </w:p>
    <w:p w14:paraId="415C9F9E" w14:textId="77777777" w:rsidR="00795F97" w:rsidRPr="00100C31" w:rsidRDefault="0C1E23E1" w:rsidP="05D7D1D2">
      <w:pPr>
        <w:widowControl w:val="0"/>
        <w:pBdr>
          <w:top w:val="none" w:sz="0" w:space="0" w:color="auto"/>
          <w:left w:val="none" w:sz="0" w:space="0" w:color="auto"/>
          <w:bottom w:val="none" w:sz="0" w:space="0" w:color="auto"/>
          <w:right w:val="none" w:sz="0" w:space="0" w:color="auto"/>
        </w:pBdr>
        <w:tabs>
          <w:tab w:val="left" w:pos="360"/>
        </w:tabs>
        <w:suppressAutoHyphens/>
        <w:spacing w:after="120" w:line="259" w:lineRule="auto"/>
        <w:ind w:left="360" w:hanging="360"/>
        <w:jc w:val="both"/>
        <w:rPr>
          <w:rFonts w:ascii="Arial" w:eastAsiaTheme="minorEastAsia" w:hAnsi="Arial" w:cs="Arial"/>
          <w:sz w:val="22"/>
          <w:szCs w:val="22"/>
        </w:rPr>
      </w:pPr>
      <w:r w:rsidRPr="05D7D1D2">
        <w:rPr>
          <w:rFonts w:ascii="Arial" w:eastAsiaTheme="minorEastAsia" w:hAnsi="Arial" w:cs="Arial"/>
          <w:sz w:val="22"/>
          <w:szCs w:val="22"/>
        </w:rPr>
        <w:t>I.</w:t>
      </w:r>
      <w:r w:rsidR="00795F97">
        <w:tab/>
      </w:r>
      <w:r w:rsidRPr="05D7D1D2">
        <w:rPr>
          <w:rFonts w:ascii="Arial" w:eastAsiaTheme="minorEastAsia" w:hAnsi="Arial" w:cs="Arial"/>
          <w:sz w:val="22"/>
          <w:szCs w:val="22"/>
        </w:rPr>
        <w:t xml:space="preserve">This agreement, including all appendices, </w:t>
      </w:r>
      <w:bookmarkStart w:id="89" w:name="_Int_dXB4yBw5"/>
      <w:r w:rsidRPr="05D7D1D2">
        <w:rPr>
          <w:rFonts w:ascii="Arial" w:eastAsiaTheme="minorEastAsia" w:hAnsi="Arial" w:cs="Arial"/>
          <w:sz w:val="22"/>
          <w:szCs w:val="22"/>
        </w:rPr>
        <w:t>is,</w:t>
      </w:r>
      <w:bookmarkEnd w:id="89"/>
      <w:r w:rsidRPr="05D7D1D2">
        <w:rPr>
          <w:rFonts w:ascii="Arial" w:eastAsiaTheme="minorEastAsia" w:hAnsi="Arial" w:cs="Arial"/>
          <w:sz w:val="22"/>
          <w:szCs w:val="22"/>
        </w:rPr>
        <w:t xml:space="preserve"> upon signature of the parties and the approval of the Attorney General and the State Comptroller, a legally enforceable contract. Therefore, a signature on behalf of the Contractor will bind the Contractor to all the terms and conditions stated therein.</w:t>
      </w:r>
    </w:p>
    <w:p w14:paraId="19645AB9" w14:textId="77777777" w:rsidR="00795F97" w:rsidRPr="00100C31" w:rsidRDefault="00795F97" w:rsidP="005D4B82">
      <w:pPr>
        <w:widowControl w:val="0"/>
        <w:pBdr>
          <w:top w:val="none" w:sz="0" w:space="0" w:color="auto"/>
          <w:left w:val="none" w:sz="0" w:space="0" w:color="auto"/>
          <w:bottom w:val="none" w:sz="0" w:space="0" w:color="auto"/>
          <w:right w:val="none" w:sz="0" w:space="0" w:color="auto"/>
        </w:pBdr>
        <w:spacing w:after="120" w:line="259" w:lineRule="auto"/>
        <w:ind w:left="360" w:hanging="360"/>
        <w:rPr>
          <w:rFonts w:ascii="Arial" w:eastAsiaTheme="minorHAnsi" w:hAnsi="Arial" w:cs="Arial"/>
          <w:sz w:val="22"/>
          <w:szCs w:val="22"/>
        </w:rPr>
      </w:pPr>
      <w:r w:rsidRPr="00100C31">
        <w:rPr>
          <w:rFonts w:ascii="Arial" w:eastAsiaTheme="minorHAnsi" w:hAnsi="Arial" w:cs="Arial"/>
          <w:sz w:val="22"/>
          <w:szCs w:val="22"/>
        </w:rPr>
        <w:t>J.</w:t>
      </w:r>
      <w:r w:rsidRPr="00100C31">
        <w:rPr>
          <w:rFonts w:ascii="Arial" w:eastAsiaTheme="minorHAnsi" w:hAnsi="Arial" w:cs="Arial"/>
          <w:sz w:val="22"/>
          <w:szCs w:val="22"/>
        </w:rPr>
        <w:tab/>
        <w:t>The parties to this agreement intend the foregoing writing to be the final, complete, and exclusive expression of all the terms of their agreement.</w:t>
      </w:r>
    </w:p>
    <w:p w14:paraId="39F93B62" w14:textId="77777777" w:rsidR="00795F97" w:rsidRPr="00795F97" w:rsidRDefault="00795F97" w:rsidP="005D4B82">
      <w:pPr>
        <w:widowControl w:val="0"/>
        <w:pBdr>
          <w:top w:val="none" w:sz="0" w:space="0" w:color="auto"/>
          <w:left w:val="none" w:sz="0" w:space="0" w:color="auto"/>
          <w:bottom w:val="none" w:sz="0" w:space="0" w:color="auto"/>
          <w:right w:val="none" w:sz="0" w:space="0" w:color="auto"/>
        </w:pBdr>
        <w:spacing w:after="160" w:line="259" w:lineRule="auto"/>
        <w:jc w:val="right"/>
        <w:rPr>
          <w:rFonts w:ascii="Calibri" w:hAnsi="Calibri"/>
          <w:b/>
          <w:color w:val="auto"/>
          <w:sz w:val="28"/>
        </w:rPr>
      </w:pPr>
      <w:r w:rsidRPr="00100C31">
        <w:rPr>
          <w:rFonts w:ascii="Arial" w:eastAsiaTheme="minorHAnsi" w:hAnsi="Arial" w:cs="Arial"/>
          <w:snapToGrid w:val="0"/>
          <w:sz w:val="22"/>
          <w:szCs w:val="22"/>
        </w:rPr>
        <w:t>Rev. 5/12/14</w:t>
      </w:r>
    </w:p>
    <w:p w14:paraId="0EEA74B0" w14:textId="77777777" w:rsidR="00950496" w:rsidRDefault="00950496"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rFonts w:ascii="Calibri" w:hAnsi="Calibri"/>
          <w:b/>
          <w:color w:val="auto"/>
          <w:sz w:val="28"/>
        </w:rPr>
        <w:sectPr w:rsidR="00950496" w:rsidSect="004748A3">
          <w:footerReference w:type="default" r:id="rId44"/>
          <w:pgSz w:w="12240" w:h="15840"/>
          <w:pgMar w:top="720" w:right="720" w:bottom="720" w:left="720" w:header="0" w:footer="0" w:gutter="0"/>
          <w:cols w:space="720"/>
          <w:rtlGutter/>
          <w:docGrid w:linePitch="326"/>
        </w:sectPr>
      </w:pPr>
    </w:p>
    <w:p w14:paraId="32EDF070" w14:textId="7B6CB4CF" w:rsidR="00D73F86" w:rsidRDefault="00950496" w:rsidP="00795F97">
      <w:pPr>
        <w:keepNext/>
        <w:pBdr>
          <w:top w:val="none" w:sz="0" w:space="0" w:color="auto"/>
          <w:left w:val="none" w:sz="0" w:space="0" w:color="auto"/>
          <w:bottom w:val="none" w:sz="0" w:space="0" w:color="auto"/>
          <w:right w:val="none" w:sz="0" w:space="0" w:color="auto"/>
        </w:pBdr>
        <w:spacing w:before="60" w:after="60" w:line="276" w:lineRule="auto"/>
        <w:jc w:val="center"/>
        <w:outlineLvl w:val="0"/>
        <w:rPr>
          <w:b/>
        </w:rPr>
      </w:pPr>
      <w:r>
        <w:rPr>
          <w:b/>
        </w:rPr>
        <w:lastRenderedPageBreak/>
        <w:t>Required Assurances and Certifications</w:t>
      </w:r>
    </w:p>
    <w:p w14:paraId="3F2966A4" w14:textId="77777777" w:rsidR="00950496" w:rsidRPr="004C6B95" w:rsidRDefault="00950496" w:rsidP="00950496">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7D519DEF" w14:textId="77777777" w:rsidR="00950496" w:rsidRDefault="00950496" w:rsidP="00950496">
      <w:pPr>
        <w:keepNext/>
        <w:pBdr>
          <w:top w:val="none" w:sz="0" w:space="0" w:color="auto"/>
          <w:left w:val="none" w:sz="0" w:space="0" w:color="auto"/>
          <w:bottom w:val="none" w:sz="0" w:space="0" w:color="auto"/>
          <w:right w:val="none" w:sz="0" w:space="0" w:color="auto"/>
        </w:pBdr>
        <w:spacing w:before="60" w:after="60" w:line="276" w:lineRule="auto"/>
        <w:jc w:val="center"/>
        <w:outlineLvl w:val="0"/>
        <w:rPr>
          <w:b/>
        </w:rPr>
      </w:pPr>
    </w:p>
    <w:p w14:paraId="6016F503" w14:textId="3F24D89A" w:rsidR="00950496" w:rsidRPr="007E356E" w:rsidRDefault="00950496" w:rsidP="007E356E">
      <w:pPr>
        <w:keepNext/>
        <w:pBdr>
          <w:top w:val="none" w:sz="0" w:space="0" w:color="auto"/>
          <w:left w:val="none" w:sz="0" w:space="0" w:color="auto"/>
          <w:bottom w:val="none" w:sz="0" w:space="0" w:color="auto"/>
          <w:right w:val="none" w:sz="0" w:space="0" w:color="auto"/>
        </w:pBdr>
        <w:spacing w:before="60" w:after="60" w:line="276" w:lineRule="auto"/>
        <w:jc w:val="center"/>
        <w:outlineLvl w:val="0"/>
        <w:rPr>
          <w:b/>
        </w:rPr>
      </w:pPr>
      <w:r w:rsidRPr="007E356E">
        <w:rPr>
          <w:b/>
        </w:rPr>
        <w:t>Sexual Harassment Prevention Certification</w:t>
      </w:r>
    </w:p>
    <w:p w14:paraId="6BC25E7C" w14:textId="77777777" w:rsidR="00950496" w:rsidRDefault="46DE7CEA" w:rsidP="00950496">
      <w:r>
        <w:t xml:space="preserve">By submission of this application, each applicant and each person signing on behalf of any applicant certifies, and in the case of a joint application each party thereto certifies its own organization, under penalty of perjury, that the applicant has and has implemented a written policy addressing sexual harassment prevention in the workplace and provides annual sexual harassment prevention training to all of its employees. Such policy shall, at a minimum, meet the requirements of section two hundred </w:t>
      </w:r>
      <w:bookmarkStart w:id="90" w:name="_Int_y8r1wd6Z"/>
      <w:proofErr w:type="gramStart"/>
      <w:r>
        <w:t>one-g</w:t>
      </w:r>
      <w:bookmarkEnd w:id="90"/>
      <w:proofErr w:type="gramEnd"/>
      <w:r>
        <w:t xml:space="preserve"> of the labor law.</w:t>
      </w:r>
    </w:p>
    <w:p w14:paraId="530C7F58" w14:textId="77777777" w:rsidR="007754D3" w:rsidRDefault="007754D3" w:rsidP="007754D3">
      <w:pPr>
        <w:sectPr w:rsidR="007754D3" w:rsidSect="008F60F7">
          <w:footerReference w:type="default" r:id="rId45"/>
          <w:pgSz w:w="12240" w:h="15840"/>
          <w:pgMar w:top="720" w:right="720" w:bottom="720" w:left="720" w:header="0" w:footer="0" w:gutter="0"/>
          <w:cols w:space="720"/>
          <w:rtlGutter/>
          <w:docGrid w:linePitch="326"/>
        </w:sectPr>
      </w:pPr>
    </w:p>
    <w:p w14:paraId="64511EC9" w14:textId="77777777" w:rsidR="005A4D22" w:rsidRPr="005A4D22" w:rsidRDefault="005A4D22" w:rsidP="005A4D22">
      <w:pPr>
        <w:keepNext/>
        <w:keepLines/>
        <w:pBdr>
          <w:top w:val="none" w:sz="0" w:space="0" w:color="auto"/>
          <w:left w:val="none" w:sz="0" w:space="0" w:color="auto"/>
          <w:bottom w:val="none" w:sz="0" w:space="0" w:color="auto"/>
          <w:right w:val="none" w:sz="0" w:space="0" w:color="auto"/>
        </w:pBdr>
        <w:spacing w:line="276" w:lineRule="auto"/>
        <w:ind w:left="966" w:right="680"/>
        <w:jc w:val="center"/>
        <w:outlineLvl w:val="0"/>
        <w:rPr>
          <w:rFonts w:ascii="Cambria" w:eastAsia="MS Gothic" w:hAnsi="Cambria" w:cs="Times New Roman"/>
          <w:color w:val="365F91"/>
          <w:sz w:val="28"/>
          <w:szCs w:val="28"/>
        </w:rPr>
      </w:pPr>
      <w:r w:rsidRPr="005A4D22">
        <w:rPr>
          <w:rFonts w:ascii="Cambria" w:eastAsia="MS Gothic" w:hAnsi="Cambria" w:cs="Times New Roman"/>
          <w:color w:val="365F91"/>
          <w:sz w:val="28"/>
          <w:szCs w:val="28"/>
        </w:rPr>
        <w:lastRenderedPageBreak/>
        <w:t>Appendix R</w:t>
      </w:r>
    </w:p>
    <w:p w14:paraId="1716F245" w14:textId="77777777" w:rsidR="005A4D22" w:rsidRPr="005A4D22" w:rsidRDefault="005A4D22" w:rsidP="005A4D22">
      <w:pPr>
        <w:keepNext/>
        <w:keepLines/>
        <w:pBdr>
          <w:top w:val="none" w:sz="0" w:space="0" w:color="auto"/>
          <w:left w:val="none" w:sz="0" w:space="0" w:color="auto"/>
          <w:bottom w:val="none" w:sz="0" w:space="0" w:color="auto"/>
          <w:right w:val="none" w:sz="0" w:space="0" w:color="auto"/>
        </w:pBdr>
        <w:spacing w:line="276" w:lineRule="auto"/>
        <w:ind w:left="966" w:right="680"/>
        <w:jc w:val="center"/>
        <w:outlineLvl w:val="0"/>
        <w:rPr>
          <w:rFonts w:ascii="Cambria" w:eastAsia="MS Gothic" w:hAnsi="Cambria" w:cs="Times New Roman"/>
          <w:color w:val="365F91"/>
          <w:sz w:val="28"/>
          <w:szCs w:val="28"/>
        </w:rPr>
      </w:pPr>
      <w:r w:rsidRPr="005A4D22">
        <w:rPr>
          <w:rFonts w:ascii="Cambria" w:eastAsia="MS Gothic" w:hAnsi="Cambria" w:cs="Times New Roman"/>
          <w:color w:val="365F91"/>
          <w:sz w:val="28"/>
          <w:szCs w:val="28"/>
        </w:rPr>
        <w:t>NEW YORK STATE EDUCATION DEPARTMENT’S</w:t>
      </w:r>
    </w:p>
    <w:p w14:paraId="6658EE19" w14:textId="77777777" w:rsidR="005A4D22" w:rsidRPr="005A4D22" w:rsidRDefault="005A4D22" w:rsidP="005A4D22">
      <w:pPr>
        <w:keepNext/>
        <w:keepLines/>
        <w:pBdr>
          <w:top w:val="none" w:sz="0" w:space="0" w:color="auto"/>
          <w:left w:val="none" w:sz="0" w:space="0" w:color="auto"/>
          <w:bottom w:val="none" w:sz="0" w:space="0" w:color="auto"/>
          <w:right w:val="none" w:sz="0" w:space="0" w:color="auto"/>
        </w:pBdr>
        <w:spacing w:line="276" w:lineRule="auto"/>
        <w:ind w:left="966" w:right="680"/>
        <w:jc w:val="center"/>
        <w:outlineLvl w:val="0"/>
        <w:rPr>
          <w:rFonts w:ascii="Cambria" w:eastAsia="MS Gothic" w:hAnsi="Cambria" w:cs="Times New Roman"/>
          <w:b/>
          <w:bCs/>
          <w:color w:val="365F91"/>
          <w:sz w:val="28"/>
          <w:szCs w:val="28"/>
        </w:rPr>
      </w:pPr>
      <w:r w:rsidRPr="005A4D22">
        <w:rPr>
          <w:rFonts w:ascii="Cambria" w:eastAsia="MS Gothic" w:hAnsi="Cambria" w:cs="Times New Roman"/>
          <w:color w:val="365F91"/>
          <w:sz w:val="28"/>
          <w:szCs w:val="28"/>
        </w:rPr>
        <w:t>DATA PRIVACY APPENDIX FOR GRANT CONTRACTS</w:t>
      </w:r>
    </w:p>
    <w:p w14:paraId="7CB31549" w14:textId="77777777" w:rsidR="005A4D22" w:rsidRPr="005A4D22" w:rsidRDefault="005A4D22" w:rsidP="005A4D22">
      <w:pPr>
        <w:pBdr>
          <w:top w:val="none" w:sz="0" w:space="0" w:color="auto"/>
          <w:left w:val="none" w:sz="0" w:space="0" w:color="auto"/>
          <w:bottom w:val="none" w:sz="0" w:space="0" w:color="auto"/>
          <w:right w:val="none" w:sz="0" w:space="0" w:color="auto"/>
        </w:pBdr>
        <w:spacing w:after="80" w:line="276" w:lineRule="auto"/>
        <w:rPr>
          <w:rFonts w:ascii="Calibri" w:eastAsia="MS Mincho" w:hAnsi="Calibri" w:cs="Times New Roman"/>
          <w:color w:val="auto"/>
          <w:sz w:val="22"/>
          <w:szCs w:val="22"/>
        </w:rPr>
      </w:pPr>
    </w:p>
    <w:p w14:paraId="7D449A69" w14:textId="77777777" w:rsidR="005A4D22" w:rsidRPr="005A4D22" w:rsidRDefault="005A4D22" w:rsidP="005A4D22">
      <w:pPr>
        <w:keepNext/>
        <w:keepLines/>
        <w:pBdr>
          <w:top w:val="none" w:sz="0" w:space="0" w:color="auto"/>
          <w:left w:val="none" w:sz="0" w:space="0" w:color="auto"/>
          <w:bottom w:val="none" w:sz="0" w:space="0" w:color="auto"/>
          <w:right w:val="none" w:sz="0" w:space="0" w:color="auto"/>
        </w:pBdr>
        <w:spacing w:line="276" w:lineRule="auto"/>
        <w:ind w:right="680"/>
        <w:jc w:val="center"/>
        <w:outlineLvl w:val="0"/>
        <w:rPr>
          <w:rFonts w:ascii="Cambria" w:eastAsia="MS Gothic" w:hAnsi="Cambria" w:cs="Times New Roman"/>
          <w:color w:val="365F91"/>
          <w:sz w:val="16"/>
          <w:szCs w:val="16"/>
        </w:rPr>
      </w:pPr>
      <w:bookmarkStart w:id="91" w:name="ARTICLE_I:_PURPOSE_AND_SCOPE"/>
      <w:bookmarkEnd w:id="91"/>
    </w:p>
    <w:p w14:paraId="4BE4A8F4" w14:textId="77777777" w:rsidR="005A4D22" w:rsidRPr="005A4D22" w:rsidRDefault="005A4D22" w:rsidP="005A4D22">
      <w:pPr>
        <w:keepNext/>
        <w:keepLines/>
        <w:pBdr>
          <w:top w:val="none" w:sz="0" w:space="0" w:color="auto"/>
          <w:left w:val="none" w:sz="0" w:space="0" w:color="auto"/>
          <w:bottom w:val="none" w:sz="0" w:space="0" w:color="auto"/>
          <w:right w:val="none" w:sz="0" w:space="0" w:color="auto"/>
        </w:pBdr>
        <w:spacing w:line="276" w:lineRule="auto"/>
        <w:jc w:val="center"/>
        <w:outlineLvl w:val="0"/>
        <w:rPr>
          <w:rFonts w:ascii="Cambria" w:eastAsia="MS Gothic" w:hAnsi="Cambria" w:cs="Times New Roman"/>
          <w:color w:val="365F91"/>
          <w:sz w:val="28"/>
          <w:szCs w:val="28"/>
        </w:rPr>
      </w:pPr>
      <w:r w:rsidRPr="005A4D22">
        <w:rPr>
          <w:rFonts w:ascii="Cambria" w:eastAsia="MS Gothic" w:hAnsi="Cambria" w:cs="Times New Roman"/>
          <w:color w:val="365F91"/>
          <w:sz w:val="28"/>
          <w:szCs w:val="28"/>
        </w:rPr>
        <w:t>ARTICLE I: DEFINITIONS</w:t>
      </w:r>
    </w:p>
    <w:p w14:paraId="1E326765" w14:textId="77777777" w:rsidR="005A4D22" w:rsidRPr="005A4D22" w:rsidRDefault="005A4D22" w:rsidP="005A4D22">
      <w:pPr>
        <w:keepNext/>
        <w:keepLines/>
        <w:pBdr>
          <w:top w:val="none" w:sz="0" w:space="0" w:color="auto"/>
          <w:left w:val="none" w:sz="0" w:space="0" w:color="auto"/>
          <w:bottom w:val="none" w:sz="0" w:space="0" w:color="auto"/>
          <w:right w:val="none" w:sz="0" w:space="0" w:color="auto"/>
        </w:pBdr>
        <w:spacing w:line="276" w:lineRule="auto"/>
        <w:ind w:right="680"/>
        <w:jc w:val="center"/>
        <w:outlineLvl w:val="0"/>
        <w:rPr>
          <w:rFonts w:ascii="Cambria" w:eastAsia="MS Gothic" w:hAnsi="Cambria" w:cs="Times New Roman"/>
          <w:b/>
          <w:bCs/>
          <w:color w:val="365F91"/>
          <w:sz w:val="16"/>
          <w:szCs w:val="16"/>
        </w:rPr>
      </w:pPr>
    </w:p>
    <w:p w14:paraId="0EB53D80" w14:textId="77777777" w:rsidR="005A4D22" w:rsidRPr="005A4D22" w:rsidRDefault="005A4D22" w:rsidP="005A4D22">
      <w:pPr>
        <w:pBdr>
          <w:top w:val="none" w:sz="0" w:space="0" w:color="auto"/>
          <w:left w:val="none" w:sz="0" w:space="0" w:color="auto"/>
          <w:bottom w:val="none" w:sz="0" w:space="0" w:color="auto"/>
          <w:right w:val="none" w:sz="0" w:space="0" w:color="auto"/>
        </w:pBdr>
        <w:spacing w:after="240" w:line="276" w:lineRule="auto"/>
        <w:rPr>
          <w:rFonts w:ascii="Calibri" w:eastAsia="MS Mincho" w:hAnsi="Calibri" w:cs="Times New Roman"/>
          <w:color w:val="auto"/>
        </w:rPr>
      </w:pPr>
      <w:r w:rsidRPr="005A4D22">
        <w:rPr>
          <w:rFonts w:ascii="Calibri" w:eastAsia="MS Mincho" w:hAnsi="Calibri" w:cs="Times New Roman"/>
          <w:color w:val="auto"/>
        </w:rPr>
        <w:t>As used in this Data Privacy Appendix (“DPA”), the following terms shall have the following meanings:</w:t>
      </w:r>
    </w:p>
    <w:p w14:paraId="5A0506A1" w14:textId="77777777" w:rsidR="005A4D22" w:rsidRPr="005A4D22" w:rsidRDefault="005A4D22" w:rsidP="005A4D22">
      <w:pPr>
        <w:numPr>
          <w:ilvl w:val="0"/>
          <w:numId w:val="189"/>
        </w:numPr>
        <w:pBdr>
          <w:top w:val="none" w:sz="0" w:space="0" w:color="auto"/>
          <w:left w:val="none" w:sz="0" w:space="0" w:color="auto"/>
          <w:bottom w:val="none" w:sz="0" w:space="0" w:color="auto"/>
          <w:right w:val="none" w:sz="0" w:space="0" w:color="auto"/>
        </w:pBdr>
        <w:spacing w:after="240" w:line="276" w:lineRule="auto"/>
        <w:ind w:left="900" w:right="680"/>
        <w:contextualSpacing/>
        <w:rPr>
          <w:rFonts w:ascii="Calibri" w:eastAsia="MS Mincho" w:hAnsi="Calibri" w:cs="Times New Roman"/>
          <w:b/>
          <w:bCs/>
          <w:color w:val="auto"/>
        </w:rPr>
      </w:pPr>
      <w:r w:rsidRPr="005A4D22">
        <w:rPr>
          <w:rFonts w:ascii="Calibri" w:eastAsia="MS Mincho" w:hAnsi="Calibri" w:cs="Times New Roman"/>
          <w:b/>
          <w:bCs/>
          <w:color w:val="auto"/>
        </w:rPr>
        <w:t>Access:</w:t>
      </w:r>
      <w:r w:rsidRPr="005A4D22">
        <w:rPr>
          <w:rFonts w:ascii="Calibri" w:eastAsia="MS Mincho" w:hAnsi="Calibri" w:cs="Times New Roman"/>
          <w:color w:val="auto"/>
        </w:rPr>
        <w:t xml:space="preserve">  The ability to view or otherwise obtain, but not copy or save, data arising from the on-site use of an information system or from a personal meeting.</w:t>
      </w:r>
    </w:p>
    <w:p w14:paraId="0DDC31FF" w14:textId="77777777" w:rsidR="005A4D22" w:rsidRPr="005A4D22" w:rsidRDefault="005A4D22" w:rsidP="005A4D22">
      <w:pPr>
        <w:numPr>
          <w:ilvl w:val="0"/>
          <w:numId w:val="189"/>
        </w:numPr>
        <w:pBdr>
          <w:top w:val="none" w:sz="0" w:space="0" w:color="auto"/>
          <w:left w:val="none" w:sz="0" w:space="0" w:color="auto"/>
          <w:bottom w:val="none" w:sz="0" w:space="0" w:color="auto"/>
          <w:right w:val="none" w:sz="0" w:space="0" w:color="auto"/>
        </w:pBdr>
        <w:spacing w:after="240" w:line="276" w:lineRule="auto"/>
        <w:ind w:left="900" w:right="680"/>
        <w:contextualSpacing/>
        <w:rPr>
          <w:rFonts w:ascii="Calibri" w:eastAsia="MS Mincho" w:hAnsi="Calibri" w:cs="Times New Roman"/>
          <w:color w:val="auto"/>
        </w:rPr>
      </w:pPr>
      <w:r w:rsidRPr="005A4D22">
        <w:rPr>
          <w:rFonts w:ascii="Calibri" w:eastAsia="MS Mincho" w:hAnsi="Calibri" w:cs="Times New Roman"/>
          <w:b/>
          <w:bCs/>
          <w:color w:val="auto"/>
        </w:rPr>
        <w:t>Breach:</w:t>
      </w:r>
      <w:r w:rsidRPr="005A4D22">
        <w:rPr>
          <w:rFonts w:ascii="Calibri" w:eastAsia="MS Mincho" w:hAnsi="Calibri" w:cs="Times New Roman"/>
          <w:color w:val="auto"/>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w:t>
      </w:r>
      <w:r w:rsidRPr="005A4D22">
        <w:rPr>
          <w:rFonts w:ascii="Calibri" w:eastAsia="MS Mincho" w:hAnsi="Calibri" w:cs="Times New Roman"/>
          <w:color w:val="auto"/>
          <w:sz w:val="22"/>
          <w:szCs w:val="22"/>
        </w:rPr>
        <w:t xml:space="preserve"> (c) </w:t>
      </w:r>
      <w:r w:rsidRPr="005A4D22">
        <w:rPr>
          <w:rFonts w:ascii="Calibri" w:eastAsia="MS Mincho" w:hAnsi="Calibri" w:cs="Times New Roman"/>
          <w:color w:val="auto"/>
        </w:rPr>
        <w:t>a Breach of Contractor’s or Subcontractor’s security that leads to the accidental or unlawful destruction, loss, alteration,  Access to or Disclosure of, Personal Information.</w:t>
      </w:r>
    </w:p>
    <w:p w14:paraId="5376BF81" w14:textId="77777777" w:rsidR="005A4D22" w:rsidRPr="005A4D22" w:rsidRDefault="005A4D22" w:rsidP="005A4D22">
      <w:pPr>
        <w:numPr>
          <w:ilvl w:val="0"/>
          <w:numId w:val="189"/>
        </w:numPr>
        <w:pBdr>
          <w:top w:val="none" w:sz="0" w:space="0" w:color="auto"/>
          <w:left w:val="none" w:sz="0" w:space="0" w:color="auto"/>
          <w:bottom w:val="none" w:sz="0" w:space="0" w:color="auto"/>
          <w:right w:val="none" w:sz="0" w:space="0" w:color="auto"/>
        </w:pBdr>
        <w:spacing w:after="240" w:line="276" w:lineRule="auto"/>
        <w:ind w:left="900" w:right="680"/>
        <w:contextualSpacing/>
        <w:rPr>
          <w:rFonts w:ascii="Calibri" w:eastAsia="MS Mincho" w:hAnsi="Calibri" w:cs="Times New Roman"/>
          <w:i/>
          <w:color w:val="auto"/>
        </w:rPr>
      </w:pPr>
      <w:r w:rsidRPr="005A4D22">
        <w:rPr>
          <w:rFonts w:ascii="Calibri" w:eastAsia="MS Mincho" w:hAnsi="Calibri" w:cs="Times New Roman"/>
          <w:b/>
          <w:bCs/>
          <w:iCs/>
          <w:color w:val="auto"/>
        </w:rPr>
        <w:t>Disclose or Disclosure</w:t>
      </w:r>
      <w:r w:rsidRPr="005A4D22">
        <w:rPr>
          <w:rFonts w:ascii="Calibri" w:eastAsia="MS Mincho" w:hAnsi="Calibri" w:cs="Times New Roman"/>
          <w:color w:val="auto"/>
        </w:rPr>
        <w:t xml:space="preserve">: The intentional or unintentional release, transfer, or communication of Personal Information by any means, including oral, written, or electronic. </w:t>
      </w:r>
    </w:p>
    <w:p w14:paraId="0D9D96BA" w14:textId="77777777" w:rsidR="005A4D22" w:rsidRPr="005A4D22" w:rsidRDefault="005A4D22" w:rsidP="005A4D22">
      <w:pPr>
        <w:numPr>
          <w:ilvl w:val="0"/>
          <w:numId w:val="189"/>
        </w:numPr>
        <w:pBdr>
          <w:top w:val="none" w:sz="0" w:space="0" w:color="auto"/>
          <w:left w:val="none" w:sz="0" w:space="0" w:color="auto"/>
          <w:bottom w:val="none" w:sz="0" w:space="0" w:color="auto"/>
          <w:right w:val="none" w:sz="0" w:space="0" w:color="auto"/>
        </w:pBdr>
        <w:spacing w:after="240" w:line="276" w:lineRule="auto"/>
        <w:ind w:left="900" w:right="680"/>
        <w:contextualSpacing/>
        <w:rPr>
          <w:rFonts w:ascii="Calibri" w:eastAsia="MS Mincho" w:hAnsi="Calibri" w:cs="Times New Roman"/>
          <w:color w:val="auto"/>
        </w:rPr>
      </w:pPr>
      <w:r w:rsidRPr="005A4D22">
        <w:rPr>
          <w:rFonts w:ascii="Calibri" w:eastAsia="MS Mincho" w:hAnsi="Calibri" w:cs="Times New Roman"/>
          <w:b/>
          <w:bCs/>
          <w:color w:val="auto"/>
        </w:rPr>
        <w:t xml:space="preserve">Personal Information: </w:t>
      </w:r>
      <w:r w:rsidRPr="005A4D22">
        <w:rPr>
          <w:rFonts w:ascii="Calibri" w:eastAsia="MS Mincho" w:hAnsi="Calibri" w:cs="Times New Roman"/>
          <w:color w:val="auto"/>
        </w:rPr>
        <w:t xml:space="preserve"> Information concerning a natural person which, because of name, number, personal mark, or </w:t>
      </w:r>
      <w:proofErr w:type="gramStart"/>
      <w:r w:rsidRPr="005A4D22">
        <w:rPr>
          <w:rFonts w:ascii="Calibri" w:eastAsia="MS Mincho" w:hAnsi="Calibri" w:cs="Times New Roman"/>
          <w:color w:val="auto"/>
        </w:rPr>
        <w:t>other</w:t>
      </w:r>
      <w:proofErr w:type="gramEnd"/>
      <w:r w:rsidRPr="005A4D22">
        <w:rPr>
          <w:rFonts w:ascii="Calibri" w:eastAsia="MS Mincho" w:hAnsi="Calibri" w:cs="Times New Roman"/>
          <w:color w:val="auto"/>
        </w:rPr>
        <w:t xml:space="preserve"> identifier, can be used to identify such natural person. </w:t>
      </w:r>
    </w:p>
    <w:p w14:paraId="71AC0F65" w14:textId="77777777" w:rsidR="005A4D22" w:rsidRPr="005A4D22" w:rsidRDefault="005A4D22" w:rsidP="005A4D22">
      <w:pPr>
        <w:numPr>
          <w:ilvl w:val="0"/>
          <w:numId w:val="189"/>
        </w:numPr>
        <w:pBdr>
          <w:top w:val="none" w:sz="0" w:space="0" w:color="auto"/>
          <w:left w:val="none" w:sz="0" w:space="0" w:color="auto"/>
          <w:bottom w:val="none" w:sz="0" w:space="0" w:color="auto"/>
          <w:right w:val="none" w:sz="0" w:space="0" w:color="auto"/>
        </w:pBdr>
        <w:spacing w:after="240" w:line="276" w:lineRule="auto"/>
        <w:ind w:left="900" w:right="680"/>
        <w:contextualSpacing/>
        <w:rPr>
          <w:rFonts w:ascii="Calibri" w:eastAsia="MS Mincho" w:hAnsi="Calibri" w:cs="Times New Roman"/>
          <w:color w:val="auto"/>
        </w:rPr>
      </w:pPr>
      <w:r w:rsidRPr="005A4D22">
        <w:rPr>
          <w:rFonts w:ascii="Calibri" w:eastAsia="MS Mincho" w:hAnsi="Calibri" w:cs="Times New Roman"/>
          <w:b/>
          <w:bCs/>
          <w:color w:val="auto"/>
        </w:rPr>
        <w:t xml:space="preserve">Services: </w:t>
      </w:r>
      <w:r w:rsidRPr="005A4D22">
        <w:rPr>
          <w:rFonts w:ascii="Calibri" w:eastAsia="MS Mincho" w:hAnsi="Calibri" w:cs="Times New Roman"/>
          <w:color w:val="auto"/>
        </w:rPr>
        <w:t>Services provided by Contractor pursuant to this Contract with the New York State Education Department (“NYSED”) to which this DPA is attached and incorporated.</w:t>
      </w:r>
    </w:p>
    <w:p w14:paraId="70D78DE0" w14:textId="77777777" w:rsidR="005A4D22" w:rsidRPr="005A4D22" w:rsidRDefault="005A4D22" w:rsidP="005A4D22">
      <w:pPr>
        <w:numPr>
          <w:ilvl w:val="0"/>
          <w:numId w:val="189"/>
        </w:numPr>
        <w:pBdr>
          <w:top w:val="none" w:sz="0" w:space="0" w:color="auto"/>
          <w:left w:val="none" w:sz="0" w:space="0" w:color="auto"/>
          <w:bottom w:val="none" w:sz="0" w:space="0" w:color="auto"/>
          <w:right w:val="none" w:sz="0" w:space="0" w:color="auto"/>
        </w:pBdr>
        <w:spacing w:after="80" w:line="276" w:lineRule="auto"/>
        <w:ind w:left="900"/>
        <w:contextualSpacing/>
        <w:rPr>
          <w:rFonts w:ascii="Calibri" w:eastAsia="MS Mincho" w:hAnsi="Calibri" w:cs="Times New Roman"/>
          <w:color w:val="auto"/>
        </w:rPr>
      </w:pPr>
      <w:r w:rsidRPr="005A4D22">
        <w:rPr>
          <w:rFonts w:ascii="Calibri" w:eastAsia="MS Mincho" w:hAnsi="Calibri" w:cs="Times New Roman"/>
          <w:b/>
          <w:bCs/>
          <w:color w:val="auto"/>
        </w:rPr>
        <w:t>Subcontractor:</w:t>
      </w:r>
      <w:r w:rsidRPr="005A4D22">
        <w:rPr>
          <w:rFonts w:ascii="Calibri" w:eastAsia="MS Mincho" w:hAnsi="Calibri" w:cs="Times New Roman"/>
          <w:color w:val="auto"/>
        </w:rPr>
        <w:t xml:space="preserve"> Contractor’s non-employee agents, consultants, volunteers, including student interns, </w:t>
      </w:r>
      <w:bookmarkStart w:id="92" w:name="_Hlk87622977"/>
      <w:r w:rsidRPr="005A4D22">
        <w:rPr>
          <w:rFonts w:ascii="Calibri" w:eastAsia="MS Mincho" w:hAnsi="Calibri" w:cs="Times New Roman"/>
          <w:color w:val="auto"/>
        </w:rPr>
        <w:t xml:space="preserve">who is </w:t>
      </w:r>
      <w:bookmarkEnd w:id="92"/>
      <w:r w:rsidRPr="005A4D22">
        <w:rPr>
          <w:rFonts w:ascii="Calibri" w:eastAsia="MS Mincho" w:hAnsi="Calibri" w:cs="Times New Roman"/>
          <w:color w:val="auto"/>
        </w:rPr>
        <w:t xml:space="preserve">engaged in the provision of Services </w:t>
      </w:r>
      <w:bookmarkStart w:id="93" w:name="_Hlk87623031"/>
      <w:r w:rsidRPr="005A4D22">
        <w:rPr>
          <w:rFonts w:ascii="Calibri" w:eastAsia="MS Mincho" w:hAnsi="Calibri" w:cs="Times New Roman"/>
          <w:color w:val="auto"/>
        </w:rPr>
        <w:t>pursuant to an agreement with or at the direction of the Contractor</w:t>
      </w:r>
      <w:bookmarkEnd w:id="93"/>
      <w:r w:rsidRPr="005A4D22">
        <w:rPr>
          <w:rFonts w:ascii="Calibri" w:eastAsia="MS Mincho" w:hAnsi="Calibri" w:cs="Times New Roman"/>
          <w:color w:val="auto"/>
        </w:rPr>
        <w:t xml:space="preserve">. </w:t>
      </w:r>
    </w:p>
    <w:p w14:paraId="186AB1B4" w14:textId="77777777" w:rsidR="005A4D22" w:rsidRPr="005A4D22" w:rsidRDefault="005A4D22" w:rsidP="005A4D22">
      <w:pPr>
        <w:pBdr>
          <w:top w:val="none" w:sz="0" w:space="0" w:color="auto"/>
          <w:left w:val="none" w:sz="0" w:space="0" w:color="auto"/>
          <w:bottom w:val="none" w:sz="0" w:space="0" w:color="auto"/>
          <w:right w:val="none" w:sz="0" w:space="0" w:color="auto"/>
        </w:pBdr>
        <w:spacing w:after="80" w:line="276" w:lineRule="auto"/>
        <w:ind w:left="720"/>
        <w:contextualSpacing/>
        <w:rPr>
          <w:rFonts w:ascii="Calibri" w:eastAsia="MS Mincho" w:hAnsi="Calibri" w:cs="Times New Roman"/>
          <w:color w:val="auto"/>
          <w:sz w:val="22"/>
          <w:szCs w:val="22"/>
        </w:rPr>
      </w:pPr>
    </w:p>
    <w:p w14:paraId="50300C73" w14:textId="77777777" w:rsidR="005A4D22" w:rsidRPr="005A4D22" w:rsidRDefault="005A4D22" w:rsidP="005A4D22">
      <w:pPr>
        <w:keepNext/>
        <w:keepLines/>
        <w:pBdr>
          <w:top w:val="none" w:sz="0" w:space="0" w:color="auto"/>
          <w:left w:val="none" w:sz="0" w:space="0" w:color="auto"/>
          <w:bottom w:val="none" w:sz="0" w:space="0" w:color="auto"/>
          <w:right w:val="none" w:sz="0" w:space="0" w:color="auto"/>
        </w:pBdr>
        <w:spacing w:line="276" w:lineRule="auto"/>
        <w:jc w:val="center"/>
        <w:outlineLvl w:val="0"/>
        <w:rPr>
          <w:rFonts w:ascii="Cambria" w:eastAsia="MS Gothic" w:hAnsi="Cambria" w:cs="Times New Roman"/>
          <w:b/>
          <w:bCs/>
          <w:color w:val="365F91"/>
          <w:sz w:val="28"/>
          <w:szCs w:val="28"/>
        </w:rPr>
      </w:pPr>
      <w:bookmarkStart w:id="94" w:name="ARTICLE_III:_DUTIES_OF_LEA"/>
      <w:bookmarkEnd w:id="94"/>
      <w:r w:rsidRPr="005A4D22">
        <w:rPr>
          <w:rFonts w:ascii="Cambria" w:eastAsia="MS Gothic" w:hAnsi="Cambria" w:cs="Times New Roman"/>
          <w:color w:val="365F91"/>
          <w:sz w:val="28"/>
          <w:szCs w:val="28"/>
        </w:rPr>
        <w:t>ARTICLE II: PRIVACY AND SECURITY OF PERSONAL INFORMATION</w:t>
      </w:r>
      <w:r w:rsidRPr="005A4D22">
        <w:rPr>
          <w:rFonts w:ascii="Cambria" w:eastAsia="MS Gothic" w:hAnsi="Cambria" w:cs="Times New Roman"/>
          <w:color w:val="365F91"/>
          <w:sz w:val="28"/>
          <w:szCs w:val="28"/>
        </w:rPr>
        <w:br/>
      </w:r>
    </w:p>
    <w:p w14:paraId="5E5A6B3F" w14:textId="77777777" w:rsidR="005A4D22" w:rsidRPr="005A4D22" w:rsidRDefault="005A4D22" w:rsidP="005A4D22">
      <w:pPr>
        <w:numPr>
          <w:ilvl w:val="0"/>
          <w:numId w:val="188"/>
        </w:numPr>
        <w:pBdr>
          <w:top w:val="none" w:sz="0" w:space="0" w:color="auto"/>
          <w:left w:val="none" w:sz="0" w:space="0" w:color="auto"/>
          <w:bottom w:val="none" w:sz="0" w:space="0" w:color="auto"/>
          <w:right w:val="none" w:sz="0" w:space="0" w:color="auto"/>
        </w:pBdr>
        <w:spacing w:after="80" w:line="276" w:lineRule="auto"/>
        <w:rPr>
          <w:rFonts w:ascii="Calibri" w:eastAsia="MS Mincho" w:hAnsi="Calibri" w:cs="Times New Roman"/>
          <w:color w:val="auto"/>
        </w:rPr>
      </w:pPr>
      <w:bookmarkStart w:id="95" w:name="_Hlk39489106"/>
      <w:r w:rsidRPr="005A4D22">
        <w:rPr>
          <w:rFonts w:ascii="Calibri" w:eastAsia="MS Mincho" w:hAnsi="Calibri" w:cs="Times New Roman"/>
          <w:b/>
          <w:bCs/>
          <w:color w:val="auto"/>
        </w:rPr>
        <w:t>Compliance with Law.</w:t>
      </w:r>
      <w:r w:rsidRPr="005A4D22">
        <w:rPr>
          <w:rFonts w:ascii="Calibri" w:eastAsia="MS Mincho" w:hAnsi="Calibri" w:cs="Times New Roman"/>
          <w:color w:val="auto"/>
        </w:rPr>
        <w:t xml:space="preserve"> </w:t>
      </w:r>
    </w:p>
    <w:p w14:paraId="4DD13710" w14:textId="77777777" w:rsidR="005A4D22" w:rsidRPr="005A4D22" w:rsidRDefault="005A4D22" w:rsidP="005A4D22">
      <w:pPr>
        <w:pBdr>
          <w:top w:val="none" w:sz="0" w:space="0" w:color="auto"/>
          <w:left w:val="none" w:sz="0" w:space="0" w:color="auto"/>
          <w:bottom w:val="none" w:sz="0" w:space="0" w:color="auto"/>
          <w:right w:val="none" w:sz="0" w:space="0" w:color="auto"/>
        </w:pBdr>
        <w:spacing w:line="276" w:lineRule="auto"/>
        <w:ind w:left="920"/>
        <w:rPr>
          <w:rFonts w:ascii="Calibri" w:eastAsia="MS Mincho" w:hAnsi="Calibri" w:cs="Times New Roman"/>
          <w:color w:val="auto"/>
        </w:rPr>
      </w:pPr>
      <w:r w:rsidRPr="005A4D22">
        <w:rPr>
          <w:rFonts w:ascii="Calibri" w:eastAsia="MS Mincho" w:hAnsi="Calibri" w:cs="Times New Roman"/>
          <w:color w:val="auto"/>
        </w:rPr>
        <w:t xml:space="preserve">When providing Services pursuant to this Contract, Contractor may receive and/or have Access to Personal Information regulated by one or more New York and/or federal laws and regulations, </w:t>
      </w:r>
      <w:bookmarkStart w:id="96" w:name="_Hlk41479513"/>
      <w:r w:rsidRPr="005A4D22">
        <w:rPr>
          <w:rFonts w:ascii="Calibri" w:eastAsia="MS Mincho" w:hAnsi="Calibri" w:cs="Times New Roman"/>
          <w:color w:val="auto"/>
        </w:rPr>
        <w:t xml:space="preserve">including, but not limited to, the Family Educational Rights and Privacy Act at 12 U.S.C. </w:t>
      </w:r>
      <w:r w:rsidRPr="005A4D22">
        <w:rPr>
          <w:rFonts w:ascii="Calibri" w:eastAsia="MS Mincho" w:hAnsi="Calibri" w:cs="Calibri"/>
          <w:color w:val="auto"/>
        </w:rPr>
        <w:t>§</w:t>
      </w:r>
      <w:r w:rsidRPr="005A4D22">
        <w:rPr>
          <w:rFonts w:ascii="Calibri" w:eastAsia="MS Mincho" w:hAnsi="Calibri" w:cs="Times New Roman"/>
          <w:color w:val="auto"/>
        </w:rPr>
        <w:t xml:space="preserve"> 1232g (34 CFR Part 99); Children's Online Privacy Protection Act at 15 U.S.C. </w:t>
      </w:r>
      <w:r w:rsidRPr="005A4D22">
        <w:rPr>
          <w:rFonts w:ascii="Calibri" w:eastAsia="MS Mincho" w:hAnsi="Calibri" w:cs="Calibri"/>
          <w:color w:val="auto"/>
        </w:rPr>
        <w:t>§§</w:t>
      </w:r>
      <w:r w:rsidRPr="005A4D22">
        <w:rPr>
          <w:rFonts w:ascii="Calibri" w:eastAsia="MS Mincho" w:hAnsi="Calibri" w:cs="Times New Roman"/>
          <w:color w:val="auto"/>
        </w:rPr>
        <w:t xml:space="preserve"> 6501-6502 (16 CFR Part 312); Protection of Pupil Rights Amendment at 20 U.S.C. </w:t>
      </w:r>
      <w:r w:rsidRPr="005A4D22">
        <w:rPr>
          <w:rFonts w:ascii="Calibri" w:eastAsia="MS Mincho" w:hAnsi="Calibri" w:cs="Calibri"/>
          <w:color w:val="auto"/>
        </w:rPr>
        <w:t>§</w:t>
      </w:r>
      <w:r w:rsidRPr="005A4D22">
        <w:rPr>
          <w:rFonts w:ascii="Calibri" w:eastAsia="MS Mincho" w:hAnsi="Calibri" w:cs="Times New Roman"/>
          <w:color w:val="auto"/>
        </w:rPr>
        <w:t xml:space="preserve"> 1232h (34 CFR Part 98); the Individuals with Disabilities Education Act at 20 U.S.C. </w:t>
      </w:r>
      <w:r w:rsidRPr="005A4D22">
        <w:rPr>
          <w:rFonts w:ascii="Calibri" w:eastAsia="MS Mincho" w:hAnsi="Calibri" w:cs="Calibri"/>
          <w:color w:val="auto"/>
        </w:rPr>
        <w:t>§</w:t>
      </w:r>
      <w:r w:rsidRPr="005A4D22">
        <w:rPr>
          <w:rFonts w:ascii="Calibri" w:eastAsia="MS Mincho" w:hAnsi="Calibri" w:cs="Times New Roman"/>
          <w:color w:val="auto"/>
        </w:rPr>
        <w:t xml:space="preserve"> 1400 et seq. (34 CFR Part 300); the New York Education Law </w:t>
      </w:r>
      <w:r w:rsidRPr="005A4D22">
        <w:rPr>
          <w:rFonts w:ascii="Calibri" w:eastAsia="MS Mincho" w:hAnsi="Calibri" w:cs="Times New Roman"/>
          <w:color w:val="auto"/>
        </w:rPr>
        <w:lastRenderedPageBreak/>
        <w:t xml:space="preserve">at </w:t>
      </w:r>
      <w:r w:rsidRPr="005A4D22">
        <w:rPr>
          <w:rFonts w:ascii="Calibri" w:eastAsia="MS Mincho" w:hAnsi="Calibri" w:cs="Calibri"/>
          <w:color w:val="auto"/>
        </w:rPr>
        <w:t>§</w:t>
      </w:r>
      <w:r w:rsidRPr="005A4D22">
        <w:rPr>
          <w:rFonts w:ascii="Calibri" w:eastAsia="MS Mincho" w:hAnsi="Calibri" w:cs="Times New Roman"/>
          <w:color w:val="auto"/>
        </w:rPr>
        <w:t xml:space="preserve"> 2-d (8 NYCRR Part 121); the New York General Business Law at article 39-F; and the New York Personal Privacy Protection Law at Public Officers Law article 6-A.</w:t>
      </w:r>
      <w:bookmarkEnd w:id="96"/>
      <w:r w:rsidRPr="005A4D22">
        <w:rPr>
          <w:rFonts w:ascii="Calibri" w:eastAsia="MS Mincho" w:hAnsi="Calibri" w:cs="Times New Roman"/>
          <w:color w:val="auto"/>
        </w:rPr>
        <w:t xml:space="preserve"> Contractor agrees to maintain the confidentiality and security of Personal Information in accordance with applicable New York, federal and local laws, rules and regulations.      </w:t>
      </w:r>
    </w:p>
    <w:p w14:paraId="6E3A3F38" w14:textId="77777777" w:rsidR="005A4D22" w:rsidRPr="005A4D22" w:rsidRDefault="005A4D22" w:rsidP="005A4D22">
      <w:pPr>
        <w:pBdr>
          <w:top w:val="none" w:sz="0" w:space="0" w:color="auto"/>
          <w:left w:val="none" w:sz="0" w:space="0" w:color="auto"/>
          <w:bottom w:val="none" w:sz="0" w:space="0" w:color="auto"/>
          <w:right w:val="none" w:sz="0" w:space="0" w:color="auto"/>
        </w:pBdr>
        <w:spacing w:line="276" w:lineRule="auto"/>
        <w:ind w:left="920"/>
        <w:rPr>
          <w:rFonts w:ascii="Calibri" w:eastAsia="MS Mincho" w:hAnsi="Calibri" w:cs="Times New Roman"/>
          <w:color w:val="auto"/>
        </w:rPr>
      </w:pPr>
    </w:p>
    <w:p w14:paraId="4B984273" w14:textId="77777777" w:rsidR="005A4D22" w:rsidRPr="005A4D22" w:rsidRDefault="005A4D22" w:rsidP="005A4D22">
      <w:pPr>
        <w:pBdr>
          <w:top w:val="none" w:sz="0" w:space="0" w:color="auto"/>
          <w:left w:val="none" w:sz="0" w:space="0" w:color="auto"/>
          <w:bottom w:val="none" w:sz="0" w:space="0" w:color="auto"/>
          <w:right w:val="none" w:sz="0" w:space="0" w:color="auto"/>
        </w:pBdr>
        <w:spacing w:line="276" w:lineRule="auto"/>
        <w:ind w:left="920"/>
        <w:rPr>
          <w:rFonts w:ascii="Calibri" w:eastAsia="MS Mincho" w:hAnsi="Calibri" w:cs="Times New Roman"/>
          <w:color w:val="auto"/>
        </w:rPr>
      </w:pPr>
    </w:p>
    <w:p w14:paraId="2B3A2067" w14:textId="77777777" w:rsidR="005A4D22" w:rsidRPr="005A4D22" w:rsidRDefault="005A4D22" w:rsidP="005A4D22">
      <w:pPr>
        <w:numPr>
          <w:ilvl w:val="0"/>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80"/>
        <w:contextualSpacing/>
        <w:rPr>
          <w:rFonts w:ascii="Calibri" w:eastAsia="MS Mincho" w:hAnsi="Calibri" w:cs="Times New Roman"/>
          <w:color w:val="auto"/>
        </w:rPr>
      </w:pPr>
      <w:bookmarkStart w:id="97" w:name="_Hlk56438263"/>
      <w:bookmarkEnd w:id="95"/>
      <w:r w:rsidRPr="005A4D22">
        <w:rPr>
          <w:rFonts w:ascii="Calibri" w:eastAsia="MS Mincho" w:hAnsi="Calibri" w:cs="Times New Roman"/>
          <w:b/>
          <w:color w:val="auto"/>
        </w:rPr>
        <w:t>Data Privacy and Security</w:t>
      </w:r>
      <w:r w:rsidRPr="005A4D22">
        <w:rPr>
          <w:rFonts w:ascii="Calibri" w:eastAsia="MS Mincho" w:hAnsi="Calibri" w:cs="Times New Roman"/>
          <w:color w:val="auto"/>
        </w:rPr>
        <w:t xml:space="preserve">. </w:t>
      </w:r>
    </w:p>
    <w:p w14:paraId="6FF9D519"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spacing w:after="80"/>
        <w:ind w:hanging="914"/>
        <w:contextualSpacing/>
        <w:rPr>
          <w:rFonts w:ascii="Calibri" w:eastAsia="MS Mincho" w:hAnsi="Calibri" w:cs="Times New Roman"/>
          <w:color w:val="auto"/>
        </w:rPr>
      </w:pPr>
      <w:r w:rsidRPr="005A4D22">
        <w:rPr>
          <w:rFonts w:ascii="Calibri" w:eastAsia="MS Mincho" w:hAnsi="Calibri" w:cs="Times New Roman"/>
          <w:color w:val="auto"/>
        </w:rPr>
        <w:t xml:space="preserve">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Information received or </w:t>
      </w:r>
      <w:proofErr w:type="gramStart"/>
      <w:r w:rsidRPr="005A4D22">
        <w:rPr>
          <w:rFonts w:ascii="Calibri" w:eastAsia="MS Mincho" w:hAnsi="Calibri" w:cs="Times New Roman"/>
          <w:color w:val="auto"/>
        </w:rPr>
        <w:t>Accessed</w:t>
      </w:r>
      <w:proofErr w:type="gramEnd"/>
      <w:r w:rsidRPr="005A4D22">
        <w:rPr>
          <w:rFonts w:ascii="Calibri" w:eastAsia="MS Mincho" w:hAnsi="Calibri" w:cs="Times New Roman"/>
          <w:color w:val="auto"/>
        </w:rPr>
        <w:t xml:space="preserve"> by or Disclosed to Subcontractor for the purpose of assisting Contractor in providing Services.</w:t>
      </w:r>
    </w:p>
    <w:p w14:paraId="5E711D6F"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80" w:hanging="914"/>
        <w:contextualSpacing/>
        <w:rPr>
          <w:rFonts w:ascii="Calibri" w:eastAsia="MS Mincho" w:hAnsi="Calibri" w:cs="Times New Roman"/>
          <w:color w:val="auto"/>
        </w:rPr>
      </w:pPr>
      <w:r w:rsidRPr="005A4D22">
        <w:rPr>
          <w:rFonts w:ascii="Calibri" w:eastAsia="MS Mincho" w:hAnsi="Calibri" w:cs="Times New Roman"/>
          <w:color w:val="auto"/>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rules and regulations. </w:t>
      </w:r>
      <w:bookmarkEnd w:id="97"/>
    </w:p>
    <w:p w14:paraId="3483272F"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80" w:hanging="914"/>
        <w:contextualSpacing/>
        <w:rPr>
          <w:rFonts w:ascii="Calibri" w:eastAsia="MS Mincho" w:hAnsi="Calibri" w:cs="Times New Roman"/>
          <w:color w:val="auto"/>
        </w:rPr>
      </w:pPr>
      <w:r w:rsidRPr="005A4D22">
        <w:rPr>
          <w:rFonts w:ascii="Calibri" w:eastAsia="MS Mincho" w:hAnsi="Calibri" w:cs="Times New Roman"/>
          <w:color w:val="auto"/>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2682F338"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0" w:right="680"/>
        <w:contextualSpacing/>
        <w:rPr>
          <w:rFonts w:ascii="Calibri" w:eastAsia="MS Mincho" w:hAnsi="Calibri" w:cs="Times New Roman"/>
          <w:color w:val="auto"/>
        </w:rPr>
      </w:pPr>
    </w:p>
    <w:p w14:paraId="08B96737" w14:textId="77777777" w:rsidR="005A4D22" w:rsidRPr="005A4D22" w:rsidRDefault="005A4D22" w:rsidP="005A4D22">
      <w:pPr>
        <w:numPr>
          <w:ilvl w:val="0"/>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contextualSpacing/>
        <w:rPr>
          <w:rFonts w:ascii="Calibri" w:eastAsia="MS Mincho" w:hAnsi="Calibri" w:cs="Times New Roman"/>
          <w:color w:val="auto"/>
        </w:rPr>
      </w:pPr>
      <w:r w:rsidRPr="005A4D22">
        <w:rPr>
          <w:rFonts w:ascii="Calibri" w:eastAsia="MS Mincho" w:hAnsi="Calibri" w:cs="Times New Roman"/>
          <w:b/>
          <w:bCs/>
          <w:color w:val="auto"/>
        </w:rPr>
        <w:t>Contractor’s Employees and Subcontractors</w:t>
      </w:r>
      <w:r w:rsidRPr="005A4D22">
        <w:rPr>
          <w:rFonts w:ascii="Calibri" w:eastAsia="MS Mincho" w:hAnsi="Calibri" w:cs="Times New Roman"/>
          <w:color w:val="auto"/>
        </w:rPr>
        <w:t xml:space="preserve">. </w:t>
      </w:r>
    </w:p>
    <w:p w14:paraId="4BB9617A"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914"/>
        <w:contextualSpacing/>
        <w:rPr>
          <w:rFonts w:ascii="Calibri" w:eastAsia="MS Mincho" w:hAnsi="Calibri" w:cs="Times New Roman"/>
          <w:color w:val="auto"/>
        </w:rPr>
      </w:pPr>
      <w:r w:rsidRPr="005A4D22">
        <w:rPr>
          <w:rFonts w:ascii="Calibri" w:eastAsia="MS Mincho" w:hAnsi="Calibri" w:cs="Times New Roman"/>
          <w:color w:val="auto"/>
        </w:rPr>
        <w:t xml:space="preserve">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Contractor shall ensure that all such employees and Subcontractors comply with the terms of this DPA.</w:t>
      </w:r>
    </w:p>
    <w:p w14:paraId="21DD5D83"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914"/>
        <w:contextualSpacing/>
        <w:rPr>
          <w:rFonts w:ascii="Calibri" w:eastAsia="MS Mincho" w:hAnsi="Calibri" w:cs="Times New Roman"/>
          <w:color w:val="auto"/>
        </w:rPr>
      </w:pPr>
      <w:r w:rsidRPr="005A4D22">
        <w:rPr>
          <w:rFonts w:ascii="Calibri" w:eastAsia="MS Mincho" w:hAnsi="Calibri" w:cs="Times New Roman"/>
          <w:color w:val="auto"/>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44593C69"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914"/>
        <w:contextualSpacing/>
        <w:rPr>
          <w:rFonts w:ascii="Calibri" w:eastAsia="MS Mincho" w:hAnsi="Calibri" w:cs="Times New Roman"/>
          <w:color w:val="auto"/>
        </w:rPr>
      </w:pPr>
      <w:r w:rsidRPr="005A4D22">
        <w:rPr>
          <w:rFonts w:ascii="Calibri" w:eastAsia="MS Mincho" w:hAnsi="Calibri" w:cs="Times New Roman"/>
          <w:color w:val="auto"/>
        </w:rPr>
        <w:lastRenderedPageBreak/>
        <w:t xml:space="preserve">Contractor shall examine the data privacy and security measures of its Subcontractors. If at any point a Subcontractor fails to materially comply with the requirements of this DPA, Contractor shall (i)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2E6F6F79"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914"/>
        <w:contextualSpacing/>
        <w:rPr>
          <w:rFonts w:ascii="Calibri" w:eastAsia="MS Mincho" w:hAnsi="Calibri" w:cs="Times New Roman"/>
          <w:color w:val="auto"/>
        </w:rPr>
      </w:pPr>
      <w:r w:rsidRPr="005A4D22">
        <w:rPr>
          <w:rFonts w:ascii="Calibri" w:eastAsia="MS Mincho" w:hAnsi="Calibri" w:cs="Times New Roman"/>
          <w:color w:val="auto"/>
        </w:rPr>
        <w:t>Contractor shall take full responsibility for the acts and omissions of its employees and Subcontractors.</w:t>
      </w:r>
    </w:p>
    <w:p w14:paraId="04143AF2"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914"/>
        <w:contextualSpacing/>
        <w:rPr>
          <w:rFonts w:ascii="Calibri" w:eastAsia="MS Mincho" w:hAnsi="Calibri" w:cs="Times New Roman"/>
          <w:color w:val="auto"/>
        </w:rPr>
      </w:pPr>
      <w:bookmarkStart w:id="98" w:name="_Hlk87628497"/>
      <w:r w:rsidRPr="005A4D22">
        <w:rPr>
          <w:rFonts w:ascii="Calibri" w:eastAsia="MS Mincho" w:hAnsi="Calibri" w:cs="Times New Roman"/>
          <w:color w:val="auto"/>
        </w:rPr>
        <w:t xml:space="preserve">Other than Contractor’s employees and Subcontractors who have a need to know the Personal Information, Contractor must not </w:t>
      </w:r>
      <w:bookmarkStart w:id="99" w:name="_Hlk87429990"/>
      <w:r w:rsidRPr="005A4D22">
        <w:rPr>
          <w:rFonts w:ascii="Calibri" w:eastAsia="MS Mincho" w:hAnsi="Calibri" w:cs="Times New Roman"/>
          <w:color w:val="auto"/>
          <w:sz w:val="22"/>
          <w:szCs w:val="22"/>
        </w:rPr>
        <w:t xml:space="preserve">provide Access to or </w:t>
      </w:r>
      <w:r w:rsidRPr="005A4D22">
        <w:rPr>
          <w:rFonts w:ascii="Calibri" w:eastAsia="MS Mincho" w:hAnsi="Calibri" w:cs="Times New Roman"/>
          <w:color w:val="auto"/>
        </w:rPr>
        <w:t xml:space="preserve">Disclose Personal Information to any other party unless such Disclosure is required by statute, court order or subpoena, and Contractor </w:t>
      </w:r>
      <w:bookmarkEnd w:id="99"/>
      <w:r w:rsidRPr="005A4D22">
        <w:rPr>
          <w:rFonts w:ascii="Calibri" w:eastAsia="MS Mincho" w:hAnsi="Calibri" w:cs="Times New Roman"/>
          <w:color w:val="auto"/>
        </w:rPr>
        <w:t>notifies NYSED of the court order or subpoena no later than the time the</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1725FC0E"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914"/>
        <w:contextualSpacing/>
        <w:rPr>
          <w:rFonts w:ascii="Calibri" w:eastAsia="MS Mincho" w:hAnsi="Calibri" w:cs="Times New Roman"/>
          <w:color w:val="auto"/>
        </w:rPr>
      </w:pPr>
      <w:r w:rsidRPr="005A4D22">
        <w:rPr>
          <w:rFonts w:ascii="Calibri" w:eastAsia="MS Mincho" w:hAnsi="Calibri" w:cs="Times New Roman"/>
          <w:color w:val="auto"/>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98"/>
    <w:p w14:paraId="27436A06"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914"/>
        <w:contextualSpacing/>
        <w:rPr>
          <w:rFonts w:ascii="Calibri" w:eastAsia="Calibri" w:hAnsi="Calibri" w:cs="Calibri"/>
          <w:color w:val="1A1A1A"/>
        </w:rPr>
      </w:pPr>
      <w:r w:rsidRPr="005A4D22">
        <w:rPr>
          <w:rFonts w:ascii="Calibri" w:eastAsia="Calibri" w:hAnsi="Calibri" w:cs="Calibri"/>
          <w:color w:val="1A1A1A"/>
        </w:rPr>
        <w:t>Contactor shall ensure that all its employees and Subcontractors who will receive Personal Information will be trained on the federal and state laws governing confidentiality of such data prior to receipt.</w:t>
      </w:r>
    </w:p>
    <w:p w14:paraId="60471FDA"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0" w:right="680"/>
        <w:contextualSpacing/>
        <w:rPr>
          <w:rFonts w:ascii="Calibri" w:eastAsia="MS Mincho" w:hAnsi="Calibri" w:cs="Calibri"/>
          <w:color w:val="auto"/>
        </w:rPr>
      </w:pPr>
    </w:p>
    <w:p w14:paraId="239DC677" w14:textId="77777777" w:rsidR="005A4D22" w:rsidRPr="005A4D22" w:rsidRDefault="005A4D22" w:rsidP="005A4D22">
      <w:pPr>
        <w:numPr>
          <w:ilvl w:val="0"/>
          <w:numId w:val="188"/>
        </w:num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r w:rsidRPr="005A4D22">
        <w:rPr>
          <w:rFonts w:ascii="Calibri" w:eastAsia="MS Mincho" w:hAnsi="Calibri" w:cs="Times New Roman"/>
          <w:b/>
          <w:color w:val="auto"/>
        </w:rPr>
        <w:t>Data Return and Destruction of Data</w:t>
      </w:r>
      <w:r w:rsidRPr="005A4D22">
        <w:rPr>
          <w:rFonts w:ascii="Calibri" w:eastAsia="MS Mincho" w:hAnsi="Calibri" w:cs="Times New Roman"/>
          <w:color w:val="auto"/>
        </w:rPr>
        <w:t xml:space="preserve">. </w:t>
      </w:r>
    </w:p>
    <w:p w14:paraId="76D375A7"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1004"/>
        <w:contextualSpacing/>
        <w:rPr>
          <w:rFonts w:ascii="Calibri" w:eastAsia="MS Mincho" w:hAnsi="Calibri" w:cs="Times New Roman"/>
          <w:color w:val="auto"/>
        </w:rPr>
      </w:pPr>
      <w:r w:rsidRPr="005A4D22">
        <w:rPr>
          <w:rFonts w:ascii="Calibri" w:eastAsia="MS Mincho" w:hAnsi="Calibri" w:cs="Times New Roman"/>
          <w:color w:val="auto"/>
        </w:rPr>
        <w:lastRenderedPageBreak/>
        <w:t xml:space="preserve">Contractor is prohibited from retaining </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 xml:space="preserve">Disclosed Personal Information or continuing to Access Personal Information, including any copy, summary or extract of </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 xml:space="preserve">Personal Information to NYSED, or expressly required by law.  As applicable, upon expiration or termination of this Contract, Contractor shall transfer Personal Information to NYSED in a format agreed to by the Parties. </w:t>
      </w:r>
      <w:r w:rsidRPr="005A4D22">
        <w:rPr>
          <w:rFonts w:ascii="Calibri" w:eastAsia="MS Mincho" w:hAnsi="Calibri" w:cs="Times New Roman"/>
          <w:color w:val="auto"/>
          <w:sz w:val="22"/>
          <w:szCs w:val="22"/>
        </w:rPr>
        <w:t xml:space="preserve"> </w:t>
      </w:r>
    </w:p>
    <w:p w14:paraId="2955913D"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1004"/>
        <w:contextualSpacing/>
        <w:rPr>
          <w:rFonts w:ascii="Calibri" w:eastAsia="MS Mincho" w:hAnsi="Calibri" w:cs="Times New Roman"/>
          <w:color w:val="auto"/>
        </w:rPr>
      </w:pPr>
      <w:r w:rsidRPr="005A4D22">
        <w:rPr>
          <w:rFonts w:ascii="Calibri" w:eastAsia="MS Mincho" w:hAnsi="Calibri" w:cs="Times New Roman"/>
          <w:color w:val="auto"/>
        </w:rPr>
        <w:t>When the purpose that necessitated Contractor’s  Access to</w:t>
      </w:r>
      <w:r w:rsidRPr="005A4D22">
        <w:rPr>
          <w:rFonts w:ascii="Calibri" w:eastAsia="MS Mincho" w:hAnsi="Calibri" w:cs="Times New Roman"/>
          <w:color w:val="auto"/>
          <w:sz w:val="22"/>
          <w:szCs w:val="22"/>
        </w:rPr>
        <w:t xml:space="preserve"> and/</w:t>
      </w:r>
      <w:r w:rsidRPr="005A4D22">
        <w:rPr>
          <w:rFonts w:ascii="Calibri" w:eastAsia="MS Mincho" w:hAnsi="Calibri" w:cs="Times New Roman"/>
          <w:color w:val="auto"/>
        </w:rPr>
        <w:t>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Personal Information (including without limitation, all hard copies, archived copies, electronic versions, electronic imaging of hard copies) retained by Contractor and/or its Subcontractors, including all</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Personal Information cannot be read, or otherwise reconstructed, and electronic media must be securely cleared, purged, or destroyed such that the</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Personal Information cannot be retrieved, read, or reconstructed. When Personal Information is held in paper form, destruction of such</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 xml:space="preserve">Personal Information, and not redaction, will satisfy the requirements for data destruction. Redaction is specifically excluded as a means of data destruction.  </w:t>
      </w:r>
    </w:p>
    <w:p w14:paraId="52B19784"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1004"/>
        <w:contextualSpacing/>
        <w:rPr>
          <w:rFonts w:ascii="Calibri" w:eastAsia="MS Mincho" w:hAnsi="Calibri" w:cs="Times New Roman"/>
          <w:color w:val="auto"/>
        </w:rPr>
      </w:pPr>
      <w:r w:rsidRPr="005A4D22">
        <w:rPr>
          <w:rFonts w:ascii="Calibri" w:eastAsia="MS Mincho" w:hAnsi="Calibri" w:cs="Times New Roman"/>
          <w:color w:val="auto"/>
        </w:rPr>
        <w:t>Upon request by NYSED, Contractor may be required to provide NYSED with a written certification of (1) revocation of Access to Personal Information granted by Contractor and/or its Subcontractors, and (2) the secure deletion and/or secure destruction of</w:t>
      </w:r>
      <w:r w:rsidRPr="005A4D22">
        <w:rPr>
          <w:rFonts w:ascii="Calibri" w:eastAsia="MS Mincho" w:hAnsi="Calibri" w:cs="Times New Roman"/>
          <w:color w:val="auto"/>
          <w:sz w:val="22"/>
          <w:szCs w:val="22"/>
        </w:rPr>
        <w:t xml:space="preserve"> </w:t>
      </w:r>
      <w:r w:rsidRPr="005A4D22">
        <w:rPr>
          <w:rFonts w:ascii="Calibri" w:eastAsia="MS Mincho" w:hAnsi="Calibri" w:cs="Times New Roman"/>
          <w:color w:val="auto"/>
        </w:rPr>
        <w:t xml:space="preserve">Personal Information held by the Contractor or Subcontractors, at the address for notifications set forth in this Contract.  </w:t>
      </w:r>
    </w:p>
    <w:p w14:paraId="020E924D"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1004"/>
        <w:contextualSpacing/>
        <w:rPr>
          <w:rFonts w:ascii="Calibri" w:eastAsia="MS Mincho" w:hAnsi="Calibri" w:cs="Times New Roman"/>
          <w:color w:val="auto"/>
        </w:rPr>
      </w:pPr>
      <w:r w:rsidRPr="005A4D22">
        <w:rPr>
          <w:rFonts w:ascii="Calibri" w:eastAsia="MS Mincho" w:hAnsi="Calibri" w:cs="Times New Roman"/>
          <w:color w:val="auto"/>
        </w:rPr>
        <w:t xml:space="preserve">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w:t>
      </w:r>
      <w:r w:rsidRPr="005A4D22">
        <w:rPr>
          <w:rFonts w:ascii="Calibri" w:eastAsia="MS Mincho" w:hAnsi="Calibri" w:cs="Times New Roman"/>
          <w:color w:val="auto"/>
        </w:rPr>
        <w:lastRenderedPageBreak/>
        <w:t>provided in subsection (a) of this section and that it will prohibit its Subcontractors from the same.</w:t>
      </w:r>
    </w:p>
    <w:p w14:paraId="040F444E"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0" w:right="680"/>
        <w:contextualSpacing/>
        <w:rPr>
          <w:rFonts w:ascii="Calibri" w:eastAsia="MS Mincho" w:hAnsi="Calibri" w:cs="Times New Roman"/>
          <w:color w:val="auto"/>
        </w:rPr>
      </w:pPr>
    </w:p>
    <w:p w14:paraId="58BC1DE2" w14:textId="77777777" w:rsidR="005A4D22" w:rsidRPr="005A4D22" w:rsidRDefault="005A4D22" w:rsidP="005A4D22">
      <w:pPr>
        <w:numPr>
          <w:ilvl w:val="0"/>
          <w:numId w:val="188"/>
        </w:num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r w:rsidRPr="005A4D22">
        <w:rPr>
          <w:rFonts w:ascii="Calibri" w:eastAsia="MS Mincho" w:hAnsi="Calibri" w:cs="Times New Roman"/>
          <w:b/>
          <w:color w:val="auto"/>
        </w:rPr>
        <w:t xml:space="preserve"> Breach</w:t>
      </w:r>
      <w:r w:rsidRPr="005A4D22">
        <w:rPr>
          <w:rFonts w:ascii="Calibri" w:eastAsia="MS Mincho" w:hAnsi="Calibri" w:cs="Times New Roman"/>
          <w:color w:val="auto"/>
        </w:rPr>
        <w:t>.</w:t>
      </w:r>
    </w:p>
    <w:p w14:paraId="43D344C1"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1004"/>
        <w:contextualSpacing/>
        <w:rPr>
          <w:rFonts w:ascii="Calibri" w:eastAsia="MS Mincho" w:hAnsi="Calibri" w:cs="Times New Roman"/>
          <w:color w:val="auto"/>
        </w:rPr>
      </w:pPr>
      <w:r w:rsidRPr="005A4D22">
        <w:rPr>
          <w:rFonts w:ascii="Calibri" w:eastAsia="MS Mincho" w:hAnsi="Calibri" w:cs="Times New Roman"/>
          <w:color w:val="auto"/>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1B016C9E"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1004"/>
        <w:contextualSpacing/>
        <w:rPr>
          <w:rFonts w:ascii="Calibri" w:eastAsia="MS Mincho" w:hAnsi="Calibri" w:cs="Times New Roman"/>
          <w:color w:val="auto"/>
        </w:rPr>
      </w:pPr>
      <w:r w:rsidRPr="005A4D22">
        <w:rPr>
          <w:rFonts w:ascii="Calibri" w:eastAsia="MS Mincho" w:hAnsi="Calibri" w:cs="Times New Roman"/>
          <w:color w:val="auto"/>
        </w:rPr>
        <w:t>Contractor and its Subcontractors will cooperate with NYSED, and law enforcement where necessary, in any investigations into a Breach. Any costs incidental to the required cooperation or participation of the Contractor or its Subcontractors will be the sole responsibility of the Contractor if such Breach is attributable to Contractor or its Subcontractors.</w:t>
      </w:r>
    </w:p>
    <w:p w14:paraId="20B0AE56" w14:textId="77777777" w:rsidR="005A4D22" w:rsidRPr="005A4D22" w:rsidRDefault="005A4D22" w:rsidP="005A4D22">
      <w:pPr>
        <w:numPr>
          <w:ilvl w:val="1"/>
          <w:numId w:val="188"/>
        </w:numPr>
        <w:pBdr>
          <w:top w:val="none" w:sz="0" w:space="0" w:color="auto"/>
          <w:left w:val="none" w:sz="0" w:space="0" w:color="auto"/>
          <w:bottom w:val="none" w:sz="0" w:space="0" w:color="auto"/>
          <w:right w:val="none" w:sz="0" w:space="0" w:color="auto"/>
        </w:pBdr>
        <w:tabs>
          <w:tab w:val="left" w:pos="921"/>
        </w:tabs>
        <w:spacing w:after="240" w:line="276" w:lineRule="auto"/>
        <w:ind w:right="677" w:hanging="1004"/>
        <w:contextualSpacing/>
        <w:rPr>
          <w:rFonts w:ascii="Calibri" w:eastAsia="MS Mincho" w:hAnsi="Calibri" w:cs="Times New Roman"/>
          <w:color w:val="auto"/>
        </w:rPr>
      </w:pPr>
      <w:r w:rsidRPr="005A4D22">
        <w:rPr>
          <w:rFonts w:ascii="Calibri" w:eastAsia="MS Mincho" w:hAnsi="Calibri" w:cs="Times New Roman"/>
          <w:color w:val="auto"/>
        </w:rPr>
        <w:t xml:space="preserve">Contractor shall promptly notify the affected individuals of any Breach, regardless of whether Contractor or a Subcontractor suffered the Breach.  Such notice shall be made using one of the methods prescribed by </w:t>
      </w:r>
      <w:r w:rsidRPr="005A4D22">
        <w:rPr>
          <w:rFonts w:ascii="Calibri" w:eastAsia="MS Mincho" w:hAnsi="Calibri" w:cs="Calibri"/>
          <w:color w:val="auto"/>
        </w:rPr>
        <w:t>§</w:t>
      </w:r>
      <w:r w:rsidRPr="005A4D22">
        <w:rPr>
          <w:rFonts w:ascii="Calibri" w:eastAsia="MS Mincho" w:hAnsi="Calibri" w:cs="Times New Roman"/>
          <w:color w:val="auto"/>
        </w:rPr>
        <w:t xml:space="preserve"> 899-aa (5) of the New York General Business Law.  If Contractor requires information from NYSED to perform such notifications, Contractor shall reimburse NYSED for the cost of assembling and providing such information to Contractor.</w:t>
      </w:r>
    </w:p>
    <w:p w14:paraId="351CD0EA"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p>
    <w:p w14:paraId="2D877946"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p>
    <w:p w14:paraId="41444B38"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p>
    <w:p w14:paraId="7406868C" w14:textId="77777777" w:rsidR="005A4D22" w:rsidRPr="005A4D22" w:rsidRDefault="005A4D22" w:rsidP="005A4D22">
      <w:pPr>
        <w:numPr>
          <w:ilvl w:val="0"/>
          <w:numId w:val="188"/>
        </w:num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r w:rsidRPr="005A4D22">
        <w:rPr>
          <w:rFonts w:ascii="Calibri" w:eastAsia="MS Mincho" w:hAnsi="Calibri" w:cs="Times New Roman"/>
          <w:b/>
          <w:bCs/>
          <w:color w:val="auto"/>
        </w:rPr>
        <w:t>Termination</w:t>
      </w:r>
      <w:r w:rsidRPr="005A4D22">
        <w:rPr>
          <w:rFonts w:ascii="Calibri" w:eastAsia="MS Mincho" w:hAnsi="Calibri" w:cs="Times New Roman"/>
          <w:color w:val="auto"/>
        </w:rPr>
        <w:t xml:space="preserve">. </w:t>
      </w:r>
    </w:p>
    <w:p w14:paraId="39649595"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r w:rsidRPr="005A4D22">
        <w:rPr>
          <w:rFonts w:ascii="Calibri" w:eastAsia="MS Mincho" w:hAnsi="Calibri" w:cs="Times New Roman"/>
          <w:color w:val="auto"/>
        </w:rPr>
        <w:t xml:space="preserve">The confidentiality and data security obligations of Contractor under this DPA shall survive any termination of this Contract to which this DPA is attached and shall continue for as long as Contractor or its Subcontractors retain </w:t>
      </w:r>
      <w:bookmarkStart w:id="100" w:name="_Hlk55641297"/>
      <w:r w:rsidRPr="005A4D22">
        <w:rPr>
          <w:rFonts w:ascii="Calibri" w:eastAsia="MS Mincho" w:hAnsi="Calibri" w:cs="Times New Roman"/>
          <w:color w:val="auto"/>
        </w:rPr>
        <w:t>Access to Personal Information.</w:t>
      </w:r>
      <w:bookmarkEnd w:id="100"/>
      <w:r w:rsidRPr="005A4D22">
        <w:rPr>
          <w:rFonts w:ascii="Calibri" w:eastAsia="MS Mincho" w:hAnsi="Calibri" w:cs="Times New Roman"/>
          <w:color w:val="auto"/>
        </w:rPr>
        <w:t xml:space="preserve"> </w:t>
      </w:r>
    </w:p>
    <w:p w14:paraId="62CB3E2F" w14:textId="77777777" w:rsidR="005A4D22" w:rsidRPr="005A4D22" w:rsidRDefault="005A4D22" w:rsidP="005A4D22">
      <w:pPr>
        <w:pBdr>
          <w:top w:val="none" w:sz="0" w:space="0" w:color="auto"/>
          <w:left w:val="none" w:sz="0" w:space="0" w:color="auto"/>
          <w:bottom w:val="none" w:sz="0" w:space="0" w:color="auto"/>
          <w:right w:val="none" w:sz="0" w:space="0" w:color="auto"/>
        </w:pBdr>
        <w:tabs>
          <w:tab w:val="left" w:pos="921"/>
        </w:tabs>
        <w:spacing w:after="240" w:line="276" w:lineRule="auto"/>
        <w:ind w:left="922" w:right="677"/>
        <w:contextualSpacing/>
        <w:rPr>
          <w:rFonts w:ascii="Calibri" w:eastAsia="MS Mincho" w:hAnsi="Calibri" w:cs="Times New Roman"/>
          <w:color w:val="auto"/>
        </w:rPr>
      </w:pPr>
    </w:p>
    <w:sectPr w:rsidR="005A4D22" w:rsidRPr="005A4D22" w:rsidSect="00B1144F">
      <w:headerReference w:type="default" r:id="rId46"/>
      <w:footerReference w:type="default" r:id="rId47"/>
      <w:pgSz w:w="12240" w:h="15840"/>
      <w:pgMar w:top="634" w:right="720" w:bottom="547" w:left="72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36230" w14:textId="77777777" w:rsidR="004724A3" w:rsidRDefault="004724A3">
      <w:pPr>
        <w:pBdr>
          <w:top w:val="none" w:sz="0" w:space="0" w:color="auto"/>
          <w:left w:val="none" w:sz="0" w:space="0" w:color="auto"/>
          <w:bottom w:val="none" w:sz="0" w:space="0" w:color="auto"/>
          <w:right w:val="none" w:sz="0" w:space="0" w:color="auto"/>
        </w:pBdr>
      </w:pPr>
      <w:r>
        <w:separator/>
      </w:r>
    </w:p>
  </w:endnote>
  <w:endnote w:type="continuationSeparator" w:id="0">
    <w:p w14:paraId="09462B62" w14:textId="77777777" w:rsidR="004724A3" w:rsidRDefault="004724A3">
      <w:pPr>
        <w:pBdr>
          <w:top w:val="none" w:sz="0" w:space="0" w:color="auto"/>
          <w:left w:val="none" w:sz="0" w:space="0" w:color="auto"/>
          <w:bottom w:val="none" w:sz="0" w:space="0" w:color="auto"/>
          <w:right w:val="none" w:sz="0" w:space="0" w:color="auto"/>
        </w:pBdr>
      </w:pPr>
      <w:r>
        <w:continuationSeparator/>
      </w:r>
    </w:p>
  </w:endnote>
  <w:endnote w:type="continuationNotice" w:id="1">
    <w:p w14:paraId="2FF30648" w14:textId="77777777" w:rsidR="004724A3" w:rsidRDefault="00472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altName w:val="Times New Roman"/>
    <w:charset w:val="59"/>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roman"/>
    <w:notTrueType/>
    <w:pitch w:val="default"/>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AABC" w14:textId="4B8661A7" w:rsidR="00AC2DCE" w:rsidRDefault="00AC2DCE">
    <w:pPr>
      <w:pStyle w:val="Footer"/>
      <w:jc w:val="right"/>
    </w:pP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92AF" w14:textId="1304B821" w:rsidR="00AC2DCE" w:rsidRDefault="00AC2DCE">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0A49" w14:textId="77777777" w:rsidR="00AC2DCE" w:rsidRDefault="00AC2DCE" w:rsidP="005D2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15A3B" w14:textId="77777777" w:rsidR="00AC2DCE" w:rsidRDefault="00AC2DCE" w:rsidP="005D2D7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7392" w14:textId="77777777" w:rsidR="00AC2DCE" w:rsidRDefault="00AC2DCE" w:rsidP="005D2D7B">
    <w:pPr>
      <w:pStyle w:val="Footer"/>
      <w:framePr w:wrap="around" w:vAnchor="text" w:hAnchor="margin" w:xAlign="right" w:y="1"/>
      <w:rPr>
        <w:rStyle w:val="PageNumber"/>
      </w:rPr>
    </w:pPr>
  </w:p>
  <w:p w14:paraId="551C6854" w14:textId="6A789387" w:rsidR="00AC2DCE" w:rsidRDefault="00AC2DCE" w:rsidP="005D2D7B">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979D" w14:textId="77777777" w:rsidR="00AC2DCE" w:rsidRDefault="00AC2DCE" w:rsidP="008F60F7">
    <w:pPr>
      <w:pStyle w:val="Footer"/>
      <w:pBdr>
        <w:top w:val="none" w:sz="96" w:space="0" w:color="FFFFFF" w:shadow="1" w:frame="1"/>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5B5EF" w14:textId="77777777" w:rsidR="00AC2DCE" w:rsidRDefault="00AC2DCE" w:rsidP="008F60F7">
    <w:pPr>
      <w:pStyle w:val="Footer"/>
      <w:pBdr>
        <w:top w:val="none" w:sz="96" w:space="0" w:color="FFFFFF" w:shadow="1" w:frame="1"/>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455593"/>
      <w:docPartObj>
        <w:docPartGallery w:val="Page Numbers (Bottom of Page)"/>
        <w:docPartUnique/>
      </w:docPartObj>
    </w:sdtPr>
    <w:sdtEndPr>
      <w:rPr>
        <w:noProof/>
      </w:rPr>
    </w:sdtEndPr>
    <w:sdtContent>
      <w:p w14:paraId="4A8B86A2" w14:textId="3A701F12" w:rsidR="00AC2DCE" w:rsidRDefault="00AC2DCE" w:rsidP="008F60F7">
        <w:pPr>
          <w:pStyle w:val="Footer"/>
          <w:pBdr>
            <w:top w:val="none" w:sz="96" w:space="0" w:color="FFFFFF" w:shadow="1" w:frame="1"/>
          </w:pBdr>
          <w:jc w:val="right"/>
        </w:pPr>
        <w:r>
          <w:fldChar w:fldCharType="begin"/>
        </w:r>
        <w:r>
          <w:instrText xml:space="preserve"> PAGE   \* MERGEFORMAT </w:instrText>
        </w:r>
        <w:r>
          <w:fldChar w:fldCharType="separate"/>
        </w:r>
        <w:r>
          <w:rPr>
            <w:noProof/>
          </w:rPr>
          <w:t>74</w:t>
        </w:r>
        <w:r>
          <w:rPr>
            <w:noProof/>
          </w:rPr>
          <w:fldChar w:fldCharType="end"/>
        </w:r>
      </w:p>
    </w:sdtContent>
  </w:sdt>
  <w:p w14:paraId="5512089E" w14:textId="77777777" w:rsidR="00AC2DCE" w:rsidRDefault="00AC2DCE" w:rsidP="008F60F7">
    <w:pPr>
      <w:pStyle w:val="Footer"/>
      <w:pBdr>
        <w:top w:val="none" w:sz="96" w:space="0" w:color="FFFFFF" w:shadow="1" w:frame="1"/>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566773"/>
      <w:docPartObj>
        <w:docPartGallery w:val="Page Numbers (Bottom of Page)"/>
        <w:docPartUnique/>
      </w:docPartObj>
    </w:sdtPr>
    <w:sdtEndPr>
      <w:rPr>
        <w:noProof/>
      </w:rPr>
    </w:sdtEndPr>
    <w:sdtContent>
      <w:p w14:paraId="6FE3D2BB" w14:textId="38A935B1" w:rsidR="00AC2DCE" w:rsidRDefault="00AC2DCE" w:rsidP="008F60F7">
        <w:pPr>
          <w:pStyle w:val="Footer"/>
          <w:pBdr>
            <w:top w:val="none" w:sz="96" w:space="0" w:color="FFFFFF" w:shadow="1" w:frame="1"/>
          </w:pBdr>
          <w:jc w:val="right"/>
        </w:pPr>
        <w:r>
          <w:fldChar w:fldCharType="begin"/>
        </w:r>
        <w:r>
          <w:instrText xml:space="preserve"> PAGE   \* MERGEFORMAT </w:instrText>
        </w:r>
        <w:r>
          <w:fldChar w:fldCharType="separate"/>
        </w:r>
        <w:r>
          <w:rPr>
            <w:noProof/>
          </w:rPr>
          <w:t>75</w:t>
        </w:r>
        <w:r>
          <w:rPr>
            <w:noProof/>
          </w:rPr>
          <w:fldChar w:fldCharType="end"/>
        </w:r>
      </w:p>
    </w:sdtContent>
  </w:sdt>
  <w:p w14:paraId="726817C2" w14:textId="77777777" w:rsidR="00AC2DCE" w:rsidRDefault="00AC2DCE" w:rsidP="008F60F7">
    <w:pPr>
      <w:pStyle w:val="Footer"/>
      <w:pBdr>
        <w:top w:val="none" w:sz="96" w:space="0" w:color="FFFFFF" w:shadow="1" w:frame="1"/>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1C82" w14:textId="77777777" w:rsidR="00B1144F" w:rsidRPr="0034190D" w:rsidRDefault="00D22D8C" w:rsidP="00B1144F">
    <w:r w:rsidRPr="000E2FC1">
      <w:rPr>
        <w:sz w:val="20"/>
        <w:szCs w:val="20"/>
      </w:rPr>
      <w:t xml:space="preserve">Appendix R </w:t>
    </w:r>
    <w:r>
      <w:rPr>
        <w:sz w:val="20"/>
        <w:szCs w:val="20"/>
      </w:rPr>
      <w:t>–</w:t>
    </w:r>
    <w:r>
      <w:rPr>
        <w:sz w:val="20"/>
        <w:szCs w:val="20"/>
      </w:rPr>
      <w:t xml:space="preserve"> Grants </w:t>
    </w:r>
    <w:r w:rsidRPr="000E2FC1">
      <w:rPr>
        <w:noProof/>
        <w:sz w:val="20"/>
        <w:szCs w:val="20"/>
      </w:rPr>
      <w:t xml:space="preserve">v </w:t>
    </w:r>
    <w:r>
      <w:rPr>
        <w:noProof/>
        <w:sz w:val="20"/>
        <w:szCs w:val="20"/>
      </w:rPr>
      <w:t xml:space="preserve"> 2.1.22</w:t>
    </w:r>
    <w:r w:rsidRPr="000E2FC1">
      <w:rPr>
        <w:noProof/>
        <w:sz w:val="20"/>
        <w:szCs w:val="20"/>
      </w:rPr>
      <w:ptab w:relativeTo="margin" w:alignment="right" w:leader="none"/>
    </w:r>
    <w:r w:rsidRPr="000E2FC1">
      <w:rPr>
        <w:sz w:val="20"/>
        <w:szCs w:val="20"/>
      </w:rPr>
      <w:t xml:space="preserve">Page </w:t>
    </w:r>
    <w:r w:rsidRPr="000E2FC1">
      <w:rPr>
        <w:sz w:val="20"/>
        <w:szCs w:val="20"/>
      </w:rPr>
      <w:fldChar w:fldCharType="begin"/>
    </w:r>
    <w:r w:rsidRPr="000E2FC1">
      <w:rPr>
        <w:sz w:val="20"/>
        <w:szCs w:val="20"/>
      </w:rPr>
      <w:instrText xml:space="preserve"> PAGE   \* MERGEFORMAT </w:instrText>
    </w:r>
    <w:r w:rsidRPr="000E2FC1">
      <w:rPr>
        <w:sz w:val="20"/>
        <w:szCs w:val="20"/>
      </w:rPr>
      <w:fldChar w:fldCharType="separate"/>
    </w:r>
    <w:r>
      <w:rPr>
        <w:sz w:val="20"/>
        <w:szCs w:val="20"/>
      </w:rPr>
      <w:t>1</w:t>
    </w:r>
    <w:r w:rsidRPr="000E2FC1">
      <w:rPr>
        <w:noProof/>
        <w:sz w:val="20"/>
        <w:szCs w:val="20"/>
      </w:rPr>
      <w:fldChar w:fldCharType="end"/>
    </w:r>
    <w:r w:rsidRPr="000E2FC1">
      <w:rPr>
        <w:noProof/>
        <w:sz w:val="20"/>
        <w:szCs w:val="20"/>
      </w:rPr>
      <w:t xml:space="preserve"> of </w:t>
    </w:r>
    <w:r w:rsidRPr="000E2FC1">
      <w:rPr>
        <w:noProof/>
        <w:sz w:val="20"/>
        <w:szCs w:val="20"/>
      </w:rPr>
      <w:fldChar w:fldCharType="begin"/>
    </w:r>
    <w:r w:rsidRPr="000E2FC1">
      <w:rPr>
        <w:noProof/>
        <w:sz w:val="20"/>
        <w:szCs w:val="20"/>
      </w:rPr>
      <w:instrText xml:space="preserve"> NUMPAGES  \* Arabic  \* MERGEFORMAT </w:instrText>
    </w:r>
    <w:r w:rsidRPr="000E2FC1">
      <w:rPr>
        <w:noProof/>
        <w:sz w:val="20"/>
        <w:szCs w:val="20"/>
      </w:rPr>
      <w:fldChar w:fldCharType="separate"/>
    </w:r>
    <w:r>
      <w:rPr>
        <w:noProof/>
        <w:sz w:val="20"/>
        <w:szCs w:val="20"/>
      </w:rPr>
      <w:t>5</w:t>
    </w:r>
    <w:r w:rsidRPr="000E2FC1">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9AD8D" w14:textId="77777777" w:rsidR="004724A3" w:rsidRDefault="004724A3">
      <w:pPr>
        <w:pBdr>
          <w:top w:val="none" w:sz="0" w:space="0" w:color="auto"/>
          <w:left w:val="none" w:sz="0" w:space="0" w:color="auto"/>
          <w:bottom w:val="none" w:sz="0" w:space="0" w:color="auto"/>
          <w:right w:val="none" w:sz="0" w:space="0" w:color="auto"/>
        </w:pBdr>
      </w:pPr>
      <w:r>
        <w:separator/>
      </w:r>
    </w:p>
  </w:footnote>
  <w:footnote w:type="continuationSeparator" w:id="0">
    <w:p w14:paraId="00D81527" w14:textId="77777777" w:rsidR="004724A3" w:rsidRDefault="004724A3">
      <w:pPr>
        <w:pBdr>
          <w:top w:val="none" w:sz="0" w:space="0" w:color="auto"/>
          <w:left w:val="none" w:sz="0" w:space="0" w:color="auto"/>
          <w:bottom w:val="none" w:sz="0" w:space="0" w:color="auto"/>
          <w:right w:val="none" w:sz="0" w:space="0" w:color="auto"/>
        </w:pBdr>
      </w:pPr>
      <w:r>
        <w:continuationSeparator/>
      </w:r>
    </w:p>
  </w:footnote>
  <w:footnote w:type="continuationNotice" w:id="1">
    <w:p w14:paraId="0C1839DA" w14:textId="77777777" w:rsidR="004724A3" w:rsidRDefault="004724A3">
      <w:pPr>
        <w:pBdr>
          <w:top w:val="none" w:sz="0" w:space="0" w:color="auto"/>
          <w:left w:val="none" w:sz="0" w:space="0" w:color="auto"/>
          <w:bottom w:val="none" w:sz="0" w:space="0" w:color="auto"/>
          <w:right w:val="none" w:sz="0" w:space="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6966" w14:textId="77777777" w:rsidR="00AC2DCE" w:rsidRDefault="00AC2DCE">
    <w:pPr>
      <w:pStyle w:val="Header"/>
      <w:pBdr>
        <w:top w:val="none" w:sz="0" w:space="0" w:color="auto"/>
        <w:left w:val="none" w:sz="0" w:space="0" w:color="auto"/>
        <w:bottom w:val="none" w:sz="0" w:space="0" w:color="auto"/>
        <w:right w:val="none" w:sz="0" w:space="0" w:color="auto"/>
      </w:pBdr>
    </w:pPr>
  </w:p>
  <w:p w14:paraId="74B94FFC" w14:textId="77777777" w:rsidR="00AC2DCE" w:rsidRDefault="00AC2DCE">
    <w:pPr>
      <w:pStyle w:val="Header"/>
      <w:pBdr>
        <w:top w:val="none" w:sz="0" w:space="0" w:color="auto"/>
        <w:left w:val="none" w:sz="0" w:space="0" w:color="auto"/>
        <w:bottom w:val="none" w:sz="0" w:space="0" w:color="auto"/>
        <w:right w:val="none" w:sz="0" w:space="0" w:color="auto"/>
      </w:pBdr>
    </w:pPr>
  </w:p>
  <w:p w14:paraId="043E5FFA" w14:textId="77777777" w:rsidR="00AC2DCE" w:rsidRDefault="00AC2DCE">
    <w:pPr>
      <w:pStyle w:val="HeaderFooter"/>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4891" w14:textId="77777777" w:rsidR="00AC2DCE" w:rsidRDefault="00AC2DCE" w:rsidP="004153A2">
    <w:pPr>
      <w:pStyle w:val="Head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FE15" w14:textId="77777777" w:rsidR="00B1144F" w:rsidRDefault="00B1144F">
    <w:pPr>
      <w:spacing w:line="200" w:lineRule="exact"/>
    </w:pPr>
  </w:p>
</w:hdr>
</file>

<file path=word/intelligence2.xml><?xml version="1.0" encoding="utf-8"?>
<int2:intelligence xmlns:int2="http://schemas.microsoft.com/office/intelligence/2020/intelligence" xmlns:oel="http://schemas.microsoft.com/office/2019/extlst">
  <int2:observations>
    <int2:textHash int2:hashCode="2hvWHbtujy8i1h" int2:id="QOW2Stcn">
      <int2:state int2:value="Rejected" int2:type="LegacyProofing"/>
    </int2:textHash>
    <int2:textHash int2:hashCode="BC3EUS+j05HFFw" int2:id="W0isbfhH">
      <int2:state int2:value="Rejected" int2:type="LegacyProofing"/>
    </int2:textHash>
    <int2:textHash int2:hashCode="LGd+GsY0XiMG2f" int2:id="cTx6s6SG">
      <int2:state int2:value="Rejected" int2:type="LegacyProofing"/>
    </int2:textHash>
    <int2:textHash int2:hashCode="b/jaXVM35y9LI3" int2:id="mEpZNj5L">
      <int2:state int2:value="Rejected" int2:type="LegacyProofing"/>
    </int2:textHash>
    <int2:bookmark int2:bookmarkName="_Int_oYxKALne" int2:invalidationBookmarkName="" int2:hashCode="uhz9zYZfO4e8yV" int2:id="0g4tGhGb">
      <int2:state int2:value="Rejected" int2:type="LegacyProofing"/>
    </int2:bookmark>
    <int2:bookmark int2:bookmarkName="_Int_h9HxZvLh" int2:invalidationBookmarkName="" int2:hashCode="SLGLFARhzcGrh6" int2:id="2ThZI5mJ">
      <int2:state int2:value="Rejected" int2:type="LegacyProofing"/>
    </int2:bookmark>
    <int2:bookmark int2:bookmarkName="_Int_r1ixeeSN" int2:invalidationBookmarkName="" int2:hashCode="f1OmjTJDRvyEV6" int2:id="2jWK2Nh0">
      <int2:state int2:value="Rejected" int2:type="LegacyProofing"/>
    </int2:bookmark>
    <int2:bookmark int2:bookmarkName="_Int_XggrddBr" int2:invalidationBookmarkName="" int2:hashCode="5XXczHEUB1Tdhb" int2:id="3DIqHLz0">
      <int2:state int2:value="Rejected" int2:type="LegacyProofing"/>
    </int2:bookmark>
    <int2:bookmark int2:bookmarkName="_Int_LNhbzCjr" int2:invalidationBookmarkName="" int2:hashCode="uhz9zYZfO4e8yV" int2:id="3aDGsFPt">
      <int2:state int2:value="Rejected" int2:type="LegacyProofing"/>
    </int2:bookmark>
    <int2:bookmark int2:bookmarkName="_Int_Zx0qqv7J" int2:invalidationBookmarkName="" int2:hashCode="vXWAEmuUFATbOV" int2:id="4iRbdkA6">
      <int2:state int2:value="Rejected" int2:type="LegacyProofing"/>
    </int2:bookmark>
    <int2:bookmark int2:bookmarkName="_Int_fFN4icYK" int2:invalidationBookmarkName="" int2:hashCode="5XXczHEUB1Tdhb" int2:id="6qYSTmjf">
      <int2:state int2:value="Rejected" int2:type="LegacyProofing"/>
    </int2:bookmark>
    <int2:bookmark int2:bookmarkName="_Int_PuVxTQRY" int2:invalidationBookmarkName="" int2:hashCode="1pG4K7HXiEiwij" int2:id="7SHKHldd">
      <int2:state int2:value="Rejected" int2:type="LegacyProofing"/>
    </int2:bookmark>
    <int2:bookmark int2:bookmarkName="_Int_6isqQBPw" int2:invalidationBookmarkName="" int2:hashCode="vom0J6tw60KKpO" int2:id="7xVeVn9L">
      <int2:state int2:value="Rejected" int2:type="LegacyProofing"/>
    </int2:bookmark>
    <int2:bookmark int2:bookmarkName="_Int_mfCFlO2c" int2:invalidationBookmarkName="" int2:hashCode="drsjKHH3++zk9p" int2:id="8ucdXXVO">
      <int2:state int2:value="Rejected" int2:type="LegacyProofing"/>
    </int2:bookmark>
    <int2:bookmark int2:bookmarkName="_Int_emnpGIza" int2:invalidationBookmarkName="" int2:hashCode="RFzS/TJzlivfCU" int2:id="Apo9r6cy">
      <int2:state int2:value="Rejected" int2:type="LegacyProofing"/>
    </int2:bookmark>
    <int2:bookmark int2:bookmarkName="_Int_lSFuyQIu" int2:invalidationBookmarkName="" int2:hashCode="3jOEB3kC1pnnfv" int2:id="Aw7hy1Kl">
      <int2:state int2:value="Rejected" int2:type="LegacyProofing"/>
    </int2:bookmark>
    <int2:bookmark int2:bookmarkName="_Int_4dOlYKOY" int2:invalidationBookmarkName="" int2:hashCode="kcppcEUAVKqvSr" int2:id="CUHCQB9u">
      <int2:state int2:value="Rejected" int2:type="LegacyProofing"/>
    </int2:bookmark>
    <int2:bookmark int2:bookmarkName="_Int_y5Qoraay" int2:invalidationBookmarkName="" int2:hashCode="i5zSQUYLYfTD4Y" int2:id="CwYNbTjq">
      <int2:state int2:value="Rejected" int2:type="LegacyProofing"/>
    </int2:bookmark>
    <int2:bookmark int2:bookmarkName="_Int_YT6lQNcR" int2:invalidationBookmarkName="" int2:hashCode="W0NuxUMQczkSJo" int2:id="D8N502cC">
      <int2:state int2:value="Rejected" int2:type="LegacyProofing"/>
    </int2:bookmark>
    <int2:bookmark int2:bookmarkName="_Int_909A7OhM" int2:invalidationBookmarkName="" int2:hashCode="jI2dZKd8NRxqr/" int2:id="G1UzTl3T">
      <int2:state int2:value="Rejected" int2:type="LegacyProofing"/>
    </int2:bookmark>
    <int2:bookmark int2:bookmarkName="_Int_CD5TbPh0" int2:invalidationBookmarkName="" int2:hashCode="5XXczHEUB1Tdhb" int2:id="GCo0ImMp">
      <int2:state int2:value="Rejected" int2:type="LegacyProofing"/>
    </int2:bookmark>
    <int2:bookmark int2:bookmarkName="_Int_nDGvP1Wx" int2:invalidationBookmarkName="" int2:hashCode="eXHmoFEQQHT9rg" int2:id="HjapjHNQ">
      <int2:state int2:value="Rejected" int2:type="LegacyProofing"/>
    </int2:bookmark>
    <int2:bookmark int2:bookmarkName="_Int_LQ79RfrU" int2:invalidationBookmarkName="" int2:hashCode="U7ChsvrfTgQM3C" int2:id="HmCOONz3">
      <int2:state int2:value="Rejected" int2:type="LegacyProofing"/>
    </int2:bookmark>
    <int2:bookmark int2:bookmarkName="_Int_ivFTS7Yi" int2:invalidationBookmarkName="" int2:hashCode="1pG4K7HXiEiwij" int2:id="IC5n7emx">
      <int2:state int2:value="Rejected" int2:type="LegacyProofing"/>
    </int2:bookmark>
    <int2:bookmark int2:bookmarkName="_Int_dXB4yBw5" int2:invalidationBookmarkName="" int2:hashCode="OZ5GXOb3+pWNnJ" int2:id="IHVbXnbT">
      <int2:state int2:value="Rejected" int2:type="LegacyProofing"/>
    </int2:bookmark>
    <int2:bookmark int2:bookmarkName="_Int_UjYqklIw" int2:invalidationBookmarkName="" int2:hashCode="drsjKHH3++zk9p" int2:id="IJlbFyYf">
      <int2:state int2:value="Rejected" int2:type="LegacyProofing"/>
    </int2:bookmark>
    <int2:bookmark int2:bookmarkName="_Int_O5Ygvd4j" int2:invalidationBookmarkName="" int2:hashCode="RFzS/TJzlivfCU" int2:id="KQ8wXAqQ">
      <int2:state int2:value="Rejected" int2:type="LegacyProofing"/>
    </int2:bookmark>
    <int2:bookmark int2:bookmarkName="_Int_xjBsZBYQ" int2:invalidationBookmarkName="" int2:hashCode="ald6d0P0BepqB+" int2:id="KeeBW74E">
      <int2:state int2:value="Rejected" int2:type="LegacyProofing"/>
    </int2:bookmark>
    <int2:bookmark int2:bookmarkName="_Int_0RN9qfud" int2:invalidationBookmarkName="" int2:hashCode="0i9P06p8QShYiB" int2:id="LwZdB3E3">
      <int2:state int2:value="Rejected" int2:type="LegacyProofing"/>
    </int2:bookmark>
    <int2:bookmark int2:bookmarkName="_Int_MLl7LrF7" int2:invalidationBookmarkName="" int2:hashCode="JOdFHfBe1c1M8Q" int2:id="MMAomQCK">
      <int2:state int2:value="Rejected" int2:type="LegacyProofing"/>
    </int2:bookmark>
    <int2:bookmark int2:bookmarkName="_Int_y8r1wd6Z" int2:invalidationBookmarkName="" int2:hashCode="miySiwRQM+plYu" int2:id="Pm8A6DyX">
      <int2:state int2:value="Rejected" int2:type="LegacyProofing"/>
    </int2:bookmark>
    <int2:bookmark int2:bookmarkName="_Int_8tErnUIx" int2:invalidationBookmarkName="" int2:hashCode="XII9mvSDDxfWCz" int2:id="Q49xsAE0">
      <int2:state int2:value="Rejected" int2:type="LegacyProofing"/>
    </int2:bookmark>
    <int2:bookmark int2:bookmarkName="_Int_HNAnP7zu" int2:invalidationBookmarkName="" int2:hashCode="drsjKHH3++zk9p" int2:id="QNSnSWBn">
      <int2:state int2:value="Rejected" int2:type="LegacyProofing"/>
    </int2:bookmark>
    <int2:bookmark int2:bookmarkName="_Int_HC7LZVeN" int2:invalidationBookmarkName="" int2:hashCode="d+HgLJRgbdoMZ8" int2:id="R1C34Oj2">
      <int2:state int2:value="Rejected" int2:type="LegacyProofing"/>
    </int2:bookmark>
    <int2:bookmark int2:bookmarkName="_Int_3VgXDc2Y" int2:invalidationBookmarkName="" int2:hashCode="wOVxIeNygMJidw" int2:id="SNKDyO9V">
      <int2:state int2:value="Rejected" int2:type="LegacyProofing"/>
    </int2:bookmark>
    <int2:bookmark int2:bookmarkName="_Int_h5K21RJV" int2:invalidationBookmarkName="" int2:hashCode="+AOyY4g2XjMYTV" int2:id="UKhHNWpW">
      <int2:state int2:value="Rejected" int2:type="LegacyProofing"/>
    </int2:bookmark>
    <int2:bookmark int2:bookmarkName="_Int_YMBh2NpV" int2:invalidationBookmarkName="" int2:hashCode="jzwDcq4VXr1VzG" int2:id="YHwCUvHp">
      <int2:state int2:value="Rejected" int2:type="LegacyProofing"/>
    </int2:bookmark>
    <int2:bookmark int2:bookmarkName="_Int_5o4EOz0X" int2:invalidationBookmarkName="" int2:hashCode="drsjKHH3++zk9p" int2:id="YhoylfuE">
      <int2:state int2:value="Rejected" int2:type="LegacyProofing"/>
    </int2:bookmark>
    <int2:bookmark int2:bookmarkName="_Int_X9oK54BX" int2:invalidationBookmarkName="" int2:hashCode="i5zSQUYLYfTD4Y" int2:id="ZkA2TMnd">
      <int2:state int2:value="Rejected" int2:type="LegacyProofing"/>
    </int2:bookmark>
    <int2:bookmark int2:bookmarkName="_Int_PMXTUKV6" int2:invalidationBookmarkName="" int2:hashCode="RFzS/TJzlivfCU" int2:id="bix4Sz8K">
      <int2:state int2:value="Rejected" int2:type="LegacyProofing"/>
    </int2:bookmark>
    <int2:bookmark int2:bookmarkName="_Int_xHyXwOCo" int2:invalidationBookmarkName="" int2:hashCode="hVaLIMMxUobE3+" int2:id="bpU1uqFa">
      <int2:state int2:value="Rejected" int2:type="LegacyProofing"/>
    </int2:bookmark>
    <int2:bookmark int2:bookmarkName="_Int_IH9q38Xv" int2:invalidationBookmarkName="" int2:hashCode="vom0J6tw60KKpO" int2:id="cRoI7TSa">
      <int2:state int2:value="Rejected" int2:type="LegacyProofing"/>
    </int2:bookmark>
    <int2:bookmark int2:bookmarkName="_Int_Ad6JZ3vt" int2:invalidationBookmarkName="" int2:hashCode="wacObHOEsQqAJE" int2:id="d4gD07uv">
      <int2:state int2:value="Rejected" int2:type="LegacyProofing"/>
    </int2:bookmark>
    <int2:bookmark int2:bookmarkName="_Int_KrqzTShK" int2:invalidationBookmarkName="" int2:hashCode="drsjKHH3++zk9p" int2:id="fPwQnygg">
      <int2:state int2:value="Rejected" int2:type="LegacyProofing"/>
    </int2:bookmark>
    <int2:bookmark int2:bookmarkName="_Int_griPxrpf" int2:invalidationBookmarkName="" int2:hashCode="drsjKHH3++zk9p" int2:id="gFhFR8dL">
      <int2:state int2:value="Rejected" int2:type="LegacyProofing"/>
    </int2:bookmark>
    <int2:bookmark int2:bookmarkName="_Int_jgBWqgoi" int2:invalidationBookmarkName="" int2:hashCode="vom0J6tw60KKpO" int2:id="h8H78aXB">
      <int2:state int2:value="Rejected" int2:type="LegacyProofing"/>
    </int2:bookmark>
    <int2:bookmark int2:bookmarkName="_Int_HlgZsEpD" int2:invalidationBookmarkName="" int2:hashCode="WjrVMqREQzvsiY" int2:id="hD72ztoY">
      <int2:state int2:value="Rejected" int2:type="LegacyProofing"/>
    </int2:bookmark>
    <int2:bookmark int2:bookmarkName="_Int_0hMXeV8K" int2:invalidationBookmarkName="" int2:hashCode="tcBHnR4bjKdgqL" int2:id="hysG5Ti4">
      <int2:state int2:value="Rejected" int2:type="LegacyProofing"/>
    </int2:bookmark>
    <int2:bookmark int2:bookmarkName="_Int_o69BYSgl" int2:invalidationBookmarkName="" int2:hashCode="peWLfT/bO7KFbW" int2:id="kIzcEm93">
      <int2:state int2:value="Rejected" int2:type="LegacyProofing"/>
    </int2:bookmark>
    <int2:bookmark int2:bookmarkName="_Int_HzX00qKA" int2:invalidationBookmarkName="" int2:hashCode="MM33Pv8qWWr/iM" int2:id="lRIvCkin">
      <int2:state int2:value="Rejected" int2:type="LegacyProofing"/>
    </int2:bookmark>
    <int2:bookmark int2:bookmarkName="_Int_7k4I7x8n" int2:invalidationBookmarkName="" int2:hashCode="hk3En+GHbY7knJ" int2:id="mxKFuV4z">
      <int2:state int2:value="Rejected" int2:type="LegacyProofing"/>
    </int2:bookmark>
    <int2:bookmark int2:bookmarkName="_Int_ItClGnq4" int2:invalidationBookmarkName="" int2:hashCode="3oGchru9fjMMlA" int2:id="nycBVaFW">
      <int2:state int2:value="Rejected" int2:type="LegacyProofing"/>
    </int2:bookmark>
    <int2:bookmark int2:bookmarkName="_Int_2wPfkrOC" int2:invalidationBookmarkName="" int2:hashCode="WjrVMqREQzvsiY" int2:id="qmrF9lfi">
      <int2:state int2:value="Rejected" int2:type="LegacyProofing"/>
    </int2:bookmark>
    <int2:bookmark int2:bookmarkName="_Int_bZexPh4P" int2:invalidationBookmarkName="" int2:hashCode="1pG4K7HXiEiwij" int2:id="rcfYTSD9">
      <int2:state int2:value="Rejected" int2:type="LegacyProofing"/>
    </int2:bookmark>
    <int2:bookmark int2:bookmarkName="_Int_zWdD0tCE" int2:invalidationBookmarkName="" int2:hashCode="j3MCVpoCdiAr91" int2:id="t0YiG46h">
      <int2:state int2:value="Rejected" int2:type="LegacyProofing"/>
    </int2:bookmark>
    <int2:bookmark int2:bookmarkName="_Int_I7TJI3I7" int2:invalidationBookmarkName="" int2:hashCode="VAq2RCMoceL+VS" int2:id="tb09RvCI">
      <int2:state int2:value="Rejected" int2:type="LegacyProofing"/>
    </int2:bookmark>
    <int2:bookmark int2:bookmarkName="_Int_jIHKn2d2" int2:invalidationBookmarkName="" int2:hashCode="5XXczHEUB1Tdhb" int2:id="uij7pJCQ">
      <int2:state int2:value="Rejected" int2:type="LegacyProofing"/>
    </int2:bookmark>
    <int2:bookmark int2:bookmarkName="_Int_EmVylKee" int2:invalidationBookmarkName="" int2:hashCode="FgDuWj3PxhDopQ" int2:id="vt3ZnJm0">
      <int2:state int2:value="Rejected" int2:type="LegacyProofing"/>
    </int2:bookmark>
    <int2:bookmark int2:bookmarkName="_Int_irNSPrxr" int2:invalidationBookmarkName="" int2:hashCode="JOdFHfBe1c1M8Q" int2:id="wOIgFo7m">
      <int2:state int2:value="Rejected" int2:type="LegacyProofing"/>
    </int2:bookmark>
    <int2:bookmark int2:bookmarkName="_Int_kPgUOYg4" int2:invalidationBookmarkName="" int2:hashCode="rYdKbv9XX87UER" int2:id="wwSURwbr">
      <int2:state int2:value="Rejected" int2:type="LegacyProofing"/>
    </int2:bookmark>
    <int2:bookmark int2:bookmarkName="_Int_tRDYGlAH" int2:invalidationBookmarkName="" int2:hashCode="RFzS/TJzlivfCU" int2:id="xQdIXTQb">
      <int2:state int2:value="Rejected" int2:type="LegacyProofing"/>
    </int2:bookmark>
    <int2:bookmark int2:bookmarkName="_Int_BTNMhuUS" int2:invalidationBookmarkName="" int2:hashCode="0JQeaNqPOBUf+G" int2:id="xjOmhLeD">
      <int2:state int2:value="Rejected" int2:type="LegacyProofing"/>
    </int2:bookmark>
    <int2:bookmark int2:bookmarkName="_Int_dMt49KhY" int2:invalidationBookmarkName="" int2:hashCode="vom0J6tw60KKpO" int2:id="xtX5fNJs">
      <int2:state int2:value="Rejected" int2:type="LegacyProofing"/>
    </int2:bookmark>
    <int2:bookmark int2:bookmarkName="_Int_aPf5UWj2" int2:invalidationBookmarkName="" int2:hashCode="fc9GoO8IVIjszB" int2:id="zwE8l6R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60" w:hanging="360"/>
      </w:pPr>
      <w:rPr>
        <w:rFonts w:ascii="Times New Roman" w:hAnsi="Times New Roman" w:cs="Times New Roman"/>
        <w:b/>
        <w:bCs/>
        <w:spacing w:val="-1"/>
        <w:sz w:val="24"/>
        <w:szCs w:val="24"/>
      </w:rPr>
    </w:lvl>
    <w:lvl w:ilvl="1">
      <w:start w:val="1"/>
      <w:numFmt w:val="decimal"/>
      <w:lvlText w:val="%2."/>
      <w:lvlJc w:val="left"/>
      <w:pPr>
        <w:ind w:left="1080" w:hanging="360"/>
      </w:pPr>
      <w:rPr>
        <w:rFonts w:ascii="Times New Roman" w:hAnsi="Times New Roman" w:cs="Times New Roman"/>
        <w:b w:val="0"/>
        <w:bCs w:val="0"/>
        <w:sz w:val="24"/>
        <w:szCs w:val="24"/>
      </w:rPr>
    </w:lvl>
    <w:lvl w:ilvl="2">
      <w:numFmt w:val="bullet"/>
      <w:lvlText w:val=""/>
      <w:lvlJc w:val="left"/>
      <w:pPr>
        <w:ind w:left="1080" w:hanging="360"/>
      </w:pPr>
      <w:rPr>
        <w:rFonts w:ascii="Symbol" w:hAnsi="Symbol" w:cs="Symbol"/>
        <w:b w:val="0"/>
        <w:bCs w:val="0"/>
        <w:sz w:val="24"/>
        <w:szCs w:val="24"/>
      </w:rPr>
    </w:lvl>
    <w:lvl w:ilvl="3">
      <w:numFmt w:val="bullet"/>
      <w:lvlText w:val="o"/>
      <w:lvlJc w:val="left"/>
      <w:pPr>
        <w:ind w:left="1440" w:hanging="360"/>
      </w:pPr>
      <w:rPr>
        <w:rFonts w:ascii="Courier New" w:hAnsi="Courier New" w:cs="Courier New"/>
        <w:b w:val="0"/>
        <w:bCs w:val="0"/>
        <w:sz w:val="24"/>
        <w:szCs w:val="24"/>
      </w:rPr>
    </w:lvl>
    <w:lvl w:ilvl="4">
      <w:numFmt w:val="bullet"/>
      <w:lvlText w:val="•"/>
      <w:lvlJc w:val="left"/>
      <w:pPr>
        <w:ind w:left="1440" w:hanging="360"/>
      </w:pPr>
    </w:lvl>
    <w:lvl w:ilvl="5">
      <w:numFmt w:val="bullet"/>
      <w:lvlText w:val="•"/>
      <w:lvlJc w:val="left"/>
      <w:pPr>
        <w:ind w:left="2776" w:hanging="360"/>
      </w:pPr>
    </w:lvl>
    <w:lvl w:ilvl="6">
      <w:numFmt w:val="bullet"/>
      <w:lvlText w:val="•"/>
      <w:lvlJc w:val="left"/>
      <w:pPr>
        <w:ind w:left="4113" w:hanging="360"/>
      </w:pPr>
    </w:lvl>
    <w:lvl w:ilvl="7">
      <w:numFmt w:val="bullet"/>
      <w:lvlText w:val="•"/>
      <w:lvlJc w:val="left"/>
      <w:pPr>
        <w:ind w:left="5450" w:hanging="360"/>
      </w:pPr>
    </w:lvl>
    <w:lvl w:ilvl="8">
      <w:numFmt w:val="bullet"/>
      <w:lvlText w:val="•"/>
      <w:lvlJc w:val="left"/>
      <w:pPr>
        <w:ind w:left="6786" w:hanging="360"/>
      </w:pPr>
    </w:lvl>
  </w:abstractNum>
  <w:abstractNum w:abstractNumId="1" w15:restartNumberingAfterBreak="0">
    <w:nsid w:val="00000403"/>
    <w:multiLevelType w:val="multilevel"/>
    <w:tmpl w:val="00000886"/>
    <w:lvl w:ilvl="0">
      <w:start w:val="1"/>
      <w:numFmt w:val="lowerLetter"/>
      <w:lvlText w:val="(%1)"/>
      <w:lvlJc w:val="left"/>
      <w:pPr>
        <w:ind w:left="1200" w:hanging="327"/>
      </w:pPr>
      <w:rPr>
        <w:rFonts w:ascii="Times New Roman" w:hAnsi="Times New Roman" w:cs="Times New Roman"/>
        <w:b w:val="0"/>
        <w:bCs w:val="0"/>
        <w:sz w:val="24"/>
        <w:szCs w:val="24"/>
      </w:rPr>
    </w:lvl>
    <w:lvl w:ilvl="1">
      <w:numFmt w:val="bullet"/>
      <w:lvlText w:val="•"/>
      <w:lvlJc w:val="left"/>
      <w:pPr>
        <w:ind w:left="2040" w:hanging="327"/>
      </w:pPr>
    </w:lvl>
    <w:lvl w:ilvl="2">
      <w:numFmt w:val="bullet"/>
      <w:lvlText w:val="•"/>
      <w:lvlJc w:val="left"/>
      <w:pPr>
        <w:ind w:left="2880" w:hanging="327"/>
      </w:pPr>
    </w:lvl>
    <w:lvl w:ilvl="3">
      <w:numFmt w:val="bullet"/>
      <w:lvlText w:val="•"/>
      <w:lvlJc w:val="left"/>
      <w:pPr>
        <w:ind w:left="3720" w:hanging="327"/>
      </w:pPr>
    </w:lvl>
    <w:lvl w:ilvl="4">
      <w:numFmt w:val="bullet"/>
      <w:lvlText w:val="•"/>
      <w:lvlJc w:val="left"/>
      <w:pPr>
        <w:ind w:left="4560" w:hanging="327"/>
      </w:pPr>
    </w:lvl>
    <w:lvl w:ilvl="5">
      <w:numFmt w:val="bullet"/>
      <w:lvlText w:val="•"/>
      <w:lvlJc w:val="left"/>
      <w:pPr>
        <w:ind w:left="5400" w:hanging="327"/>
      </w:pPr>
    </w:lvl>
    <w:lvl w:ilvl="6">
      <w:numFmt w:val="bullet"/>
      <w:lvlText w:val="•"/>
      <w:lvlJc w:val="left"/>
      <w:pPr>
        <w:ind w:left="6240" w:hanging="327"/>
      </w:pPr>
    </w:lvl>
    <w:lvl w:ilvl="7">
      <w:numFmt w:val="bullet"/>
      <w:lvlText w:val="•"/>
      <w:lvlJc w:val="left"/>
      <w:pPr>
        <w:ind w:left="7080" w:hanging="327"/>
      </w:pPr>
    </w:lvl>
    <w:lvl w:ilvl="8">
      <w:numFmt w:val="bullet"/>
      <w:lvlText w:val="•"/>
      <w:lvlJc w:val="left"/>
      <w:pPr>
        <w:ind w:left="7920" w:hanging="327"/>
      </w:pPr>
    </w:lvl>
  </w:abstractNum>
  <w:abstractNum w:abstractNumId="2" w15:restartNumberingAfterBreak="0">
    <w:nsid w:val="00000404"/>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3" w15:restartNumberingAfterBreak="0">
    <w:nsid w:val="00000405"/>
    <w:multiLevelType w:val="multilevel"/>
    <w:tmpl w:val="00000888"/>
    <w:lvl w:ilvl="0">
      <w:start w:val="1"/>
      <w:numFmt w:val="upperLetter"/>
      <w:lvlText w:val="(%1)"/>
      <w:lvlJc w:val="left"/>
      <w:pPr>
        <w:ind w:left="1540" w:hanging="420"/>
      </w:pPr>
      <w:rPr>
        <w:rFonts w:ascii="Times New Roman" w:hAnsi="Times New Roman" w:cs="Times New Roman"/>
        <w:b w:val="0"/>
        <w:bCs w:val="0"/>
        <w:spacing w:val="-1"/>
        <w:sz w:val="24"/>
        <w:szCs w:val="24"/>
      </w:rPr>
    </w:lvl>
    <w:lvl w:ilvl="1">
      <w:numFmt w:val="bullet"/>
      <w:lvlText w:val="o"/>
      <w:lvlJc w:val="left"/>
      <w:pPr>
        <w:ind w:left="1900" w:hanging="360"/>
      </w:pPr>
      <w:rPr>
        <w:rFonts w:ascii="Courier New" w:hAnsi="Courier New" w:cs="Courier New"/>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4" w15:restartNumberingAfterBreak="0">
    <w:nsid w:val="00000406"/>
    <w:multiLevelType w:val="multilevel"/>
    <w:tmpl w:val="00000889"/>
    <w:lvl w:ilvl="0">
      <w:start w:val="1"/>
      <w:numFmt w:val="upperLetter"/>
      <w:lvlText w:val="(%1)"/>
      <w:lvlJc w:val="left"/>
      <w:pPr>
        <w:ind w:left="1180" w:hanging="360"/>
      </w:pPr>
      <w:rPr>
        <w:rFonts w:ascii="Times New Roman" w:hAnsi="Times New Roman" w:cs="Times New Roman"/>
        <w:b w:val="0"/>
        <w:bCs w:val="0"/>
        <w:spacing w:val="-1"/>
        <w:sz w:val="24"/>
        <w:szCs w:val="24"/>
      </w:rPr>
    </w:lvl>
    <w:lvl w:ilvl="1">
      <w:start w:val="1"/>
      <w:numFmt w:val="lowerLetter"/>
      <w:lvlText w:val="%2."/>
      <w:lvlJc w:val="left"/>
      <w:pPr>
        <w:ind w:left="1900" w:hanging="360"/>
      </w:pPr>
      <w:rPr>
        <w:rFonts w:ascii="Times New Roman" w:hAnsi="Times New Roman" w:cs="Times New Roman"/>
        <w:b w:val="0"/>
        <w:bCs w:val="0"/>
        <w:sz w:val="24"/>
        <w:szCs w:val="24"/>
      </w:rPr>
    </w:lvl>
    <w:lvl w:ilvl="2">
      <w:numFmt w:val="bullet"/>
      <w:lvlText w:val="•"/>
      <w:lvlJc w:val="left"/>
      <w:pPr>
        <w:ind w:left="2748" w:hanging="360"/>
      </w:pPr>
    </w:lvl>
    <w:lvl w:ilvl="3">
      <w:numFmt w:val="bullet"/>
      <w:lvlText w:val="•"/>
      <w:lvlJc w:val="left"/>
      <w:pPr>
        <w:ind w:left="3597" w:hanging="360"/>
      </w:pPr>
    </w:lvl>
    <w:lvl w:ilvl="4">
      <w:numFmt w:val="bullet"/>
      <w:lvlText w:val="•"/>
      <w:lvlJc w:val="left"/>
      <w:pPr>
        <w:ind w:left="4446" w:hanging="360"/>
      </w:pPr>
    </w:lvl>
    <w:lvl w:ilvl="5">
      <w:numFmt w:val="bullet"/>
      <w:lvlText w:val="•"/>
      <w:lvlJc w:val="left"/>
      <w:pPr>
        <w:ind w:left="5295" w:hanging="360"/>
      </w:pPr>
    </w:lvl>
    <w:lvl w:ilvl="6">
      <w:numFmt w:val="bullet"/>
      <w:lvlText w:val="•"/>
      <w:lvlJc w:val="left"/>
      <w:pPr>
        <w:ind w:left="6144" w:hanging="360"/>
      </w:pPr>
    </w:lvl>
    <w:lvl w:ilvl="7">
      <w:numFmt w:val="bullet"/>
      <w:lvlText w:val="•"/>
      <w:lvlJc w:val="left"/>
      <w:pPr>
        <w:ind w:left="6993" w:hanging="360"/>
      </w:pPr>
    </w:lvl>
    <w:lvl w:ilvl="8">
      <w:numFmt w:val="bullet"/>
      <w:lvlText w:val="•"/>
      <w:lvlJc w:val="left"/>
      <w:pPr>
        <w:ind w:left="7842" w:hanging="360"/>
      </w:pPr>
    </w:lvl>
  </w:abstractNum>
  <w:abstractNum w:abstractNumId="5" w15:restartNumberingAfterBreak="0">
    <w:nsid w:val="00000407"/>
    <w:multiLevelType w:val="multilevel"/>
    <w:tmpl w:val="0000088A"/>
    <w:lvl w:ilvl="0">
      <w:numFmt w:val="bullet"/>
      <w:lvlText w:val="o"/>
      <w:lvlJc w:val="left"/>
      <w:pPr>
        <w:ind w:left="1560" w:hanging="360"/>
      </w:pPr>
      <w:rPr>
        <w:rFonts w:ascii="Courier New" w:hAnsi="Courier New" w:cs="Courier New"/>
        <w:b w:val="0"/>
        <w:bCs w:val="0"/>
        <w:sz w:val="24"/>
        <w:szCs w:val="24"/>
      </w:rPr>
    </w:lvl>
    <w:lvl w:ilvl="1">
      <w:numFmt w:val="bullet"/>
      <w:lvlText w:val="•"/>
      <w:lvlJc w:val="left"/>
      <w:pPr>
        <w:ind w:left="2362" w:hanging="360"/>
      </w:pPr>
    </w:lvl>
    <w:lvl w:ilvl="2">
      <w:numFmt w:val="bullet"/>
      <w:lvlText w:val="•"/>
      <w:lvlJc w:val="left"/>
      <w:pPr>
        <w:ind w:left="3164" w:hanging="360"/>
      </w:pPr>
    </w:lvl>
    <w:lvl w:ilvl="3">
      <w:numFmt w:val="bullet"/>
      <w:lvlText w:val="•"/>
      <w:lvlJc w:val="left"/>
      <w:pPr>
        <w:ind w:left="3966" w:hanging="360"/>
      </w:pPr>
    </w:lvl>
    <w:lvl w:ilvl="4">
      <w:numFmt w:val="bullet"/>
      <w:lvlText w:val="•"/>
      <w:lvlJc w:val="left"/>
      <w:pPr>
        <w:ind w:left="4768" w:hanging="360"/>
      </w:pPr>
    </w:lvl>
    <w:lvl w:ilvl="5">
      <w:numFmt w:val="bullet"/>
      <w:lvlText w:val="•"/>
      <w:lvlJc w:val="left"/>
      <w:pPr>
        <w:ind w:left="5570" w:hanging="360"/>
      </w:pPr>
    </w:lvl>
    <w:lvl w:ilvl="6">
      <w:numFmt w:val="bullet"/>
      <w:lvlText w:val="•"/>
      <w:lvlJc w:val="left"/>
      <w:pPr>
        <w:ind w:left="6372" w:hanging="360"/>
      </w:pPr>
    </w:lvl>
    <w:lvl w:ilvl="7">
      <w:numFmt w:val="bullet"/>
      <w:lvlText w:val="•"/>
      <w:lvlJc w:val="left"/>
      <w:pPr>
        <w:ind w:left="7174" w:hanging="360"/>
      </w:pPr>
    </w:lvl>
    <w:lvl w:ilvl="8">
      <w:numFmt w:val="bullet"/>
      <w:lvlText w:val="•"/>
      <w:lvlJc w:val="left"/>
      <w:pPr>
        <w:ind w:left="7976" w:hanging="360"/>
      </w:pPr>
    </w:lvl>
  </w:abstractNum>
  <w:abstractNum w:abstractNumId="6" w15:restartNumberingAfterBreak="0">
    <w:nsid w:val="00000408"/>
    <w:multiLevelType w:val="multilevel"/>
    <w:tmpl w:val="0000088B"/>
    <w:lvl w:ilvl="0">
      <w:start w:val="1"/>
      <w:numFmt w:val="decimal"/>
      <w:lvlText w:val="%1."/>
      <w:lvlJc w:val="left"/>
      <w:pPr>
        <w:ind w:left="840" w:hanging="360"/>
      </w:pPr>
      <w:rPr>
        <w:rFonts w:ascii="Times New Roman" w:hAnsi="Times New Roman" w:cs="Times New Roman"/>
        <w:b w:val="0"/>
        <w:bCs w:val="0"/>
        <w:sz w:val="24"/>
        <w:szCs w:val="24"/>
      </w:rPr>
    </w:lvl>
    <w:lvl w:ilvl="1">
      <w:numFmt w:val="bullet"/>
      <w:lvlText w:val="•"/>
      <w:lvlJc w:val="left"/>
      <w:pPr>
        <w:ind w:left="1712" w:hanging="360"/>
      </w:pPr>
    </w:lvl>
    <w:lvl w:ilvl="2">
      <w:numFmt w:val="bullet"/>
      <w:lvlText w:val="•"/>
      <w:lvlJc w:val="left"/>
      <w:pPr>
        <w:ind w:left="2584" w:hanging="360"/>
      </w:pPr>
    </w:lvl>
    <w:lvl w:ilvl="3">
      <w:numFmt w:val="bullet"/>
      <w:lvlText w:val="•"/>
      <w:lvlJc w:val="left"/>
      <w:pPr>
        <w:ind w:left="3456" w:hanging="360"/>
      </w:pPr>
    </w:lvl>
    <w:lvl w:ilvl="4">
      <w:numFmt w:val="bullet"/>
      <w:lvlText w:val="•"/>
      <w:lvlJc w:val="left"/>
      <w:pPr>
        <w:ind w:left="4328" w:hanging="360"/>
      </w:pPr>
    </w:lvl>
    <w:lvl w:ilvl="5">
      <w:numFmt w:val="bullet"/>
      <w:lvlText w:val="•"/>
      <w:lvlJc w:val="left"/>
      <w:pPr>
        <w:ind w:left="5200" w:hanging="360"/>
      </w:pPr>
    </w:lvl>
    <w:lvl w:ilvl="6">
      <w:numFmt w:val="bullet"/>
      <w:lvlText w:val="•"/>
      <w:lvlJc w:val="left"/>
      <w:pPr>
        <w:ind w:left="6072" w:hanging="360"/>
      </w:pPr>
    </w:lvl>
    <w:lvl w:ilvl="7">
      <w:numFmt w:val="bullet"/>
      <w:lvlText w:val="•"/>
      <w:lvlJc w:val="left"/>
      <w:pPr>
        <w:ind w:left="6944" w:hanging="360"/>
      </w:pPr>
    </w:lvl>
    <w:lvl w:ilvl="8">
      <w:numFmt w:val="bullet"/>
      <w:lvlText w:val="•"/>
      <w:lvlJc w:val="left"/>
      <w:pPr>
        <w:ind w:left="7816" w:hanging="360"/>
      </w:pPr>
    </w:lvl>
  </w:abstractNum>
  <w:abstractNum w:abstractNumId="7" w15:restartNumberingAfterBreak="0">
    <w:nsid w:val="00000409"/>
    <w:multiLevelType w:val="multilevel"/>
    <w:tmpl w:val="0000088C"/>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36" w:hanging="360"/>
      </w:pPr>
    </w:lvl>
    <w:lvl w:ilvl="2">
      <w:numFmt w:val="bullet"/>
      <w:lvlText w:val="•"/>
      <w:lvlJc w:val="left"/>
      <w:pPr>
        <w:ind w:left="2872" w:hanging="360"/>
      </w:pPr>
    </w:lvl>
    <w:lvl w:ilvl="3">
      <w:numFmt w:val="bullet"/>
      <w:lvlText w:val="•"/>
      <w:lvlJc w:val="left"/>
      <w:pPr>
        <w:ind w:left="3708" w:hanging="360"/>
      </w:pPr>
    </w:lvl>
    <w:lvl w:ilvl="4">
      <w:numFmt w:val="bullet"/>
      <w:lvlText w:val="•"/>
      <w:lvlJc w:val="left"/>
      <w:pPr>
        <w:ind w:left="4544" w:hanging="360"/>
      </w:pPr>
    </w:lvl>
    <w:lvl w:ilvl="5">
      <w:numFmt w:val="bullet"/>
      <w:lvlText w:val="•"/>
      <w:lvlJc w:val="left"/>
      <w:pPr>
        <w:ind w:left="5380" w:hanging="360"/>
      </w:pPr>
    </w:lvl>
    <w:lvl w:ilvl="6">
      <w:numFmt w:val="bullet"/>
      <w:lvlText w:val="•"/>
      <w:lvlJc w:val="left"/>
      <w:pPr>
        <w:ind w:left="6216" w:hanging="360"/>
      </w:pPr>
    </w:lvl>
    <w:lvl w:ilvl="7">
      <w:numFmt w:val="bullet"/>
      <w:lvlText w:val="•"/>
      <w:lvlJc w:val="left"/>
      <w:pPr>
        <w:ind w:left="7052" w:hanging="360"/>
      </w:pPr>
    </w:lvl>
    <w:lvl w:ilvl="8">
      <w:numFmt w:val="bullet"/>
      <w:lvlText w:val="•"/>
      <w:lvlJc w:val="left"/>
      <w:pPr>
        <w:ind w:left="7888" w:hanging="360"/>
      </w:pPr>
    </w:lvl>
  </w:abstractNum>
  <w:abstractNum w:abstractNumId="8" w15:restartNumberingAfterBreak="0">
    <w:nsid w:val="03504811"/>
    <w:multiLevelType w:val="hybridMultilevel"/>
    <w:tmpl w:val="CBF4FD1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04A434BE"/>
    <w:multiLevelType w:val="multilevel"/>
    <w:tmpl w:val="474C88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 w15:restartNumberingAfterBreak="0">
    <w:nsid w:val="04B428AD"/>
    <w:multiLevelType w:val="hybridMultilevel"/>
    <w:tmpl w:val="070CB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554CDC"/>
    <w:multiLevelType w:val="multilevel"/>
    <w:tmpl w:val="CCD22D4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 w15:restartNumberingAfterBreak="0">
    <w:nsid w:val="06924B7D"/>
    <w:multiLevelType w:val="multilevel"/>
    <w:tmpl w:val="9D2AFFF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 w15:restartNumberingAfterBreak="0">
    <w:nsid w:val="0752774F"/>
    <w:multiLevelType w:val="multilevel"/>
    <w:tmpl w:val="A64AF3C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 w15:restartNumberingAfterBreak="0">
    <w:nsid w:val="0A4C2F39"/>
    <w:multiLevelType w:val="multilevel"/>
    <w:tmpl w:val="C6C4DE2C"/>
    <w:styleLink w:val="List10"/>
    <w:lvl w:ilvl="0">
      <w:numFmt w:val="bullet"/>
      <w:lvlText w:val="•"/>
      <w:lvlJc w:val="left"/>
      <w:pPr>
        <w:tabs>
          <w:tab w:val="num" w:pos="720"/>
        </w:tabs>
        <w:ind w:left="720" w:hanging="360"/>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5"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9B0D74"/>
    <w:multiLevelType w:val="multilevel"/>
    <w:tmpl w:val="9E64D29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 w15:restartNumberingAfterBreak="0">
    <w:nsid w:val="0AA74873"/>
    <w:multiLevelType w:val="multilevel"/>
    <w:tmpl w:val="577EEF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 w15:restartNumberingAfterBreak="0">
    <w:nsid w:val="0AB1616F"/>
    <w:multiLevelType w:val="multilevel"/>
    <w:tmpl w:val="626EA2C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9" w15:restartNumberingAfterBreak="0">
    <w:nsid w:val="0B002278"/>
    <w:multiLevelType w:val="multilevel"/>
    <w:tmpl w:val="1B9A54F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0" w15:restartNumberingAfterBreak="0">
    <w:nsid w:val="0BB13ABC"/>
    <w:multiLevelType w:val="multilevel"/>
    <w:tmpl w:val="1804AAE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1" w15:restartNumberingAfterBreak="0">
    <w:nsid w:val="0C264EDA"/>
    <w:multiLevelType w:val="multilevel"/>
    <w:tmpl w:val="A5E6D9B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2" w15:restartNumberingAfterBreak="0">
    <w:nsid w:val="0D70310A"/>
    <w:multiLevelType w:val="multilevel"/>
    <w:tmpl w:val="09D69A4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23" w15:restartNumberingAfterBreak="0">
    <w:nsid w:val="0DE94494"/>
    <w:multiLevelType w:val="multilevel"/>
    <w:tmpl w:val="28A4917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4" w15:restartNumberingAfterBreak="0">
    <w:nsid w:val="0E2C4F3E"/>
    <w:multiLevelType w:val="multilevel"/>
    <w:tmpl w:val="719CE19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5" w15:restartNumberingAfterBreak="0">
    <w:nsid w:val="0E4E00EC"/>
    <w:multiLevelType w:val="multilevel"/>
    <w:tmpl w:val="22B4B37A"/>
    <w:styleLink w:val="List25"/>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6" w15:restartNumberingAfterBreak="0">
    <w:nsid w:val="0F4334F9"/>
    <w:multiLevelType w:val="multilevel"/>
    <w:tmpl w:val="0314730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27" w15:restartNumberingAfterBreak="0">
    <w:nsid w:val="133338FF"/>
    <w:multiLevelType w:val="multilevel"/>
    <w:tmpl w:val="B73CF5BE"/>
    <w:styleLink w:val="List39"/>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28" w15:restartNumberingAfterBreak="0">
    <w:nsid w:val="133B6DF1"/>
    <w:multiLevelType w:val="hybridMultilevel"/>
    <w:tmpl w:val="1E0294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3764AC3"/>
    <w:multiLevelType w:val="hybridMultilevel"/>
    <w:tmpl w:val="D340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D34B98"/>
    <w:multiLevelType w:val="multilevel"/>
    <w:tmpl w:val="990E2F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1" w15:restartNumberingAfterBreak="0">
    <w:nsid w:val="144D7EF2"/>
    <w:multiLevelType w:val="multilevel"/>
    <w:tmpl w:val="D88E5EA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2" w15:restartNumberingAfterBreak="0">
    <w:nsid w:val="14913970"/>
    <w:multiLevelType w:val="multilevel"/>
    <w:tmpl w:val="7D940802"/>
    <w:styleLink w:val="List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3" w15:restartNumberingAfterBreak="0">
    <w:nsid w:val="150103AE"/>
    <w:multiLevelType w:val="multilevel"/>
    <w:tmpl w:val="A07A14C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4" w15:restartNumberingAfterBreak="0">
    <w:nsid w:val="15947FC3"/>
    <w:multiLevelType w:val="multilevel"/>
    <w:tmpl w:val="7974E00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35" w15:restartNumberingAfterBreak="0">
    <w:nsid w:val="15E35E34"/>
    <w:multiLevelType w:val="multilevel"/>
    <w:tmpl w:val="53405166"/>
    <w:styleLink w:val="List2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6" w15:restartNumberingAfterBreak="0">
    <w:nsid w:val="179E4C4E"/>
    <w:multiLevelType w:val="multilevel"/>
    <w:tmpl w:val="3B8A9E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15:restartNumberingAfterBreak="0">
    <w:nsid w:val="17A2557E"/>
    <w:multiLevelType w:val="multilevel"/>
    <w:tmpl w:val="11B6C8C4"/>
    <w:styleLink w:val="List45"/>
    <w:lvl w:ilvl="0">
      <w:start w:val="4"/>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38" w15:restartNumberingAfterBreak="0">
    <w:nsid w:val="18466C4C"/>
    <w:multiLevelType w:val="multilevel"/>
    <w:tmpl w:val="FE0A7672"/>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9" w15:restartNumberingAfterBreak="0">
    <w:nsid w:val="1A0C0044"/>
    <w:multiLevelType w:val="hybridMultilevel"/>
    <w:tmpl w:val="9E967BF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A2F3FF3"/>
    <w:multiLevelType w:val="multilevel"/>
    <w:tmpl w:val="0FC8CB9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1" w15:restartNumberingAfterBreak="0">
    <w:nsid w:val="1A387B77"/>
    <w:multiLevelType w:val="multilevel"/>
    <w:tmpl w:val="C4267B2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2" w15:restartNumberingAfterBreak="0">
    <w:nsid w:val="1AC77B8B"/>
    <w:multiLevelType w:val="multilevel"/>
    <w:tmpl w:val="BDFCE6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3" w15:restartNumberingAfterBreak="0">
    <w:nsid w:val="1AC9581C"/>
    <w:multiLevelType w:val="multilevel"/>
    <w:tmpl w:val="DA2A22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44" w15:restartNumberingAfterBreak="0">
    <w:nsid w:val="1B832882"/>
    <w:multiLevelType w:val="multilevel"/>
    <w:tmpl w:val="6C3484C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5" w15:restartNumberingAfterBreak="0">
    <w:nsid w:val="1D980A14"/>
    <w:multiLevelType w:val="multilevel"/>
    <w:tmpl w:val="C7C2D936"/>
    <w:styleLink w:val="List17"/>
    <w:lvl w:ilvl="0">
      <w:start w:val="3"/>
      <w:numFmt w:val="decimal"/>
      <w:lvlText w:val="%1."/>
      <w:lvlJc w:val="left"/>
      <w:rPr>
        <w:rFonts w:ascii="Arial Bold" w:eastAsia="Times New Roman" w:hAnsi="Arial Bold" w:cs="Arial Bold"/>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46" w15:restartNumberingAfterBreak="0">
    <w:nsid w:val="1DBF54CB"/>
    <w:multiLevelType w:val="multilevel"/>
    <w:tmpl w:val="59CC55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7" w15:restartNumberingAfterBreak="0">
    <w:nsid w:val="205230C1"/>
    <w:multiLevelType w:val="multilevel"/>
    <w:tmpl w:val="526C8D1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8" w15:restartNumberingAfterBreak="0">
    <w:nsid w:val="2060474D"/>
    <w:multiLevelType w:val="multilevel"/>
    <w:tmpl w:val="0CD21314"/>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9" w15:restartNumberingAfterBreak="0">
    <w:nsid w:val="20CF4B49"/>
    <w:multiLevelType w:val="hybridMultilevel"/>
    <w:tmpl w:val="E04E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D53910"/>
    <w:multiLevelType w:val="multilevel"/>
    <w:tmpl w:val="D2468840"/>
    <w:styleLink w:val="List15"/>
    <w:lvl w:ilvl="0">
      <w:start w:val="2"/>
      <w:numFmt w:val="decimal"/>
      <w:lvlText w:val="%1."/>
      <w:lvlJc w:val="left"/>
      <w:rPr>
        <w:rFonts w:ascii="Arial" w:eastAsia="Times New Roman" w:hAnsi="Arial" w:cs="Arial"/>
        <w:position w:val="0"/>
      </w:rPr>
    </w:lvl>
    <w:lvl w:ilvl="1">
      <w:start w:val="1"/>
      <w:numFmt w:val="decimal"/>
      <w:lvlText w:val="%2."/>
      <w:lvlJc w:val="left"/>
      <w:rPr>
        <w:rFonts w:ascii="Arial Bold" w:eastAsia="Times New Roman" w:hAnsi="Arial Bold" w:cs="Arial Bold"/>
        <w:position w:val="0"/>
      </w:rPr>
    </w:lvl>
    <w:lvl w:ilvl="2">
      <w:start w:val="1"/>
      <w:numFmt w:val="decimal"/>
      <w:lvlText w:val="%3."/>
      <w:lvlJc w:val="left"/>
      <w:rPr>
        <w:rFonts w:ascii="Arial Bold" w:eastAsia="Times New Roman" w:hAnsi="Arial Bold" w:cs="Arial Bold"/>
        <w:position w:val="0"/>
      </w:rPr>
    </w:lvl>
    <w:lvl w:ilvl="3">
      <w:start w:val="1"/>
      <w:numFmt w:val="decimal"/>
      <w:lvlText w:val="%4."/>
      <w:lvlJc w:val="left"/>
      <w:rPr>
        <w:rFonts w:ascii="Arial Bold" w:eastAsia="Times New Roman" w:hAnsi="Arial Bold" w:cs="Arial Bold"/>
        <w:position w:val="0"/>
      </w:rPr>
    </w:lvl>
    <w:lvl w:ilvl="4">
      <w:start w:val="1"/>
      <w:numFmt w:val="decimal"/>
      <w:lvlText w:val="%5."/>
      <w:lvlJc w:val="left"/>
      <w:rPr>
        <w:rFonts w:ascii="Arial Bold" w:eastAsia="Times New Roman" w:hAnsi="Arial Bold" w:cs="Arial Bold"/>
        <w:position w:val="0"/>
      </w:rPr>
    </w:lvl>
    <w:lvl w:ilvl="5">
      <w:start w:val="1"/>
      <w:numFmt w:val="decimal"/>
      <w:lvlText w:val="%6."/>
      <w:lvlJc w:val="left"/>
      <w:rPr>
        <w:rFonts w:ascii="Arial Bold" w:eastAsia="Times New Roman" w:hAnsi="Arial Bold" w:cs="Arial Bold"/>
        <w:position w:val="0"/>
      </w:rPr>
    </w:lvl>
    <w:lvl w:ilvl="6">
      <w:start w:val="1"/>
      <w:numFmt w:val="decimal"/>
      <w:lvlText w:val="%7."/>
      <w:lvlJc w:val="left"/>
      <w:rPr>
        <w:rFonts w:ascii="Arial Bold" w:eastAsia="Times New Roman" w:hAnsi="Arial Bold" w:cs="Arial Bold"/>
        <w:position w:val="0"/>
      </w:rPr>
    </w:lvl>
    <w:lvl w:ilvl="7">
      <w:start w:val="1"/>
      <w:numFmt w:val="decimal"/>
      <w:lvlText w:val="%8."/>
      <w:lvlJc w:val="left"/>
      <w:rPr>
        <w:rFonts w:ascii="Arial Bold" w:eastAsia="Times New Roman" w:hAnsi="Arial Bold" w:cs="Arial Bold"/>
        <w:position w:val="0"/>
      </w:rPr>
    </w:lvl>
    <w:lvl w:ilvl="8">
      <w:start w:val="1"/>
      <w:numFmt w:val="decimal"/>
      <w:lvlText w:val="%9."/>
      <w:lvlJc w:val="left"/>
      <w:rPr>
        <w:rFonts w:ascii="Arial Bold" w:eastAsia="Times New Roman" w:hAnsi="Arial Bold" w:cs="Arial Bold"/>
        <w:position w:val="0"/>
      </w:rPr>
    </w:lvl>
  </w:abstractNum>
  <w:abstractNum w:abstractNumId="51" w15:restartNumberingAfterBreak="0">
    <w:nsid w:val="21520774"/>
    <w:multiLevelType w:val="multilevel"/>
    <w:tmpl w:val="3FA0484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2" w15:restartNumberingAfterBreak="0">
    <w:nsid w:val="220D10C3"/>
    <w:multiLevelType w:val="multilevel"/>
    <w:tmpl w:val="9CCCE3F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3" w15:restartNumberingAfterBreak="0">
    <w:nsid w:val="229862E6"/>
    <w:multiLevelType w:val="multilevel"/>
    <w:tmpl w:val="CDFA68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54" w15:restartNumberingAfterBreak="0">
    <w:nsid w:val="23633AC1"/>
    <w:multiLevelType w:val="multilevel"/>
    <w:tmpl w:val="93FA8C1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5" w15:restartNumberingAfterBreak="0">
    <w:nsid w:val="241D1369"/>
    <w:multiLevelType w:val="hybridMultilevel"/>
    <w:tmpl w:val="4BC2AC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24C565CE"/>
    <w:multiLevelType w:val="multilevel"/>
    <w:tmpl w:val="B222492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7" w15:restartNumberingAfterBreak="0">
    <w:nsid w:val="25310689"/>
    <w:multiLevelType w:val="multilevel"/>
    <w:tmpl w:val="C27ED5D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8" w15:restartNumberingAfterBreak="0">
    <w:nsid w:val="25B4354E"/>
    <w:multiLevelType w:val="multilevel"/>
    <w:tmpl w:val="5B403C0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59"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60" w15:restartNumberingAfterBreak="0">
    <w:nsid w:val="2606687D"/>
    <w:multiLevelType w:val="multilevel"/>
    <w:tmpl w:val="9DE0452A"/>
    <w:styleLink w:val="List50"/>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61" w15:restartNumberingAfterBreak="0">
    <w:nsid w:val="262B7228"/>
    <w:multiLevelType w:val="multilevel"/>
    <w:tmpl w:val="8D2437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2" w15:restartNumberingAfterBreak="0">
    <w:nsid w:val="2754742D"/>
    <w:multiLevelType w:val="hybridMultilevel"/>
    <w:tmpl w:val="7444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9239CC"/>
    <w:multiLevelType w:val="multilevel"/>
    <w:tmpl w:val="090665A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4" w15:restartNumberingAfterBreak="0">
    <w:nsid w:val="27D54C84"/>
    <w:multiLevelType w:val="multilevel"/>
    <w:tmpl w:val="4B1E203E"/>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5" w15:restartNumberingAfterBreak="0">
    <w:nsid w:val="284B7454"/>
    <w:multiLevelType w:val="multilevel"/>
    <w:tmpl w:val="1A84A60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66" w15:restartNumberingAfterBreak="0">
    <w:nsid w:val="28F32F93"/>
    <w:multiLevelType w:val="multilevel"/>
    <w:tmpl w:val="9D1E357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7" w15:restartNumberingAfterBreak="0">
    <w:nsid w:val="29B418F8"/>
    <w:multiLevelType w:val="multilevel"/>
    <w:tmpl w:val="176003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68" w15:restartNumberingAfterBreak="0">
    <w:nsid w:val="2A0C415F"/>
    <w:multiLevelType w:val="hybridMultilevel"/>
    <w:tmpl w:val="380EC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F122A1"/>
    <w:multiLevelType w:val="multilevel"/>
    <w:tmpl w:val="7E40D4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0" w15:restartNumberingAfterBreak="0">
    <w:nsid w:val="2D153A79"/>
    <w:multiLevelType w:val="multilevel"/>
    <w:tmpl w:val="E878CCB8"/>
    <w:styleLink w:val="List2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71" w15:restartNumberingAfterBreak="0">
    <w:nsid w:val="2DAB3719"/>
    <w:multiLevelType w:val="multilevel"/>
    <w:tmpl w:val="00342B9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2" w15:restartNumberingAfterBreak="0">
    <w:nsid w:val="2E4B3AC6"/>
    <w:multiLevelType w:val="hybridMultilevel"/>
    <w:tmpl w:val="6F441C72"/>
    <w:lvl w:ilvl="0" w:tplc="09AEA460">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3" w15:restartNumberingAfterBreak="0">
    <w:nsid w:val="2EB229B9"/>
    <w:multiLevelType w:val="multilevel"/>
    <w:tmpl w:val="9804474E"/>
    <w:styleLink w:val="List48"/>
    <w:lvl w:ilvl="0">
      <w:start w:val="1"/>
      <w:numFmt w:val="upperLetter"/>
      <w:lvlText w:val="%1."/>
      <w:lvlJc w:val="left"/>
      <w:rPr>
        <w:rFonts w:ascii="Arial" w:eastAsia="Times New Roman" w:hAnsi="Arial" w:cs="Arial"/>
        <w:spacing w:val="0"/>
        <w:position w:val="0"/>
      </w:rPr>
    </w:lvl>
    <w:lvl w:ilvl="1">
      <w:start w:val="1"/>
      <w:numFmt w:val="lowerLetter"/>
      <w:lvlText w:val="%2."/>
      <w:lvlJc w:val="left"/>
      <w:rPr>
        <w:rFonts w:ascii="Arial" w:eastAsia="Times New Roman" w:hAnsi="Arial" w:cs="Arial"/>
        <w:spacing w:val="0"/>
        <w:position w:val="0"/>
      </w:rPr>
    </w:lvl>
    <w:lvl w:ilvl="2">
      <w:start w:val="1"/>
      <w:numFmt w:val="lowerRoman"/>
      <w:lvlText w:val="%3."/>
      <w:lvlJc w:val="left"/>
      <w:rPr>
        <w:rFonts w:ascii="Arial" w:eastAsia="Times New Roman" w:hAnsi="Arial" w:cs="Arial"/>
        <w:spacing w:val="0"/>
        <w:position w:val="0"/>
      </w:rPr>
    </w:lvl>
    <w:lvl w:ilvl="3">
      <w:start w:val="1"/>
      <w:numFmt w:val="decimal"/>
      <w:lvlText w:val="%4."/>
      <w:lvlJc w:val="left"/>
      <w:rPr>
        <w:rFonts w:ascii="Arial" w:eastAsia="Times New Roman" w:hAnsi="Arial" w:cs="Arial"/>
        <w:spacing w:val="0"/>
        <w:position w:val="0"/>
      </w:rPr>
    </w:lvl>
    <w:lvl w:ilvl="4">
      <w:start w:val="1"/>
      <w:numFmt w:val="lowerLetter"/>
      <w:lvlText w:val="%5."/>
      <w:lvlJc w:val="left"/>
      <w:rPr>
        <w:rFonts w:ascii="Arial" w:eastAsia="Times New Roman" w:hAnsi="Arial" w:cs="Arial"/>
        <w:spacing w:val="0"/>
        <w:position w:val="0"/>
      </w:rPr>
    </w:lvl>
    <w:lvl w:ilvl="5">
      <w:start w:val="1"/>
      <w:numFmt w:val="lowerRoman"/>
      <w:lvlText w:val="%6."/>
      <w:lvlJc w:val="left"/>
      <w:rPr>
        <w:rFonts w:ascii="Arial" w:eastAsia="Times New Roman" w:hAnsi="Arial" w:cs="Arial"/>
        <w:spacing w:val="0"/>
        <w:position w:val="0"/>
      </w:rPr>
    </w:lvl>
    <w:lvl w:ilvl="6">
      <w:start w:val="1"/>
      <w:numFmt w:val="decimal"/>
      <w:lvlText w:val="%7."/>
      <w:lvlJc w:val="left"/>
      <w:rPr>
        <w:rFonts w:ascii="Arial" w:eastAsia="Times New Roman" w:hAnsi="Arial" w:cs="Arial"/>
        <w:spacing w:val="0"/>
        <w:position w:val="0"/>
      </w:rPr>
    </w:lvl>
    <w:lvl w:ilvl="7">
      <w:start w:val="1"/>
      <w:numFmt w:val="lowerLetter"/>
      <w:lvlText w:val="%8."/>
      <w:lvlJc w:val="left"/>
      <w:rPr>
        <w:rFonts w:ascii="Arial" w:eastAsia="Times New Roman" w:hAnsi="Arial" w:cs="Arial"/>
        <w:spacing w:val="0"/>
        <w:position w:val="0"/>
      </w:rPr>
    </w:lvl>
    <w:lvl w:ilvl="8">
      <w:start w:val="1"/>
      <w:numFmt w:val="lowerRoman"/>
      <w:lvlText w:val="%9."/>
      <w:lvlJc w:val="left"/>
      <w:rPr>
        <w:rFonts w:ascii="Arial" w:eastAsia="Times New Roman" w:hAnsi="Arial" w:cs="Arial"/>
        <w:spacing w:val="0"/>
        <w:position w:val="0"/>
      </w:rPr>
    </w:lvl>
  </w:abstractNum>
  <w:abstractNum w:abstractNumId="74" w15:restartNumberingAfterBreak="0">
    <w:nsid w:val="2EBE6394"/>
    <w:multiLevelType w:val="multilevel"/>
    <w:tmpl w:val="037E7B72"/>
    <w:styleLink w:val="List36"/>
    <w:lvl w:ilvl="0">
      <w:start w:val="1"/>
      <w:numFmt w:val="upp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upperLetter"/>
      <w:lvlText w:val="%3."/>
      <w:lvlJc w:val="left"/>
      <w:rPr>
        <w:rFonts w:ascii="Arial" w:eastAsia="Times New Roman" w:hAnsi="Arial" w:cs="Arial"/>
        <w:color w:val="000000"/>
        <w:position w:val="0"/>
        <w:u w:color="000000"/>
      </w:rPr>
    </w:lvl>
    <w:lvl w:ilvl="3">
      <w:start w:val="1"/>
      <w:numFmt w:val="upperLetter"/>
      <w:lvlText w:val="%4."/>
      <w:lvlJc w:val="left"/>
      <w:rPr>
        <w:rFonts w:ascii="Arial" w:eastAsia="Times New Roman" w:hAnsi="Arial" w:cs="Arial"/>
        <w:color w:val="000000"/>
        <w:position w:val="0"/>
        <w:u w:color="000000"/>
      </w:rPr>
    </w:lvl>
    <w:lvl w:ilvl="4">
      <w:start w:val="1"/>
      <w:numFmt w:val="upperLetter"/>
      <w:lvlText w:val="%5."/>
      <w:lvlJc w:val="left"/>
      <w:rPr>
        <w:rFonts w:ascii="Arial" w:eastAsia="Times New Roman" w:hAnsi="Arial" w:cs="Arial"/>
        <w:color w:val="000000"/>
        <w:position w:val="0"/>
        <w:u w:color="000000"/>
      </w:rPr>
    </w:lvl>
    <w:lvl w:ilvl="5">
      <w:start w:val="1"/>
      <w:numFmt w:val="upperLetter"/>
      <w:lvlText w:val="%6."/>
      <w:lvlJc w:val="left"/>
      <w:rPr>
        <w:rFonts w:ascii="Arial" w:eastAsia="Times New Roman" w:hAnsi="Arial" w:cs="Arial"/>
        <w:color w:val="000000"/>
        <w:position w:val="0"/>
        <w:u w:color="000000"/>
      </w:rPr>
    </w:lvl>
    <w:lvl w:ilvl="6">
      <w:start w:val="1"/>
      <w:numFmt w:val="upperLetter"/>
      <w:lvlText w:val="%7."/>
      <w:lvlJc w:val="left"/>
      <w:rPr>
        <w:rFonts w:ascii="Arial" w:eastAsia="Times New Roman" w:hAnsi="Arial" w:cs="Arial"/>
        <w:color w:val="000000"/>
        <w:position w:val="0"/>
        <w:u w:color="000000"/>
      </w:rPr>
    </w:lvl>
    <w:lvl w:ilvl="7">
      <w:start w:val="1"/>
      <w:numFmt w:val="upperLetter"/>
      <w:lvlText w:val="%8."/>
      <w:lvlJc w:val="left"/>
      <w:rPr>
        <w:rFonts w:ascii="Arial" w:eastAsia="Times New Roman" w:hAnsi="Arial" w:cs="Arial"/>
        <w:color w:val="000000"/>
        <w:position w:val="0"/>
        <w:u w:color="000000"/>
      </w:rPr>
    </w:lvl>
    <w:lvl w:ilvl="8">
      <w:start w:val="1"/>
      <w:numFmt w:val="upperLetter"/>
      <w:lvlText w:val="%9."/>
      <w:lvlJc w:val="left"/>
      <w:rPr>
        <w:rFonts w:ascii="Arial" w:eastAsia="Times New Roman" w:hAnsi="Arial" w:cs="Arial"/>
        <w:color w:val="000000"/>
        <w:position w:val="0"/>
        <w:u w:color="000000"/>
      </w:rPr>
    </w:lvl>
  </w:abstractNum>
  <w:abstractNum w:abstractNumId="75" w15:restartNumberingAfterBreak="0">
    <w:nsid w:val="2EDE3D2D"/>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76" w15:restartNumberingAfterBreak="0">
    <w:nsid w:val="2F545DA1"/>
    <w:multiLevelType w:val="multilevel"/>
    <w:tmpl w:val="4CB63D1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7" w15:restartNumberingAfterBreak="0">
    <w:nsid w:val="2F9C305C"/>
    <w:multiLevelType w:val="multilevel"/>
    <w:tmpl w:val="E702D140"/>
    <w:styleLink w:val="List33"/>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78" w15:restartNumberingAfterBreak="0">
    <w:nsid w:val="31F5438E"/>
    <w:multiLevelType w:val="multilevel"/>
    <w:tmpl w:val="E23A47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79" w15:restartNumberingAfterBreak="0">
    <w:nsid w:val="325B0C19"/>
    <w:multiLevelType w:val="multilevel"/>
    <w:tmpl w:val="A1E0A9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0" w15:restartNumberingAfterBreak="0">
    <w:nsid w:val="32617546"/>
    <w:multiLevelType w:val="multilevel"/>
    <w:tmpl w:val="AF08535A"/>
    <w:styleLink w:val="List44"/>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81" w15:restartNumberingAfterBreak="0">
    <w:nsid w:val="33724B7B"/>
    <w:multiLevelType w:val="multilevel"/>
    <w:tmpl w:val="E35E417A"/>
    <w:styleLink w:val="List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2" w15:restartNumberingAfterBreak="0">
    <w:nsid w:val="339506E6"/>
    <w:multiLevelType w:val="multilevel"/>
    <w:tmpl w:val="B38ED8B6"/>
    <w:styleLink w:val="List42"/>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83" w15:restartNumberingAfterBreak="0">
    <w:nsid w:val="33BE3A2A"/>
    <w:multiLevelType w:val="multilevel"/>
    <w:tmpl w:val="2BF4A5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4" w15:restartNumberingAfterBreak="0">
    <w:nsid w:val="34560243"/>
    <w:multiLevelType w:val="multilevel"/>
    <w:tmpl w:val="C2C20D9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5" w15:restartNumberingAfterBreak="0">
    <w:nsid w:val="34B415AD"/>
    <w:multiLevelType w:val="multilevel"/>
    <w:tmpl w:val="8FD44D8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86" w15:restartNumberingAfterBreak="0">
    <w:nsid w:val="35071DA7"/>
    <w:multiLevelType w:val="hybridMultilevel"/>
    <w:tmpl w:val="26E6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85760F"/>
    <w:multiLevelType w:val="multilevel"/>
    <w:tmpl w:val="D7A218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88" w15:restartNumberingAfterBreak="0">
    <w:nsid w:val="36B20BA4"/>
    <w:multiLevelType w:val="multilevel"/>
    <w:tmpl w:val="8356E208"/>
    <w:styleLink w:val="List5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9" w15:restartNumberingAfterBreak="0">
    <w:nsid w:val="36B33FDA"/>
    <w:multiLevelType w:val="multilevel"/>
    <w:tmpl w:val="98B86F8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0" w15:restartNumberingAfterBreak="0">
    <w:nsid w:val="37CC5DF0"/>
    <w:multiLevelType w:val="multilevel"/>
    <w:tmpl w:val="1C5A121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1" w15:restartNumberingAfterBreak="0">
    <w:nsid w:val="37EC05DC"/>
    <w:multiLevelType w:val="hybridMultilevel"/>
    <w:tmpl w:val="9AF64E50"/>
    <w:lvl w:ilvl="0" w:tplc="8D244A0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39CC1746"/>
    <w:multiLevelType w:val="multilevel"/>
    <w:tmpl w:val="00000887"/>
    <w:lvl w:ilvl="0">
      <w:start w:val="1"/>
      <w:numFmt w:val="upperLetter"/>
      <w:lvlText w:val="(%1)"/>
      <w:lvlJc w:val="left"/>
      <w:pPr>
        <w:ind w:left="1540" w:hanging="394"/>
      </w:pPr>
      <w:rPr>
        <w:rFonts w:ascii="Times New Roman" w:hAnsi="Times New Roman" w:cs="Times New Roman"/>
        <w:b w:val="0"/>
        <w:bCs w:val="0"/>
        <w:sz w:val="24"/>
        <w:szCs w:val="24"/>
      </w:rPr>
    </w:lvl>
    <w:lvl w:ilvl="1">
      <w:numFmt w:val="bullet"/>
      <w:lvlText w:val="o"/>
      <w:lvlJc w:val="left"/>
      <w:pPr>
        <w:ind w:left="1180" w:hanging="360"/>
      </w:pPr>
      <w:rPr>
        <w:rFonts w:ascii="Courier New" w:hAnsi="Courier New" w:cs="Courier New"/>
        <w:b w:val="0"/>
        <w:bCs w:val="0"/>
        <w:sz w:val="24"/>
        <w:szCs w:val="24"/>
      </w:rPr>
    </w:lvl>
    <w:lvl w:ilvl="2">
      <w:numFmt w:val="bullet"/>
      <w:lvlText w:val="•"/>
      <w:lvlJc w:val="left"/>
      <w:pPr>
        <w:ind w:left="1900" w:hanging="360"/>
      </w:pPr>
    </w:lvl>
    <w:lvl w:ilvl="3">
      <w:numFmt w:val="bullet"/>
      <w:lvlText w:val="•"/>
      <w:lvlJc w:val="left"/>
      <w:pPr>
        <w:ind w:left="2857" w:hanging="360"/>
      </w:pPr>
    </w:lvl>
    <w:lvl w:ilvl="4">
      <w:numFmt w:val="bullet"/>
      <w:lvlText w:val="•"/>
      <w:lvlJc w:val="left"/>
      <w:pPr>
        <w:ind w:left="3815" w:hanging="360"/>
      </w:pPr>
    </w:lvl>
    <w:lvl w:ilvl="5">
      <w:numFmt w:val="bullet"/>
      <w:lvlText w:val="•"/>
      <w:lvlJc w:val="left"/>
      <w:pPr>
        <w:ind w:left="4772" w:hanging="360"/>
      </w:pPr>
    </w:lvl>
    <w:lvl w:ilvl="6">
      <w:numFmt w:val="bullet"/>
      <w:lvlText w:val="•"/>
      <w:lvlJc w:val="left"/>
      <w:pPr>
        <w:ind w:left="5730" w:hanging="360"/>
      </w:pPr>
    </w:lvl>
    <w:lvl w:ilvl="7">
      <w:numFmt w:val="bullet"/>
      <w:lvlText w:val="•"/>
      <w:lvlJc w:val="left"/>
      <w:pPr>
        <w:ind w:left="6687" w:hanging="360"/>
      </w:pPr>
    </w:lvl>
    <w:lvl w:ilvl="8">
      <w:numFmt w:val="bullet"/>
      <w:lvlText w:val="•"/>
      <w:lvlJc w:val="left"/>
      <w:pPr>
        <w:ind w:left="7645" w:hanging="360"/>
      </w:pPr>
    </w:lvl>
  </w:abstractNum>
  <w:abstractNum w:abstractNumId="93" w15:restartNumberingAfterBreak="0">
    <w:nsid w:val="3ABF5E4B"/>
    <w:multiLevelType w:val="multilevel"/>
    <w:tmpl w:val="56B83B8E"/>
    <w:styleLink w:val="List40"/>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94" w15:restartNumberingAfterBreak="0">
    <w:nsid w:val="3B26726A"/>
    <w:multiLevelType w:val="multilevel"/>
    <w:tmpl w:val="27289B8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5" w15:restartNumberingAfterBreak="0">
    <w:nsid w:val="3B6F5380"/>
    <w:multiLevelType w:val="multilevel"/>
    <w:tmpl w:val="4134CE76"/>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6" w15:restartNumberingAfterBreak="0">
    <w:nsid w:val="3BF72705"/>
    <w:multiLevelType w:val="multilevel"/>
    <w:tmpl w:val="2936660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7"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C4F6053"/>
    <w:multiLevelType w:val="multilevel"/>
    <w:tmpl w:val="2048F0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99" w15:restartNumberingAfterBreak="0">
    <w:nsid w:val="3CF540E5"/>
    <w:multiLevelType w:val="multilevel"/>
    <w:tmpl w:val="883A80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0" w15:restartNumberingAfterBreak="0">
    <w:nsid w:val="3D0F20E4"/>
    <w:multiLevelType w:val="hybridMultilevel"/>
    <w:tmpl w:val="1B2CD4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E29766A"/>
    <w:multiLevelType w:val="multilevel"/>
    <w:tmpl w:val="05F49CB0"/>
    <w:styleLink w:val="List47"/>
    <w:lvl w:ilvl="0">
      <w:start w:val="7"/>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02" w15:restartNumberingAfterBreak="0">
    <w:nsid w:val="43055809"/>
    <w:multiLevelType w:val="multilevel"/>
    <w:tmpl w:val="479C9E7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03" w15:restartNumberingAfterBreak="0">
    <w:nsid w:val="43DB6F3D"/>
    <w:multiLevelType w:val="multilevel"/>
    <w:tmpl w:val="851AA9A2"/>
    <w:styleLink w:val="List7"/>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4"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05"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7C16AEA"/>
    <w:multiLevelType w:val="multilevel"/>
    <w:tmpl w:val="DADA71B2"/>
    <w:styleLink w:val="List49"/>
    <w:lvl w:ilvl="0">
      <w:start w:val="1"/>
      <w:numFmt w:val="upperLetter"/>
      <w:lvlText w:val="%1."/>
      <w:lvlJc w:val="left"/>
      <w:rPr>
        <w:rFonts w:ascii="Arial" w:eastAsia="Times New Roman" w:hAnsi="Arial" w:cs="Arial"/>
        <w:spacing w:val="0"/>
        <w:position w:val="0"/>
      </w:rPr>
    </w:lvl>
    <w:lvl w:ilvl="1">
      <w:start w:val="1"/>
      <w:numFmt w:val="upperLetter"/>
      <w:lvlText w:val="%1.%2."/>
      <w:lvlJc w:val="left"/>
      <w:rPr>
        <w:rFonts w:ascii="Arial" w:eastAsia="Times New Roman" w:hAnsi="Arial" w:cs="Arial"/>
        <w:spacing w:val="0"/>
        <w:position w:val="0"/>
      </w:rPr>
    </w:lvl>
    <w:lvl w:ilvl="2">
      <w:start w:val="1"/>
      <w:numFmt w:val="upperLetter"/>
      <w:lvlText w:val="%3."/>
      <w:lvlJc w:val="left"/>
      <w:rPr>
        <w:rFonts w:ascii="Arial" w:eastAsia="Times New Roman" w:hAnsi="Arial" w:cs="Arial"/>
        <w:spacing w:val="0"/>
        <w:position w:val="0"/>
      </w:rPr>
    </w:lvl>
    <w:lvl w:ilvl="3">
      <w:start w:val="1"/>
      <w:numFmt w:val="upperLetter"/>
      <w:lvlText w:val="%4."/>
      <w:lvlJc w:val="left"/>
      <w:rPr>
        <w:rFonts w:ascii="Arial" w:eastAsia="Times New Roman" w:hAnsi="Arial" w:cs="Arial"/>
        <w:spacing w:val="0"/>
        <w:position w:val="0"/>
      </w:rPr>
    </w:lvl>
    <w:lvl w:ilvl="4">
      <w:start w:val="1"/>
      <w:numFmt w:val="upperLetter"/>
      <w:lvlText w:val="%5."/>
      <w:lvlJc w:val="left"/>
      <w:rPr>
        <w:rFonts w:ascii="Arial" w:eastAsia="Times New Roman" w:hAnsi="Arial" w:cs="Arial"/>
        <w:spacing w:val="0"/>
        <w:position w:val="0"/>
      </w:rPr>
    </w:lvl>
    <w:lvl w:ilvl="5">
      <w:start w:val="1"/>
      <w:numFmt w:val="upperLetter"/>
      <w:lvlText w:val="%6."/>
      <w:lvlJc w:val="left"/>
      <w:rPr>
        <w:rFonts w:ascii="Arial" w:eastAsia="Times New Roman" w:hAnsi="Arial" w:cs="Arial"/>
        <w:spacing w:val="0"/>
        <w:position w:val="0"/>
      </w:rPr>
    </w:lvl>
    <w:lvl w:ilvl="6">
      <w:start w:val="1"/>
      <w:numFmt w:val="upperLetter"/>
      <w:lvlText w:val="%7."/>
      <w:lvlJc w:val="left"/>
      <w:rPr>
        <w:rFonts w:ascii="Arial" w:eastAsia="Times New Roman" w:hAnsi="Arial" w:cs="Arial"/>
        <w:spacing w:val="0"/>
        <w:position w:val="0"/>
      </w:rPr>
    </w:lvl>
    <w:lvl w:ilvl="7">
      <w:start w:val="1"/>
      <w:numFmt w:val="upperLetter"/>
      <w:lvlText w:val="%8."/>
      <w:lvlJc w:val="left"/>
      <w:rPr>
        <w:rFonts w:ascii="Arial" w:eastAsia="Times New Roman" w:hAnsi="Arial" w:cs="Arial"/>
        <w:spacing w:val="0"/>
        <w:position w:val="0"/>
      </w:rPr>
    </w:lvl>
    <w:lvl w:ilvl="8">
      <w:start w:val="1"/>
      <w:numFmt w:val="upperLetter"/>
      <w:lvlText w:val="%9."/>
      <w:lvlJc w:val="left"/>
      <w:rPr>
        <w:rFonts w:ascii="Arial" w:eastAsia="Times New Roman" w:hAnsi="Arial" w:cs="Arial"/>
        <w:spacing w:val="0"/>
        <w:position w:val="0"/>
      </w:rPr>
    </w:lvl>
  </w:abstractNum>
  <w:abstractNum w:abstractNumId="107" w15:restartNumberingAfterBreak="0">
    <w:nsid w:val="48070436"/>
    <w:multiLevelType w:val="hybridMultilevel"/>
    <w:tmpl w:val="16FE8B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9EA4F2F"/>
    <w:multiLevelType w:val="multilevel"/>
    <w:tmpl w:val="F9388D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09" w15:restartNumberingAfterBreak="0">
    <w:nsid w:val="4B402058"/>
    <w:multiLevelType w:val="multilevel"/>
    <w:tmpl w:val="073CC6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0" w15:restartNumberingAfterBreak="0">
    <w:nsid w:val="4C1468C7"/>
    <w:multiLevelType w:val="multilevel"/>
    <w:tmpl w:val="E0B2B9B8"/>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1"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12" w15:restartNumberingAfterBreak="0">
    <w:nsid w:val="4C4D627A"/>
    <w:multiLevelType w:val="multilevel"/>
    <w:tmpl w:val="78CA7B5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3" w15:restartNumberingAfterBreak="0">
    <w:nsid w:val="4CD559CC"/>
    <w:multiLevelType w:val="multilevel"/>
    <w:tmpl w:val="411887A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14" w15:restartNumberingAfterBreak="0">
    <w:nsid w:val="4CE95C23"/>
    <w:multiLevelType w:val="multilevel"/>
    <w:tmpl w:val="ECDEAE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5" w15:restartNumberingAfterBreak="0">
    <w:nsid w:val="4DA60C35"/>
    <w:multiLevelType w:val="multilevel"/>
    <w:tmpl w:val="083A16D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6" w15:restartNumberingAfterBreak="0">
    <w:nsid w:val="4DFA247C"/>
    <w:multiLevelType w:val="multilevel"/>
    <w:tmpl w:val="DED405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7" w15:restartNumberingAfterBreak="0">
    <w:nsid w:val="4F412A90"/>
    <w:multiLevelType w:val="multilevel"/>
    <w:tmpl w:val="02DCF2E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8" w15:restartNumberingAfterBreak="0">
    <w:nsid w:val="4F4F3E3C"/>
    <w:multiLevelType w:val="multilevel"/>
    <w:tmpl w:val="7D1041D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19" w15:restartNumberingAfterBreak="0">
    <w:nsid w:val="4F6F2CCD"/>
    <w:multiLevelType w:val="multilevel"/>
    <w:tmpl w:val="F4200506"/>
    <w:styleLink w:val="List2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0" w15:restartNumberingAfterBreak="0">
    <w:nsid w:val="4F775CBE"/>
    <w:multiLevelType w:val="multilevel"/>
    <w:tmpl w:val="72BAE108"/>
    <w:styleLink w:val="List19"/>
    <w:lvl w:ilvl="0">
      <w:numFmt w:val="bullet"/>
      <w:lvlText w:val="•"/>
      <w:lvlJc w:val="left"/>
      <w:rPr>
        <w:rFonts w:ascii="Arial Bold" w:eastAsia="Times New Roman" w:hAnsi="Arial Bold"/>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1" w15:restartNumberingAfterBreak="0">
    <w:nsid w:val="50692443"/>
    <w:multiLevelType w:val="multilevel"/>
    <w:tmpl w:val="930EFB6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2" w15:restartNumberingAfterBreak="0">
    <w:nsid w:val="50DB38B3"/>
    <w:multiLevelType w:val="multilevel"/>
    <w:tmpl w:val="B7EEA00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23" w15:restartNumberingAfterBreak="0">
    <w:nsid w:val="521D5C1D"/>
    <w:multiLevelType w:val="hybridMultilevel"/>
    <w:tmpl w:val="3C74956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5272230F"/>
    <w:multiLevelType w:val="multilevel"/>
    <w:tmpl w:val="5B94D658"/>
    <w:styleLink w:val="List30"/>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25" w15:restartNumberingAfterBreak="0">
    <w:nsid w:val="53AA6F9C"/>
    <w:multiLevelType w:val="multilevel"/>
    <w:tmpl w:val="154EAD3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6" w15:restartNumberingAfterBreak="0">
    <w:nsid w:val="53AC2A1C"/>
    <w:multiLevelType w:val="multilevel"/>
    <w:tmpl w:val="5D3E97E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7" w15:restartNumberingAfterBreak="0">
    <w:nsid w:val="54190708"/>
    <w:multiLevelType w:val="multilevel"/>
    <w:tmpl w:val="E36C423A"/>
    <w:styleLink w:val="List8"/>
    <w:lvl w:ilvl="0">
      <w:start w:val="1"/>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28" w15:restartNumberingAfterBreak="0">
    <w:nsid w:val="55515EA1"/>
    <w:multiLevelType w:val="hybridMultilevel"/>
    <w:tmpl w:val="4BC2AC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55A13815"/>
    <w:multiLevelType w:val="hybridMultilevel"/>
    <w:tmpl w:val="D1E6DE7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56012540"/>
    <w:multiLevelType w:val="multilevel"/>
    <w:tmpl w:val="82A42BB2"/>
    <w:styleLink w:val="List23"/>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1" w15:restartNumberingAfterBreak="0">
    <w:nsid w:val="57DC5EB7"/>
    <w:multiLevelType w:val="multilevel"/>
    <w:tmpl w:val="B2782C66"/>
    <w:styleLink w:val="List2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2" w15:restartNumberingAfterBreak="0">
    <w:nsid w:val="58950BF9"/>
    <w:multiLevelType w:val="multilevel"/>
    <w:tmpl w:val="F814E0FA"/>
    <w:styleLink w:val="List37"/>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33" w15:restartNumberingAfterBreak="0">
    <w:nsid w:val="58F276C3"/>
    <w:multiLevelType w:val="multilevel"/>
    <w:tmpl w:val="B744258A"/>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4"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5A442852"/>
    <w:multiLevelType w:val="multilevel"/>
    <w:tmpl w:val="1AA816B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36" w15:restartNumberingAfterBreak="0">
    <w:nsid w:val="5BBF66CF"/>
    <w:multiLevelType w:val="multilevel"/>
    <w:tmpl w:val="C9B02058"/>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7" w15:restartNumberingAfterBreak="0">
    <w:nsid w:val="5C770827"/>
    <w:multiLevelType w:val="multilevel"/>
    <w:tmpl w:val="FE7804C6"/>
    <w:styleLink w:val="List6"/>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8" w15:restartNumberingAfterBreak="0">
    <w:nsid w:val="5DEA3534"/>
    <w:multiLevelType w:val="multilevel"/>
    <w:tmpl w:val="6F3CBA2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39" w15:restartNumberingAfterBreak="0">
    <w:nsid w:val="5E28736D"/>
    <w:multiLevelType w:val="multilevel"/>
    <w:tmpl w:val="00E00EAE"/>
    <w:styleLink w:val="List1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0" w15:restartNumberingAfterBreak="0">
    <w:nsid w:val="5EA1237B"/>
    <w:multiLevelType w:val="multilevel"/>
    <w:tmpl w:val="E154140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1" w15:restartNumberingAfterBreak="0">
    <w:nsid w:val="5EBB73EC"/>
    <w:multiLevelType w:val="multilevel"/>
    <w:tmpl w:val="C8E454C0"/>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42" w15:restartNumberingAfterBreak="0">
    <w:nsid w:val="5F8F45F2"/>
    <w:multiLevelType w:val="multilevel"/>
    <w:tmpl w:val="4F84E5D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43" w15:restartNumberingAfterBreak="0">
    <w:nsid w:val="5FCD0B5B"/>
    <w:multiLevelType w:val="multilevel"/>
    <w:tmpl w:val="A5649AB8"/>
    <w:styleLink w:val="List0"/>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44" w15:restartNumberingAfterBreak="0">
    <w:nsid w:val="60491F95"/>
    <w:multiLevelType w:val="multilevel"/>
    <w:tmpl w:val="C0D41D50"/>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5" w15:restartNumberingAfterBreak="0">
    <w:nsid w:val="60F612E4"/>
    <w:multiLevelType w:val="multilevel"/>
    <w:tmpl w:val="E61C418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6" w15:restartNumberingAfterBreak="0">
    <w:nsid w:val="63515ECA"/>
    <w:multiLevelType w:val="multilevel"/>
    <w:tmpl w:val="55B8F4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7" w15:restartNumberingAfterBreak="0">
    <w:nsid w:val="657E61DA"/>
    <w:multiLevelType w:val="multilevel"/>
    <w:tmpl w:val="71FA132A"/>
    <w:styleLink w:val="List9"/>
    <w:lvl w:ilvl="0">
      <w:numFmt w:val="bullet"/>
      <w:lvlText w:val="•"/>
      <w:lvlJc w:val="left"/>
      <w:pPr>
        <w:tabs>
          <w:tab w:val="num" w:pos="792"/>
        </w:tabs>
        <w:ind w:left="792" w:hanging="432"/>
      </w:pPr>
      <w:rPr>
        <w:rFonts w:ascii="Arial" w:eastAsia="Times New Roman" w:hAnsi="Arial"/>
        <w:position w:val="0"/>
        <w:sz w:val="20"/>
      </w:rPr>
    </w:lvl>
    <w:lvl w:ilvl="1">
      <w:start w:val="1"/>
      <w:numFmt w:val="bullet"/>
      <w:lvlText w:val="o"/>
      <w:lvlJc w:val="left"/>
      <w:pPr>
        <w:tabs>
          <w:tab w:val="num" w:pos="1440"/>
        </w:tabs>
        <w:ind w:left="1440" w:hanging="360"/>
      </w:pPr>
      <w:rPr>
        <w:rFonts w:ascii="Arial" w:eastAsia="Times New Roman" w:hAnsi="Arial"/>
        <w:position w:val="0"/>
        <w:sz w:val="24"/>
      </w:rPr>
    </w:lvl>
    <w:lvl w:ilvl="2">
      <w:start w:val="1"/>
      <w:numFmt w:val="bullet"/>
      <w:lvlText w:val="▪"/>
      <w:lvlJc w:val="left"/>
      <w:pPr>
        <w:tabs>
          <w:tab w:val="num" w:pos="2160"/>
        </w:tabs>
        <w:ind w:left="2160" w:hanging="360"/>
      </w:pPr>
      <w:rPr>
        <w:rFonts w:ascii="Arial" w:eastAsia="Times New Roman" w:hAnsi="Arial"/>
        <w:position w:val="0"/>
        <w:sz w:val="24"/>
      </w:rPr>
    </w:lvl>
    <w:lvl w:ilvl="3">
      <w:start w:val="1"/>
      <w:numFmt w:val="bullet"/>
      <w:lvlText w:val="•"/>
      <w:lvlJc w:val="left"/>
      <w:pPr>
        <w:tabs>
          <w:tab w:val="num" w:pos="2880"/>
        </w:tabs>
        <w:ind w:left="2880" w:hanging="360"/>
      </w:pPr>
      <w:rPr>
        <w:rFonts w:ascii="Arial" w:eastAsia="Times New Roman" w:hAnsi="Arial"/>
        <w:position w:val="0"/>
        <w:sz w:val="24"/>
      </w:rPr>
    </w:lvl>
    <w:lvl w:ilvl="4">
      <w:start w:val="1"/>
      <w:numFmt w:val="bullet"/>
      <w:lvlText w:val="o"/>
      <w:lvlJc w:val="left"/>
      <w:pPr>
        <w:tabs>
          <w:tab w:val="num" w:pos="3600"/>
        </w:tabs>
        <w:ind w:left="3600" w:hanging="360"/>
      </w:pPr>
      <w:rPr>
        <w:rFonts w:ascii="Arial" w:eastAsia="Times New Roman" w:hAnsi="Arial"/>
        <w:position w:val="0"/>
        <w:sz w:val="24"/>
      </w:rPr>
    </w:lvl>
    <w:lvl w:ilvl="5">
      <w:start w:val="1"/>
      <w:numFmt w:val="bullet"/>
      <w:lvlText w:val="▪"/>
      <w:lvlJc w:val="left"/>
      <w:pPr>
        <w:tabs>
          <w:tab w:val="num" w:pos="4320"/>
        </w:tabs>
        <w:ind w:left="4320" w:hanging="360"/>
      </w:pPr>
      <w:rPr>
        <w:rFonts w:ascii="Arial" w:eastAsia="Times New Roman" w:hAnsi="Arial"/>
        <w:position w:val="0"/>
        <w:sz w:val="24"/>
      </w:rPr>
    </w:lvl>
    <w:lvl w:ilvl="6">
      <w:start w:val="1"/>
      <w:numFmt w:val="bullet"/>
      <w:lvlText w:val="•"/>
      <w:lvlJc w:val="left"/>
      <w:pPr>
        <w:tabs>
          <w:tab w:val="num" w:pos="5040"/>
        </w:tabs>
        <w:ind w:left="5040" w:hanging="360"/>
      </w:pPr>
      <w:rPr>
        <w:rFonts w:ascii="Arial" w:eastAsia="Times New Roman" w:hAnsi="Arial"/>
        <w:position w:val="0"/>
        <w:sz w:val="24"/>
      </w:rPr>
    </w:lvl>
    <w:lvl w:ilvl="7">
      <w:start w:val="1"/>
      <w:numFmt w:val="bullet"/>
      <w:lvlText w:val="o"/>
      <w:lvlJc w:val="left"/>
      <w:pPr>
        <w:tabs>
          <w:tab w:val="num" w:pos="5760"/>
        </w:tabs>
        <w:ind w:left="5760" w:hanging="360"/>
      </w:pPr>
      <w:rPr>
        <w:rFonts w:ascii="Arial" w:eastAsia="Times New Roman" w:hAnsi="Arial"/>
        <w:position w:val="0"/>
        <w:sz w:val="24"/>
      </w:rPr>
    </w:lvl>
    <w:lvl w:ilvl="8">
      <w:start w:val="1"/>
      <w:numFmt w:val="bullet"/>
      <w:lvlText w:val="▪"/>
      <w:lvlJc w:val="left"/>
      <w:pPr>
        <w:tabs>
          <w:tab w:val="num" w:pos="6480"/>
        </w:tabs>
        <w:ind w:left="6480" w:hanging="360"/>
      </w:pPr>
      <w:rPr>
        <w:rFonts w:ascii="Arial" w:eastAsia="Times New Roman" w:hAnsi="Arial"/>
        <w:position w:val="0"/>
        <w:sz w:val="24"/>
      </w:rPr>
    </w:lvl>
  </w:abstractNum>
  <w:abstractNum w:abstractNumId="148" w15:restartNumberingAfterBreak="0">
    <w:nsid w:val="65F00100"/>
    <w:multiLevelType w:val="multilevel"/>
    <w:tmpl w:val="2B9ED3F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49" w15:restartNumberingAfterBreak="0">
    <w:nsid w:val="66510256"/>
    <w:multiLevelType w:val="multilevel"/>
    <w:tmpl w:val="9534964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0" w15:restartNumberingAfterBreak="0">
    <w:nsid w:val="669F2D37"/>
    <w:multiLevelType w:val="multilevel"/>
    <w:tmpl w:val="B7524262"/>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1" w15:restartNumberingAfterBreak="0">
    <w:nsid w:val="67671F45"/>
    <w:multiLevelType w:val="multilevel"/>
    <w:tmpl w:val="A93A94A8"/>
    <w:styleLink w:val="List27"/>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2" w15:restartNumberingAfterBreak="0">
    <w:nsid w:val="67D92A06"/>
    <w:multiLevelType w:val="multilevel"/>
    <w:tmpl w:val="E98C35CA"/>
    <w:styleLink w:val="List35"/>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53" w15:restartNumberingAfterBreak="0">
    <w:nsid w:val="68066A63"/>
    <w:multiLevelType w:val="multilevel"/>
    <w:tmpl w:val="5426CCC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4" w15:restartNumberingAfterBreak="0">
    <w:nsid w:val="68C756D2"/>
    <w:multiLevelType w:val="multilevel"/>
    <w:tmpl w:val="FFD076C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5" w15:restartNumberingAfterBreak="0">
    <w:nsid w:val="69AD69EF"/>
    <w:multiLevelType w:val="multilevel"/>
    <w:tmpl w:val="8DFEB8FC"/>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6" w15:restartNumberingAfterBreak="0">
    <w:nsid w:val="6A226FEE"/>
    <w:multiLevelType w:val="hybridMultilevel"/>
    <w:tmpl w:val="3212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ACD09C0"/>
    <w:multiLevelType w:val="multilevel"/>
    <w:tmpl w:val="5CDE10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58"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BA5723F"/>
    <w:multiLevelType w:val="multilevel"/>
    <w:tmpl w:val="3BAEF24A"/>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0" w15:restartNumberingAfterBreak="0">
    <w:nsid w:val="6BE87B67"/>
    <w:multiLevelType w:val="multilevel"/>
    <w:tmpl w:val="EB3AA1F2"/>
    <w:styleLink w:val="List34"/>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61" w15:restartNumberingAfterBreak="0">
    <w:nsid w:val="6C676B91"/>
    <w:multiLevelType w:val="multilevel"/>
    <w:tmpl w:val="AB123FF6"/>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62" w15:restartNumberingAfterBreak="0">
    <w:nsid w:val="6D017FE9"/>
    <w:multiLevelType w:val="multilevel"/>
    <w:tmpl w:val="B5B2FC3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3" w15:restartNumberingAfterBreak="0">
    <w:nsid w:val="6D6D4F7C"/>
    <w:multiLevelType w:val="multilevel"/>
    <w:tmpl w:val="1BE6C6C6"/>
    <w:styleLink w:val="List18"/>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4" w15:restartNumberingAfterBreak="0">
    <w:nsid w:val="6DF8148A"/>
    <w:multiLevelType w:val="multilevel"/>
    <w:tmpl w:val="4476F398"/>
    <w:lvl w:ilvl="0">
      <w:start w:val="1"/>
      <w:numFmt w:val="decimal"/>
      <w:lvlText w:val="%1."/>
      <w:lvlJc w:val="left"/>
      <w:rPr>
        <w:rFonts w:cs="Times New Roman"/>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5"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E6C0203"/>
    <w:multiLevelType w:val="multilevel"/>
    <w:tmpl w:val="D0141848"/>
    <w:styleLink w:val="List20"/>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7" w15:restartNumberingAfterBreak="0">
    <w:nsid w:val="6E7D7EDC"/>
    <w:multiLevelType w:val="hybridMultilevel"/>
    <w:tmpl w:val="9BD6DBE0"/>
    <w:lvl w:ilvl="0" w:tplc="C706AF1C">
      <w:start w:val="1"/>
      <w:numFmt w:val="lowerLetter"/>
      <w:lvlText w:val="%1."/>
      <w:lvlJc w:val="left"/>
      <w:pPr>
        <w:ind w:left="90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6F4907B9"/>
    <w:multiLevelType w:val="multilevel"/>
    <w:tmpl w:val="F3DCFF4A"/>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69" w15:restartNumberingAfterBreak="0">
    <w:nsid w:val="6F4921E7"/>
    <w:multiLevelType w:val="multilevel"/>
    <w:tmpl w:val="8F60F25C"/>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70" w15:restartNumberingAfterBreak="0">
    <w:nsid w:val="701655F7"/>
    <w:multiLevelType w:val="multilevel"/>
    <w:tmpl w:val="3DF2F97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1" w15:restartNumberingAfterBreak="0">
    <w:nsid w:val="70B05607"/>
    <w:multiLevelType w:val="multilevel"/>
    <w:tmpl w:val="38E2B934"/>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72" w15:restartNumberingAfterBreak="0">
    <w:nsid w:val="710648FC"/>
    <w:multiLevelType w:val="multilevel"/>
    <w:tmpl w:val="4320AB82"/>
    <w:styleLink w:val="List11"/>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73" w15:restartNumberingAfterBreak="0">
    <w:nsid w:val="71F62995"/>
    <w:multiLevelType w:val="multilevel"/>
    <w:tmpl w:val="DAB61EAA"/>
    <w:styleLink w:val="List43"/>
    <w:lvl w:ilvl="0">
      <w:start w:val="3"/>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74" w15:restartNumberingAfterBreak="0">
    <w:nsid w:val="72673941"/>
    <w:multiLevelType w:val="multilevel"/>
    <w:tmpl w:val="673AB072"/>
    <w:styleLink w:val="List31"/>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5" w15:restartNumberingAfterBreak="0">
    <w:nsid w:val="72E63675"/>
    <w:multiLevelType w:val="multilevel"/>
    <w:tmpl w:val="E76802F4"/>
    <w:styleLink w:val="List46"/>
    <w:lvl w:ilvl="0">
      <w:start w:val="1"/>
      <w:numFmt w:val="lowerLetter"/>
      <w:lvlText w:val="%1."/>
      <w:lvlJc w:val="left"/>
      <w:rPr>
        <w:rFonts w:ascii="Arial" w:eastAsia="Times New Roman" w:hAnsi="Arial" w:cs="Arial"/>
        <w:color w:val="000000"/>
        <w:position w:val="0"/>
        <w:u w:color="000000"/>
      </w:rPr>
    </w:lvl>
    <w:lvl w:ilvl="1">
      <w:start w:val="1"/>
      <w:numFmt w:val="lowerLetter"/>
      <w:lvlText w:val="%2."/>
      <w:lvlJc w:val="left"/>
      <w:rPr>
        <w:rFonts w:ascii="Arial" w:eastAsia="Times New Roman" w:hAnsi="Arial" w:cs="Arial"/>
        <w:color w:val="000000"/>
        <w:position w:val="0"/>
        <w:u w:color="000000"/>
      </w:rPr>
    </w:lvl>
    <w:lvl w:ilvl="2">
      <w:start w:val="1"/>
      <w:numFmt w:val="lowerLetter"/>
      <w:lvlText w:val="%3."/>
      <w:lvlJc w:val="left"/>
      <w:rPr>
        <w:rFonts w:ascii="Arial" w:eastAsia="Times New Roman" w:hAnsi="Arial" w:cs="Arial"/>
        <w:color w:val="000000"/>
        <w:position w:val="0"/>
        <w:u w:color="000000"/>
      </w:rPr>
    </w:lvl>
    <w:lvl w:ilvl="3">
      <w:start w:val="1"/>
      <w:numFmt w:val="lowerLetter"/>
      <w:lvlText w:val="%4."/>
      <w:lvlJc w:val="left"/>
      <w:rPr>
        <w:rFonts w:ascii="Arial" w:eastAsia="Times New Roman" w:hAnsi="Arial" w:cs="Arial"/>
        <w:color w:val="000000"/>
        <w:position w:val="0"/>
        <w:u w:color="000000"/>
      </w:rPr>
    </w:lvl>
    <w:lvl w:ilvl="4">
      <w:start w:val="1"/>
      <w:numFmt w:val="lowerLetter"/>
      <w:lvlText w:val="%5."/>
      <w:lvlJc w:val="left"/>
      <w:rPr>
        <w:rFonts w:ascii="Arial" w:eastAsia="Times New Roman" w:hAnsi="Arial" w:cs="Arial"/>
        <w:color w:val="000000"/>
        <w:position w:val="0"/>
        <w:u w:color="000000"/>
      </w:rPr>
    </w:lvl>
    <w:lvl w:ilvl="5">
      <w:start w:val="1"/>
      <w:numFmt w:val="lowerLetter"/>
      <w:lvlText w:val="%6."/>
      <w:lvlJc w:val="left"/>
      <w:rPr>
        <w:rFonts w:ascii="Arial" w:eastAsia="Times New Roman" w:hAnsi="Arial" w:cs="Arial"/>
        <w:color w:val="000000"/>
        <w:position w:val="0"/>
        <w:u w:color="000000"/>
      </w:rPr>
    </w:lvl>
    <w:lvl w:ilvl="6">
      <w:start w:val="1"/>
      <w:numFmt w:val="lowerLetter"/>
      <w:lvlText w:val="%7."/>
      <w:lvlJc w:val="left"/>
      <w:rPr>
        <w:rFonts w:ascii="Arial" w:eastAsia="Times New Roman" w:hAnsi="Arial" w:cs="Arial"/>
        <w:color w:val="000000"/>
        <w:position w:val="0"/>
        <w:u w:color="000000"/>
      </w:rPr>
    </w:lvl>
    <w:lvl w:ilvl="7">
      <w:start w:val="1"/>
      <w:numFmt w:val="lowerLetter"/>
      <w:lvlText w:val="%8."/>
      <w:lvlJc w:val="left"/>
      <w:rPr>
        <w:rFonts w:ascii="Arial" w:eastAsia="Times New Roman" w:hAnsi="Arial" w:cs="Arial"/>
        <w:color w:val="000000"/>
        <w:position w:val="0"/>
        <w:u w:color="000000"/>
      </w:rPr>
    </w:lvl>
    <w:lvl w:ilvl="8">
      <w:start w:val="1"/>
      <w:numFmt w:val="lowerLetter"/>
      <w:lvlText w:val="%9."/>
      <w:lvlJc w:val="left"/>
      <w:rPr>
        <w:rFonts w:ascii="Arial" w:eastAsia="Times New Roman" w:hAnsi="Arial" w:cs="Arial"/>
        <w:color w:val="000000"/>
        <w:position w:val="0"/>
        <w:u w:color="000000"/>
      </w:rPr>
    </w:lvl>
  </w:abstractNum>
  <w:abstractNum w:abstractNumId="176" w15:restartNumberingAfterBreak="0">
    <w:nsid w:val="75A21242"/>
    <w:multiLevelType w:val="multilevel"/>
    <w:tmpl w:val="38D842D8"/>
    <w:styleLink w:val="List3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77" w15:restartNumberingAfterBreak="0">
    <w:nsid w:val="78040ADF"/>
    <w:multiLevelType w:val="multilevel"/>
    <w:tmpl w:val="985A2DBA"/>
    <w:styleLink w:val="List2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8" w15:restartNumberingAfterBreak="0">
    <w:nsid w:val="79242906"/>
    <w:multiLevelType w:val="multilevel"/>
    <w:tmpl w:val="1824619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79" w15:restartNumberingAfterBreak="0">
    <w:nsid w:val="7A986DF9"/>
    <w:multiLevelType w:val="hybridMultilevel"/>
    <w:tmpl w:val="7D4C56AC"/>
    <w:lvl w:ilvl="0" w:tplc="F1AE2460">
      <w:start w:val="1"/>
      <w:numFmt w:val="bullet"/>
      <w:lvlText w:val=""/>
      <w:lvlJc w:val="left"/>
      <w:pPr>
        <w:tabs>
          <w:tab w:val="num" w:pos="720"/>
        </w:tabs>
        <w:ind w:left="72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7B5ECB6B"/>
    <w:multiLevelType w:val="hybridMultilevel"/>
    <w:tmpl w:val="5B8C8DE2"/>
    <w:lvl w:ilvl="0" w:tplc="8FDEAA0A">
      <w:start w:val="1"/>
      <w:numFmt w:val="bullet"/>
      <w:lvlText w:val=""/>
      <w:lvlJc w:val="left"/>
      <w:pPr>
        <w:ind w:left="720" w:hanging="360"/>
      </w:pPr>
      <w:rPr>
        <w:rFonts w:ascii="Symbol" w:hAnsi="Symbol" w:hint="default"/>
      </w:rPr>
    </w:lvl>
    <w:lvl w:ilvl="1" w:tplc="AE78D13A">
      <w:start w:val="1"/>
      <w:numFmt w:val="bullet"/>
      <w:lvlText w:val="o"/>
      <w:lvlJc w:val="left"/>
      <w:pPr>
        <w:ind w:left="1440" w:hanging="360"/>
      </w:pPr>
      <w:rPr>
        <w:rFonts w:ascii="Courier New" w:hAnsi="Courier New" w:hint="default"/>
      </w:rPr>
    </w:lvl>
    <w:lvl w:ilvl="2" w:tplc="2402AF8A">
      <w:start w:val="1"/>
      <w:numFmt w:val="bullet"/>
      <w:lvlText w:val=""/>
      <w:lvlJc w:val="left"/>
      <w:pPr>
        <w:ind w:left="2160" w:hanging="360"/>
      </w:pPr>
      <w:rPr>
        <w:rFonts w:ascii="Wingdings" w:hAnsi="Wingdings" w:hint="default"/>
      </w:rPr>
    </w:lvl>
    <w:lvl w:ilvl="3" w:tplc="C2DAD528">
      <w:start w:val="1"/>
      <w:numFmt w:val="bullet"/>
      <w:lvlText w:val=""/>
      <w:lvlJc w:val="left"/>
      <w:pPr>
        <w:ind w:left="2880" w:hanging="360"/>
      </w:pPr>
      <w:rPr>
        <w:rFonts w:ascii="Symbol" w:hAnsi="Symbol" w:hint="default"/>
      </w:rPr>
    </w:lvl>
    <w:lvl w:ilvl="4" w:tplc="0F72E886">
      <w:start w:val="1"/>
      <w:numFmt w:val="bullet"/>
      <w:lvlText w:val="o"/>
      <w:lvlJc w:val="left"/>
      <w:pPr>
        <w:ind w:left="3600" w:hanging="360"/>
      </w:pPr>
      <w:rPr>
        <w:rFonts w:ascii="Courier New" w:hAnsi="Courier New" w:hint="default"/>
      </w:rPr>
    </w:lvl>
    <w:lvl w:ilvl="5" w:tplc="F85689AE">
      <w:start w:val="1"/>
      <w:numFmt w:val="bullet"/>
      <w:lvlText w:val=""/>
      <w:lvlJc w:val="left"/>
      <w:pPr>
        <w:ind w:left="4320" w:hanging="360"/>
      </w:pPr>
      <w:rPr>
        <w:rFonts w:ascii="Wingdings" w:hAnsi="Wingdings" w:hint="default"/>
      </w:rPr>
    </w:lvl>
    <w:lvl w:ilvl="6" w:tplc="379839F2">
      <w:start w:val="1"/>
      <w:numFmt w:val="bullet"/>
      <w:lvlText w:val=""/>
      <w:lvlJc w:val="left"/>
      <w:pPr>
        <w:ind w:left="5040" w:hanging="360"/>
      </w:pPr>
      <w:rPr>
        <w:rFonts w:ascii="Symbol" w:hAnsi="Symbol" w:hint="default"/>
      </w:rPr>
    </w:lvl>
    <w:lvl w:ilvl="7" w:tplc="53A2CE68">
      <w:start w:val="1"/>
      <w:numFmt w:val="bullet"/>
      <w:lvlText w:val="o"/>
      <w:lvlJc w:val="left"/>
      <w:pPr>
        <w:ind w:left="5760" w:hanging="360"/>
      </w:pPr>
      <w:rPr>
        <w:rFonts w:ascii="Courier New" w:hAnsi="Courier New" w:hint="default"/>
      </w:rPr>
    </w:lvl>
    <w:lvl w:ilvl="8" w:tplc="FB768074">
      <w:start w:val="1"/>
      <w:numFmt w:val="bullet"/>
      <w:lvlText w:val=""/>
      <w:lvlJc w:val="left"/>
      <w:pPr>
        <w:ind w:left="6480" w:hanging="360"/>
      </w:pPr>
      <w:rPr>
        <w:rFonts w:ascii="Wingdings" w:hAnsi="Wingdings" w:hint="default"/>
      </w:rPr>
    </w:lvl>
  </w:abstractNum>
  <w:abstractNum w:abstractNumId="181" w15:restartNumberingAfterBreak="0">
    <w:nsid w:val="7BF71033"/>
    <w:multiLevelType w:val="multilevel"/>
    <w:tmpl w:val="6C44E842"/>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2" w15:restartNumberingAfterBreak="0">
    <w:nsid w:val="7C117379"/>
    <w:multiLevelType w:val="multilevel"/>
    <w:tmpl w:val="77AEDD02"/>
    <w:lvl w:ilvl="0">
      <w:numFmt w:val="bullet"/>
      <w:lvlText w:val="•"/>
      <w:lvlJc w:val="left"/>
      <w:rPr>
        <w:rFonts w:ascii="Arial" w:eastAsia="Times New Roman" w:hAnsi="Arial"/>
        <w:color w:val="000000"/>
        <w:position w:val="0"/>
        <w:u w:color="000000"/>
      </w:rPr>
    </w:lvl>
    <w:lvl w:ilvl="1">
      <w:start w:val="1"/>
      <w:numFmt w:val="bullet"/>
      <w:lvlText w:val="o"/>
      <w:lvlJc w:val="left"/>
      <w:rPr>
        <w:rFonts w:ascii="Arial" w:eastAsia="Times New Roman" w:hAnsi="Arial"/>
        <w:color w:val="000000"/>
        <w:position w:val="0"/>
        <w:u w:color="000000"/>
      </w:rPr>
    </w:lvl>
    <w:lvl w:ilvl="2">
      <w:start w:val="1"/>
      <w:numFmt w:val="bullet"/>
      <w:lvlText w:val="▪"/>
      <w:lvlJc w:val="left"/>
      <w:rPr>
        <w:rFonts w:ascii="Arial" w:eastAsia="Times New Roman" w:hAnsi="Arial"/>
        <w:color w:val="000000"/>
        <w:position w:val="0"/>
        <w:u w:color="000000"/>
      </w:rPr>
    </w:lvl>
    <w:lvl w:ilvl="3">
      <w:start w:val="1"/>
      <w:numFmt w:val="bullet"/>
      <w:lvlText w:val="•"/>
      <w:lvlJc w:val="left"/>
      <w:rPr>
        <w:rFonts w:ascii="Arial" w:eastAsia="Times New Roman" w:hAnsi="Arial"/>
        <w:color w:val="000000"/>
        <w:position w:val="0"/>
        <w:u w:color="000000"/>
      </w:rPr>
    </w:lvl>
    <w:lvl w:ilvl="4">
      <w:start w:val="1"/>
      <w:numFmt w:val="bullet"/>
      <w:lvlText w:val="o"/>
      <w:lvlJc w:val="left"/>
      <w:rPr>
        <w:rFonts w:ascii="Arial" w:eastAsia="Times New Roman" w:hAnsi="Arial"/>
        <w:color w:val="000000"/>
        <w:position w:val="0"/>
        <w:u w:color="000000"/>
      </w:rPr>
    </w:lvl>
    <w:lvl w:ilvl="5">
      <w:start w:val="1"/>
      <w:numFmt w:val="bullet"/>
      <w:lvlText w:val="▪"/>
      <w:lvlJc w:val="left"/>
      <w:rPr>
        <w:rFonts w:ascii="Arial" w:eastAsia="Times New Roman" w:hAnsi="Arial"/>
        <w:color w:val="000000"/>
        <w:position w:val="0"/>
        <w:u w:color="000000"/>
      </w:rPr>
    </w:lvl>
    <w:lvl w:ilvl="6">
      <w:start w:val="1"/>
      <w:numFmt w:val="bullet"/>
      <w:lvlText w:val="•"/>
      <w:lvlJc w:val="left"/>
      <w:rPr>
        <w:rFonts w:ascii="Arial" w:eastAsia="Times New Roman" w:hAnsi="Arial"/>
        <w:color w:val="000000"/>
        <w:position w:val="0"/>
        <w:u w:color="000000"/>
      </w:rPr>
    </w:lvl>
    <w:lvl w:ilvl="7">
      <w:start w:val="1"/>
      <w:numFmt w:val="bullet"/>
      <w:lvlText w:val="o"/>
      <w:lvlJc w:val="left"/>
      <w:rPr>
        <w:rFonts w:ascii="Arial" w:eastAsia="Times New Roman" w:hAnsi="Arial"/>
        <w:color w:val="000000"/>
        <w:position w:val="0"/>
        <w:u w:color="000000"/>
      </w:rPr>
    </w:lvl>
    <w:lvl w:ilvl="8">
      <w:start w:val="1"/>
      <w:numFmt w:val="bullet"/>
      <w:lvlText w:val="▪"/>
      <w:lvlJc w:val="left"/>
      <w:rPr>
        <w:rFonts w:ascii="Arial" w:eastAsia="Times New Roman" w:hAnsi="Arial"/>
        <w:color w:val="000000"/>
        <w:position w:val="0"/>
        <w:u w:color="000000"/>
      </w:rPr>
    </w:lvl>
  </w:abstractNum>
  <w:abstractNum w:abstractNumId="183" w15:restartNumberingAfterBreak="0">
    <w:nsid w:val="7C952D3F"/>
    <w:multiLevelType w:val="multilevel"/>
    <w:tmpl w:val="EAA2C57E"/>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4" w15:restartNumberingAfterBreak="0">
    <w:nsid w:val="7CD42C7C"/>
    <w:multiLevelType w:val="multilevel"/>
    <w:tmpl w:val="9E42EB56"/>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5" w15:restartNumberingAfterBreak="0">
    <w:nsid w:val="7CDA0E21"/>
    <w:multiLevelType w:val="multilevel"/>
    <w:tmpl w:val="868E5DE4"/>
    <w:styleLink w:val="List41"/>
    <w:lvl w:ilvl="0">
      <w:start w:val="8"/>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86" w15:restartNumberingAfterBreak="0">
    <w:nsid w:val="7D672818"/>
    <w:multiLevelType w:val="multilevel"/>
    <w:tmpl w:val="95E4B754"/>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7" w15:restartNumberingAfterBreak="0">
    <w:nsid w:val="7DC716E9"/>
    <w:multiLevelType w:val="multilevel"/>
    <w:tmpl w:val="1AB03DE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8" w15:restartNumberingAfterBreak="0">
    <w:nsid w:val="7E4C7768"/>
    <w:multiLevelType w:val="multilevel"/>
    <w:tmpl w:val="58A4FF8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89" w15:restartNumberingAfterBreak="0">
    <w:nsid w:val="7EFB4299"/>
    <w:multiLevelType w:val="multilevel"/>
    <w:tmpl w:val="42A89D6C"/>
    <w:styleLink w:val="List29"/>
    <w:lvl w:ilvl="0">
      <w:numFmt w:val="bullet"/>
      <w:lvlText w:val="•"/>
      <w:lvlJc w:val="left"/>
      <w:rPr>
        <w:rFonts w:ascii="Arial" w:eastAsia="Times New Roman" w:hAnsi="Arial"/>
        <w:color w:val="000000"/>
        <w:position w:val="0"/>
        <w:u w:color="000000"/>
      </w:rPr>
    </w:lvl>
    <w:lvl w:ilvl="1">
      <w:start w:val="1"/>
      <w:numFmt w:val="bullet"/>
      <w:lvlText w:val="•"/>
      <w:lvlJc w:val="left"/>
      <w:rPr>
        <w:rFonts w:ascii="Arial Bold" w:eastAsia="Times New Roman" w:hAnsi="Arial Bold"/>
        <w:color w:val="000000"/>
        <w:position w:val="0"/>
        <w:u w:color="000000"/>
      </w:rPr>
    </w:lvl>
    <w:lvl w:ilvl="2">
      <w:start w:val="1"/>
      <w:numFmt w:val="bullet"/>
      <w:lvlText w:val="•"/>
      <w:lvlJc w:val="left"/>
      <w:rPr>
        <w:rFonts w:ascii="Arial Bold" w:eastAsia="Times New Roman" w:hAnsi="Arial Bold"/>
        <w:color w:val="000000"/>
        <w:position w:val="0"/>
        <w:u w:color="000000"/>
      </w:rPr>
    </w:lvl>
    <w:lvl w:ilvl="3">
      <w:start w:val="1"/>
      <w:numFmt w:val="bullet"/>
      <w:lvlText w:val="•"/>
      <w:lvlJc w:val="left"/>
      <w:rPr>
        <w:rFonts w:ascii="Arial Bold" w:eastAsia="Times New Roman" w:hAnsi="Arial Bold"/>
        <w:color w:val="000000"/>
        <w:position w:val="0"/>
        <w:u w:color="000000"/>
      </w:rPr>
    </w:lvl>
    <w:lvl w:ilvl="4">
      <w:start w:val="1"/>
      <w:numFmt w:val="bullet"/>
      <w:lvlText w:val="•"/>
      <w:lvlJc w:val="left"/>
      <w:rPr>
        <w:rFonts w:ascii="Arial Bold" w:eastAsia="Times New Roman" w:hAnsi="Arial Bold"/>
        <w:color w:val="000000"/>
        <w:position w:val="0"/>
        <w:u w:color="000000"/>
      </w:rPr>
    </w:lvl>
    <w:lvl w:ilvl="5">
      <w:start w:val="1"/>
      <w:numFmt w:val="bullet"/>
      <w:lvlText w:val="•"/>
      <w:lvlJc w:val="left"/>
      <w:rPr>
        <w:rFonts w:ascii="Arial Bold" w:eastAsia="Times New Roman" w:hAnsi="Arial Bold"/>
        <w:color w:val="000000"/>
        <w:position w:val="0"/>
        <w:u w:color="000000"/>
      </w:rPr>
    </w:lvl>
    <w:lvl w:ilvl="6">
      <w:start w:val="1"/>
      <w:numFmt w:val="bullet"/>
      <w:lvlText w:val="•"/>
      <w:lvlJc w:val="left"/>
      <w:rPr>
        <w:rFonts w:ascii="Arial Bold" w:eastAsia="Times New Roman" w:hAnsi="Arial Bold"/>
        <w:color w:val="000000"/>
        <w:position w:val="0"/>
        <w:u w:color="000000"/>
      </w:rPr>
    </w:lvl>
    <w:lvl w:ilvl="7">
      <w:start w:val="1"/>
      <w:numFmt w:val="bullet"/>
      <w:lvlText w:val="•"/>
      <w:lvlJc w:val="left"/>
      <w:rPr>
        <w:rFonts w:ascii="Arial Bold" w:eastAsia="Times New Roman" w:hAnsi="Arial Bold"/>
        <w:color w:val="000000"/>
        <w:position w:val="0"/>
        <w:u w:color="000000"/>
      </w:rPr>
    </w:lvl>
    <w:lvl w:ilvl="8">
      <w:start w:val="1"/>
      <w:numFmt w:val="bullet"/>
      <w:lvlText w:val="•"/>
      <w:lvlJc w:val="left"/>
      <w:rPr>
        <w:rFonts w:ascii="Arial Bold" w:eastAsia="Times New Roman" w:hAnsi="Arial Bold"/>
        <w:color w:val="000000"/>
        <w:position w:val="0"/>
        <w:u w:color="000000"/>
      </w:rPr>
    </w:lvl>
  </w:abstractNum>
  <w:abstractNum w:abstractNumId="190" w15:restartNumberingAfterBreak="0">
    <w:nsid w:val="7F2638EA"/>
    <w:multiLevelType w:val="multilevel"/>
    <w:tmpl w:val="62B6526C"/>
    <w:lvl w:ilvl="0">
      <w:numFmt w:val="bullet"/>
      <w:lvlText w:val="•"/>
      <w:lvlJc w:val="left"/>
      <w:rPr>
        <w:rFonts w:ascii="Arial" w:eastAsia="Times New Roman" w:hAnsi="Arial"/>
        <w:position w:val="0"/>
      </w:rPr>
    </w:lvl>
    <w:lvl w:ilvl="1">
      <w:start w:val="1"/>
      <w:numFmt w:val="bullet"/>
      <w:lvlText w:val="o"/>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o"/>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o"/>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191" w15:restartNumberingAfterBreak="0">
    <w:nsid w:val="7F7B57B0"/>
    <w:multiLevelType w:val="multilevel"/>
    <w:tmpl w:val="9124AED0"/>
    <w:styleLink w:val="List38"/>
    <w:lvl w:ilvl="0">
      <w:start w:val="1"/>
      <w:numFmt w:val="decimal"/>
      <w:lvlText w:val="%1."/>
      <w:lvlJc w:val="left"/>
      <w:rPr>
        <w:rFonts w:ascii="Arial" w:eastAsia="Times New Roman" w:hAnsi="Arial" w:cs="Arial"/>
        <w:color w:val="000000"/>
        <w:position w:val="0"/>
        <w:u w:color="000000"/>
      </w:rPr>
    </w:lvl>
    <w:lvl w:ilvl="1">
      <w:start w:val="1"/>
      <w:numFmt w:val="decimal"/>
      <w:lvlText w:val="%2."/>
      <w:lvlJc w:val="left"/>
      <w:rPr>
        <w:rFonts w:ascii="Arial" w:eastAsia="Times New Roman" w:hAnsi="Arial" w:cs="Arial"/>
        <w:color w:val="000000"/>
        <w:position w:val="0"/>
        <w:u w:color="000000"/>
      </w:rPr>
    </w:lvl>
    <w:lvl w:ilvl="2">
      <w:start w:val="1"/>
      <w:numFmt w:val="decimal"/>
      <w:lvlText w:val="%3."/>
      <w:lvlJc w:val="left"/>
      <w:rPr>
        <w:rFonts w:ascii="Arial" w:eastAsia="Times New Roman" w:hAnsi="Arial" w:cs="Arial"/>
        <w:color w:val="000000"/>
        <w:position w:val="0"/>
        <w:u w:color="000000"/>
      </w:rPr>
    </w:lvl>
    <w:lvl w:ilvl="3">
      <w:start w:val="1"/>
      <w:numFmt w:val="decimal"/>
      <w:lvlText w:val="%4."/>
      <w:lvlJc w:val="left"/>
      <w:rPr>
        <w:rFonts w:ascii="Arial" w:eastAsia="Times New Roman" w:hAnsi="Arial" w:cs="Arial"/>
        <w:color w:val="000000"/>
        <w:position w:val="0"/>
        <w:u w:color="000000"/>
      </w:rPr>
    </w:lvl>
    <w:lvl w:ilvl="4">
      <w:start w:val="1"/>
      <w:numFmt w:val="decimal"/>
      <w:lvlText w:val="%5."/>
      <w:lvlJc w:val="left"/>
      <w:rPr>
        <w:rFonts w:ascii="Arial" w:eastAsia="Times New Roman" w:hAnsi="Arial" w:cs="Arial"/>
        <w:color w:val="000000"/>
        <w:position w:val="0"/>
        <w:u w:color="000000"/>
      </w:rPr>
    </w:lvl>
    <w:lvl w:ilvl="5">
      <w:start w:val="1"/>
      <w:numFmt w:val="decimal"/>
      <w:lvlText w:val="%6."/>
      <w:lvlJc w:val="left"/>
      <w:rPr>
        <w:rFonts w:ascii="Arial" w:eastAsia="Times New Roman" w:hAnsi="Arial" w:cs="Arial"/>
        <w:color w:val="000000"/>
        <w:position w:val="0"/>
        <w:u w:color="000000"/>
      </w:rPr>
    </w:lvl>
    <w:lvl w:ilvl="6">
      <w:start w:val="1"/>
      <w:numFmt w:val="decimal"/>
      <w:lvlText w:val="%7."/>
      <w:lvlJc w:val="left"/>
      <w:rPr>
        <w:rFonts w:ascii="Arial" w:eastAsia="Times New Roman" w:hAnsi="Arial" w:cs="Arial"/>
        <w:color w:val="000000"/>
        <w:position w:val="0"/>
        <w:u w:color="000000"/>
      </w:rPr>
    </w:lvl>
    <w:lvl w:ilvl="7">
      <w:start w:val="1"/>
      <w:numFmt w:val="decimal"/>
      <w:lvlText w:val="%8."/>
      <w:lvlJc w:val="left"/>
      <w:rPr>
        <w:rFonts w:ascii="Arial" w:eastAsia="Times New Roman" w:hAnsi="Arial" w:cs="Arial"/>
        <w:color w:val="000000"/>
        <w:position w:val="0"/>
        <w:u w:color="000000"/>
      </w:rPr>
    </w:lvl>
    <w:lvl w:ilvl="8">
      <w:start w:val="1"/>
      <w:numFmt w:val="decimal"/>
      <w:lvlText w:val="%9."/>
      <w:lvlJc w:val="left"/>
      <w:rPr>
        <w:rFonts w:ascii="Arial" w:eastAsia="Times New Roman" w:hAnsi="Arial" w:cs="Arial"/>
        <w:color w:val="000000"/>
        <w:position w:val="0"/>
        <w:u w:color="000000"/>
      </w:rPr>
    </w:lvl>
  </w:abstractNum>
  <w:abstractNum w:abstractNumId="192" w15:restartNumberingAfterBreak="0">
    <w:nsid w:val="7FB510E6"/>
    <w:multiLevelType w:val="multilevel"/>
    <w:tmpl w:val="F9D28604"/>
    <w:styleLink w:val="List13"/>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num w:numId="1" w16cid:durableId="1688605433">
    <w:abstractNumId w:val="180"/>
  </w:num>
  <w:num w:numId="2" w16cid:durableId="2104105346">
    <w:abstractNumId w:val="143"/>
  </w:num>
  <w:num w:numId="3" w16cid:durableId="650867001">
    <w:abstractNumId w:val="30"/>
  </w:num>
  <w:num w:numId="4" w16cid:durableId="255525100">
    <w:abstractNumId w:val="46"/>
  </w:num>
  <w:num w:numId="5" w16cid:durableId="2081250173">
    <w:abstractNumId w:val="95"/>
  </w:num>
  <w:num w:numId="6" w16cid:durableId="390270103">
    <w:abstractNumId w:val="31"/>
  </w:num>
  <w:num w:numId="7" w16cid:durableId="935871030">
    <w:abstractNumId w:val="159"/>
  </w:num>
  <w:num w:numId="8" w16cid:durableId="1756123563">
    <w:abstractNumId w:val="110"/>
  </w:num>
  <w:num w:numId="9" w16cid:durableId="1133642566">
    <w:abstractNumId w:val="70"/>
  </w:num>
  <w:num w:numId="10" w16cid:durableId="1355304090">
    <w:abstractNumId w:val="42"/>
  </w:num>
  <w:num w:numId="11" w16cid:durableId="424881187">
    <w:abstractNumId w:val="121"/>
  </w:num>
  <w:num w:numId="12" w16cid:durableId="725111218">
    <w:abstractNumId w:val="84"/>
  </w:num>
  <w:num w:numId="13" w16cid:durableId="838927468">
    <w:abstractNumId w:val="87"/>
  </w:num>
  <w:num w:numId="14" w16cid:durableId="229539007">
    <w:abstractNumId w:val="161"/>
  </w:num>
  <w:num w:numId="15" w16cid:durableId="1473644298">
    <w:abstractNumId w:val="67"/>
  </w:num>
  <w:num w:numId="16" w16cid:durableId="1859807329">
    <w:abstractNumId w:val="136"/>
  </w:num>
  <w:num w:numId="17" w16cid:durableId="1908372835">
    <w:abstractNumId w:val="40"/>
  </w:num>
  <w:num w:numId="18" w16cid:durableId="2122915409">
    <w:abstractNumId w:val="102"/>
  </w:num>
  <w:num w:numId="19" w16cid:durableId="1377243416">
    <w:abstractNumId w:val="22"/>
  </w:num>
  <w:num w:numId="20" w16cid:durableId="890310968">
    <w:abstractNumId w:val="69"/>
  </w:num>
  <w:num w:numId="21" w16cid:durableId="851601839">
    <w:abstractNumId w:val="141"/>
  </w:num>
  <w:num w:numId="22" w16cid:durableId="1502239067">
    <w:abstractNumId w:val="122"/>
  </w:num>
  <w:num w:numId="23" w16cid:durableId="43212502">
    <w:abstractNumId w:val="133"/>
  </w:num>
  <w:num w:numId="24" w16cid:durableId="37050485">
    <w:abstractNumId w:val="99"/>
  </w:num>
  <w:num w:numId="25" w16cid:durableId="1635066781">
    <w:abstractNumId w:val="51"/>
  </w:num>
  <w:num w:numId="26" w16cid:durableId="1632246457">
    <w:abstractNumId w:val="34"/>
  </w:num>
  <w:num w:numId="27" w16cid:durableId="1866868574">
    <w:abstractNumId w:val="169"/>
  </w:num>
  <w:num w:numId="28" w16cid:durableId="705107121">
    <w:abstractNumId w:val="53"/>
  </w:num>
  <w:num w:numId="29" w16cid:durableId="203837797">
    <w:abstractNumId w:val="12"/>
  </w:num>
  <w:num w:numId="30" w16cid:durableId="1902788131">
    <w:abstractNumId w:val="142"/>
  </w:num>
  <w:num w:numId="31" w16cid:durableId="453905549">
    <w:abstractNumId w:val="182"/>
  </w:num>
  <w:num w:numId="32" w16cid:durableId="1075278574">
    <w:abstractNumId w:val="19"/>
  </w:num>
  <w:num w:numId="33" w16cid:durableId="1107963804">
    <w:abstractNumId w:val="43"/>
  </w:num>
  <w:num w:numId="34" w16cid:durableId="322204973">
    <w:abstractNumId w:val="113"/>
  </w:num>
  <w:num w:numId="35" w16cid:durableId="1102382614">
    <w:abstractNumId w:val="66"/>
  </w:num>
  <w:num w:numId="36" w16cid:durableId="276638773">
    <w:abstractNumId w:val="138"/>
  </w:num>
  <w:num w:numId="37" w16cid:durableId="1189560933">
    <w:abstractNumId w:val="171"/>
  </w:num>
  <w:num w:numId="38" w16cid:durableId="1773159177">
    <w:abstractNumId w:val="174"/>
  </w:num>
  <w:num w:numId="39" w16cid:durableId="788663744">
    <w:abstractNumId w:val="38"/>
  </w:num>
  <w:num w:numId="40" w16cid:durableId="441609459">
    <w:abstractNumId w:val="88"/>
  </w:num>
  <w:num w:numId="41" w16cid:durableId="680009102">
    <w:abstractNumId w:val="137"/>
  </w:num>
  <w:num w:numId="42" w16cid:durableId="1080059939">
    <w:abstractNumId w:val="103"/>
  </w:num>
  <w:num w:numId="43" w16cid:durableId="787507316">
    <w:abstractNumId w:val="127"/>
  </w:num>
  <w:num w:numId="44" w16cid:durableId="1456562665">
    <w:abstractNumId w:val="14"/>
  </w:num>
  <w:num w:numId="45" w16cid:durableId="1376655176">
    <w:abstractNumId w:val="147"/>
  </w:num>
  <w:num w:numId="46" w16cid:durableId="1748915028">
    <w:abstractNumId w:val="172"/>
  </w:num>
  <w:num w:numId="47" w16cid:durableId="533202012">
    <w:abstractNumId w:val="139"/>
  </w:num>
  <w:num w:numId="48" w16cid:durableId="231352343">
    <w:abstractNumId w:val="181"/>
  </w:num>
  <w:num w:numId="49" w16cid:durableId="1102411463">
    <w:abstractNumId w:val="155"/>
  </w:num>
  <w:num w:numId="50" w16cid:durableId="165485041">
    <w:abstractNumId w:val="54"/>
  </w:num>
  <w:num w:numId="51" w16cid:durableId="1974405884">
    <w:abstractNumId w:val="56"/>
  </w:num>
  <w:num w:numId="52" w16cid:durableId="992950307">
    <w:abstractNumId w:val="64"/>
  </w:num>
  <w:num w:numId="53" w16cid:durableId="440151965">
    <w:abstractNumId w:val="48"/>
  </w:num>
  <w:num w:numId="54" w16cid:durableId="813252928">
    <w:abstractNumId w:val="58"/>
  </w:num>
  <w:num w:numId="55" w16cid:durableId="1929850408">
    <w:abstractNumId w:val="24"/>
  </w:num>
  <w:num w:numId="56" w16cid:durableId="1108159459">
    <w:abstractNumId w:val="144"/>
  </w:num>
  <w:num w:numId="57" w16cid:durableId="82918058">
    <w:abstractNumId w:val="11"/>
  </w:num>
  <w:num w:numId="58" w16cid:durableId="974137100">
    <w:abstractNumId w:val="96"/>
  </w:num>
  <w:num w:numId="59" w16cid:durableId="1963614545">
    <w:abstractNumId w:val="192"/>
  </w:num>
  <w:num w:numId="60" w16cid:durableId="1263882856">
    <w:abstractNumId w:val="178"/>
  </w:num>
  <w:num w:numId="61" w16cid:durableId="206069847">
    <w:abstractNumId w:val="61"/>
  </w:num>
  <w:num w:numId="62" w16cid:durableId="14159073">
    <w:abstractNumId w:val="23"/>
  </w:num>
  <w:num w:numId="63" w16cid:durableId="1102652259">
    <w:abstractNumId w:val="32"/>
  </w:num>
  <w:num w:numId="64" w16cid:durableId="1373113426">
    <w:abstractNumId w:val="50"/>
  </w:num>
  <w:num w:numId="65" w16cid:durableId="927928691">
    <w:abstractNumId w:val="117"/>
  </w:num>
  <w:num w:numId="66" w16cid:durableId="419646654">
    <w:abstractNumId w:val="112"/>
  </w:num>
  <w:num w:numId="67" w16cid:durableId="1007443076">
    <w:abstractNumId w:val="20"/>
  </w:num>
  <w:num w:numId="68" w16cid:durableId="626862721">
    <w:abstractNumId w:val="108"/>
  </w:num>
  <w:num w:numId="69" w16cid:durableId="1094395889">
    <w:abstractNumId w:val="153"/>
  </w:num>
  <w:num w:numId="70" w16cid:durableId="1531183132">
    <w:abstractNumId w:val="81"/>
  </w:num>
  <w:num w:numId="71" w16cid:durableId="1899827948">
    <w:abstractNumId w:val="45"/>
  </w:num>
  <w:num w:numId="72" w16cid:durableId="150411601">
    <w:abstractNumId w:val="148"/>
  </w:num>
  <w:num w:numId="73" w16cid:durableId="1248467054">
    <w:abstractNumId w:val="163"/>
  </w:num>
  <w:num w:numId="74" w16cid:durableId="544751748">
    <w:abstractNumId w:val="120"/>
  </w:num>
  <w:num w:numId="75" w16cid:durableId="1210262082">
    <w:abstractNumId w:val="146"/>
  </w:num>
  <w:num w:numId="76" w16cid:durableId="1798908113">
    <w:abstractNumId w:val="44"/>
  </w:num>
  <w:num w:numId="77" w16cid:durableId="632834712">
    <w:abstractNumId w:val="118"/>
  </w:num>
  <w:num w:numId="78" w16cid:durableId="1450201970">
    <w:abstractNumId w:val="78"/>
  </w:num>
  <w:num w:numId="79" w16cid:durableId="1821001470">
    <w:abstractNumId w:val="13"/>
  </w:num>
  <w:num w:numId="80" w16cid:durableId="1497379855">
    <w:abstractNumId w:val="47"/>
  </w:num>
  <w:num w:numId="81" w16cid:durableId="945574509">
    <w:abstractNumId w:val="36"/>
  </w:num>
  <w:num w:numId="82" w16cid:durableId="1567644408">
    <w:abstractNumId w:val="166"/>
  </w:num>
  <w:num w:numId="83" w16cid:durableId="112790710">
    <w:abstractNumId w:val="18"/>
  </w:num>
  <w:num w:numId="84" w16cid:durableId="223835190">
    <w:abstractNumId w:val="145"/>
  </w:num>
  <w:num w:numId="85" w16cid:durableId="1287739218">
    <w:abstractNumId w:val="57"/>
  </w:num>
  <w:num w:numId="86" w16cid:durableId="1823959114">
    <w:abstractNumId w:val="65"/>
  </w:num>
  <w:num w:numId="87" w16cid:durableId="2126926733">
    <w:abstractNumId w:val="154"/>
  </w:num>
  <w:num w:numId="88" w16cid:durableId="700472105">
    <w:abstractNumId w:val="130"/>
  </w:num>
  <w:num w:numId="89" w16cid:durableId="286860317">
    <w:abstractNumId w:val="114"/>
  </w:num>
  <w:num w:numId="90" w16cid:durableId="719211813">
    <w:abstractNumId w:val="162"/>
  </w:num>
  <w:num w:numId="91" w16cid:durableId="128745236">
    <w:abstractNumId w:val="35"/>
  </w:num>
  <w:num w:numId="92" w16cid:durableId="367029920">
    <w:abstractNumId w:val="33"/>
  </w:num>
  <w:num w:numId="93" w16cid:durableId="2082099626">
    <w:abstractNumId w:val="115"/>
  </w:num>
  <w:num w:numId="94" w16cid:durableId="1036350004">
    <w:abstractNumId w:val="150"/>
  </w:num>
  <w:num w:numId="95" w16cid:durableId="1542088181">
    <w:abstractNumId w:val="16"/>
  </w:num>
  <w:num w:numId="96" w16cid:durableId="729770977">
    <w:abstractNumId w:val="190"/>
  </w:num>
  <w:num w:numId="97" w16cid:durableId="913978397">
    <w:abstractNumId w:val="76"/>
  </w:num>
  <w:num w:numId="98" w16cid:durableId="1198161298">
    <w:abstractNumId w:val="98"/>
  </w:num>
  <w:num w:numId="99" w16cid:durableId="876352412">
    <w:abstractNumId w:val="89"/>
  </w:num>
  <w:num w:numId="100" w16cid:durableId="1269775596">
    <w:abstractNumId w:val="170"/>
  </w:num>
  <w:num w:numId="101" w16cid:durableId="1442608938">
    <w:abstractNumId w:val="125"/>
  </w:num>
  <w:num w:numId="102" w16cid:durableId="1016349544">
    <w:abstractNumId w:val="168"/>
  </w:num>
  <w:num w:numId="103" w16cid:durableId="501506336">
    <w:abstractNumId w:val="83"/>
  </w:num>
  <w:num w:numId="104" w16cid:durableId="1513761310">
    <w:abstractNumId w:val="26"/>
  </w:num>
  <w:num w:numId="105" w16cid:durableId="1645968193">
    <w:abstractNumId w:val="151"/>
  </w:num>
  <w:num w:numId="106" w16cid:durableId="414254280">
    <w:abstractNumId w:val="94"/>
  </w:num>
  <w:num w:numId="107" w16cid:durableId="1637373956">
    <w:abstractNumId w:val="187"/>
  </w:num>
  <w:num w:numId="108" w16cid:durableId="1359551115">
    <w:abstractNumId w:val="21"/>
  </w:num>
  <w:num w:numId="109" w16cid:durableId="897936946">
    <w:abstractNumId w:val="149"/>
  </w:num>
  <w:num w:numId="110" w16cid:durableId="80877173">
    <w:abstractNumId w:val="17"/>
  </w:num>
  <w:num w:numId="111" w16cid:durableId="476070964">
    <w:abstractNumId w:val="109"/>
  </w:num>
  <w:num w:numId="112" w16cid:durableId="171529001">
    <w:abstractNumId w:val="41"/>
  </w:num>
  <w:num w:numId="113" w16cid:durableId="1910115216">
    <w:abstractNumId w:val="126"/>
  </w:num>
  <w:num w:numId="114" w16cid:durableId="219754766">
    <w:abstractNumId w:val="9"/>
  </w:num>
  <w:num w:numId="115" w16cid:durableId="1649551646">
    <w:abstractNumId w:val="184"/>
  </w:num>
  <w:num w:numId="116" w16cid:durableId="931476100">
    <w:abstractNumId w:val="188"/>
  </w:num>
  <w:num w:numId="117" w16cid:durableId="1978609671">
    <w:abstractNumId w:val="71"/>
  </w:num>
  <w:num w:numId="118" w16cid:durableId="620038460">
    <w:abstractNumId w:val="63"/>
  </w:num>
  <w:num w:numId="119" w16cid:durableId="864713989">
    <w:abstractNumId w:val="85"/>
  </w:num>
  <w:num w:numId="120" w16cid:durableId="2089962145">
    <w:abstractNumId w:val="157"/>
  </w:num>
  <w:num w:numId="121" w16cid:durableId="499850402">
    <w:abstractNumId w:val="186"/>
  </w:num>
  <w:num w:numId="122" w16cid:durableId="1801151050">
    <w:abstractNumId w:val="135"/>
  </w:num>
  <w:num w:numId="123" w16cid:durableId="1275290717">
    <w:abstractNumId w:val="131"/>
  </w:num>
  <w:num w:numId="124" w16cid:durableId="2125073139">
    <w:abstractNumId w:val="140"/>
  </w:num>
  <w:num w:numId="125" w16cid:durableId="308901319">
    <w:abstractNumId w:val="90"/>
  </w:num>
  <w:num w:numId="126" w16cid:durableId="952595770">
    <w:abstractNumId w:val="52"/>
  </w:num>
  <w:num w:numId="127" w16cid:durableId="1547332240">
    <w:abstractNumId w:val="25"/>
  </w:num>
  <w:num w:numId="128" w16cid:durableId="761610141">
    <w:abstractNumId w:val="183"/>
  </w:num>
  <w:num w:numId="129" w16cid:durableId="1434205714">
    <w:abstractNumId w:val="177"/>
  </w:num>
  <w:num w:numId="130" w16cid:durableId="883250923">
    <w:abstractNumId w:val="79"/>
  </w:num>
  <w:num w:numId="131" w16cid:durableId="2129203098">
    <w:abstractNumId w:val="116"/>
  </w:num>
  <w:num w:numId="132" w16cid:durableId="341854889">
    <w:abstractNumId w:val="119"/>
  </w:num>
  <w:num w:numId="133" w16cid:durableId="1298027395">
    <w:abstractNumId w:val="189"/>
  </w:num>
  <w:num w:numId="134" w16cid:durableId="588463887">
    <w:abstractNumId w:val="124"/>
  </w:num>
  <w:num w:numId="135" w16cid:durableId="445973586">
    <w:abstractNumId w:val="176"/>
  </w:num>
  <w:num w:numId="136" w16cid:durableId="137654044">
    <w:abstractNumId w:val="77"/>
  </w:num>
  <w:num w:numId="137" w16cid:durableId="1171330315">
    <w:abstractNumId w:val="160"/>
  </w:num>
  <w:num w:numId="138" w16cid:durableId="263347867">
    <w:abstractNumId w:val="152"/>
  </w:num>
  <w:num w:numId="139" w16cid:durableId="192111388">
    <w:abstractNumId w:val="74"/>
  </w:num>
  <w:num w:numId="140" w16cid:durableId="1747458766">
    <w:abstractNumId w:val="132"/>
  </w:num>
  <w:num w:numId="141" w16cid:durableId="993919831">
    <w:abstractNumId w:val="191"/>
  </w:num>
  <w:num w:numId="142" w16cid:durableId="115953862">
    <w:abstractNumId w:val="27"/>
  </w:num>
  <w:num w:numId="143" w16cid:durableId="2053849167">
    <w:abstractNumId w:val="93"/>
  </w:num>
  <w:num w:numId="144" w16cid:durableId="1102065441">
    <w:abstractNumId w:val="185"/>
  </w:num>
  <w:num w:numId="145" w16cid:durableId="1261526841">
    <w:abstractNumId w:val="82"/>
  </w:num>
  <w:num w:numId="146" w16cid:durableId="1018506679">
    <w:abstractNumId w:val="173"/>
  </w:num>
  <w:num w:numId="147" w16cid:durableId="1746565721">
    <w:abstractNumId w:val="80"/>
  </w:num>
  <w:num w:numId="148" w16cid:durableId="466972802">
    <w:abstractNumId w:val="37"/>
  </w:num>
  <w:num w:numId="149" w16cid:durableId="739444936">
    <w:abstractNumId w:val="175"/>
  </w:num>
  <w:num w:numId="150" w16cid:durableId="1716465182">
    <w:abstractNumId w:val="101"/>
  </w:num>
  <w:num w:numId="151" w16cid:durableId="1039860720">
    <w:abstractNumId w:val="73"/>
  </w:num>
  <w:num w:numId="152" w16cid:durableId="1238907338">
    <w:abstractNumId w:val="106"/>
  </w:num>
  <w:num w:numId="153" w16cid:durableId="931620529">
    <w:abstractNumId w:val="60"/>
  </w:num>
  <w:num w:numId="154" w16cid:durableId="1607272333">
    <w:abstractNumId w:val="123"/>
  </w:num>
  <w:num w:numId="155" w16cid:durableId="980578711">
    <w:abstractNumId w:val="91"/>
  </w:num>
  <w:num w:numId="156" w16cid:durableId="1129470304">
    <w:abstractNumId w:val="129"/>
  </w:num>
  <w:num w:numId="157" w16cid:durableId="867063146">
    <w:abstractNumId w:val="164"/>
  </w:num>
  <w:num w:numId="158" w16cid:durableId="481314958">
    <w:abstractNumId w:val="68"/>
  </w:num>
  <w:num w:numId="159" w16cid:durableId="1592275406">
    <w:abstractNumId w:val="49"/>
  </w:num>
  <w:num w:numId="160" w16cid:durableId="1864130363">
    <w:abstractNumId w:val="86"/>
  </w:num>
  <w:num w:numId="161" w16cid:durableId="1253204821">
    <w:abstractNumId w:val="167"/>
  </w:num>
  <w:num w:numId="162" w16cid:durableId="690103843">
    <w:abstractNumId w:val="179"/>
  </w:num>
  <w:num w:numId="163" w16cid:durableId="30156152">
    <w:abstractNumId w:val="100"/>
  </w:num>
  <w:num w:numId="164" w16cid:durableId="1180925500">
    <w:abstractNumId w:val="104"/>
  </w:num>
  <w:num w:numId="165" w16cid:durableId="246577340">
    <w:abstractNumId w:val="111"/>
  </w:num>
  <w:num w:numId="166" w16cid:durableId="1302425817">
    <w:abstractNumId w:val="15"/>
  </w:num>
  <w:num w:numId="167" w16cid:durableId="1408841777">
    <w:abstractNumId w:val="156"/>
  </w:num>
  <w:num w:numId="168" w16cid:durableId="974991793">
    <w:abstractNumId w:val="107"/>
  </w:num>
  <w:num w:numId="169" w16cid:durableId="665206612">
    <w:abstractNumId w:val="55"/>
  </w:num>
  <w:num w:numId="170" w16cid:durableId="1368720645">
    <w:abstractNumId w:val="39"/>
  </w:num>
  <w:num w:numId="171" w16cid:durableId="1412658640">
    <w:abstractNumId w:val="128"/>
  </w:num>
  <w:num w:numId="172" w16cid:durableId="874853802">
    <w:abstractNumId w:val="8"/>
  </w:num>
  <w:num w:numId="173" w16cid:durableId="2117096531">
    <w:abstractNumId w:val="165"/>
  </w:num>
  <w:num w:numId="174" w16cid:durableId="2104111258">
    <w:abstractNumId w:val="97"/>
  </w:num>
  <w:num w:numId="175" w16cid:durableId="1816485913">
    <w:abstractNumId w:val="28"/>
  </w:num>
  <w:num w:numId="176" w16cid:durableId="352418761">
    <w:abstractNumId w:val="7"/>
  </w:num>
  <w:num w:numId="177" w16cid:durableId="610628648">
    <w:abstractNumId w:val="6"/>
  </w:num>
  <w:num w:numId="178" w16cid:durableId="105664114">
    <w:abstractNumId w:val="5"/>
  </w:num>
  <w:num w:numId="179" w16cid:durableId="705641956">
    <w:abstractNumId w:val="4"/>
  </w:num>
  <w:num w:numId="180" w16cid:durableId="2134056121">
    <w:abstractNumId w:val="3"/>
  </w:num>
  <w:num w:numId="181" w16cid:durableId="1598100973">
    <w:abstractNumId w:val="2"/>
  </w:num>
  <w:num w:numId="182" w16cid:durableId="750928377">
    <w:abstractNumId w:val="1"/>
  </w:num>
  <w:num w:numId="183" w16cid:durableId="7680358">
    <w:abstractNumId w:val="0"/>
  </w:num>
  <w:num w:numId="184" w16cid:durableId="549079286">
    <w:abstractNumId w:val="75"/>
  </w:num>
  <w:num w:numId="185" w16cid:durableId="258610097">
    <w:abstractNumId w:val="92"/>
  </w:num>
  <w:num w:numId="186" w16cid:durableId="338508940">
    <w:abstractNumId w:val="158"/>
  </w:num>
  <w:num w:numId="187" w16cid:durableId="1691954359">
    <w:abstractNumId w:val="72"/>
  </w:num>
  <w:num w:numId="188" w16cid:durableId="1435243714">
    <w:abstractNumId w:val="59"/>
  </w:num>
  <w:num w:numId="189" w16cid:durableId="669480615">
    <w:abstractNumId w:val="105"/>
  </w:num>
  <w:num w:numId="190" w16cid:durableId="1972394165">
    <w:abstractNumId w:val="134"/>
  </w:num>
  <w:num w:numId="191" w16cid:durableId="596400769">
    <w:abstractNumId w:val="62"/>
  </w:num>
  <w:num w:numId="192" w16cid:durableId="336470126">
    <w:abstractNumId w:val="29"/>
  </w:num>
  <w:num w:numId="193" w16cid:durableId="1805006322">
    <w:abstractNumId w:val="10"/>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AMiCyNzIzNjC0NjUyUdpeDU4uLM/DyQAqNaAKlSwkEsAAAA"/>
  </w:docVars>
  <w:rsids>
    <w:rsidRoot w:val="002961CC"/>
    <w:rsid w:val="000028A1"/>
    <w:rsid w:val="00002E04"/>
    <w:rsid w:val="00006459"/>
    <w:rsid w:val="00006954"/>
    <w:rsid w:val="00006EEA"/>
    <w:rsid w:val="000071B0"/>
    <w:rsid w:val="0000726D"/>
    <w:rsid w:val="00007587"/>
    <w:rsid w:val="0000788A"/>
    <w:rsid w:val="00010E21"/>
    <w:rsid w:val="000110FC"/>
    <w:rsid w:val="0001197B"/>
    <w:rsid w:val="00011D02"/>
    <w:rsid w:val="00011E5D"/>
    <w:rsid w:val="00012CFC"/>
    <w:rsid w:val="00012E52"/>
    <w:rsid w:val="00012ED3"/>
    <w:rsid w:val="00013682"/>
    <w:rsid w:val="0001434F"/>
    <w:rsid w:val="000149E9"/>
    <w:rsid w:val="00015391"/>
    <w:rsid w:val="000154F4"/>
    <w:rsid w:val="00017143"/>
    <w:rsid w:val="00017B8B"/>
    <w:rsid w:val="00017F7B"/>
    <w:rsid w:val="0001F897"/>
    <w:rsid w:val="000200C0"/>
    <w:rsid w:val="0002010F"/>
    <w:rsid w:val="00020F09"/>
    <w:rsid w:val="0002155E"/>
    <w:rsid w:val="0002337B"/>
    <w:rsid w:val="00023BB9"/>
    <w:rsid w:val="00023CD0"/>
    <w:rsid w:val="00024C89"/>
    <w:rsid w:val="000256C0"/>
    <w:rsid w:val="00025E27"/>
    <w:rsid w:val="00026D4F"/>
    <w:rsid w:val="0002778F"/>
    <w:rsid w:val="00027E62"/>
    <w:rsid w:val="0003049C"/>
    <w:rsid w:val="00030EB7"/>
    <w:rsid w:val="00031B9B"/>
    <w:rsid w:val="00032302"/>
    <w:rsid w:val="000323E3"/>
    <w:rsid w:val="00032D38"/>
    <w:rsid w:val="00033607"/>
    <w:rsid w:val="0003386D"/>
    <w:rsid w:val="000350CE"/>
    <w:rsid w:val="00036510"/>
    <w:rsid w:val="00036EC9"/>
    <w:rsid w:val="0003767F"/>
    <w:rsid w:val="0004087B"/>
    <w:rsid w:val="00040DE9"/>
    <w:rsid w:val="00042C2D"/>
    <w:rsid w:val="00043EC2"/>
    <w:rsid w:val="00044168"/>
    <w:rsid w:val="0004422D"/>
    <w:rsid w:val="0004428B"/>
    <w:rsid w:val="000449AE"/>
    <w:rsid w:val="00044D53"/>
    <w:rsid w:val="000455D4"/>
    <w:rsid w:val="00045E45"/>
    <w:rsid w:val="000477F8"/>
    <w:rsid w:val="000503F9"/>
    <w:rsid w:val="000506AC"/>
    <w:rsid w:val="00051764"/>
    <w:rsid w:val="00051AED"/>
    <w:rsid w:val="0005278D"/>
    <w:rsid w:val="00053DBB"/>
    <w:rsid w:val="00054505"/>
    <w:rsid w:val="00054796"/>
    <w:rsid w:val="000548E4"/>
    <w:rsid w:val="0005499A"/>
    <w:rsid w:val="00057BCC"/>
    <w:rsid w:val="000612D2"/>
    <w:rsid w:val="000615D6"/>
    <w:rsid w:val="0006172B"/>
    <w:rsid w:val="0006383E"/>
    <w:rsid w:val="00063D7B"/>
    <w:rsid w:val="000641A4"/>
    <w:rsid w:val="000642C8"/>
    <w:rsid w:val="00065489"/>
    <w:rsid w:val="000654E7"/>
    <w:rsid w:val="000665F0"/>
    <w:rsid w:val="00066CBE"/>
    <w:rsid w:val="00066D7C"/>
    <w:rsid w:val="00066DBF"/>
    <w:rsid w:val="0006708C"/>
    <w:rsid w:val="000670D9"/>
    <w:rsid w:val="0006773B"/>
    <w:rsid w:val="00070801"/>
    <w:rsid w:val="0007266C"/>
    <w:rsid w:val="000726F7"/>
    <w:rsid w:val="00072968"/>
    <w:rsid w:val="00072DFF"/>
    <w:rsid w:val="0007341C"/>
    <w:rsid w:val="000736DC"/>
    <w:rsid w:val="0007373B"/>
    <w:rsid w:val="000755C8"/>
    <w:rsid w:val="000766BE"/>
    <w:rsid w:val="00076A18"/>
    <w:rsid w:val="000772DE"/>
    <w:rsid w:val="00077D0F"/>
    <w:rsid w:val="00077D6B"/>
    <w:rsid w:val="00080472"/>
    <w:rsid w:val="00080E9B"/>
    <w:rsid w:val="00081179"/>
    <w:rsid w:val="000812CA"/>
    <w:rsid w:val="00081807"/>
    <w:rsid w:val="00083866"/>
    <w:rsid w:val="000844DA"/>
    <w:rsid w:val="00085319"/>
    <w:rsid w:val="00085383"/>
    <w:rsid w:val="000857AC"/>
    <w:rsid w:val="00085B06"/>
    <w:rsid w:val="00085D7F"/>
    <w:rsid w:val="00086184"/>
    <w:rsid w:val="0008626C"/>
    <w:rsid w:val="00086781"/>
    <w:rsid w:val="00086DF8"/>
    <w:rsid w:val="0008737E"/>
    <w:rsid w:val="000876DF"/>
    <w:rsid w:val="000900E7"/>
    <w:rsid w:val="000903B5"/>
    <w:rsid w:val="00090659"/>
    <w:rsid w:val="00091214"/>
    <w:rsid w:val="00091BEF"/>
    <w:rsid w:val="00093E04"/>
    <w:rsid w:val="000946F9"/>
    <w:rsid w:val="00094C7F"/>
    <w:rsid w:val="00094F0F"/>
    <w:rsid w:val="00096B8C"/>
    <w:rsid w:val="0009797A"/>
    <w:rsid w:val="000A089A"/>
    <w:rsid w:val="000A15C5"/>
    <w:rsid w:val="000A25BB"/>
    <w:rsid w:val="000A2F1A"/>
    <w:rsid w:val="000A3170"/>
    <w:rsid w:val="000A354F"/>
    <w:rsid w:val="000A3C0D"/>
    <w:rsid w:val="000A3F0B"/>
    <w:rsid w:val="000A3FCF"/>
    <w:rsid w:val="000A42EE"/>
    <w:rsid w:val="000A440D"/>
    <w:rsid w:val="000A4673"/>
    <w:rsid w:val="000A4AD8"/>
    <w:rsid w:val="000A4ADD"/>
    <w:rsid w:val="000A4E9C"/>
    <w:rsid w:val="000A503C"/>
    <w:rsid w:val="000A69E8"/>
    <w:rsid w:val="000B09AD"/>
    <w:rsid w:val="000B157F"/>
    <w:rsid w:val="000B1E8D"/>
    <w:rsid w:val="000B1F55"/>
    <w:rsid w:val="000B31E3"/>
    <w:rsid w:val="000B3905"/>
    <w:rsid w:val="000B53CE"/>
    <w:rsid w:val="000B7918"/>
    <w:rsid w:val="000B7C0A"/>
    <w:rsid w:val="000C05AF"/>
    <w:rsid w:val="000C086C"/>
    <w:rsid w:val="000C0AF8"/>
    <w:rsid w:val="000C2AF6"/>
    <w:rsid w:val="000C2FEA"/>
    <w:rsid w:val="000C3A89"/>
    <w:rsid w:val="000C45FE"/>
    <w:rsid w:val="000C48DA"/>
    <w:rsid w:val="000C672E"/>
    <w:rsid w:val="000C76B1"/>
    <w:rsid w:val="000C7F75"/>
    <w:rsid w:val="000D068A"/>
    <w:rsid w:val="000D1D63"/>
    <w:rsid w:val="000D1FAB"/>
    <w:rsid w:val="000D2268"/>
    <w:rsid w:val="000D2795"/>
    <w:rsid w:val="000D2DB9"/>
    <w:rsid w:val="000D3662"/>
    <w:rsid w:val="000D3830"/>
    <w:rsid w:val="000D3CFC"/>
    <w:rsid w:val="000D3D57"/>
    <w:rsid w:val="000D4838"/>
    <w:rsid w:val="000D4BE4"/>
    <w:rsid w:val="000D5B95"/>
    <w:rsid w:val="000D697E"/>
    <w:rsid w:val="000D7C9A"/>
    <w:rsid w:val="000E02D8"/>
    <w:rsid w:val="000E1681"/>
    <w:rsid w:val="000E1769"/>
    <w:rsid w:val="000E1F1A"/>
    <w:rsid w:val="000E3CC9"/>
    <w:rsid w:val="000E44F6"/>
    <w:rsid w:val="000E481E"/>
    <w:rsid w:val="000E4FBD"/>
    <w:rsid w:val="000E5CAA"/>
    <w:rsid w:val="000E7276"/>
    <w:rsid w:val="000E7383"/>
    <w:rsid w:val="000F121F"/>
    <w:rsid w:val="000F13A9"/>
    <w:rsid w:val="000F153E"/>
    <w:rsid w:val="000F15A7"/>
    <w:rsid w:val="000F1A5C"/>
    <w:rsid w:val="000F1F49"/>
    <w:rsid w:val="000F29C8"/>
    <w:rsid w:val="000F2FCE"/>
    <w:rsid w:val="000F300F"/>
    <w:rsid w:val="000F30A1"/>
    <w:rsid w:val="000F3554"/>
    <w:rsid w:val="000F35B8"/>
    <w:rsid w:val="000F3CC9"/>
    <w:rsid w:val="000F5DE5"/>
    <w:rsid w:val="000F70E4"/>
    <w:rsid w:val="000F7995"/>
    <w:rsid w:val="000F7F40"/>
    <w:rsid w:val="000F7F67"/>
    <w:rsid w:val="001000AC"/>
    <w:rsid w:val="00100C31"/>
    <w:rsid w:val="001026A6"/>
    <w:rsid w:val="001038B2"/>
    <w:rsid w:val="00103C81"/>
    <w:rsid w:val="001049D7"/>
    <w:rsid w:val="001050AD"/>
    <w:rsid w:val="00106913"/>
    <w:rsid w:val="00106A07"/>
    <w:rsid w:val="001070A9"/>
    <w:rsid w:val="001078B7"/>
    <w:rsid w:val="001107BC"/>
    <w:rsid w:val="00110FFB"/>
    <w:rsid w:val="00111EA0"/>
    <w:rsid w:val="0011334B"/>
    <w:rsid w:val="001135C1"/>
    <w:rsid w:val="0011370B"/>
    <w:rsid w:val="00113EDE"/>
    <w:rsid w:val="00115660"/>
    <w:rsid w:val="00115820"/>
    <w:rsid w:val="00116615"/>
    <w:rsid w:val="00121208"/>
    <w:rsid w:val="00121714"/>
    <w:rsid w:val="00121C99"/>
    <w:rsid w:val="00121E4F"/>
    <w:rsid w:val="001237BD"/>
    <w:rsid w:val="001253B3"/>
    <w:rsid w:val="00126BCD"/>
    <w:rsid w:val="0012DEF6"/>
    <w:rsid w:val="00130438"/>
    <w:rsid w:val="0013267C"/>
    <w:rsid w:val="00132AE0"/>
    <w:rsid w:val="00133498"/>
    <w:rsid w:val="001336A0"/>
    <w:rsid w:val="00133AE2"/>
    <w:rsid w:val="0013427C"/>
    <w:rsid w:val="00134364"/>
    <w:rsid w:val="001349BC"/>
    <w:rsid w:val="00134CC8"/>
    <w:rsid w:val="00135C9F"/>
    <w:rsid w:val="001371C6"/>
    <w:rsid w:val="0013761F"/>
    <w:rsid w:val="00137654"/>
    <w:rsid w:val="00137F87"/>
    <w:rsid w:val="00140431"/>
    <w:rsid w:val="00140FD8"/>
    <w:rsid w:val="00141180"/>
    <w:rsid w:val="001411AF"/>
    <w:rsid w:val="00141700"/>
    <w:rsid w:val="0014193D"/>
    <w:rsid w:val="0014210F"/>
    <w:rsid w:val="00142129"/>
    <w:rsid w:val="00142749"/>
    <w:rsid w:val="00142B2A"/>
    <w:rsid w:val="00146684"/>
    <w:rsid w:val="00146D4E"/>
    <w:rsid w:val="0015115B"/>
    <w:rsid w:val="001520B7"/>
    <w:rsid w:val="0015271E"/>
    <w:rsid w:val="0015284E"/>
    <w:rsid w:val="00153CCE"/>
    <w:rsid w:val="00155D78"/>
    <w:rsid w:val="00155EC0"/>
    <w:rsid w:val="00156041"/>
    <w:rsid w:val="00156836"/>
    <w:rsid w:val="00157283"/>
    <w:rsid w:val="00157447"/>
    <w:rsid w:val="00157983"/>
    <w:rsid w:val="001610B6"/>
    <w:rsid w:val="001612AC"/>
    <w:rsid w:val="0016137B"/>
    <w:rsid w:val="001613AB"/>
    <w:rsid w:val="00162322"/>
    <w:rsid w:val="00163E2C"/>
    <w:rsid w:val="00164371"/>
    <w:rsid w:val="00164DF2"/>
    <w:rsid w:val="001652FC"/>
    <w:rsid w:val="001672AF"/>
    <w:rsid w:val="00167507"/>
    <w:rsid w:val="00167DA8"/>
    <w:rsid w:val="00170201"/>
    <w:rsid w:val="00171C61"/>
    <w:rsid w:val="00171C78"/>
    <w:rsid w:val="00172056"/>
    <w:rsid w:val="0017432E"/>
    <w:rsid w:val="00174993"/>
    <w:rsid w:val="00174A71"/>
    <w:rsid w:val="001752AF"/>
    <w:rsid w:val="00175B22"/>
    <w:rsid w:val="0017711B"/>
    <w:rsid w:val="00177132"/>
    <w:rsid w:val="00177993"/>
    <w:rsid w:val="0018179B"/>
    <w:rsid w:val="00181C17"/>
    <w:rsid w:val="0018241E"/>
    <w:rsid w:val="0018266F"/>
    <w:rsid w:val="00182E44"/>
    <w:rsid w:val="00183369"/>
    <w:rsid w:val="00183400"/>
    <w:rsid w:val="0018443C"/>
    <w:rsid w:val="00184885"/>
    <w:rsid w:val="00184ADF"/>
    <w:rsid w:val="00184ED0"/>
    <w:rsid w:val="00185435"/>
    <w:rsid w:val="001857B5"/>
    <w:rsid w:val="0018583E"/>
    <w:rsid w:val="00185892"/>
    <w:rsid w:val="00186048"/>
    <w:rsid w:val="001861B0"/>
    <w:rsid w:val="001865BE"/>
    <w:rsid w:val="00186627"/>
    <w:rsid w:val="00186F56"/>
    <w:rsid w:val="00187D3A"/>
    <w:rsid w:val="00190943"/>
    <w:rsid w:val="001918B7"/>
    <w:rsid w:val="00191C82"/>
    <w:rsid w:val="00191F99"/>
    <w:rsid w:val="001937DB"/>
    <w:rsid w:val="001943F9"/>
    <w:rsid w:val="00194BE8"/>
    <w:rsid w:val="00194E82"/>
    <w:rsid w:val="00195FC6"/>
    <w:rsid w:val="001971BD"/>
    <w:rsid w:val="00197C07"/>
    <w:rsid w:val="001A1CCB"/>
    <w:rsid w:val="001A1E62"/>
    <w:rsid w:val="001A2F26"/>
    <w:rsid w:val="001A3143"/>
    <w:rsid w:val="001A3D40"/>
    <w:rsid w:val="001A3FE8"/>
    <w:rsid w:val="001A4930"/>
    <w:rsid w:val="001A67DF"/>
    <w:rsid w:val="001A6F90"/>
    <w:rsid w:val="001A7582"/>
    <w:rsid w:val="001B0F2A"/>
    <w:rsid w:val="001B12A3"/>
    <w:rsid w:val="001B4632"/>
    <w:rsid w:val="001B4681"/>
    <w:rsid w:val="001B46DB"/>
    <w:rsid w:val="001B4745"/>
    <w:rsid w:val="001B58F3"/>
    <w:rsid w:val="001B5C92"/>
    <w:rsid w:val="001B6C5C"/>
    <w:rsid w:val="001B78E5"/>
    <w:rsid w:val="001B7BBF"/>
    <w:rsid w:val="001C0A65"/>
    <w:rsid w:val="001C16A7"/>
    <w:rsid w:val="001C2897"/>
    <w:rsid w:val="001C29AB"/>
    <w:rsid w:val="001C317C"/>
    <w:rsid w:val="001C52C6"/>
    <w:rsid w:val="001C57D2"/>
    <w:rsid w:val="001C5AD9"/>
    <w:rsid w:val="001C5CF8"/>
    <w:rsid w:val="001C6922"/>
    <w:rsid w:val="001C781C"/>
    <w:rsid w:val="001C7F21"/>
    <w:rsid w:val="001CB191"/>
    <w:rsid w:val="001D0078"/>
    <w:rsid w:val="001D0300"/>
    <w:rsid w:val="001D0A8E"/>
    <w:rsid w:val="001D0B06"/>
    <w:rsid w:val="001D2855"/>
    <w:rsid w:val="001D3820"/>
    <w:rsid w:val="001D47C1"/>
    <w:rsid w:val="001D5098"/>
    <w:rsid w:val="001D5DAD"/>
    <w:rsid w:val="001D60F9"/>
    <w:rsid w:val="001D6121"/>
    <w:rsid w:val="001D61C2"/>
    <w:rsid w:val="001D7135"/>
    <w:rsid w:val="001D7843"/>
    <w:rsid w:val="001E0442"/>
    <w:rsid w:val="001E174A"/>
    <w:rsid w:val="001E21F4"/>
    <w:rsid w:val="001E24E5"/>
    <w:rsid w:val="001E29A3"/>
    <w:rsid w:val="001E2B4E"/>
    <w:rsid w:val="001E564A"/>
    <w:rsid w:val="001E62A8"/>
    <w:rsid w:val="001E6448"/>
    <w:rsid w:val="001E7400"/>
    <w:rsid w:val="001F05DD"/>
    <w:rsid w:val="001F06F8"/>
    <w:rsid w:val="001F0882"/>
    <w:rsid w:val="001F194D"/>
    <w:rsid w:val="001F206F"/>
    <w:rsid w:val="001F2A88"/>
    <w:rsid w:val="001F3545"/>
    <w:rsid w:val="001F6A26"/>
    <w:rsid w:val="001F6C8A"/>
    <w:rsid w:val="001F7D37"/>
    <w:rsid w:val="00200847"/>
    <w:rsid w:val="0020125A"/>
    <w:rsid w:val="00201388"/>
    <w:rsid w:val="002013D0"/>
    <w:rsid w:val="00201620"/>
    <w:rsid w:val="00202277"/>
    <w:rsid w:val="002048E1"/>
    <w:rsid w:val="002051EF"/>
    <w:rsid w:val="00205E72"/>
    <w:rsid w:val="00206479"/>
    <w:rsid w:val="00207865"/>
    <w:rsid w:val="002078C6"/>
    <w:rsid w:val="00210534"/>
    <w:rsid w:val="0021060B"/>
    <w:rsid w:val="00210EE1"/>
    <w:rsid w:val="00211F93"/>
    <w:rsid w:val="00212BF2"/>
    <w:rsid w:val="00212D1E"/>
    <w:rsid w:val="00213541"/>
    <w:rsid w:val="00213C7F"/>
    <w:rsid w:val="00213CD7"/>
    <w:rsid w:val="00214AEE"/>
    <w:rsid w:val="00215580"/>
    <w:rsid w:val="002155F4"/>
    <w:rsid w:val="002158F1"/>
    <w:rsid w:val="0021597E"/>
    <w:rsid w:val="00215C67"/>
    <w:rsid w:val="00215E41"/>
    <w:rsid w:val="002163E6"/>
    <w:rsid w:val="002173AE"/>
    <w:rsid w:val="00217C47"/>
    <w:rsid w:val="00217E31"/>
    <w:rsid w:val="00217ED5"/>
    <w:rsid w:val="00220622"/>
    <w:rsid w:val="002216C0"/>
    <w:rsid w:val="00221C95"/>
    <w:rsid w:val="00222098"/>
    <w:rsid w:val="0022305C"/>
    <w:rsid w:val="00223EC8"/>
    <w:rsid w:val="0022420E"/>
    <w:rsid w:val="00224265"/>
    <w:rsid w:val="00224C76"/>
    <w:rsid w:val="00225513"/>
    <w:rsid w:val="002258DB"/>
    <w:rsid w:val="0022663D"/>
    <w:rsid w:val="002266A9"/>
    <w:rsid w:val="002272E8"/>
    <w:rsid w:val="00231146"/>
    <w:rsid w:val="00231B4D"/>
    <w:rsid w:val="00232F4D"/>
    <w:rsid w:val="002332B1"/>
    <w:rsid w:val="0023481F"/>
    <w:rsid w:val="002348F5"/>
    <w:rsid w:val="002352C9"/>
    <w:rsid w:val="00235998"/>
    <w:rsid w:val="00235C46"/>
    <w:rsid w:val="00236E02"/>
    <w:rsid w:val="00237F74"/>
    <w:rsid w:val="0023E167"/>
    <w:rsid w:val="002404EC"/>
    <w:rsid w:val="002406FA"/>
    <w:rsid w:val="00240AD6"/>
    <w:rsid w:val="00241084"/>
    <w:rsid w:val="00241951"/>
    <w:rsid w:val="00241E7F"/>
    <w:rsid w:val="00241F71"/>
    <w:rsid w:val="0024223F"/>
    <w:rsid w:val="00242599"/>
    <w:rsid w:val="00242D6C"/>
    <w:rsid w:val="00243818"/>
    <w:rsid w:val="002439B1"/>
    <w:rsid w:val="00244A06"/>
    <w:rsid w:val="00244C75"/>
    <w:rsid w:val="00245212"/>
    <w:rsid w:val="00245D7D"/>
    <w:rsid w:val="002462F0"/>
    <w:rsid w:val="0024697E"/>
    <w:rsid w:val="00246CF5"/>
    <w:rsid w:val="002502DB"/>
    <w:rsid w:val="00250B82"/>
    <w:rsid w:val="00250E22"/>
    <w:rsid w:val="002511CE"/>
    <w:rsid w:val="00251ED3"/>
    <w:rsid w:val="002525F9"/>
    <w:rsid w:val="00252649"/>
    <w:rsid w:val="00253A79"/>
    <w:rsid w:val="00253CF8"/>
    <w:rsid w:val="00254000"/>
    <w:rsid w:val="002540ED"/>
    <w:rsid w:val="00256FEE"/>
    <w:rsid w:val="00257D82"/>
    <w:rsid w:val="002607D2"/>
    <w:rsid w:val="00260A22"/>
    <w:rsid w:val="00260EE3"/>
    <w:rsid w:val="0026173F"/>
    <w:rsid w:val="00263DC0"/>
    <w:rsid w:val="00264605"/>
    <w:rsid w:val="00264C75"/>
    <w:rsid w:val="0026562C"/>
    <w:rsid w:val="00265C14"/>
    <w:rsid w:val="00266839"/>
    <w:rsid w:val="00267309"/>
    <w:rsid w:val="00267B80"/>
    <w:rsid w:val="002701BA"/>
    <w:rsid w:val="002704A7"/>
    <w:rsid w:val="00270C79"/>
    <w:rsid w:val="0027172D"/>
    <w:rsid w:val="0027215E"/>
    <w:rsid w:val="002727D4"/>
    <w:rsid w:val="00272FD8"/>
    <w:rsid w:val="00274829"/>
    <w:rsid w:val="00274E38"/>
    <w:rsid w:val="00275175"/>
    <w:rsid w:val="002760C9"/>
    <w:rsid w:val="0027775B"/>
    <w:rsid w:val="00277DD6"/>
    <w:rsid w:val="00277FF7"/>
    <w:rsid w:val="002805D5"/>
    <w:rsid w:val="00280C24"/>
    <w:rsid w:val="00280D73"/>
    <w:rsid w:val="002819B2"/>
    <w:rsid w:val="0028210B"/>
    <w:rsid w:val="00282CAB"/>
    <w:rsid w:val="002844D3"/>
    <w:rsid w:val="002846FF"/>
    <w:rsid w:val="00285132"/>
    <w:rsid w:val="00285555"/>
    <w:rsid w:val="00285854"/>
    <w:rsid w:val="00286DF7"/>
    <w:rsid w:val="00287D6A"/>
    <w:rsid w:val="00290530"/>
    <w:rsid w:val="002905B9"/>
    <w:rsid w:val="0029061C"/>
    <w:rsid w:val="00290C7D"/>
    <w:rsid w:val="00290DD3"/>
    <w:rsid w:val="002919F7"/>
    <w:rsid w:val="00291DA5"/>
    <w:rsid w:val="0029280E"/>
    <w:rsid w:val="00293038"/>
    <w:rsid w:val="00293D7D"/>
    <w:rsid w:val="00294251"/>
    <w:rsid w:val="00294C30"/>
    <w:rsid w:val="00295A42"/>
    <w:rsid w:val="002961CC"/>
    <w:rsid w:val="002963A9"/>
    <w:rsid w:val="00297949"/>
    <w:rsid w:val="002A0066"/>
    <w:rsid w:val="002A1319"/>
    <w:rsid w:val="002A1A97"/>
    <w:rsid w:val="002A1F71"/>
    <w:rsid w:val="002A236A"/>
    <w:rsid w:val="002A341E"/>
    <w:rsid w:val="002A45F3"/>
    <w:rsid w:val="002A4BF8"/>
    <w:rsid w:val="002A5CE8"/>
    <w:rsid w:val="002A7E93"/>
    <w:rsid w:val="002B04F7"/>
    <w:rsid w:val="002B1293"/>
    <w:rsid w:val="002B1CBB"/>
    <w:rsid w:val="002B2365"/>
    <w:rsid w:val="002B244B"/>
    <w:rsid w:val="002B2842"/>
    <w:rsid w:val="002B3579"/>
    <w:rsid w:val="002B4326"/>
    <w:rsid w:val="002B4C27"/>
    <w:rsid w:val="002B5DC4"/>
    <w:rsid w:val="002B78EF"/>
    <w:rsid w:val="002B7B19"/>
    <w:rsid w:val="002C0615"/>
    <w:rsid w:val="002C1532"/>
    <w:rsid w:val="002C1F19"/>
    <w:rsid w:val="002C2C5F"/>
    <w:rsid w:val="002C3301"/>
    <w:rsid w:val="002C3817"/>
    <w:rsid w:val="002C4573"/>
    <w:rsid w:val="002C56DA"/>
    <w:rsid w:val="002C573F"/>
    <w:rsid w:val="002C6895"/>
    <w:rsid w:val="002C77DB"/>
    <w:rsid w:val="002D0611"/>
    <w:rsid w:val="002D2487"/>
    <w:rsid w:val="002D389C"/>
    <w:rsid w:val="002D3944"/>
    <w:rsid w:val="002D55E6"/>
    <w:rsid w:val="002D561D"/>
    <w:rsid w:val="002D65A5"/>
    <w:rsid w:val="002D6696"/>
    <w:rsid w:val="002D66BF"/>
    <w:rsid w:val="002D694F"/>
    <w:rsid w:val="002D74B4"/>
    <w:rsid w:val="002D778B"/>
    <w:rsid w:val="002D77AA"/>
    <w:rsid w:val="002E0001"/>
    <w:rsid w:val="002E0095"/>
    <w:rsid w:val="002E0100"/>
    <w:rsid w:val="002E0F53"/>
    <w:rsid w:val="002E245C"/>
    <w:rsid w:val="002E34D3"/>
    <w:rsid w:val="002E35FB"/>
    <w:rsid w:val="002E41F2"/>
    <w:rsid w:val="002E4887"/>
    <w:rsid w:val="002E4966"/>
    <w:rsid w:val="002E5E77"/>
    <w:rsid w:val="002E6DB9"/>
    <w:rsid w:val="002E6EEB"/>
    <w:rsid w:val="002E70D0"/>
    <w:rsid w:val="002E785A"/>
    <w:rsid w:val="002F08F9"/>
    <w:rsid w:val="002F0E93"/>
    <w:rsid w:val="002F1AF6"/>
    <w:rsid w:val="002F1E84"/>
    <w:rsid w:val="002F2318"/>
    <w:rsid w:val="002F2BA9"/>
    <w:rsid w:val="002F334B"/>
    <w:rsid w:val="002F36C2"/>
    <w:rsid w:val="002F388C"/>
    <w:rsid w:val="002F3C34"/>
    <w:rsid w:val="002F3DFA"/>
    <w:rsid w:val="002F42B6"/>
    <w:rsid w:val="002F43F2"/>
    <w:rsid w:val="002F4B0E"/>
    <w:rsid w:val="002F70AB"/>
    <w:rsid w:val="002F7B8B"/>
    <w:rsid w:val="003000B9"/>
    <w:rsid w:val="00301D49"/>
    <w:rsid w:val="0030226D"/>
    <w:rsid w:val="00302D7D"/>
    <w:rsid w:val="003032BB"/>
    <w:rsid w:val="003032EF"/>
    <w:rsid w:val="00303407"/>
    <w:rsid w:val="00303DED"/>
    <w:rsid w:val="003042F2"/>
    <w:rsid w:val="00304682"/>
    <w:rsid w:val="00304B24"/>
    <w:rsid w:val="00304BE9"/>
    <w:rsid w:val="00304CA9"/>
    <w:rsid w:val="003053F4"/>
    <w:rsid w:val="00305FFB"/>
    <w:rsid w:val="00306459"/>
    <w:rsid w:val="003069FD"/>
    <w:rsid w:val="0030741D"/>
    <w:rsid w:val="00310439"/>
    <w:rsid w:val="0031068E"/>
    <w:rsid w:val="00310767"/>
    <w:rsid w:val="00310A04"/>
    <w:rsid w:val="00310E57"/>
    <w:rsid w:val="00312304"/>
    <w:rsid w:val="003123AC"/>
    <w:rsid w:val="00313373"/>
    <w:rsid w:val="003138D1"/>
    <w:rsid w:val="00313CC4"/>
    <w:rsid w:val="00313E3E"/>
    <w:rsid w:val="003147EE"/>
    <w:rsid w:val="003148DC"/>
    <w:rsid w:val="003178CA"/>
    <w:rsid w:val="00317FC3"/>
    <w:rsid w:val="00320829"/>
    <w:rsid w:val="00321DA0"/>
    <w:rsid w:val="00322230"/>
    <w:rsid w:val="00323002"/>
    <w:rsid w:val="0032301E"/>
    <w:rsid w:val="0032534B"/>
    <w:rsid w:val="0032553D"/>
    <w:rsid w:val="0032680E"/>
    <w:rsid w:val="003277D9"/>
    <w:rsid w:val="00327CED"/>
    <w:rsid w:val="003305C9"/>
    <w:rsid w:val="00330D2F"/>
    <w:rsid w:val="00331A09"/>
    <w:rsid w:val="00332024"/>
    <w:rsid w:val="00332786"/>
    <w:rsid w:val="00333DEA"/>
    <w:rsid w:val="003344EF"/>
    <w:rsid w:val="00334585"/>
    <w:rsid w:val="00334657"/>
    <w:rsid w:val="00334C98"/>
    <w:rsid w:val="003361EE"/>
    <w:rsid w:val="003365AB"/>
    <w:rsid w:val="00337573"/>
    <w:rsid w:val="00337B6B"/>
    <w:rsid w:val="0034004D"/>
    <w:rsid w:val="0034013D"/>
    <w:rsid w:val="003401C6"/>
    <w:rsid w:val="0034099D"/>
    <w:rsid w:val="00340A1F"/>
    <w:rsid w:val="00341654"/>
    <w:rsid w:val="00342250"/>
    <w:rsid w:val="00342303"/>
    <w:rsid w:val="00343B15"/>
    <w:rsid w:val="003445FE"/>
    <w:rsid w:val="00345006"/>
    <w:rsid w:val="003459BD"/>
    <w:rsid w:val="00345E1A"/>
    <w:rsid w:val="00345EA6"/>
    <w:rsid w:val="0034612D"/>
    <w:rsid w:val="003469EA"/>
    <w:rsid w:val="00346C7F"/>
    <w:rsid w:val="0034754C"/>
    <w:rsid w:val="00347AF5"/>
    <w:rsid w:val="0035076D"/>
    <w:rsid w:val="0035082D"/>
    <w:rsid w:val="00352348"/>
    <w:rsid w:val="00353E8A"/>
    <w:rsid w:val="00355473"/>
    <w:rsid w:val="00355EF6"/>
    <w:rsid w:val="00356A62"/>
    <w:rsid w:val="00356AF2"/>
    <w:rsid w:val="00357BCE"/>
    <w:rsid w:val="00359278"/>
    <w:rsid w:val="00360012"/>
    <w:rsid w:val="00361191"/>
    <w:rsid w:val="003620C0"/>
    <w:rsid w:val="003635BF"/>
    <w:rsid w:val="00363B68"/>
    <w:rsid w:val="00364528"/>
    <w:rsid w:val="00365483"/>
    <w:rsid w:val="00365B3A"/>
    <w:rsid w:val="00370DD0"/>
    <w:rsid w:val="003711A3"/>
    <w:rsid w:val="00371917"/>
    <w:rsid w:val="00372800"/>
    <w:rsid w:val="0037423E"/>
    <w:rsid w:val="003758A5"/>
    <w:rsid w:val="00376DD8"/>
    <w:rsid w:val="00376F50"/>
    <w:rsid w:val="003778FC"/>
    <w:rsid w:val="00377C51"/>
    <w:rsid w:val="003801FA"/>
    <w:rsid w:val="003822B2"/>
    <w:rsid w:val="0038476F"/>
    <w:rsid w:val="00386C07"/>
    <w:rsid w:val="0038717A"/>
    <w:rsid w:val="0039016C"/>
    <w:rsid w:val="0039026A"/>
    <w:rsid w:val="0039197E"/>
    <w:rsid w:val="00391C2F"/>
    <w:rsid w:val="003921AA"/>
    <w:rsid w:val="00392B82"/>
    <w:rsid w:val="00392B98"/>
    <w:rsid w:val="003931DF"/>
    <w:rsid w:val="00393362"/>
    <w:rsid w:val="003938B1"/>
    <w:rsid w:val="00393C43"/>
    <w:rsid w:val="003944DA"/>
    <w:rsid w:val="00394A9F"/>
    <w:rsid w:val="00394C76"/>
    <w:rsid w:val="00394EED"/>
    <w:rsid w:val="0039515F"/>
    <w:rsid w:val="00395F54"/>
    <w:rsid w:val="0039756A"/>
    <w:rsid w:val="00397EEC"/>
    <w:rsid w:val="003A0D79"/>
    <w:rsid w:val="003A1539"/>
    <w:rsid w:val="003A267A"/>
    <w:rsid w:val="003A3B20"/>
    <w:rsid w:val="003A4127"/>
    <w:rsid w:val="003A5C6E"/>
    <w:rsid w:val="003A621C"/>
    <w:rsid w:val="003B0753"/>
    <w:rsid w:val="003B11D6"/>
    <w:rsid w:val="003B1D0E"/>
    <w:rsid w:val="003B20E3"/>
    <w:rsid w:val="003B2B53"/>
    <w:rsid w:val="003B2F7E"/>
    <w:rsid w:val="003B3235"/>
    <w:rsid w:val="003B3254"/>
    <w:rsid w:val="003B3276"/>
    <w:rsid w:val="003B3D71"/>
    <w:rsid w:val="003B429C"/>
    <w:rsid w:val="003B44BB"/>
    <w:rsid w:val="003B458D"/>
    <w:rsid w:val="003B467D"/>
    <w:rsid w:val="003B4A50"/>
    <w:rsid w:val="003B58D3"/>
    <w:rsid w:val="003B6C8A"/>
    <w:rsid w:val="003B70FF"/>
    <w:rsid w:val="003C02FD"/>
    <w:rsid w:val="003C1556"/>
    <w:rsid w:val="003C1C71"/>
    <w:rsid w:val="003C1DE4"/>
    <w:rsid w:val="003C2019"/>
    <w:rsid w:val="003C21F6"/>
    <w:rsid w:val="003C24AB"/>
    <w:rsid w:val="003C2694"/>
    <w:rsid w:val="003C2855"/>
    <w:rsid w:val="003C2A33"/>
    <w:rsid w:val="003C2C23"/>
    <w:rsid w:val="003C34EC"/>
    <w:rsid w:val="003C353E"/>
    <w:rsid w:val="003C538E"/>
    <w:rsid w:val="003C63B6"/>
    <w:rsid w:val="003C6D56"/>
    <w:rsid w:val="003D0A89"/>
    <w:rsid w:val="003D1003"/>
    <w:rsid w:val="003D103E"/>
    <w:rsid w:val="003D16A9"/>
    <w:rsid w:val="003D1FD7"/>
    <w:rsid w:val="003D2C34"/>
    <w:rsid w:val="003D2C82"/>
    <w:rsid w:val="003D321F"/>
    <w:rsid w:val="003D346B"/>
    <w:rsid w:val="003D568E"/>
    <w:rsid w:val="003D6270"/>
    <w:rsid w:val="003D6592"/>
    <w:rsid w:val="003D65C0"/>
    <w:rsid w:val="003D6A1A"/>
    <w:rsid w:val="003D7C6F"/>
    <w:rsid w:val="003E17AC"/>
    <w:rsid w:val="003E28F3"/>
    <w:rsid w:val="003E2D6D"/>
    <w:rsid w:val="003E32E1"/>
    <w:rsid w:val="003E3F85"/>
    <w:rsid w:val="003E4A4D"/>
    <w:rsid w:val="003E5101"/>
    <w:rsid w:val="003E5504"/>
    <w:rsid w:val="003E6AD1"/>
    <w:rsid w:val="003E7357"/>
    <w:rsid w:val="003E772C"/>
    <w:rsid w:val="003F07BC"/>
    <w:rsid w:val="003F1044"/>
    <w:rsid w:val="003F236C"/>
    <w:rsid w:val="003F4C3F"/>
    <w:rsid w:val="003F500B"/>
    <w:rsid w:val="003F5D0A"/>
    <w:rsid w:val="003F6906"/>
    <w:rsid w:val="003F70FD"/>
    <w:rsid w:val="003F7119"/>
    <w:rsid w:val="00400306"/>
    <w:rsid w:val="00400B4B"/>
    <w:rsid w:val="00400E43"/>
    <w:rsid w:val="00401DED"/>
    <w:rsid w:val="0040306C"/>
    <w:rsid w:val="00403168"/>
    <w:rsid w:val="0040350B"/>
    <w:rsid w:val="0040388A"/>
    <w:rsid w:val="00403A7C"/>
    <w:rsid w:val="00405839"/>
    <w:rsid w:val="00407216"/>
    <w:rsid w:val="004104DD"/>
    <w:rsid w:val="0041099B"/>
    <w:rsid w:val="004131DB"/>
    <w:rsid w:val="00414789"/>
    <w:rsid w:val="004153A2"/>
    <w:rsid w:val="004160CB"/>
    <w:rsid w:val="00416747"/>
    <w:rsid w:val="00416D08"/>
    <w:rsid w:val="00416FEF"/>
    <w:rsid w:val="0041784B"/>
    <w:rsid w:val="004179C2"/>
    <w:rsid w:val="00417A91"/>
    <w:rsid w:val="0042185D"/>
    <w:rsid w:val="004218EA"/>
    <w:rsid w:val="00421CEB"/>
    <w:rsid w:val="00422469"/>
    <w:rsid w:val="004225D0"/>
    <w:rsid w:val="004226C2"/>
    <w:rsid w:val="00422FFD"/>
    <w:rsid w:val="00423E4F"/>
    <w:rsid w:val="00424007"/>
    <w:rsid w:val="0042406F"/>
    <w:rsid w:val="0042474E"/>
    <w:rsid w:val="0042502D"/>
    <w:rsid w:val="004251DB"/>
    <w:rsid w:val="00425BD0"/>
    <w:rsid w:val="00426176"/>
    <w:rsid w:val="004269E5"/>
    <w:rsid w:val="00427155"/>
    <w:rsid w:val="0042773F"/>
    <w:rsid w:val="00431398"/>
    <w:rsid w:val="00431C70"/>
    <w:rsid w:val="00431EEE"/>
    <w:rsid w:val="0043291D"/>
    <w:rsid w:val="00432C62"/>
    <w:rsid w:val="00432E8A"/>
    <w:rsid w:val="0043411A"/>
    <w:rsid w:val="0043430E"/>
    <w:rsid w:val="00434C0A"/>
    <w:rsid w:val="00434EAC"/>
    <w:rsid w:val="00435C28"/>
    <w:rsid w:val="00436902"/>
    <w:rsid w:val="004369D7"/>
    <w:rsid w:val="00438284"/>
    <w:rsid w:val="00440DAC"/>
    <w:rsid w:val="00440DFE"/>
    <w:rsid w:val="004412A0"/>
    <w:rsid w:val="00441824"/>
    <w:rsid w:val="004421F0"/>
    <w:rsid w:val="00444A41"/>
    <w:rsid w:val="00444EC1"/>
    <w:rsid w:val="00445125"/>
    <w:rsid w:val="0044564B"/>
    <w:rsid w:val="00447124"/>
    <w:rsid w:val="00450B68"/>
    <w:rsid w:val="00450CF1"/>
    <w:rsid w:val="00451023"/>
    <w:rsid w:val="004517DB"/>
    <w:rsid w:val="00451B54"/>
    <w:rsid w:val="00451DD4"/>
    <w:rsid w:val="004520F1"/>
    <w:rsid w:val="004526FF"/>
    <w:rsid w:val="00452D98"/>
    <w:rsid w:val="00452EED"/>
    <w:rsid w:val="00453901"/>
    <w:rsid w:val="00453999"/>
    <w:rsid w:val="00453E8C"/>
    <w:rsid w:val="00454CF7"/>
    <w:rsid w:val="0045581B"/>
    <w:rsid w:val="00456765"/>
    <w:rsid w:val="00456F09"/>
    <w:rsid w:val="004576A5"/>
    <w:rsid w:val="00460BC1"/>
    <w:rsid w:val="00460D74"/>
    <w:rsid w:val="00460F5A"/>
    <w:rsid w:val="00461147"/>
    <w:rsid w:val="00461934"/>
    <w:rsid w:val="00461AB9"/>
    <w:rsid w:val="0046216C"/>
    <w:rsid w:val="0046220C"/>
    <w:rsid w:val="00462970"/>
    <w:rsid w:val="00463BE6"/>
    <w:rsid w:val="00463C89"/>
    <w:rsid w:val="00463D26"/>
    <w:rsid w:val="004654E5"/>
    <w:rsid w:val="00466172"/>
    <w:rsid w:val="0046619A"/>
    <w:rsid w:val="004668AD"/>
    <w:rsid w:val="004707E9"/>
    <w:rsid w:val="00470A2C"/>
    <w:rsid w:val="00471723"/>
    <w:rsid w:val="0047217A"/>
    <w:rsid w:val="004724A3"/>
    <w:rsid w:val="004748A3"/>
    <w:rsid w:val="004748A7"/>
    <w:rsid w:val="004748A9"/>
    <w:rsid w:val="00474F32"/>
    <w:rsid w:val="00476488"/>
    <w:rsid w:val="00476505"/>
    <w:rsid w:val="004771A5"/>
    <w:rsid w:val="00481912"/>
    <w:rsid w:val="00482088"/>
    <w:rsid w:val="00482164"/>
    <w:rsid w:val="00483C42"/>
    <w:rsid w:val="004840C0"/>
    <w:rsid w:val="004857AC"/>
    <w:rsid w:val="00485DCA"/>
    <w:rsid w:val="00485F8E"/>
    <w:rsid w:val="00486090"/>
    <w:rsid w:val="004867C8"/>
    <w:rsid w:val="004874D2"/>
    <w:rsid w:val="00487EDD"/>
    <w:rsid w:val="00487FAE"/>
    <w:rsid w:val="00490E67"/>
    <w:rsid w:val="00493424"/>
    <w:rsid w:val="00494688"/>
    <w:rsid w:val="0049469B"/>
    <w:rsid w:val="0049545F"/>
    <w:rsid w:val="004961AE"/>
    <w:rsid w:val="00497F2A"/>
    <w:rsid w:val="004A029F"/>
    <w:rsid w:val="004A0D83"/>
    <w:rsid w:val="004A0E18"/>
    <w:rsid w:val="004A1D9B"/>
    <w:rsid w:val="004A2303"/>
    <w:rsid w:val="004A238B"/>
    <w:rsid w:val="004A3622"/>
    <w:rsid w:val="004A3FF9"/>
    <w:rsid w:val="004A4D86"/>
    <w:rsid w:val="004A57D9"/>
    <w:rsid w:val="004A6D8E"/>
    <w:rsid w:val="004A70C5"/>
    <w:rsid w:val="004A7B49"/>
    <w:rsid w:val="004B0B27"/>
    <w:rsid w:val="004B0E40"/>
    <w:rsid w:val="004B10FE"/>
    <w:rsid w:val="004B1382"/>
    <w:rsid w:val="004B17DF"/>
    <w:rsid w:val="004B3728"/>
    <w:rsid w:val="004B55E1"/>
    <w:rsid w:val="004B58C9"/>
    <w:rsid w:val="004B657D"/>
    <w:rsid w:val="004B663C"/>
    <w:rsid w:val="004B7EC9"/>
    <w:rsid w:val="004C0385"/>
    <w:rsid w:val="004C0689"/>
    <w:rsid w:val="004C0AA6"/>
    <w:rsid w:val="004C35BA"/>
    <w:rsid w:val="004C38C5"/>
    <w:rsid w:val="004C3E0E"/>
    <w:rsid w:val="004C3FED"/>
    <w:rsid w:val="004C4FB5"/>
    <w:rsid w:val="004C5002"/>
    <w:rsid w:val="004C5826"/>
    <w:rsid w:val="004C64CA"/>
    <w:rsid w:val="004C6C04"/>
    <w:rsid w:val="004C75AF"/>
    <w:rsid w:val="004D016D"/>
    <w:rsid w:val="004D0237"/>
    <w:rsid w:val="004D0E93"/>
    <w:rsid w:val="004D179F"/>
    <w:rsid w:val="004D19C8"/>
    <w:rsid w:val="004D2C9B"/>
    <w:rsid w:val="004D3DD6"/>
    <w:rsid w:val="004D4049"/>
    <w:rsid w:val="004D432C"/>
    <w:rsid w:val="004D4806"/>
    <w:rsid w:val="004D68C7"/>
    <w:rsid w:val="004D6FB8"/>
    <w:rsid w:val="004D7D65"/>
    <w:rsid w:val="004E0608"/>
    <w:rsid w:val="004E0904"/>
    <w:rsid w:val="004E0BF8"/>
    <w:rsid w:val="004E0FA9"/>
    <w:rsid w:val="004E51B7"/>
    <w:rsid w:val="004E60F8"/>
    <w:rsid w:val="004E69BB"/>
    <w:rsid w:val="004E6F45"/>
    <w:rsid w:val="004E7A5C"/>
    <w:rsid w:val="004F0BFC"/>
    <w:rsid w:val="004F218E"/>
    <w:rsid w:val="004F2CFF"/>
    <w:rsid w:val="004F33E4"/>
    <w:rsid w:val="004F3726"/>
    <w:rsid w:val="004F3829"/>
    <w:rsid w:val="004F3891"/>
    <w:rsid w:val="004F5633"/>
    <w:rsid w:val="004F5C20"/>
    <w:rsid w:val="004F6318"/>
    <w:rsid w:val="004F65D3"/>
    <w:rsid w:val="004F68DF"/>
    <w:rsid w:val="004F6E0A"/>
    <w:rsid w:val="004F704F"/>
    <w:rsid w:val="004F7654"/>
    <w:rsid w:val="00501F06"/>
    <w:rsid w:val="0050353D"/>
    <w:rsid w:val="00503B8A"/>
    <w:rsid w:val="00503BE6"/>
    <w:rsid w:val="00503C3A"/>
    <w:rsid w:val="00503D6A"/>
    <w:rsid w:val="00505210"/>
    <w:rsid w:val="005059B8"/>
    <w:rsid w:val="00506317"/>
    <w:rsid w:val="00506651"/>
    <w:rsid w:val="00507C05"/>
    <w:rsid w:val="00510104"/>
    <w:rsid w:val="00510971"/>
    <w:rsid w:val="00511633"/>
    <w:rsid w:val="00511C23"/>
    <w:rsid w:val="005120F9"/>
    <w:rsid w:val="0051293C"/>
    <w:rsid w:val="00513851"/>
    <w:rsid w:val="00513B4B"/>
    <w:rsid w:val="0051409E"/>
    <w:rsid w:val="005145C6"/>
    <w:rsid w:val="005149F9"/>
    <w:rsid w:val="00515CFE"/>
    <w:rsid w:val="00516FEF"/>
    <w:rsid w:val="00517A8B"/>
    <w:rsid w:val="00517AD2"/>
    <w:rsid w:val="005206AC"/>
    <w:rsid w:val="0052145C"/>
    <w:rsid w:val="0052182F"/>
    <w:rsid w:val="00522122"/>
    <w:rsid w:val="00522522"/>
    <w:rsid w:val="00523377"/>
    <w:rsid w:val="00523E05"/>
    <w:rsid w:val="00526EDD"/>
    <w:rsid w:val="005303D0"/>
    <w:rsid w:val="00530FD6"/>
    <w:rsid w:val="0053206A"/>
    <w:rsid w:val="00532280"/>
    <w:rsid w:val="00532E2F"/>
    <w:rsid w:val="005338C5"/>
    <w:rsid w:val="00534AE0"/>
    <w:rsid w:val="005366FB"/>
    <w:rsid w:val="005367DD"/>
    <w:rsid w:val="00536F3D"/>
    <w:rsid w:val="00537402"/>
    <w:rsid w:val="00540901"/>
    <w:rsid w:val="005423B2"/>
    <w:rsid w:val="005446BE"/>
    <w:rsid w:val="00544C4C"/>
    <w:rsid w:val="0054581D"/>
    <w:rsid w:val="00547829"/>
    <w:rsid w:val="005511CA"/>
    <w:rsid w:val="005512D0"/>
    <w:rsid w:val="00551481"/>
    <w:rsid w:val="00552065"/>
    <w:rsid w:val="00553D2C"/>
    <w:rsid w:val="0055478A"/>
    <w:rsid w:val="0055625C"/>
    <w:rsid w:val="005562E3"/>
    <w:rsid w:val="005572D6"/>
    <w:rsid w:val="00560A64"/>
    <w:rsid w:val="00560C17"/>
    <w:rsid w:val="00561EE6"/>
    <w:rsid w:val="00562B64"/>
    <w:rsid w:val="00562CB9"/>
    <w:rsid w:val="00562E78"/>
    <w:rsid w:val="005635D0"/>
    <w:rsid w:val="00563990"/>
    <w:rsid w:val="00563D16"/>
    <w:rsid w:val="005649FD"/>
    <w:rsid w:val="00564CC2"/>
    <w:rsid w:val="0056595F"/>
    <w:rsid w:val="00566729"/>
    <w:rsid w:val="00570694"/>
    <w:rsid w:val="00570B51"/>
    <w:rsid w:val="0057339B"/>
    <w:rsid w:val="00573F18"/>
    <w:rsid w:val="00573F27"/>
    <w:rsid w:val="00574756"/>
    <w:rsid w:val="005752CC"/>
    <w:rsid w:val="0057550C"/>
    <w:rsid w:val="005758F4"/>
    <w:rsid w:val="00575A09"/>
    <w:rsid w:val="00575C8D"/>
    <w:rsid w:val="0057677C"/>
    <w:rsid w:val="00576D7A"/>
    <w:rsid w:val="00577A25"/>
    <w:rsid w:val="00580C5B"/>
    <w:rsid w:val="0058107A"/>
    <w:rsid w:val="0058108E"/>
    <w:rsid w:val="00581960"/>
    <w:rsid w:val="00582219"/>
    <w:rsid w:val="00582519"/>
    <w:rsid w:val="0058268B"/>
    <w:rsid w:val="00583407"/>
    <w:rsid w:val="005844D4"/>
    <w:rsid w:val="00584AB0"/>
    <w:rsid w:val="0058583D"/>
    <w:rsid w:val="00585AB0"/>
    <w:rsid w:val="005868E4"/>
    <w:rsid w:val="00586924"/>
    <w:rsid w:val="00587F28"/>
    <w:rsid w:val="00590B74"/>
    <w:rsid w:val="0059157C"/>
    <w:rsid w:val="0059283E"/>
    <w:rsid w:val="00592A82"/>
    <w:rsid w:val="00592B51"/>
    <w:rsid w:val="005937A0"/>
    <w:rsid w:val="00593875"/>
    <w:rsid w:val="00593D2A"/>
    <w:rsid w:val="00593FD5"/>
    <w:rsid w:val="00594239"/>
    <w:rsid w:val="00594384"/>
    <w:rsid w:val="00595F7D"/>
    <w:rsid w:val="0059726E"/>
    <w:rsid w:val="0059762D"/>
    <w:rsid w:val="005A0117"/>
    <w:rsid w:val="005A085D"/>
    <w:rsid w:val="005A0932"/>
    <w:rsid w:val="005A0C0A"/>
    <w:rsid w:val="005A112B"/>
    <w:rsid w:val="005A1E73"/>
    <w:rsid w:val="005A2BA7"/>
    <w:rsid w:val="005A3EBF"/>
    <w:rsid w:val="005A4D22"/>
    <w:rsid w:val="005A50AE"/>
    <w:rsid w:val="005A532D"/>
    <w:rsid w:val="005A5C51"/>
    <w:rsid w:val="005A6623"/>
    <w:rsid w:val="005A6FB9"/>
    <w:rsid w:val="005A7F6C"/>
    <w:rsid w:val="005B0421"/>
    <w:rsid w:val="005B08CE"/>
    <w:rsid w:val="005B32DA"/>
    <w:rsid w:val="005B3436"/>
    <w:rsid w:val="005B4394"/>
    <w:rsid w:val="005B4C47"/>
    <w:rsid w:val="005B4F48"/>
    <w:rsid w:val="005B504D"/>
    <w:rsid w:val="005B66AD"/>
    <w:rsid w:val="005B6840"/>
    <w:rsid w:val="005B783B"/>
    <w:rsid w:val="005C01D2"/>
    <w:rsid w:val="005C21A4"/>
    <w:rsid w:val="005C420B"/>
    <w:rsid w:val="005C59E8"/>
    <w:rsid w:val="005C6023"/>
    <w:rsid w:val="005C688E"/>
    <w:rsid w:val="005C6A0B"/>
    <w:rsid w:val="005C71C1"/>
    <w:rsid w:val="005C76D5"/>
    <w:rsid w:val="005D044C"/>
    <w:rsid w:val="005D09DF"/>
    <w:rsid w:val="005D13DD"/>
    <w:rsid w:val="005D1966"/>
    <w:rsid w:val="005D2D2F"/>
    <w:rsid w:val="005D2D7B"/>
    <w:rsid w:val="005D2E5C"/>
    <w:rsid w:val="005D3830"/>
    <w:rsid w:val="005D4B82"/>
    <w:rsid w:val="005D4F72"/>
    <w:rsid w:val="005D5BF0"/>
    <w:rsid w:val="005D5C19"/>
    <w:rsid w:val="005D5E69"/>
    <w:rsid w:val="005D60A5"/>
    <w:rsid w:val="005D6A7D"/>
    <w:rsid w:val="005D721C"/>
    <w:rsid w:val="005D7845"/>
    <w:rsid w:val="005E00DB"/>
    <w:rsid w:val="005E0D87"/>
    <w:rsid w:val="005E18AC"/>
    <w:rsid w:val="005E1B09"/>
    <w:rsid w:val="005E2059"/>
    <w:rsid w:val="005E2CCC"/>
    <w:rsid w:val="005E3107"/>
    <w:rsid w:val="005E4BC0"/>
    <w:rsid w:val="005E4DE1"/>
    <w:rsid w:val="005E600E"/>
    <w:rsid w:val="005E6BD9"/>
    <w:rsid w:val="005E7304"/>
    <w:rsid w:val="005E737D"/>
    <w:rsid w:val="005E7AE7"/>
    <w:rsid w:val="005F09F7"/>
    <w:rsid w:val="005F0BFD"/>
    <w:rsid w:val="005F0E87"/>
    <w:rsid w:val="005F2113"/>
    <w:rsid w:val="005F2CA1"/>
    <w:rsid w:val="005F427B"/>
    <w:rsid w:val="005F47EC"/>
    <w:rsid w:val="005F4EF6"/>
    <w:rsid w:val="005F504D"/>
    <w:rsid w:val="005F541E"/>
    <w:rsid w:val="005F70D1"/>
    <w:rsid w:val="005F7B69"/>
    <w:rsid w:val="00600E9D"/>
    <w:rsid w:val="0060143A"/>
    <w:rsid w:val="00601A3C"/>
    <w:rsid w:val="00601E11"/>
    <w:rsid w:val="0060340E"/>
    <w:rsid w:val="00603D2C"/>
    <w:rsid w:val="00604775"/>
    <w:rsid w:val="006050E7"/>
    <w:rsid w:val="006060F0"/>
    <w:rsid w:val="006062EB"/>
    <w:rsid w:val="0060741B"/>
    <w:rsid w:val="00607730"/>
    <w:rsid w:val="0061145B"/>
    <w:rsid w:val="00611523"/>
    <w:rsid w:val="0061188B"/>
    <w:rsid w:val="00611B4B"/>
    <w:rsid w:val="00611F25"/>
    <w:rsid w:val="00612F69"/>
    <w:rsid w:val="00613E65"/>
    <w:rsid w:val="006144AA"/>
    <w:rsid w:val="006169F9"/>
    <w:rsid w:val="00616E83"/>
    <w:rsid w:val="00617B85"/>
    <w:rsid w:val="00617F36"/>
    <w:rsid w:val="00620377"/>
    <w:rsid w:val="0062213F"/>
    <w:rsid w:val="00623DFC"/>
    <w:rsid w:val="00624C5B"/>
    <w:rsid w:val="00624FE5"/>
    <w:rsid w:val="00625334"/>
    <w:rsid w:val="006254E4"/>
    <w:rsid w:val="00625EAA"/>
    <w:rsid w:val="0062601B"/>
    <w:rsid w:val="00626E4B"/>
    <w:rsid w:val="00626F72"/>
    <w:rsid w:val="00627533"/>
    <w:rsid w:val="00627B94"/>
    <w:rsid w:val="00632EC3"/>
    <w:rsid w:val="00633C8B"/>
    <w:rsid w:val="0063459D"/>
    <w:rsid w:val="00634FD5"/>
    <w:rsid w:val="00635143"/>
    <w:rsid w:val="00635AB9"/>
    <w:rsid w:val="006366AF"/>
    <w:rsid w:val="00637DAD"/>
    <w:rsid w:val="006402EA"/>
    <w:rsid w:val="006425C2"/>
    <w:rsid w:val="00643049"/>
    <w:rsid w:val="00643E23"/>
    <w:rsid w:val="006446B3"/>
    <w:rsid w:val="0064486B"/>
    <w:rsid w:val="00644CCC"/>
    <w:rsid w:val="00645A11"/>
    <w:rsid w:val="00645B2D"/>
    <w:rsid w:val="00645FCB"/>
    <w:rsid w:val="00646B18"/>
    <w:rsid w:val="00646C93"/>
    <w:rsid w:val="00646E36"/>
    <w:rsid w:val="00646EA4"/>
    <w:rsid w:val="00647F60"/>
    <w:rsid w:val="006502A9"/>
    <w:rsid w:val="00650850"/>
    <w:rsid w:val="00650942"/>
    <w:rsid w:val="006514F0"/>
    <w:rsid w:val="00652689"/>
    <w:rsid w:val="00652A3D"/>
    <w:rsid w:val="00653267"/>
    <w:rsid w:val="006537EB"/>
    <w:rsid w:val="00653CFD"/>
    <w:rsid w:val="00653D2E"/>
    <w:rsid w:val="0065434D"/>
    <w:rsid w:val="006552D2"/>
    <w:rsid w:val="006553AF"/>
    <w:rsid w:val="006553D5"/>
    <w:rsid w:val="00655560"/>
    <w:rsid w:val="00655FB7"/>
    <w:rsid w:val="00656596"/>
    <w:rsid w:val="00656F92"/>
    <w:rsid w:val="006570B7"/>
    <w:rsid w:val="006572BD"/>
    <w:rsid w:val="00657683"/>
    <w:rsid w:val="006577B9"/>
    <w:rsid w:val="0065786D"/>
    <w:rsid w:val="00657AFB"/>
    <w:rsid w:val="00662537"/>
    <w:rsid w:val="00662B54"/>
    <w:rsid w:val="006658B5"/>
    <w:rsid w:val="00666006"/>
    <w:rsid w:val="006662A8"/>
    <w:rsid w:val="0066662C"/>
    <w:rsid w:val="00670062"/>
    <w:rsid w:val="00670785"/>
    <w:rsid w:val="00670C9A"/>
    <w:rsid w:val="00671E73"/>
    <w:rsid w:val="00671FAB"/>
    <w:rsid w:val="00674089"/>
    <w:rsid w:val="006743CE"/>
    <w:rsid w:val="0067476D"/>
    <w:rsid w:val="006747FA"/>
    <w:rsid w:val="006755A9"/>
    <w:rsid w:val="00675D3A"/>
    <w:rsid w:val="006769EF"/>
    <w:rsid w:val="0067745D"/>
    <w:rsid w:val="0067757D"/>
    <w:rsid w:val="00677C35"/>
    <w:rsid w:val="00680958"/>
    <w:rsid w:val="00680C5D"/>
    <w:rsid w:val="00681E1F"/>
    <w:rsid w:val="0068220E"/>
    <w:rsid w:val="006825D3"/>
    <w:rsid w:val="00682E96"/>
    <w:rsid w:val="00683364"/>
    <w:rsid w:val="00683BAD"/>
    <w:rsid w:val="00683CE6"/>
    <w:rsid w:val="0068470D"/>
    <w:rsid w:val="00684DEC"/>
    <w:rsid w:val="006857D8"/>
    <w:rsid w:val="00685D64"/>
    <w:rsid w:val="0068617B"/>
    <w:rsid w:val="00686CE3"/>
    <w:rsid w:val="0068758E"/>
    <w:rsid w:val="00687635"/>
    <w:rsid w:val="0068796D"/>
    <w:rsid w:val="00687C27"/>
    <w:rsid w:val="0069061B"/>
    <w:rsid w:val="00690EA5"/>
    <w:rsid w:val="00691178"/>
    <w:rsid w:val="0069126A"/>
    <w:rsid w:val="00691F9A"/>
    <w:rsid w:val="006920B2"/>
    <w:rsid w:val="00692652"/>
    <w:rsid w:val="00692922"/>
    <w:rsid w:val="00693C7F"/>
    <w:rsid w:val="0069434F"/>
    <w:rsid w:val="0069464A"/>
    <w:rsid w:val="006947D7"/>
    <w:rsid w:val="00694C1A"/>
    <w:rsid w:val="00694E24"/>
    <w:rsid w:val="00695332"/>
    <w:rsid w:val="006965AF"/>
    <w:rsid w:val="00697C45"/>
    <w:rsid w:val="00697CDC"/>
    <w:rsid w:val="00697FF0"/>
    <w:rsid w:val="006A0644"/>
    <w:rsid w:val="006A0F0B"/>
    <w:rsid w:val="006A10D0"/>
    <w:rsid w:val="006A134F"/>
    <w:rsid w:val="006A300F"/>
    <w:rsid w:val="006A36A4"/>
    <w:rsid w:val="006A4F93"/>
    <w:rsid w:val="006A5FC4"/>
    <w:rsid w:val="006A6C50"/>
    <w:rsid w:val="006A6F5A"/>
    <w:rsid w:val="006A78F2"/>
    <w:rsid w:val="006B0195"/>
    <w:rsid w:val="006B03B0"/>
    <w:rsid w:val="006B08D9"/>
    <w:rsid w:val="006B13E4"/>
    <w:rsid w:val="006B1416"/>
    <w:rsid w:val="006B147E"/>
    <w:rsid w:val="006B1CA5"/>
    <w:rsid w:val="006B29B0"/>
    <w:rsid w:val="006B4020"/>
    <w:rsid w:val="006B4D06"/>
    <w:rsid w:val="006B5C34"/>
    <w:rsid w:val="006B69B9"/>
    <w:rsid w:val="006B6C3A"/>
    <w:rsid w:val="006B6F5C"/>
    <w:rsid w:val="006B7C6B"/>
    <w:rsid w:val="006C09FA"/>
    <w:rsid w:val="006C0A8A"/>
    <w:rsid w:val="006C0D65"/>
    <w:rsid w:val="006C13A1"/>
    <w:rsid w:val="006C26AA"/>
    <w:rsid w:val="006C3623"/>
    <w:rsid w:val="006C4681"/>
    <w:rsid w:val="006C4C46"/>
    <w:rsid w:val="006C53EC"/>
    <w:rsid w:val="006C65E8"/>
    <w:rsid w:val="006C7500"/>
    <w:rsid w:val="006D012B"/>
    <w:rsid w:val="006D018E"/>
    <w:rsid w:val="006D0381"/>
    <w:rsid w:val="006D10AE"/>
    <w:rsid w:val="006D2100"/>
    <w:rsid w:val="006D29BF"/>
    <w:rsid w:val="006D2B34"/>
    <w:rsid w:val="006D2BA2"/>
    <w:rsid w:val="006D3290"/>
    <w:rsid w:val="006D38DC"/>
    <w:rsid w:val="006D3C84"/>
    <w:rsid w:val="006D455A"/>
    <w:rsid w:val="006D4E8F"/>
    <w:rsid w:val="006D5D3B"/>
    <w:rsid w:val="006D5E96"/>
    <w:rsid w:val="006D7050"/>
    <w:rsid w:val="006D7112"/>
    <w:rsid w:val="006D7D22"/>
    <w:rsid w:val="006E117C"/>
    <w:rsid w:val="006E2CC7"/>
    <w:rsid w:val="006E2D82"/>
    <w:rsid w:val="006E318C"/>
    <w:rsid w:val="006E31EF"/>
    <w:rsid w:val="006E34C8"/>
    <w:rsid w:val="006E38AB"/>
    <w:rsid w:val="006E4102"/>
    <w:rsid w:val="006E6513"/>
    <w:rsid w:val="006E726D"/>
    <w:rsid w:val="006E7479"/>
    <w:rsid w:val="006E75A5"/>
    <w:rsid w:val="006E7B5A"/>
    <w:rsid w:val="006E7C69"/>
    <w:rsid w:val="006E7FB6"/>
    <w:rsid w:val="006F008C"/>
    <w:rsid w:val="006F0904"/>
    <w:rsid w:val="006F1148"/>
    <w:rsid w:val="006F1F1A"/>
    <w:rsid w:val="006F2609"/>
    <w:rsid w:val="006F2DA6"/>
    <w:rsid w:val="006F4225"/>
    <w:rsid w:val="006F5FC1"/>
    <w:rsid w:val="006F64B0"/>
    <w:rsid w:val="006F6B75"/>
    <w:rsid w:val="006F7CD2"/>
    <w:rsid w:val="00700703"/>
    <w:rsid w:val="00700970"/>
    <w:rsid w:val="00700DB1"/>
    <w:rsid w:val="007011F3"/>
    <w:rsid w:val="00701D5B"/>
    <w:rsid w:val="00702386"/>
    <w:rsid w:val="0070526B"/>
    <w:rsid w:val="007054B1"/>
    <w:rsid w:val="00705802"/>
    <w:rsid w:val="00705D0D"/>
    <w:rsid w:val="007060ED"/>
    <w:rsid w:val="00710BA2"/>
    <w:rsid w:val="007117EA"/>
    <w:rsid w:val="007119F2"/>
    <w:rsid w:val="00711ABD"/>
    <w:rsid w:val="00712055"/>
    <w:rsid w:val="0071443E"/>
    <w:rsid w:val="007169A1"/>
    <w:rsid w:val="00717784"/>
    <w:rsid w:val="007177CD"/>
    <w:rsid w:val="00717D1D"/>
    <w:rsid w:val="007212BC"/>
    <w:rsid w:val="00721AD2"/>
    <w:rsid w:val="00721D7B"/>
    <w:rsid w:val="00722C07"/>
    <w:rsid w:val="007233D7"/>
    <w:rsid w:val="00723695"/>
    <w:rsid w:val="00723B74"/>
    <w:rsid w:val="00724955"/>
    <w:rsid w:val="007261AE"/>
    <w:rsid w:val="007261F3"/>
    <w:rsid w:val="007263E1"/>
    <w:rsid w:val="007278D1"/>
    <w:rsid w:val="00727C59"/>
    <w:rsid w:val="00730743"/>
    <w:rsid w:val="007317B1"/>
    <w:rsid w:val="00735B02"/>
    <w:rsid w:val="00735E00"/>
    <w:rsid w:val="007363DE"/>
    <w:rsid w:val="0073681D"/>
    <w:rsid w:val="0073719D"/>
    <w:rsid w:val="00737B6F"/>
    <w:rsid w:val="00741C5B"/>
    <w:rsid w:val="007422F9"/>
    <w:rsid w:val="00742497"/>
    <w:rsid w:val="00743893"/>
    <w:rsid w:val="00743CF2"/>
    <w:rsid w:val="0074462A"/>
    <w:rsid w:val="007455E6"/>
    <w:rsid w:val="00745A0D"/>
    <w:rsid w:val="007462EA"/>
    <w:rsid w:val="00746A91"/>
    <w:rsid w:val="00746CA2"/>
    <w:rsid w:val="00747577"/>
    <w:rsid w:val="00747FB7"/>
    <w:rsid w:val="007505A5"/>
    <w:rsid w:val="007509C0"/>
    <w:rsid w:val="00751476"/>
    <w:rsid w:val="00751481"/>
    <w:rsid w:val="007519FC"/>
    <w:rsid w:val="00752DD0"/>
    <w:rsid w:val="00753F0C"/>
    <w:rsid w:val="00753F23"/>
    <w:rsid w:val="007544CD"/>
    <w:rsid w:val="00754AF6"/>
    <w:rsid w:val="00754F1D"/>
    <w:rsid w:val="00755280"/>
    <w:rsid w:val="0075545E"/>
    <w:rsid w:val="007555D7"/>
    <w:rsid w:val="00756877"/>
    <w:rsid w:val="00756AB3"/>
    <w:rsid w:val="00756B36"/>
    <w:rsid w:val="00757079"/>
    <w:rsid w:val="007574B9"/>
    <w:rsid w:val="00757AE6"/>
    <w:rsid w:val="00760285"/>
    <w:rsid w:val="0076049A"/>
    <w:rsid w:val="007605DC"/>
    <w:rsid w:val="00760C09"/>
    <w:rsid w:val="00760E01"/>
    <w:rsid w:val="00761088"/>
    <w:rsid w:val="00761121"/>
    <w:rsid w:val="00761846"/>
    <w:rsid w:val="00762059"/>
    <w:rsid w:val="00762ECD"/>
    <w:rsid w:val="00763D25"/>
    <w:rsid w:val="00763F18"/>
    <w:rsid w:val="00764677"/>
    <w:rsid w:val="00764927"/>
    <w:rsid w:val="00767733"/>
    <w:rsid w:val="00767E00"/>
    <w:rsid w:val="007702BC"/>
    <w:rsid w:val="007706B1"/>
    <w:rsid w:val="00771D91"/>
    <w:rsid w:val="00772994"/>
    <w:rsid w:val="00772A6B"/>
    <w:rsid w:val="00773288"/>
    <w:rsid w:val="00773356"/>
    <w:rsid w:val="0077389D"/>
    <w:rsid w:val="00774372"/>
    <w:rsid w:val="0077456B"/>
    <w:rsid w:val="007754D3"/>
    <w:rsid w:val="00775BD1"/>
    <w:rsid w:val="00775C51"/>
    <w:rsid w:val="0077618D"/>
    <w:rsid w:val="00776962"/>
    <w:rsid w:val="00776B7C"/>
    <w:rsid w:val="00776C6C"/>
    <w:rsid w:val="00780AB4"/>
    <w:rsid w:val="007810D2"/>
    <w:rsid w:val="00781964"/>
    <w:rsid w:val="00781A78"/>
    <w:rsid w:val="0078226B"/>
    <w:rsid w:val="007830D0"/>
    <w:rsid w:val="00783573"/>
    <w:rsid w:val="0078370C"/>
    <w:rsid w:val="007845F1"/>
    <w:rsid w:val="007853B5"/>
    <w:rsid w:val="00787936"/>
    <w:rsid w:val="00787D20"/>
    <w:rsid w:val="007901DB"/>
    <w:rsid w:val="007909D2"/>
    <w:rsid w:val="007915CF"/>
    <w:rsid w:val="00792368"/>
    <w:rsid w:val="007924DC"/>
    <w:rsid w:val="007931E6"/>
    <w:rsid w:val="007933F3"/>
    <w:rsid w:val="00793A41"/>
    <w:rsid w:val="00793B92"/>
    <w:rsid w:val="00793D86"/>
    <w:rsid w:val="00795344"/>
    <w:rsid w:val="00795F97"/>
    <w:rsid w:val="00796494"/>
    <w:rsid w:val="00796932"/>
    <w:rsid w:val="007970DD"/>
    <w:rsid w:val="007979A8"/>
    <w:rsid w:val="007A14F2"/>
    <w:rsid w:val="007A16BF"/>
    <w:rsid w:val="007A1FB8"/>
    <w:rsid w:val="007A2823"/>
    <w:rsid w:val="007A42B2"/>
    <w:rsid w:val="007A4DC7"/>
    <w:rsid w:val="007A656F"/>
    <w:rsid w:val="007B03FB"/>
    <w:rsid w:val="007B0AB1"/>
    <w:rsid w:val="007B0EE2"/>
    <w:rsid w:val="007B0F08"/>
    <w:rsid w:val="007B2369"/>
    <w:rsid w:val="007B2597"/>
    <w:rsid w:val="007B44DB"/>
    <w:rsid w:val="007B4DB8"/>
    <w:rsid w:val="007B52D9"/>
    <w:rsid w:val="007B643A"/>
    <w:rsid w:val="007B77B9"/>
    <w:rsid w:val="007C05AA"/>
    <w:rsid w:val="007C11CE"/>
    <w:rsid w:val="007C157B"/>
    <w:rsid w:val="007C17A0"/>
    <w:rsid w:val="007C17B5"/>
    <w:rsid w:val="007C2DD1"/>
    <w:rsid w:val="007C3535"/>
    <w:rsid w:val="007C3702"/>
    <w:rsid w:val="007C3EFC"/>
    <w:rsid w:val="007C5373"/>
    <w:rsid w:val="007C6159"/>
    <w:rsid w:val="007C6F65"/>
    <w:rsid w:val="007C7264"/>
    <w:rsid w:val="007C76CD"/>
    <w:rsid w:val="007C7D5E"/>
    <w:rsid w:val="007D0336"/>
    <w:rsid w:val="007D0A24"/>
    <w:rsid w:val="007D0DB5"/>
    <w:rsid w:val="007D388B"/>
    <w:rsid w:val="007D3D2C"/>
    <w:rsid w:val="007D470F"/>
    <w:rsid w:val="007D4E59"/>
    <w:rsid w:val="007D5C32"/>
    <w:rsid w:val="007D603F"/>
    <w:rsid w:val="007D63B4"/>
    <w:rsid w:val="007D756C"/>
    <w:rsid w:val="007D788A"/>
    <w:rsid w:val="007D7A08"/>
    <w:rsid w:val="007D7AFF"/>
    <w:rsid w:val="007D7C4E"/>
    <w:rsid w:val="007D7C61"/>
    <w:rsid w:val="007E0C8D"/>
    <w:rsid w:val="007E0D44"/>
    <w:rsid w:val="007E2C10"/>
    <w:rsid w:val="007E356E"/>
    <w:rsid w:val="007E43AA"/>
    <w:rsid w:val="007E4CB0"/>
    <w:rsid w:val="007E5228"/>
    <w:rsid w:val="007E58FE"/>
    <w:rsid w:val="007E5921"/>
    <w:rsid w:val="007E5E35"/>
    <w:rsid w:val="007E6182"/>
    <w:rsid w:val="007E6995"/>
    <w:rsid w:val="007F0506"/>
    <w:rsid w:val="007F06F0"/>
    <w:rsid w:val="007F14B2"/>
    <w:rsid w:val="007F2489"/>
    <w:rsid w:val="007F5070"/>
    <w:rsid w:val="007F5B86"/>
    <w:rsid w:val="007F5DB1"/>
    <w:rsid w:val="007F5DE5"/>
    <w:rsid w:val="007F699A"/>
    <w:rsid w:val="008000E9"/>
    <w:rsid w:val="00801811"/>
    <w:rsid w:val="00803DFA"/>
    <w:rsid w:val="00804605"/>
    <w:rsid w:val="008052D6"/>
    <w:rsid w:val="00805EF2"/>
    <w:rsid w:val="0080686D"/>
    <w:rsid w:val="008068F7"/>
    <w:rsid w:val="00810EA2"/>
    <w:rsid w:val="00812E0A"/>
    <w:rsid w:val="0081306F"/>
    <w:rsid w:val="0081376C"/>
    <w:rsid w:val="00814397"/>
    <w:rsid w:val="008152CB"/>
    <w:rsid w:val="00815F95"/>
    <w:rsid w:val="00816920"/>
    <w:rsid w:val="008169C5"/>
    <w:rsid w:val="00816C81"/>
    <w:rsid w:val="0081702D"/>
    <w:rsid w:val="00820231"/>
    <w:rsid w:val="00820ABA"/>
    <w:rsid w:val="00820D76"/>
    <w:rsid w:val="008210AD"/>
    <w:rsid w:val="008211B4"/>
    <w:rsid w:val="00822073"/>
    <w:rsid w:val="0082209B"/>
    <w:rsid w:val="00822FB5"/>
    <w:rsid w:val="00823A16"/>
    <w:rsid w:val="008243E8"/>
    <w:rsid w:val="00824E78"/>
    <w:rsid w:val="0082703B"/>
    <w:rsid w:val="008275FE"/>
    <w:rsid w:val="00827842"/>
    <w:rsid w:val="008278AE"/>
    <w:rsid w:val="008278E0"/>
    <w:rsid w:val="008278F2"/>
    <w:rsid w:val="00827F81"/>
    <w:rsid w:val="00830689"/>
    <w:rsid w:val="008317B9"/>
    <w:rsid w:val="00831DE6"/>
    <w:rsid w:val="008325F1"/>
    <w:rsid w:val="008337EF"/>
    <w:rsid w:val="00834547"/>
    <w:rsid w:val="00834F0C"/>
    <w:rsid w:val="00835A6E"/>
    <w:rsid w:val="00835D87"/>
    <w:rsid w:val="008361AB"/>
    <w:rsid w:val="00836239"/>
    <w:rsid w:val="00836915"/>
    <w:rsid w:val="0083697D"/>
    <w:rsid w:val="00840A19"/>
    <w:rsid w:val="00840A53"/>
    <w:rsid w:val="00842891"/>
    <w:rsid w:val="00842BC5"/>
    <w:rsid w:val="00842CFD"/>
    <w:rsid w:val="00842EDB"/>
    <w:rsid w:val="00842FC0"/>
    <w:rsid w:val="00844F69"/>
    <w:rsid w:val="00845041"/>
    <w:rsid w:val="00845DA5"/>
    <w:rsid w:val="0084611F"/>
    <w:rsid w:val="00846428"/>
    <w:rsid w:val="00847CC6"/>
    <w:rsid w:val="008500B8"/>
    <w:rsid w:val="00850680"/>
    <w:rsid w:val="00850976"/>
    <w:rsid w:val="00850D66"/>
    <w:rsid w:val="00851A43"/>
    <w:rsid w:val="00851E16"/>
    <w:rsid w:val="00852DC9"/>
    <w:rsid w:val="00852F11"/>
    <w:rsid w:val="00853BC4"/>
    <w:rsid w:val="00854ACC"/>
    <w:rsid w:val="00854BF2"/>
    <w:rsid w:val="0085608E"/>
    <w:rsid w:val="008561EE"/>
    <w:rsid w:val="008572A9"/>
    <w:rsid w:val="0085752F"/>
    <w:rsid w:val="008575F6"/>
    <w:rsid w:val="008603E4"/>
    <w:rsid w:val="008605F2"/>
    <w:rsid w:val="00860EA0"/>
    <w:rsid w:val="0086111B"/>
    <w:rsid w:val="0086398E"/>
    <w:rsid w:val="00864B0C"/>
    <w:rsid w:val="008657D8"/>
    <w:rsid w:val="00865DA4"/>
    <w:rsid w:val="0086611F"/>
    <w:rsid w:val="0086639B"/>
    <w:rsid w:val="0086652A"/>
    <w:rsid w:val="00867697"/>
    <w:rsid w:val="00867E8E"/>
    <w:rsid w:val="00870834"/>
    <w:rsid w:val="008708F3"/>
    <w:rsid w:val="00871342"/>
    <w:rsid w:val="00871AFC"/>
    <w:rsid w:val="00872807"/>
    <w:rsid w:val="00873079"/>
    <w:rsid w:val="0087355C"/>
    <w:rsid w:val="00873931"/>
    <w:rsid w:val="00874DD5"/>
    <w:rsid w:val="008751AC"/>
    <w:rsid w:val="00875D1C"/>
    <w:rsid w:val="00875F2F"/>
    <w:rsid w:val="00876F25"/>
    <w:rsid w:val="00877949"/>
    <w:rsid w:val="00880292"/>
    <w:rsid w:val="008806BC"/>
    <w:rsid w:val="00880B76"/>
    <w:rsid w:val="00880C8A"/>
    <w:rsid w:val="008814F4"/>
    <w:rsid w:val="00881B5B"/>
    <w:rsid w:val="00882826"/>
    <w:rsid w:val="00882873"/>
    <w:rsid w:val="00882EFB"/>
    <w:rsid w:val="008832F3"/>
    <w:rsid w:val="00884FE3"/>
    <w:rsid w:val="00885BC9"/>
    <w:rsid w:val="008860E3"/>
    <w:rsid w:val="0088697E"/>
    <w:rsid w:val="00890234"/>
    <w:rsid w:val="008904A3"/>
    <w:rsid w:val="00890C73"/>
    <w:rsid w:val="00893A50"/>
    <w:rsid w:val="00893E0A"/>
    <w:rsid w:val="00894FB6"/>
    <w:rsid w:val="00895829"/>
    <w:rsid w:val="008958EB"/>
    <w:rsid w:val="00895E4B"/>
    <w:rsid w:val="00897301"/>
    <w:rsid w:val="008A043C"/>
    <w:rsid w:val="008A0478"/>
    <w:rsid w:val="008A1A87"/>
    <w:rsid w:val="008A2335"/>
    <w:rsid w:val="008A2496"/>
    <w:rsid w:val="008A2B77"/>
    <w:rsid w:val="008A32ED"/>
    <w:rsid w:val="008A3590"/>
    <w:rsid w:val="008A45D6"/>
    <w:rsid w:val="008A580F"/>
    <w:rsid w:val="008A5A21"/>
    <w:rsid w:val="008A5D5F"/>
    <w:rsid w:val="008A66B3"/>
    <w:rsid w:val="008A7971"/>
    <w:rsid w:val="008A7977"/>
    <w:rsid w:val="008A7B6D"/>
    <w:rsid w:val="008B03E3"/>
    <w:rsid w:val="008B04E3"/>
    <w:rsid w:val="008B1A37"/>
    <w:rsid w:val="008B1B38"/>
    <w:rsid w:val="008B1B93"/>
    <w:rsid w:val="008B2207"/>
    <w:rsid w:val="008B2A94"/>
    <w:rsid w:val="008B2C44"/>
    <w:rsid w:val="008B2E44"/>
    <w:rsid w:val="008B37D4"/>
    <w:rsid w:val="008B3F00"/>
    <w:rsid w:val="008B3F2F"/>
    <w:rsid w:val="008B4104"/>
    <w:rsid w:val="008B44D4"/>
    <w:rsid w:val="008B4971"/>
    <w:rsid w:val="008B520F"/>
    <w:rsid w:val="008B5850"/>
    <w:rsid w:val="008B5D6A"/>
    <w:rsid w:val="008B6432"/>
    <w:rsid w:val="008B66F5"/>
    <w:rsid w:val="008B6A1E"/>
    <w:rsid w:val="008B6BB9"/>
    <w:rsid w:val="008B6C34"/>
    <w:rsid w:val="008B711E"/>
    <w:rsid w:val="008B7978"/>
    <w:rsid w:val="008C03AD"/>
    <w:rsid w:val="008C157E"/>
    <w:rsid w:val="008C268E"/>
    <w:rsid w:val="008C26C6"/>
    <w:rsid w:val="008C2D08"/>
    <w:rsid w:val="008C30BA"/>
    <w:rsid w:val="008C33C5"/>
    <w:rsid w:val="008C38FE"/>
    <w:rsid w:val="008C4CCA"/>
    <w:rsid w:val="008C4FE2"/>
    <w:rsid w:val="008C5E6D"/>
    <w:rsid w:val="008C7599"/>
    <w:rsid w:val="008D035F"/>
    <w:rsid w:val="008D08D4"/>
    <w:rsid w:val="008D14C7"/>
    <w:rsid w:val="008D28F0"/>
    <w:rsid w:val="008D291E"/>
    <w:rsid w:val="008D2D20"/>
    <w:rsid w:val="008D2F33"/>
    <w:rsid w:val="008D3574"/>
    <w:rsid w:val="008D3868"/>
    <w:rsid w:val="008D48CF"/>
    <w:rsid w:val="008D4CC0"/>
    <w:rsid w:val="008D561B"/>
    <w:rsid w:val="008D5EC9"/>
    <w:rsid w:val="008D62B3"/>
    <w:rsid w:val="008D69E3"/>
    <w:rsid w:val="008D759B"/>
    <w:rsid w:val="008E04C0"/>
    <w:rsid w:val="008E0FB0"/>
    <w:rsid w:val="008E1554"/>
    <w:rsid w:val="008E30D4"/>
    <w:rsid w:val="008E3B46"/>
    <w:rsid w:val="008E4B36"/>
    <w:rsid w:val="008E52CA"/>
    <w:rsid w:val="008E5A22"/>
    <w:rsid w:val="008E5BD2"/>
    <w:rsid w:val="008E60D4"/>
    <w:rsid w:val="008E68F2"/>
    <w:rsid w:val="008E7B22"/>
    <w:rsid w:val="008E7B29"/>
    <w:rsid w:val="008F02F9"/>
    <w:rsid w:val="008F0C7B"/>
    <w:rsid w:val="008F0F9E"/>
    <w:rsid w:val="008F12F6"/>
    <w:rsid w:val="008F1700"/>
    <w:rsid w:val="008F18BD"/>
    <w:rsid w:val="008F1CF6"/>
    <w:rsid w:val="008F42DF"/>
    <w:rsid w:val="008F4A68"/>
    <w:rsid w:val="008F4F9C"/>
    <w:rsid w:val="008F5238"/>
    <w:rsid w:val="008F58F4"/>
    <w:rsid w:val="008F60F7"/>
    <w:rsid w:val="008F630A"/>
    <w:rsid w:val="008F797C"/>
    <w:rsid w:val="008F79EA"/>
    <w:rsid w:val="008F7B57"/>
    <w:rsid w:val="009010B7"/>
    <w:rsid w:val="009016DF"/>
    <w:rsid w:val="00902CB2"/>
    <w:rsid w:val="00902F3E"/>
    <w:rsid w:val="009033CF"/>
    <w:rsid w:val="00903A4D"/>
    <w:rsid w:val="00903B92"/>
    <w:rsid w:val="00904DBC"/>
    <w:rsid w:val="009051BA"/>
    <w:rsid w:val="009052E6"/>
    <w:rsid w:val="00905809"/>
    <w:rsid w:val="00905F57"/>
    <w:rsid w:val="00906AB8"/>
    <w:rsid w:val="00910478"/>
    <w:rsid w:val="00910650"/>
    <w:rsid w:val="009113DE"/>
    <w:rsid w:val="00911BEA"/>
    <w:rsid w:val="00912C08"/>
    <w:rsid w:val="00913872"/>
    <w:rsid w:val="00913FF7"/>
    <w:rsid w:val="00914193"/>
    <w:rsid w:val="009159CD"/>
    <w:rsid w:val="00915ACB"/>
    <w:rsid w:val="009164F4"/>
    <w:rsid w:val="009175D0"/>
    <w:rsid w:val="00917A70"/>
    <w:rsid w:val="00920103"/>
    <w:rsid w:val="009205AA"/>
    <w:rsid w:val="00920601"/>
    <w:rsid w:val="00921387"/>
    <w:rsid w:val="00921D89"/>
    <w:rsid w:val="009229F3"/>
    <w:rsid w:val="00922DBD"/>
    <w:rsid w:val="00923072"/>
    <w:rsid w:val="00923090"/>
    <w:rsid w:val="00923A1C"/>
    <w:rsid w:val="0092550B"/>
    <w:rsid w:val="009259CD"/>
    <w:rsid w:val="00925E1A"/>
    <w:rsid w:val="009262E6"/>
    <w:rsid w:val="009266E1"/>
    <w:rsid w:val="00926D16"/>
    <w:rsid w:val="00927BD6"/>
    <w:rsid w:val="00931E2D"/>
    <w:rsid w:val="009334F2"/>
    <w:rsid w:val="00933C69"/>
    <w:rsid w:val="00934282"/>
    <w:rsid w:val="00934F15"/>
    <w:rsid w:val="00935904"/>
    <w:rsid w:val="00935E13"/>
    <w:rsid w:val="00935ECD"/>
    <w:rsid w:val="00936E7D"/>
    <w:rsid w:val="009372BF"/>
    <w:rsid w:val="00937907"/>
    <w:rsid w:val="00937E80"/>
    <w:rsid w:val="00940169"/>
    <w:rsid w:val="00940A56"/>
    <w:rsid w:val="00940FA6"/>
    <w:rsid w:val="00942C56"/>
    <w:rsid w:val="00942CE1"/>
    <w:rsid w:val="00943B82"/>
    <w:rsid w:val="009442CC"/>
    <w:rsid w:val="00944C7D"/>
    <w:rsid w:val="00944E7F"/>
    <w:rsid w:val="009450E3"/>
    <w:rsid w:val="009455AA"/>
    <w:rsid w:val="00945F29"/>
    <w:rsid w:val="0094724F"/>
    <w:rsid w:val="00950228"/>
    <w:rsid w:val="00950496"/>
    <w:rsid w:val="00950A41"/>
    <w:rsid w:val="00950CE2"/>
    <w:rsid w:val="00950E90"/>
    <w:rsid w:val="0095349B"/>
    <w:rsid w:val="009538D6"/>
    <w:rsid w:val="00954389"/>
    <w:rsid w:val="0095468E"/>
    <w:rsid w:val="0095512D"/>
    <w:rsid w:val="009559DF"/>
    <w:rsid w:val="0095653B"/>
    <w:rsid w:val="009609C7"/>
    <w:rsid w:val="00961C68"/>
    <w:rsid w:val="00961F7D"/>
    <w:rsid w:val="009624DB"/>
    <w:rsid w:val="00963D23"/>
    <w:rsid w:val="0096458C"/>
    <w:rsid w:val="00964984"/>
    <w:rsid w:val="009649DE"/>
    <w:rsid w:val="00965FA6"/>
    <w:rsid w:val="00966F77"/>
    <w:rsid w:val="009670E0"/>
    <w:rsid w:val="00970644"/>
    <w:rsid w:val="009719E6"/>
    <w:rsid w:val="009735A0"/>
    <w:rsid w:val="0097436B"/>
    <w:rsid w:val="0097470F"/>
    <w:rsid w:val="00975720"/>
    <w:rsid w:val="00976098"/>
    <w:rsid w:val="009768C8"/>
    <w:rsid w:val="00977212"/>
    <w:rsid w:val="009808E3"/>
    <w:rsid w:val="009809D2"/>
    <w:rsid w:val="00980C42"/>
    <w:rsid w:val="00980EE5"/>
    <w:rsid w:val="00982B80"/>
    <w:rsid w:val="00983220"/>
    <w:rsid w:val="00983C5E"/>
    <w:rsid w:val="00984330"/>
    <w:rsid w:val="00985DC5"/>
    <w:rsid w:val="00985E16"/>
    <w:rsid w:val="0098698E"/>
    <w:rsid w:val="00986ADA"/>
    <w:rsid w:val="00986BF6"/>
    <w:rsid w:val="00987478"/>
    <w:rsid w:val="009877DB"/>
    <w:rsid w:val="00987A12"/>
    <w:rsid w:val="00987D8D"/>
    <w:rsid w:val="009910DF"/>
    <w:rsid w:val="0099121E"/>
    <w:rsid w:val="009915F7"/>
    <w:rsid w:val="00991EDD"/>
    <w:rsid w:val="009929BC"/>
    <w:rsid w:val="00992D44"/>
    <w:rsid w:val="00994355"/>
    <w:rsid w:val="00995286"/>
    <w:rsid w:val="0099569D"/>
    <w:rsid w:val="009957EB"/>
    <w:rsid w:val="0099592B"/>
    <w:rsid w:val="00996373"/>
    <w:rsid w:val="00996C6F"/>
    <w:rsid w:val="00996DAF"/>
    <w:rsid w:val="00997CE8"/>
    <w:rsid w:val="009A0178"/>
    <w:rsid w:val="009A018C"/>
    <w:rsid w:val="009A0D17"/>
    <w:rsid w:val="009A0E64"/>
    <w:rsid w:val="009A0F0E"/>
    <w:rsid w:val="009A1516"/>
    <w:rsid w:val="009A2122"/>
    <w:rsid w:val="009A26E5"/>
    <w:rsid w:val="009A271F"/>
    <w:rsid w:val="009A27A0"/>
    <w:rsid w:val="009A2DD8"/>
    <w:rsid w:val="009A3C26"/>
    <w:rsid w:val="009A438A"/>
    <w:rsid w:val="009A4B4A"/>
    <w:rsid w:val="009A53AE"/>
    <w:rsid w:val="009A5491"/>
    <w:rsid w:val="009A5797"/>
    <w:rsid w:val="009A5CEB"/>
    <w:rsid w:val="009A5E07"/>
    <w:rsid w:val="009A6465"/>
    <w:rsid w:val="009A71A8"/>
    <w:rsid w:val="009A7318"/>
    <w:rsid w:val="009B044F"/>
    <w:rsid w:val="009B0BE4"/>
    <w:rsid w:val="009B1266"/>
    <w:rsid w:val="009B3909"/>
    <w:rsid w:val="009B3BC8"/>
    <w:rsid w:val="009B497F"/>
    <w:rsid w:val="009B539E"/>
    <w:rsid w:val="009B666B"/>
    <w:rsid w:val="009B6858"/>
    <w:rsid w:val="009B6AC4"/>
    <w:rsid w:val="009C0510"/>
    <w:rsid w:val="009C0B45"/>
    <w:rsid w:val="009C1049"/>
    <w:rsid w:val="009C28EC"/>
    <w:rsid w:val="009C29CA"/>
    <w:rsid w:val="009C3084"/>
    <w:rsid w:val="009C3824"/>
    <w:rsid w:val="009C419E"/>
    <w:rsid w:val="009C43DB"/>
    <w:rsid w:val="009C4A29"/>
    <w:rsid w:val="009C5571"/>
    <w:rsid w:val="009C7877"/>
    <w:rsid w:val="009C7E28"/>
    <w:rsid w:val="009C7FBD"/>
    <w:rsid w:val="009D08E0"/>
    <w:rsid w:val="009D1666"/>
    <w:rsid w:val="009D1C70"/>
    <w:rsid w:val="009D1D53"/>
    <w:rsid w:val="009D2722"/>
    <w:rsid w:val="009D5A11"/>
    <w:rsid w:val="009D613F"/>
    <w:rsid w:val="009D6188"/>
    <w:rsid w:val="009D6D61"/>
    <w:rsid w:val="009D7031"/>
    <w:rsid w:val="009D71AA"/>
    <w:rsid w:val="009D7989"/>
    <w:rsid w:val="009E0408"/>
    <w:rsid w:val="009E04D4"/>
    <w:rsid w:val="009E08BF"/>
    <w:rsid w:val="009E08C8"/>
    <w:rsid w:val="009E0CCE"/>
    <w:rsid w:val="009E11F0"/>
    <w:rsid w:val="009E1B7E"/>
    <w:rsid w:val="009E1CE7"/>
    <w:rsid w:val="009E1CFF"/>
    <w:rsid w:val="009E2358"/>
    <w:rsid w:val="009E33C8"/>
    <w:rsid w:val="009E37E6"/>
    <w:rsid w:val="009E3B45"/>
    <w:rsid w:val="009E3BFE"/>
    <w:rsid w:val="009E4780"/>
    <w:rsid w:val="009E5455"/>
    <w:rsid w:val="009F01CE"/>
    <w:rsid w:val="009F05B0"/>
    <w:rsid w:val="009F077B"/>
    <w:rsid w:val="009F0C48"/>
    <w:rsid w:val="009F1D85"/>
    <w:rsid w:val="009F1EA7"/>
    <w:rsid w:val="009F214D"/>
    <w:rsid w:val="009F2293"/>
    <w:rsid w:val="009F3926"/>
    <w:rsid w:val="009F3EAF"/>
    <w:rsid w:val="009F3EF8"/>
    <w:rsid w:val="009F4007"/>
    <w:rsid w:val="009F4651"/>
    <w:rsid w:val="009F4CCF"/>
    <w:rsid w:val="009F5800"/>
    <w:rsid w:val="009F6543"/>
    <w:rsid w:val="009F7373"/>
    <w:rsid w:val="009F76C0"/>
    <w:rsid w:val="009F7C6A"/>
    <w:rsid w:val="00A01D9F"/>
    <w:rsid w:val="00A0318D"/>
    <w:rsid w:val="00A05AA3"/>
    <w:rsid w:val="00A05C02"/>
    <w:rsid w:val="00A060CE"/>
    <w:rsid w:val="00A061E4"/>
    <w:rsid w:val="00A0689A"/>
    <w:rsid w:val="00A10AD8"/>
    <w:rsid w:val="00A11353"/>
    <w:rsid w:val="00A11EC7"/>
    <w:rsid w:val="00A1403C"/>
    <w:rsid w:val="00A14074"/>
    <w:rsid w:val="00A154CB"/>
    <w:rsid w:val="00A15A71"/>
    <w:rsid w:val="00A15DBE"/>
    <w:rsid w:val="00A15E2A"/>
    <w:rsid w:val="00A160AE"/>
    <w:rsid w:val="00A2157F"/>
    <w:rsid w:val="00A229E5"/>
    <w:rsid w:val="00A22FFB"/>
    <w:rsid w:val="00A2369D"/>
    <w:rsid w:val="00A24D79"/>
    <w:rsid w:val="00A24E47"/>
    <w:rsid w:val="00A24F41"/>
    <w:rsid w:val="00A252A3"/>
    <w:rsid w:val="00A253AD"/>
    <w:rsid w:val="00A268B4"/>
    <w:rsid w:val="00A27974"/>
    <w:rsid w:val="00A30440"/>
    <w:rsid w:val="00A3048F"/>
    <w:rsid w:val="00A3061E"/>
    <w:rsid w:val="00A30E14"/>
    <w:rsid w:val="00A320DE"/>
    <w:rsid w:val="00A326FE"/>
    <w:rsid w:val="00A336AD"/>
    <w:rsid w:val="00A348B6"/>
    <w:rsid w:val="00A34C13"/>
    <w:rsid w:val="00A35497"/>
    <w:rsid w:val="00A35884"/>
    <w:rsid w:val="00A36BB2"/>
    <w:rsid w:val="00A376C4"/>
    <w:rsid w:val="00A37899"/>
    <w:rsid w:val="00A403D7"/>
    <w:rsid w:val="00A404FF"/>
    <w:rsid w:val="00A41B76"/>
    <w:rsid w:val="00A4350D"/>
    <w:rsid w:val="00A45310"/>
    <w:rsid w:val="00A45A47"/>
    <w:rsid w:val="00A46132"/>
    <w:rsid w:val="00A463F8"/>
    <w:rsid w:val="00A465D7"/>
    <w:rsid w:val="00A47F3E"/>
    <w:rsid w:val="00A5172D"/>
    <w:rsid w:val="00A51BDC"/>
    <w:rsid w:val="00A528B3"/>
    <w:rsid w:val="00A52977"/>
    <w:rsid w:val="00A55016"/>
    <w:rsid w:val="00A56A8C"/>
    <w:rsid w:val="00A5730B"/>
    <w:rsid w:val="00A57907"/>
    <w:rsid w:val="00A57FCA"/>
    <w:rsid w:val="00A60491"/>
    <w:rsid w:val="00A60D8D"/>
    <w:rsid w:val="00A60EB5"/>
    <w:rsid w:val="00A61B91"/>
    <w:rsid w:val="00A6211F"/>
    <w:rsid w:val="00A62F7B"/>
    <w:rsid w:val="00A62FF2"/>
    <w:rsid w:val="00A63DB5"/>
    <w:rsid w:val="00A63E95"/>
    <w:rsid w:val="00A650F5"/>
    <w:rsid w:val="00A65FCE"/>
    <w:rsid w:val="00A70369"/>
    <w:rsid w:val="00A70482"/>
    <w:rsid w:val="00A70686"/>
    <w:rsid w:val="00A707FB"/>
    <w:rsid w:val="00A71192"/>
    <w:rsid w:val="00A71A5B"/>
    <w:rsid w:val="00A71A6C"/>
    <w:rsid w:val="00A72251"/>
    <w:rsid w:val="00A727F0"/>
    <w:rsid w:val="00A72B76"/>
    <w:rsid w:val="00A72F6E"/>
    <w:rsid w:val="00A73689"/>
    <w:rsid w:val="00A73C7F"/>
    <w:rsid w:val="00A75B5C"/>
    <w:rsid w:val="00A75BE4"/>
    <w:rsid w:val="00A75F8F"/>
    <w:rsid w:val="00A766EA"/>
    <w:rsid w:val="00A767FD"/>
    <w:rsid w:val="00A8049B"/>
    <w:rsid w:val="00A80695"/>
    <w:rsid w:val="00A80E07"/>
    <w:rsid w:val="00A8190A"/>
    <w:rsid w:val="00A82271"/>
    <w:rsid w:val="00A82C06"/>
    <w:rsid w:val="00A82F57"/>
    <w:rsid w:val="00A83B04"/>
    <w:rsid w:val="00A83B13"/>
    <w:rsid w:val="00A842E8"/>
    <w:rsid w:val="00A855CC"/>
    <w:rsid w:val="00A85697"/>
    <w:rsid w:val="00A85CC9"/>
    <w:rsid w:val="00A86680"/>
    <w:rsid w:val="00A875CF"/>
    <w:rsid w:val="00A87831"/>
    <w:rsid w:val="00A904BE"/>
    <w:rsid w:val="00A90593"/>
    <w:rsid w:val="00A90EC0"/>
    <w:rsid w:val="00A91C45"/>
    <w:rsid w:val="00A92326"/>
    <w:rsid w:val="00A9262B"/>
    <w:rsid w:val="00A943DC"/>
    <w:rsid w:val="00A958BD"/>
    <w:rsid w:val="00A962C0"/>
    <w:rsid w:val="00A9762B"/>
    <w:rsid w:val="00A97CD0"/>
    <w:rsid w:val="00AA010D"/>
    <w:rsid w:val="00AA0D75"/>
    <w:rsid w:val="00AA17B0"/>
    <w:rsid w:val="00AA1954"/>
    <w:rsid w:val="00AA1A09"/>
    <w:rsid w:val="00AA240A"/>
    <w:rsid w:val="00AA242E"/>
    <w:rsid w:val="00AA32D8"/>
    <w:rsid w:val="00AA3A33"/>
    <w:rsid w:val="00AA3E12"/>
    <w:rsid w:val="00AA6323"/>
    <w:rsid w:val="00AA6572"/>
    <w:rsid w:val="00AA6611"/>
    <w:rsid w:val="00AA6D74"/>
    <w:rsid w:val="00AA754F"/>
    <w:rsid w:val="00AA7741"/>
    <w:rsid w:val="00AA7C7C"/>
    <w:rsid w:val="00AB1371"/>
    <w:rsid w:val="00AB2570"/>
    <w:rsid w:val="00AB2C7D"/>
    <w:rsid w:val="00AB2E8E"/>
    <w:rsid w:val="00AB337D"/>
    <w:rsid w:val="00AB37D7"/>
    <w:rsid w:val="00AB3A63"/>
    <w:rsid w:val="00AB45F0"/>
    <w:rsid w:val="00AB4D98"/>
    <w:rsid w:val="00AB4FF8"/>
    <w:rsid w:val="00AB5031"/>
    <w:rsid w:val="00AB6F58"/>
    <w:rsid w:val="00AB7426"/>
    <w:rsid w:val="00AB7684"/>
    <w:rsid w:val="00AB79EC"/>
    <w:rsid w:val="00AC0C2A"/>
    <w:rsid w:val="00AC0EC4"/>
    <w:rsid w:val="00AC125E"/>
    <w:rsid w:val="00AC1A1A"/>
    <w:rsid w:val="00AC289B"/>
    <w:rsid w:val="00AC2DCE"/>
    <w:rsid w:val="00AC2DF0"/>
    <w:rsid w:val="00AC3242"/>
    <w:rsid w:val="00AC35B6"/>
    <w:rsid w:val="00AC4334"/>
    <w:rsid w:val="00AD01E5"/>
    <w:rsid w:val="00AD08B2"/>
    <w:rsid w:val="00AD13ED"/>
    <w:rsid w:val="00AD20CD"/>
    <w:rsid w:val="00AD2962"/>
    <w:rsid w:val="00AD29B5"/>
    <w:rsid w:val="00AD2CB1"/>
    <w:rsid w:val="00AD397F"/>
    <w:rsid w:val="00AD3FB2"/>
    <w:rsid w:val="00AD4229"/>
    <w:rsid w:val="00AD4869"/>
    <w:rsid w:val="00AD4B6A"/>
    <w:rsid w:val="00AD4FA6"/>
    <w:rsid w:val="00AD64EB"/>
    <w:rsid w:val="00AD68A8"/>
    <w:rsid w:val="00AD6ED6"/>
    <w:rsid w:val="00AD7AD9"/>
    <w:rsid w:val="00AE0423"/>
    <w:rsid w:val="00AE0951"/>
    <w:rsid w:val="00AE1A3E"/>
    <w:rsid w:val="00AE2A46"/>
    <w:rsid w:val="00AE2CB5"/>
    <w:rsid w:val="00AE4758"/>
    <w:rsid w:val="00AE4D33"/>
    <w:rsid w:val="00AE56C0"/>
    <w:rsid w:val="00AE5BF9"/>
    <w:rsid w:val="00AE5D97"/>
    <w:rsid w:val="00AE6748"/>
    <w:rsid w:val="00AE6FD3"/>
    <w:rsid w:val="00AE709D"/>
    <w:rsid w:val="00AE745E"/>
    <w:rsid w:val="00AE7575"/>
    <w:rsid w:val="00AE78C7"/>
    <w:rsid w:val="00AF1D2F"/>
    <w:rsid w:val="00AF26CD"/>
    <w:rsid w:val="00AF285D"/>
    <w:rsid w:val="00AF298B"/>
    <w:rsid w:val="00AF2D26"/>
    <w:rsid w:val="00AF2FF4"/>
    <w:rsid w:val="00AF5825"/>
    <w:rsid w:val="00AF6A6B"/>
    <w:rsid w:val="00AF70D2"/>
    <w:rsid w:val="00B00208"/>
    <w:rsid w:val="00B00773"/>
    <w:rsid w:val="00B008FB"/>
    <w:rsid w:val="00B009BA"/>
    <w:rsid w:val="00B01F8C"/>
    <w:rsid w:val="00B01FA5"/>
    <w:rsid w:val="00B0220F"/>
    <w:rsid w:val="00B03D60"/>
    <w:rsid w:val="00B06127"/>
    <w:rsid w:val="00B064EC"/>
    <w:rsid w:val="00B06D59"/>
    <w:rsid w:val="00B06DA1"/>
    <w:rsid w:val="00B072A0"/>
    <w:rsid w:val="00B07DFB"/>
    <w:rsid w:val="00B10254"/>
    <w:rsid w:val="00B1049E"/>
    <w:rsid w:val="00B105F7"/>
    <w:rsid w:val="00B1099B"/>
    <w:rsid w:val="00B1144F"/>
    <w:rsid w:val="00B1150D"/>
    <w:rsid w:val="00B11A89"/>
    <w:rsid w:val="00B11B1A"/>
    <w:rsid w:val="00B130E9"/>
    <w:rsid w:val="00B13693"/>
    <w:rsid w:val="00B1428D"/>
    <w:rsid w:val="00B14591"/>
    <w:rsid w:val="00B14BD9"/>
    <w:rsid w:val="00B153BA"/>
    <w:rsid w:val="00B16E9A"/>
    <w:rsid w:val="00B1787E"/>
    <w:rsid w:val="00B17CFF"/>
    <w:rsid w:val="00B20A19"/>
    <w:rsid w:val="00B20C1B"/>
    <w:rsid w:val="00B21820"/>
    <w:rsid w:val="00B21874"/>
    <w:rsid w:val="00B2312E"/>
    <w:rsid w:val="00B25162"/>
    <w:rsid w:val="00B25348"/>
    <w:rsid w:val="00B25593"/>
    <w:rsid w:val="00B2670A"/>
    <w:rsid w:val="00B26E3C"/>
    <w:rsid w:val="00B26E48"/>
    <w:rsid w:val="00B277B9"/>
    <w:rsid w:val="00B27F68"/>
    <w:rsid w:val="00B302A4"/>
    <w:rsid w:val="00B30473"/>
    <w:rsid w:val="00B30B4E"/>
    <w:rsid w:val="00B30CB9"/>
    <w:rsid w:val="00B31221"/>
    <w:rsid w:val="00B31698"/>
    <w:rsid w:val="00B32338"/>
    <w:rsid w:val="00B32952"/>
    <w:rsid w:val="00B334FF"/>
    <w:rsid w:val="00B33593"/>
    <w:rsid w:val="00B3388F"/>
    <w:rsid w:val="00B34CB4"/>
    <w:rsid w:val="00B34E3A"/>
    <w:rsid w:val="00B35D36"/>
    <w:rsid w:val="00B36068"/>
    <w:rsid w:val="00B36A04"/>
    <w:rsid w:val="00B37B56"/>
    <w:rsid w:val="00B4030B"/>
    <w:rsid w:val="00B40640"/>
    <w:rsid w:val="00B410B0"/>
    <w:rsid w:val="00B43133"/>
    <w:rsid w:val="00B434FB"/>
    <w:rsid w:val="00B44192"/>
    <w:rsid w:val="00B442F6"/>
    <w:rsid w:val="00B443FF"/>
    <w:rsid w:val="00B44EF1"/>
    <w:rsid w:val="00B46AF5"/>
    <w:rsid w:val="00B508E8"/>
    <w:rsid w:val="00B510B6"/>
    <w:rsid w:val="00B51C57"/>
    <w:rsid w:val="00B51F72"/>
    <w:rsid w:val="00B521D3"/>
    <w:rsid w:val="00B523C7"/>
    <w:rsid w:val="00B52605"/>
    <w:rsid w:val="00B52C46"/>
    <w:rsid w:val="00B52F03"/>
    <w:rsid w:val="00B53159"/>
    <w:rsid w:val="00B5410D"/>
    <w:rsid w:val="00B54572"/>
    <w:rsid w:val="00B55FC1"/>
    <w:rsid w:val="00B570BC"/>
    <w:rsid w:val="00B572A3"/>
    <w:rsid w:val="00B57697"/>
    <w:rsid w:val="00B57B77"/>
    <w:rsid w:val="00B57BA8"/>
    <w:rsid w:val="00B61074"/>
    <w:rsid w:val="00B61A0F"/>
    <w:rsid w:val="00B61A10"/>
    <w:rsid w:val="00B630A1"/>
    <w:rsid w:val="00B639F0"/>
    <w:rsid w:val="00B63D2A"/>
    <w:rsid w:val="00B63F30"/>
    <w:rsid w:val="00B64E32"/>
    <w:rsid w:val="00B65222"/>
    <w:rsid w:val="00B65B53"/>
    <w:rsid w:val="00B66867"/>
    <w:rsid w:val="00B66B32"/>
    <w:rsid w:val="00B67245"/>
    <w:rsid w:val="00B67A9E"/>
    <w:rsid w:val="00B70988"/>
    <w:rsid w:val="00B709C3"/>
    <w:rsid w:val="00B70D93"/>
    <w:rsid w:val="00B71347"/>
    <w:rsid w:val="00B715B6"/>
    <w:rsid w:val="00B7172D"/>
    <w:rsid w:val="00B71F2B"/>
    <w:rsid w:val="00B722A4"/>
    <w:rsid w:val="00B72B14"/>
    <w:rsid w:val="00B72C79"/>
    <w:rsid w:val="00B72F8C"/>
    <w:rsid w:val="00B73083"/>
    <w:rsid w:val="00B7319F"/>
    <w:rsid w:val="00B73269"/>
    <w:rsid w:val="00B733A2"/>
    <w:rsid w:val="00B742B7"/>
    <w:rsid w:val="00B74835"/>
    <w:rsid w:val="00B752B8"/>
    <w:rsid w:val="00B761B5"/>
    <w:rsid w:val="00B7642F"/>
    <w:rsid w:val="00B76818"/>
    <w:rsid w:val="00B76EA4"/>
    <w:rsid w:val="00B77982"/>
    <w:rsid w:val="00B77A08"/>
    <w:rsid w:val="00B800F4"/>
    <w:rsid w:val="00B80A85"/>
    <w:rsid w:val="00B80D21"/>
    <w:rsid w:val="00B8193C"/>
    <w:rsid w:val="00B820E9"/>
    <w:rsid w:val="00B833D2"/>
    <w:rsid w:val="00B83420"/>
    <w:rsid w:val="00B8427F"/>
    <w:rsid w:val="00B848B8"/>
    <w:rsid w:val="00B84ED3"/>
    <w:rsid w:val="00B85070"/>
    <w:rsid w:val="00B854B2"/>
    <w:rsid w:val="00B85504"/>
    <w:rsid w:val="00B861FC"/>
    <w:rsid w:val="00B86272"/>
    <w:rsid w:val="00B86950"/>
    <w:rsid w:val="00B8717A"/>
    <w:rsid w:val="00B910F1"/>
    <w:rsid w:val="00B9249C"/>
    <w:rsid w:val="00B92E0F"/>
    <w:rsid w:val="00B94025"/>
    <w:rsid w:val="00B9409F"/>
    <w:rsid w:val="00B9457F"/>
    <w:rsid w:val="00B94D74"/>
    <w:rsid w:val="00B963CA"/>
    <w:rsid w:val="00B96D14"/>
    <w:rsid w:val="00B97347"/>
    <w:rsid w:val="00B97920"/>
    <w:rsid w:val="00BA12DC"/>
    <w:rsid w:val="00BA202F"/>
    <w:rsid w:val="00BA24E2"/>
    <w:rsid w:val="00BA35C6"/>
    <w:rsid w:val="00BA36DF"/>
    <w:rsid w:val="00BA3B53"/>
    <w:rsid w:val="00BA4A24"/>
    <w:rsid w:val="00BA4A8D"/>
    <w:rsid w:val="00BA7014"/>
    <w:rsid w:val="00BA794D"/>
    <w:rsid w:val="00BA7EAC"/>
    <w:rsid w:val="00BB0687"/>
    <w:rsid w:val="00BB0B4F"/>
    <w:rsid w:val="00BB2F49"/>
    <w:rsid w:val="00BB3460"/>
    <w:rsid w:val="00BB3663"/>
    <w:rsid w:val="00BB3CE5"/>
    <w:rsid w:val="00BB4433"/>
    <w:rsid w:val="00BB4BBB"/>
    <w:rsid w:val="00BB4E8A"/>
    <w:rsid w:val="00BB4F43"/>
    <w:rsid w:val="00BB529D"/>
    <w:rsid w:val="00BB5355"/>
    <w:rsid w:val="00BB5476"/>
    <w:rsid w:val="00BB61D1"/>
    <w:rsid w:val="00BC03EF"/>
    <w:rsid w:val="00BC0AEE"/>
    <w:rsid w:val="00BC0C00"/>
    <w:rsid w:val="00BC1F8B"/>
    <w:rsid w:val="00BC2B67"/>
    <w:rsid w:val="00BC2D33"/>
    <w:rsid w:val="00BC364D"/>
    <w:rsid w:val="00BC52B2"/>
    <w:rsid w:val="00BC6324"/>
    <w:rsid w:val="00BC7013"/>
    <w:rsid w:val="00BD02B0"/>
    <w:rsid w:val="00BD0AE0"/>
    <w:rsid w:val="00BD21B0"/>
    <w:rsid w:val="00BD2856"/>
    <w:rsid w:val="00BD2C54"/>
    <w:rsid w:val="00BD3725"/>
    <w:rsid w:val="00BD3D4C"/>
    <w:rsid w:val="00BD3E60"/>
    <w:rsid w:val="00BD54FB"/>
    <w:rsid w:val="00BD59B4"/>
    <w:rsid w:val="00BD5B56"/>
    <w:rsid w:val="00BD60EE"/>
    <w:rsid w:val="00BD6470"/>
    <w:rsid w:val="00BD6933"/>
    <w:rsid w:val="00BD6ED5"/>
    <w:rsid w:val="00BD7543"/>
    <w:rsid w:val="00BD79FA"/>
    <w:rsid w:val="00BE05E0"/>
    <w:rsid w:val="00BE0EA6"/>
    <w:rsid w:val="00BE103E"/>
    <w:rsid w:val="00BE12A8"/>
    <w:rsid w:val="00BE2F62"/>
    <w:rsid w:val="00BE3FEE"/>
    <w:rsid w:val="00BE4891"/>
    <w:rsid w:val="00BE4BA4"/>
    <w:rsid w:val="00BE506B"/>
    <w:rsid w:val="00BE54B0"/>
    <w:rsid w:val="00BE60F3"/>
    <w:rsid w:val="00BE6892"/>
    <w:rsid w:val="00BE7752"/>
    <w:rsid w:val="00BE7A7C"/>
    <w:rsid w:val="00BF00C1"/>
    <w:rsid w:val="00BF0306"/>
    <w:rsid w:val="00BF0EF0"/>
    <w:rsid w:val="00BF27EB"/>
    <w:rsid w:val="00BF375D"/>
    <w:rsid w:val="00BF37A8"/>
    <w:rsid w:val="00BF4B4F"/>
    <w:rsid w:val="00BF557B"/>
    <w:rsid w:val="00BF7127"/>
    <w:rsid w:val="00BF767D"/>
    <w:rsid w:val="00BF7975"/>
    <w:rsid w:val="00BF7D94"/>
    <w:rsid w:val="00C00848"/>
    <w:rsid w:val="00C00FD5"/>
    <w:rsid w:val="00C018E9"/>
    <w:rsid w:val="00C021EB"/>
    <w:rsid w:val="00C0292F"/>
    <w:rsid w:val="00C02982"/>
    <w:rsid w:val="00C04D83"/>
    <w:rsid w:val="00C05832"/>
    <w:rsid w:val="00C05CB1"/>
    <w:rsid w:val="00C06E7B"/>
    <w:rsid w:val="00C07155"/>
    <w:rsid w:val="00C10946"/>
    <w:rsid w:val="00C1113F"/>
    <w:rsid w:val="00C11153"/>
    <w:rsid w:val="00C1142F"/>
    <w:rsid w:val="00C116A7"/>
    <w:rsid w:val="00C117A6"/>
    <w:rsid w:val="00C12316"/>
    <w:rsid w:val="00C12BCE"/>
    <w:rsid w:val="00C13091"/>
    <w:rsid w:val="00C14088"/>
    <w:rsid w:val="00C1418E"/>
    <w:rsid w:val="00C14566"/>
    <w:rsid w:val="00C15170"/>
    <w:rsid w:val="00C15319"/>
    <w:rsid w:val="00C15893"/>
    <w:rsid w:val="00C15992"/>
    <w:rsid w:val="00C161C6"/>
    <w:rsid w:val="00C16489"/>
    <w:rsid w:val="00C17010"/>
    <w:rsid w:val="00C17E99"/>
    <w:rsid w:val="00C20F3A"/>
    <w:rsid w:val="00C21A16"/>
    <w:rsid w:val="00C224DC"/>
    <w:rsid w:val="00C23067"/>
    <w:rsid w:val="00C230C0"/>
    <w:rsid w:val="00C236C9"/>
    <w:rsid w:val="00C23CBF"/>
    <w:rsid w:val="00C23F8B"/>
    <w:rsid w:val="00C24952"/>
    <w:rsid w:val="00C24E39"/>
    <w:rsid w:val="00C250DF"/>
    <w:rsid w:val="00C25678"/>
    <w:rsid w:val="00C2674B"/>
    <w:rsid w:val="00C26A98"/>
    <w:rsid w:val="00C27054"/>
    <w:rsid w:val="00C27D5B"/>
    <w:rsid w:val="00C27DBC"/>
    <w:rsid w:val="00C300CB"/>
    <w:rsid w:val="00C302B9"/>
    <w:rsid w:val="00C31CD5"/>
    <w:rsid w:val="00C32B9B"/>
    <w:rsid w:val="00C3320D"/>
    <w:rsid w:val="00C33637"/>
    <w:rsid w:val="00C336CB"/>
    <w:rsid w:val="00C34567"/>
    <w:rsid w:val="00C35792"/>
    <w:rsid w:val="00C40E3F"/>
    <w:rsid w:val="00C411A2"/>
    <w:rsid w:val="00C41521"/>
    <w:rsid w:val="00C41A36"/>
    <w:rsid w:val="00C42502"/>
    <w:rsid w:val="00C42B21"/>
    <w:rsid w:val="00C43B9B"/>
    <w:rsid w:val="00C44388"/>
    <w:rsid w:val="00C44BEC"/>
    <w:rsid w:val="00C453AC"/>
    <w:rsid w:val="00C475EA"/>
    <w:rsid w:val="00C477B4"/>
    <w:rsid w:val="00C47A35"/>
    <w:rsid w:val="00C47DDB"/>
    <w:rsid w:val="00C506F0"/>
    <w:rsid w:val="00C50733"/>
    <w:rsid w:val="00C508F8"/>
    <w:rsid w:val="00C5155C"/>
    <w:rsid w:val="00C529DF"/>
    <w:rsid w:val="00C52FA7"/>
    <w:rsid w:val="00C53BBF"/>
    <w:rsid w:val="00C53EE6"/>
    <w:rsid w:val="00C5435D"/>
    <w:rsid w:val="00C54F8B"/>
    <w:rsid w:val="00C559D5"/>
    <w:rsid w:val="00C55FDB"/>
    <w:rsid w:val="00C56577"/>
    <w:rsid w:val="00C56649"/>
    <w:rsid w:val="00C569CF"/>
    <w:rsid w:val="00C608FD"/>
    <w:rsid w:val="00C60D1D"/>
    <w:rsid w:val="00C61E53"/>
    <w:rsid w:val="00C62884"/>
    <w:rsid w:val="00C6296A"/>
    <w:rsid w:val="00C632C8"/>
    <w:rsid w:val="00C63521"/>
    <w:rsid w:val="00C645E3"/>
    <w:rsid w:val="00C6493B"/>
    <w:rsid w:val="00C6519B"/>
    <w:rsid w:val="00C65422"/>
    <w:rsid w:val="00C65B20"/>
    <w:rsid w:val="00C66157"/>
    <w:rsid w:val="00C6678A"/>
    <w:rsid w:val="00C67F66"/>
    <w:rsid w:val="00C70CCD"/>
    <w:rsid w:val="00C70F72"/>
    <w:rsid w:val="00C71011"/>
    <w:rsid w:val="00C71891"/>
    <w:rsid w:val="00C7214F"/>
    <w:rsid w:val="00C7242C"/>
    <w:rsid w:val="00C72C76"/>
    <w:rsid w:val="00C736E6"/>
    <w:rsid w:val="00C7405B"/>
    <w:rsid w:val="00C75101"/>
    <w:rsid w:val="00C758F4"/>
    <w:rsid w:val="00C75F0F"/>
    <w:rsid w:val="00C767E9"/>
    <w:rsid w:val="00C76826"/>
    <w:rsid w:val="00C77A4F"/>
    <w:rsid w:val="00C80763"/>
    <w:rsid w:val="00C80A44"/>
    <w:rsid w:val="00C80D6F"/>
    <w:rsid w:val="00C81717"/>
    <w:rsid w:val="00C8175B"/>
    <w:rsid w:val="00C823D3"/>
    <w:rsid w:val="00C83428"/>
    <w:rsid w:val="00C83FC0"/>
    <w:rsid w:val="00C843B8"/>
    <w:rsid w:val="00C85A1A"/>
    <w:rsid w:val="00C85DE3"/>
    <w:rsid w:val="00C8606B"/>
    <w:rsid w:val="00C8699E"/>
    <w:rsid w:val="00C86DAD"/>
    <w:rsid w:val="00C87CE9"/>
    <w:rsid w:val="00C909DA"/>
    <w:rsid w:val="00C90A10"/>
    <w:rsid w:val="00C90E2F"/>
    <w:rsid w:val="00C9190D"/>
    <w:rsid w:val="00C93142"/>
    <w:rsid w:val="00C93824"/>
    <w:rsid w:val="00C93BAD"/>
    <w:rsid w:val="00C9531A"/>
    <w:rsid w:val="00C957FF"/>
    <w:rsid w:val="00C96077"/>
    <w:rsid w:val="00C96A84"/>
    <w:rsid w:val="00C96C07"/>
    <w:rsid w:val="00C96C86"/>
    <w:rsid w:val="00C973D5"/>
    <w:rsid w:val="00C97596"/>
    <w:rsid w:val="00CA00AC"/>
    <w:rsid w:val="00CA0CCC"/>
    <w:rsid w:val="00CA1193"/>
    <w:rsid w:val="00CA15D1"/>
    <w:rsid w:val="00CA2159"/>
    <w:rsid w:val="00CA352E"/>
    <w:rsid w:val="00CA3639"/>
    <w:rsid w:val="00CA4A51"/>
    <w:rsid w:val="00CA4CBA"/>
    <w:rsid w:val="00CA55EF"/>
    <w:rsid w:val="00CA7A15"/>
    <w:rsid w:val="00CB0444"/>
    <w:rsid w:val="00CB0449"/>
    <w:rsid w:val="00CB0C02"/>
    <w:rsid w:val="00CB2BA2"/>
    <w:rsid w:val="00CB359A"/>
    <w:rsid w:val="00CB36E0"/>
    <w:rsid w:val="00CB4A98"/>
    <w:rsid w:val="00CB4F04"/>
    <w:rsid w:val="00CB5BD3"/>
    <w:rsid w:val="00CB5C0D"/>
    <w:rsid w:val="00CB70E7"/>
    <w:rsid w:val="00CC1506"/>
    <w:rsid w:val="00CC19A8"/>
    <w:rsid w:val="00CC24F5"/>
    <w:rsid w:val="00CC2F88"/>
    <w:rsid w:val="00CC32D4"/>
    <w:rsid w:val="00CC38C3"/>
    <w:rsid w:val="00CC427A"/>
    <w:rsid w:val="00CC4BD3"/>
    <w:rsid w:val="00CC4FA9"/>
    <w:rsid w:val="00CC5D8B"/>
    <w:rsid w:val="00CC5D92"/>
    <w:rsid w:val="00CC769E"/>
    <w:rsid w:val="00CC7B73"/>
    <w:rsid w:val="00CD147D"/>
    <w:rsid w:val="00CD27C5"/>
    <w:rsid w:val="00CD44DD"/>
    <w:rsid w:val="00CD49E3"/>
    <w:rsid w:val="00CD4F88"/>
    <w:rsid w:val="00CD6CF3"/>
    <w:rsid w:val="00CD77AD"/>
    <w:rsid w:val="00CE1468"/>
    <w:rsid w:val="00CE364A"/>
    <w:rsid w:val="00CE40D2"/>
    <w:rsid w:val="00CE4322"/>
    <w:rsid w:val="00CE4C40"/>
    <w:rsid w:val="00CE4C8F"/>
    <w:rsid w:val="00CE4F6D"/>
    <w:rsid w:val="00CE578B"/>
    <w:rsid w:val="00CE7295"/>
    <w:rsid w:val="00CE7886"/>
    <w:rsid w:val="00CF1AEA"/>
    <w:rsid w:val="00CF218B"/>
    <w:rsid w:val="00CF28D1"/>
    <w:rsid w:val="00CF29C9"/>
    <w:rsid w:val="00CF2E63"/>
    <w:rsid w:val="00CF3D1D"/>
    <w:rsid w:val="00CF4294"/>
    <w:rsid w:val="00CF4B5A"/>
    <w:rsid w:val="00CF528A"/>
    <w:rsid w:val="00CF689E"/>
    <w:rsid w:val="00CF6E1C"/>
    <w:rsid w:val="00CF7A22"/>
    <w:rsid w:val="00CF7BE1"/>
    <w:rsid w:val="00CF7F16"/>
    <w:rsid w:val="00CF7F41"/>
    <w:rsid w:val="00D00A62"/>
    <w:rsid w:val="00D01396"/>
    <w:rsid w:val="00D01A8A"/>
    <w:rsid w:val="00D01E22"/>
    <w:rsid w:val="00D01F80"/>
    <w:rsid w:val="00D02E2E"/>
    <w:rsid w:val="00D04011"/>
    <w:rsid w:val="00D0450C"/>
    <w:rsid w:val="00D04752"/>
    <w:rsid w:val="00D05B14"/>
    <w:rsid w:val="00D05ED6"/>
    <w:rsid w:val="00D05F17"/>
    <w:rsid w:val="00D069A1"/>
    <w:rsid w:val="00D06C4A"/>
    <w:rsid w:val="00D06EF8"/>
    <w:rsid w:val="00D071BE"/>
    <w:rsid w:val="00D07BDD"/>
    <w:rsid w:val="00D1159E"/>
    <w:rsid w:val="00D11E04"/>
    <w:rsid w:val="00D12D25"/>
    <w:rsid w:val="00D133F1"/>
    <w:rsid w:val="00D1400E"/>
    <w:rsid w:val="00D14343"/>
    <w:rsid w:val="00D14924"/>
    <w:rsid w:val="00D14BE2"/>
    <w:rsid w:val="00D14CCF"/>
    <w:rsid w:val="00D14CE8"/>
    <w:rsid w:val="00D1546B"/>
    <w:rsid w:val="00D15CD3"/>
    <w:rsid w:val="00D1632B"/>
    <w:rsid w:val="00D200F6"/>
    <w:rsid w:val="00D201B9"/>
    <w:rsid w:val="00D20889"/>
    <w:rsid w:val="00D20B01"/>
    <w:rsid w:val="00D20BDC"/>
    <w:rsid w:val="00D21247"/>
    <w:rsid w:val="00D22D8C"/>
    <w:rsid w:val="00D231FB"/>
    <w:rsid w:val="00D232AD"/>
    <w:rsid w:val="00D23590"/>
    <w:rsid w:val="00D23C2E"/>
    <w:rsid w:val="00D24016"/>
    <w:rsid w:val="00D25600"/>
    <w:rsid w:val="00D25CD9"/>
    <w:rsid w:val="00D266CD"/>
    <w:rsid w:val="00D269C3"/>
    <w:rsid w:val="00D27605"/>
    <w:rsid w:val="00D27FAC"/>
    <w:rsid w:val="00D301B5"/>
    <w:rsid w:val="00D305DD"/>
    <w:rsid w:val="00D308D8"/>
    <w:rsid w:val="00D30C2C"/>
    <w:rsid w:val="00D34EE6"/>
    <w:rsid w:val="00D35EB9"/>
    <w:rsid w:val="00D36385"/>
    <w:rsid w:val="00D368AB"/>
    <w:rsid w:val="00D36903"/>
    <w:rsid w:val="00D36AC8"/>
    <w:rsid w:val="00D37674"/>
    <w:rsid w:val="00D377CE"/>
    <w:rsid w:val="00D37D1E"/>
    <w:rsid w:val="00D37E7D"/>
    <w:rsid w:val="00D401A3"/>
    <w:rsid w:val="00D40847"/>
    <w:rsid w:val="00D41029"/>
    <w:rsid w:val="00D4149D"/>
    <w:rsid w:val="00D41DB7"/>
    <w:rsid w:val="00D41E01"/>
    <w:rsid w:val="00D42518"/>
    <w:rsid w:val="00D428AB"/>
    <w:rsid w:val="00D42E64"/>
    <w:rsid w:val="00D43ED5"/>
    <w:rsid w:val="00D44177"/>
    <w:rsid w:val="00D442E9"/>
    <w:rsid w:val="00D46778"/>
    <w:rsid w:val="00D468FE"/>
    <w:rsid w:val="00D46AD5"/>
    <w:rsid w:val="00D477D0"/>
    <w:rsid w:val="00D47B4F"/>
    <w:rsid w:val="00D507B6"/>
    <w:rsid w:val="00D50D32"/>
    <w:rsid w:val="00D522AF"/>
    <w:rsid w:val="00D52A7F"/>
    <w:rsid w:val="00D52CA0"/>
    <w:rsid w:val="00D54123"/>
    <w:rsid w:val="00D5456F"/>
    <w:rsid w:val="00D54CF0"/>
    <w:rsid w:val="00D553A8"/>
    <w:rsid w:val="00D565C6"/>
    <w:rsid w:val="00D568B9"/>
    <w:rsid w:val="00D5760A"/>
    <w:rsid w:val="00D60AD2"/>
    <w:rsid w:val="00D619C1"/>
    <w:rsid w:val="00D61C50"/>
    <w:rsid w:val="00D62BA9"/>
    <w:rsid w:val="00D64DC9"/>
    <w:rsid w:val="00D64EC8"/>
    <w:rsid w:val="00D64FF5"/>
    <w:rsid w:val="00D6576B"/>
    <w:rsid w:val="00D65E14"/>
    <w:rsid w:val="00D664A4"/>
    <w:rsid w:val="00D6751D"/>
    <w:rsid w:val="00D70484"/>
    <w:rsid w:val="00D704C5"/>
    <w:rsid w:val="00D706F9"/>
    <w:rsid w:val="00D71C3C"/>
    <w:rsid w:val="00D71DE2"/>
    <w:rsid w:val="00D728A5"/>
    <w:rsid w:val="00D73474"/>
    <w:rsid w:val="00D73F86"/>
    <w:rsid w:val="00D74104"/>
    <w:rsid w:val="00D745FB"/>
    <w:rsid w:val="00D7543A"/>
    <w:rsid w:val="00D75EEF"/>
    <w:rsid w:val="00D76256"/>
    <w:rsid w:val="00D76EED"/>
    <w:rsid w:val="00D80862"/>
    <w:rsid w:val="00D80E98"/>
    <w:rsid w:val="00D810A0"/>
    <w:rsid w:val="00D81BE5"/>
    <w:rsid w:val="00D81DC1"/>
    <w:rsid w:val="00D82498"/>
    <w:rsid w:val="00D828E7"/>
    <w:rsid w:val="00D82C41"/>
    <w:rsid w:val="00D82DF2"/>
    <w:rsid w:val="00D82E49"/>
    <w:rsid w:val="00D83E74"/>
    <w:rsid w:val="00D83EA4"/>
    <w:rsid w:val="00D842BB"/>
    <w:rsid w:val="00D854DA"/>
    <w:rsid w:val="00D86012"/>
    <w:rsid w:val="00D867CD"/>
    <w:rsid w:val="00D87892"/>
    <w:rsid w:val="00D878F2"/>
    <w:rsid w:val="00D87A93"/>
    <w:rsid w:val="00D87D77"/>
    <w:rsid w:val="00D902F9"/>
    <w:rsid w:val="00D90D07"/>
    <w:rsid w:val="00D9102F"/>
    <w:rsid w:val="00D91F7B"/>
    <w:rsid w:val="00D92974"/>
    <w:rsid w:val="00D938F4"/>
    <w:rsid w:val="00D93E0B"/>
    <w:rsid w:val="00D944D4"/>
    <w:rsid w:val="00D94BBE"/>
    <w:rsid w:val="00D94C58"/>
    <w:rsid w:val="00D9559A"/>
    <w:rsid w:val="00D95666"/>
    <w:rsid w:val="00D957E9"/>
    <w:rsid w:val="00D95B88"/>
    <w:rsid w:val="00D969A9"/>
    <w:rsid w:val="00D96ED4"/>
    <w:rsid w:val="00D97083"/>
    <w:rsid w:val="00DA04DB"/>
    <w:rsid w:val="00DA1262"/>
    <w:rsid w:val="00DA2300"/>
    <w:rsid w:val="00DA33B4"/>
    <w:rsid w:val="00DA4462"/>
    <w:rsid w:val="00DA503F"/>
    <w:rsid w:val="00DA58F3"/>
    <w:rsid w:val="00DA5D90"/>
    <w:rsid w:val="00DA62AF"/>
    <w:rsid w:val="00DA69DC"/>
    <w:rsid w:val="00DA740D"/>
    <w:rsid w:val="00DA7D36"/>
    <w:rsid w:val="00DB0445"/>
    <w:rsid w:val="00DB05AB"/>
    <w:rsid w:val="00DB22C1"/>
    <w:rsid w:val="00DB2D24"/>
    <w:rsid w:val="00DB469B"/>
    <w:rsid w:val="00DB4FB4"/>
    <w:rsid w:val="00DB563A"/>
    <w:rsid w:val="00DB580E"/>
    <w:rsid w:val="00DB58B3"/>
    <w:rsid w:val="00DB6579"/>
    <w:rsid w:val="00DB6D2F"/>
    <w:rsid w:val="00DC004E"/>
    <w:rsid w:val="00DC0EC1"/>
    <w:rsid w:val="00DC1513"/>
    <w:rsid w:val="00DC1C45"/>
    <w:rsid w:val="00DC1CC7"/>
    <w:rsid w:val="00DC207E"/>
    <w:rsid w:val="00DC2510"/>
    <w:rsid w:val="00DC2674"/>
    <w:rsid w:val="00DC26A0"/>
    <w:rsid w:val="00DC2789"/>
    <w:rsid w:val="00DC3CCC"/>
    <w:rsid w:val="00DC46D2"/>
    <w:rsid w:val="00DC4E22"/>
    <w:rsid w:val="00DC4E97"/>
    <w:rsid w:val="00DC6848"/>
    <w:rsid w:val="00DC6C54"/>
    <w:rsid w:val="00DC6D01"/>
    <w:rsid w:val="00DC6F4C"/>
    <w:rsid w:val="00DC7189"/>
    <w:rsid w:val="00DC74DB"/>
    <w:rsid w:val="00DC7D11"/>
    <w:rsid w:val="00DC7FC8"/>
    <w:rsid w:val="00DD0A44"/>
    <w:rsid w:val="00DD14AE"/>
    <w:rsid w:val="00DD14CA"/>
    <w:rsid w:val="00DD21E5"/>
    <w:rsid w:val="00DD2A3A"/>
    <w:rsid w:val="00DD314F"/>
    <w:rsid w:val="00DD3455"/>
    <w:rsid w:val="00DD4940"/>
    <w:rsid w:val="00DD5599"/>
    <w:rsid w:val="00DD5609"/>
    <w:rsid w:val="00DD56C8"/>
    <w:rsid w:val="00DD635B"/>
    <w:rsid w:val="00DD6668"/>
    <w:rsid w:val="00DD6B5D"/>
    <w:rsid w:val="00DD6BF3"/>
    <w:rsid w:val="00DD7FD5"/>
    <w:rsid w:val="00DE1D72"/>
    <w:rsid w:val="00DE3362"/>
    <w:rsid w:val="00DE3525"/>
    <w:rsid w:val="00DE3AF4"/>
    <w:rsid w:val="00DE3C66"/>
    <w:rsid w:val="00DE4F01"/>
    <w:rsid w:val="00DE5400"/>
    <w:rsid w:val="00DE5A42"/>
    <w:rsid w:val="00DE5ADB"/>
    <w:rsid w:val="00DE644A"/>
    <w:rsid w:val="00DE6926"/>
    <w:rsid w:val="00DE6E20"/>
    <w:rsid w:val="00DF03A6"/>
    <w:rsid w:val="00DF117B"/>
    <w:rsid w:val="00DF29A5"/>
    <w:rsid w:val="00DF2D9E"/>
    <w:rsid w:val="00DF3E62"/>
    <w:rsid w:val="00DF44AC"/>
    <w:rsid w:val="00DF469F"/>
    <w:rsid w:val="00DF691E"/>
    <w:rsid w:val="00DF7011"/>
    <w:rsid w:val="00DF705E"/>
    <w:rsid w:val="00DF72B1"/>
    <w:rsid w:val="00DF730C"/>
    <w:rsid w:val="00DF75BA"/>
    <w:rsid w:val="00DF77CB"/>
    <w:rsid w:val="00E0042F"/>
    <w:rsid w:val="00E017E0"/>
    <w:rsid w:val="00E01D7A"/>
    <w:rsid w:val="00E025EF"/>
    <w:rsid w:val="00E029C6"/>
    <w:rsid w:val="00E034AF"/>
    <w:rsid w:val="00E03568"/>
    <w:rsid w:val="00E037A1"/>
    <w:rsid w:val="00E03A8B"/>
    <w:rsid w:val="00E03D46"/>
    <w:rsid w:val="00E04D50"/>
    <w:rsid w:val="00E054C8"/>
    <w:rsid w:val="00E05D4F"/>
    <w:rsid w:val="00E05E91"/>
    <w:rsid w:val="00E06559"/>
    <w:rsid w:val="00E07123"/>
    <w:rsid w:val="00E107D6"/>
    <w:rsid w:val="00E11EAE"/>
    <w:rsid w:val="00E12F41"/>
    <w:rsid w:val="00E13EA9"/>
    <w:rsid w:val="00E158D5"/>
    <w:rsid w:val="00E15B34"/>
    <w:rsid w:val="00E16830"/>
    <w:rsid w:val="00E16D14"/>
    <w:rsid w:val="00E1737F"/>
    <w:rsid w:val="00E17B0A"/>
    <w:rsid w:val="00E20154"/>
    <w:rsid w:val="00E2169A"/>
    <w:rsid w:val="00E22290"/>
    <w:rsid w:val="00E222C8"/>
    <w:rsid w:val="00E23074"/>
    <w:rsid w:val="00E24BD1"/>
    <w:rsid w:val="00E24CAA"/>
    <w:rsid w:val="00E25357"/>
    <w:rsid w:val="00E25E7F"/>
    <w:rsid w:val="00E25EA1"/>
    <w:rsid w:val="00E26867"/>
    <w:rsid w:val="00E27733"/>
    <w:rsid w:val="00E3095E"/>
    <w:rsid w:val="00E318A2"/>
    <w:rsid w:val="00E31D2B"/>
    <w:rsid w:val="00E33449"/>
    <w:rsid w:val="00E338F1"/>
    <w:rsid w:val="00E3518D"/>
    <w:rsid w:val="00E3547C"/>
    <w:rsid w:val="00E35573"/>
    <w:rsid w:val="00E3617F"/>
    <w:rsid w:val="00E36AE1"/>
    <w:rsid w:val="00E36FD2"/>
    <w:rsid w:val="00E4068C"/>
    <w:rsid w:val="00E410A4"/>
    <w:rsid w:val="00E422BB"/>
    <w:rsid w:val="00E424A4"/>
    <w:rsid w:val="00E426F6"/>
    <w:rsid w:val="00E42B18"/>
    <w:rsid w:val="00E42B5B"/>
    <w:rsid w:val="00E43236"/>
    <w:rsid w:val="00E43AD6"/>
    <w:rsid w:val="00E444E4"/>
    <w:rsid w:val="00E4458B"/>
    <w:rsid w:val="00E447BE"/>
    <w:rsid w:val="00E4487C"/>
    <w:rsid w:val="00E44F1A"/>
    <w:rsid w:val="00E44F97"/>
    <w:rsid w:val="00E450A2"/>
    <w:rsid w:val="00E4516C"/>
    <w:rsid w:val="00E454F6"/>
    <w:rsid w:val="00E45811"/>
    <w:rsid w:val="00E46323"/>
    <w:rsid w:val="00E46491"/>
    <w:rsid w:val="00E4739C"/>
    <w:rsid w:val="00E500C5"/>
    <w:rsid w:val="00E5106C"/>
    <w:rsid w:val="00E51375"/>
    <w:rsid w:val="00E51F88"/>
    <w:rsid w:val="00E5333D"/>
    <w:rsid w:val="00E539D1"/>
    <w:rsid w:val="00E53A51"/>
    <w:rsid w:val="00E53E3A"/>
    <w:rsid w:val="00E55136"/>
    <w:rsid w:val="00E55163"/>
    <w:rsid w:val="00E55590"/>
    <w:rsid w:val="00E55F6D"/>
    <w:rsid w:val="00E57E5B"/>
    <w:rsid w:val="00E6018E"/>
    <w:rsid w:val="00E612AA"/>
    <w:rsid w:val="00E614DA"/>
    <w:rsid w:val="00E61EEE"/>
    <w:rsid w:val="00E62A00"/>
    <w:rsid w:val="00E63C97"/>
    <w:rsid w:val="00E643F9"/>
    <w:rsid w:val="00E64CF6"/>
    <w:rsid w:val="00E64E96"/>
    <w:rsid w:val="00E651DE"/>
    <w:rsid w:val="00E668F1"/>
    <w:rsid w:val="00E6694C"/>
    <w:rsid w:val="00E67485"/>
    <w:rsid w:val="00E67559"/>
    <w:rsid w:val="00E67A21"/>
    <w:rsid w:val="00E67A68"/>
    <w:rsid w:val="00E70027"/>
    <w:rsid w:val="00E70210"/>
    <w:rsid w:val="00E707DD"/>
    <w:rsid w:val="00E72EFB"/>
    <w:rsid w:val="00E72FCC"/>
    <w:rsid w:val="00E73400"/>
    <w:rsid w:val="00E73E03"/>
    <w:rsid w:val="00E75EC2"/>
    <w:rsid w:val="00E77B1A"/>
    <w:rsid w:val="00E8126B"/>
    <w:rsid w:val="00E828E4"/>
    <w:rsid w:val="00E82CFB"/>
    <w:rsid w:val="00E839AA"/>
    <w:rsid w:val="00E84171"/>
    <w:rsid w:val="00E84E1C"/>
    <w:rsid w:val="00E8526B"/>
    <w:rsid w:val="00E858A8"/>
    <w:rsid w:val="00E861A2"/>
    <w:rsid w:val="00E86F51"/>
    <w:rsid w:val="00E876A6"/>
    <w:rsid w:val="00E90646"/>
    <w:rsid w:val="00E9095A"/>
    <w:rsid w:val="00E90C60"/>
    <w:rsid w:val="00E90D3D"/>
    <w:rsid w:val="00E90DEE"/>
    <w:rsid w:val="00E9124A"/>
    <w:rsid w:val="00E913CB"/>
    <w:rsid w:val="00E9250B"/>
    <w:rsid w:val="00E934B6"/>
    <w:rsid w:val="00E93DBF"/>
    <w:rsid w:val="00E94255"/>
    <w:rsid w:val="00E949AE"/>
    <w:rsid w:val="00E95E00"/>
    <w:rsid w:val="00E96392"/>
    <w:rsid w:val="00E96ED5"/>
    <w:rsid w:val="00E97476"/>
    <w:rsid w:val="00EA073F"/>
    <w:rsid w:val="00EA15AE"/>
    <w:rsid w:val="00EA1CE8"/>
    <w:rsid w:val="00EA4C21"/>
    <w:rsid w:val="00EA5D7A"/>
    <w:rsid w:val="00EA6E39"/>
    <w:rsid w:val="00EA7F77"/>
    <w:rsid w:val="00EB0570"/>
    <w:rsid w:val="00EB0A08"/>
    <w:rsid w:val="00EB0E91"/>
    <w:rsid w:val="00EB1165"/>
    <w:rsid w:val="00EB16A9"/>
    <w:rsid w:val="00EB33C5"/>
    <w:rsid w:val="00EB3489"/>
    <w:rsid w:val="00EB3AB4"/>
    <w:rsid w:val="00EB4E7C"/>
    <w:rsid w:val="00EB604A"/>
    <w:rsid w:val="00EB6E6A"/>
    <w:rsid w:val="00EB719D"/>
    <w:rsid w:val="00EB75F0"/>
    <w:rsid w:val="00EC1094"/>
    <w:rsid w:val="00EC1661"/>
    <w:rsid w:val="00EC1D10"/>
    <w:rsid w:val="00EC205C"/>
    <w:rsid w:val="00EC2428"/>
    <w:rsid w:val="00EC29EF"/>
    <w:rsid w:val="00EC2B1D"/>
    <w:rsid w:val="00EC3ECC"/>
    <w:rsid w:val="00EC4AAD"/>
    <w:rsid w:val="00EC4D34"/>
    <w:rsid w:val="00EC4F88"/>
    <w:rsid w:val="00EC504B"/>
    <w:rsid w:val="00EC5F7D"/>
    <w:rsid w:val="00EC70AD"/>
    <w:rsid w:val="00EC7174"/>
    <w:rsid w:val="00EC72D2"/>
    <w:rsid w:val="00EC79E8"/>
    <w:rsid w:val="00EC7F88"/>
    <w:rsid w:val="00ED1003"/>
    <w:rsid w:val="00ED1697"/>
    <w:rsid w:val="00ED16B1"/>
    <w:rsid w:val="00ED1C72"/>
    <w:rsid w:val="00ED1F50"/>
    <w:rsid w:val="00ED213C"/>
    <w:rsid w:val="00ED2FFA"/>
    <w:rsid w:val="00ED3BA9"/>
    <w:rsid w:val="00ED3C3D"/>
    <w:rsid w:val="00ED4438"/>
    <w:rsid w:val="00ED5F7C"/>
    <w:rsid w:val="00ED6542"/>
    <w:rsid w:val="00ED7175"/>
    <w:rsid w:val="00ED7A18"/>
    <w:rsid w:val="00EE0A6B"/>
    <w:rsid w:val="00EE0A97"/>
    <w:rsid w:val="00EE191C"/>
    <w:rsid w:val="00EE307F"/>
    <w:rsid w:val="00EE43E4"/>
    <w:rsid w:val="00EE521A"/>
    <w:rsid w:val="00EE5338"/>
    <w:rsid w:val="00EE661A"/>
    <w:rsid w:val="00EE7C57"/>
    <w:rsid w:val="00EF0C38"/>
    <w:rsid w:val="00EF135C"/>
    <w:rsid w:val="00EF1DAD"/>
    <w:rsid w:val="00EF211E"/>
    <w:rsid w:val="00EF21E7"/>
    <w:rsid w:val="00EF3254"/>
    <w:rsid w:val="00EF3421"/>
    <w:rsid w:val="00EF3662"/>
    <w:rsid w:val="00EF37E4"/>
    <w:rsid w:val="00EF4AC3"/>
    <w:rsid w:val="00EF51EF"/>
    <w:rsid w:val="00EF5FBF"/>
    <w:rsid w:val="00EF6BAC"/>
    <w:rsid w:val="00EF77E3"/>
    <w:rsid w:val="00EF7DDD"/>
    <w:rsid w:val="00F004C7"/>
    <w:rsid w:val="00F0184D"/>
    <w:rsid w:val="00F01940"/>
    <w:rsid w:val="00F04AAB"/>
    <w:rsid w:val="00F05523"/>
    <w:rsid w:val="00F0653F"/>
    <w:rsid w:val="00F06CDA"/>
    <w:rsid w:val="00F070FB"/>
    <w:rsid w:val="00F0755A"/>
    <w:rsid w:val="00F07702"/>
    <w:rsid w:val="00F07C8B"/>
    <w:rsid w:val="00F104E0"/>
    <w:rsid w:val="00F10A7C"/>
    <w:rsid w:val="00F113E0"/>
    <w:rsid w:val="00F123C7"/>
    <w:rsid w:val="00F12880"/>
    <w:rsid w:val="00F128B4"/>
    <w:rsid w:val="00F12B41"/>
    <w:rsid w:val="00F12CC8"/>
    <w:rsid w:val="00F12D1F"/>
    <w:rsid w:val="00F12DA5"/>
    <w:rsid w:val="00F12F3F"/>
    <w:rsid w:val="00F131A6"/>
    <w:rsid w:val="00F144DE"/>
    <w:rsid w:val="00F15510"/>
    <w:rsid w:val="00F17FC6"/>
    <w:rsid w:val="00F225B3"/>
    <w:rsid w:val="00F23A53"/>
    <w:rsid w:val="00F23E01"/>
    <w:rsid w:val="00F24562"/>
    <w:rsid w:val="00F245D2"/>
    <w:rsid w:val="00F24D56"/>
    <w:rsid w:val="00F2747A"/>
    <w:rsid w:val="00F27AC7"/>
    <w:rsid w:val="00F27FDB"/>
    <w:rsid w:val="00F301EC"/>
    <w:rsid w:val="00F3191C"/>
    <w:rsid w:val="00F32448"/>
    <w:rsid w:val="00F32546"/>
    <w:rsid w:val="00F34E27"/>
    <w:rsid w:val="00F35251"/>
    <w:rsid w:val="00F35297"/>
    <w:rsid w:val="00F35DC6"/>
    <w:rsid w:val="00F36407"/>
    <w:rsid w:val="00F36CED"/>
    <w:rsid w:val="00F377BC"/>
    <w:rsid w:val="00F404D0"/>
    <w:rsid w:val="00F40A95"/>
    <w:rsid w:val="00F40BCA"/>
    <w:rsid w:val="00F40E28"/>
    <w:rsid w:val="00F4217E"/>
    <w:rsid w:val="00F42833"/>
    <w:rsid w:val="00F42C49"/>
    <w:rsid w:val="00F439CC"/>
    <w:rsid w:val="00F44041"/>
    <w:rsid w:val="00F44B44"/>
    <w:rsid w:val="00F44D12"/>
    <w:rsid w:val="00F45C73"/>
    <w:rsid w:val="00F45CC3"/>
    <w:rsid w:val="00F4653D"/>
    <w:rsid w:val="00F46D8D"/>
    <w:rsid w:val="00F47A3C"/>
    <w:rsid w:val="00F50C02"/>
    <w:rsid w:val="00F520AC"/>
    <w:rsid w:val="00F53238"/>
    <w:rsid w:val="00F53953"/>
    <w:rsid w:val="00F53FF4"/>
    <w:rsid w:val="00F540F9"/>
    <w:rsid w:val="00F5478F"/>
    <w:rsid w:val="00F54CCE"/>
    <w:rsid w:val="00F54FC1"/>
    <w:rsid w:val="00F550EC"/>
    <w:rsid w:val="00F5562E"/>
    <w:rsid w:val="00F55A1B"/>
    <w:rsid w:val="00F55CEE"/>
    <w:rsid w:val="00F57D8E"/>
    <w:rsid w:val="00F57DA7"/>
    <w:rsid w:val="00F6108A"/>
    <w:rsid w:val="00F61205"/>
    <w:rsid w:val="00F6133D"/>
    <w:rsid w:val="00F62375"/>
    <w:rsid w:val="00F636F8"/>
    <w:rsid w:val="00F639DA"/>
    <w:rsid w:val="00F63E6D"/>
    <w:rsid w:val="00F63E6E"/>
    <w:rsid w:val="00F6442D"/>
    <w:rsid w:val="00F64695"/>
    <w:rsid w:val="00F64A56"/>
    <w:rsid w:val="00F65A30"/>
    <w:rsid w:val="00F66056"/>
    <w:rsid w:val="00F66140"/>
    <w:rsid w:val="00F6705F"/>
    <w:rsid w:val="00F67146"/>
    <w:rsid w:val="00F679C3"/>
    <w:rsid w:val="00F711BC"/>
    <w:rsid w:val="00F713DC"/>
    <w:rsid w:val="00F71BD0"/>
    <w:rsid w:val="00F7230F"/>
    <w:rsid w:val="00F72537"/>
    <w:rsid w:val="00F72570"/>
    <w:rsid w:val="00F72D78"/>
    <w:rsid w:val="00F73B97"/>
    <w:rsid w:val="00F74AD9"/>
    <w:rsid w:val="00F766B9"/>
    <w:rsid w:val="00F77748"/>
    <w:rsid w:val="00F77EB8"/>
    <w:rsid w:val="00F80384"/>
    <w:rsid w:val="00F81DDC"/>
    <w:rsid w:val="00F82EF8"/>
    <w:rsid w:val="00F8387C"/>
    <w:rsid w:val="00F838CB"/>
    <w:rsid w:val="00F83C0B"/>
    <w:rsid w:val="00F83CA0"/>
    <w:rsid w:val="00F849EC"/>
    <w:rsid w:val="00F86654"/>
    <w:rsid w:val="00F90A9D"/>
    <w:rsid w:val="00F90D7B"/>
    <w:rsid w:val="00F913A5"/>
    <w:rsid w:val="00F9196C"/>
    <w:rsid w:val="00F91B43"/>
    <w:rsid w:val="00F91E7E"/>
    <w:rsid w:val="00F9388A"/>
    <w:rsid w:val="00F94A7C"/>
    <w:rsid w:val="00F953BA"/>
    <w:rsid w:val="00F95660"/>
    <w:rsid w:val="00F95B88"/>
    <w:rsid w:val="00F95C09"/>
    <w:rsid w:val="00F96A77"/>
    <w:rsid w:val="00F9731E"/>
    <w:rsid w:val="00F973A4"/>
    <w:rsid w:val="00F97E67"/>
    <w:rsid w:val="00F98D68"/>
    <w:rsid w:val="00FA0558"/>
    <w:rsid w:val="00FA05FF"/>
    <w:rsid w:val="00FA1411"/>
    <w:rsid w:val="00FA24D0"/>
    <w:rsid w:val="00FA2B8F"/>
    <w:rsid w:val="00FA3945"/>
    <w:rsid w:val="00FA51E7"/>
    <w:rsid w:val="00FA533B"/>
    <w:rsid w:val="00FA6034"/>
    <w:rsid w:val="00FA7DF8"/>
    <w:rsid w:val="00FB2359"/>
    <w:rsid w:val="00FB245C"/>
    <w:rsid w:val="00FB2654"/>
    <w:rsid w:val="00FB2B5B"/>
    <w:rsid w:val="00FB34DB"/>
    <w:rsid w:val="00FB3E03"/>
    <w:rsid w:val="00FB47F3"/>
    <w:rsid w:val="00FB5142"/>
    <w:rsid w:val="00FB77FA"/>
    <w:rsid w:val="00FC0583"/>
    <w:rsid w:val="00FC1726"/>
    <w:rsid w:val="00FC1E21"/>
    <w:rsid w:val="00FC2130"/>
    <w:rsid w:val="00FC39E4"/>
    <w:rsid w:val="00FC3A9A"/>
    <w:rsid w:val="00FC4193"/>
    <w:rsid w:val="00FC4B18"/>
    <w:rsid w:val="00FC62A0"/>
    <w:rsid w:val="00FC72A0"/>
    <w:rsid w:val="00FD018E"/>
    <w:rsid w:val="00FD0611"/>
    <w:rsid w:val="00FD0752"/>
    <w:rsid w:val="00FD244E"/>
    <w:rsid w:val="00FD28EA"/>
    <w:rsid w:val="00FD3DC9"/>
    <w:rsid w:val="00FD42AF"/>
    <w:rsid w:val="00FD4969"/>
    <w:rsid w:val="00FD4ABB"/>
    <w:rsid w:val="00FD4E3B"/>
    <w:rsid w:val="00FD5085"/>
    <w:rsid w:val="00FD5270"/>
    <w:rsid w:val="00FD7570"/>
    <w:rsid w:val="00FD7ABB"/>
    <w:rsid w:val="00FD7CE1"/>
    <w:rsid w:val="00FD7E7C"/>
    <w:rsid w:val="00FE125E"/>
    <w:rsid w:val="00FE1F2C"/>
    <w:rsid w:val="00FE3F14"/>
    <w:rsid w:val="00FE4393"/>
    <w:rsid w:val="00FE4C14"/>
    <w:rsid w:val="00FE6440"/>
    <w:rsid w:val="00FE6990"/>
    <w:rsid w:val="00FE728C"/>
    <w:rsid w:val="00FF0023"/>
    <w:rsid w:val="00FF0381"/>
    <w:rsid w:val="00FF0705"/>
    <w:rsid w:val="00FF0889"/>
    <w:rsid w:val="00FF096D"/>
    <w:rsid w:val="00FF108F"/>
    <w:rsid w:val="00FF130D"/>
    <w:rsid w:val="00FF260E"/>
    <w:rsid w:val="00FF26E1"/>
    <w:rsid w:val="00FF28A3"/>
    <w:rsid w:val="00FF32B6"/>
    <w:rsid w:val="00FF3537"/>
    <w:rsid w:val="00FF413E"/>
    <w:rsid w:val="00FF4521"/>
    <w:rsid w:val="00FF45A5"/>
    <w:rsid w:val="00FF4F04"/>
    <w:rsid w:val="00FF56E2"/>
    <w:rsid w:val="00FF5929"/>
    <w:rsid w:val="00FF7849"/>
    <w:rsid w:val="00FF79E7"/>
    <w:rsid w:val="00FF7DEA"/>
    <w:rsid w:val="0135505B"/>
    <w:rsid w:val="013A1A18"/>
    <w:rsid w:val="014D7879"/>
    <w:rsid w:val="017BC657"/>
    <w:rsid w:val="01877ED1"/>
    <w:rsid w:val="01D6A380"/>
    <w:rsid w:val="01EA42D1"/>
    <w:rsid w:val="02258779"/>
    <w:rsid w:val="022BD93F"/>
    <w:rsid w:val="0237328A"/>
    <w:rsid w:val="0256158C"/>
    <w:rsid w:val="0259E7BC"/>
    <w:rsid w:val="0274F14A"/>
    <w:rsid w:val="028587B2"/>
    <w:rsid w:val="028D1894"/>
    <w:rsid w:val="0295E1A2"/>
    <w:rsid w:val="02993A93"/>
    <w:rsid w:val="02B3550A"/>
    <w:rsid w:val="02C6721E"/>
    <w:rsid w:val="02E63212"/>
    <w:rsid w:val="02EED177"/>
    <w:rsid w:val="02FEF5FE"/>
    <w:rsid w:val="0311EACE"/>
    <w:rsid w:val="031847E9"/>
    <w:rsid w:val="0363204C"/>
    <w:rsid w:val="036445C0"/>
    <w:rsid w:val="03706430"/>
    <w:rsid w:val="0389BCBF"/>
    <w:rsid w:val="03BAE0FF"/>
    <w:rsid w:val="03E32052"/>
    <w:rsid w:val="03EEA15D"/>
    <w:rsid w:val="04055DF5"/>
    <w:rsid w:val="0408F7AD"/>
    <w:rsid w:val="0418C8A4"/>
    <w:rsid w:val="04262DF3"/>
    <w:rsid w:val="043CA4E5"/>
    <w:rsid w:val="0462749F"/>
    <w:rsid w:val="047137BC"/>
    <w:rsid w:val="0481C9EA"/>
    <w:rsid w:val="04BCBA40"/>
    <w:rsid w:val="04DEF2E0"/>
    <w:rsid w:val="04E8D00B"/>
    <w:rsid w:val="0504D5FE"/>
    <w:rsid w:val="05213BB5"/>
    <w:rsid w:val="05407E94"/>
    <w:rsid w:val="05440EFB"/>
    <w:rsid w:val="058EA2B7"/>
    <w:rsid w:val="0596D8A0"/>
    <w:rsid w:val="05B15085"/>
    <w:rsid w:val="05BBD63F"/>
    <w:rsid w:val="05BCDEB9"/>
    <w:rsid w:val="05D7D1D2"/>
    <w:rsid w:val="05EFBD28"/>
    <w:rsid w:val="0611B162"/>
    <w:rsid w:val="0629CCA7"/>
    <w:rsid w:val="06328CF4"/>
    <w:rsid w:val="063324B2"/>
    <w:rsid w:val="06411574"/>
    <w:rsid w:val="06614283"/>
    <w:rsid w:val="0685193C"/>
    <w:rsid w:val="06D2BA01"/>
    <w:rsid w:val="07047C8F"/>
    <w:rsid w:val="070E17F9"/>
    <w:rsid w:val="073AF1BA"/>
    <w:rsid w:val="07407F41"/>
    <w:rsid w:val="07676E15"/>
    <w:rsid w:val="0770BA1C"/>
    <w:rsid w:val="077837C7"/>
    <w:rsid w:val="07793790"/>
    <w:rsid w:val="07830458"/>
    <w:rsid w:val="07C0BDED"/>
    <w:rsid w:val="07D7B639"/>
    <w:rsid w:val="07DEB43D"/>
    <w:rsid w:val="07EBEBBA"/>
    <w:rsid w:val="07EC09FC"/>
    <w:rsid w:val="07EE4780"/>
    <w:rsid w:val="07FF1AB2"/>
    <w:rsid w:val="0818271A"/>
    <w:rsid w:val="08230C4D"/>
    <w:rsid w:val="0827CCCC"/>
    <w:rsid w:val="083C3D76"/>
    <w:rsid w:val="085EC2D9"/>
    <w:rsid w:val="0871E968"/>
    <w:rsid w:val="08A83FD2"/>
    <w:rsid w:val="08A963E7"/>
    <w:rsid w:val="08CCDE18"/>
    <w:rsid w:val="08DD6771"/>
    <w:rsid w:val="08E89205"/>
    <w:rsid w:val="08EC2EE3"/>
    <w:rsid w:val="08FF7EA6"/>
    <w:rsid w:val="090EDCCA"/>
    <w:rsid w:val="09231C2B"/>
    <w:rsid w:val="09441F71"/>
    <w:rsid w:val="0950B93E"/>
    <w:rsid w:val="09939511"/>
    <w:rsid w:val="099551BD"/>
    <w:rsid w:val="09A328DD"/>
    <w:rsid w:val="09B26403"/>
    <w:rsid w:val="09BDFA46"/>
    <w:rsid w:val="09CDC048"/>
    <w:rsid w:val="09DC7AA2"/>
    <w:rsid w:val="09E4D354"/>
    <w:rsid w:val="09E725D6"/>
    <w:rsid w:val="0A380C7E"/>
    <w:rsid w:val="0A681600"/>
    <w:rsid w:val="0A9B9040"/>
    <w:rsid w:val="0AA7E8C9"/>
    <w:rsid w:val="0ADB504E"/>
    <w:rsid w:val="0ADFA37E"/>
    <w:rsid w:val="0B2B9FCB"/>
    <w:rsid w:val="0B361415"/>
    <w:rsid w:val="0B3B38DB"/>
    <w:rsid w:val="0B546D83"/>
    <w:rsid w:val="0B561F30"/>
    <w:rsid w:val="0B5DDC0B"/>
    <w:rsid w:val="0B5F8AC5"/>
    <w:rsid w:val="0B63F570"/>
    <w:rsid w:val="0B792514"/>
    <w:rsid w:val="0B8B49BC"/>
    <w:rsid w:val="0B99AD69"/>
    <w:rsid w:val="0BA5D2F7"/>
    <w:rsid w:val="0BB34162"/>
    <w:rsid w:val="0BE4B234"/>
    <w:rsid w:val="0C08F1DB"/>
    <w:rsid w:val="0C1448E7"/>
    <w:rsid w:val="0C172751"/>
    <w:rsid w:val="0C17328F"/>
    <w:rsid w:val="0C1E23E1"/>
    <w:rsid w:val="0C33572A"/>
    <w:rsid w:val="0C3DF559"/>
    <w:rsid w:val="0C4600B7"/>
    <w:rsid w:val="0C4FA2EC"/>
    <w:rsid w:val="0C552EE0"/>
    <w:rsid w:val="0C8AEC34"/>
    <w:rsid w:val="0C920FFE"/>
    <w:rsid w:val="0C92CCF8"/>
    <w:rsid w:val="0CB0B695"/>
    <w:rsid w:val="0CB8609C"/>
    <w:rsid w:val="0CEA04C5"/>
    <w:rsid w:val="0CEE8AFA"/>
    <w:rsid w:val="0D08DD2F"/>
    <w:rsid w:val="0D09F1BC"/>
    <w:rsid w:val="0D1101F9"/>
    <w:rsid w:val="0D13ADA8"/>
    <w:rsid w:val="0D419842"/>
    <w:rsid w:val="0D4B1A70"/>
    <w:rsid w:val="0D65CED4"/>
    <w:rsid w:val="0D66DBC9"/>
    <w:rsid w:val="0D86B5DE"/>
    <w:rsid w:val="0D9C33A1"/>
    <w:rsid w:val="0DB8D823"/>
    <w:rsid w:val="0DC3504A"/>
    <w:rsid w:val="0DDD3083"/>
    <w:rsid w:val="0DF987B2"/>
    <w:rsid w:val="0DFA09AB"/>
    <w:rsid w:val="0E457B34"/>
    <w:rsid w:val="0E471394"/>
    <w:rsid w:val="0E4A6683"/>
    <w:rsid w:val="0E9AE7D1"/>
    <w:rsid w:val="0EB23243"/>
    <w:rsid w:val="0EFC452E"/>
    <w:rsid w:val="0F0009AE"/>
    <w:rsid w:val="0F40929D"/>
    <w:rsid w:val="0F79EC4F"/>
    <w:rsid w:val="0F82DDFB"/>
    <w:rsid w:val="0F8743AE"/>
    <w:rsid w:val="0F94BB16"/>
    <w:rsid w:val="0F95A411"/>
    <w:rsid w:val="0FB5C1A9"/>
    <w:rsid w:val="0FE14E65"/>
    <w:rsid w:val="0FF9D475"/>
    <w:rsid w:val="0FFA90E7"/>
    <w:rsid w:val="0FFB2B46"/>
    <w:rsid w:val="1028FF3D"/>
    <w:rsid w:val="105C2E3A"/>
    <w:rsid w:val="108F96BE"/>
    <w:rsid w:val="1091DF41"/>
    <w:rsid w:val="10985D96"/>
    <w:rsid w:val="10A366B7"/>
    <w:rsid w:val="10AADD88"/>
    <w:rsid w:val="10ADBF66"/>
    <w:rsid w:val="10BC67AE"/>
    <w:rsid w:val="10CB811A"/>
    <w:rsid w:val="10CBE6DD"/>
    <w:rsid w:val="10FE7405"/>
    <w:rsid w:val="11038E7E"/>
    <w:rsid w:val="11193DD1"/>
    <w:rsid w:val="111C4A5D"/>
    <w:rsid w:val="111F7621"/>
    <w:rsid w:val="114874EA"/>
    <w:rsid w:val="115601E0"/>
    <w:rsid w:val="1156ED4D"/>
    <w:rsid w:val="118BCBA6"/>
    <w:rsid w:val="11AE0A1F"/>
    <w:rsid w:val="11B47DAF"/>
    <w:rsid w:val="11D8D22D"/>
    <w:rsid w:val="11DB34DD"/>
    <w:rsid w:val="11E148FF"/>
    <w:rsid w:val="11E937C5"/>
    <w:rsid w:val="11ECD58C"/>
    <w:rsid w:val="12351605"/>
    <w:rsid w:val="1236B367"/>
    <w:rsid w:val="124D5654"/>
    <w:rsid w:val="12763CD5"/>
    <w:rsid w:val="12A37062"/>
    <w:rsid w:val="12BF4A34"/>
    <w:rsid w:val="12C2EB17"/>
    <w:rsid w:val="12D2C2CD"/>
    <w:rsid w:val="12D3412C"/>
    <w:rsid w:val="12FC35E0"/>
    <w:rsid w:val="1322EB3D"/>
    <w:rsid w:val="13243A71"/>
    <w:rsid w:val="133F4AB6"/>
    <w:rsid w:val="134233A2"/>
    <w:rsid w:val="134FF63E"/>
    <w:rsid w:val="1351F7B1"/>
    <w:rsid w:val="135D0182"/>
    <w:rsid w:val="13964264"/>
    <w:rsid w:val="13A7901F"/>
    <w:rsid w:val="13B40E25"/>
    <w:rsid w:val="13DFC9A8"/>
    <w:rsid w:val="140CECF6"/>
    <w:rsid w:val="14285730"/>
    <w:rsid w:val="143A6972"/>
    <w:rsid w:val="143E76F5"/>
    <w:rsid w:val="144D093C"/>
    <w:rsid w:val="14506141"/>
    <w:rsid w:val="1454F408"/>
    <w:rsid w:val="146AE909"/>
    <w:rsid w:val="14DA19C3"/>
    <w:rsid w:val="1500A376"/>
    <w:rsid w:val="1501E6A9"/>
    <w:rsid w:val="152D4F91"/>
    <w:rsid w:val="15322C02"/>
    <w:rsid w:val="153A261A"/>
    <w:rsid w:val="153D64DE"/>
    <w:rsid w:val="15444AB2"/>
    <w:rsid w:val="155B6018"/>
    <w:rsid w:val="156795B5"/>
    <w:rsid w:val="156E1974"/>
    <w:rsid w:val="157777D8"/>
    <w:rsid w:val="1586CAE3"/>
    <w:rsid w:val="15D1E528"/>
    <w:rsid w:val="15E4F842"/>
    <w:rsid w:val="15ED5FD2"/>
    <w:rsid w:val="161297C1"/>
    <w:rsid w:val="161F8EF9"/>
    <w:rsid w:val="163888C9"/>
    <w:rsid w:val="16395686"/>
    <w:rsid w:val="16408679"/>
    <w:rsid w:val="1649487C"/>
    <w:rsid w:val="1660F52C"/>
    <w:rsid w:val="167043B4"/>
    <w:rsid w:val="1688C41D"/>
    <w:rsid w:val="16967012"/>
    <w:rsid w:val="169B9E08"/>
    <w:rsid w:val="169C73D7"/>
    <w:rsid w:val="16A5916D"/>
    <w:rsid w:val="16B3C563"/>
    <w:rsid w:val="16CB2E8B"/>
    <w:rsid w:val="16D6E2F2"/>
    <w:rsid w:val="16DF62C6"/>
    <w:rsid w:val="16E87D20"/>
    <w:rsid w:val="172B04DF"/>
    <w:rsid w:val="1735CBED"/>
    <w:rsid w:val="1736706C"/>
    <w:rsid w:val="173C4109"/>
    <w:rsid w:val="173D7AAE"/>
    <w:rsid w:val="173F33C6"/>
    <w:rsid w:val="174D1C20"/>
    <w:rsid w:val="174F1568"/>
    <w:rsid w:val="175604CA"/>
    <w:rsid w:val="17893033"/>
    <w:rsid w:val="17982680"/>
    <w:rsid w:val="17B74A19"/>
    <w:rsid w:val="17DBFD1C"/>
    <w:rsid w:val="18273883"/>
    <w:rsid w:val="18373F9C"/>
    <w:rsid w:val="183E32AC"/>
    <w:rsid w:val="1847D6B8"/>
    <w:rsid w:val="1849101F"/>
    <w:rsid w:val="18502F82"/>
    <w:rsid w:val="18558CD4"/>
    <w:rsid w:val="18742DE9"/>
    <w:rsid w:val="18A67E90"/>
    <w:rsid w:val="18C6E243"/>
    <w:rsid w:val="18D9BBF0"/>
    <w:rsid w:val="18E3C0D7"/>
    <w:rsid w:val="19137347"/>
    <w:rsid w:val="19199EEA"/>
    <w:rsid w:val="191AC0C1"/>
    <w:rsid w:val="1937C2B6"/>
    <w:rsid w:val="1988CEE1"/>
    <w:rsid w:val="198949AF"/>
    <w:rsid w:val="19A857F8"/>
    <w:rsid w:val="19C82B0E"/>
    <w:rsid w:val="19E90673"/>
    <w:rsid w:val="19FDAF9F"/>
    <w:rsid w:val="1A10C368"/>
    <w:rsid w:val="1A751B70"/>
    <w:rsid w:val="1A80865B"/>
    <w:rsid w:val="1A8D55DF"/>
    <w:rsid w:val="1A954A64"/>
    <w:rsid w:val="1AD20551"/>
    <w:rsid w:val="1AEBA9F2"/>
    <w:rsid w:val="1AF83D00"/>
    <w:rsid w:val="1AFE438B"/>
    <w:rsid w:val="1B2867EF"/>
    <w:rsid w:val="1B29DA57"/>
    <w:rsid w:val="1B40FACF"/>
    <w:rsid w:val="1B532CD6"/>
    <w:rsid w:val="1B75A8F7"/>
    <w:rsid w:val="1B944BA7"/>
    <w:rsid w:val="1B97B869"/>
    <w:rsid w:val="1BBDB948"/>
    <w:rsid w:val="1C38401D"/>
    <w:rsid w:val="1C4D578D"/>
    <w:rsid w:val="1C85248B"/>
    <w:rsid w:val="1CC5403D"/>
    <w:rsid w:val="1CCED330"/>
    <w:rsid w:val="1CDA0343"/>
    <w:rsid w:val="1CF373ED"/>
    <w:rsid w:val="1D0BF93F"/>
    <w:rsid w:val="1D1B21CA"/>
    <w:rsid w:val="1D1B2C3E"/>
    <w:rsid w:val="1D22E62F"/>
    <w:rsid w:val="1D355061"/>
    <w:rsid w:val="1D3D3DE7"/>
    <w:rsid w:val="1D434A55"/>
    <w:rsid w:val="1D51D261"/>
    <w:rsid w:val="1D932EC5"/>
    <w:rsid w:val="1DA8319C"/>
    <w:rsid w:val="1DCD1322"/>
    <w:rsid w:val="1E22A2EF"/>
    <w:rsid w:val="1E4091C8"/>
    <w:rsid w:val="1E664A2F"/>
    <w:rsid w:val="1E7F41FE"/>
    <w:rsid w:val="1E8A2E9B"/>
    <w:rsid w:val="1E8CF201"/>
    <w:rsid w:val="1E9D9B68"/>
    <w:rsid w:val="1EA403F9"/>
    <w:rsid w:val="1EB9D6B1"/>
    <w:rsid w:val="1EBB42EA"/>
    <w:rsid w:val="1EC37B8F"/>
    <w:rsid w:val="1EE130D7"/>
    <w:rsid w:val="1EE7D7BD"/>
    <w:rsid w:val="1EEC8F82"/>
    <w:rsid w:val="1EEF9941"/>
    <w:rsid w:val="1EF31A7E"/>
    <w:rsid w:val="1EF4FA70"/>
    <w:rsid w:val="1F1C17BA"/>
    <w:rsid w:val="1F40AAA0"/>
    <w:rsid w:val="1F42A3D9"/>
    <w:rsid w:val="1F4FFDFE"/>
    <w:rsid w:val="1F778C2F"/>
    <w:rsid w:val="1FAE944D"/>
    <w:rsid w:val="1FE92DD3"/>
    <w:rsid w:val="202A2F4D"/>
    <w:rsid w:val="2042445A"/>
    <w:rsid w:val="205593FD"/>
    <w:rsid w:val="20624F25"/>
    <w:rsid w:val="20A7AD65"/>
    <w:rsid w:val="20BC234A"/>
    <w:rsid w:val="20D65B10"/>
    <w:rsid w:val="20DF1BC5"/>
    <w:rsid w:val="20DF1F7C"/>
    <w:rsid w:val="20E691AD"/>
    <w:rsid w:val="20E69555"/>
    <w:rsid w:val="20F394F5"/>
    <w:rsid w:val="20FAB43C"/>
    <w:rsid w:val="2102F8F3"/>
    <w:rsid w:val="211497CF"/>
    <w:rsid w:val="2120EA6B"/>
    <w:rsid w:val="21301279"/>
    <w:rsid w:val="2132B070"/>
    <w:rsid w:val="21388ACD"/>
    <w:rsid w:val="21589FF8"/>
    <w:rsid w:val="218E3EF3"/>
    <w:rsid w:val="21AB300D"/>
    <w:rsid w:val="21B96927"/>
    <w:rsid w:val="21BB8091"/>
    <w:rsid w:val="21C16F60"/>
    <w:rsid w:val="21C1F078"/>
    <w:rsid w:val="21C4F985"/>
    <w:rsid w:val="21C6E510"/>
    <w:rsid w:val="21CF9106"/>
    <w:rsid w:val="21DBAF7B"/>
    <w:rsid w:val="21DED4F8"/>
    <w:rsid w:val="21ED63E6"/>
    <w:rsid w:val="22159451"/>
    <w:rsid w:val="224B331F"/>
    <w:rsid w:val="2253FB77"/>
    <w:rsid w:val="2256979D"/>
    <w:rsid w:val="226695B9"/>
    <w:rsid w:val="226E2782"/>
    <w:rsid w:val="2270B46D"/>
    <w:rsid w:val="2274FA30"/>
    <w:rsid w:val="228265B6"/>
    <w:rsid w:val="22832820"/>
    <w:rsid w:val="229D0476"/>
    <w:rsid w:val="22A74EBB"/>
    <w:rsid w:val="22B61F14"/>
    <w:rsid w:val="22DB4CC1"/>
    <w:rsid w:val="22EA57B7"/>
    <w:rsid w:val="23030327"/>
    <w:rsid w:val="2312A852"/>
    <w:rsid w:val="231BE9B6"/>
    <w:rsid w:val="232D6218"/>
    <w:rsid w:val="235DC3CD"/>
    <w:rsid w:val="237DDB7D"/>
    <w:rsid w:val="23F8A066"/>
    <w:rsid w:val="241614FC"/>
    <w:rsid w:val="241857E3"/>
    <w:rsid w:val="24268B7B"/>
    <w:rsid w:val="244A04A9"/>
    <w:rsid w:val="245B7231"/>
    <w:rsid w:val="245F501E"/>
    <w:rsid w:val="246165AA"/>
    <w:rsid w:val="246668AE"/>
    <w:rsid w:val="24741271"/>
    <w:rsid w:val="2475DD0F"/>
    <w:rsid w:val="247F2C7B"/>
    <w:rsid w:val="24AD76E7"/>
    <w:rsid w:val="24D9E515"/>
    <w:rsid w:val="24F7E6F7"/>
    <w:rsid w:val="24FB0A0A"/>
    <w:rsid w:val="250D6E5C"/>
    <w:rsid w:val="2533E860"/>
    <w:rsid w:val="253EF38D"/>
    <w:rsid w:val="25647748"/>
    <w:rsid w:val="2577D476"/>
    <w:rsid w:val="2598C190"/>
    <w:rsid w:val="25E5798C"/>
    <w:rsid w:val="2605B367"/>
    <w:rsid w:val="2655E16D"/>
    <w:rsid w:val="269B888D"/>
    <w:rsid w:val="26A4BD6F"/>
    <w:rsid w:val="26F006DE"/>
    <w:rsid w:val="26FFC78F"/>
    <w:rsid w:val="27022AE5"/>
    <w:rsid w:val="270D1ED2"/>
    <w:rsid w:val="2730DCC4"/>
    <w:rsid w:val="273C40C0"/>
    <w:rsid w:val="274668E5"/>
    <w:rsid w:val="274E6A70"/>
    <w:rsid w:val="2757D15A"/>
    <w:rsid w:val="275D4CA9"/>
    <w:rsid w:val="27873848"/>
    <w:rsid w:val="27DE5E70"/>
    <w:rsid w:val="27E8E6EA"/>
    <w:rsid w:val="2815A924"/>
    <w:rsid w:val="2866AEA9"/>
    <w:rsid w:val="286C05E6"/>
    <w:rsid w:val="2876F478"/>
    <w:rsid w:val="28A8586E"/>
    <w:rsid w:val="28C80F1C"/>
    <w:rsid w:val="28D41EEA"/>
    <w:rsid w:val="28E3A895"/>
    <w:rsid w:val="28FBC8F8"/>
    <w:rsid w:val="28FD2650"/>
    <w:rsid w:val="291E4AE9"/>
    <w:rsid w:val="294162C7"/>
    <w:rsid w:val="2969AFC6"/>
    <w:rsid w:val="296A5FC3"/>
    <w:rsid w:val="29802E27"/>
    <w:rsid w:val="2987B5D6"/>
    <w:rsid w:val="29AD5638"/>
    <w:rsid w:val="29E16FF9"/>
    <w:rsid w:val="29F399A1"/>
    <w:rsid w:val="29F76D43"/>
    <w:rsid w:val="2A2E1C55"/>
    <w:rsid w:val="2A327DBE"/>
    <w:rsid w:val="2A59CF06"/>
    <w:rsid w:val="2A6B99D7"/>
    <w:rsid w:val="2A75019D"/>
    <w:rsid w:val="2A7B9F65"/>
    <w:rsid w:val="2A8A19E5"/>
    <w:rsid w:val="2A8E70E2"/>
    <w:rsid w:val="2A8F466D"/>
    <w:rsid w:val="2AB19BBA"/>
    <w:rsid w:val="2AEDE67C"/>
    <w:rsid w:val="2AF65B85"/>
    <w:rsid w:val="2B0D50F0"/>
    <w:rsid w:val="2B269C18"/>
    <w:rsid w:val="2B37055D"/>
    <w:rsid w:val="2B5388A7"/>
    <w:rsid w:val="2B5BD39F"/>
    <w:rsid w:val="2BAF3D08"/>
    <w:rsid w:val="2BBC4DCD"/>
    <w:rsid w:val="2BFD44DA"/>
    <w:rsid w:val="2C16E76E"/>
    <w:rsid w:val="2C486139"/>
    <w:rsid w:val="2C63C9CC"/>
    <w:rsid w:val="2C708C51"/>
    <w:rsid w:val="2C7B6B0A"/>
    <w:rsid w:val="2C833240"/>
    <w:rsid w:val="2C905589"/>
    <w:rsid w:val="2C922BE6"/>
    <w:rsid w:val="2CC7C6CD"/>
    <w:rsid w:val="2CC9CF3D"/>
    <w:rsid w:val="2CCBCE9D"/>
    <w:rsid w:val="2CF0001B"/>
    <w:rsid w:val="2D2DAB4D"/>
    <w:rsid w:val="2D31D502"/>
    <w:rsid w:val="2D7F320B"/>
    <w:rsid w:val="2D853A67"/>
    <w:rsid w:val="2D8F4453"/>
    <w:rsid w:val="2D991410"/>
    <w:rsid w:val="2DB12EB7"/>
    <w:rsid w:val="2DFE89C4"/>
    <w:rsid w:val="2E01B59F"/>
    <w:rsid w:val="2E126626"/>
    <w:rsid w:val="2E2A9B72"/>
    <w:rsid w:val="2E50A946"/>
    <w:rsid w:val="2E53193B"/>
    <w:rsid w:val="2E8EAE96"/>
    <w:rsid w:val="2E9E5E73"/>
    <w:rsid w:val="2F057910"/>
    <w:rsid w:val="2F0AA8C7"/>
    <w:rsid w:val="2F10C236"/>
    <w:rsid w:val="2F1CC3AD"/>
    <w:rsid w:val="2F26D0B1"/>
    <w:rsid w:val="2F33DDEA"/>
    <w:rsid w:val="2F52632C"/>
    <w:rsid w:val="2F539554"/>
    <w:rsid w:val="2F9A5A25"/>
    <w:rsid w:val="2FC1DF22"/>
    <w:rsid w:val="2FC4751C"/>
    <w:rsid w:val="2FCABD48"/>
    <w:rsid w:val="2FD42A81"/>
    <w:rsid w:val="2FDFCA0E"/>
    <w:rsid w:val="2FFC1484"/>
    <w:rsid w:val="3021CF30"/>
    <w:rsid w:val="303FD70B"/>
    <w:rsid w:val="30413879"/>
    <w:rsid w:val="30532749"/>
    <w:rsid w:val="3053760D"/>
    <w:rsid w:val="30537681"/>
    <w:rsid w:val="3072360E"/>
    <w:rsid w:val="307B7EB5"/>
    <w:rsid w:val="3081B233"/>
    <w:rsid w:val="3082AE2B"/>
    <w:rsid w:val="30843EAE"/>
    <w:rsid w:val="30E50659"/>
    <w:rsid w:val="30E9564A"/>
    <w:rsid w:val="30F73252"/>
    <w:rsid w:val="30F895D2"/>
    <w:rsid w:val="31177B4D"/>
    <w:rsid w:val="3120A7F3"/>
    <w:rsid w:val="314C74AC"/>
    <w:rsid w:val="3157FE5F"/>
    <w:rsid w:val="31B3424D"/>
    <w:rsid w:val="31D49229"/>
    <w:rsid w:val="31F9D457"/>
    <w:rsid w:val="322005DD"/>
    <w:rsid w:val="323FAFD4"/>
    <w:rsid w:val="3271F7B0"/>
    <w:rsid w:val="32CBE81C"/>
    <w:rsid w:val="32D000D1"/>
    <w:rsid w:val="32E8450D"/>
    <w:rsid w:val="333B1021"/>
    <w:rsid w:val="3371B855"/>
    <w:rsid w:val="337D044F"/>
    <w:rsid w:val="33803515"/>
    <w:rsid w:val="3381F5DB"/>
    <w:rsid w:val="3389FAF7"/>
    <w:rsid w:val="33932B70"/>
    <w:rsid w:val="339C4816"/>
    <w:rsid w:val="33C7EEA1"/>
    <w:rsid w:val="33F8A3A6"/>
    <w:rsid w:val="33FB573E"/>
    <w:rsid w:val="34043372"/>
    <w:rsid w:val="34074F0D"/>
    <w:rsid w:val="3425FA20"/>
    <w:rsid w:val="3450664E"/>
    <w:rsid w:val="345B2317"/>
    <w:rsid w:val="346A2F99"/>
    <w:rsid w:val="346B56B7"/>
    <w:rsid w:val="34A25A69"/>
    <w:rsid w:val="34B02ABC"/>
    <w:rsid w:val="34BA26BE"/>
    <w:rsid w:val="34C3087E"/>
    <w:rsid w:val="34DCCB01"/>
    <w:rsid w:val="3504F77E"/>
    <w:rsid w:val="3506D35C"/>
    <w:rsid w:val="3533B2AB"/>
    <w:rsid w:val="355E7396"/>
    <w:rsid w:val="3577D861"/>
    <w:rsid w:val="359EADAE"/>
    <w:rsid w:val="359F2CDB"/>
    <w:rsid w:val="35A003D3"/>
    <w:rsid w:val="35B0E2ED"/>
    <w:rsid w:val="35B451E8"/>
    <w:rsid w:val="35BC2253"/>
    <w:rsid w:val="3608C18D"/>
    <w:rsid w:val="365C0107"/>
    <w:rsid w:val="367744CD"/>
    <w:rsid w:val="3696E261"/>
    <w:rsid w:val="36C6020C"/>
    <w:rsid w:val="36EBAC81"/>
    <w:rsid w:val="370878CF"/>
    <w:rsid w:val="3711039E"/>
    <w:rsid w:val="3741F329"/>
    <w:rsid w:val="375CC46E"/>
    <w:rsid w:val="37617853"/>
    <w:rsid w:val="3767D756"/>
    <w:rsid w:val="37747811"/>
    <w:rsid w:val="37969479"/>
    <w:rsid w:val="37B8E643"/>
    <w:rsid w:val="37CE83E8"/>
    <w:rsid w:val="37F2FB02"/>
    <w:rsid w:val="380961D8"/>
    <w:rsid w:val="380A9DB6"/>
    <w:rsid w:val="380DF8CD"/>
    <w:rsid w:val="384896AD"/>
    <w:rsid w:val="3862D42E"/>
    <w:rsid w:val="386572BB"/>
    <w:rsid w:val="387FDED0"/>
    <w:rsid w:val="3882D171"/>
    <w:rsid w:val="38833D53"/>
    <w:rsid w:val="3893E0FA"/>
    <w:rsid w:val="39024437"/>
    <w:rsid w:val="392B5D9E"/>
    <w:rsid w:val="393718CE"/>
    <w:rsid w:val="3981E9C5"/>
    <w:rsid w:val="39A1E14C"/>
    <w:rsid w:val="39B23F2B"/>
    <w:rsid w:val="39B3A2AB"/>
    <w:rsid w:val="39B3F0B7"/>
    <w:rsid w:val="39BF1991"/>
    <w:rsid w:val="39CEFF6A"/>
    <w:rsid w:val="39D81299"/>
    <w:rsid w:val="39F72559"/>
    <w:rsid w:val="3A02B270"/>
    <w:rsid w:val="3A1E990D"/>
    <w:rsid w:val="3A26296D"/>
    <w:rsid w:val="3A4B4984"/>
    <w:rsid w:val="3A5B6798"/>
    <w:rsid w:val="3A769091"/>
    <w:rsid w:val="3A7B674C"/>
    <w:rsid w:val="3A805B6E"/>
    <w:rsid w:val="3A81331E"/>
    <w:rsid w:val="3A89ADE8"/>
    <w:rsid w:val="3AB12E60"/>
    <w:rsid w:val="3ABDAA4C"/>
    <w:rsid w:val="3ACD4B26"/>
    <w:rsid w:val="3ADE8A04"/>
    <w:rsid w:val="3AF721DF"/>
    <w:rsid w:val="3B13D11A"/>
    <w:rsid w:val="3B27ED80"/>
    <w:rsid w:val="3B4AFB11"/>
    <w:rsid w:val="3B4FC6AA"/>
    <w:rsid w:val="3B6A7AFB"/>
    <w:rsid w:val="3B83EB20"/>
    <w:rsid w:val="3B8720BC"/>
    <w:rsid w:val="3B8A529D"/>
    <w:rsid w:val="3BACD323"/>
    <w:rsid w:val="3BBABE82"/>
    <w:rsid w:val="3BC2C4EC"/>
    <w:rsid w:val="3BDB2657"/>
    <w:rsid w:val="3BE0EE67"/>
    <w:rsid w:val="3BF3DADC"/>
    <w:rsid w:val="3C176F3A"/>
    <w:rsid w:val="3C53FE72"/>
    <w:rsid w:val="3C6B2B0C"/>
    <w:rsid w:val="3C8EF982"/>
    <w:rsid w:val="3CA24255"/>
    <w:rsid w:val="3CBFA07C"/>
    <w:rsid w:val="3CD29B04"/>
    <w:rsid w:val="3CF5B261"/>
    <w:rsid w:val="3D0C86BE"/>
    <w:rsid w:val="3D5F57F6"/>
    <w:rsid w:val="3D638380"/>
    <w:rsid w:val="3D70EBDE"/>
    <w:rsid w:val="3D7DA50B"/>
    <w:rsid w:val="3DC37359"/>
    <w:rsid w:val="3DCB572F"/>
    <w:rsid w:val="3DF4A6B4"/>
    <w:rsid w:val="3E2922AF"/>
    <w:rsid w:val="3E4C4271"/>
    <w:rsid w:val="3E5F04E9"/>
    <w:rsid w:val="3E8C5E2C"/>
    <w:rsid w:val="3EB179C8"/>
    <w:rsid w:val="3EC2D65D"/>
    <w:rsid w:val="3EE79396"/>
    <w:rsid w:val="3F16A4D3"/>
    <w:rsid w:val="3F1E2819"/>
    <w:rsid w:val="3F24E6CA"/>
    <w:rsid w:val="3F9C7B0E"/>
    <w:rsid w:val="3FCEB59B"/>
    <w:rsid w:val="3FDBA629"/>
    <w:rsid w:val="3FDD530E"/>
    <w:rsid w:val="3FE2A980"/>
    <w:rsid w:val="401104AB"/>
    <w:rsid w:val="40249C4A"/>
    <w:rsid w:val="4026B9F9"/>
    <w:rsid w:val="4078270B"/>
    <w:rsid w:val="4085C8D9"/>
    <w:rsid w:val="409B2442"/>
    <w:rsid w:val="40ABCD91"/>
    <w:rsid w:val="40AF8601"/>
    <w:rsid w:val="40B2F2D5"/>
    <w:rsid w:val="40DA65B6"/>
    <w:rsid w:val="40E366EF"/>
    <w:rsid w:val="40EDBF9B"/>
    <w:rsid w:val="410B476D"/>
    <w:rsid w:val="414B64B0"/>
    <w:rsid w:val="417FE2B8"/>
    <w:rsid w:val="418A2599"/>
    <w:rsid w:val="4196FBB3"/>
    <w:rsid w:val="41A5F8BB"/>
    <w:rsid w:val="41A9344B"/>
    <w:rsid w:val="41B605B4"/>
    <w:rsid w:val="41BB0F90"/>
    <w:rsid w:val="41C5D335"/>
    <w:rsid w:val="41F0DA57"/>
    <w:rsid w:val="420182CA"/>
    <w:rsid w:val="4210EAD8"/>
    <w:rsid w:val="422C4335"/>
    <w:rsid w:val="42356807"/>
    <w:rsid w:val="426194D8"/>
    <w:rsid w:val="426F83C6"/>
    <w:rsid w:val="426FCD06"/>
    <w:rsid w:val="428C3D92"/>
    <w:rsid w:val="42A9125F"/>
    <w:rsid w:val="42C4B5A7"/>
    <w:rsid w:val="42DE4E2C"/>
    <w:rsid w:val="42F42E19"/>
    <w:rsid w:val="42F43BE0"/>
    <w:rsid w:val="42FACF5B"/>
    <w:rsid w:val="431ECD84"/>
    <w:rsid w:val="4344B979"/>
    <w:rsid w:val="4350DD23"/>
    <w:rsid w:val="43667ABB"/>
    <w:rsid w:val="4366B01B"/>
    <w:rsid w:val="4367D45B"/>
    <w:rsid w:val="43A7FE5F"/>
    <w:rsid w:val="43A95446"/>
    <w:rsid w:val="43B209E5"/>
    <w:rsid w:val="43D28F70"/>
    <w:rsid w:val="43DE1721"/>
    <w:rsid w:val="43E3058E"/>
    <w:rsid w:val="43E4D99F"/>
    <w:rsid w:val="43F4C285"/>
    <w:rsid w:val="440A0D28"/>
    <w:rsid w:val="440BB4EB"/>
    <w:rsid w:val="443B3953"/>
    <w:rsid w:val="4486313E"/>
    <w:rsid w:val="448A0A73"/>
    <w:rsid w:val="44E4CF7A"/>
    <w:rsid w:val="4502BEAD"/>
    <w:rsid w:val="451B00A7"/>
    <w:rsid w:val="452A1804"/>
    <w:rsid w:val="4554F5B4"/>
    <w:rsid w:val="45557DB7"/>
    <w:rsid w:val="4575B7EF"/>
    <w:rsid w:val="459C4F85"/>
    <w:rsid w:val="45D06096"/>
    <w:rsid w:val="45E95B88"/>
    <w:rsid w:val="45F0D332"/>
    <w:rsid w:val="45F704FC"/>
    <w:rsid w:val="45F82EF4"/>
    <w:rsid w:val="45FE5E57"/>
    <w:rsid w:val="46333360"/>
    <w:rsid w:val="463B4E70"/>
    <w:rsid w:val="463C8160"/>
    <w:rsid w:val="4669D446"/>
    <w:rsid w:val="4678DA29"/>
    <w:rsid w:val="4690C233"/>
    <w:rsid w:val="469D9034"/>
    <w:rsid w:val="46A17FA7"/>
    <w:rsid w:val="46A1CF4D"/>
    <w:rsid w:val="46A2F5CE"/>
    <w:rsid w:val="46AC5AA4"/>
    <w:rsid w:val="46AE75DB"/>
    <w:rsid w:val="46D9697E"/>
    <w:rsid w:val="46DE7CEA"/>
    <w:rsid w:val="46E8C6B8"/>
    <w:rsid w:val="47380456"/>
    <w:rsid w:val="47428702"/>
    <w:rsid w:val="47551399"/>
    <w:rsid w:val="476C1635"/>
    <w:rsid w:val="476F0C1A"/>
    <w:rsid w:val="47731C3A"/>
    <w:rsid w:val="4776A91E"/>
    <w:rsid w:val="47B33AB0"/>
    <w:rsid w:val="47B43A2E"/>
    <w:rsid w:val="47E3E8AF"/>
    <w:rsid w:val="47EDFCA8"/>
    <w:rsid w:val="47EEC50D"/>
    <w:rsid w:val="47FBD66C"/>
    <w:rsid w:val="483A0EFE"/>
    <w:rsid w:val="4848588E"/>
    <w:rsid w:val="484FC6B2"/>
    <w:rsid w:val="48623B57"/>
    <w:rsid w:val="4865050D"/>
    <w:rsid w:val="4890751B"/>
    <w:rsid w:val="48B382A0"/>
    <w:rsid w:val="491CBE56"/>
    <w:rsid w:val="492530F9"/>
    <w:rsid w:val="493363BB"/>
    <w:rsid w:val="4934920D"/>
    <w:rsid w:val="493F6392"/>
    <w:rsid w:val="4946255E"/>
    <w:rsid w:val="49485ADB"/>
    <w:rsid w:val="4953FF94"/>
    <w:rsid w:val="499D7BE4"/>
    <w:rsid w:val="49D36C16"/>
    <w:rsid w:val="49D77920"/>
    <w:rsid w:val="49E2BDF0"/>
    <w:rsid w:val="4A282279"/>
    <w:rsid w:val="4A2C457C"/>
    <w:rsid w:val="4A3FFA6C"/>
    <w:rsid w:val="4A58399D"/>
    <w:rsid w:val="4A616D4E"/>
    <w:rsid w:val="4A7ADADE"/>
    <w:rsid w:val="4A7FAFFD"/>
    <w:rsid w:val="4AAA65DB"/>
    <w:rsid w:val="4AC31BAA"/>
    <w:rsid w:val="4AEA8134"/>
    <w:rsid w:val="4B16D8D9"/>
    <w:rsid w:val="4B1872D2"/>
    <w:rsid w:val="4B190F6D"/>
    <w:rsid w:val="4B19CB88"/>
    <w:rsid w:val="4B23BAEE"/>
    <w:rsid w:val="4B3BFE49"/>
    <w:rsid w:val="4B4C1D40"/>
    <w:rsid w:val="4B528E66"/>
    <w:rsid w:val="4B5E4EBE"/>
    <w:rsid w:val="4B96F08C"/>
    <w:rsid w:val="4BBD4019"/>
    <w:rsid w:val="4BC42B1E"/>
    <w:rsid w:val="4BC51D04"/>
    <w:rsid w:val="4BCB4092"/>
    <w:rsid w:val="4BEB827D"/>
    <w:rsid w:val="4BF13C38"/>
    <w:rsid w:val="4C016044"/>
    <w:rsid w:val="4C17AFA9"/>
    <w:rsid w:val="4C8DD1DD"/>
    <w:rsid w:val="4C9D0352"/>
    <w:rsid w:val="4CBA3A61"/>
    <w:rsid w:val="4CFBF895"/>
    <w:rsid w:val="4D0B3F28"/>
    <w:rsid w:val="4D15094A"/>
    <w:rsid w:val="4D1C5928"/>
    <w:rsid w:val="4D41CF75"/>
    <w:rsid w:val="4D47DBFE"/>
    <w:rsid w:val="4D4CF1C9"/>
    <w:rsid w:val="4D4ED4D7"/>
    <w:rsid w:val="4D5B3047"/>
    <w:rsid w:val="4D5D45E6"/>
    <w:rsid w:val="4D67A177"/>
    <w:rsid w:val="4D69F8DC"/>
    <w:rsid w:val="4D6BA88A"/>
    <w:rsid w:val="4D8194D0"/>
    <w:rsid w:val="4D8F76E8"/>
    <w:rsid w:val="4D9560FB"/>
    <w:rsid w:val="4D9D21CD"/>
    <w:rsid w:val="4DA59D0D"/>
    <w:rsid w:val="4DB421F8"/>
    <w:rsid w:val="4DBDBC46"/>
    <w:rsid w:val="4DCC42A3"/>
    <w:rsid w:val="4DD60D80"/>
    <w:rsid w:val="4DD6DAAB"/>
    <w:rsid w:val="4DEE773F"/>
    <w:rsid w:val="4E085AA8"/>
    <w:rsid w:val="4E097E97"/>
    <w:rsid w:val="4E5F287F"/>
    <w:rsid w:val="4E6FD80D"/>
    <w:rsid w:val="4E859A94"/>
    <w:rsid w:val="4E860E30"/>
    <w:rsid w:val="4EA5804D"/>
    <w:rsid w:val="4EA6DD39"/>
    <w:rsid w:val="4EA93A1E"/>
    <w:rsid w:val="4EB9CF68"/>
    <w:rsid w:val="4EBBF6C6"/>
    <w:rsid w:val="4EC316BB"/>
    <w:rsid w:val="4EF11672"/>
    <w:rsid w:val="4F043A4E"/>
    <w:rsid w:val="4F0BC0E9"/>
    <w:rsid w:val="4F1E8F09"/>
    <w:rsid w:val="4F4E9FC2"/>
    <w:rsid w:val="4F60339B"/>
    <w:rsid w:val="4F62DF44"/>
    <w:rsid w:val="4F6A73B0"/>
    <w:rsid w:val="4F9AA02C"/>
    <w:rsid w:val="4FB73A5D"/>
    <w:rsid w:val="4FC5729F"/>
    <w:rsid w:val="502CBA30"/>
    <w:rsid w:val="50377B7A"/>
    <w:rsid w:val="5042AD9A"/>
    <w:rsid w:val="50838B4A"/>
    <w:rsid w:val="50ACFF48"/>
    <w:rsid w:val="50B23536"/>
    <w:rsid w:val="50E4CD5D"/>
    <w:rsid w:val="50F4695E"/>
    <w:rsid w:val="511B2206"/>
    <w:rsid w:val="512EF54B"/>
    <w:rsid w:val="514F090E"/>
    <w:rsid w:val="5168FF7F"/>
    <w:rsid w:val="51904DEB"/>
    <w:rsid w:val="51A50AFF"/>
    <w:rsid w:val="51DD9793"/>
    <w:rsid w:val="521AAC4D"/>
    <w:rsid w:val="522E75A0"/>
    <w:rsid w:val="525C986F"/>
    <w:rsid w:val="5279BD45"/>
    <w:rsid w:val="528D5C00"/>
    <w:rsid w:val="5293BF9D"/>
    <w:rsid w:val="529E25C1"/>
    <w:rsid w:val="529FB3C6"/>
    <w:rsid w:val="52ADEBFF"/>
    <w:rsid w:val="52B36775"/>
    <w:rsid w:val="52B59212"/>
    <w:rsid w:val="52C6283B"/>
    <w:rsid w:val="5395343B"/>
    <w:rsid w:val="53A75930"/>
    <w:rsid w:val="5416F869"/>
    <w:rsid w:val="541DDB03"/>
    <w:rsid w:val="542022E0"/>
    <w:rsid w:val="5429ED87"/>
    <w:rsid w:val="545A4D9A"/>
    <w:rsid w:val="547D6918"/>
    <w:rsid w:val="5490EB62"/>
    <w:rsid w:val="54955A5B"/>
    <w:rsid w:val="549C43A5"/>
    <w:rsid w:val="54B37509"/>
    <w:rsid w:val="54C0F9BF"/>
    <w:rsid w:val="54C9855F"/>
    <w:rsid w:val="54D3355E"/>
    <w:rsid w:val="54E88656"/>
    <w:rsid w:val="54F9DAC5"/>
    <w:rsid w:val="54FDEA44"/>
    <w:rsid w:val="55037C49"/>
    <w:rsid w:val="5504E3E6"/>
    <w:rsid w:val="55086F75"/>
    <w:rsid w:val="55197455"/>
    <w:rsid w:val="551B2D16"/>
    <w:rsid w:val="552051A5"/>
    <w:rsid w:val="5538C0D0"/>
    <w:rsid w:val="55582AC4"/>
    <w:rsid w:val="556BC9A3"/>
    <w:rsid w:val="557E4786"/>
    <w:rsid w:val="558648B4"/>
    <w:rsid w:val="55B12765"/>
    <w:rsid w:val="55EF0D78"/>
    <w:rsid w:val="56086564"/>
    <w:rsid w:val="561301F4"/>
    <w:rsid w:val="561487F0"/>
    <w:rsid w:val="564C5730"/>
    <w:rsid w:val="564C6D60"/>
    <w:rsid w:val="56682E33"/>
    <w:rsid w:val="567D2F37"/>
    <w:rsid w:val="56806C14"/>
    <w:rsid w:val="5692D4DD"/>
    <w:rsid w:val="56AB3923"/>
    <w:rsid w:val="56B9992E"/>
    <w:rsid w:val="56E6086C"/>
    <w:rsid w:val="56FC9FA7"/>
    <w:rsid w:val="574E900C"/>
    <w:rsid w:val="57504172"/>
    <w:rsid w:val="576F5BCD"/>
    <w:rsid w:val="57937FA2"/>
    <w:rsid w:val="57A26695"/>
    <w:rsid w:val="57A435C5"/>
    <w:rsid w:val="57D613BE"/>
    <w:rsid w:val="57E30059"/>
    <w:rsid w:val="57E4BF15"/>
    <w:rsid w:val="57EB8663"/>
    <w:rsid w:val="58102F82"/>
    <w:rsid w:val="5829C3EC"/>
    <w:rsid w:val="582AD2FE"/>
    <w:rsid w:val="58595A04"/>
    <w:rsid w:val="5875BB4E"/>
    <w:rsid w:val="5875BE68"/>
    <w:rsid w:val="58948AD8"/>
    <w:rsid w:val="58D7D681"/>
    <w:rsid w:val="58DBC0B7"/>
    <w:rsid w:val="58F5255F"/>
    <w:rsid w:val="58FE7BE5"/>
    <w:rsid w:val="590EF54A"/>
    <w:rsid w:val="59118175"/>
    <w:rsid w:val="59578FD1"/>
    <w:rsid w:val="5964496F"/>
    <w:rsid w:val="597C033C"/>
    <w:rsid w:val="598B1575"/>
    <w:rsid w:val="599CEE37"/>
    <w:rsid w:val="599EE20D"/>
    <w:rsid w:val="59D6D39A"/>
    <w:rsid w:val="59D85509"/>
    <w:rsid w:val="59DD0247"/>
    <w:rsid w:val="59E0DED7"/>
    <w:rsid w:val="59F1AED3"/>
    <w:rsid w:val="5A1337FA"/>
    <w:rsid w:val="5A1D23C5"/>
    <w:rsid w:val="5A27F076"/>
    <w:rsid w:val="5A29B4ED"/>
    <w:rsid w:val="5A2B9412"/>
    <w:rsid w:val="5A46F162"/>
    <w:rsid w:val="5A6F3B0C"/>
    <w:rsid w:val="5A779118"/>
    <w:rsid w:val="5A78B5F3"/>
    <w:rsid w:val="5A7B7156"/>
    <w:rsid w:val="5A90B975"/>
    <w:rsid w:val="5AC13D39"/>
    <w:rsid w:val="5ADD9A99"/>
    <w:rsid w:val="5AEBD5C4"/>
    <w:rsid w:val="5AF1CA1D"/>
    <w:rsid w:val="5B10EEAC"/>
    <w:rsid w:val="5B278C0C"/>
    <w:rsid w:val="5B6CC80D"/>
    <w:rsid w:val="5B717AC9"/>
    <w:rsid w:val="5B7C2CD5"/>
    <w:rsid w:val="5BB6711D"/>
    <w:rsid w:val="5BBB72CC"/>
    <w:rsid w:val="5BE2BFDC"/>
    <w:rsid w:val="5BEB1AA1"/>
    <w:rsid w:val="5BF394BD"/>
    <w:rsid w:val="5BF3A6BB"/>
    <w:rsid w:val="5C014915"/>
    <w:rsid w:val="5C14E85D"/>
    <w:rsid w:val="5C2EEF95"/>
    <w:rsid w:val="5C30C42B"/>
    <w:rsid w:val="5C31D9F8"/>
    <w:rsid w:val="5C368074"/>
    <w:rsid w:val="5C44F207"/>
    <w:rsid w:val="5C4853CE"/>
    <w:rsid w:val="5C54F1B6"/>
    <w:rsid w:val="5C5922A8"/>
    <w:rsid w:val="5C5FFAD7"/>
    <w:rsid w:val="5C657C2C"/>
    <w:rsid w:val="5C799273"/>
    <w:rsid w:val="5CA3A51A"/>
    <w:rsid w:val="5CA995E1"/>
    <w:rsid w:val="5D291B5D"/>
    <w:rsid w:val="5D4B22A4"/>
    <w:rsid w:val="5D631593"/>
    <w:rsid w:val="5D68BE1B"/>
    <w:rsid w:val="5D799928"/>
    <w:rsid w:val="5DAACE42"/>
    <w:rsid w:val="5DB711E6"/>
    <w:rsid w:val="5DCC8025"/>
    <w:rsid w:val="5DD32A90"/>
    <w:rsid w:val="5DDAEAE5"/>
    <w:rsid w:val="5E1DEA21"/>
    <w:rsid w:val="5E37943D"/>
    <w:rsid w:val="5E54A49E"/>
    <w:rsid w:val="5E5CD6A5"/>
    <w:rsid w:val="5E5EEE7F"/>
    <w:rsid w:val="5EA6F378"/>
    <w:rsid w:val="5EAD5EC3"/>
    <w:rsid w:val="5EB5137D"/>
    <w:rsid w:val="5EBEF8E7"/>
    <w:rsid w:val="5EC37A07"/>
    <w:rsid w:val="5EC8CB09"/>
    <w:rsid w:val="5EE6F9C8"/>
    <w:rsid w:val="5EEC07AC"/>
    <w:rsid w:val="5EECFAA7"/>
    <w:rsid w:val="5F065476"/>
    <w:rsid w:val="5F06BEED"/>
    <w:rsid w:val="5F3CB61B"/>
    <w:rsid w:val="5F4AB730"/>
    <w:rsid w:val="5F56CCF8"/>
    <w:rsid w:val="5F68ED27"/>
    <w:rsid w:val="5F7E36CE"/>
    <w:rsid w:val="5F7FD722"/>
    <w:rsid w:val="5F8163F6"/>
    <w:rsid w:val="5F82DF6B"/>
    <w:rsid w:val="5F8D6801"/>
    <w:rsid w:val="5F8E8BA1"/>
    <w:rsid w:val="5FB08B68"/>
    <w:rsid w:val="5FC26E0C"/>
    <w:rsid w:val="5FC7CD75"/>
    <w:rsid w:val="5FCF05A0"/>
    <w:rsid w:val="5FD912BA"/>
    <w:rsid w:val="5FF074FF"/>
    <w:rsid w:val="603C923C"/>
    <w:rsid w:val="6041D3D0"/>
    <w:rsid w:val="6056F0E5"/>
    <w:rsid w:val="605D78AD"/>
    <w:rsid w:val="606296AC"/>
    <w:rsid w:val="6072110E"/>
    <w:rsid w:val="608C3846"/>
    <w:rsid w:val="609AB655"/>
    <w:rsid w:val="60B1542A"/>
    <w:rsid w:val="60EDC0ED"/>
    <w:rsid w:val="6100DED2"/>
    <w:rsid w:val="612A9457"/>
    <w:rsid w:val="61491FC8"/>
    <w:rsid w:val="616ADC0D"/>
    <w:rsid w:val="617F40DC"/>
    <w:rsid w:val="61897B95"/>
    <w:rsid w:val="6193A299"/>
    <w:rsid w:val="61CE8EF1"/>
    <w:rsid w:val="61E36B16"/>
    <w:rsid w:val="61E7566C"/>
    <w:rsid w:val="61ED0443"/>
    <w:rsid w:val="61FAE7F8"/>
    <w:rsid w:val="6243F52A"/>
    <w:rsid w:val="628299A6"/>
    <w:rsid w:val="6290C4AB"/>
    <w:rsid w:val="6292C3A7"/>
    <w:rsid w:val="629C1775"/>
    <w:rsid w:val="62E1F0DD"/>
    <w:rsid w:val="63031394"/>
    <w:rsid w:val="63197594"/>
    <w:rsid w:val="631C4E89"/>
    <w:rsid w:val="632C4EFC"/>
    <w:rsid w:val="633876B6"/>
    <w:rsid w:val="6341D4DE"/>
    <w:rsid w:val="63660EF2"/>
    <w:rsid w:val="637749C9"/>
    <w:rsid w:val="63884A36"/>
    <w:rsid w:val="638BC3B9"/>
    <w:rsid w:val="639A3D03"/>
    <w:rsid w:val="639B35F7"/>
    <w:rsid w:val="63A64B1C"/>
    <w:rsid w:val="63D8DD16"/>
    <w:rsid w:val="63E23D86"/>
    <w:rsid w:val="63F4F44B"/>
    <w:rsid w:val="640A8FD8"/>
    <w:rsid w:val="6428EE13"/>
    <w:rsid w:val="642DD287"/>
    <w:rsid w:val="6452119F"/>
    <w:rsid w:val="6452188F"/>
    <w:rsid w:val="649B7A68"/>
    <w:rsid w:val="64B628C6"/>
    <w:rsid w:val="64BFABE0"/>
    <w:rsid w:val="64CBD0EE"/>
    <w:rsid w:val="64CE6CEA"/>
    <w:rsid w:val="64E1154F"/>
    <w:rsid w:val="650D948F"/>
    <w:rsid w:val="6523B7D0"/>
    <w:rsid w:val="6525A4DE"/>
    <w:rsid w:val="6530F905"/>
    <w:rsid w:val="653D9097"/>
    <w:rsid w:val="65479D99"/>
    <w:rsid w:val="65B62212"/>
    <w:rsid w:val="65C12777"/>
    <w:rsid w:val="65CD7A84"/>
    <w:rsid w:val="65ECFB99"/>
    <w:rsid w:val="66054F30"/>
    <w:rsid w:val="66147EB9"/>
    <w:rsid w:val="66200DEC"/>
    <w:rsid w:val="6631AF90"/>
    <w:rsid w:val="66374AC9"/>
    <w:rsid w:val="667AC986"/>
    <w:rsid w:val="66999918"/>
    <w:rsid w:val="66CD6C0D"/>
    <w:rsid w:val="66E8F87F"/>
    <w:rsid w:val="6702F294"/>
    <w:rsid w:val="6706BEB7"/>
    <w:rsid w:val="67175299"/>
    <w:rsid w:val="673E90FA"/>
    <w:rsid w:val="6748143E"/>
    <w:rsid w:val="67674191"/>
    <w:rsid w:val="6778B3AD"/>
    <w:rsid w:val="6786588A"/>
    <w:rsid w:val="6798336A"/>
    <w:rsid w:val="67A4C840"/>
    <w:rsid w:val="67A9A66E"/>
    <w:rsid w:val="67B9013F"/>
    <w:rsid w:val="67BC04DC"/>
    <w:rsid w:val="67C02FEB"/>
    <w:rsid w:val="67FB86E4"/>
    <w:rsid w:val="680DFCF7"/>
    <w:rsid w:val="6816339C"/>
    <w:rsid w:val="683D1AC2"/>
    <w:rsid w:val="68448773"/>
    <w:rsid w:val="6844EDFB"/>
    <w:rsid w:val="68685BC7"/>
    <w:rsid w:val="68798225"/>
    <w:rsid w:val="6898631B"/>
    <w:rsid w:val="68987ED2"/>
    <w:rsid w:val="68C3F52B"/>
    <w:rsid w:val="68C8656E"/>
    <w:rsid w:val="69392E0E"/>
    <w:rsid w:val="6947C986"/>
    <w:rsid w:val="697F19B7"/>
    <w:rsid w:val="698E3C6C"/>
    <w:rsid w:val="69CE1B0D"/>
    <w:rsid w:val="69E81EEB"/>
    <w:rsid w:val="6A2CF725"/>
    <w:rsid w:val="6A2FA28E"/>
    <w:rsid w:val="6A3D2965"/>
    <w:rsid w:val="6A423FEE"/>
    <w:rsid w:val="6A4B0347"/>
    <w:rsid w:val="6A5AC0F8"/>
    <w:rsid w:val="6A8E19DE"/>
    <w:rsid w:val="6AC5FF30"/>
    <w:rsid w:val="6ACCE278"/>
    <w:rsid w:val="6ACD0A4B"/>
    <w:rsid w:val="6AD15320"/>
    <w:rsid w:val="6AD56414"/>
    <w:rsid w:val="6ADDE395"/>
    <w:rsid w:val="6AE13A20"/>
    <w:rsid w:val="6AFD027C"/>
    <w:rsid w:val="6B075914"/>
    <w:rsid w:val="6B50C258"/>
    <w:rsid w:val="6B825BAE"/>
    <w:rsid w:val="6BA5F61F"/>
    <w:rsid w:val="6BCE1133"/>
    <w:rsid w:val="6BCE8072"/>
    <w:rsid w:val="6BDD68FC"/>
    <w:rsid w:val="6C0B4F20"/>
    <w:rsid w:val="6C23786A"/>
    <w:rsid w:val="6C439179"/>
    <w:rsid w:val="6C5985C6"/>
    <w:rsid w:val="6C5EEB60"/>
    <w:rsid w:val="6C69CB75"/>
    <w:rsid w:val="6C86BA8A"/>
    <w:rsid w:val="6C8B382E"/>
    <w:rsid w:val="6CA453BC"/>
    <w:rsid w:val="6CA4D97B"/>
    <w:rsid w:val="6CF256A5"/>
    <w:rsid w:val="6D1C70A7"/>
    <w:rsid w:val="6D2E1F69"/>
    <w:rsid w:val="6D471396"/>
    <w:rsid w:val="6D772B8C"/>
    <w:rsid w:val="6D9041A5"/>
    <w:rsid w:val="6DAD5DBC"/>
    <w:rsid w:val="6DB27466"/>
    <w:rsid w:val="6DBC05A6"/>
    <w:rsid w:val="6DC70D3B"/>
    <w:rsid w:val="6DEDE5C8"/>
    <w:rsid w:val="6E09A564"/>
    <w:rsid w:val="6E1397A2"/>
    <w:rsid w:val="6E180492"/>
    <w:rsid w:val="6E1EF3A5"/>
    <w:rsid w:val="6E3AB987"/>
    <w:rsid w:val="6E4AC40E"/>
    <w:rsid w:val="6E656ACF"/>
    <w:rsid w:val="6E7F1228"/>
    <w:rsid w:val="6E808974"/>
    <w:rsid w:val="6E88875D"/>
    <w:rsid w:val="6E93ABC4"/>
    <w:rsid w:val="6E943A15"/>
    <w:rsid w:val="6ECD1972"/>
    <w:rsid w:val="6EE0B263"/>
    <w:rsid w:val="6EE3135B"/>
    <w:rsid w:val="6F02A903"/>
    <w:rsid w:val="6F0E74F5"/>
    <w:rsid w:val="6F0E9F72"/>
    <w:rsid w:val="6F373489"/>
    <w:rsid w:val="6F5E8E25"/>
    <w:rsid w:val="6F7F80D9"/>
    <w:rsid w:val="6F8A1ACA"/>
    <w:rsid w:val="6FB980BF"/>
    <w:rsid w:val="6FCE42D5"/>
    <w:rsid w:val="700E4996"/>
    <w:rsid w:val="7024BBAF"/>
    <w:rsid w:val="70257133"/>
    <w:rsid w:val="70300A76"/>
    <w:rsid w:val="7039D5E7"/>
    <w:rsid w:val="7039D80A"/>
    <w:rsid w:val="7040CEC0"/>
    <w:rsid w:val="7055CCD1"/>
    <w:rsid w:val="705F3D7F"/>
    <w:rsid w:val="709EC2A7"/>
    <w:rsid w:val="70A809D3"/>
    <w:rsid w:val="70B69BE3"/>
    <w:rsid w:val="70B7222A"/>
    <w:rsid w:val="70C0C3DF"/>
    <w:rsid w:val="70CC1108"/>
    <w:rsid w:val="70CC54C9"/>
    <w:rsid w:val="70D37753"/>
    <w:rsid w:val="70E39069"/>
    <w:rsid w:val="70E77424"/>
    <w:rsid w:val="70EBD2EF"/>
    <w:rsid w:val="7100A85E"/>
    <w:rsid w:val="71057815"/>
    <w:rsid w:val="710833D6"/>
    <w:rsid w:val="71524318"/>
    <w:rsid w:val="716267D3"/>
    <w:rsid w:val="71715134"/>
    <w:rsid w:val="7196962B"/>
    <w:rsid w:val="719CBC82"/>
    <w:rsid w:val="71D5441D"/>
    <w:rsid w:val="71FE0D04"/>
    <w:rsid w:val="72056F87"/>
    <w:rsid w:val="7208497C"/>
    <w:rsid w:val="722C2D08"/>
    <w:rsid w:val="723AD846"/>
    <w:rsid w:val="723DC1F6"/>
    <w:rsid w:val="724F69E8"/>
    <w:rsid w:val="7258C180"/>
    <w:rsid w:val="7283AA26"/>
    <w:rsid w:val="729C640B"/>
    <w:rsid w:val="72C4C20C"/>
    <w:rsid w:val="72FC4163"/>
    <w:rsid w:val="73091FEE"/>
    <w:rsid w:val="7315F136"/>
    <w:rsid w:val="7318203E"/>
    <w:rsid w:val="733E02F6"/>
    <w:rsid w:val="73452B6C"/>
    <w:rsid w:val="7360E7FF"/>
    <w:rsid w:val="736A5F87"/>
    <w:rsid w:val="736C0A2F"/>
    <w:rsid w:val="73704ACD"/>
    <w:rsid w:val="73955B19"/>
    <w:rsid w:val="73B726D0"/>
    <w:rsid w:val="73C2CEA7"/>
    <w:rsid w:val="73C7CAA5"/>
    <w:rsid w:val="73E04592"/>
    <w:rsid w:val="73F06867"/>
    <w:rsid w:val="73FC21EE"/>
    <w:rsid w:val="73FE659E"/>
    <w:rsid w:val="7419D516"/>
    <w:rsid w:val="741CEC49"/>
    <w:rsid w:val="744EE014"/>
    <w:rsid w:val="74727385"/>
    <w:rsid w:val="74806CE6"/>
    <w:rsid w:val="74813086"/>
    <w:rsid w:val="74901239"/>
    <w:rsid w:val="74926B5D"/>
    <w:rsid w:val="74A8F1F6"/>
    <w:rsid w:val="74B3E72A"/>
    <w:rsid w:val="74DD7AC9"/>
    <w:rsid w:val="74E42B5A"/>
    <w:rsid w:val="751E40B5"/>
    <w:rsid w:val="75571594"/>
    <w:rsid w:val="7567C846"/>
    <w:rsid w:val="756D05F3"/>
    <w:rsid w:val="75767835"/>
    <w:rsid w:val="757BEBED"/>
    <w:rsid w:val="758A2B7C"/>
    <w:rsid w:val="75928B6B"/>
    <w:rsid w:val="75A6EE9B"/>
    <w:rsid w:val="75BD088E"/>
    <w:rsid w:val="75CEAB90"/>
    <w:rsid w:val="760104A6"/>
    <w:rsid w:val="761120BB"/>
    <w:rsid w:val="76170A8E"/>
    <w:rsid w:val="762379EB"/>
    <w:rsid w:val="763559F1"/>
    <w:rsid w:val="76644FC1"/>
    <w:rsid w:val="766829C2"/>
    <w:rsid w:val="76949F14"/>
    <w:rsid w:val="76A3AAF1"/>
    <w:rsid w:val="76B07E3B"/>
    <w:rsid w:val="76B2EFA5"/>
    <w:rsid w:val="76B3D37E"/>
    <w:rsid w:val="76DE36B2"/>
    <w:rsid w:val="76EF16FF"/>
    <w:rsid w:val="76F28809"/>
    <w:rsid w:val="770DFC37"/>
    <w:rsid w:val="771EDE02"/>
    <w:rsid w:val="77357DE4"/>
    <w:rsid w:val="7735A34B"/>
    <w:rsid w:val="7738C8E8"/>
    <w:rsid w:val="7746912A"/>
    <w:rsid w:val="77A6EA71"/>
    <w:rsid w:val="77C42F12"/>
    <w:rsid w:val="77C45D85"/>
    <w:rsid w:val="77CF7A0E"/>
    <w:rsid w:val="77D54264"/>
    <w:rsid w:val="78069F61"/>
    <w:rsid w:val="78263F88"/>
    <w:rsid w:val="7844F835"/>
    <w:rsid w:val="7848181E"/>
    <w:rsid w:val="7885F493"/>
    <w:rsid w:val="788DBDCE"/>
    <w:rsid w:val="78936715"/>
    <w:rsid w:val="78A21D3B"/>
    <w:rsid w:val="78B5EC4F"/>
    <w:rsid w:val="78C3D98A"/>
    <w:rsid w:val="78C7CE07"/>
    <w:rsid w:val="78DC676F"/>
    <w:rsid w:val="78F8FB24"/>
    <w:rsid w:val="7907EFC1"/>
    <w:rsid w:val="790DD50F"/>
    <w:rsid w:val="7910B895"/>
    <w:rsid w:val="794366D2"/>
    <w:rsid w:val="7982131E"/>
    <w:rsid w:val="79837A10"/>
    <w:rsid w:val="798A14B2"/>
    <w:rsid w:val="79B7F2CC"/>
    <w:rsid w:val="79B7F365"/>
    <w:rsid w:val="79C56A94"/>
    <w:rsid w:val="79C8963C"/>
    <w:rsid w:val="79CEBF5B"/>
    <w:rsid w:val="79F39F3D"/>
    <w:rsid w:val="79F83E18"/>
    <w:rsid w:val="7A0D2EA2"/>
    <w:rsid w:val="7A181B63"/>
    <w:rsid w:val="7A24FB1C"/>
    <w:rsid w:val="7A2F3C3F"/>
    <w:rsid w:val="7A3FAB98"/>
    <w:rsid w:val="7A605045"/>
    <w:rsid w:val="7AAC4E17"/>
    <w:rsid w:val="7AAF2A47"/>
    <w:rsid w:val="7ABCA16A"/>
    <w:rsid w:val="7ADB3EA1"/>
    <w:rsid w:val="7ADF988A"/>
    <w:rsid w:val="7AF3DCA2"/>
    <w:rsid w:val="7B1D7A72"/>
    <w:rsid w:val="7B1F78B3"/>
    <w:rsid w:val="7B27550A"/>
    <w:rsid w:val="7B4DE208"/>
    <w:rsid w:val="7B55BF2B"/>
    <w:rsid w:val="7B646735"/>
    <w:rsid w:val="7B6A8FBC"/>
    <w:rsid w:val="7B7C22A1"/>
    <w:rsid w:val="7BB0536D"/>
    <w:rsid w:val="7BBAE413"/>
    <w:rsid w:val="7BCAF06A"/>
    <w:rsid w:val="7BD0C56D"/>
    <w:rsid w:val="7BEF088B"/>
    <w:rsid w:val="7BF1D7CD"/>
    <w:rsid w:val="7C2E6E36"/>
    <w:rsid w:val="7C356B0C"/>
    <w:rsid w:val="7C3CC756"/>
    <w:rsid w:val="7C418D82"/>
    <w:rsid w:val="7C48A105"/>
    <w:rsid w:val="7C7A3074"/>
    <w:rsid w:val="7C85402B"/>
    <w:rsid w:val="7C9FA29E"/>
    <w:rsid w:val="7CC819C2"/>
    <w:rsid w:val="7CDE07B4"/>
    <w:rsid w:val="7CDE5192"/>
    <w:rsid w:val="7D0667E6"/>
    <w:rsid w:val="7D1CBF1C"/>
    <w:rsid w:val="7D231502"/>
    <w:rsid w:val="7D395D2C"/>
    <w:rsid w:val="7D40B52A"/>
    <w:rsid w:val="7D680D38"/>
    <w:rsid w:val="7D6AE491"/>
    <w:rsid w:val="7D80749D"/>
    <w:rsid w:val="7D807E19"/>
    <w:rsid w:val="7D88891B"/>
    <w:rsid w:val="7DA806BC"/>
    <w:rsid w:val="7DAF0CC8"/>
    <w:rsid w:val="7DB10FA9"/>
    <w:rsid w:val="7DBD762A"/>
    <w:rsid w:val="7DD07377"/>
    <w:rsid w:val="7DE903A3"/>
    <w:rsid w:val="7DF0D7B8"/>
    <w:rsid w:val="7E63D359"/>
    <w:rsid w:val="7E700B95"/>
    <w:rsid w:val="7E743790"/>
    <w:rsid w:val="7EAAEC62"/>
    <w:rsid w:val="7EAC2F4A"/>
    <w:rsid w:val="7ED9B687"/>
    <w:rsid w:val="7EEBA3E1"/>
    <w:rsid w:val="7EEBBB06"/>
    <w:rsid w:val="7EFEB0BC"/>
    <w:rsid w:val="7F20EE87"/>
    <w:rsid w:val="7F356D5B"/>
    <w:rsid w:val="7F5AFB2A"/>
    <w:rsid w:val="7F660EF8"/>
    <w:rsid w:val="7F934641"/>
    <w:rsid w:val="7F9404EE"/>
    <w:rsid w:val="7F997FF9"/>
    <w:rsid w:val="7FA2AEDD"/>
    <w:rsid w:val="7FBABC52"/>
    <w:rsid w:val="7FCCDC60"/>
    <w:rsid w:val="7FD4E4E4"/>
    <w:rsid w:val="7FEB84EB"/>
    <w:rsid w:val="7FED3413"/>
    <w:rsid w:val="7FF714CA"/>
    <w:rsid w:val="7FFDA9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C4BF65"/>
  <w14:defaultImageDpi w14:val="96"/>
  <w15:chartTrackingRefBased/>
  <w15:docId w15:val="{DEC36408-0AA2-412E-9613-4A54703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DA6"/>
    <w:pPr>
      <w:pBdr>
        <w:top w:val="none" w:sz="96" w:space="31" w:color="FFFFFF" w:shadow="1" w:frame="1"/>
        <w:left w:val="none" w:sz="96" w:space="31" w:color="FFFFFF" w:shadow="1" w:frame="1"/>
        <w:bottom w:val="none" w:sz="96" w:space="31" w:color="FFFFFF" w:shadow="1" w:frame="1"/>
        <w:right w:val="none" w:sz="96" w:space="31" w:color="FFFFFF" w:shadow="1" w:frame="1"/>
      </w:pBdr>
    </w:pPr>
    <w:rPr>
      <w:rFonts w:hAnsi="Arial Unicode MS" w:cs="Arial Unicode MS"/>
      <w:color w:val="000000"/>
      <w:sz w:val="24"/>
      <w:szCs w:val="24"/>
      <w:u w:color="000000"/>
    </w:rPr>
  </w:style>
  <w:style w:type="paragraph" w:styleId="Heading1">
    <w:name w:val="heading 1"/>
    <w:basedOn w:val="Normal"/>
    <w:next w:val="Normal"/>
    <w:link w:val="Heading1Char"/>
    <w:uiPriority w:val="1"/>
    <w:qFormat/>
    <w:rsid w:val="00DE3AF4"/>
    <w:pPr>
      <w:keepNext/>
      <w:jc w:val="center"/>
      <w:outlineLvl w:val="0"/>
    </w:pPr>
    <w:rPr>
      <w:rFonts w:ascii="Times New Roman Bold"/>
      <w:sz w:val="28"/>
      <w:szCs w:val="28"/>
    </w:rPr>
  </w:style>
  <w:style w:type="paragraph" w:styleId="Heading2">
    <w:name w:val="heading 2"/>
    <w:basedOn w:val="Normal"/>
    <w:next w:val="Normal"/>
    <w:link w:val="Heading2Char"/>
    <w:uiPriority w:val="1"/>
    <w:qFormat/>
    <w:rsid w:val="00DE3AF4"/>
    <w:pPr>
      <w:keepNext/>
      <w:jc w:val="both"/>
      <w:outlineLvl w:val="1"/>
    </w:pPr>
    <w:rPr>
      <w:rFonts w:hAnsi="Times New Roman" w:cs="Times New Roman"/>
      <w:u w:val="single"/>
    </w:rPr>
  </w:style>
  <w:style w:type="paragraph" w:styleId="Heading3">
    <w:name w:val="heading 3"/>
    <w:basedOn w:val="Normal"/>
    <w:next w:val="Normal"/>
    <w:link w:val="Heading3Char"/>
    <w:qFormat/>
    <w:rsid w:val="00DE3AF4"/>
    <w:pPr>
      <w:keepNext/>
      <w:outlineLvl w:val="2"/>
    </w:pPr>
    <w:rPr>
      <w:rFonts w:ascii="Times New Roman Bold" w:eastAsia="Times New Roman" w:hAnsi="Times New Roman Bold" w:cs="Times New Roman Bold"/>
    </w:rPr>
  </w:style>
  <w:style w:type="paragraph" w:styleId="Heading4">
    <w:name w:val="heading 4"/>
    <w:basedOn w:val="Normal"/>
    <w:next w:val="Normal"/>
    <w:link w:val="Heading4Char"/>
    <w:unhideWhenUsed/>
    <w:qFormat/>
    <w:rsid w:val="0095049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DE3AF4"/>
    <w:pPr>
      <w:keepNext/>
      <w:outlineLvl w:val="4"/>
    </w:pPr>
    <w:rPr>
      <w:rFonts w:hAnsi="Times New Roman" w:cs="Times New Roman"/>
      <w:u w:val="single"/>
    </w:rPr>
  </w:style>
  <w:style w:type="paragraph" w:styleId="Heading6">
    <w:name w:val="heading 6"/>
    <w:basedOn w:val="Normal"/>
    <w:next w:val="Normal"/>
    <w:link w:val="Heading6Char"/>
    <w:qFormat/>
    <w:rsid w:val="00C559D5"/>
    <w:pPr>
      <w:keepNext/>
      <w:pBdr>
        <w:top w:val="none" w:sz="0" w:space="0" w:color="auto"/>
        <w:left w:val="none" w:sz="0" w:space="0" w:color="auto"/>
        <w:bottom w:val="none" w:sz="0" w:space="0" w:color="auto"/>
        <w:right w:val="none" w:sz="0" w:space="0" w:color="auto"/>
      </w:pBdr>
      <w:jc w:val="center"/>
      <w:outlineLvl w:val="5"/>
    </w:pPr>
    <w:rPr>
      <w:rFonts w:eastAsia="Times New Roman" w:hAnsi="Times New Roman" w:cs="Times New Roman"/>
      <w:b/>
      <w:i/>
      <w:color w:val="auto"/>
      <w:szCs w:val="20"/>
    </w:rPr>
  </w:style>
  <w:style w:type="paragraph" w:styleId="Heading7">
    <w:name w:val="heading 7"/>
    <w:basedOn w:val="Normal"/>
    <w:next w:val="Normal"/>
    <w:link w:val="Heading7Char"/>
    <w:qFormat/>
    <w:rsid w:val="00C559D5"/>
    <w:pPr>
      <w:keepNext/>
      <w:pBdr>
        <w:top w:val="none" w:sz="0" w:space="0" w:color="auto"/>
        <w:left w:val="none" w:sz="0" w:space="0" w:color="auto"/>
        <w:bottom w:val="none" w:sz="0" w:space="0" w:color="auto"/>
        <w:right w:val="none" w:sz="0" w:space="0" w:color="auto"/>
      </w:pBdr>
      <w:tabs>
        <w:tab w:val="left" w:pos="0"/>
      </w:tabs>
      <w:ind w:left="1440" w:hanging="1440"/>
      <w:outlineLvl w:val="6"/>
    </w:pPr>
    <w:rPr>
      <w:rFonts w:eastAsia="Times New Roman" w:hAnsi="Times New Roman" w:cs="Times New Roman"/>
      <w:b/>
      <w:bCs/>
      <w:color w:val="auto"/>
      <w:szCs w:val="20"/>
      <w:u w:val="single"/>
    </w:rPr>
  </w:style>
  <w:style w:type="paragraph" w:styleId="Heading8">
    <w:name w:val="heading 8"/>
    <w:basedOn w:val="Normal"/>
    <w:next w:val="Normal"/>
    <w:link w:val="Heading8Char"/>
    <w:qFormat/>
    <w:rsid w:val="00C559D5"/>
    <w:pPr>
      <w:keepNext/>
      <w:pBdr>
        <w:top w:val="none" w:sz="0" w:space="0" w:color="auto"/>
        <w:left w:val="none" w:sz="0" w:space="0" w:color="auto"/>
        <w:bottom w:val="none" w:sz="0" w:space="0" w:color="auto"/>
        <w:right w:val="none" w:sz="0" w:space="0" w:color="auto"/>
      </w:pBdr>
      <w:tabs>
        <w:tab w:val="left" w:pos="-90"/>
      </w:tabs>
      <w:outlineLvl w:val="7"/>
    </w:pPr>
    <w:rPr>
      <w:rFonts w:eastAsia="Times New Roman" w:hAnsi="Times New Roman" w:cs="Times New Roman"/>
      <w:color w:val="auto"/>
      <w:sz w:val="21"/>
      <w:szCs w:val="20"/>
      <w:u w:val="single"/>
    </w:rPr>
  </w:style>
  <w:style w:type="paragraph" w:styleId="Heading9">
    <w:name w:val="heading 9"/>
    <w:basedOn w:val="Normal"/>
    <w:next w:val="Normal"/>
    <w:link w:val="Heading9Char"/>
    <w:qFormat/>
    <w:rsid w:val="00C559D5"/>
    <w:pPr>
      <w:keepNext/>
      <w:pBdr>
        <w:top w:val="none" w:sz="0" w:space="0" w:color="auto"/>
        <w:left w:val="none" w:sz="0" w:space="0" w:color="auto"/>
        <w:bottom w:val="none" w:sz="0" w:space="0" w:color="auto"/>
        <w:right w:val="none" w:sz="0" w:space="0" w:color="auto"/>
      </w:pBdr>
      <w:jc w:val="both"/>
      <w:outlineLvl w:val="8"/>
    </w:pPr>
    <w:rPr>
      <w:rFonts w:eastAsia="Times New Roman" w:hAnsi="Times New Roman" w:cs="Times New Roman"/>
      <w:b/>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927B2"/>
    <w:rPr>
      <w:rFonts w:ascii="Times New Roman Bold" w:eastAsia="Times New Roman" w:hAnsi="Times New Roman Bold" w:cs="Times New Roman"/>
      <w:b/>
      <w:bCs/>
      <w:color w:val="000000"/>
      <w:kern w:val="32"/>
      <w:sz w:val="32"/>
      <w:szCs w:val="32"/>
      <w:u w:color="000000"/>
    </w:rPr>
  </w:style>
  <w:style w:type="character" w:customStyle="1" w:styleId="Heading2Char">
    <w:name w:val="Heading 2 Char"/>
    <w:link w:val="Heading2"/>
    <w:uiPriority w:val="1"/>
    <w:rsid w:val="00B927B2"/>
    <w:rPr>
      <w:rFonts w:ascii="Times New Roman Bold" w:eastAsia="Times New Roman" w:hAnsi="Times New Roman Bold" w:cs="Times New Roman"/>
      <w:b/>
      <w:bCs/>
      <w:i/>
      <w:iCs/>
      <w:color w:val="000000"/>
      <w:sz w:val="28"/>
      <w:szCs w:val="28"/>
      <w:u w:color="000000"/>
    </w:rPr>
  </w:style>
  <w:style w:type="character" w:customStyle="1" w:styleId="Heading3Char">
    <w:name w:val="Heading 3 Char"/>
    <w:link w:val="Heading3"/>
    <w:uiPriority w:val="9"/>
    <w:semiHidden/>
    <w:rsid w:val="00B927B2"/>
    <w:rPr>
      <w:rFonts w:ascii="Times New Roman Bold" w:eastAsia="Times New Roman" w:hAnsi="Times New Roman Bold" w:cs="Times New Roman"/>
      <w:b/>
      <w:bCs/>
      <w:color w:val="000000"/>
      <w:sz w:val="26"/>
      <w:szCs w:val="26"/>
      <w:u w:color="000000"/>
    </w:rPr>
  </w:style>
  <w:style w:type="character" w:customStyle="1" w:styleId="Heading5Char">
    <w:name w:val="Heading 5 Char"/>
    <w:link w:val="Heading5"/>
    <w:uiPriority w:val="9"/>
    <w:semiHidden/>
    <w:rsid w:val="00B927B2"/>
    <w:rPr>
      <w:rFonts w:ascii="Times New Roman Bold" w:eastAsia="Times New Roman" w:hAnsi="Times New Roman Bold" w:cs="Times New Roman"/>
      <w:b/>
      <w:bCs/>
      <w:i/>
      <w:iCs/>
      <w:color w:val="000000"/>
      <w:sz w:val="26"/>
      <w:szCs w:val="26"/>
      <w:u w:color="000000"/>
    </w:rPr>
  </w:style>
  <w:style w:type="character" w:styleId="Hyperlink">
    <w:name w:val="Hyperlink"/>
    <w:rsid w:val="00DE3AF4"/>
    <w:rPr>
      <w:u w:val="single"/>
    </w:rPr>
  </w:style>
  <w:style w:type="paragraph" w:customStyle="1" w:styleId="HeaderFooter">
    <w:name w:val="Header &amp; Footer"/>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hAnsi="Arial Unicode MS" w:cs="Arial Unicode MS"/>
      <w:color w:val="000000"/>
      <w:sz w:val="24"/>
      <w:szCs w:val="24"/>
    </w:rPr>
  </w:style>
  <w:style w:type="paragraph" w:styleId="Footer">
    <w:name w:val="footer"/>
    <w:basedOn w:val="Normal"/>
    <w:link w:val="FooterChar"/>
    <w:uiPriority w:val="99"/>
    <w:rsid w:val="00DE3AF4"/>
    <w:pPr>
      <w:tabs>
        <w:tab w:val="center" w:pos="4320"/>
        <w:tab w:val="right" w:pos="8640"/>
      </w:tabs>
    </w:pPr>
  </w:style>
  <w:style w:type="character" w:customStyle="1" w:styleId="FooterChar">
    <w:name w:val="Footer Char"/>
    <w:link w:val="Footer"/>
    <w:uiPriority w:val="99"/>
    <w:rsid w:val="00B927B2"/>
    <w:rPr>
      <w:rFonts w:hAnsi="Arial Unicode MS" w:cs="Arial Unicode MS"/>
      <w:color w:val="000000"/>
      <w:sz w:val="24"/>
      <w:szCs w:val="24"/>
      <w:u w:color="000000"/>
    </w:rPr>
  </w:style>
  <w:style w:type="paragraph" w:styleId="Title">
    <w:name w:val="Title"/>
    <w:basedOn w:val="Normal"/>
    <w:link w:val="TitleChar"/>
    <w:qFormat/>
    <w:rsid w:val="00DE3AF4"/>
    <w:pPr>
      <w:jc w:val="center"/>
    </w:pPr>
    <w:rPr>
      <w:rFonts w:ascii="Times New Roman Bold"/>
    </w:rPr>
  </w:style>
  <w:style w:type="character" w:customStyle="1" w:styleId="TitleChar">
    <w:name w:val="Title Char"/>
    <w:link w:val="Title"/>
    <w:locked/>
    <w:rsid w:val="00D46778"/>
    <w:rPr>
      <w:rFonts w:ascii="Times New Roman Bold" w:hAnsi="Arial Unicode MS"/>
      <w:color w:val="000000"/>
      <w:sz w:val="24"/>
      <w:u w:color="000000"/>
    </w:rPr>
  </w:style>
  <w:style w:type="paragraph" w:styleId="Header">
    <w:name w:val="header"/>
    <w:basedOn w:val="Normal"/>
    <w:link w:val="HeaderChar"/>
    <w:uiPriority w:val="99"/>
    <w:rsid w:val="00DE3AF4"/>
    <w:pPr>
      <w:widowControl w:val="0"/>
      <w:tabs>
        <w:tab w:val="center" w:pos="4320"/>
        <w:tab w:val="right" w:pos="8640"/>
      </w:tabs>
    </w:pPr>
    <w:rPr>
      <w:rFonts w:hAnsi="Times New Roman" w:cs="Times New Roman"/>
    </w:rPr>
  </w:style>
  <w:style w:type="character" w:customStyle="1" w:styleId="HeaderChar">
    <w:name w:val="Header Char"/>
    <w:link w:val="Header"/>
    <w:uiPriority w:val="99"/>
    <w:locked/>
    <w:rsid w:val="004153A2"/>
    <w:rPr>
      <w:rFonts w:eastAsia="Times New Roman"/>
      <w:color w:val="000000"/>
      <w:sz w:val="24"/>
      <w:u w:color="000000"/>
    </w:rPr>
  </w:style>
  <w:style w:type="character" w:customStyle="1" w:styleId="Link">
    <w:name w:val="Link"/>
    <w:rsid w:val="00DE3AF4"/>
    <w:rPr>
      <w:color w:val="0000FF"/>
      <w:u w:val="single" w:color="0000FF"/>
    </w:rPr>
  </w:style>
  <w:style w:type="character" w:customStyle="1" w:styleId="Hyperlink0">
    <w:name w:val="Hyperlink.0"/>
    <w:rsid w:val="00DE3AF4"/>
    <w:rPr>
      <w:rFonts w:ascii="Arial" w:eastAsia="Times New Roman" w:hAnsi="Arial"/>
      <w:color w:val="0000FF"/>
      <w:spacing w:val="0"/>
      <w:kern w:val="0"/>
      <w:position w:val="0"/>
      <w:sz w:val="24"/>
      <w:u w:val="single" w:color="0000FF"/>
      <w:vertAlign w:val="baseline"/>
      <w:lang w:val="en-US" w:eastAsia="x-none"/>
    </w:rPr>
  </w:style>
  <w:style w:type="paragraph" w:styleId="BodyTextIndent">
    <w:name w:val="Body Text Indent"/>
    <w:basedOn w:val="Normal"/>
    <w:link w:val="BodyTextIndentChar"/>
    <w:rsid w:val="00DE3AF4"/>
    <w:pPr>
      <w:ind w:firstLine="720"/>
    </w:pPr>
    <w:rPr>
      <w:rFonts w:hAnsi="Times New Roman" w:cs="Times New Roman"/>
    </w:rPr>
  </w:style>
  <w:style w:type="character" w:customStyle="1" w:styleId="BodyTextIndentChar">
    <w:name w:val="Body Text Indent Char"/>
    <w:link w:val="BodyTextIndent"/>
    <w:locked/>
    <w:rsid w:val="00690EA5"/>
    <w:rPr>
      <w:rFonts w:eastAsia="Times New Roman"/>
      <w:color w:val="000000"/>
      <w:sz w:val="24"/>
      <w:u w:color="000000"/>
    </w:rPr>
  </w:style>
  <w:style w:type="paragraph" w:styleId="NormalWeb">
    <w:name w:val="Normal (Web)"/>
    <w:basedOn w:val="Normal"/>
    <w:link w:val="NormalWebChar"/>
    <w:uiPriority w:val="99"/>
    <w:rsid w:val="00DE3AF4"/>
    <w:pPr>
      <w:spacing w:before="100" w:after="100"/>
    </w:pPr>
  </w:style>
  <w:style w:type="paragraph" w:customStyle="1" w:styleId="Default">
    <w:name w:val="Defaul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Arial" w:eastAsia="Times New Roman" w:hAnsi="Arial" w:cs="Arial"/>
      <w:color w:val="000000"/>
      <w:sz w:val="24"/>
      <w:szCs w:val="24"/>
      <w:u w:color="000000"/>
    </w:rPr>
  </w:style>
  <w:style w:type="paragraph" w:customStyle="1" w:styleId="ColorfulList-Accent11">
    <w:name w:val="Colorful List - Accent 11"/>
    <w:basedOn w:val="Normal"/>
    <w:uiPriority w:val="34"/>
    <w:qFormat/>
    <w:rsid w:val="00DE3AF4"/>
    <w:pPr>
      <w:spacing w:before="200" w:after="200" w:line="276" w:lineRule="auto"/>
      <w:ind w:left="720"/>
    </w:pPr>
    <w:rPr>
      <w:rFonts w:ascii="Calibri" w:eastAsia="Times New Roman" w:hAnsi="Calibri" w:cs="Calibri"/>
      <w:sz w:val="20"/>
      <w:szCs w:val="20"/>
    </w:rPr>
  </w:style>
  <w:style w:type="character" w:customStyle="1" w:styleId="Hyperlink1">
    <w:name w:val="Hyperlink.1"/>
    <w:rsid w:val="00DE3AF4"/>
    <w:rPr>
      <w:rFonts w:ascii="Arial" w:eastAsia="Times New Roman" w:hAnsi="Arial"/>
      <w:color w:val="0000FF"/>
      <w:u w:val="single" w:color="0000FF"/>
    </w:rPr>
  </w:style>
  <w:style w:type="paragraph" w:styleId="BodyTextIndent2">
    <w:name w:val="Body Text Indent 2"/>
    <w:basedOn w:val="Normal"/>
    <w:link w:val="BodyTextIndent2Char"/>
    <w:rsid w:val="00DE3AF4"/>
    <w:pPr>
      <w:ind w:left="270" w:hanging="270"/>
    </w:pPr>
    <w:rPr>
      <w:rFonts w:hAnsi="Times New Roman" w:cs="Times New Roman"/>
    </w:rPr>
  </w:style>
  <w:style w:type="character" w:customStyle="1" w:styleId="BodyTextIndent2Char">
    <w:name w:val="Body Text Indent 2 Char"/>
    <w:link w:val="BodyTextIndent2"/>
    <w:uiPriority w:val="99"/>
    <w:semiHidden/>
    <w:rsid w:val="00B927B2"/>
    <w:rPr>
      <w:rFonts w:hAnsi="Arial Unicode MS" w:cs="Arial Unicode MS"/>
      <w:color w:val="000000"/>
      <w:sz w:val="24"/>
      <w:szCs w:val="24"/>
      <w:u w:color="000000"/>
    </w:rPr>
  </w:style>
  <w:style w:type="character" w:customStyle="1" w:styleId="msoins0">
    <w:name w:val="msoins"/>
    <w:rsid w:val="00DE3AF4"/>
  </w:style>
  <w:style w:type="character" w:customStyle="1" w:styleId="Hyperlink2">
    <w:name w:val="Hyperlink.2"/>
    <w:rsid w:val="00DE3AF4"/>
    <w:rPr>
      <w:rFonts w:cs="Times New Roman"/>
    </w:rPr>
  </w:style>
  <w:style w:type="paragraph" w:styleId="BodyText">
    <w:name w:val="Body Text"/>
    <w:basedOn w:val="Normal"/>
    <w:link w:val="BodyTextChar"/>
    <w:uiPriority w:val="1"/>
    <w:qFormat/>
    <w:rsid w:val="00DE3AF4"/>
    <w:pPr>
      <w:jc w:val="both"/>
    </w:pPr>
  </w:style>
  <w:style w:type="character" w:customStyle="1" w:styleId="BodyTextChar">
    <w:name w:val="Body Text Char"/>
    <w:link w:val="BodyText"/>
    <w:uiPriority w:val="1"/>
    <w:rsid w:val="00B927B2"/>
    <w:rPr>
      <w:rFonts w:hAnsi="Arial Unicode MS" w:cs="Arial Unicode MS"/>
      <w:color w:val="000000"/>
      <w:sz w:val="24"/>
      <w:szCs w:val="24"/>
      <w:u w:color="000000"/>
    </w:rPr>
  </w:style>
  <w:style w:type="character" w:customStyle="1" w:styleId="Hyperlink3">
    <w:name w:val="Hyperlink.3"/>
    <w:rsid w:val="00DE3AF4"/>
    <w:rPr>
      <w:rFonts w:ascii="Arial" w:eastAsia="Times New Roman" w:hAnsi="Arial"/>
      <w:color w:val="000000"/>
      <w:u w:val="single" w:color="000000"/>
    </w:rPr>
  </w:style>
  <w:style w:type="character" w:customStyle="1" w:styleId="Hyperlink4">
    <w:name w:val="Hyperlink.4"/>
    <w:rsid w:val="00DE3AF4"/>
    <w:rPr>
      <w:color w:val="000000"/>
      <w:u w:val="single" w:color="000000"/>
    </w:rPr>
  </w:style>
  <w:style w:type="paragraph" w:customStyle="1" w:styleId="content">
    <w:name w:val="content"/>
    <w:rsid w:val="00DE3AF4"/>
    <w:pPr>
      <w:pBdr>
        <w:top w:val="none" w:sz="96" w:space="31" w:color="FFFFFF" w:shadow="1" w:frame="1"/>
        <w:left w:val="none" w:sz="96" w:space="31" w:color="FFFFFF" w:shadow="1" w:frame="1"/>
        <w:bottom w:val="none" w:sz="96" w:space="31" w:color="FFFFFF" w:shadow="1" w:frame="1"/>
        <w:right w:val="none" w:sz="96" w:space="31" w:color="FFFFFF" w:shadow="1" w:frame="1"/>
      </w:pBdr>
      <w:shd w:val="clear" w:color="auto" w:fill="FFFFFF"/>
      <w:spacing w:before="100" w:after="100"/>
      <w:ind w:left="120" w:right="84"/>
    </w:pPr>
    <w:rPr>
      <w:rFonts w:ascii="Arial" w:hAnsi="Arial Unicode MS" w:cs="Arial Unicode MS"/>
      <w:color w:val="000000"/>
      <w:sz w:val="22"/>
      <w:szCs w:val="22"/>
      <w:u w:color="000000"/>
    </w:rPr>
  </w:style>
  <w:style w:type="paragraph" w:styleId="FootnoteText">
    <w:name w:val="footnote text"/>
    <w:basedOn w:val="Normal"/>
    <w:link w:val="FootnoteTextChar"/>
    <w:rsid w:val="00DE3AF4"/>
    <w:rPr>
      <w:rFonts w:hAnsi="Times New Roman" w:cs="Times New Roman"/>
      <w:sz w:val="20"/>
      <w:szCs w:val="20"/>
    </w:rPr>
  </w:style>
  <w:style w:type="character" w:customStyle="1" w:styleId="FootnoteTextChar">
    <w:name w:val="Footnote Text Char"/>
    <w:link w:val="FootnoteText"/>
    <w:rsid w:val="00B927B2"/>
    <w:rPr>
      <w:rFonts w:hAnsi="Arial Unicode MS" w:cs="Arial Unicode MS"/>
      <w:color w:val="000000"/>
      <w:u w:color="000000"/>
    </w:rPr>
  </w:style>
  <w:style w:type="paragraph" w:styleId="Subtitle">
    <w:name w:val="Subtitle"/>
    <w:basedOn w:val="Normal"/>
    <w:link w:val="SubtitleChar"/>
    <w:qFormat/>
    <w:rsid w:val="00DE3AF4"/>
    <w:pPr>
      <w:jc w:val="center"/>
    </w:pPr>
    <w:rPr>
      <w:rFonts w:ascii="Times New Roman Bold"/>
      <w:sz w:val="20"/>
      <w:szCs w:val="20"/>
    </w:rPr>
  </w:style>
  <w:style w:type="character" w:customStyle="1" w:styleId="SubtitleChar">
    <w:name w:val="Subtitle Char"/>
    <w:link w:val="Subtitle"/>
    <w:uiPriority w:val="11"/>
    <w:rsid w:val="00B927B2"/>
    <w:rPr>
      <w:rFonts w:ascii="Times New Roman Bold" w:eastAsia="Times New Roman" w:hAnsi="Times New Roman Bold" w:cs="Times New Roman"/>
      <w:color w:val="000000"/>
      <w:sz w:val="24"/>
      <w:szCs w:val="24"/>
      <w:u w:color="000000"/>
    </w:rPr>
  </w:style>
  <w:style w:type="paragraph" w:styleId="PlainText">
    <w:name w:val="Plain Text"/>
    <w:basedOn w:val="Normal"/>
    <w:link w:val="PlainTextChar"/>
    <w:uiPriority w:val="99"/>
    <w:rsid w:val="00DE3AF4"/>
    <w:rPr>
      <w:rFonts w:ascii="Courier New"/>
      <w:sz w:val="20"/>
      <w:szCs w:val="20"/>
    </w:rPr>
  </w:style>
  <w:style w:type="character" w:customStyle="1" w:styleId="PlainTextChar">
    <w:name w:val="Plain Text Char"/>
    <w:link w:val="PlainText"/>
    <w:uiPriority w:val="99"/>
    <w:locked/>
    <w:rsid w:val="00337B6B"/>
    <w:rPr>
      <w:rFonts w:ascii="Courier New" w:hAnsi="Arial Unicode MS"/>
      <w:color w:val="000000"/>
      <w:u w:color="000000"/>
    </w:rPr>
  </w:style>
  <w:style w:type="character" w:customStyle="1" w:styleId="Hyperlink5">
    <w:name w:val="Hyperlink.5"/>
    <w:rsid w:val="00DE3AF4"/>
    <w:rPr>
      <w:color w:val="0000FF"/>
      <w:u w:val="single" w:color="0000FF"/>
    </w:rPr>
  </w:style>
  <w:style w:type="paragraph" w:styleId="BodyText3">
    <w:name w:val="Body Text 3"/>
    <w:basedOn w:val="Normal"/>
    <w:link w:val="BodyText3Char"/>
    <w:rsid w:val="00DE3AF4"/>
    <w:pPr>
      <w:jc w:val="both"/>
    </w:pPr>
    <w:rPr>
      <w:sz w:val="20"/>
      <w:szCs w:val="20"/>
    </w:rPr>
  </w:style>
  <w:style w:type="character" w:customStyle="1" w:styleId="BodyText3Char">
    <w:name w:val="Body Text 3 Char"/>
    <w:link w:val="BodyText3"/>
    <w:uiPriority w:val="99"/>
    <w:semiHidden/>
    <w:rsid w:val="00B927B2"/>
    <w:rPr>
      <w:rFonts w:hAnsi="Arial Unicode MS" w:cs="Arial Unicode MS"/>
      <w:color w:val="000000"/>
      <w:sz w:val="16"/>
      <w:szCs w:val="16"/>
      <w:u w:color="000000"/>
    </w:rPr>
  </w:style>
  <w:style w:type="paragraph" w:customStyle="1" w:styleId="c2">
    <w:name w:val="c2"/>
    <w:rsid w:val="00DE3AF4"/>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spacing w:line="240" w:lineRule="atLeast"/>
      <w:jc w:val="center"/>
    </w:pPr>
    <w:rPr>
      <w:rFonts w:ascii="Arial" w:hAnsi="Arial Unicode MS" w:cs="Arial Unicode MS"/>
      <w:color w:val="000000"/>
      <w:sz w:val="24"/>
      <w:szCs w:val="24"/>
      <w:u w:color="000000"/>
    </w:rPr>
  </w:style>
  <w:style w:type="paragraph" w:styleId="CommentText">
    <w:name w:val="annotation text"/>
    <w:basedOn w:val="BodyTextIndent"/>
    <w:link w:val="CommentTextChar"/>
    <w:unhideWhenUsed/>
    <w:rsid w:val="00ED5F7C"/>
    <w:pPr>
      <w:pBdr>
        <w:top w:val="none" w:sz="0" w:space="0" w:color="auto"/>
        <w:left w:val="none" w:sz="0" w:space="0" w:color="auto"/>
        <w:bottom w:val="none" w:sz="0" w:space="0" w:color="auto"/>
        <w:right w:val="none" w:sz="0" w:space="0" w:color="auto"/>
      </w:pBdr>
      <w:spacing w:line="276" w:lineRule="auto"/>
      <w:ind w:left="187" w:firstLine="0"/>
      <w:jc w:val="both"/>
    </w:pPr>
    <w:rPr>
      <w:rFonts w:ascii="Arial" w:hAnsi="Arial" w:cs="Arial"/>
      <w:sz w:val="20"/>
      <w:szCs w:val="20"/>
    </w:rPr>
  </w:style>
  <w:style w:type="character" w:customStyle="1" w:styleId="CommentTextChar">
    <w:name w:val="Comment Text Char"/>
    <w:link w:val="CommentText"/>
    <w:locked/>
    <w:rsid w:val="00ED5F7C"/>
    <w:rPr>
      <w:rFonts w:ascii="Arial" w:hAnsi="Arial" w:cs="Arial"/>
      <w:color w:val="000000"/>
      <w:u w:color="000000"/>
    </w:rPr>
  </w:style>
  <w:style w:type="character" w:styleId="CommentReference">
    <w:name w:val="annotation reference"/>
    <w:unhideWhenUsed/>
    <w:rsid w:val="00DE3AF4"/>
    <w:rPr>
      <w:sz w:val="16"/>
    </w:rPr>
  </w:style>
  <w:style w:type="paragraph" w:styleId="BalloonText">
    <w:name w:val="Balloon Text"/>
    <w:basedOn w:val="Normal"/>
    <w:link w:val="BalloonTextChar"/>
    <w:semiHidden/>
    <w:unhideWhenUsed/>
    <w:rsid w:val="00D9102F"/>
    <w:rPr>
      <w:rFonts w:ascii="Tahoma" w:hAnsi="Tahoma" w:cs="Tahoma"/>
      <w:sz w:val="16"/>
      <w:szCs w:val="16"/>
    </w:rPr>
  </w:style>
  <w:style w:type="character" w:customStyle="1" w:styleId="BalloonTextChar">
    <w:name w:val="Balloon Text Char"/>
    <w:link w:val="BalloonText"/>
    <w:uiPriority w:val="99"/>
    <w:semiHidden/>
    <w:locked/>
    <w:rsid w:val="00D9102F"/>
    <w:rPr>
      <w:rFonts w:ascii="Tahoma" w:hAnsi="Tahoma"/>
      <w:color w:val="000000"/>
      <w:sz w:val="16"/>
      <w:u w:color="000000"/>
    </w:rPr>
  </w:style>
  <w:style w:type="paragraph" w:styleId="CommentSubject">
    <w:name w:val="annotation subject"/>
    <w:basedOn w:val="CommentText"/>
    <w:next w:val="CommentText"/>
    <w:link w:val="CommentSubjectChar"/>
    <w:semiHidden/>
    <w:unhideWhenUsed/>
    <w:rsid w:val="00010E21"/>
    <w:rPr>
      <w:b/>
      <w:bCs/>
    </w:rPr>
  </w:style>
  <w:style w:type="character" w:customStyle="1" w:styleId="CommentSubjectChar">
    <w:name w:val="Comment Subject Char"/>
    <w:link w:val="CommentSubject"/>
    <w:uiPriority w:val="99"/>
    <w:semiHidden/>
    <w:locked/>
    <w:rsid w:val="00010E21"/>
    <w:rPr>
      <w:rFonts w:hAnsi="Arial Unicode MS"/>
      <w:b/>
      <w:color w:val="000000"/>
      <w:u w:color="000000"/>
    </w:rPr>
  </w:style>
  <w:style w:type="character" w:customStyle="1" w:styleId="NormalWebChar">
    <w:name w:val="Normal (Web) Char"/>
    <w:link w:val="NormalWeb"/>
    <w:locked/>
    <w:rsid w:val="00452D98"/>
    <w:rPr>
      <w:rFonts w:hAnsi="Arial Unicode MS"/>
      <w:color w:val="000000"/>
      <w:sz w:val="24"/>
      <w:u w:color="000000"/>
    </w:rPr>
  </w:style>
  <w:style w:type="numbering" w:customStyle="1" w:styleId="List10">
    <w:name w:val="List 10"/>
    <w:rsid w:val="00B927B2"/>
    <w:pPr>
      <w:numPr>
        <w:numId w:val="44"/>
      </w:numPr>
    </w:pPr>
  </w:style>
  <w:style w:type="numbering" w:customStyle="1" w:styleId="List21">
    <w:name w:val="List 21"/>
    <w:rsid w:val="00B927B2"/>
    <w:pPr>
      <w:numPr>
        <w:numId w:val="9"/>
      </w:numPr>
    </w:pPr>
  </w:style>
  <w:style w:type="numbering" w:customStyle="1" w:styleId="List25">
    <w:name w:val="List 25"/>
    <w:rsid w:val="00B927B2"/>
    <w:pPr>
      <w:numPr>
        <w:numId w:val="127"/>
      </w:numPr>
    </w:pPr>
  </w:style>
  <w:style w:type="numbering" w:customStyle="1" w:styleId="List39">
    <w:name w:val="List 39"/>
    <w:rsid w:val="00B927B2"/>
    <w:pPr>
      <w:numPr>
        <w:numId w:val="142"/>
      </w:numPr>
    </w:pPr>
  </w:style>
  <w:style w:type="numbering" w:customStyle="1" w:styleId="List14">
    <w:name w:val="List 14"/>
    <w:rsid w:val="00B927B2"/>
    <w:pPr>
      <w:numPr>
        <w:numId w:val="63"/>
      </w:numPr>
    </w:pPr>
  </w:style>
  <w:style w:type="numbering" w:customStyle="1" w:styleId="List22">
    <w:name w:val="List 22"/>
    <w:rsid w:val="00B927B2"/>
    <w:pPr>
      <w:numPr>
        <w:numId w:val="91"/>
      </w:numPr>
    </w:pPr>
  </w:style>
  <w:style w:type="numbering" w:customStyle="1" w:styleId="List45">
    <w:name w:val="List 45"/>
    <w:rsid w:val="00B927B2"/>
    <w:pPr>
      <w:numPr>
        <w:numId w:val="148"/>
      </w:numPr>
    </w:pPr>
  </w:style>
  <w:style w:type="numbering" w:customStyle="1" w:styleId="List41">
    <w:name w:val="List 41"/>
    <w:rsid w:val="00B927B2"/>
    <w:pPr>
      <w:numPr>
        <w:numId w:val="144"/>
      </w:numPr>
    </w:pPr>
  </w:style>
  <w:style w:type="numbering" w:customStyle="1" w:styleId="List17">
    <w:name w:val="List 17"/>
    <w:rsid w:val="00B927B2"/>
    <w:pPr>
      <w:numPr>
        <w:numId w:val="71"/>
      </w:numPr>
    </w:pPr>
  </w:style>
  <w:style w:type="numbering" w:customStyle="1" w:styleId="List15">
    <w:name w:val="List 15"/>
    <w:rsid w:val="00B927B2"/>
    <w:pPr>
      <w:numPr>
        <w:numId w:val="64"/>
      </w:numPr>
    </w:pPr>
  </w:style>
  <w:style w:type="numbering" w:customStyle="1" w:styleId="List50">
    <w:name w:val="List 50"/>
    <w:rsid w:val="00B927B2"/>
    <w:pPr>
      <w:numPr>
        <w:numId w:val="153"/>
      </w:numPr>
    </w:pPr>
  </w:style>
  <w:style w:type="numbering" w:customStyle="1" w:styleId="List48">
    <w:name w:val="List 48"/>
    <w:rsid w:val="00B927B2"/>
    <w:pPr>
      <w:numPr>
        <w:numId w:val="151"/>
      </w:numPr>
    </w:pPr>
  </w:style>
  <w:style w:type="numbering" w:customStyle="1" w:styleId="List36">
    <w:name w:val="List 36"/>
    <w:rsid w:val="00B927B2"/>
    <w:pPr>
      <w:numPr>
        <w:numId w:val="139"/>
      </w:numPr>
    </w:pPr>
  </w:style>
  <w:style w:type="numbering" w:customStyle="1" w:styleId="List33">
    <w:name w:val="List 33"/>
    <w:rsid w:val="00B927B2"/>
    <w:pPr>
      <w:numPr>
        <w:numId w:val="136"/>
      </w:numPr>
    </w:pPr>
  </w:style>
  <w:style w:type="numbering" w:customStyle="1" w:styleId="List44">
    <w:name w:val="List 44"/>
    <w:rsid w:val="00B927B2"/>
    <w:pPr>
      <w:numPr>
        <w:numId w:val="147"/>
      </w:numPr>
    </w:pPr>
  </w:style>
  <w:style w:type="numbering" w:customStyle="1" w:styleId="List16">
    <w:name w:val="List 16"/>
    <w:rsid w:val="00B927B2"/>
    <w:pPr>
      <w:numPr>
        <w:numId w:val="70"/>
      </w:numPr>
    </w:pPr>
  </w:style>
  <w:style w:type="numbering" w:customStyle="1" w:styleId="List42">
    <w:name w:val="List 42"/>
    <w:rsid w:val="00B927B2"/>
    <w:pPr>
      <w:numPr>
        <w:numId w:val="145"/>
      </w:numPr>
    </w:pPr>
  </w:style>
  <w:style w:type="numbering" w:customStyle="1" w:styleId="List31">
    <w:name w:val="List 31"/>
    <w:rsid w:val="00B927B2"/>
    <w:pPr>
      <w:numPr>
        <w:numId w:val="38"/>
      </w:numPr>
    </w:pPr>
  </w:style>
  <w:style w:type="numbering" w:customStyle="1" w:styleId="List51">
    <w:name w:val="List 51"/>
    <w:rsid w:val="00B927B2"/>
    <w:pPr>
      <w:numPr>
        <w:numId w:val="40"/>
      </w:numPr>
    </w:pPr>
  </w:style>
  <w:style w:type="numbering" w:customStyle="1" w:styleId="List40">
    <w:name w:val="List 40"/>
    <w:rsid w:val="00B927B2"/>
    <w:pPr>
      <w:numPr>
        <w:numId w:val="143"/>
      </w:numPr>
    </w:pPr>
  </w:style>
  <w:style w:type="numbering" w:customStyle="1" w:styleId="List47">
    <w:name w:val="List 47"/>
    <w:rsid w:val="00B927B2"/>
    <w:pPr>
      <w:numPr>
        <w:numId w:val="150"/>
      </w:numPr>
    </w:pPr>
  </w:style>
  <w:style w:type="numbering" w:customStyle="1" w:styleId="List7">
    <w:name w:val="List 7"/>
    <w:rsid w:val="00B927B2"/>
    <w:pPr>
      <w:numPr>
        <w:numId w:val="42"/>
      </w:numPr>
    </w:pPr>
  </w:style>
  <w:style w:type="numbering" w:customStyle="1" w:styleId="List49">
    <w:name w:val="List 49"/>
    <w:rsid w:val="00B927B2"/>
    <w:pPr>
      <w:numPr>
        <w:numId w:val="152"/>
      </w:numPr>
    </w:pPr>
  </w:style>
  <w:style w:type="numbering" w:customStyle="1" w:styleId="List1">
    <w:name w:val="List 1"/>
    <w:rsid w:val="00B927B2"/>
    <w:pPr>
      <w:numPr>
        <w:numId w:val="8"/>
      </w:numPr>
    </w:pPr>
  </w:style>
  <w:style w:type="numbering" w:customStyle="1" w:styleId="List28">
    <w:name w:val="List 28"/>
    <w:rsid w:val="00B927B2"/>
    <w:pPr>
      <w:numPr>
        <w:numId w:val="132"/>
      </w:numPr>
    </w:pPr>
  </w:style>
  <w:style w:type="numbering" w:customStyle="1" w:styleId="List19">
    <w:name w:val="List 19"/>
    <w:rsid w:val="00B927B2"/>
    <w:pPr>
      <w:numPr>
        <w:numId w:val="74"/>
      </w:numPr>
    </w:pPr>
  </w:style>
  <w:style w:type="numbering" w:customStyle="1" w:styleId="List30">
    <w:name w:val="List 30"/>
    <w:rsid w:val="00B927B2"/>
    <w:pPr>
      <w:numPr>
        <w:numId w:val="134"/>
      </w:numPr>
    </w:pPr>
  </w:style>
  <w:style w:type="numbering" w:customStyle="1" w:styleId="List8">
    <w:name w:val="List 8"/>
    <w:rsid w:val="00B927B2"/>
    <w:pPr>
      <w:numPr>
        <w:numId w:val="43"/>
      </w:numPr>
    </w:pPr>
  </w:style>
  <w:style w:type="numbering" w:customStyle="1" w:styleId="List23">
    <w:name w:val="List 23"/>
    <w:rsid w:val="00B927B2"/>
    <w:pPr>
      <w:numPr>
        <w:numId w:val="88"/>
      </w:numPr>
    </w:pPr>
  </w:style>
  <w:style w:type="numbering" w:customStyle="1" w:styleId="List24">
    <w:name w:val="List 24"/>
    <w:rsid w:val="00B927B2"/>
    <w:pPr>
      <w:numPr>
        <w:numId w:val="123"/>
      </w:numPr>
    </w:pPr>
  </w:style>
  <w:style w:type="numbering" w:customStyle="1" w:styleId="List37">
    <w:name w:val="List 37"/>
    <w:rsid w:val="00B927B2"/>
    <w:pPr>
      <w:numPr>
        <w:numId w:val="140"/>
      </w:numPr>
    </w:pPr>
  </w:style>
  <w:style w:type="numbering" w:customStyle="1" w:styleId="List6">
    <w:name w:val="List 6"/>
    <w:rsid w:val="00B927B2"/>
    <w:pPr>
      <w:numPr>
        <w:numId w:val="41"/>
      </w:numPr>
    </w:pPr>
  </w:style>
  <w:style w:type="numbering" w:customStyle="1" w:styleId="List12">
    <w:name w:val="List 12"/>
    <w:rsid w:val="00B927B2"/>
    <w:pPr>
      <w:numPr>
        <w:numId w:val="47"/>
      </w:numPr>
    </w:pPr>
  </w:style>
  <w:style w:type="numbering" w:customStyle="1" w:styleId="List0">
    <w:name w:val="List 0"/>
    <w:rsid w:val="00B927B2"/>
    <w:pPr>
      <w:numPr>
        <w:numId w:val="2"/>
      </w:numPr>
    </w:pPr>
  </w:style>
  <w:style w:type="numbering" w:customStyle="1" w:styleId="List9">
    <w:name w:val="List 9"/>
    <w:rsid w:val="00B927B2"/>
    <w:pPr>
      <w:numPr>
        <w:numId w:val="45"/>
      </w:numPr>
    </w:pPr>
  </w:style>
  <w:style w:type="numbering" w:customStyle="1" w:styleId="List27">
    <w:name w:val="List 27"/>
    <w:rsid w:val="00B927B2"/>
    <w:pPr>
      <w:numPr>
        <w:numId w:val="105"/>
      </w:numPr>
    </w:pPr>
  </w:style>
  <w:style w:type="numbering" w:customStyle="1" w:styleId="List35">
    <w:name w:val="List 35"/>
    <w:rsid w:val="00B927B2"/>
    <w:pPr>
      <w:numPr>
        <w:numId w:val="138"/>
      </w:numPr>
    </w:pPr>
  </w:style>
  <w:style w:type="numbering" w:customStyle="1" w:styleId="List34">
    <w:name w:val="List 34"/>
    <w:rsid w:val="00B927B2"/>
    <w:pPr>
      <w:numPr>
        <w:numId w:val="137"/>
      </w:numPr>
    </w:pPr>
  </w:style>
  <w:style w:type="numbering" w:customStyle="1" w:styleId="List18">
    <w:name w:val="List 18"/>
    <w:rsid w:val="00B927B2"/>
    <w:pPr>
      <w:numPr>
        <w:numId w:val="73"/>
      </w:numPr>
    </w:pPr>
  </w:style>
  <w:style w:type="numbering" w:customStyle="1" w:styleId="List20">
    <w:name w:val="List 20"/>
    <w:rsid w:val="00B927B2"/>
    <w:pPr>
      <w:numPr>
        <w:numId w:val="82"/>
      </w:numPr>
    </w:pPr>
  </w:style>
  <w:style w:type="numbering" w:customStyle="1" w:styleId="List11">
    <w:name w:val="List 11"/>
    <w:rsid w:val="00B927B2"/>
    <w:pPr>
      <w:numPr>
        <w:numId w:val="46"/>
      </w:numPr>
    </w:pPr>
  </w:style>
  <w:style w:type="numbering" w:customStyle="1" w:styleId="List43">
    <w:name w:val="List 43"/>
    <w:rsid w:val="00B927B2"/>
    <w:pPr>
      <w:numPr>
        <w:numId w:val="146"/>
      </w:numPr>
    </w:pPr>
  </w:style>
  <w:style w:type="numbering" w:customStyle="1" w:styleId="List46">
    <w:name w:val="List 46"/>
    <w:rsid w:val="00B927B2"/>
    <w:pPr>
      <w:numPr>
        <w:numId w:val="149"/>
      </w:numPr>
    </w:pPr>
  </w:style>
  <w:style w:type="numbering" w:customStyle="1" w:styleId="List32">
    <w:name w:val="List 32"/>
    <w:rsid w:val="00B927B2"/>
    <w:pPr>
      <w:numPr>
        <w:numId w:val="135"/>
      </w:numPr>
    </w:pPr>
  </w:style>
  <w:style w:type="numbering" w:customStyle="1" w:styleId="List26">
    <w:name w:val="List 26"/>
    <w:rsid w:val="00B927B2"/>
    <w:pPr>
      <w:numPr>
        <w:numId w:val="129"/>
      </w:numPr>
    </w:pPr>
  </w:style>
  <w:style w:type="numbering" w:customStyle="1" w:styleId="List29">
    <w:name w:val="List 29"/>
    <w:rsid w:val="00B927B2"/>
    <w:pPr>
      <w:numPr>
        <w:numId w:val="133"/>
      </w:numPr>
    </w:pPr>
  </w:style>
  <w:style w:type="numbering" w:customStyle="1" w:styleId="List38">
    <w:name w:val="List 38"/>
    <w:rsid w:val="00B927B2"/>
    <w:pPr>
      <w:numPr>
        <w:numId w:val="141"/>
      </w:numPr>
    </w:pPr>
  </w:style>
  <w:style w:type="numbering" w:customStyle="1" w:styleId="List13">
    <w:name w:val="List 13"/>
    <w:rsid w:val="00B927B2"/>
    <w:pPr>
      <w:numPr>
        <w:numId w:val="59"/>
      </w:numPr>
    </w:pPr>
  </w:style>
  <w:style w:type="table" w:styleId="TableGrid">
    <w:name w:val="Table Grid"/>
    <w:basedOn w:val="TableNormal"/>
    <w:uiPriority w:val="59"/>
    <w:rsid w:val="00FF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26D"/>
    <w:pPr>
      <w:ind w:left="720"/>
    </w:pPr>
  </w:style>
  <w:style w:type="paragraph" w:styleId="Revision">
    <w:name w:val="Revision"/>
    <w:hidden/>
    <w:uiPriority w:val="99"/>
    <w:semiHidden/>
    <w:rsid w:val="00450B68"/>
    <w:rPr>
      <w:rFonts w:hAnsi="Arial Unicode MS" w:cs="Arial Unicode MS"/>
      <w:color w:val="000000"/>
      <w:sz w:val="24"/>
      <w:szCs w:val="24"/>
      <w:u w:color="000000"/>
    </w:rPr>
  </w:style>
  <w:style w:type="character" w:styleId="FollowedHyperlink">
    <w:name w:val="FollowedHyperlink"/>
    <w:unhideWhenUsed/>
    <w:rsid w:val="00D568B9"/>
    <w:rPr>
      <w:color w:val="800080"/>
      <w:u w:val="single"/>
    </w:rPr>
  </w:style>
  <w:style w:type="character" w:customStyle="1" w:styleId="UnresolvedMention1">
    <w:name w:val="Unresolved Mention1"/>
    <w:uiPriority w:val="99"/>
    <w:semiHidden/>
    <w:unhideWhenUsed/>
    <w:rsid w:val="00BE54B0"/>
    <w:rPr>
      <w:color w:val="808080"/>
      <w:shd w:val="clear" w:color="auto" w:fill="E6E6E6"/>
    </w:rPr>
  </w:style>
  <w:style w:type="table" w:customStyle="1" w:styleId="TableGrid1">
    <w:name w:val="Table Grid1"/>
    <w:basedOn w:val="TableNormal"/>
    <w:next w:val="TableGrid"/>
    <w:uiPriority w:val="39"/>
    <w:rsid w:val="000755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B157F"/>
    <w:pPr>
      <w:pBdr>
        <w:top w:val="none" w:sz="0" w:space="0" w:color="auto"/>
        <w:left w:val="none" w:sz="0" w:space="0" w:color="auto"/>
        <w:bottom w:val="none" w:sz="0" w:space="0" w:color="auto"/>
        <w:right w:val="none" w:sz="0" w:space="0" w:color="auto"/>
      </w:pBdr>
    </w:pPr>
    <w:rPr>
      <w:rFonts w:ascii="Calibri" w:eastAsiaTheme="minorHAnsi" w:hAnsi="Calibri" w:cs="Calibri"/>
      <w:color w:val="auto"/>
      <w:sz w:val="22"/>
      <w:szCs w:val="22"/>
    </w:rPr>
  </w:style>
  <w:style w:type="character" w:customStyle="1" w:styleId="UnresolvedMention2">
    <w:name w:val="Unresolved Mention2"/>
    <w:basedOn w:val="DefaultParagraphFont"/>
    <w:uiPriority w:val="99"/>
    <w:semiHidden/>
    <w:unhideWhenUsed/>
    <w:rsid w:val="00B800F4"/>
    <w:rPr>
      <w:color w:val="605E5C"/>
      <w:shd w:val="clear" w:color="auto" w:fill="E1DFDD"/>
    </w:rPr>
  </w:style>
  <w:style w:type="character" w:customStyle="1" w:styleId="UnresolvedMention3">
    <w:name w:val="Unresolved Mention3"/>
    <w:basedOn w:val="DefaultParagraphFont"/>
    <w:uiPriority w:val="99"/>
    <w:semiHidden/>
    <w:unhideWhenUsed/>
    <w:rsid w:val="00C44388"/>
    <w:rPr>
      <w:color w:val="605E5C"/>
      <w:shd w:val="clear" w:color="auto" w:fill="E1DFDD"/>
    </w:rPr>
  </w:style>
  <w:style w:type="character" w:customStyle="1" w:styleId="UnresolvedMention4">
    <w:name w:val="Unresolved Mention4"/>
    <w:basedOn w:val="DefaultParagraphFont"/>
    <w:uiPriority w:val="99"/>
    <w:semiHidden/>
    <w:unhideWhenUsed/>
    <w:rsid w:val="00753F23"/>
    <w:rPr>
      <w:color w:val="605E5C"/>
      <w:shd w:val="clear" w:color="auto" w:fill="E1DFDD"/>
    </w:rPr>
  </w:style>
  <w:style w:type="character" w:styleId="PageNumber">
    <w:name w:val="page number"/>
    <w:basedOn w:val="DefaultParagraphFont"/>
    <w:rsid w:val="00633C8B"/>
  </w:style>
  <w:style w:type="character" w:customStyle="1" w:styleId="UnresolvedMention5">
    <w:name w:val="Unresolved Mention5"/>
    <w:basedOn w:val="DefaultParagraphFont"/>
    <w:uiPriority w:val="99"/>
    <w:semiHidden/>
    <w:unhideWhenUsed/>
    <w:rsid w:val="00B01F8C"/>
    <w:rPr>
      <w:color w:val="605E5C"/>
      <w:shd w:val="clear" w:color="auto" w:fill="E1DFDD"/>
    </w:rPr>
  </w:style>
  <w:style w:type="character" w:customStyle="1" w:styleId="Heading4Char">
    <w:name w:val="Heading 4 Char"/>
    <w:basedOn w:val="DefaultParagraphFont"/>
    <w:link w:val="Heading4"/>
    <w:rsid w:val="00950496"/>
    <w:rPr>
      <w:rFonts w:asciiTheme="majorHAnsi" w:eastAsiaTheme="majorEastAsia" w:hAnsiTheme="majorHAnsi" w:cstheme="majorBidi"/>
      <w:i/>
      <w:iCs/>
      <w:color w:val="2F5496" w:themeColor="accent1" w:themeShade="BF"/>
      <w:sz w:val="24"/>
      <w:szCs w:val="24"/>
      <w:u w:color="000000"/>
    </w:rPr>
  </w:style>
  <w:style w:type="character" w:customStyle="1" w:styleId="Heading6Char">
    <w:name w:val="Heading 6 Char"/>
    <w:basedOn w:val="DefaultParagraphFont"/>
    <w:link w:val="Heading6"/>
    <w:rsid w:val="00C559D5"/>
    <w:rPr>
      <w:rFonts w:eastAsia="Times New Roman"/>
      <w:b/>
      <w:i/>
      <w:sz w:val="24"/>
    </w:rPr>
  </w:style>
  <w:style w:type="character" w:customStyle="1" w:styleId="Heading7Char">
    <w:name w:val="Heading 7 Char"/>
    <w:basedOn w:val="DefaultParagraphFont"/>
    <w:link w:val="Heading7"/>
    <w:rsid w:val="00C559D5"/>
    <w:rPr>
      <w:rFonts w:eastAsia="Times New Roman"/>
      <w:b/>
      <w:bCs/>
      <w:sz w:val="24"/>
      <w:u w:val="single"/>
    </w:rPr>
  </w:style>
  <w:style w:type="character" w:customStyle="1" w:styleId="Heading8Char">
    <w:name w:val="Heading 8 Char"/>
    <w:basedOn w:val="DefaultParagraphFont"/>
    <w:link w:val="Heading8"/>
    <w:rsid w:val="00C559D5"/>
    <w:rPr>
      <w:rFonts w:eastAsia="Times New Roman"/>
      <w:sz w:val="21"/>
      <w:u w:val="single"/>
    </w:rPr>
  </w:style>
  <w:style w:type="character" w:customStyle="1" w:styleId="Heading9Char">
    <w:name w:val="Heading 9 Char"/>
    <w:basedOn w:val="DefaultParagraphFont"/>
    <w:link w:val="Heading9"/>
    <w:rsid w:val="00C559D5"/>
    <w:rPr>
      <w:rFonts w:eastAsia="Times New Roman"/>
      <w:b/>
      <w:u w:val="single"/>
    </w:rPr>
  </w:style>
  <w:style w:type="paragraph" w:styleId="BodyText2">
    <w:name w:val="Body Text 2"/>
    <w:basedOn w:val="Normal"/>
    <w:link w:val="BodyText2Char"/>
    <w:rsid w:val="00C559D5"/>
    <w:pPr>
      <w:pBdr>
        <w:top w:val="none" w:sz="0" w:space="0" w:color="auto"/>
        <w:left w:val="none" w:sz="0" w:space="0" w:color="auto"/>
        <w:bottom w:val="none" w:sz="0" w:space="0" w:color="auto"/>
        <w:right w:val="none" w:sz="0" w:space="0" w:color="auto"/>
      </w:pBdr>
      <w:tabs>
        <w:tab w:val="left" w:pos="-90"/>
      </w:tabs>
    </w:pPr>
    <w:rPr>
      <w:rFonts w:eastAsia="Times New Roman" w:hAnsi="Times New Roman" w:cs="Times New Roman"/>
      <w:color w:val="auto"/>
      <w:sz w:val="21"/>
      <w:szCs w:val="20"/>
    </w:rPr>
  </w:style>
  <w:style w:type="character" w:customStyle="1" w:styleId="BodyText2Char">
    <w:name w:val="Body Text 2 Char"/>
    <w:basedOn w:val="DefaultParagraphFont"/>
    <w:link w:val="BodyText2"/>
    <w:rsid w:val="00C559D5"/>
    <w:rPr>
      <w:rFonts w:eastAsia="Times New Roman"/>
      <w:sz w:val="21"/>
    </w:rPr>
  </w:style>
  <w:style w:type="character" w:styleId="Strong">
    <w:name w:val="Strong"/>
    <w:qFormat/>
    <w:rsid w:val="00C559D5"/>
    <w:rPr>
      <w:b/>
      <w:bCs/>
    </w:rPr>
  </w:style>
  <w:style w:type="character" w:customStyle="1" w:styleId="label-2">
    <w:name w:val="label-2"/>
    <w:rsid w:val="00C559D5"/>
    <w:rPr>
      <w:b/>
      <w:bCs/>
      <w:sz w:val="20"/>
      <w:szCs w:val="20"/>
    </w:rPr>
  </w:style>
  <w:style w:type="character" w:customStyle="1" w:styleId="label-3">
    <w:name w:val="label-3"/>
    <w:rsid w:val="00C559D5"/>
    <w:rPr>
      <w:b/>
      <w:bCs/>
      <w:sz w:val="20"/>
      <w:szCs w:val="20"/>
    </w:rPr>
  </w:style>
  <w:style w:type="paragraph" w:styleId="BlockText">
    <w:name w:val="Block Text"/>
    <w:basedOn w:val="Normal"/>
    <w:rsid w:val="00C559D5"/>
    <w:pPr>
      <w:pBdr>
        <w:top w:val="none" w:sz="0" w:space="0" w:color="auto"/>
        <w:left w:val="none" w:sz="0" w:space="0" w:color="auto"/>
        <w:bottom w:val="none" w:sz="0" w:space="0" w:color="auto"/>
        <w:right w:val="none" w:sz="0" w:space="0" w:color="auto"/>
      </w:pBdr>
      <w:tabs>
        <w:tab w:val="left" w:pos="-720"/>
        <w:tab w:val="left" w:pos="-360"/>
      </w:tabs>
      <w:suppressAutoHyphens/>
      <w:ind w:left="990" w:right="1152"/>
      <w:jc w:val="both"/>
    </w:pPr>
    <w:rPr>
      <w:rFonts w:ascii="Tahoma" w:eastAsia="Times New Roman" w:hAnsi="Tahoma" w:cs="Times New Roman"/>
      <w:b/>
      <w:color w:val="auto"/>
      <w:sz w:val="28"/>
      <w:szCs w:val="20"/>
    </w:rPr>
  </w:style>
  <w:style w:type="paragraph" w:styleId="BodyTextIndent3">
    <w:name w:val="Body Text Indent 3"/>
    <w:basedOn w:val="Normal"/>
    <w:link w:val="BodyTextIndent3Char"/>
    <w:rsid w:val="00C559D5"/>
    <w:pPr>
      <w:pBdr>
        <w:top w:val="none" w:sz="0" w:space="0" w:color="auto"/>
        <w:left w:val="none" w:sz="0" w:space="0" w:color="auto"/>
        <w:bottom w:val="none" w:sz="0" w:space="0" w:color="auto"/>
        <w:right w:val="none" w:sz="0" w:space="0" w:color="auto"/>
      </w:pBdr>
      <w:spacing w:after="120"/>
      <w:ind w:left="360"/>
    </w:pPr>
    <w:rPr>
      <w:rFonts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C559D5"/>
    <w:rPr>
      <w:rFonts w:eastAsia="Times New Roman"/>
      <w:sz w:val="16"/>
      <w:szCs w:val="16"/>
    </w:rPr>
  </w:style>
  <w:style w:type="paragraph" w:styleId="HTMLPreformatted">
    <w:name w:val="HTML Preformatted"/>
    <w:basedOn w:val="Normal"/>
    <w:link w:val="HTMLPreformattedChar"/>
    <w:rsid w:val="00C559D5"/>
    <w:pPr>
      <w:pBdr>
        <w:top w:val="none" w:sz="0" w:space="0" w:color="auto"/>
        <w:left w:val="none" w:sz="0" w:space="0" w:color="auto"/>
        <w:bottom w:val="none" w:sz="0" w:space="0" w:color="auto"/>
        <w:right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559D5"/>
    <w:rPr>
      <w:rFonts w:ascii="Courier New" w:eastAsia="Courier New" w:hAnsi="Courier New"/>
    </w:rPr>
  </w:style>
  <w:style w:type="table" w:customStyle="1" w:styleId="TableGrid2">
    <w:name w:val="Table Grid2"/>
    <w:basedOn w:val="TableNormal"/>
    <w:next w:val="TableGrid"/>
    <w:rsid w:val="00C559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C559D5"/>
    <w:pPr>
      <w:widowControl w:val="0"/>
      <w:pBdr>
        <w:top w:val="none" w:sz="0" w:space="0" w:color="auto"/>
        <w:left w:val="none" w:sz="0" w:space="0" w:color="auto"/>
        <w:bottom w:val="none" w:sz="0" w:space="0" w:color="auto"/>
        <w:right w:val="none" w:sz="0" w:space="0" w:color="auto"/>
      </w:pBdr>
      <w:tabs>
        <w:tab w:val="left" w:pos="720"/>
      </w:tabs>
      <w:spacing w:line="240" w:lineRule="atLeast"/>
      <w:jc w:val="both"/>
    </w:pPr>
    <w:rPr>
      <w:rFonts w:ascii="Chicago" w:eastAsia="Times New Roman" w:hAnsi="Chicago" w:cs="Times New Roman"/>
      <w:color w:val="auto"/>
      <w:szCs w:val="20"/>
    </w:rPr>
  </w:style>
  <w:style w:type="character" w:customStyle="1" w:styleId="HTMLMarkup">
    <w:name w:val="HTML Markup"/>
    <w:rsid w:val="00C559D5"/>
    <w:rPr>
      <w:vanish/>
      <w:color w:val="FF0000"/>
    </w:rPr>
  </w:style>
  <w:style w:type="character" w:styleId="FootnoteReference">
    <w:name w:val="footnote reference"/>
    <w:rsid w:val="00C559D5"/>
    <w:rPr>
      <w:vertAlign w:val="superscript"/>
    </w:rPr>
  </w:style>
  <w:style w:type="character" w:customStyle="1" w:styleId="Mention1">
    <w:name w:val="Mention1"/>
    <w:basedOn w:val="DefaultParagraphFont"/>
    <w:uiPriority w:val="99"/>
    <w:semiHidden/>
    <w:unhideWhenUsed/>
    <w:rsid w:val="00C559D5"/>
    <w:rPr>
      <w:color w:val="2B579A"/>
      <w:shd w:val="clear" w:color="auto" w:fill="E6E6E6"/>
    </w:rPr>
  </w:style>
  <w:style w:type="character" w:styleId="Emphasis">
    <w:name w:val="Emphasis"/>
    <w:qFormat/>
    <w:rsid w:val="00C559D5"/>
    <w:rPr>
      <w:i/>
      <w:iCs/>
    </w:rPr>
  </w:style>
  <w:style w:type="paragraph" w:styleId="EndnoteText">
    <w:name w:val="endnote text"/>
    <w:basedOn w:val="Normal"/>
    <w:link w:val="EndnoteTextChar"/>
    <w:rsid w:val="00C559D5"/>
    <w:pPr>
      <w:widowControl w:val="0"/>
      <w:pBdr>
        <w:top w:val="none" w:sz="0" w:space="0" w:color="auto"/>
        <w:left w:val="none" w:sz="0" w:space="0" w:color="auto"/>
        <w:bottom w:val="none" w:sz="0" w:space="0" w:color="auto"/>
        <w:right w:val="none" w:sz="0" w:space="0" w:color="auto"/>
      </w:pBdr>
    </w:pPr>
    <w:rPr>
      <w:rFonts w:ascii="Dutch Roman 12pt" w:eastAsia="Times New Roman" w:hAnsi="Dutch Roman 12pt" w:cs="Times New Roman"/>
      <w:snapToGrid w:val="0"/>
      <w:color w:val="auto"/>
      <w:szCs w:val="20"/>
    </w:rPr>
  </w:style>
  <w:style w:type="character" w:customStyle="1" w:styleId="EndnoteTextChar">
    <w:name w:val="Endnote Text Char"/>
    <w:basedOn w:val="DefaultParagraphFont"/>
    <w:link w:val="EndnoteText"/>
    <w:rsid w:val="00C559D5"/>
    <w:rPr>
      <w:rFonts w:ascii="Dutch Roman 12pt" w:eastAsia="Times New Roman" w:hAnsi="Dutch Roman 12pt"/>
      <w:snapToGrid w:val="0"/>
      <w:sz w:val="24"/>
    </w:rPr>
  </w:style>
  <w:style w:type="paragraph" w:customStyle="1" w:styleId="TableParagraph">
    <w:name w:val="Table Paragraph"/>
    <w:basedOn w:val="Normal"/>
    <w:uiPriority w:val="1"/>
    <w:qFormat/>
    <w:rsid w:val="00C559D5"/>
    <w:pPr>
      <w:widowControl w:val="0"/>
      <w:pBdr>
        <w:top w:val="none" w:sz="0" w:space="0" w:color="auto"/>
        <w:left w:val="none" w:sz="0" w:space="0" w:color="auto"/>
        <w:bottom w:val="none" w:sz="0" w:space="0" w:color="auto"/>
        <w:right w:val="none" w:sz="0" w:space="0" w:color="auto"/>
      </w:pBdr>
      <w:autoSpaceDE w:val="0"/>
      <w:autoSpaceDN w:val="0"/>
      <w:adjustRightInd w:val="0"/>
    </w:pPr>
    <w:rPr>
      <w:rFonts w:eastAsia="Times New Roman" w:hAnsi="Times New Roman" w:cs="Times New Roman"/>
      <w:color w:val="auto"/>
    </w:rPr>
  </w:style>
  <w:style w:type="character" w:styleId="UnresolvedMention">
    <w:name w:val="Unresolved Mention"/>
    <w:basedOn w:val="DefaultParagraphFont"/>
    <w:uiPriority w:val="99"/>
    <w:unhideWhenUsed/>
    <w:rsid w:val="00D64EC8"/>
    <w:rPr>
      <w:color w:val="605E5C"/>
      <w:shd w:val="clear" w:color="auto" w:fill="E1DFDD"/>
    </w:rPr>
  </w:style>
  <w:style w:type="character" w:styleId="Mention">
    <w:name w:val="Mention"/>
    <w:basedOn w:val="DefaultParagraphFont"/>
    <w:uiPriority w:val="99"/>
    <w:unhideWhenUsed/>
    <w:rsid w:val="00D64E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7">
      <w:bodyDiv w:val="1"/>
      <w:marLeft w:val="0"/>
      <w:marRight w:val="0"/>
      <w:marTop w:val="0"/>
      <w:marBottom w:val="0"/>
      <w:divBdr>
        <w:top w:val="none" w:sz="0" w:space="0" w:color="auto"/>
        <w:left w:val="none" w:sz="0" w:space="0" w:color="auto"/>
        <w:bottom w:val="none" w:sz="0" w:space="0" w:color="auto"/>
        <w:right w:val="none" w:sz="0" w:space="0" w:color="auto"/>
      </w:divBdr>
    </w:div>
    <w:div w:id="102653608">
      <w:bodyDiv w:val="1"/>
      <w:marLeft w:val="0"/>
      <w:marRight w:val="0"/>
      <w:marTop w:val="0"/>
      <w:marBottom w:val="0"/>
      <w:divBdr>
        <w:top w:val="none" w:sz="0" w:space="0" w:color="auto"/>
        <w:left w:val="none" w:sz="0" w:space="0" w:color="auto"/>
        <w:bottom w:val="none" w:sz="0" w:space="0" w:color="auto"/>
        <w:right w:val="none" w:sz="0" w:space="0" w:color="auto"/>
      </w:divBdr>
    </w:div>
    <w:div w:id="7256443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8510842">
              <w:marLeft w:val="0"/>
              <w:marRight w:val="0"/>
              <w:marTop w:val="0"/>
              <w:marBottom w:val="0"/>
              <w:divBdr>
                <w:top w:val="none" w:sz="0" w:space="0" w:color="auto"/>
                <w:left w:val="none" w:sz="0" w:space="0" w:color="auto"/>
                <w:bottom w:val="none" w:sz="0" w:space="0" w:color="auto"/>
                <w:right w:val="none" w:sz="0" w:space="0" w:color="auto"/>
              </w:divBdr>
              <w:divsChild>
                <w:div w:id="6367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4771">
      <w:bodyDiv w:val="1"/>
      <w:marLeft w:val="0"/>
      <w:marRight w:val="0"/>
      <w:marTop w:val="0"/>
      <w:marBottom w:val="0"/>
      <w:divBdr>
        <w:top w:val="none" w:sz="0" w:space="0" w:color="auto"/>
        <w:left w:val="none" w:sz="0" w:space="0" w:color="auto"/>
        <w:bottom w:val="none" w:sz="0" w:space="0" w:color="auto"/>
        <w:right w:val="none" w:sz="0" w:space="0" w:color="auto"/>
      </w:divBdr>
    </w:div>
    <w:div w:id="876505112">
      <w:bodyDiv w:val="1"/>
      <w:marLeft w:val="0"/>
      <w:marRight w:val="0"/>
      <w:marTop w:val="0"/>
      <w:marBottom w:val="0"/>
      <w:divBdr>
        <w:top w:val="none" w:sz="0" w:space="0" w:color="auto"/>
        <w:left w:val="none" w:sz="0" w:space="0" w:color="auto"/>
        <w:bottom w:val="none" w:sz="0" w:space="0" w:color="auto"/>
        <w:right w:val="none" w:sz="0" w:space="0" w:color="auto"/>
      </w:divBdr>
    </w:div>
    <w:div w:id="1245720015">
      <w:bodyDiv w:val="1"/>
      <w:marLeft w:val="0"/>
      <w:marRight w:val="0"/>
      <w:marTop w:val="0"/>
      <w:marBottom w:val="0"/>
      <w:divBdr>
        <w:top w:val="none" w:sz="0" w:space="0" w:color="auto"/>
        <w:left w:val="none" w:sz="0" w:space="0" w:color="auto"/>
        <w:bottom w:val="none" w:sz="0" w:space="0" w:color="auto"/>
        <w:right w:val="none" w:sz="0" w:space="0" w:color="auto"/>
      </w:divBdr>
    </w:div>
    <w:div w:id="1339230345">
      <w:bodyDiv w:val="1"/>
      <w:marLeft w:val="0"/>
      <w:marRight w:val="0"/>
      <w:marTop w:val="0"/>
      <w:marBottom w:val="0"/>
      <w:divBdr>
        <w:top w:val="none" w:sz="0" w:space="0" w:color="auto"/>
        <w:left w:val="none" w:sz="0" w:space="0" w:color="auto"/>
        <w:bottom w:val="none" w:sz="0" w:space="0" w:color="auto"/>
        <w:right w:val="none" w:sz="0" w:space="0" w:color="auto"/>
      </w:divBdr>
    </w:div>
    <w:div w:id="1353412283">
      <w:bodyDiv w:val="1"/>
      <w:marLeft w:val="0"/>
      <w:marRight w:val="0"/>
      <w:marTop w:val="0"/>
      <w:marBottom w:val="0"/>
      <w:divBdr>
        <w:top w:val="none" w:sz="0" w:space="0" w:color="auto"/>
        <w:left w:val="none" w:sz="0" w:space="0" w:color="auto"/>
        <w:bottom w:val="none" w:sz="0" w:space="0" w:color="auto"/>
        <w:right w:val="none" w:sz="0" w:space="0" w:color="auto"/>
      </w:divBdr>
    </w:div>
    <w:div w:id="1387022892">
      <w:bodyDiv w:val="1"/>
      <w:marLeft w:val="0"/>
      <w:marRight w:val="0"/>
      <w:marTop w:val="0"/>
      <w:marBottom w:val="0"/>
      <w:divBdr>
        <w:top w:val="none" w:sz="0" w:space="0" w:color="auto"/>
        <w:left w:val="none" w:sz="0" w:space="0" w:color="auto"/>
        <w:bottom w:val="none" w:sz="0" w:space="0" w:color="auto"/>
        <w:right w:val="none" w:sz="0" w:space="0" w:color="auto"/>
      </w:divBdr>
      <w:divsChild>
        <w:div w:id="248807154">
          <w:marLeft w:val="0"/>
          <w:marRight w:val="0"/>
          <w:marTop w:val="0"/>
          <w:marBottom w:val="0"/>
          <w:divBdr>
            <w:top w:val="none" w:sz="0" w:space="0" w:color="auto"/>
            <w:left w:val="none" w:sz="0" w:space="0" w:color="auto"/>
            <w:bottom w:val="none" w:sz="0" w:space="0" w:color="auto"/>
            <w:right w:val="none" w:sz="0" w:space="0" w:color="auto"/>
          </w:divBdr>
        </w:div>
        <w:div w:id="442503357">
          <w:marLeft w:val="0"/>
          <w:marRight w:val="0"/>
          <w:marTop w:val="0"/>
          <w:marBottom w:val="0"/>
          <w:divBdr>
            <w:top w:val="none" w:sz="0" w:space="0" w:color="auto"/>
            <w:left w:val="none" w:sz="0" w:space="0" w:color="auto"/>
            <w:bottom w:val="none" w:sz="0" w:space="0" w:color="auto"/>
            <w:right w:val="none" w:sz="0" w:space="0" w:color="auto"/>
          </w:divBdr>
        </w:div>
        <w:div w:id="712734360">
          <w:marLeft w:val="0"/>
          <w:marRight w:val="0"/>
          <w:marTop w:val="0"/>
          <w:marBottom w:val="0"/>
          <w:divBdr>
            <w:top w:val="none" w:sz="0" w:space="0" w:color="auto"/>
            <w:left w:val="none" w:sz="0" w:space="0" w:color="auto"/>
            <w:bottom w:val="none" w:sz="0" w:space="0" w:color="auto"/>
            <w:right w:val="none" w:sz="0" w:space="0" w:color="auto"/>
          </w:divBdr>
        </w:div>
        <w:div w:id="1202402740">
          <w:marLeft w:val="0"/>
          <w:marRight w:val="0"/>
          <w:marTop w:val="0"/>
          <w:marBottom w:val="0"/>
          <w:divBdr>
            <w:top w:val="none" w:sz="0" w:space="0" w:color="auto"/>
            <w:left w:val="none" w:sz="0" w:space="0" w:color="auto"/>
            <w:bottom w:val="none" w:sz="0" w:space="0" w:color="auto"/>
            <w:right w:val="none" w:sz="0" w:space="0" w:color="auto"/>
          </w:divBdr>
        </w:div>
        <w:div w:id="1325666531">
          <w:marLeft w:val="0"/>
          <w:marRight w:val="0"/>
          <w:marTop w:val="0"/>
          <w:marBottom w:val="0"/>
          <w:divBdr>
            <w:top w:val="none" w:sz="0" w:space="0" w:color="auto"/>
            <w:left w:val="none" w:sz="0" w:space="0" w:color="auto"/>
            <w:bottom w:val="none" w:sz="0" w:space="0" w:color="auto"/>
            <w:right w:val="none" w:sz="0" w:space="0" w:color="auto"/>
          </w:divBdr>
        </w:div>
        <w:div w:id="1330521408">
          <w:marLeft w:val="0"/>
          <w:marRight w:val="0"/>
          <w:marTop w:val="0"/>
          <w:marBottom w:val="0"/>
          <w:divBdr>
            <w:top w:val="none" w:sz="0" w:space="0" w:color="auto"/>
            <w:left w:val="none" w:sz="0" w:space="0" w:color="auto"/>
            <w:bottom w:val="none" w:sz="0" w:space="0" w:color="auto"/>
            <w:right w:val="none" w:sz="0" w:space="0" w:color="auto"/>
          </w:divBdr>
          <w:divsChild>
            <w:div w:id="2102220278">
              <w:marLeft w:val="-75"/>
              <w:marRight w:val="0"/>
              <w:marTop w:val="30"/>
              <w:marBottom w:val="30"/>
              <w:divBdr>
                <w:top w:val="none" w:sz="0" w:space="0" w:color="auto"/>
                <w:left w:val="none" w:sz="0" w:space="0" w:color="auto"/>
                <w:bottom w:val="none" w:sz="0" w:space="0" w:color="auto"/>
                <w:right w:val="none" w:sz="0" w:space="0" w:color="auto"/>
              </w:divBdr>
              <w:divsChild>
                <w:div w:id="511335054">
                  <w:marLeft w:val="0"/>
                  <w:marRight w:val="0"/>
                  <w:marTop w:val="0"/>
                  <w:marBottom w:val="0"/>
                  <w:divBdr>
                    <w:top w:val="none" w:sz="0" w:space="0" w:color="auto"/>
                    <w:left w:val="none" w:sz="0" w:space="0" w:color="auto"/>
                    <w:bottom w:val="none" w:sz="0" w:space="0" w:color="auto"/>
                    <w:right w:val="none" w:sz="0" w:space="0" w:color="auto"/>
                  </w:divBdr>
                  <w:divsChild>
                    <w:div w:id="221525006">
                      <w:marLeft w:val="0"/>
                      <w:marRight w:val="0"/>
                      <w:marTop w:val="0"/>
                      <w:marBottom w:val="0"/>
                      <w:divBdr>
                        <w:top w:val="none" w:sz="0" w:space="0" w:color="auto"/>
                        <w:left w:val="none" w:sz="0" w:space="0" w:color="auto"/>
                        <w:bottom w:val="none" w:sz="0" w:space="0" w:color="auto"/>
                        <w:right w:val="none" w:sz="0" w:space="0" w:color="auto"/>
                      </w:divBdr>
                    </w:div>
                  </w:divsChild>
                </w:div>
                <w:div w:id="599682530">
                  <w:marLeft w:val="0"/>
                  <w:marRight w:val="0"/>
                  <w:marTop w:val="0"/>
                  <w:marBottom w:val="0"/>
                  <w:divBdr>
                    <w:top w:val="none" w:sz="0" w:space="0" w:color="auto"/>
                    <w:left w:val="none" w:sz="0" w:space="0" w:color="auto"/>
                    <w:bottom w:val="none" w:sz="0" w:space="0" w:color="auto"/>
                    <w:right w:val="none" w:sz="0" w:space="0" w:color="auto"/>
                  </w:divBdr>
                  <w:divsChild>
                    <w:div w:id="100027275">
                      <w:marLeft w:val="0"/>
                      <w:marRight w:val="0"/>
                      <w:marTop w:val="0"/>
                      <w:marBottom w:val="0"/>
                      <w:divBdr>
                        <w:top w:val="none" w:sz="0" w:space="0" w:color="auto"/>
                        <w:left w:val="none" w:sz="0" w:space="0" w:color="auto"/>
                        <w:bottom w:val="none" w:sz="0" w:space="0" w:color="auto"/>
                        <w:right w:val="none" w:sz="0" w:space="0" w:color="auto"/>
                      </w:divBdr>
                    </w:div>
                  </w:divsChild>
                </w:div>
                <w:div w:id="1073888686">
                  <w:marLeft w:val="0"/>
                  <w:marRight w:val="0"/>
                  <w:marTop w:val="0"/>
                  <w:marBottom w:val="0"/>
                  <w:divBdr>
                    <w:top w:val="none" w:sz="0" w:space="0" w:color="auto"/>
                    <w:left w:val="none" w:sz="0" w:space="0" w:color="auto"/>
                    <w:bottom w:val="none" w:sz="0" w:space="0" w:color="auto"/>
                    <w:right w:val="none" w:sz="0" w:space="0" w:color="auto"/>
                  </w:divBdr>
                  <w:divsChild>
                    <w:div w:id="369385056">
                      <w:marLeft w:val="0"/>
                      <w:marRight w:val="0"/>
                      <w:marTop w:val="0"/>
                      <w:marBottom w:val="0"/>
                      <w:divBdr>
                        <w:top w:val="none" w:sz="0" w:space="0" w:color="auto"/>
                        <w:left w:val="none" w:sz="0" w:space="0" w:color="auto"/>
                        <w:bottom w:val="none" w:sz="0" w:space="0" w:color="auto"/>
                        <w:right w:val="none" w:sz="0" w:space="0" w:color="auto"/>
                      </w:divBdr>
                    </w:div>
                  </w:divsChild>
                </w:div>
                <w:div w:id="1105267530">
                  <w:marLeft w:val="0"/>
                  <w:marRight w:val="0"/>
                  <w:marTop w:val="0"/>
                  <w:marBottom w:val="0"/>
                  <w:divBdr>
                    <w:top w:val="none" w:sz="0" w:space="0" w:color="auto"/>
                    <w:left w:val="none" w:sz="0" w:space="0" w:color="auto"/>
                    <w:bottom w:val="none" w:sz="0" w:space="0" w:color="auto"/>
                    <w:right w:val="none" w:sz="0" w:space="0" w:color="auto"/>
                  </w:divBdr>
                  <w:divsChild>
                    <w:div w:id="1494760831">
                      <w:marLeft w:val="0"/>
                      <w:marRight w:val="0"/>
                      <w:marTop w:val="0"/>
                      <w:marBottom w:val="0"/>
                      <w:divBdr>
                        <w:top w:val="none" w:sz="0" w:space="0" w:color="auto"/>
                        <w:left w:val="none" w:sz="0" w:space="0" w:color="auto"/>
                        <w:bottom w:val="none" w:sz="0" w:space="0" w:color="auto"/>
                        <w:right w:val="none" w:sz="0" w:space="0" w:color="auto"/>
                      </w:divBdr>
                    </w:div>
                  </w:divsChild>
                </w:div>
                <w:div w:id="1185896731">
                  <w:marLeft w:val="0"/>
                  <w:marRight w:val="0"/>
                  <w:marTop w:val="0"/>
                  <w:marBottom w:val="0"/>
                  <w:divBdr>
                    <w:top w:val="none" w:sz="0" w:space="0" w:color="auto"/>
                    <w:left w:val="none" w:sz="0" w:space="0" w:color="auto"/>
                    <w:bottom w:val="none" w:sz="0" w:space="0" w:color="auto"/>
                    <w:right w:val="none" w:sz="0" w:space="0" w:color="auto"/>
                  </w:divBdr>
                  <w:divsChild>
                    <w:div w:id="1545092649">
                      <w:marLeft w:val="0"/>
                      <w:marRight w:val="0"/>
                      <w:marTop w:val="0"/>
                      <w:marBottom w:val="0"/>
                      <w:divBdr>
                        <w:top w:val="none" w:sz="0" w:space="0" w:color="auto"/>
                        <w:left w:val="none" w:sz="0" w:space="0" w:color="auto"/>
                        <w:bottom w:val="none" w:sz="0" w:space="0" w:color="auto"/>
                        <w:right w:val="none" w:sz="0" w:space="0" w:color="auto"/>
                      </w:divBdr>
                    </w:div>
                  </w:divsChild>
                </w:div>
                <w:div w:id="1595285822">
                  <w:marLeft w:val="0"/>
                  <w:marRight w:val="0"/>
                  <w:marTop w:val="0"/>
                  <w:marBottom w:val="0"/>
                  <w:divBdr>
                    <w:top w:val="none" w:sz="0" w:space="0" w:color="auto"/>
                    <w:left w:val="none" w:sz="0" w:space="0" w:color="auto"/>
                    <w:bottom w:val="none" w:sz="0" w:space="0" w:color="auto"/>
                    <w:right w:val="none" w:sz="0" w:space="0" w:color="auto"/>
                  </w:divBdr>
                  <w:divsChild>
                    <w:div w:id="217127817">
                      <w:marLeft w:val="0"/>
                      <w:marRight w:val="0"/>
                      <w:marTop w:val="0"/>
                      <w:marBottom w:val="0"/>
                      <w:divBdr>
                        <w:top w:val="none" w:sz="0" w:space="0" w:color="auto"/>
                        <w:left w:val="none" w:sz="0" w:space="0" w:color="auto"/>
                        <w:bottom w:val="none" w:sz="0" w:space="0" w:color="auto"/>
                        <w:right w:val="none" w:sz="0" w:space="0" w:color="auto"/>
                      </w:divBdr>
                    </w:div>
                  </w:divsChild>
                </w:div>
                <w:div w:id="1698432715">
                  <w:marLeft w:val="0"/>
                  <w:marRight w:val="0"/>
                  <w:marTop w:val="0"/>
                  <w:marBottom w:val="0"/>
                  <w:divBdr>
                    <w:top w:val="none" w:sz="0" w:space="0" w:color="auto"/>
                    <w:left w:val="none" w:sz="0" w:space="0" w:color="auto"/>
                    <w:bottom w:val="none" w:sz="0" w:space="0" w:color="auto"/>
                    <w:right w:val="none" w:sz="0" w:space="0" w:color="auto"/>
                  </w:divBdr>
                  <w:divsChild>
                    <w:div w:id="2142915615">
                      <w:marLeft w:val="0"/>
                      <w:marRight w:val="0"/>
                      <w:marTop w:val="0"/>
                      <w:marBottom w:val="0"/>
                      <w:divBdr>
                        <w:top w:val="none" w:sz="0" w:space="0" w:color="auto"/>
                        <w:left w:val="none" w:sz="0" w:space="0" w:color="auto"/>
                        <w:bottom w:val="none" w:sz="0" w:space="0" w:color="auto"/>
                        <w:right w:val="none" w:sz="0" w:space="0" w:color="auto"/>
                      </w:divBdr>
                    </w:div>
                  </w:divsChild>
                </w:div>
                <w:div w:id="1828788710">
                  <w:marLeft w:val="0"/>
                  <w:marRight w:val="0"/>
                  <w:marTop w:val="0"/>
                  <w:marBottom w:val="0"/>
                  <w:divBdr>
                    <w:top w:val="none" w:sz="0" w:space="0" w:color="auto"/>
                    <w:left w:val="none" w:sz="0" w:space="0" w:color="auto"/>
                    <w:bottom w:val="none" w:sz="0" w:space="0" w:color="auto"/>
                    <w:right w:val="none" w:sz="0" w:space="0" w:color="auto"/>
                  </w:divBdr>
                  <w:divsChild>
                    <w:div w:id="1151286876">
                      <w:marLeft w:val="0"/>
                      <w:marRight w:val="0"/>
                      <w:marTop w:val="0"/>
                      <w:marBottom w:val="0"/>
                      <w:divBdr>
                        <w:top w:val="none" w:sz="0" w:space="0" w:color="auto"/>
                        <w:left w:val="none" w:sz="0" w:space="0" w:color="auto"/>
                        <w:bottom w:val="none" w:sz="0" w:space="0" w:color="auto"/>
                        <w:right w:val="none" w:sz="0" w:space="0" w:color="auto"/>
                      </w:divBdr>
                    </w:div>
                  </w:divsChild>
                </w:div>
                <w:div w:id="1862359141">
                  <w:marLeft w:val="0"/>
                  <w:marRight w:val="0"/>
                  <w:marTop w:val="0"/>
                  <w:marBottom w:val="0"/>
                  <w:divBdr>
                    <w:top w:val="none" w:sz="0" w:space="0" w:color="auto"/>
                    <w:left w:val="none" w:sz="0" w:space="0" w:color="auto"/>
                    <w:bottom w:val="none" w:sz="0" w:space="0" w:color="auto"/>
                    <w:right w:val="none" w:sz="0" w:space="0" w:color="auto"/>
                  </w:divBdr>
                  <w:divsChild>
                    <w:div w:id="76750820">
                      <w:marLeft w:val="0"/>
                      <w:marRight w:val="0"/>
                      <w:marTop w:val="0"/>
                      <w:marBottom w:val="0"/>
                      <w:divBdr>
                        <w:top w:val="none" w:sz="0" w:space="0" w:color="auto"/>
                        <w:left w:val="none" w:sz="0" w:space="0" w:color="auto"/>
                        <w:bottom w:val="none" w:sz="0" w:space="0" w:color="auto"/>
                        <w:right w:val="none" w:sz="0" w:space="0" w:color="auto"/>
                      </w:divBdr>
                    </w:div>
                  </w:divsChild>
                </w:div>
                <w:div w:id="1938320985">
                  <w:marLeft w:val="0"/>
                  <w:marRight w:val="0"/>
                  <w:marTop w:val="0"/>
                  <w:marBottom w:val="0"/>
                  <w:divBdr>
                    <w:top w:val="none" w:sz="0" w:space="0" w:color="auto"/>
                    <w:left w:val="none" w:sz="0" w:space="0" w:color="auto"/>
                    <w:bottom w:val="none" w:sz="0" w:space="0" w:color="auto"/>
                    <w:right w:val="none" w:sz="0" w:space="0" w:color="auto"/>
                  </w:divBdr>
                  <w:divsChild>
                    <w:div w:id="516768999">
                      <w:marLeft w:val="0"/>
                      <w:marRight w:val="0"/>
                      <w:marTop w:val="0"/>
                      <w:marBottom w:val="0"/>
                      <w:divBdr>
                        <w:top w:val="none" w:sz="0" w:space="0" w:color="auto"/>
                        <w:left w:val="none" w:sz="0" w:space="0" w:color="auto"/>
                        <w:bottom w:val="none" w:sz="0" w:space="0" w:color="auto"/>
                        <w:right w:val="none" w:sz="0" w:space="0" w:color="auto"/>
                      </w:divBdr>
                    </w:div>
                  </w:divsChild>
                </w:div>
                <w:div w:id="2000111251">
                  <w:marLeft w:val="0"/>
                  <w:marRight w:val="0"/>
                  <w:marTop w:val="0"/>
                  <w:marBottom w:val="0"/>
                  <w:divBdr>
                    <w:top w:val="none" w:sz="0" w:space="0" w:color="auto"/>
                    <w:left w:val="none" w:sz="0" w:space="0" w:color="auto"/>
                    <w:bottom w:val="none" w:sz="0" w:space="0" w:color="auto"/>
                    <w:right w:val="none" w:sz="0" w:space="0" w:color="auto"/>
                  </w:divBdr>
                  <w:divsChild>
                    <w:div w:id="1012562325">
                      <w:marLeft w:val="0"/>
                      <w:marRight w:val="0"/>
                      <w:marTop w:val="0"/>
                      <w:marBottom w:val="0"/>
                      <w:divBdr>
                        <w:top w:val="none" w:sz="0" w:space="0" w:color="auto"/>
                        <w:left w:val="none" w:sz="0" w:space="0" w:color="auto"/>
                        <w:bottom w:val="none" w:sz="0" w:space="0" w:color="auto"/>
                        <w:right w:val="none" w:sz="0" w:space="0" w:color="auto"/>
                      </w:divBdr>
                    </w:div>
                  </w:divsChild>
                </w:div>
                <w:div w:id="2101171691">
                  <w:marLeft w:val="0"/>
                  <w:marRight w:val="0"/>
                  <w:marTop w:val="0"/>
                  <w:marBottom w:val="0"/>
                  <w:divBdr>
                    <w:top w:val="none" w:sz="0" w:space="0" w:color="auto"/>
                    <w:left w:val="none" w:sz="0" w:space="0" w:color="auto"/>
                    <w:bottom w:val="none" w:sz="0" w:space="0" w:color="auto"/>
                    <w:right w:val="none" w:sz="0" w:space="0" w:color="auto"/>
                  </w:divBdr>
                  <w:divsChild>
                    <w:div w:id="6422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05814">
          <w:marLeft w:val="0"/>
          <w:marRight w:val="0"/>
          <w:marTop w:val="0"/>
          <w:marBottom w:val="0"/>
          <w:divBdr>
            <w:top w:val="none" w:sz="0" w:space="0" w:color="auto"/>
            <w:left w:val="none" w:sz="0" w:space="0" w:color="auto"/>
            <w:bottom w:val="none" w:sz="0" w:space="0" w:color="auto"/>
            <w:right w:val="none" w:sz="0" w:space="0" w:color="auto"/>
          </w:divBdr>
        </w:div>
        <w:div w:id="1582909771">
          <w:marLeft w:val="0"/>
          <w:marRight w:val="0"/>
          <w:marTop w:val="0"/>
          <w:marBottom w:val="0"/>
          <w:divBdr>
            <w:top w:val="none" w:sz="0" w:space="0" w:color="auto"/>
            <w:left w:val="none" w:sz="0" w:space="0" w:color="auto"/>
            <w:bottom w:val="none" w:sz="0" w:space="0" w:color="auto"/>
            <w:right w:val="none" w:sz="0" w:space="0" w:color="auto"/>
          </w:divBdr>
        </w:div>
        <w:div w:id="1654916833">
          <w:marLeft w:val="0"/>
          <w:marRight w:val="0"/>
          <w:marTop w:val="0"/>
          <w:marBottom w:val="0"/>
          <w:divBdr>
            <w:top w:val="none" w:sz="0" w:space="0" w:color="auto"/>
            <w:left w:val="none" w:sz="0" w:space="0" w:color="auto"/>
            <w:bottom w:val="none" w:sz="0" w:space="0" w:color="auto"/>
            <w:right w:val="none" w:sz="0" w:space="0" w:color="auto"/>
          </w:divBdr>
        </w:div>
        <w:div w:id="1732541386">
          <w:marLeft w:val="0"/>
          <w:marRight w:val="0"/>
          <w:marTop w:val="0"/>
          <w:marBottom w:val="0"/>
          <w:divBdr>
            <w:top w:val="none" w:sz="0" w:space="0" w:color="auto"/>
            <w:left w:val="none" w:sz="0" w:space="0" w:color="auto"/>
            <w:bottom w:val="none" w:sz="0" w:space="0" w:color="auto"/>
            <w:right w:val="none" w:sz="0" w:space="0" w:color="auto"/>
          </w:divBdr>
        </w:div>
      </w:divsChild>
    </w:div>
    <w:div w:id="1439257068">
      <w:bodyDiv w:val="1"/>
      <w:marLeft w:val="0"/>
      <w:marRight w:val="0"/>
      <w:marTop w:val="0"/>
      <w:marBottom w:val="0"/>
      <w:divBdr>
        <w:top w:val="none" w:sz="0" w:space="0" w:color="auto"/>
        <w:left w:val="none" w:sz="0" w:space="0" w:color="auto"/>
        <w:bottom w:val="none" w:sz="0" w:space="0" w:color="auto"/>
        <w:right w:val="none" w:sz="0" w:space="0" w:color="auto"/>
      </w:divBdr>
    </w:div>
    <w:div w:id="1511993550">
      <w:bodyDiv w:val="1"/>
      <w:marLeft w:val="0"/>
      <w:marRight w:val="0"/>
      <w:marTop w:val="0"/>
      <w:marBottom w:val="0"/>
      <w:divBdr>
        <w:top w:val="none" w:sz="0" w:space="0" w:color="auto"/>
        <w:left w:val="none" w:sz="0" w:space="0" w:color="auto"/>
        <w:bottom w:val="none" w:sz="0" w:space="0" w:color="auto"/>
        <w:right w:val="none" w:sz="0" w:space="0" w:color="auto"/>
      </w:divBdr>
    </w:div>
    <w:div w:id="1692218222">
      <w:bodyDiv w:val="1"/>
      <w:marLeft w:val="0"/>
      <w:marRight w:val="0"/>
      <w:marTop w:val="0"/>
      <w:marBottom w:val="0"/>
      <w:divBdr>
        <w:top w:val="none" w:sz="0" w:space="0" w:color="auto"/>
        <w:left w:val="none" w:sz="0" w:space="0" w:color="auto"/>
        <w:bottom w:val="none" w:sz="0" w:space="0" w:color="auto"/>
        <w:right w:val="none" w:sz="0" w:space="0" w:color="auto"/>
      </w:divBdr>
    </w:div>
    <w:div w:id="1943757627">
      <w:bodyDiv w:val="1"/>
      <w:marLeft w:val="0"/>
      <w:marRight w:val="0"/>
      <w:marTop w:val="0"/>
      <w:marBottom w:val="0"/>
      <w:divBdr>
        <w:top w:val="none" w:sz="0" w:space="0" w:color="auto"/>
        <w:left w:val="none" w:sz="0" w:space="0" w:color="auto"/>
        <w:bottom w:val="none" w:sz="0" w:space="0" w:color="auto"/>
        <w:right w:val="none" w:sz="0" w:space="0" w:color="auto"/>
      </w:divBdr>
    </w:div>
    <w:div w:id="2036231659">
      <w:bodyDiv w:val="1"/>
      <w:marLeft w:val="0"/>
      <w:marRight w:val="0"/>
      <w:marTop w:val="0"/>
      <w:marBottom w:val="0"/>
      <w:divBdr>
        <w:top w:val="none" w:sz="0" w:space="0" w:color="auto"/>
        <w:left w:val="none" w:sz="0" w:space="0" w:color="auto"/>
        <w:bottom w:val="none" w:sz="0" w:space="0" w:color="auto"/>
        <w:right w:val="none" w:sz="0" w:space="0" w:color="auto"/>
      </w:divBdr>
    </w:div>
    <w:div w:id="2040932447">
      <w:bodyDiv w:val="1"/>
      <w:marLeft w:val="0"/>
      <w:marRight w:val="0"/>
      <w:marTop w:val="0"/>
      <w:marBottom w:val="0"/>
      <w:divBdr>
        <w:top w:val="none" w:sz="0" w:space="0" w:color="auto"/>
        <w:left w:val="none" w:sz="0" w:space="0" w:color="auto"/>
        <w:bottom w:val="none" w:sz="0" w:space="0" w:color="auto"/>
        <w:right w:val="none" w:sz="0" w:space="0" w:color="auto"/>
      </w:divBdr>
    </w:div>
    <w:div w:id="2072271110">
      <w:bodyDiv w:val="1"/>
      <w:marLeft w:val="0"/>
      <w:marRight w:val="0"/>
      <w:marTop w:val="0"/>
      <w:marBottom w:val="0"/>
      <w:divBdr>
        <w:top w:val="none" w:sz="0" w:space="0" w:color="auto"/>
        <w:left w:val="none" w:sz="0" w:space="0" w:color="auto"/>
        <w:bottom w:val="none" w:sz="0" w:space="0" w:color="auto"/>
        <w:right w:val="none" w:sz="0" w:space="0" w:color="auto"/>
      </w:divBdr>
    </w:div>
    <w:div w:id="2090425107">
      <w:bodyDiv w:val="1"/>
      <w:marLeft w:val="0"/>
      <w:marRight w:val="0"/>
      <w:marTop w:val="0"/>
      <w:marBottom w:val="0"/>
      <w:divBdr>
        <w:top w:val="none" w:sz="0" w:space="0" w:color="auto"/>
        <w:left w:val="none" w:sz="0" w:space="0" w:color="auto"/>
        <w:bottom w:val="none" w:sz="0" w:space="0" w:color="auto"/>
        <w:right w:val="none" w:sz="0" w:space="0" w:color="auto"/>
      </w:divBdr>
    </w:div>
    <w:div w:id="214272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oms.nysed.gov/cafe" TargetMode="External"/><Relationship Id="rId26" Type="http://schemas.openxmlformats.org/officeDocument/2006/relationships/hyperlink" Target="mailto:MWBEgrants@nysed.gov" TargetMode="External"/><Relationship Id="rId39" Type="http://schemas.openxmlformats.org/officeDocument/2006/relationships/hyperlink" Target="mailto:mwbecertification@esd.ny.gov" TargetMode="External"/><Relationship Id="rId3" Type="http://schemas.openxmlformats.org/officeDocument/2006/relationships/customXml" Target="../customXml/item3.xml"/><Relationship Id="rId21" Type="http://schemas.openxmlformats.org/officeDocument/2006/relationships/hyperlink" Target="https://data.nysed.gov/" TargetMode="External"/><Relationship Id="rId34" Type="http://schemas.openxmlformats.org/officeDocument/2006/relationships/footer" Target="footer4.xml"/><Relationship Id="rId42" Type="http://schemas.openxmlformats.org/officeDocument/2006/relationships/footer" Target="footer5.xml"/><Relationship Id="rId47" Type="http://schemas.openxmlformats.org/officeDocument/2006/relationships/footer" Target="footer9.xml"/><Relationship Id="rId50"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www.p12.nysed.gov/funding/currentapps.html" TargetMode="External"/><Relationship Id="rId17" Type="http://schemas.openxmlformats.org/officeDocument/2006/relationships/hyperlink" Target="https://data.nysed.gov/glossary.php?report=assessment" TargetMode="External"/><Relationship Id="rId25" Type="http://schemas.openxmlformats.org/officeDocument/2006/relationships/hyperlink" Target="mailto:MWBEGrants@nysed.gov" TargetMode="External"/><Relationship Id="rId33" Type="http://schemas.openxmlformats.org/officeDocument/2006/relationships/footer" Target="footer3.xml"/><Relationship Id="rId38" Type="http://schemas.openxmlformats.org/officeDocument/2006/relationships/hyperlink" Target="mailto:opa@esd.ny.gov"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ms.nysed.gov/cafe/guidance/faqs.html" TargetMode="External"/><Relationship Id="rId29" Type="http://schemas.openxmlformats.org/officeDocument/2006/relationships/hyperlink" Target="https://data.nysed.gov/" TargetMode="External"/><Relationship Id="rId41" Type="http://schemas.openxmlformats.org/officeDocument/2006/relationships/hyperlink" Target="https://ogs.ny.gov/list-entities-determined-be-non-responsive-biddersofferers-pursuant-nys-iran-divestment-act-201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YSPTECH@nysed.gov" TargetMode="External"/><Relationship Id="rId24" Type="http://schemas.openxmlformats.org/officeDocument/2006/relationships/hyperlink" Target="https://ny.newnycontracts.com/FrontEnd/searchcertifieddirectory.asp" TargetMode="External"/><Relationship Id="rId32" Type="http://schemas.openxmlformats.org/officeDocument/2006/relationships/hyperlink" Target="mailto:NYSPTECH@nysed.gov" TargetMode="External"/><Relationship Id="rId37" Type="http://schemas.openxmlformats.org/officeDocument/2006/relationships/hyperlink" Target="http://www.oms.nysed.gov/cafe/guidance/guidelines.html" TargetMode="External"/><Relationship Id="rId40" Type="http://schemas.openxmlformats.org/officeDocument/2006/relationships/hyperlink" Target="https://ny.newnycontracts.com/FrontEnd/searchcertifieddirectory.asp" TargetMode="External"/><Relationship Id="rId45" Type="http://schemas.openxmlformats.org/officeDocument/2006/relationships/footer" Target="footer8.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ny.newnycontracts.com/FrontEnd/searchcertifieddirectory.asp" TargetMode="External"/><Relationship Id="rId28" Type="http://schemas.openxmlformats.org/officeDocument/2006/relationships/hyperlink" Target="https://data.nysed.gov/" TargetMode="External"/><Relationship Id="rId36" Type="http://schemas.openxmlformats.org/officeDocument/2006/relationships/hyperlink" Target="http://www.oms.nysed.gov/cafe" TargetMode="External"/><Relationship Id="rId49" Type="http://schemas.openxmlformats.org/officeDocument/2006/relationships/theme" Target="theme/theme1.xml"/><Relationship Id="rId10" Type="http://schemas.openxmlformats.org/officeDocument/2006/relationships/hyperlink" Target="mailto:NYSPTECH@nysed.gov" TargetMode="External"/><Relationship Id="rId19" Type="http://schemas.openxmlformats.org/officeDocument/2006/relationships/hyperlink" Target="http://www.oms.nysed.gov/cafe/guidance/guidelines.html" TargetMode="External"/><Relationship Id="rId31" Type="http://schemas.openxmlformats.org/officeDocument/2006/relationships/hyperlink" Target="mailto:NYSPTECH@nysed.gov" TargetMode="External"/><Relationship Id="rId44"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data.nysed.gov/" TargetMode="External"/><Relationship Id="rId27" Type="http://schemas.openxmlformats.org/officeDocument/2006/relationships/hyperlink" Target="mailto:NYSPTECH@nysed.gov" TargetMode="External"/><Relationship Id="rId30" Type="http://schemas.openxmlformats.org/officeDocument/2006/relationships/hyperlink" Target="http://www.oms.nysed.gov/cafe/guidance/guidelines.html" TargetMode="External"/><Relationship Id="rId35" Type="http://schemas.openxmlformats.org/officeDocument/2006/relationships/hyperlink" Target="http://www.oms.nysed.gov/cafe" TargetMode="External"/><Relationship Id="rId43" Type="http://schemas.openxmlformats.org/officeDocument/2006/relationships/footer" Target="footer6.xm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7C60ABBBF8C4594DADABB8435FECF" ma:contentTypeVersion="14" ma:contentTypeDescription="Create a new document." ma:contentTypeScope="" ma:versionID="db6b2e9c59f5a994dd1e1fb8223516ed">
  <xsd:schema xmlns:xsd="http://www.w3.org/2001/XMLSchema" xmlns:xs="http://www.w3.org/2001/XMLSchema" xmlns:p="http://schemas.microsoft.com/office/2006/metadata/properties" xmlns:ns2="b41d9d61-92b6-4313-97cf-ae9db4ea06c6" xmlns:ns3="3a711d1f-aaef-4190-a523-4365e5e6134c" targetNamespace="http://schemas.microsoft.com/office/2006/metadata/properties" ma:root="true" ma:fieldsID="d29f9ef4e0880f250fa0cc6807414427" ns2:_="" ns3:_="">
    <xsd:import namespace="b41d9d61-92b6-4313-97cf-ae9db4ea06c6"/>
    <xsd:import namespace="3a711d1f-aaef-4190-a523-4365e5e613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d9d61-92b6-4313-97cf-ae9db4ea0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711d1f-aaef-4190-a523-4365e5e61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a306d6c-e01d-40bb-bd47-ab40a8f54642}" ma:internalName="TaxCatchAll" ma:showField="CatchAllData" ma:web="3a711d1f-aaef-4190-a523-4365e5e613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87E1D-4030-4AD9-849F-DD2350CB5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d9d61-92b6-4313-97cf-ae9db4ea06c6"/>
    <ds:schemaRef ds:uri="3a711d1f-aaef-4190-a523-4365e5e6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BF567-110C-43C7-A86C-834054AC9A62}">
  <ds:schemaRefs>
    <ds:schemaRef ds:uri="http://schemas.microsoft.com/sharepoint/v3/contenttype/forms"/>
  </ds:schemaRefs>
</ds:datastoreItem>
</file>

<file path=customXml/itemProps3.xml><?xml version="1.0" encoding="utf-8"?>
<ds:datastoreItem xmlns:ds="http://schemas.openxmlformats.org/officeDocument/2006/customXml" ds:itemID="{75D30673-483C-450C-BACF-0901AAD9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87</Pages>
  <Words>25962</Words>
  <Characters>152406</Characters>
  <Application>Microsoft Office Word</Application>
  <DocSecurity>0</DocSecurity>
  <Lines>3463</Lines>
  <Paragraphs>1136</Paragraphs>
  <ScaleCrop>false</ScaleCrop>
  <HeadingPairs>
    <vt:vector size="2" baseType="variant">
      <vt:variant>
        <vt:lpstr>Title</vt:lpstr>
      </vt:variant>
      <vt:variant>
        <vt:i4>1</vt:i4>
      </vt:variant>
    </vt:vector>
  </HeadingPairs>
  <TitlesOfParts>
    <vt:vector size="1" baseType="lpstr">
      <vt:lpstr>Announcement of Funding Opportunity: 2023-2030 NYS Pathways in Technology Early College High School (NYS P-TECH) Program</vt:lpstr>
    </vt:vector>
  </TitlesOfParts>
  <Company>NYSED</Company>
  <LinksUpToDate>false</LinksUpToDate>
  <CharactersWithSpaces>177232</CharactersWithSpaces>
  <SharedDoc>false</SharedDoc>
  <HLinks>
    <vt:vector size="180" baseType="variant">
      <vt:variant>
        <vt:i4>7340089</vt:i4>
      </vt:variant>
      <vt:variant>
        <vt:i4>198</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195</vt:i4>
      </vt:variant>
      <vt:variant>
        <vt:i4>0</vt:i4>
      </vt:variant>
      <vt:variant>
        <vt:i4>5</vt:i4>
      </vt:variant>
      <vt:variant>
        <vt:lpwstr>https://ny.newnycontracts.com/FrontEnd/VendorSearchPublic.asp</vt:lpwstr>
      </vt:variant>
      <vt:variant>
        <vt:lpwstr/>
      </vt:variant>
      <vt:variant>
        <vt:i4>3407956</vt:i4>
      </vt:variant>
      <vt:variant>
        <vt:i4>192</vt:i4>
      </vt:variant>
      <vt:variant>
        <vt:i4>0</vt:i4>
      </vt:variant>
      <vt:variant>
        <vt:i4>5</vt:i4>
      </vt:variant>
      <vt:variant>
        <vt:lpwstr>mailto:mwbecertification@esd.ny.gov</vt:lpwstr>
      </vt:variant>
      <vt:variant>
        <vt:lpwstr/>
      </vt:variant>
      <vt:variant>
        <vt:i4>4325433</vt:i4>
      </vt:variant>
      <vt:variant>
        <vt:i4>189</vt:i4>
      </vt:variant>
      <vt:variant>
        <vt:i4>0</vt:i4>
      </vt:variant>
      <vt:variant>
        <vt:i4>5</vt:i4>
      </vt:variant>
      <vt:variant>
        <vt:lpwstr>mailto:opa@esd.ny.gov</vt:lpwstr>
      </vt:variant>
      <vt:variant>
        <vt:lpwstr/>
      </vt:variant>
      <vt:variant>
        <vt:i4>4063267</vt:i4>
      </vt:variant>
      <vt:variant>
        <vt:i4>186</vt:i4>
      </vt:variant>
      <vt:variant>
        <vt:i4>0</vt:i4>
      </vt:variant>
      <vt:variant>
        <vt:i4>5</vt:i4>
      </vt:variant>
      <vt:variant>
        <vt:lpwstr>http://www.oms.nysed.gov/cafe/guidance/guidelines.html</vt:lpwstr>
      </vt:variant>
      <vt:variant>
        <vt:lpwstr/>
      </vt:variant>
      <vt:variant>
        <vt:i4>5898240</vt:i4>
      </vt:variant>
      <vt:variant>
        <vt:i4>183</vt:i4>
      </vt:variant>
      <vt:variant>
        <vt:i4>0</vt:i4>
      </vt:variant>
      <vt:variant>
        <vt:i4>5</vt:i4>
      </vt:variant>
      <vt:variant>
        <vt:lpwstr>http://www.oms.nysed.gov/cafe</vt:lpwstr>
      </vt:variant>
      <vt:variant>
        <vt:lpwstr/>
      </vt:variant>
      <vt:variant>
        <vt:i4>5898240</vt:i4>
      </vt:variant>
      <vt:variant>
        <vt:i4>84</vt:i4>
      </vt:variant>
      <vt:variant>
        <vt:i4>0</vt:i4>
      </vt:variant>
      <vt:variant>
        <vt:i4>5</vt:i4>
      </vt:variant>
      <vt:variant>
        <vt:lpwstr>http://www.oms.nysed.gov/cafe</vt:lpwstr>
      </vt:variant>
      <vt:variant>
        <vt:lpwstr/>
      </vt:variant>
      <vt:variant>
        <vt:i4>7667792</vt:i4>
      </vt:variant>
      <vt:variant>
        <vt:i4>57</vt:i4>
      </vt:variant>
      <vt:variant>
        <vt:i4>0</vt:i4>
      </vt:variant>
      <vt:variant>
        <vt:i4>5</vt:i4>
      </vt:variant>
      <vt:variant>
        <vt:lpwstr>mailto:NYSPTECH@nysed.gov</vt:lpwstr>
      </vt:variant>
      <vt:variant>
        <vt:lpwstr/>
      </vt:variant>
      <vt:variant>
        <vt:i4>7667792</vt:i4>
      </vt:variant>
      <vt:variant>
        <vt:i4>54</vt:i4>
      </vt:variant>
      <vt:variant>
        <vt:i4>0</vt:i4>
      </vt:variant>
      <vt:variant>
        <vt:i4>5</vt:i4>
      </vt:variant>
      <vt:variant>
        <vt:lpwstr>mailto:NYSPTECH@nysed.gov</vt:lpwstr>
      </vt:variant>
      <vt:variant>
        <vt:lpwstr/>
      </vt:variant>
      <vt:variant>
        <vt:i4>4063267</vt:i4>
      </vt:variant>
      <vt:variant>
        <vt:i4>51</vt:i4>
      </vt:variant>
      <vt:variant>
        <vt:i4>0</vt:i4>
      </vt:variant>
      <vt:variant>
        <vt:i4>5</vt:i4>
      </vt:variant>
      <vt:variant>
        <vt:lpwstr>http://www.oms.nysed.gov/cafe/guidance/guidelines.html</vt:lpwstr>
      </vt:variant>
      <vt:variant>
        <vt:lpwstr/>
      </vt:variant>
      <vt:variant>
        <vt:i4>7929891</vt:i4>
      </vt:variant>
      <vt:variant>
        <vt:i4>48</vt:i4>
      </vt:variant>
      <vt:variant>
        <vt:i4>0</vt:i4>
      </vt:variant>
      <vt:variant>
        <vt:i4>5</vt:i4>
      </vt:variant>
      <vt:variant>
        <vt:lpwstr>https://data.nysed.gov/</vt:lpwstr>
      </vt:variant>
      <vt:variant>
        <vt:lpwstr/>
      </vt:variant>
      <vt:variant>
        <vt:i4>7929891</vt:i4>
      </vt:variant>
      <vt:variant>
        <vt:i4>45</vt:i4>
      </vt:variant>
      <vt:variant>
        <vt:i4>0</vt:i4>
      </vt:variant>
      <vt:variant>
        <vt:i4>5</vt:i4>
      </vt:variant>
      <vt:variant>
        <vt:lpwstr>https://data.nysed.gov/</vt:lpwstr>
      </vt:variant>
      <vt:variant>
        <vt:lpwstr/>
      </vt:variant>
      <vt:variant>
        <vt:i4>7667792</vt:i4>
      </vt:variant>
      <vt:variant>
        <vt:i4>42</vt:i4>
      </vt:variant>
      <vt:variant>
        <vt:i4>0</vt:i4>
      </vt:variant>
      <vt:variant>
        <vt:i4>5</vt:i4>
      </vt:variant>
      <vt:variant>
        <vt:lpwstr>mailto:NYSPTECH@nysed.gov</vt:lpwstr>
      </vt:variant>
      <vt:variant>
        <vt:lpwstr/>
      </vt:variant>
      <vt:variant>
        <vt:i4>131113</vt:i4>
      </vt:variant>
      <vt:variant>
        <vt:i4>39</vt:i4>
      </vt:variant>
      <vt:variant>
        <vt:i4>0</vt:i4>
      </vt:variant>
      <vt:variant>
        <vt:i4>5</vt:i4>
      </vt:variant>
      <vt:variant>
        <vt:lpwstr>mailto:MWBEgrants@nysed.gov</vt:lpwstr>
      </vt:variant>
      <vt:variant>
        <vt:lpwstr/>
      </vt:variant>
      <vt:variant>
        <vt:i4>131113</vt:i4>
      </vt:variant>
      <vt:variant>
        <vt:i4>36</vt:i4>
      </vt:variant>
      <vt:variant>
        <vt:i4>0</vt:i4>
      </vt:variant>
      <vt:variant>
        <vt:i4>5</vt:i4>
      </vt:variant>
      <vt:variant>
        <vt:lpwstr>mailto:MWBEGrants@nysed.gov</vt:lpwstr>
      </vt:variant>
      <vt:variant>
        <vt:lpwstr/>
      </vt:variant>
      <vt:variant>
        <vt:i4>1638417</vt:i4>
      </vt:variant>
      <vt:variant>
        <vt:i4>33</vt:i4>
      </vt:variant>
      <vt:variant>
        <vt:i4>0</vt:i4>
      </vt:variant>
      <vt:variant>
        <vt:i4>5</vt:i4>
      </vt:variant>
      <vt:variant>
        <vt:lpwstr>https://ny.newnycontracts.com/FrontEnd/VendorSearchPublic.asp?TN=ny&amp;XID=4687</vt:lpwstr>
      </vt:variant>
      <vt:variant>
        <vt:lpwstr/>
      </vt:variant>
      <vt:variant>
        <vt:i4>1638417</vt:i4>
      </vt:variant>
      <vt:variant>
        <vt:i4>30</vt:i4>
      </vt:variant>
      <vt:variant>
        <vt:i4>0</vt:i4>
      </vt:variant>
      <vt:variant>
        <vt:i4>5</vt:i4>
      </vt:variant>
      <vt:variant>
        <vt:lpwstr>https://ny.newnycontracts.com/FrontEnd/VendorSearchPublic.asp?TN=ny&amp;XID=4687</vt:lpwstr>
      </vt:variant>
      <vt:variant>
        <vt:lpwstr/>
      </vt:variant>
      <vt:variant>
        <vt:i4>7929891</vt:i4>
      </vt:variant>
      <vt:variant>
        <vt:i4>27</vt:i4>
      </vt:variant>
      <vt:variant>
        <vt:i4>0</vt:i4>
      </vt:variant>
      <vt:variant>
        <vt:i4>5</vt:i4>
      </vt:variant>
      <vt:variant>
        <vt:lpwstr>https://data.nysed.gov/</vt:lpwstr>
      </vt:variant>
      <vt:variant>
        <vt:lpwstr/>
      </vt:variant>
      <vt:variant>
        <vt:i4>7929891</vt:i4>
      </vt:variant>
      <vt:variant>
        <vt:i4>24</vt:i4>
      </vt:variant>
      <vt:variant>
        <vt:i4>0</vt:i4>
      </vt:variant>
      <vt:variant>
        <vt:i4>5</vt:i4>
      </vt:variant>
      <vt:variant>
        <vt:lpwstr>https://data.nysed.gov/</vt:lpwstr>
      </vt:variant>
      <vt:variant>
        <vt:lpwstr/>
      </vt:variant>
      <vt:variant>
        <vt:i4>5111889</vt:i4>
      </vt:variant>
      <vt:variant>
        <vt:i4>21</vt:i4>
      </vt:variant>
      <vt:variant>
        <vt:i4>0</vt:i4>
      </vt:variant>
      <vt:variant>
        <vt:i4>5</vt:i4>
      </vt:variant>
      <vt:variant>
        <vt:lpwstr>http://www.oms.nysed.gov/cafe/guidance/faqs.html</vt:lpwstr>
      </vt:variant>
      <vt:variant>
        <vt:lpwstr/>
      </vt:variant>
      <vt:variant>
        <vt:i4>4063267</vt:i4>
      </vt:variant>
      <vt:variant>
        <vt:i4>18</vt:i4>
      </vt:variant>
      <vt:variant>
        <vt:i4>0</vt:i4>
      </vt:variant>
      <vt:variant>
        <vt:i4>5</vt:i4>
      </vt:variant>
      <vt:variant>
        <vt:lpwstr>http://www.oms.nysed.gov/cafe/guidance/guidelines.html</vt:lpwstr>
      </vt:variant>
      <vt:variant>
        <vt:lpwstr/>
      </vt:variant>
      <vt:variant>
        <vt:i4>5898240</vt:i4>
      </vt:variant>
      <vt:variant>
        <vt:i4>15</vt:i4>
      </vt:variant>
      <vt:variant>
        <vt:i4>0</vt:i4>
      </vt:variant>
      <vt:variant>
        <vt:i4>5</vt:i4>
      </vt:variant>
      <vt:variant>
        <vt:lpwstr>http://www.oms.nysed.gov/cafe</vt:lpwstr>
      </vt:variant>
      <vt:variant>
        <vt:lpwstr/>
      </vt:variant>
      <vt:variant>
        <vt:i4>7929891</vt:i4>
      </vt:variant>
      <vt:variant>
        <vt:i4>12</vt:i4>
      </vt:variant>
      <vt:variant>
        <vt:i4>0</vt:i4>
      </vt:variant>
      <vt:variant>
        <vt:i4>5</vt:i4>
      </vt:variant>
      <vt:variant>
        <vt:lpwstr>https://data.nysed.gov/</vt:lpwstr>
      </vt:variant>
      <vt:variant>
        <vt:lpwstr/>
      </vt:variant>
      <vt:variant>
        <vt:i4>1376326</vt:i4>
      </vt:variant>
      <vt:variant>
        <vt:i4>9</vt:i4>
      </vt:variant>
      <vt:variant>
        <vt:i4>0</vt:i4>
      </vt:variant>
      <vt:variant>
        <vt:i4>5</vt:i4>
      </vt:variant>
      <vt:variant>
        <vt:lpwstr>https://data.nysed.gov/glossary.php?report=assessment</vt:lpwstr>
      </vt:variant>
      <vt:variant>
        <vt:lpwstr/>
      </vt:variant>
      <vt:variant>
        <vt:i4>3407995</vt:i4>
      </vt:variant>
      <vt:variant>
        <vt:i4>6</vt:i4>
      </vt:variant>
      <vt:variant>
        <vt:i4>0</vt:i4>
      </vt:variant>
      <vt:variant>
        <vt:i4>5</vt:i4>
      </vt:variant>
      <vt:variant>
        <vt:lpwstr>http://www.nysed.gov/postsecondary-services/pathways-technology-nys-p-tech-program</vt:lpwstr>
      </vt:variant>
      <vt:variant>
        <vt:lpwstr/>
      </vt:variant>
      <vt:variant>
        <vt:i4>7667792</vt:i4>
      </vt:variant>
      <vt:variant>
        <vt:i4>3</vt:i4>
      </vt:variant>
      <vt:variant>
        <vt:i4>0</vt:i4>
      </vt:variant>
      <vt:variant>
        <vt:i4>5</vt:i4>
      </vt:variant>
      <vt:variant>
        <vt:lpwstr>mailto:NYSPTECH@nysed.gov</vt:lpwstr>
      </vt:variant>
      <vt:variant>
        <vt:lpwstr/>
      </vt:variant>
      <vt:variant>
        <vt:i4>7667792</vt:i4>
      </vt:variant>
      <vt:variant>
        <vt:i4>0</vt:i4>
      </vt:variant>
      <vt:variant>
        <vt:i4>0</vt:i4>
      </vt:variant>
      <vt:variant>
        <vt:i4>5</vt:i4>
      </vt:variant>
      <vt:variant>
        <vt:lpwstr>mailto:NYSPTECH@nysed.gov</vt:lpwstr>
      </vt:variant>
      <vt:variant>
        <vt:lpwstr/>
      </vt:variant>
      <vt:variant>
        <vt:i4>7929872</vt:i4>
      </vt:variant>
      <vt:variant>
        <vt:i4>6</vt:i4>
      </vt:variant>
      <vt:variant>
        <vt:i4>0</vt:i4>
      </vt:variant>
      <vt:variant>
        <vt:i4>5</vt:i4>
      </vt:variant>
      <vt:variant>
        <vt:lpwstr>mailto:Christopher.Fernando@nysed.gov</vt:lpwstr>
      </vt:variant>
      <vt:variant>
        <vt:lpwstr/>
      </vt:variant>
      <vt:variant>
        <vt:i4>7929872</vt:i4>
      </vt:variant>
      <vt:variant>
        <vt:i4>3</vt:i4>
      </vt:variant>
      <vt:variant>
        <vt:i4>0</vt:i4>
      </vt:variant>
      <vt:variant>
        <vt:i4>5</vt:i4>
      </vt:variant>
      <vt:variant>
        <vt:lpwstr>mailto:Christopher.Fernando@nysed.gov</vt:lpwstr>
      </vt:variant>
      <vt:variant>
        <vt:lpwstr/>
      </vt:variant>
      <vt:variant>
        <vt:i4>7929872</vt:i4>
      </vt:variant>
      <vt:variant>
        <vt:i4>0</vt:i4>
      </vt:variant>
      <vt:variant>
        <vt:i4>0</vt:i4>
      </vt:variant>
      <vt:variant>
        <vt:i4>5</vt:i4>
      </vt:variant>
      <vt:variant>
        <vt:lpwstr>mailto:Christopher.Fernando@nysed.gov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2023-2030 NYS Pathways in Technology Early College High School (NYS P-TECH) Program</dc:title>
  <dc:subject/>
  <dc:creator>New York State Education Department</dc:creator>
  <cp:keywords/>
  <dc:description/>
  <cp:lastModifiedBy>Ron Gill</cp:lastModifiedBy>
  <cp:revision>14</cp:revision>
  <cp:lastPrinted>2021-07-13T21:20:00Z</cp:lastPrinted>
  <dcterms:created xsi:type="dcterms:W3CDTF">2023-02-09T17:59:00Z</dcterms:created>
  <dcterms:modified xsi:type="dcterms:W3CDTF">2023-03-21T15:06:00Z</dcterms:modified>
</cp:coreProperties>
</file>