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14590" w14:textId="063F53B7" w:rsidR="00097627" w:rsidRPr="0013712C" w:rsidRDefault="00097627" w:rsidP="00455031">
      <w:pPr>
        <w:pStyle w:val="Title"/>
        <w:outlineLvl w:val="0"/>
        <w:rPr>
          <w:bCs w:val="0"/>
          <w:sz w:val="26"/>
          <w:szCs w:val="26"/>
        </w:rPr>
      </w:pPr>
      <w:bookmarkStart w:id="0" w:name="_Toc82612363"/>
      <w:r w:rsidRPr="0013712C">
        <w:rPr>
          <w:bCs w:val="0"/>
          <w:sz w:val="26"/>
          <w:szCs w:val="26"/>
        </w:rPr>
        <w:t xml:space="preserve">M/WBE </w:t>
      </w:r>
      <w:r w:rsidR="00C01A2F" w:rsidRPr="0013712C">
        <w:rPr>
          <w:bCs w:val="0"/>
          <w:sz w:val="26"/>
          <w:szCs w:val="26"/>
        </w:rPr>
        <w:t>D</w:t>
      </w:r>
      <w:r w:rsidR="00C01A2F">
        <w:rPr>
          <w:bCs w:val="0"/>
          <w:sz w:val="26"/>
          <w:szCs w:val="26"/>
        </w:rPr>
        <w:t>OCUMENTS</w:t>
      </w:r>
      <w:bookmarkEnd w:id="0"/>
    </w:p>
    <w:p w14:paraId="04853947" w14:textId="38282443" w:rsidR="000330A1" w:rsidRPr="00767BA7" w:rsidRDefault="000330A1" w:rsidP="000330A1">
      <w:pPr>
        <w:spacing w:after="120"/>
        <w:jc w:val="center"/>
        <w:rPr>
          <w:rFonts w:asciiTheme="minorHAnsi" w:hAnsiTheme="minorHAnsi" w:cstheme="minorHAnsi"/>
          <w:sz w:val="22"/>
          <w:szCs w:val="22"/>
        </w:rPr>
      </w:pPr>
      <w:r w:rsidRPr="00767BA7">
        <w:rPr>
          <w:rFonts w:asciiTheme="minorHAnsi" w:hAnsiTheme="minorHAnsi" w:cstheme="minorHAnsi"/>
          <w:b/>
          <w:bCs/>
          <w:sz w:val="22"/>
          <w:szCs w:val="22"/>
          <w:u w:val="single"/>
        </w:rPr>
        <w:t>M/WBE Goal Calculation Worksheet</w:t>
      </w:r>
      <w:r w:rsidRPr="00767BA7">
        <w:rPr>
          <w:rFonts w:asciiTheme="minorHAnsi" w:hAnsiTheme="minorHAnsi" w:cstheme="minorHAnsi"/>
          <w:sz w:val="22"/>
          <w:szCs w:val="22"/>
          <w:u w:val="single"/>
        </w:rPr>
        <w:br/>
      </w:r>
    </w:p>
    <w:tbl>
      <w:tblPr>
        <w:tblStyle w:val="TableGrid"/>
        <w:tblpPr w:leftFromText="180" w:rightFromText="180" w:vertAnchor="text" w:horzAnchor="margin" w:tblpY="9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0" w:type="dxa"/>
        </w:tblCellMar>
        <w:tblLook w:val="04A0" w:firstRow="1" w:lastRow="0" w:firstColumn="1" w:lastColumn="0" w:noHBand="0" w:noVBand="1"/>
      </w:tblPr>
      <w:tblGrid>
        <w:gridCol w:w="1898"/>
        <w:gridCol w:w="7405"/>
      </w:tblGrid>
      <w:tr w:rsidR="000330A1" w:rsidRPr="00BC2308" w14:paraId="0263296B" w14:textId="77777777" w:rsidTr="00F22526">
        <w:trPr>
          <w:trHeight w:val="359"/>
        </w:trPr>
        <w:tc>
          <w:tcPr>
            <w:tcW w:w="1898" w:type="dxa"/>
            <w:tcBorders>
              <w:right w:val="single" w:sz="4" w:space="0" w:color="auto"/>
            </w:tcBorders>
            <w:vAlign w:val="center"/>
          </w:tcPr>
          <w:p w14:paraId="05F2FAE4" w14:textId="74E6F215" w:rsidR="000330A1" w:rsidRPr="00767BA7" w:rsidRDefault="00641E2A" w:rsidP="00F22526">
            <w:pPr>
              <w:rPr>
                <w:rFonts w:asciiTheme="minorHAnsi" w:hAnsiTheme="minorHAnsi" w:cstheme="minorHAnsi"/>
                <w:b/>
                <w:bCs/>
                <w:sz w:val="22"/>
                <w:szCs w:val="22"/>
              </w:rPr>
            </w:pPr>
            <w:r>
              <w:rPr>
                <w:rFonts w:asciiTheme="minorHAnsi" w:hAnsiTheme="minorHAnsi" w:cstheme="minorHAnsi"/>
                <w:b/>
                <w:bCs/>
                <w:sz w:val="22"/>
                <w:szCs w:val="22"/>
              </w:rPr>
              <w:t>Lead Applicant Name</w:t>
            </w:r>
            <w:r w:rsidR="000330A1" w:rsidRPr="00767BA7">
              <w:rPr>
                <w:rFonts w:asciiTheme="minorHAnsi" w:hAnsiTheme="minorHAnsi" w:cstheme="minorHAnsi"/>
                <w:b/>
                <w:bCs/>
                <w:sz w:val="22"/>
                <w:szCs w:val="22"/>
              </w:rPr>
              <w:t>:</w:t>
            </w:r>
          </w:p>
        </w:tc>
        <w:tc>
          <w:tcPr>
            <w:tcW w:w="7405" w:type="dxa"/>
            <w:tcBorders>
              <w:top w:val="single" w:sz="4" w:space="0" w:color="auto"/>
              <w:left w:val="single" w:sz="4" w:space="0" w:color="auto"/>
              <w:bottom w:val="single" w:sz="4" w:space="0" w:color="auto"/>
              <w:right w:val="single" w:sz="4" w:space="0" w:color="auto"/>
            </w:tcBorders>
            <w:vAlign w:val="center"/>
          </w:tcPr>
          <w:p w14:paraId="558FA2BE" w14:textId="77777777" w:rsidR="000330A1" w:rsidRPr="00BC2308" w:rsidRDefault="000330A1" w:rsidP="00F22526">
            <w:pPr>
              <w:rPr>
                <w:rFonts w:asciiTheme="minorHAnsi" w:hAnsiTheme="minorHAnsi" w:cstheme="minorHAnsi"/>
                <w:sz w:val="22"/>
                <w:szCs w:val="22"/>
              </w:rPr>
            </w:pPr>
          </w:p>
        </w:tc>
      </w:tr>
      <w:tr w:rsidR="000330A1" w:rsidRPr="00BC2308" w14:paraId="1B9A7198" w14:textId="77777777" w:rsidTr="00F22526">
        <w:trPr>
          <w:trHeight w:val="359"/>
        </w:trPr>
        <w:tc>
          <w:tcPr>
            <w:tcW w:w="1898" w:type="dxa"/>
            <w:tcBorders>
              <w:right w:val="single" w:sz="4" w:space="0" w:color="auto"/>
            </w:tcBorders>
            <w:vAlign w:val="center"/>
          </w:tcPr>
          <w:p w14:paraId="3138B1E8" w14:textId="24A83D70" w:rsidR="000330A1" w:rsidRPr="00767BA7" w:rsidRDefault="00641E2A" w:rsidP="00F22526">
            <w:pPr>
              <w:rPr>
                <w:rFonts w:asciiTheme="minorHAnsi" w:hAnsiTheme="minorHAnsi" w:cstheme="minorHAnsi"/>
                <w:b/>
                <w:bCs/>
                <w:sz w:val="22"/>
                <w:szCs w:val="22"/>
              </w:rPr>
            </w:pPr>
            <w:r>
              <w:rPr>
                <w:rFonts w:asciiTheme="minorHAnsi" w:hAnsiTheme="minorHAnsi" w:cstheme="minorHAnsi"/>
                <w:b/>
                <w:bCs/>
                <w:sz w:val="22"/>
                <w:szCs w:val="22"/>
              </w:rPr>
              <w:t>Project Number</w:t>
            </w:r>
            <w:r w:rsidR="000330A1" w:rsidRPr="00767BA7">
              <w:rPr>
                <w:rFonts w:asciiTheme="minorHAnsi" w:hAnsiTheme="minorHAnsi" w:cstheme="minorHAnsi"/>
                <w:b/>
                <w:bCs/>
                <w:sz w:val="22"/>
                <w:szCs w:val="22"/>
              </w:rPr>
              <w:t>:</w:t>
            </w:r>
          </w:p>
        </w:tc>
        <w:tc>
          <w:tcPr>
            <w:tcW w:w="7405" w:type="dxa"/>
            <w:tcBorders>
              <w:top w:val="single" w:sz="4" w:space="0" w:color="auto"/>
              <w:left w:val="single" w:sz="4" w:space="0" w:color="auto"/>
              <w:bottom w:val="single" w:sz="4" w:space="0" w:color="auto"/>
              <w:right w:val="single" w:sz="4" w:space="0" w:color="auto"/>
            </w:tcBorders>
            <w:vAlign w:val="center"/>
          </w:tcPr>
          <w:p w14:paraId="670DE86C" w14:textId="77777777" w:rsidR="000330A1" w:rsidRPr="00BC2308" w:rsidRDefault="000330A1" w:rsidP="00F22526">
            <w:pPr>
              <w:rPr>
                <w:rFonts w:asciiTheme="minorHAnsi" w:hAnsiTheme="minorHAnsi" w:cstheme="minorHAnsi"/>
                <w:caps/>
                <w:color w:val="003399"/>
                <w:sz w:val="22"/>
                <w:szCs w:val="22"/>
              </w:rPr>
            </w:pPr>
          </w:p>
        </w:tc>
      </w:tr>
    </w:tbl>
    <w:p w14:paraId="0F049F73" w14:textId="77777777" w:rsidR="000330A1" w:rsidRPr="000E5CE8" w:rsidRDefault="000330A1" w:rsidP="000330A1">
      <w:pPr>
        <w:spacing w:before="240"/>
        <w:rPr>
          <w:rFonts w:ascii="Calibri" w:hAnsi="Calibri"/>
          <w:b/>
          <w:sz w:val="19"/>
        </w:rPr>
      </w:pPr>
      <w:r w:rsidRPr="000E5CE8">
        <w:rPr>
          <w:rFonts w:ascii="Calibri" w:hAnsi="Calibri"/>
          <w:sz w:val="19"/>
        </w:rPr>
        <w:t>The M/WBE participation for this grant is 30% of each applicant’s total discretionary non-personal service budget over the entire term of the grant. Discretionary non-personal service budget is defined as the total budget, excluding the sum of funds budgeted for direct personal services (i.e., professional and support staff salaries) fringe benefits, indirect costs</w:t>
      </w:r>
      <w:r w:rsidRPr="00EA3447">
        <w:rPr>
          <w:rFonts w:ascii="Calibri" w:hAnsi="Calibri" w:cs="Calibri"/>
          <w:bCs/>
          <w:sz w:val="19"/>
          <w:szCs w:val="19"/>
        </w:rPr>
        <w:t xml:space="preserve"> for the lead, as well as Student Stipends /Tuition</w:t>
      </w:r>
      <w:r w:rsidRPr="000E5CE8">
        <w:rPr>
          <w:rFonts w:ascii="Calibri" w:hAnsi="Calibri"/>
          <w:sz w:val="19"/>
        </w:rPr>
        <w:t xml:space="preserve"> if these are allowable expenditures</w:t>
      </w:r>
      <w:r w:rsidRPr="000E5CE8">
        <w:rPr>
          <w:rFonts w:ascii="Calibri" w:hAnsi="Calibri"/>
          <w:b/>
          <w:sz w:val="19"/>
        </w:rPr>
        <w:t xml:space="preserve">. </w:t>
      </w:r>
    </w:p>
    <w:p w14:paraId="3F65C057" w14:textId="77777777" w:rsidR="000330A1" w:rsidRDefault="000330A1" w:rsidP="000330A1">
      <w:pPr>
        <w:spacing w:before="240"/>
        <w:rPr>
          <w:rFonts w:ascii="Calibri" w:hAnsi="Calibri" w:cs="Calibri"/>
          <w:b/>
          <w:bCs/>
          <w:sz w:val="19"/>
          <w:szCs w:val="19"/>
        </w:rPr>
      </w:pPr>
      <w:r w:rsidRPr="004636CD">
        <w:rPr>
          <w:rFonts w:ascii="Calibri" w:hAnsi="Calibri" w:cs="Calibri"/>
          <w:b/>
          <w:bCs/>
          <w:sz w:val="19"/>
          <w:szCs w:val="19"/>
        </w:rPr>
        <w:t>For the purposes of the 21st CCLC grant, the salary and fringe benefit exclusion applies to the expenses of the lead applicant as well as any approved partner organizations.</w:t>
      </w:r>
    </w:p>
    <w:p w14:paraId="3D90A0F9" w14:textId="1250EBEA" w:rsidR="000330A1" w:rsidRPr="000E5CE8" w:rsidRDefault="000330A1" w:rsidP="000330A1">
      <w:pPr>
        <w:spacing w:before="240"/>
        <w:rPr>
          <w:rFonts w:ascii="Calibri" w:hAnsi="Calibri"/>
          <w:b/>
          <w:color w:val="000000"/>
          <w:sz w:val="19"/>
        </w:rPr>
      </w:pPr>
      <w:r w:rsidRPr="000E5CE8">
        <w:rPr>
          <w:rFonts w:ascii="Calibri" w:hAnsi="Calibri"/>
          <w:b/>
          <w:color w:val="000000"/>
          <w:sz w:val="19"/>
        </w:rPr>
        <w:t xml:space="preserve">Please complete the following table to determine the dollar amount of the M/WBE goal for </w:t>
      </w:r>
      <w:r w:rsidRPr="008D1E2E">
        <w:rPr>
          <w:rFonts w:ascii="Calibri" w:hAnsi="Calibri" w:cs="Calibri"/>
          <w:b/>
          <w:bCs/>
          <w:color w:val="000000"/>
          <w:sz w:val="19"/>
          <w:szCs w:val="19"/>
        </w:rPr>
        <w:t xml:space="preserve">the </w:t>
      </w:r>
      <w:r w:rsidR="00917288">
        <w:rPr>
          <w:rFonts w:ascii="Calibri" w:hAnsi="Calibri" w:cs="Calibri"/>
          <w:b/>
          <w:bCs/>
          <w:color w:val="000000"/>
          <w:sz w:val="19"/>
          <w:szCs w:val="19"/>
        </w:rPr>
        <w:t>current</w:t>
      </w:r>
      <w:r w:rsidRPr="008D1E2E">
        <w:rPr>
          <w:rFonts w:ascii="Calibri" w:hAnsi="Calibri" w:cs="Calibri"/>
          <w:b/>
          <w:bCs/>
          <w:color w:val="000000"/>
          <w:sz w:val="19"/>
          <w:szCs w:val="19"/>
        </w:rPr>
        <w:t xml:space="preserve"> project year.</w:t>
      </w:r>
    </w:p>
    <w:p w14:paraId="707C425A" w14:textId="77777777" w:rsidR="000330A1" w:rsidRPr="000E5CE8" w:rsidRDefault="000330A1" w:rsidP="000330A1">
      <w:pPr>
        <w:rPr>
          <w:rFonts w:ascii="Calibri" w:hAnsi="Calibri"/>
          <w:b/>
          <w:color w:val="000000"/>
          <w:sz w:val="19"/>
        </w:rPr>
      </w:pPr>
    </w:p>
    <w:tbl>
      <w:tblPr>
        <w:tblW w:w="47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5"/>
        <w:gridCol w:w="2730"/>
        <w:gridCol w:w="2214"/>
        <w:gridCol w:w="3032"/>
      </w:tblGrid>
      <w:tr w:rsidR="000330A1" w:rsidRPr="00EA3447" w14:paraId="5738794B" w14:textId="77777777" w:rsidTr="00F22526">
        <w:trPr>
          <w:cantSplit/>
          <w:trHeight w:val="288"/>
          <w:jc w:val="center"/>
        </w:trPr>
        <w:tc>
          <w:tcPr>
            <w:tcW w:w="489" w:type="pct"/>
            <w:shd w:val="clear" w:color="auto" w:fill="D9D9D9"/>
          </w:tcPr>
          <w:p w14:paraId="6A0A64FD" w14:textId="77777777" w:rsidR="000330A1" w:rsidRPr="000E5CE8" w:rsidRDefault="000330A1" w:rsidP="00F22526">
            <w:pPr>
              <w:widowControl w:val="0"/>
              <w:tabs>
                <w:tab w:val="center" w:pos="4320"/>
                <w:tab w:val="right" w:pos="8640"/>
              </w:tabs>
              <w:rPr>
                <w:rFonts w:ascii="Arial" w:hAnsi="Arial"/>
                <w:b/>
                <w:sz w:val="22"/>
                <w:u w:val="single"/>
              </w:rPr>
            </w:pPr>
          </w:p>
        </w:tc>
        <w:tc>
          <w:tcPr>
            <w:tcW w:w="1544" w:type="pct"/>
            <w:shd w:val="clear" w:color="auto" w:fill="D9D9D9"/>
            <w:vAlign w:val="center"/>
          </w:tcPr>
          <w:p w14:paraId="2BD12623" w14:textId="77777777" w:rsidR="000330A1" w:rsidRPr="000E5CE8" w:rsidRDefault="000330A1" w:rsidP="00F22526">
            <w:pPr>
              <w:widowControl w:val="0"/>
              <w:tabs>
                <w:tab w:val="center" w:pos="4320"/>
                <w:tab w:val="right" w:pos="8640"/>
              </w:tabs>
              <w:jc w:val="center"/>
              <w:rPr>
                <w:rFonts w:ascii="Calibri" w:hAnsi="Calibri"/>
                <w:b/>
                <w:sz w:val="20"/>
              </w:rPr>
            </w:pPr>
            <w:r w:rsidRPr="000E5CE8">
              <w:rPr>
                <w:rFonts w:ascii="Calibri" w:hAnsi="Calibri"/>
                <w:b/>
                <w:sz w:val="20"/>
              </w:rPr>
              <w:t>Budget Category</w:t>
            </w:r>
          </w:p>
        </w:tc>
        <w:tc>
          <w:tcPr>
            <w:tcW w:w="1252" w:type="pct"/>
            <w:shd w:val="clear" w:color="auto" w:fill="D9D9D9"/>
            <w:vAlign w:val="center"/>
          </w:tcPr>
          <w:p w14:paraId="11B0D998" w14:textId="77777777" w:rsidR="000330A1" w:rsidRPr="000E5CE8" w:rsidRDefault="000330A1" w:rsidP="00F22526">
            <w:pPr>
              <w:widowControl w:val="0"/>
              <w:tabs>
                <w:tab w:val="center" w:pos="4320"/>
                <w:tab w:val="right" w:pos="8640"/>
              </w:tabs>
              <w:jc w:val="center"/>
              <w:rPr>
                <w:rFonts w:ascii="Calibri" w:hAnsi="Calibri"/>
                <w:b/>
                <w:sz w:val="20"/>
              </w:rPr>
            </w:pPr>
            <w:r w:rsidRPr="000E5CE8">
              <w:rPr>
                <w:rFonts w:ascii="Calibri" w:hAnsi="Calibri"/>
                <w:b/>
                <w:sz w:val="20"/>
              </w:rPr>
              <w:t>Amount budgeted for items excluded from M/WBE calculation</w:t>
            </w:r>
          </w:p>
        </w:tc>
        <w:tc>
          <w:tcPr>
            <w:tcW w:w="1715" w:type="pct"/>
            <w:shd w:val="clear" w:color="auto" w:fill="D9D9D9"/>
            <w:vAlign w:val="center"/>
          </w:tcPr>
          <w:p w14:paraId="48985DA2" w14:textId="77777777" w:rsidR="000330A1" w:rsidRPr="008D1E2E" w:rsidRDefault="000330A1" w:rsidP="00F22526">
            <w:pPr>
              <w:widowControl w:val="0"/>
              <w:tabs>
                <w:tab w:val="center" w:pos="4320"/>
                <w:tab w:val="right" w:pos="8640"/>
              </w:tabs>
              <w:jc w:val="center"/>
              <w:rPr>
                <w:rFonts w:ascii="Calibri" w:hAnsi="Calibri" w:cs="Arial"/>
                <w:b/>
                <w:snapToGrid w:val="0"/>
                <w:sz w:val="20"/>
              </w:rPr>
            </w:pPr>
            <w:r w:rsidRPr="008D1E2E">
              <w:rPr>
                <w:rFonts w:ascii="Calibri" w:hAnsi="Calibri" w:cs="Arial"/>
                <w:b/>
                <w:snapToGrid w:val="0"/>
                <w:sz w:val="20"/>
              </w:rPr>
              <w:t>Total</w:t>
            </w:r>
          </w:p>
          <w:p w14:paraId="184CD949" w14:textId="77777777" w:rsidR="000330A1" w:rsidRPr="000E5CE8" w:rsidRDefault="000330A1" w:rsidP="00F22526">
            <w:pPr>
              <w:widowControl w:val="0"/>
              <w:tabs>
                <w:tab w:val="center" w:pos="4320"/>
                <w:tab w:val="right" w:pos="8640"/>
              </w:tabs>
              <w:jc w:val="center"/>
              <w:rPr>
                <w:rFonts w:ascii="Calibri" w:hAnsi="Calibri"/>
                <w:b/>
                <w:sz w:val="20"/>
              </w:rPr>
            </w:pPr>
          </w:p>
        </w:tc>
      </w:tr>
      <w:tr w:rsidR="000330A1" w:rsidRPr="00EA3447" w14:paraId="336A48B5" w14:textId="77777777" w:rsidTr="00F22526">
        <w:trPr>
          <w:cantSplit/>
          <w:trHeight w:val="576"/>
          <w:jc w:val="center"/>
        </w:trPr>
        <w:tc>
          <w:tcPr>
            <w:tcW w:w="489" w:type="pct"/>
            <w:vAlign w:val="center"/>
          </w:tcPr>
          <w:p w14:paraId="2C921FCB" w14:textId="77777777" w:rsidR="000330A1" w:rsidRPr="000E5CE8" w:rsidRDefault="000330A1" w:rsidP="000330A1">
            <w:pPr>
              <w:numPr>
                <w:ilvl w:val="0"/>
                <w:numId w:val="11"/>
              </w:numPr>
              <w:rPr>
                <w:rFonts w:ascii="Calibri" w:hAnsi="Calibri"/>
                <w:b/>
                <w:sz w:val="22"/>
              </w:rPr>
            </w:pPr>
          </w:p>
        </w:tc>
        <w:tc>
          <w:tcPr>
            <w:tcW w:w="1544" w:type="pct"/>
            <w:vAlign w:val="center"/>
          </w:tcPr>
          <w:p w14:paraId="7CDA77A6" w14:textId="77777777" w:rsidR="000330A1" w:rsidRPr="004857A5" w:rsidRDefault="000330A1" w:rsidP="00F22526">
            <w:pPr>
              <w:widowControl w:val="0"/>
              <w:tabs>
                <w:tab w:val="center" w:pos="4320"/>
                <w:tab w:val="right" w:pos="8640"/>
              </w:tabs>
              <w:rPr>
                <w:rFonts w:ascii="Calibri" w:hAnsi="Calibri"/>
                <w:b/>
                <w:sz w:val="20"/>
              </w:rPr>
            </w:pPr>
            <w:r w:rsidRPr="004857A5">
              <w:rPr>
                <w:rFonts w:ascii="Calibri" w:hAnsi="Calibri"/>
                <w:b/>
                <w:sz w:val="20"/>
              </w:rPr>
              <w:t>Total Budget</w:t>
            </w:r>
          </w:p>
        </w:tc>
        <w:tc>
          <w:tcPr>
            <w:tcW w:w="1252" w:type="pct"/>
            <w:shd w:val="thinDiagCross" w:color="auto" w:fill="auto"/>
          </w:tcPr>
          <w:p w14:paraId="642D1164" w14:textId="77777777" w:rsidR="000330A1" w:rsidRPr="004857A5" w:rsidRDefault="000330A1" w:rsidP="00F22526">
            <w:pPr>
              <w:widowControl w:val="0"/>
              <w:tabs>
                <w:tab w:val="center" w:pos="4320"/>
                <w:tab w:val="right" w:pos="8640"/>
              </w:tabs>
              <w:rPr>
                <w:rFonts w:ascii="Calibri" w:hAnsi="Calibri"/>
                <w:b/>
                <w:sz w:val="20"/>
                <w:u w:val="single"/>
              </w:rPr>
            </w:pPr>
          </w:p>
        </w:tc>
        <w:tc>
          <w:tcPr>
            <w:tcW w:w="1715" w:type="pct"/>
          </w:tcPr>
          <w:p w14:paraId="30010D5C" w14:textId="77777777" w:rsidR="000330A1" w:rsidRPr="004857A5" w:rsidRDefault="000330A1" w:rsidP="00F22526">
            <w:pPr>
              <w:widowControl w:val="0"/>
              <w:tabs>
                <w:tab w:val="center" w:pos="4320"/>
                <w:tab w:val="right" w:pos="8640"/>
              </w:tabs>
              <w:rPr>
                <w:rFonts w:ascii="Calibri" w:hAnsi="Calibri"/>
                <w:b/>
                <w:sz w:val="20"/>
                <w:u w:val="single"/>
              </w:rPr>
            </w:pPr>
          </w:p>
        </w:tc>
      </w:tr>
      <w:tr w:rsidR="000330A1" w:rsidRPr="00EA3447" w14:paraId="7ADF3C51" w14:textId="77777777" w:rsidTr="00F22526">
        <w:trPr>
          <w:cantSplit/>
          <w:trHeight w:val="576"/>
          <w:jc w:val="center"/>
        </w:trPr>
        <w:tc>
          <w:tcPr>
            <w:tcW w:w="489" w:type="pct"/>
            <w:vAlign w:val="center"/>
          </w:tcPr>
          <w:p w14:paraId="0F7409C5" w14:textId="77777777" w:rsidR="000330A1" w:rsidRPr="000E5CE8" w:rsidRDefault="000330A1" w:rsidP="000330A1">
            <w:pPr>
              <w:numPr>
                <w:ilvl w:val="0"/>
                <w:numId w:val="11"/>
              </w:numPr>
              <w:rPr>
                <w:rFonts w:ascii="Calibri" w:hAnsi="Calibri"/>
                <w:b/>
                <w:sz w:val="22"/>
              </w:rPr>
            </w:pPr>
          </w:p>
        </w:tc>
        <w:tc>
          <w:tcPr>
            <w:tcW w:w="1544" w:type="pct"/>
            <w:vAlign w:val="center"/>
          </w:tcPr>
          <w:p w14:paraId="71A77F03" w14:textId="77777777" w:rsidR="000330A1" w:rsidRPr="004857A5" w:rsidRDefault="000330A1" w:rsidP="00F22526">
            <w:pPr>
              <w:widowControl w:val="0"/>
              <w:tabs>
                <w:tab w:val="center" w:pos="4320"/>
                <w:tab w:val="right" w:pos="8640"/>
              </w:tabs>
              <w:rPr>
                <w:rFonts w:ascii="Calibri" w:hAnsi="Calibri"/>
                <w:b/>
                <w:sz w:val="20"/>
              </w:rPr>
            </w:pPr>
            <w:r w:rsidRPr="004857A5">
              <w:rPr>
                <w:rFonts w:ascii="Calibri" w:hAnsi="Calibri"/>
                <w:b/>
                <w:sz w:val="20"/>
              </w:rPr>
              <w:t>Professional Salaries</w:t>
            </w:r>
          </w:p>
        </w:tc>
        <w:tc>
          <w:tcPr>
            <w:tcW w:w="1252" w:type="pct"/>
          </w:tcPr>
          <w:p w14:paraId="41C09BFD" w14:textId="77777777" w:rsidR="000330A1" w:rsidRPr="004857A5" w:rsidRDefault="000330A1" w:rsidP="00F22526">
            <w:pPr>
              <w:widowControl w:val="0"/>
              <w:tabs>
                <w:tab w:val="center" w:pos="4320"/>
                <w:tab w:val="right" w:pos="8640"/>
              </w:tabs>
              <w:rPr>
                <w:rFonts w:ascii="Calibri" w:hAnsi="Calibri"/>
                <w:b/>
                <w:sz w:val="20"/>
                <w:u w:val="single"/>
              </w:rPr>
            </w:pPr>
          </w:p>
        </w:tc>
        <w:tc>
          <w:tcPr>
            <w:tcW w:w="1715" w:type="pct"/>
            <w:shd w:val="thinDiagCross" w:color="auto" w:fill="auto"/>
          </w:tcPr>
          <w:p w14:paraId="152D032B" w14:textId="77777777" w:rsidR="000330A1" w:rsidRPr="004857A5" w:rsidRDefault="000330A1" w:rsidP="00F22526">
            <w:pPr>
              <w:widowControl w:val="0"/>
              <w:tabs>
                <w:tab w:val="center" w:pos="4320"/>
                <w:tab w:val="right" w:pos="8640"/>
              </w:tabs>
              <w:rPr>
                <w:rFonts w:ascii="Calibri" w:hAnsi="Calibri"/>
                <w:b/>
                <w:sz w:val="20"/>
                <w:u w:val="single"/>
              </w:rPr>
            </w:pPr>
          </w:p>
        </w:tc>
      </w:tr>
      <w:tr w:rsidR="000330A1" w:rsidRPr="00EA3447" w14:paraId="1CA60D13" w14:textId="77777777" w:rsidTr="00F22526">
        <w:trPr>
          <w:cantSplit/>
          <w:trHeight w:val="576"/>
          <w:jc w:val="center"/>
        </w:trPr>
        <w:tc>
          <w:tcPr>
            <w:tcW w:w="489" w:type="pct"/>
            <w:vAlign w:val="center"/>
          </w:tcPr>
          <w:p w14:paraId="6119FC5D" w14:textId="77777777" w:rsidR="000330A1" w:rsidRPr="000E5CE8" w:rsidRDefault="000330A1" w:rsidP="000330A1">
            <w:pPr>
              <w:numPr>
                <w:ilvl w:val="0"/>
                <w:numId w:val="11"/>
              </w:numPr>
              <w:rPr>
                <w:rFonts w:ascii="Calibri" w:hAnsi="Calibri"/>
                <w:b/>
                <w:sz w:val="22"/>
              </w:rPr>
            </w:pPr>
          </w:p>
        </w:tc>
        <w:tc>
          <w:tcPr>
            <w:tcW w:w="1544" w:type="pct"/>
            <w:vAlign w:val="center"/>
          </w:tcPr>
          <w:p w14:paraId="3CF36F40" w14:textId="77777777" w:rsidR="000330A1" w:rsidRPr="004857A5" w:rsidRDefault="000330A1" w:rsidP="00F22526">
            <w:pPr>
              <w:widowControl w:val="0"/>
              <w:tabs>
                <w:tab w:val="center" w:pos="4320"/>
                <w:tab w:val="right" w:pos="8640"/>
              </w:tabs>
              <w:rPr>
                <w:rFonts w:ascii="Calibri" w:hAnsi="Calibri"/>
                <w:b/>
                <w:sz w:val="20"/>
              </w:rPr>
            </w:pPr>
            <w:r w:rsidRPr="004857A5">
              <w:rPr>
                <w:rFonts w:ascii="Calibri" w:hAnsi="Calibri"/>
                <w:b/>
                <w:sz w:val="20"/>
              </w:rPr>
              <w:t>Support Staff Salaries</w:t>
            </w:r>
          </w:p>
        </w:tc>
        <w:tc>
          <w:tcPr>
            <w:tcW w:w="1252" w:type="pct"/>
          </w:tcPr>
          <w:p w14:paraId="61FFC091" w14:textId="77777777" w:rsidR="000330A1" w:rsidRPr="004857A5" w:rsidRDefault="000330A1" w:rsidP="00F22526">
            <w:pPr>
              <w:widowControl w:val="0"/>
              <w:tabs>
                <w:tab w:val="center" w:pos="4320"/>
                <w:tab w:val="right" w:pos="8640"/>
              </w:tabs>
              <w:rPr>
                <w:rFonts w:ascii="Calibri" w:hAnsi="Calibri"/>
                <w:b/>
                <w:sz w:val="20"/>
                <w:u w:val="single"/>
              </w:rPr>
            </w:pPr>
          </w:p>
        </w:tc>
        <w:tc>
          <w:tcPr>
            <w:tcW w:w="1715" w:type="pct"/>
            <w:shd w:val="thinDiagCross" w:color="auto" w:fill="auto"/>
          </w:tcPr>
          <w:p w14:paraId="2B8B5E1B" w14:textId="77777777" w:rsidR="000330A1" w:rsidRPr="004857A5" w:rsidRDefault="000330A1" w:rsidP="00F22526">
            <w:pPr>
              <w:widowControl w:val="0"/>
              <w:tabs>
                <w:tab w:val="center" w:pos="4320"/>
                <w:tab w:val="right" w:pos="8640"/>
              </w:tabs>
              <w:rPr>
                <w:rFonts w:ascii="Calibri" w:hAnsi="Calibri"/>
                <w:b/>
                <w:sz w:val="20"/>
                <w:u w:val="single"/>
              </w:rPr>
            </w:pPr>
          </w:p>
        </w:tc>
      </w:tr>
      <w:tr w:rsidR="000330A1" w:rsidRPr="00EA3447" w14:paraId="440D9CE8" w14:textId="77777777" w:rsidTr="00F22526">
        <w:trPr>
          <w:cantSplit/>
          <w:trHeight w:val="576"/>
          <w:jc w:val="center"/>
        </w:trPr>
        <w:tc>
          <w:tcPr>
            <w:tcW w:w="489" w:type="pct"/>
            <w:vAlign w:val="center"/>
          </w:tcPr>
          <w:p w14:paraId="29504E85" w14:textId="77777777" w:rsidR="000330A1" w:rsidRPr="000E5CE8" w:rsidRDefault="000330A1" w:rsidP="000330A1">
            <w:pPr>
              <w:numPr>
                <w:ilvl w:val="0"/>
                <w:numId w:val="11"/>
              </w:numPr>
              <w:rPr>
                <w:rFonts w:ascii="Calibri" w:hAnsi="Calibri"/>
                <w:b/>
                <w:sz w:val="22"/>
              </w:rPr>
            </w:pPr>
          </w:p>
        </w:tc>
        <w:tc>
          <w:tcPr>
            <w:tcW w:w="1544" w:type="pct"/>
            <w:vAlign w:val="center"/>
          </w:tcPr>
          <w:p w14:paraId="08E11C23" w14:textId="77777777" w:rsidR="000330A1" w:rsidRPr="004857A5" w:rsidRDefault="000330A1" w:rsidP="00F22526">
            <w:pPr>
              <w:widowControl w:val="0"/>
              <w:tabs>
                <w:tab w:val="center" w:pos="4320"/>
                <w:tab w:val="right" w:pos="8640"/>
              </w:tabs>
              <w:rPr>
                <w:rFonts w:ascii="Calibri" w:hAnsi="Calibri"/>
                <w:b/>
                <w:sz w:val="20"/>
              </w:rPr>
            </w:pPr>
            <w:r w:rsidRPr="004857A5">
              <w:rPr>
                <w:rFonts w:ascii="Calibri" w:hAnsi="Calibri"/>
                <w:b/>
                <w:sz w:val="20"/>
              </w:rPr>
              <w:t>Fringe Benefits</w:t>
            </w:r>
          </w:p>
        </w:tc>
        <w:tc>
          <w:tcPr>
            <w:tcW w:w="1252" w:type="pct"/>
          </w:tcPr>
          <w:p w14:paraId="3F0119B2" w14:textId="77777777" w:rsidR="000330A1" w:rsidRPr="004857A5" w:rsidRDefault="000330A1" w:rsidP="00F22526">
            <w:pPr>
              <w:widowControl w:val="0"/>
              <w:tabs>
                <w:tab w:val="center" w:pos="4320"/>
                <w:tab w:val="right" w:pos="8640"/>
              </w:tabs>
              <w:rPr>
                <w:rFonts w:ascii="Calibri" w:hAnsi="Calibri"/>
                <w:b/>
                <w:sz w:val="20"/>
                <w:u w:val="single"/>
              </w:rPr>
            </w:pPr>
          </w:p>
        </w:tc>
        <w:tc>
          <w:tcPr>
            <w:tcW w:w="1715" w:type="pct"/>
            <w:shd w:val="thinDiagCross" w:color="auto" w:fill="auto"/>
          </w:tcPr>
          <w:p w14:paraId="2843973C" w14:textId="77777777" w:rsidR="000330A1" w:rsidRPr="004857A5" w:rsidRDefault="000330A1" w:rsidP="00F22526">
            <w:pPr>
              <w:widowControl w:val="0"/>
              <w:tabs>
                <w:tab w:val="center" w:pos="4320"/>
                <w:tab w:val="right" w:pos="8640"/>
              </w:tabs>
              <w:rPr>
                <w:rFonts w:ascii="Calibri" w:hAnsi="Calibri"/>
                <w:b/>
                <w:sz w:val="20"/>
                <w:u w:val="single"/>
              </w:rPr>
            </w:pPr>
          </w:p>
        </w:tc>
      </w:tr>
      <w:tr w:rsidR="000330A1" w:rsidRPr="00EA3447" w14:paraId="3731FEC9" w14:textId="77777777" w:rsidTr="00F22526">
        <w:trPr>
          <w:cantSplit/>
          <w:trHeight w:val="576"/>
          <w:jc w:val="center"/>
        </w:trPr>
        <w:tc>
          <w:tcPr>
            <w:tcW w:w="489" w:type="pct"/>
            <w:vAlign w:val="center"/>
          </w:tcPr>
          <w:p w14:paraId="59494E64" w14:textId="77777777" w:rsidR="000330A1" w:rsidRPr="000E5CE8" w:rsidRDefault="000330A1" w:rsidP="000330A1">
            <w:pPr>
              <w:numPr>
                <w:ilvl w:val="0"/>
                <w:numId w:val="11"/>
              </w:numPr>
              <w:rPr>
                <w:rFonts w:ascii="Calibri" w:hAnsi="Calibri"/>
                <w:b/>
                <w:sz w:val="22"/>
              </w:rPr>
            </w:pPr>
          </w:p>
        </w:tc>
        <w:tc>
          <w:tcPr>
            <w:tcW w:w="1544" w:type="pct"/>
            <w:vAlign w:val="center"/>
          </w:tcPr>
          <w:p w14:paraId="6C51318F" w14:textId="77777777" w:rsidR="000330A1" w:rsidRPr="004857A5" w:rsidRDefault="000330A1" w:rsidP="00F22526">
            <w:pPr>
              <w:widowControl w:val="0"/>
              <w:tabs>
                <w:tab w:val="center" w:pos="4320"/>
                <w:tab w:val="right" w:pos="8640"/>
              </w:tabs>
              <w:rPr>
                <w:rFonts w:ascii="Calibri" w:hAnsi="Calibri"/>
                <w:b/>
                <w:sz w:val="20"/>
              </w:rPr>
            </w:pPr>
            <w:r w:rsidRPr="00160282">
              <w:rPr>
                <w:rFonts w:ascii="Calibri" w:hAnsi="Calibri" w:cs="Arial"/>
                <w:b/>
                <w:snapToGrid w:val="0"/>
                <w:sz w:val="20"/>
              </w:rPr>
              <w:t>Partnership Costs (Salaries &amp; Fringe Benefits only</w:t>
            </w:r>
            <w:r>
              <w:rPr>
                <w:rFonts w:ascii="Calibri" w:hAnsi="Calibri" w:cs="Arial"/>
                <w:b/>
                <w:snapToGrid w:val="0"/>
                <w:sz w:val="20"/>
              </w:rPr>
              <w:t xml:space="preserve">; </w:t>
            </w:r>
            <w:r w:rsidRPr="00194814">
              <w:rPr>
                <w:rFonts w:asciiTheme="minorHAnsi" w:hAnsiTheme="minorHAnsi" w:cstheme="minorHAnsi"/>
                <w:b/>
                <w:sz w:val="20"/>
              </w:rPr>
              <w:t>see form on next page</w:t>
            </w:r>
            <w:r w:rsidRPr="00160282">
              <w:rPr>
                <w:rFonts w:ascii="Calibri" w:hAnsi="Calibri" w:cs="Arial"/>
                <w:b/>
                <w:snapToGrid w:val="0"/>
                <w:sz w:val="20"/>
              </w:rPr>
              <w:t>)</w:t>
            </w:r>
          </w:p>
        </w:tc>
        <w:tc>
          <w:tcPr>
            <w:tcW w:w="1252" w:type="pct"/>
          </w:tcPr>
          <w:p w14:paraId="01E735FC" w14:textId="77777777" w:rsidR="000330A1" w:rsidRPr="004857A5" w:rsidRDefault="000330A1" w:rsidP="00F22526">
            <w:pPr>
              <w:widowControl w:val="0"/>
              <w:tabs>
                <w:tab w:val="center" w:pos="4320"/>
                <w:tab w:val="right" w:pos="8640"/>
              </w:tabs>
              <w:rPr>
                <w:rFonts w:ascii="Calibri" w:hAnsi="Calibri"/>
                <w:b/>
                <w:sz w:val="20"/>
                <w:u w:val="single"/>
              </w:rPr>
            </w:pPr>
          </w:p>
        </w:tc>
        <w:tc>
          <w:tcPr>
            <w:tcW w:w="1715" w:type="pct"/>
            <w:shd w:val="thinDiagCross" w:color="auto" w:fill="auto"/>
          </w:tcPr>
          <w:p w14:paraId="1E0EC1EA" w14:textId="77777777" w:rsidR="000330A1" w:rsidRPr="004857A5" w:rsidRDefault="000330A1" w:rsidP="00F22526">
            <w:pPr>
              <w:widowControl w:val="0"/>
              <w:tabs>
                <w:tab w:val="center" w:pos="4320"/>
                <w:tab w:val="right" w:pos="8640"/>
              </w:tabs>
              <w:rPr>
                <w:rFonts w:ascii="Calibri" w:hAnsi="Calibri"/>
                <w:b/>
                <w:sz w:val="20"/>
                <w:u w:val="single"/>
              </w:rPr>
            </w:pPr>
          </w:p>
        </w:tc>
      </w:tr>
      <w:tr w:rsidR="000330A1" w:rsidRPr="00EA3447" w14:paraId="5D7B3B80" w14:textId="77777777" w:rsidTr="00F22526">
        <w:trPr>
          <w:cantSplit/>
          <w:trHeight w:val="576"/>
          <w:jc w:val="center"/>
        </w:trPr>
        <w:tc>
          <w:tcPr>
            <w:tcW w:w="489" w:type="pct"/>
            <w:vAlign w:val="center"/>
          </w:tcPr>
          <w:p w14:paraId="14082829" w14:textId="77777777" w:rsidR="000330A1" w:rsidRPr="00172450" w:rsidRDefault="000330A1" w:rsidP="000330A1">
            <w:pPr>
              <w:numPr>
                <w:ilvl w:val="0"/>
                <w:numId w:val="11"/>
              </w:numPr>
              <w:rPr>
                <w:rFonts w:asciiTheme="minorHAnsi" w:hAnsiTheme="minorHAnsi" w:cstheme="minorHAnsi"/>
                <w:b/>
                <w:sz w:val="20"/>
              </w:rPr>
            </w:pPr>
          </w:p>
        </w:tc>
        <w:tc>
          <w:tcPr>
            <w:tcW w:w="1544" w:type="pct"/>
            <w:vAlign w:val="center"/>
          </w:tcPr>
          <w:p w14:paraId="17F956C8" w14:textId="77777777" w:rsidR="000330A1" w:rsidRPr="004857A5" w:rsidRDefault="000330A1" w:rsidP="00F22526">
            <w:pPr>
              <w:widowControl w:val="0"/>
              <w:tabs>
                <w:tab w:val="center" w:pos="4320"/>
                <w:tab w:val="right" w:pos="8640"/>
              </w:tabs>
              <w:rPr>
                <w:rFonts w:asciiTheme="minorHAnsi" w:hAnsiTheme="minorHAnsi" w:cstheme="minorHAnsi"/>
                <w:b/>
                <w:bCs/>
                <w:sz w:val="20"/>
              </w:rPr>
            </w:pPr>
            <w:r w:rsidRPr="00767BA7">
              <w:rPr>
                <w:rFonts w:ascii="Calibri" w:hAnsi="Calibri" w:cs="Calibri"/>
                <w:b/>
                <w:bCs/>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Indirect</w:t>
            </w:r>
            <w:r w:rsidRPr="00767BA7">
              <w:rPr>
                <w:rFonts w:asciiTheme="minorHAnsi" w:hAnsiTheme="minorHAnsi" w:cstheme="minorHAnsi"/>
                <w:b/>
                <w:bCs/>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Costs</w:t>
            </w:r>
          </w:p>
        </w:tc>
        <w:tc>
          <w:tcPr>
            <w:tcW w:w="1252" w:type="pct"/>
          </w:tcPr>
          <w:p w14:paraId="5382FEBD" w14:textId="77777777" w:rsidR="000330A1" w:rsidRPr="004857A5" w:rsidRDefault="000330A1" w:rsidP="00F22526">
            <w:pPr>
              <w:widowControl w:val="0"/>
              <w:tabs>
                <w:tab w:val="center" w:pos="4320"/>
                <w:tab w:val="right" w:pos="8640"/>
              </w:tabs>
              <w:rPr>
                <w:rFonts w:asciiTheme="minorHAnsi" w:hAnsiTheme="minorHAnsi" w:cstheme="minorHAnsi"/>
                <w:b/>
                <w:sz w:val="20"/>
                <w:u w:val="single"/>
              </w:rPr>
            </w:pPr>
          </w:p>
        </w:tc>
        <w:tc>
          <w:tcPr>
            <w:tcW w:w="1715" w:type="pct"/>
            <w:shd w:val="thinDiagCross" w:color="auto" w:fill="auto"/>
          </w:tcPr>
          <w:p w14:paraId="63736875" w14:textId="77777777" w:rsidR="000330A1" w:rsidRPr="004857A5" w:rsidRDefault="000330A1" w:rsidP="00F22526">
            <w:pPr>
              <w:widowControl w:val="0"/>
              <w:tabs>
                <w:tab w:val="center" w:pos="4320"/>
                <w:tab w:val="right" w:pos="8640"/>
              </w:tabs>
              <w:rPr>
                <w:rFonts w:asciiTheme="minorHAnsi" w:hAnsiTheme="minorHAnsi" w:cstheme="minorHAnsi"/>
                <w:b/>
                <w:sz w:val="20"/>
                <w:u w:val="single"/>
              </w:rPr>
            </w:pPr>
          </w:p>
        </w:tc>
      </w:tr>
      <w:tr w:rsidR="000330A1" w:rsidRPr="00EA3447" w14:paraId="3EC4A20C" w14:textId="77777777" w:rsidTr="00F22526">
        <w:trPr>
          <w:cantSplit/>
          <w:trHeight w:val="576"/>
          <w:jc w:val="center"/>
        </w:trPr>
        <w:tc>
          <w:tcPr>
            <w:tcW w:w="489" w:type="pct"/>
            <w:vAlign w:val="center"/>
          </w:tcPr>
          <w:p w14:paraId="5BA68606" w14:textId="77777777" w:rsidR="000330A1" w:rsidRPr="00172450" w:rsidRDefault="000330A1" w:rsidP="000330A1">
            <w:pPr>
              <w:numPr>
                <w:ilvl w:val="0"/>
                <w:numId w:val="11"/>
              </w:numPr>
              <w:rPr>
                <w:rFonts w:asciiTheme="minorHAnsi" w:hAnsiTheme="minorHAnsi" w:cstheme="minorHAnsi"/>
                <w:b/>
                <w:sz w:val="20"/>
              </w:rPr>
            </w:pPr>
          </w:p>
        </w:tc>
        <w:tc>
          <w:tcPr>
            <w:tcW w:w="1544" w:type="pct"/>
            <w:vAlign w:val="center"/>
          </w:tcPr>
          <w:p w14:paraId="1E707CEF" w14:textId="77777777" w:rsidR="000330A1" w:rsidRPr="004857A5" w:rsidRDefault="000330A1" w:rsidP="00F22526">
            <w:pPr>
              <w:tabs>
                <w:tab w:val="center" w:pos="4680"/>
                <w:tab w:val="right" w:pos="9360"/>
              </w:tabs>
              <w:rPr>
                <w:rFonts w:ascii="Calibri" w:hAnsi="Calibri" w:cs="Calibri"/>
                <w:b/>
                <w:sz w:val="20"/>
              </w:rPr>
            </w:pPr>
            <w:r w:rsidRPr="004857A5">
              <w:rPr>
                <w:rFonts w:ascii="Calibri" w:hAnsi="Calibri" w:cs="Calibri"/>
                <w:b/>
                <w:sz w:val="20"/>
              </w:rPr>
              <w:t>Rent/Lease/Utilities</w:t>
            </w:r>
          </w:p>
        </w:tc>
        <w:tc>
          <w:tcPr>
            <w:tcW w:w="1252" w:type="pct"/>
            <w:shd w:val="thinDiagCross" w:color="auto" w:fill="auto"/>
          </w:tcPr>
          <w:p w14:paraId="5C758DC0" w14:textId="77777777" w:rsidR="000330A1" w:rsidRPr="004857A5" w:rsidRDefault="000330A1" w:rsidP="00F22526">
            <w:pPr>
              <w:tabs>
                <w:tab w:val="center" w:pos="4680"/>
                <w:tab w:val="right" w:pos="9360"/>
              </w:tabs>
              <w:rPr>
                <w:rFonts w:asciiTheme="minorHAnsi" w:hAnsiTheme="minorHAnsi" w:cstheme="minorHAnsi"/>
                <w:b/>
                <w:sz w:val="20"/>
                <w:u w:val="single"/>
              </w:rPr>
            </w:pPr>
          </w:p>
        </w:tc>
        <w:tc>
          <w:tcPr>
            <w:tcW w:w="1715" w:type="pct"/>
          </w:tcPr>
          <w:p w14:paraId="24CBF00B" w14:textId="77777777" w:rsidR="000330A1" w:rsidRPr="004857A5" w:rsidRDefault="000330A1" w:rsidP="00F22526">
            <w:pPr>
              <w:tabs>
                <w:tab w:val="center" w:pos="4680"/>
                <w:tab w:val="right" w:pos="9360"/>
              </w:tabs>
              <w:rPr>
                <w:rFonts w:asciiTheme="minorHAnsi" w:hAnsiTheme="minorHAnsi" w:cstheme="minorHAnsi"/>
                <w:b/>
                <w:sz w:val="20"/>
                <w:u w:val="single"/>
              </w:rPr>
            </w:pPr>
          </w:p>
        </w:tc>
      </w:tr>
      <w:tr w:rsidR="000330A1" w:rsidRPr="00EA3447" w14:paraId="3A87CF56" w14:textId="77777777" w:rsidTr="00F22526">
        <w:trPr>
          <w:cantSplit/>
          <w:trHeight w:val="413"/>
          <w:jc w:val="center"/>
        </w:trPr>
        <w:tc>
          <w:tcPr>
            <w:tcW w:w="489" w:type="pct"/>
            <w:vAlign w:val="center"/>
          </w:tcPr>
          <w:p w14:paraId="18898E36" w14:textId="77777777" w:rsidR="000330A1" w:rsidRPr="00172450" w:rsidRDefault="000330A1" w:rsidP="000330A1">
            <w:pPr>
              <w:numPr>
                <w:ilvl w:val="0"/>
                <w:numId w:val="11"/>
              </w:numPr>
              <w:rPr>
                <w:rFonts w:asciiTheme="minorHAnsi" w:hAnsiTheme="minorHAnsi" w:cstheme="minorHAnsi"/>
                <w:b/>
                <w:sz w:val="20"/>
              </w:rPr>
            </w:pPr>
          </w:p>
        </w:tc>
        <w:tc>
          <w:tcPr>
            <w:tcW w:w="1544" w:type="pct"/>
            <w:vAlign w:val="center"/>
          </w:tcPr>
          <w:p w14:paraId="70217E03" w14:textId="77777777" w:rsidR="000330A1" w:rsidRPr="004857A5" w:rsidRDefault="000330A1" w:rsidP="00F22526">
            <w:pPr>
              <w:tabs>
                <w:tab w:val="center" w:pos="4680"/>
                <w:tab w:val="right" w:pos="9360"/>
              </w:tabs>
              <w:rPr>
                <w:rFonts w:asciiTheme="minorHAnsi" w:hAnsiTheme="minorHAnsi" w:cstheme="minorHAnsi"/>
                <w:b/>
                <w:sz w:val="20"/>
              </w:rPr>
            </w:pPr>
            <w:r w:rsidRPr="004857A5">
              <w:rPr>
                <w:rFonts w:asciiTheme="minorHAnsi" w:hAnsiTheme="minorHAnsi" w:cstheme="minorHAnsi"/>
                <w:b/>
                <w:sz w:val="20"/>
              </w:rPr>
              <w:t>Sum of lines 2, 3 ,4 ,5, 6 and 7</w:t>
            </w:r>
          </w:p>
        </w:tc>
        <w:tc>
          <w:tcPr>
            <w:tcW w:w="1252" w:type="pct"/>
            <w:shd w:val="thinDiagCross" w:color="auto" w:fill="auto"/>
          </w:tcPr>
          <w:p w14:paraId="4FEC3578" w14:textId="77777777" w:rsidR="000330A1" w:rsidRPr="004857A5" w:rsidRDefault="000330A1" w:rsidP="00F22526">
            <w:pPr>
              <w:tabs>
                <w:tab w:val="center" w:pos="4680"/>
                <w:tab w:val="right" w:pos="9360"/>
              </w:tabs>
              <w:rPr>
                <w:rFonts w:asciiTheme="minorHAnsi" w:hAnsiTheme="minorHAnsi" w:cstheme="minorHAnsi"/>
                <w:b/>
                <w:sz w:val="20"/>
                <w:u w:val="single"/>
              </w:rPr>
            </w:pPr>
          </w:p>
        </w:tc>
        <w:tc>
          <w:tcPr>
            <w:tcW w:w="1715" w:type="pct"/>
          </w:tcPr>
          <w:p w14:paraId="33CC2A84" w14:textId="77777777" w:rsidR="000330A1" w:rsidRPr="004857A5" w:rsidRDefault="000330A1" w:rsidP="00F22526">
            <w:pPr>
              <w:tabs>
                <w:tab w:val="center" w:pos="4680"/>
                <w:tab w:val="right" w:pos="9360"/>
              </w:tabs>
              <w:rPr>
                <w:rFonts w:asciiTheme="minorHAnsi" w:hAnsiTheme="minorHAnsi" w:cstheme="minorHAnsi"/>
                <w:b/>
                <w:sz w:val="20"/>
                <w:u w:val="single"/>
              </w:rPr>
            </w:pPr>
          </w:p>
        </w:tc>
      </w:tr>
      <w:tr w:rsidR="000330A1" w:rsidRPr="00EA3447" w14:paraId="0262725B" w14:textId="77777777" w:rsidTr="00F22526">
        <w:trPr>
          <w:cantSplit/>
          <w:trHeight w:val="576"/>
          <w:jc w:val="center"/>
        </w:trPr>
        <w:tc>
          <w:tcPr>
            <w:tcW w:w="489" w:type="pct"/>
            <w:vAlign w:val="center"/>
          </w:tcPr>
          <w:p w14:paraId="0729F7BA" w14:textId="77777777" w:rsidR="000330A1" w:rsidRPr="00172450" w:rsidRDefault="000330A1" w:rsidP="000330A1">
            <w:pPr>
              <w:numPr>
                <w:ilvl w:val="0"/>
                <w:numId w:val="11"/>
              </w:numPr>
              <w:rPr>
                <w:rFonts w:asciiTheme="minorHAnsi" w:hAnsiTheme="minorHAnsi" w:cstheme="minorHAnsi"/>
                <w:b/>
                <w:sz w:val="20"/>
              </w:rPr>
            </w:pPr>
          </w:p>
        </w:tc>
        <w:tc>
          <w:tcPr>
            <w:tcW w:w="1544" w:type="pct"/>
            <w:vAlign w:val="center"/>
          </w:tcPr>
          <w:p w14:paraId="70115A1B" w14:textId="77777777" w:rsidR="000330A1" w:rsidRPr="004857A5" w:rsidRDefault="000330A1" w:rsidP="00F22526">
            <w:pPr>
              <w:tabs>
                <w:tab w:val="center" w:pos="4680"/>
                <w:tab w:val="right" w:pos="9360"/>
              </w:tabs>
              <w:rPr>
                <w:rFonts w:asciiTheme="minorHAnsi" w:hAnsiTheme="minorHAnsi" w:cstheme="minorHAnsi"/>
                <w:b/>
                <w:sz w:val="20"/>
              </w:rPr>
            </w:pPr>
            <w:r w:rsidRPr="00767BA7">
              <w:rPr>
                <w:rFonts w:asciiTheme="minorHAnsi" w:hAnsiTheme="minorHAnsi" w:cstheme="minorHAnsi"/>
                <w:b/>
                <w:sz w:val="20"/>
              </w:rPr>
              <w:t>Line 1 minus Line 8</w:t>
            </w:r>
          </w:p>
        </w:tc>
        <w:tc>
          <w:tcPr>
            <w:tcW w:w="1252" w:type="pct"/>
            <w:shd w:val="thinDiagCross" w:color="auto" w:fill="auto"/>
          </w:tcPr>
          <w:p w14:paraId="64BABF35" w14:textId="77777777" w:rsidR="000330A1" w:rsidRPr="004857A5" w:rsidRDefault="000330A1" w:rsidP="00F22526">
            <w:pPr>
              <w:tabs>
                <w:tab w:val="center" w:pos="4680"/>
                <w:tab w:val="right" w:pos="9360"/>
              </w:tabs>
              <w:rPr>
                <w:rFonts w:asciiTheme="minorHAnsi" w:hAnsiTheme="minorHAnsi" w:cstheme="minorHAnsi"/>
                <w:b/>
                <w:sz w:val="20"/>
                <w:u w:val="single"/>
              </w:rPr>
            </w:pPr>
          </w:p>
        </w:tc>
        <w:tc>
          <w:tcPr>
            <w:tcW w:w="1715" w:type="pct"/>
          </w:tcPr>
          <w:p w14:paraId="6B4648C4" w14:textId="77777777" w:rsidR="000330A1" w:rsidRPr="004857A5" w:rsidRDefault="000330A1" w:rsidP="00F22526">
            <w:pPr>
              <w:tabs>
                <w:tab w:val="center" w:pos="4680"/>
                <w:tab w:val="right" w:pos="9360"/>
              </w:tabs>
              <w:jc w:val="right"/>
              <w:rPr>
                <w:rFonts w:asciiTheme="minorHAnsi" w:hAnsiTheme="minorHAnsi" w:cstheme="minorHAnsi"/>
                <w:b/>
                <w:sz w:val="20"/>
                <w:u w:val="single"/>
              </w:rPr>
            </w:pPr>
          </w:p>
        </w:tc>
      </w:tr>
      <w:tr w:rsidR="000330A1" w:rsidRPr="00EA3447" w14:paraId="3226EAC0" w14:textId="77777777" w:rsidTr="00F22526">
        <w:trPr>
          <w:cantSplit/>
          <w:trHeight w:val="576"/>
          <w:jc w:val="center"/>
        </w:trPr>
        <w:tc>
          <w:tcPr>
            <w:tcW w:w="489" w:type="pct"/>
            <w:vAlign w:val="center"/>
          </w:tcPr>
          <w:p w14:paraId="15C9B6F2" w14:textId="77777777" w:rsidR="000330A1" w:rsidRPr="00172450" w:rsidRDefault="000330A1" w:rsidP="000330A1">
            <w:pPr>
              <w:numPr>
                <w:ilvl w:val="0"/>
                <w:numId w:val="11"/>
              </w:numPr>
              <w:rPr>
                <w:rFonts w:asciiTheme="minorHAnsi" w:hAnsiTheme="minorHAnsi" w:cstheme="minorHAnsi"/>
                <w:b/>
                <w:sz w:val="20"/>
              </w:rPr>
            </w:pPr>
          </w:p>
        </w:tc>
        <w:tc>
          <w:tcPr>
            <w:tcW w:w="1544" w:type="pct"/>
            <w:vAlign w:val="center"/>
          </w:tcPr>
          <w:p w14:paraId="767C29FF" w14:textId="77777777" w:rsidR="000330A1" w:rsidRPr="004857A5" w:rsidRDefault="000330A1" w:rsidP="00F22526">
            <w:pPr>
              <w:tabs>
                <w:tab w:val="center" w:pos="4680"/>
                <w:tab w:val="right" w:pos="9360"/>
              </w:tabs>
              <w:rPr>
                <w:rFonts w:asciiTheme="minorHAnsi" w:hAnsiTheme="minorHAnsi" w:cstheme="minorHAnsi"/>
                <w:b/>
                <w:sz w:val="20"/>
              </w:rPr>
            </w:pPr>
            <w:r w:rsidRPr="00767BA7">
              <w:rPr>
                <w:rFonts w:asciiTheme="minorHAnsi" w:hAnsiTheme="minorHAnsi" w:cstheme="minorHAnsi"/>
                <w:b/>
                <w:sz w:val="20"/>
              </w:rPr>
              <w:t>M/WBE Goal percentage (30%)</w:t>
            </w:r>
          </w:p>
        </w:tc>
        <w:tc>
          <w:tcPr>
            <w:tcW w:w="1252" w:type="pct"/>
            <w:shd w:val="thinDiagCross" w:color="auto" w:fill="auto"/>
          </w:tcPr>
          <w:p w14:paraId="14640271" w14:textId="77777777" w:rsidR="000330A1" w:rsidRPr="004857A5" w:rsidRDefault="000330A1" w:rsidP="00F22526">
            <w:pPr>
              <w:tabs>
                <w:tab w:val="center" w:pos="4680"/>
                <w:tab w:val="right" w:pos="9360"/>
              </w:tabs>
              <w:rPr>
                <w:rFonts w:asciiTheme="minorHAnsi" w:hAnsiTheme="minorHAnsi" w:cstheme="minorHAnsi"/>
                <w:b/>
                <w:sz w:val="20"/>
                <w:u w:val="single"/>
              </w:rPr>
            </w:pPr>
          </w:p>
        </w:tc>
        <w:tc>
          <w:tcPr>
            <w:tcW w:w="1715" w:type="pct"/>
          </w:tcPr>
          <w:p w14:paraId="5BBE649E" w14:textId="77777777" w:rsidR="000330A1" w:rsidRPr="004857A5" w:rsidRDefault="000330A1" w:rsidP="00F22526">
            <w:pPr>
              <w:tabs>
                <w:tab w:val="center" w:pos="4680"/>
                <w:tab w:val="right" w:pos="9360"/>
              </w:tabs>
              <w:jc w:val="right"/>
              <w:rPr>
                <w:rFonts w:asciiTheme="minorHAnsi" w:hAnsiTheme="minorHAnsi" w:cstheme="minorHAnsi"/>
                <w:b/>
                <w:sz w:val="20"/>
              </w:rPr>
            </w:pPr>
            <w:r w:rsidRPr="00767BA7">
              <w:rPr>
                <w:rFonts w:asciiTheme="minorHAnsi" w:hAnsiTheme="minorHAnsi" w:cstheme="minorHAnsi"/>
                <w:b/>
                <w:sz w:val="20"/>
              </w:rPr>
              <w:t>0.30</w:t>
            </w:r>
          </w:p>
        </w:tc>
      </w:tr>
      <w:tr w:rsidR="000330A1" w:rsidRPr="00EA3447" w14:paraId="5F7BD21C" w14:textId="77777777" w:rsidTr="00F22526">
        <w:trPr>
          <w:cantSplit/>
          <w:trHeight w:val="576"/>
          <w:jc w:val="center"/>
        </w:trPr>
        <w:tc>
          <w:tcPr>
            <w:tcW w:w="489" w:type="pct"/>
            <w:vAlign w:val="center"/>
          </w:tcPr>
          <w:p w14:paraId="1A088A10" w14:textId="77777777" w:rsidR="000330A1" w:rsidRPr="00172450" w:rsidRDefault="000330A1" w:rsidP="000330A1">
            <w:pPr>
              <w:numPr>
                <w:ilvl w:val="0"/>
                <w:numId w:val="11"/>
              </w:numPr>
              <w:rPr>
                <w:rFonts w:asciiTheme="minorHAnsi" w:hAnsiTheme="minorHAnsi" w:cstheme="minorHAnsi"/>
                <w:b/>
                <w:sz w:val="20"/>
              </w:rPr>
            </w:pPr>
          </w:p>
        </w:tc>
        <w:tc>
          <w:tcPr>
            <w:tcW w:w="1544" w:type="pct"/>
            <w:vAlign w:val="center"/>
          </w:tcPr>
          <w:p w14:paraId="54A55822" w14:textId="77777777" w:rsidR="000330A1" w:rsidRPr="004857A5" w:rsidRDefault="000330A1" w:rsidP="00F22526">
            <w:pPr>
              <w:tabs>
                <w:tab w:val="center" w:pos="4680"/>
                <w:tab w:val="right" w:pos="9360"/>
              </w:tabs>
              <w:rPr>
                <w:rFonts w:asciiTheme="minorHAnsi" w:hAnsiTheme="minorHAnsi" w:cstheme="minorHAnsi"/>
                <w:b/>
                <w:sz w:val="20"/>
              </w:rPr>
            </w:pPr>
            <w:r w:rsidRPr="00767BA7">
              <w:rPr>
                <w:rFonts w:asciiTheme="minorHAnsi" w:hAnsiTheme="minorHAnsi" w:cstheme="minorHAnsi"/>
                <w:b/>
                <w:sz w:val="20"/>
              </w:rPr>
              <w:t>Line 9 multiplied by Line 10 = M/WBE goal amount</w:t>
            </w:r>
          </w:p>
        </w:tc>
        <w:tc>
          <w:tcPr>
            <w:tcW w:w="1252" w:type="pct"/>
            <w:shd w:val="thinDiagCross" w:color="auto" w:fill="auto"/>
          </w:tcPr>
          <w:p w14:paraId="663305C3" w14:textId="77777777" w:rsidR="000330A1" w:rsidRPr="004857A5" w:rsidRDefault="000330A1" w:rsidP="00F22526">
            <w:pPr>
              <w:tabs>
                <w:tab w:val="center" w:pos="4680"/>
                <w:tab w:val="right" w:pos="9360"/>
              </w:tabs>
              <w:rPr>
                <w:rFonts w:asciiTheme="minorHAnsi" w:hAnsiTheme="minorHAnsi" w:cstheme="minorHAnsi"/>
                <w:b/>
                <w:sz w:val="20"/>
                <w:u w:val="single"/>
              </w:rPr>
            </w:pPr>
          </w:p>
        </w:tc>
        <w:tc>
          <w:tcPr>
            <w:tcW w:w="1715" w:type="pct"/>
          </w:tcPr>
          <w:p w14:paraId="4E70FBE1" w14:textId="77777777" w:rsidR="000330A1" w:rsidRPr="004857A5" w:rsidRDefault="000330A1" w:rsidP="00F22526">
            <w:pPr>
              <w:tabs>
                <w:tab w:val="center" w:pos="4680"/>
                <w:tab w:val="right" w:pos="9360"/>
              </w:tabs>
              <w:jc w:val="right"/>
              <w:rPr>
                <w:rFonts w:asciiTheme="minorHAnsi" w:hAnsiTheme="minorHAnsi" w:cstheme="minorHAnsi"/>
                <w:b/>
                <w:sz w:val="20"/>
              </w:rPr>
            </w:pPr>
          </w:p>
        </w:tc>
      </w:tr>
    </w:tbl>
    <w:p w14:paraId="2C38612D" w14:textId="77777777" w:rsidR="000330A1" w:rsidRDefault="000330A1" w:rsidP="000330A1">
      <w:pPr>
        <w:rPr>
          <w:rFonts w:ascii="Calibri" w:hAnsi="Calibri"/>
          <w:b/>
          <w:noProof/>
        </w:rPr>
      </w:pPr>
    </w:p>
    <w:p w14:paraId="211DBE29" w14:textId="09F4CF7F" w:rsidR="00FE26FC" w:rsidRDefault="000330A1" w:rsidP="000330A1">
      <w:pPr>
        <w:rPr>
          <w:b/>
        </w:rPr>
        <w:sectPr w:rsidR="00FE26FC" w:rsidSect="005917D0">
          <w:headerReference w:type="default" r:id="rId11"/>
          <w:pgSz w:w="12240" w:h="15840"/>
          <w:pgMar w:top="1440" w:right="1440" w:bottom="1440" w:left="1440" w:header="720" w:footer="720" w:gutter="0"/>
          <w:cols w:space="720"/>
        </w:sectPr>
      </w:pPr>
      <w:r w:rsidRPr="00F22526">
        <w:rPr>
          <w:rFonts w:ascii="Calibri" w:hAnsi="Calibri"/>
          <w:b/>
          <w:color w:val="C00000"/>
        </w:rPr>
        <w:t xml:space="preserve">This form is only for use with the 21st CCLC program. It may not be used for any other grant program. </w:t>
      </w:r>
      <w:r w:rsidR="00097627">
        <w:rPr>
          <w:b/>
        </w:rPr>
        <w:br w:type="page"/>
      </w:r>
    </w:p>
    <w:p w14:paraId="41AE001E" w14:textId="77777777" w:rsidR="00B22FD3" w:rsidRPr="00933436" w:rsidRDefault="00B22FD3" w:rsidP="00B22FD3">
      <w:pPr>
        <w:spacing w:before="16"/>
        <w:ind w:left="1084"/>
        <w:rPr>
          <w:rFonts w:ascii="Calibri"/>
          <w:b/>
          <w:sz w:val="32"/>
          <w:szCs w:val="32"/>
        </w:rPr>
      </w:pPr>
      <w:r w:rsidRPr="00933436">
        <w:rPr>
          <w:rFonts w:ascii="Calibri"/>
          <w:b/>
          <w:sz w:val="32"/>
          <w:szCs w:val="32"/>
        </w:rPr>
        <w:lastRenderedPageBreak/>
        <w:t>21st CCLC Partnership Salary and Fringe Benefit Breakdown</w:t>
      </w:r>
    </w:p>
    <w:p w14:paraId="4B476433" w14:textId="552ECB52" w:rsidR="00B22FD3" w:rsidRDefault="00854504" w:rsidP="00B22FD3">
      <w:pPr>
        <w:tabs>
          <w:tab w:val="left" w:pos="5641"/>
          <w:tab w:val="left" w:pos="10046"/>
        </w:tabs>
        <w:spacing w:before="292"/>
        <w:ind w:left="1005"/>
        <w:rPr>
          <w:rFonts w:ascii="Calibri"/>
          <w:b/>
        </w:rPr>
      </w:pPr>
      <w:r>
        <w:rPr>
          <w:rFonts w:ascii="Calibri"/>
          <w:b/>
        </w:rPr>
        <w:t xml:space="preserve">Lead </w:t>
      </w:r>
      <w:r w:rsidR="00B22FD3">
        <w:rPr>
          <w:rFonts w:ascii="Calibri"/>
          <w:b/>
        </w:rPr>
        <w:t>Applicant</w:t>
      </w:r>
      <w:r w:rsidR="00B22FD3">
        <w:rPr>
          <w:rFonts w:ascii="Calibri"/>
          <w:b/>
          <w:spacing w:val="-4"/>
        </w:rPr>
        <w:t xml:space="preserve"> </w:t>
      </w:r>
      <w:r w:rsidR="00B22FD3">
        <w:rPr>
          <w:rFonts w:ascii="Calibri"/>
          <w:b/>
        </w:rPr>
        <w:t>Name:</w:t>
      </w:r>
      <w:r w:rsidR="00B22FD3">
        <w:rPr>
          <w:rFonts w:ascii="Calibri"/>
          <w:b/>
          <w:u w:val="thick"/>
        </w:rPr>
        <w:t xml:space="preserve"> </w:t>
      </w:r>
      <w:r w:rsidR="00B22FD3">
        <w:rPr>
          <w:rFonts w:ascii="Calibri"/>
          <w:b/>
          <w:u w:val="thick"/>
        </w:rPr>
        <w:tab/>
      </w:r>
      <w:r w:rsidR="00B22FD3">
        <w:rPr>
          <w:rFonts w:ascii="Calibri"/>
          <w:b/>
        </w:rPr>
        <w:t>Project</w:t>
      </w:r>
      <w:r w:rsidR="00B22FD3">
        <w:rPr>
          <w:rFonts w:ascii="Calibri"/>
          <w:b/>
          <w:spacing w:val="-4"/>
        </w:rPr>
        <w:t xml:space="preserve"> </w:t>
      </w:r>
      <w:r w:rsidR="00B22FD3">
        <w:rPr>
          <w:rFonts w:ascii="Calibri"/>
          <w:b/>
        </w:rPr>
        <w:t>#</w:t>
      </w:r>
      <w:r w:rsidR="00526803">
        <w:rPr>
          <w:rFonts w:ascii="Calibri"/>
          <w:b/>
        </w:rPr>
        <w:t>____________________</w:t>
      </w:r>
    </w:p>
    <w:p w14:paraId="0CDBE88C" w14:textId="77777777" w:rsidR="00B22FD3" w:rsidRDefault="00B22FD3" w:rsidP="00B22FD3">
      <w:pPr>
        <w:pStyle w:val="BodyText"/>
        <w:spacing w:before="1"/>
        <w:rPr>
          <w:rFonts w:ascii="Calibri"/>
          <w:i/>
          <w:sz w:val="19"/>
        </w:rPr>
      </w:pPr>
    </w:p>
    <w:p w14:paraId="6B750B8A" w14:textId="77777777" w:rsidR="00B22FD3" w:rsidRDefault="00B22FD3" w:rsidP="00B22FD3">
      <w:pPr>
        <w:spacing w:before="60"/>
        <w:ind w:left="100" w:right="160"/>
        <w:rPr>
          <w:rFonts w:ascii="Calibri"/>
          <w:sz w:val="20"/>
        </w:rPr>
      </w:pPr>
      <w:r>
        <w:rPr>
          <w:rFonts w:ascii="Calibri"/>
          <w:sz w:val="20"/>
        </w:rPr>
        <w:t>For the purposes of the 21st CCLC grant, the salary and fringe benefit exclusion applies to the expenses of the lead applicant as well as any approved partner organizations. In order to approve the exclusion of the Partnership Costs (Salaries &amp; Fringe Benefits only) on the M/WBE Goal Calculation worksheet, the following information is needed.</w:t>
      </w:r>
    </w:p>
    <w:p w14:paraId="04488E52" w14:textId="77777777" w:rsidR="00B22FD3" w:rsidRDefault="00B22FD3" w:rsidP="00B22FD3">
      <w:pPr>
        <w:pStyle w:val="BodyText"/>
        <w:spacing w:before="2"/>
        <w:rPr>
          <w:rFonts w:ascii="Calibri"/>
          <w:b/>
          <w:i/>
        </w:rPr>
      </w:pPr>
    </w:p>
    <w:tbl>
      <w:tblPr>
        <w:tblW w:w="10084" w:type="dxa"/>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4"/>
        <w:gridCol w:w="2843"/>
        <w:gridCol w:w="1556"/>
        <w:gridCol w:w="3541"/>
      </w:tblGrid>
      <w:tr w:rsidR="00B22FD3" w14:paraId="062AC48A" w14:textId="77777777" w:rsidTr="00933436">
        <w:trPr>
          <w:trHeight w:val="539"/>
        </w:trPr>
        <w:tc>
          <w:tcPr>
            <w:tcW w:w="10084" w:type="dxa"/>
            <w:gridSpan w:val="4"/>
            <w:shd w:val="clear" w:color="auto" w:fill="333333"/>
          </w:tcPr>
          <w:p w14:paraId="6E888387" w14:textId="77777777" w:rsidR="00B22FD3" w:rsidRDefault="00B22FD3" w:rsidP="009359F7">
            <w:pPr>
              <w:pStyle w:val="TableParagraph"/>
              <w:spacing w:before="127"/>
              <w:ind w:left="3625" w:right="3620"/>
              <w:jc w:val="center"/>
            </w:pPr>
            <w:r>
              <w:rPr>
                <w:color w:val="FFFFFF"/>
              </w:rPr>
              <w:t>PURCHASED SERVICES</w:t>
            </w:r>
          </w:p>
        </w:tc>
      </w:tr>
      <w:tr w:rsidR="00B22FD3" w14:paraId="4BA439B9" w14:textId="77777777" w:rsidTr="00933436">
        <w:trPr>
          <w:trHeight w:val="460"/>
        </w:trPr>
        <w:tc>
          <w:tcPr>
            <w:tcW w:w="4987" w:type="dxa"/>
            <w:gridSpan w:val="2"/>
          </w:tcPr>
          <w:p w14:paraId="31C2843A" w14:textId="77777777" w:rsidR="00B22FD3" w:rsidRDefault="00B22FD3" w:rsidP="009359F7">
            <w:pPr>
              <w:pStyle w:val="TableParagraph"/>
              <w:spacing w:line="230" w:lineRule="exact"/>
              <w:ind w:left="931" w:right="78" w:firstLine="2280"/>
              <w:rPr>
                <w:sz w:val="20"/>
              </w:rPr>
            </w:pPr>
            <w:r>
              <w:rPr>
                <w:sz w:val="20"/>
              </w:rPr>
              <w:t>Subtotal - Code 40 (Total dollar amount listed on original FS-10)</w:t>
            </w:r>
          </w:p>
        </w:tc>
        <w:tc>
          <w:tcPr>
            <w:tcW w:w="5097" w:type="dxa"/>
            <w:gridSpan w:val="2"/>
            <w:shd w:val="clear" w:color="auto" w:fill="EAEAEA"/>
          </w:tcPr>
          <w:p w14:paraId="0E57715A" w14:textId="77777777" w:rsidR="00B22FD3" w:rsidRDefault="00B22FD3" w:rsidP="009359F7">
            <w:pPr>
              <w:pStyle w:val="TableParagraph"/>
              <w:spacing w:before="86"/>
              <w:ind w:left="106"/>
            </w:pPr>
            <w:r>
              <w:rPr>
                <w:w w:val="99"/>
              </w:rPr>
              <w:t>$</w:t>
            </w:r>
          </w:p>
        </w:tc>
      </w:tr>
      <w:tr w:rsidR="00B22FD3" w14:paraId="791C5571" w14:textId="77777777" w:rsidTr="00933436">
        <w:trPr>
          <w:trHeight w:val="688"/>
        </w:trPr>
        <w:tc>
          <w:tcPr>
            <w:tcW w:w="2144" w:type="dxa"/>
            <w:shd w:val="clear" w:color="auto" w:fill="C0C0C0"/>
          </w:tcPr>
          <w:p w14:paraId="7647589A" w14:textId="77777777" w:rsidR="00B22FD3" w:rsidRDefault="00B22FD3" w:rsidP="009359F7">
            <w:pPr>
              <w:pStyle w:val="TableParagraph"/>
              <w:spacing w:before="7"/>
              <w:rPr>
                <w:rFonts w:ascii="Calibri"/>
                <w:sz w:val="18"/>
              </w:rPr>
            </w:pPr>
          </w:p>
          <w:p w14:paraId="2A1F0974" w14:textId="77777777" w:rsidR="00B22FD3" w:rsidRDefault="00B22FD3" w:rsidP="009359F7">
            <w:pPr>
              <w:pStyle w:val="TableParagraph"/>
              <w:ind w:left="177"/>
              <w:rPr>
                <w:sz w:val="20"/>
              </w:rPr>
            </w:pPr>
            <w:r>
              <w:rPr>
                <w:sz w:val="20"/>
              </w:rPr>
              <w:t>Provider of Services</w:t>
            </w:r>
          </w:p>
        </w:tc>
        <w:tc>
          <w:tcPr>
            <w:tcW w:w="2843" w:type="dxa"/>
            <w:shd w:val="clear" w:color="auto" w:fill="C0C0C0"/>
          </w:tcPr>
          <w:p w14:paraId="03BA6436" w14:textId="77777777" w:rsidR="00B22FD3" w:rsidRDefault="00B22FD3" w:rsidP="009359F7">
            <w:pPr>
              <w:pStyle w:val="TableParagraph"/>
              <w:spacing w:before="42" w:line="230" w:lineRule="exact"/>
              <w:ind w:left="428"/>
              <w:rPr>
                <w:sz w:val="20"/>
              </w:rPr>
            </w:pPr>
            <w:r>
              <w:rPr>
                <w:sz w:val="20"/>
              </w:rPr>
              <w:t>Proposed Expenditure</w:t>
            </w:r>
          </w:p>
          <w:p w14:paraId="20A32085" w14:textId="77777777" w:rsidR="00B22FD3" w:rsidRDefault="00B22FD3" w:rsidP="009359F7">
            <w:pPr>
              <w:pStyle w:val="TableParagraph"/>
              <w:ind w:left="107" w:right="100"/>
              <w:jc w:val="center"/>
              <w:rPr>
                <w:sz w:val="16"/>
              </w:rPr>
            </w:pPr>
            <w:r>
              <w:rPr>
                <w:sz w:val="16"/>
              </w:rPr>
              <w:t>(Total dollar amount listed on original FS-10)</w:t>
            </w:r>
          </w:p>
        </w:tc>
        <w:tc>
          <w:tcPr>
            <w:tcW w:w="1556" w:type="dxa"/>
            <w:shd w:val="clear" w:color="auto" w:fill="C0C0C0"/>
          </w:tcPr>
          <w:p w14:paraId="2D234AEF" w14:textId="77777777" w:rsidR="00B22FD3" w:rsidRDefault="00B22FD3" w:rsidP="009359F7">
            <w:pPr>
              <w:pStyle w:val="TableParagraph"/>
              <w:spacing w:line="227" w:lineRule="exact"/>
              <w:ind w:left="418" w:firstLine="7"/>
              <w:rPr>
                <w:sz w:val="20"/>
              </w:rPr>
            </w:pPr>
            <w:r>
              <w:rPr>
                <w:sz w:val="20"/>
              </w:rPr>
              <w:t>Specific</w:t>
            </w:r>
          </w:p>
          <w:p w14:paraId="3DFE8AA4" w14:textId="77777777" w:rsidR="00B22FD3" w:rsidRDefault="00B22FD3" w:rsidP="009359F7">
            <w:pPr>
              <w:pStyle w:val="TableParagraph"/>
              <w:spacing w:before="5" w:line="228" w:lineRule="exact"/>
              <w:ind w:left="469" w:hanging="51"/>
              <w:rPr>
                <w:sz w:val="20"/>
              </w:rPr>
            </w:pPr>
            <w:r>
              <w:rPr>
                <w:w w:val="95"/>
                <w:sz w:val="20"/>
              </w:rPr>
              <w:t xml:space="preserve">Position </w:t>
            </w:r>
            <w:r>
              <w:rPr>
                <w:sz w:val="20"/>
              </w:rPr>
              <w:t>Title(s)</w:t>
            </w:r>
          </w:p>
        </w:tc>
        <w:tc>
          <w:tcPr>
            <w:tcW w:w="3541" w:type="dxa"/>
            <w:shd w:val="clear" w:color="auto" w:fill="C0C0C0"/>
          </w:tcPr>
          <w:p w14:paraId="69198AEB" w14:textId="77777777" w:rsidR="00B22FD3" w:rsidRDefault="00B22FD3" w:rsidP="009359F7">
            <w:pPr>
              <w:pStyle w:val="TableParagraph"/>
              <w:spacing w:before="7"/>
              <w:rPr>
                <w:rFonts w:ascii="Calibri"/>
                <w:sz w:val="18"/>
              </w:rPr>
            </w:pPr>
          </w:p>
          <w:p w14:paraId="13F3554E" w14:textId="77777777" w:rsidR="00B22FD3" w:rsidRDefault="00B22FD3" w:rsidP="009359F7">
            <w:pPr>
              <w:pStyle w:val="TableParagraph"/>
              <w:ind w:left="367"/>
              <w:rPr>
                <w:sz w:val="20"/>
              </w:rPr>
            </w:pPr>
            <w:r>
              <w:rPr>
                <w:sz w:val="20"/>
              </w:rPr>
              <w:t>Project Salary(</w:t>
            </w:r>
            <w:proofErr w:type="spellStart"/>
            <w:r>
              <w:rPr>
                <w:sz w:val="20"/>
              </w:rPr>
              <w:t>ies</w:t>
            </w:r>
            <w:proofErr w:type="spellEnd"/>
            <w:r>
              <w:rPr>
                <w:sz w:val="20"/>
              </w:rPr>
              <w:t>) and Benefits</w:t>
            </w:r>
          </w:p>
        </w:tc>
      </w:tr>
      <w:tr w:rsidR="00B22FD3" w14:paraId="1D1E6ECD" w14:textId="77777777" w:rsidTr="00933436">
        <w:trPr>
          <w:trHeight w:val="804"/>
        </w:trPr>
        <w:tc>
          <w:tcPr>
            <w:tcW w:w="2144" w:type="dxa"/>
          </w:tcPr>
          <w:p w14:paraId="4F06D486" w14:textId="77777777" w:rsidR="00B22FD3" w:rsidRDefault="00B22FD3" w:rsidP="009359F7">
            <w:pPr>
              <w:pStyle w:val="TableParagraph"/>
              <w:rPr>
                <w:sz w:val="20"/>
              </w:rPr>
            </w:pPr>
          </w:p>
        </w:tc>
        <w:tc>
          <w:tcPr>
            <w:tcW w:w="2843" w:type="dxa"/>
          </w:tcPr>
          <w:p w14:paraId="5413F7EA" w14:textId="77777777" w:rsidR="00B22FD3" w:rsidRDefault="00B22FD3" w:rsidP="009359F7">
            <w:pPr>
              <w:pStyle w:val="TableParagraph"/>
              <w:rPr>
                <w:sz w:val="20"/>
              </w:rPr>
            </w:pPr>
          </w:p>
        </w:tc>
        <w:tc>
          <w:tcPr>
            <w:tcW w:w="1556" w:type="dxa"/>
          </w:tcPr>
          <w:p w14:paraId="1D1AA0AE" w14:textId="77777777" w:rsidR="00B22FD3" w:rsidRDefault="00B22FD3" w:rsidP="009359F7">
            <w:pPr>
              <w:pStyle w:val="TableParagraph"/>
              <w:rPr>
                <w:sz w:val="20"/>
              </w:rPr>
            </w:pPr>
          </w:p>
        </w:tc>
        <w:tc>
          <w:tcPr>
            <w:tcW w:w="3541" w:type="dxa"/>
          </w:tcPr>
          <w:p w14:paraId="2192F06E" w14:textId="77777777" w:rsidR="00B22FD3" w:rsidRDefault="00B22FD3" w:rsidP="009359F7">
            <w:pPr>
              <w:pStyle w:val="TableParagraph"/>
              <w:rPr>
                <w:sz w:val="20"/>
              </w:rPr>
            </w:pPr>
          </w:p>
        </w:tc>
      </w:tr>
      <w:tr w:rsidR="00B22FD3" w14:paraId="68942383" w14:textId="77777777" w:rsidTr="00933436">
        <w:trPr>
          <w:trHeight w:val="803"/>
        </w:trPr>
        <w:tc>
          <w:tcPr>
            <w:tcW w:w="2144" w:type="dxa"/>
          </w:tcPr>
          <w:p w14:paraId="338D62D9" w14:textId="77777777" w:rsidR="00B22FD3" w:rsidRDefault="00B22FD3" w:rsidP="009359F7">
            <w:pPr>
              <w:pStyle w:val="TableParagraph"/>
              <w:rPr>
                <w:sz w:val="20"/>
              </w:rPr>
            </w:pPr>
          </w:p>
        </w:tc>
        <w:tc>
          <w:tcPr>
            <w:tcW w:w="2843" w:type="dxa"/>
          </w:tcPr>
          <w:p w14:paraId="5215F766" w14:textId="77777777" w:rsidR="00B22FD3" w:rsidRDefault="00B22FD3" w:rsidP="009359F7">
            <w:pPr>
              <w:pStyle w:val="TableParagraph"/>
              <w:rPr>
                <w:sz w:val="20"/>
              </w:rPr>
            </w:pPr>
          </w:p>
        </w:tc>
        <w:tc>
          <w:tcPr>
            <w:tcW w:w="1556" w:type="dxa"/>
          </w:tcPr>
          <w:p w14:paraId="2FC0D25B" w14:textId="77777777" w:rsidR="00B22FD3" w:rsidRDefault="00B22FD3" w:rsidP="009359F7">
            <w:pPr>
              <w:pStyle w:val="TableParagraph"/>
              <w:rPr>
                <w:sz w:val="20"/>
              </w:rPr>
            </w:pPr>
          </w:p>
        </w:tc>
        <w:tc>
          <w:tcPr>
            <w:tcW w:w="3541" w:type="dxa"/>
          </w:tcPr>
          <w:p w14:paraId="1352BFC8" w14:textId="77777777" w:rsidR="00B22FD3" w:rsidRDefault="00B22FD3" w:rsidP="009359F7">
            <w:pPr>
              <w:pStyle w:val="TableParagraph"/>
              <w:rPr>
                <w:sz w:val="20"/>
              </w:rPr>
            </w:pPr>
          </w:p>
        </w:tc>
      </w:tr>
      <w:tr w:rsidR="00B22FD3" w14:paraId="414E0609" w14:textId="77777777" w:rsidTr="00933436">
        <w:trPr>
          <w:trHeight w:val="801"/>
        </w:trPr>
        <w:tc>
          <w:tcPr>
            <w:tcW w:w="2144" w:type="dxa"/>
          </w:tcPr>
          <w:p w14:paraId="162339DA" w14:textId="77777777" w:rsidR="00B22FD3" w:rsidRDefault="00B22FD3" w:rsidP="009359F7">
            <w:pPr>
              <w:pStyle w:val="TableParagraph"/>
              <w:rPr>
                <w:sz w:val="20"/>
              </w:rPr>
            </w:pPr>
          </w:p>
        </w:tc>
        <w:tc>
          <w:tcPr>
            <w:tcW w:w="2843" w:type="dxa"/>
          </w:tcPr>
          <w:p w14:paraId="606F0AD4" w14:textId="77777777" w:rsidR="00B22FD3" w:rsidRDefault="00B22FD3" w:rsidP="009359F7">
            <w:pPr>
              <w:pStyle w:val="TableParagraph"/>
              <w:rPr>
                <w:sz w:val="20"/>
              </w:rPr>
            </w:pPr>
          </w:p>
        </w:tc>
        <w:tc>
          <w:tcPr>
            <w:tcW w:w="1556" w:type="dxa"/>
          </w:tcPr>
          <w:p w14:paraId="1EFF4E6B" w14:textId="77777777" w:rsidR="00B22FD3" w:rsidRDefault="00B22FD3" w:rsidP="009359F7">
            <w:pPr>
              <w:pStyle w:val="TableParagraph"/>
              <w:rPr>
                <w:sz w:val="20"/>
              </w:rPr>
            </w:pPr>
          </w:p>
        </w:tc>
        <w:tc>
          <w:tcPr>
            <w:tcW w:w="3541" w:type="dxa"/>
          </w:tcPr>
          <w:p w14:paraId="43702BD3" w14:textId="77777777" w:rsidR="00B22FD3" w:rsidRDefault="00B22FD3" w:rsidP="009359F7">
            <w:pPr>
              <w:pStyle w:val="TableParagraph"/>
              <w:rPr>
                <w:sz w:val="20"/>
              </w:rPr>
            </w:pPr>
          </w:p>
        </w:tc>
      </w:tr>
    </w:tbl>
    <w:p w14:paraId="5DFD6FA3" w14:textId="77777777" w:rsidR="00B22FD3" w:rsidRDefault="00B22FD3" w:rsidP="00B22FD3">
      <w:pPr>
        <w:pStyle w:val="BodyText"/>
        <w:spacing w:before="7"/>
        <w:rPr>
          <w:rFonts w:ascii="Calibri"/>
          <w:b/>
          <w:i/>
          <w:sz w:val="22"/>
        </w:rPr>
      </w:pPr>
    </w:p>
    <w:tbl>
      <w:tblPr>
        <w:tblW w:w="0" w:type="auto"/>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2"/>
        <w:gridCol w:w="2802"/>
        <w:gridCol w:w="1520"/>
        <w:gridCol w:w="3630"/>
      </w:tblGrid>
      <w:tr w:rsidR="00B22FD3" w14:paraId="3A15659C" w14:textId="77777777" w:rsidTr="009359F7">
        <w:trPr>
          <w:trHeight w:val="491"/>
        </w:trPr>
        <w:tc>
          <w:tcPr>
            <w:tcW w:w="10084" w:type="dxa"/>
            <w:gridSpan w:val="4"/>
            <w:shd w:val="clear" w:color="auto" w:fill="333333"/>
          </w:tcPr>
          <w:p w14:paraId="5EB0A777" w14:textId="77777777" w:rsidR="00B22FD3" w:rsidRDefault="00B22FD3" w:rsidP="009359F7">
            <w:pPr>
              <w:pStyle w:val="TableParagraph"/>
              <w:spacing w:before="103"/>
              <w:ind w:left="2852"/>
            </w:pPr>
            <w:r>
              <w:rPr>
                <w:color w:val="FFFFFF"/>
              </w:rPr>
              <w:t>PURCHASED SERVICES WITH BOCES</w:t>
            </w:r>
          </w:p>
        </w:tc>
      </w:tr>
      <w:tr w:rsidR="00B22FD3" w14:paraId="37B44D2E" w14:textId="77777777" w:rsidTr="009359F7">
        <w:trPr>
          <w:trHeight w:val="460"/>
        </w:trPr>
        <w:tc>
          <w:tcPr>
            <w:tcW w:w="6454" w:type="dxa"/>
            <w:gridSpan w:val="3"/>
          </w:tcPr>
          <w:p w14:paraId="61E7E24B" w14:textId="77777777" w:rsidR="00B22FD3" w:rsidRDefault="00B22FD3" w:rsidP="009359F7">
            <w:pPr>
              <w:pStyle w:val="TableParagraph"/>
              <w:spacing w:line="230" w:lineRule="exact"/>
              <w:ind w:left="2397" w:right="80" w:firstLine="2278"/>
              <w:rPr>
                <w:sz w:val="20"/>
              </w:rPr>
            </w:pPr>
            <w:r>
              <w:rPr>
                <w:sz w:val="20"/>
              </w:rPr>
              <w:t>Subtotal - Code 49 (Total dollar amount listed on original FS-10)</w:t>
            </w:r>
          </w:p>
        </w:tc>
        <w:tc>
          <w:tcPr>
            <w:tcW w:w="3630" w:type="dxa"/>
            <w:shd w:val="clear" w:color="auto" w:fill="EAEAEA"/>
          </w:tcPr>
          <w:p w14:paraId="17E1422C" w14:textId="77777777" w:rsidR="00B22FD3" w:rsidRDefault="00B22FD3" w:rsidP="009359F7">
            <w:pPr>
              <w:pStyle w:val="TableParagraph"/>
              <w:spacing w:before="89"/>
              <w:ind w:left="106"/>
            </w:pPr>
            <w:r>
              <w:rPr>
                <w:w w:val="99"/>
              </w:rPr>
              <w:t>$</w:t>
            </w:r>
          </w:p>
        </w:tc>
      </w:tr>
      <w:tr w:rsidR="00B22FD3" w14:paraId="6177DD2A" w14:textId="77777777" w:rsidTr="009359F7">
        <w:trPr>
          <w:trHeight w:val="690"/>
        </w:trPr>
        <w:tc>
          <w:tcPr>
            <w:tcW w:w="2132" w:type="dxa"/>
            <w:shd w:val="clear" w:color="auto" w:fill="C0C0C0"/>
          </w:tcPr>
          <w:p w14:paraId="1B01A439" w14:textId="77777777" w:rsidR="00B22FD3" w:rsidRDefault="00B22FD3" w:rsidP="009359F7">
            <w:pPr>
              <w:pStyle w:val="TableParagraph"/>
              <w:spacing w:before="7"/>
              <w:rPr>
                <w:rFonts w:ascii="Calibri"/>
                <w:sz w:val="18"/>
              </w:rPr>
            </w:pPr>
          </w:p>
          <w:p w14:paraId="2905CF43" w14:textId="77777777" w:rsidR="00B22FD3" w:rsidRDefault="00B22FD3" w:rsidP="009359F7">
            <w:pPr>
              <w:pStyle w:val="TableParagraph"/>
              <w:ind w:left="309"/>
              <w:rPr>
                <w:sz w:val="20"/>
              </w:rPr>
            </w:pPr>
            <w:r>
              <w:rPr>
                <w:sz w:val="20"/>
              </w:rPr>
              <w:t>Name of BOCES</w:t>
            </w:r>
          </w:p>
        </w:tc>
        <w:tc>
          <w:tcPr>
            <w:tcW w:w="2802" w:type="dxa"/>
            <w:shd w:val="clear" w:color="auto" w:fill="C0C0C0"/>
          </w:tcPr>
          <w:p w14:paraId="5EED0BCA" w14:textId="77777777" w:rsidR="00B22FD3" w:rsidRDefault="00B22FD3" w:rsidP="009359F7">
            <w:pPr>
              <w:pStyle w:val="TableParagraph"/>
              <w:spacing w:before="42"/>
              <w:ind w:left="366" w:right="356" w:hanging="5"/>
              <w:jc w:val="center"/>
              <w:rPr>
                <w:sz w:val="16"/>
              </w:rPr>
            </w:pPr>
            <w:r>
              <w:rPr>
                <w:sz w:val="20"/>
              </w:rPr>
              <w:t xml:space="preserve">Proposed Expenditure </w:t>
            </w:r>
            <w:r>
              <w:rPr>
                <w:sz w:val="16"/>
              </w:rPr>
              <w:t>(Total dollar amount listed on original FS-10)</w:t>
            </w:r>
          </w:p>
        </w:tc>
        <w:tc>
          <w:tcPr>
            <w:tcW w:w="1520" w:type="dxa"/>
            <w:shd w:val="clear" w:color="auto" w:fill="C0C0C0"/>
          </w:tcPr>
          <w:p w14:paraId="46EA250A" w14:textId="77777777" w:rsidR="00B22FD3" w:rsidRDefault="00B22FD3" w:rsidP="009359F7">
            <w:pPr>
              <w:pStyle w:val="TableParagraph"/>
              <w:spacing w:line="230" w:lineRule="exact"/>
              <w:ind w:left="401" w:right="397" w:firstLine="7"/>
              <w:jc w:val="both"/>
              <w:rPr>
                <w:sz w:val="20"/>
              </w:rPr>
            </w:pPr>
            <w:r>
              <w:rPr>
                <w:sz w:val="20"/>
              </w:rPr>
              <w:t xml:space="preserve">Specific </w:t>
            </w:r>
            <w:r>
              <w:rPr>
                <w:w w:val="95"/>
                <w:sz w:val="20"/>
              </w:rPr>
              <w:t xml:space="preserve">Position </w:t>
            </w:r>
            <w:r>
              <w:rPr>
                <w:sz w:val="20"/>
              </w:rPr>
              <w:t>Title(s)</w:t>
            </w:r>
          </w:p>
        </w:tc>
        <w:tc>
          <w:tcPr>
            <w:tcW w:w="3630" w:type="dxa"/>
            <w:shd w:val="clear" w:color="auto" w:fill="C0C0C0"/>
          </w:tcPr>
          <w:p w14:paraId="1F9BD69D" w14:textId="77777777" w:rsidR="00B22FD3" w:rsidRDefault="00B22FD3" w:rsidP="009359F7">
            <w:pPr>
              <w:pStyle w:val="TableParagraph"/>
              <w:spacing w:before="7"/>
              <w:rPr>
                <w:rFonts w:ascii="Calibri"/>
                <w:sz w:val="18"/>
              </w:rPr>
            </w:pPr>
          </w:p>
          <w:p w14:paraId="388500AE" w14:textId="77777777" w:rsidR="00B22FD3" w:rsidRDefault="00B22FD3" w:rsidP="009359F7">
            <w:pPr>
              <w:pStyle w:val="TableParagraph"/>
              <w:ind w:left="411"/>
              <w:rPr>
                <w:sz w:val="20"/>
              </w:rPr>
            </w:pPr>
            <w:r>
              <w:rPr>
                <w:sz w:val="20"/>
              </w:rPr>
              <w:t>Project Salary(</w:t>
            </w:r>
            <w:proofErr w:type="spellStart"/>
            <w:r>
              <w:rPr>
                <w:sz w:val="20"/>
              </w:rPr>
              <w:t>ies</w:t>
            </w:r>
            <w:proofErr w:type="spellEnd"/>
            <w:r>
              <w:rPr>
                <w:sz w:val="20"/>
              </w:rPr>
              <w:t>) and Benefits</w:t>
            </w:r>
          </w:p>
        </w:tc>
      </w:tr>
      <w:tr w:rsidR="00B22FD3" w14:paraId="229E8DE0" w14:textId="77777777" w:rsidTr="009359F7">
        <w:trPr>
          <w:trHeight w:val="801"/>
        </w:trPr>
        <w:tc>
          <w:tcPr>
            <w:tcW w:w="2132" w:type="dxa"/>
          </w:tcPr>
          <w:p w14:paraId="4E6C78D0" w14:textId="77777777" w:rsidR="00B22FD3" w:rsidRDefault="00B22FD3" w:rsidP="009359F7">
            <w:pPr>
              <w:pStyle w:val="TableParagraph"/>
              <w:rPr>
                <w:sz w:val="20"/>
              </w:rPr>
            </w:pPr>
          </w:p>
        </w:tc>
        <w:tc>
          <w:tcPr>
            <w:tcW w:w="2802" w:type="dxa"/>
          </w:tcPr>
          <w:p w14:paraId="32639443" w14:textId="77777777" w:rsidR="00B22FD3" w:rsidRDefault="00B22FD3" w:rsidP="009359F7">
            <w:pPr>
              <w:pStyle w:val="TableParagraph"/>
              <w:rPr>
                <w:sz w:val="20"/>
              </w:rPr>
            </w:pPr>
          </w:p>
        </w:tc>
        <w:tc>
          <w:tcPr>
            <w:tcW w:w="1520" w:type="dxa"/>
          </w:tcPr>
          <w:p w14:paraId="313B99DE" w14:textId="77777777" w:rsidR="00B22FD3" w:rsidRDefault="00B22FD3" w:rsidP="009359F7">
            <w:pPr>
              <w:pStyle w:val="TableParagraph"/>
              <w:rPr>
                <w:sz w:val="20"/>
              </w:rPr>
            </w:pPr>
          </w:p>
        </w:tc>
        <w:tc>
          <w:tcPr>
            <w:tcW w:w="3630" w:type="dxa"/>
          </w:tcPr>
          <w:p w14:paraId="568AB715" w14:textId="77777777" w:rsidR="00B22FD3" w:rsidRDefault="00B22FD3" w:rsidP="009359F7">
            <w:pPr>
              <w:pStyle w:val="TableParagraph"/>
              <w:rPr>
                <w:sz w:val="20"/>
              </w:rPr>
            </w:pPr>
          </w:p>
        </w:tc>
      </w:tr>
      <w:tr w:rsidR="00B22FD3" w14:paraId="410926DE" w14:textId="77777777" w:rsidTr="009359F7">
        <w:trPr>
          <w:trHeight w:val="804"/>
        </w:trPr>
        <w:tc>
          <w:tcPr>
            <w:tcW w:w="2132" w:type="dxa"/>
          </w:tcPr>
          <w:p w14:paraId="37B59DC5" w14:textId="77777777" w:rsidR="00B22FD3" w:rsidRDefault="00B22FD3" w:rsidP="009359F7">
            <w:pPr>
              <w:pStyle w:val="TableParagraph"/>
              <w:rPr>
                <w:sz w:val="20"/>
              </w:rPr>
            </w:pPr>
          </w:p>
        </w:tc>
        <w:tc>
          <w:tcPr>
            <w:tcW w:w="2802" w:type="dxa"/>
          </w:tcPr>
          <w:p w14:paraId="4D726EC6" w14:textId="77777777" w:rsidR="00B22FD3" w:rsidRDefault="00B22FD3" w:rsidP="009359F7">
            <w:pPr>
              <w:pStyle w:val="TableParagraph"/>
              <w:rPr>
                <w:sz w:val="20"/>
              </w:rPr>
            </w:pPr>
          </w:p>
        </w:tc>
        <w:tc>
          <w:tcPr>
            <w:tcW w:w="1520" w:type="dxa"/>
          </w:tcPr>
          <w:p w14:paraId="3A108476" w14:textId="77777777" w:rsidR="00B22FD3" w:rsidRDefault="00B22FD3" w:rsidP="009359F7">
            <w:pPr>
              <w:pStyle w:val="TableParagraph"/>
              <w:rPr>
                <w:sz w:val="20"/>
              </w:rPr>
            </w:pPr>
          </w:p>
        </w:tc>
        <w:tc>
          <w:tcPr>
            <w:tcW w:w="3630" w:type="dxa"/>
          </w:tcPr>
          <w:p w14:paraId="26B6773D" w14:textId="77777777" w:rsidR="00B22FD3" w:rsidRDefault="00B22FD3" w:rsidP="009359F7">
            <w:pPr>
              <w:pStyle w:val="TableParagraph"/>
              <w:rPr>
                <w:sz w:val="20"/>
              </w:rPr>
            </w:pPr>
          </w:p>
        </w:tc>
      </w:tr>
    </w:tbl>
    <w:p w14:paraId="1724E5F9" w14:textId="77777777" w:rsidR="00B22FD3" w:rsidRDefault="00B22FD3" w:rsidP="00B22FD3">
      <w:pPr>
        <w:pStyle w:val="BodyText"/>
        <w:spacing w:before="9"/>
        <w:rPr>
          <w:rFonts w:ascii="Calibri"/>
          <w:b/>
          <w:i/>
          <w:sz w:val="22"/>
        </w:rPr>
      </w:pPr>
    </w:p>
    <w:p w14:paraId="7D973454" w14:textId="77777777" w:rsidR="00B22FD3" w:rsidRDefault="00B22FD3" w:rsidP="00B22FD3">
      <w:pPr>
        <w:pStyle w:val="BodyText"/>
        <w:ind w:left="120" w:right="90"/>
        <w:jc w:val="center"/>
      </w:pPr>
      <w:r>
        <w:rPr>
          <w:i/>
        </w:rPr>
        <w:t xml:space="preserve">Note: An individual, agency, organization or other entity that only provides products or services described in the </w:t>
      </w:r>
      <w:r>
        <w:t>proposed program and is not involved in overall program planning and implementation is considered a vendor, not a partner. For the purpose of this funding, the required independent evaluator must be a vendor, NOT a partner.</w:t>
      </w:r>
    </w:p>
    <w:p w14:paraId="2CBF8788" w14:textId="77777777" w:rsidR="00B22FD3" w:rsidRDefault="00B22FD3" w:rsidP="00B22FD3">
      <w:pPr>
        <w:spacing w:before="4"/>
        <w:rPr>
          <w:b/>
          <w:i/>
        </w:rPr>
      </w:pPr>
    </w:p>
    <w:p w14:paraId="4ABF408D" w14:textId="4EC318AE" w:rsidR="00B22FD3" w:rsidRDefault="00B22FD3" w:rsidP="00B22FD3">
      <w:pPr>
        <w:pStyle w:val="BodyText"/>
        <w:ind w:left="120" w:right="82"/>
        <w:jc w:val="center"/>
        <w:rPr>
          <w:i/>
        </w:rPr>
      </w:pPr>
      <w:r>
        <w:rPr>
          <w:i/>
        </w:rPr>
        <w:t>(Please attach additional forms as needed)</w:t>
      </w:r>
    </w:p>
    <w:p w14:paraId="2D96A859" w14:textId="77777777" w:rsidR="00526803" w:rsidRDefault="00526803" w:rsidP="00B22FD3">
      <w:pPr>
        <w:pStyle w:val="BodyText"/>
        <w:ind w:left="120" w:right="82"/>
        <w:jc w:val="center"/>
      </w:pPr>
    </w:p>
    <w:p w14:paraId="6493B5CD" w14:textId="77777777" w:rsidR="00097627" w:rsidRPr="003C5187" w:rsidRDefault="00097627" w:rsidP="00097627">
      <w:pPr>
        <w:rPr>
          <w:rFonts w:ascii="Arial" w:hAnsi="Arial" w:cs="Arial"/>
          <w:b/>
          <w:sz w:val="22"/>
          <w:szCs w:val="22"/>
        </w:rPr>
      </w:pPr>
      <w:r w:rsidRPr="003C5187">
        <w:rPr>
          <w:rFonts w:ascii="Arial" w:hAnsi="Arial" w:cs="Arial"/>
          <w:b/>
          <w:szCs w:val="24"/>
          <w:u w:val="single"/>
        </w:rPr>
        <w:lastRenderedPageBreak/>
        <w:t>M/WBE COVER LETTER</w:t>
      </w:r>
      <w:r w:rsidRPr="003C5187">
        <w:rPr>
          <w:rFonts w:ascii="Arial" w:hAnsi="Arial" w:cs="Arial"/>
          <w:b/>
          <w:szCs w:val="24"/>
        </w:rPr>
        <w:tab/>
        <w:t xml:space="preserve"> </w:t>
      </w:r>
      <w:r w:rsidRPr="003C5187">
        <w:rPr>
          <w:rFonts w:ascii="Arial" w:hAnsi="Arial" w:cs="Arial"/>
          <w:b/>
          <w:sz w:val="22"/>
          <w:szCs w:val="22"/>
        </w:rPr>
        <w:t>Minority &amp; Wom</w:t>
      </w:r>
      <w:r>
        <w:rPr>
          <w:rFonts w:ascii="Arial" w:hAnsi="Arial" w:cs="Arial"/>
          <w:b/>
          <w:sz w:val="22"/>
          <w:szCs w:val="22"/>
        </w:rPr>
        <w:t>e</w:t>
      </w:r>
      <w:r w:rsidRPr="003C5187">
        <w:rPr>
          <w:rFonts w:ascii="Arial" w:hAnsi="Arial" w:cs="Arial"/>
          <w:b/>
          <w:sz w:val="22"/>
          <w:szCs w:val="22"/>
        </w:rPr>
        <w:t>n-Owned Business Enterprise Requirements</w:t>
      </w:r>
    </w:p>
    <w:p w14:paraId="11B26898" w14:textId="77777777" w:rsidR="00097627" w:rsidRPr="003C5187" w:rsidRDefault="00097627" w:rsidP="00097627">
      <w:pPr>
        <w:ind w:right="-729"/>
        <w:rPr>
          <w:rFonts w:ascii="Arial" w:hAnsi="Arial" w:cs="Arial"/>
          <w:b/>
          <w:szCs w:val="24"/>
        </w:rPr>
      </w:pPr>
    </w:p>
    <w:p w14:paraId="71277FA2" w14:textId="77777777" w:rsidR="00097627" w:rsidRPr="003C5187" w:rsidRDefault="00097627" w:rsidP="00097627">
      <w:pPr>
        <w:ind w:right="-729"/>
        <w:rPr>
          <w:rFonts w:ascii="Arial" w:hAnsi="Arial" w:cs="Arial"/>
          <w:b/>
          <w:szCs w:val="24"/>
        </w:rPr>
      </w:pPr>
      <w:r w:rsidRPr="003C5187">
        <w:rPr>
          <w:rFonts w:ascii="Arial" w:hAnsi="Arial" w:cs="Arial"/>
          <w:b/>
          <w:szCs w:val="24"/>
        </w:rPr>
        <w:t>NAME OF GRANT PROGRAM_______________________________________________</w:t>
      </w:r>
    </w:p>
    <w:p w14:paraId="135855C0" w14:textId="77777777" w:rsidR="00097627" w:rsidRPr="003C5187" w:rsidRDefault="00097627" w:rsidP="00097627">
      <w:pPr>
        <w:ind w:right="-729"/>
        <w:rPr>
          <w:rFonts w:ascii="Arial" w:hAnsi="Arial" w:cs="Arial"/>
          <w:b/>
          <w:szCs w:val="24"/>
        </w:rPr>
      </w:pPr>
    </w:p>
    <w:p w14:paraId="3EDE6FCE" w14:textId="77777777" w:rsidR="00097627" w:rsidRPr="003C5187" w:rsidRDefault="00097627" w:rsidP="00097627">
      <w:pPr>
        <w:ind w:right="-729"/>
        <w:rPr>
          <w:rFonts w:ascii="Arial" w:hAnsi="Arial" w:cs="Arial"/>
          <w:b/>
          <w:szCs w:val="24"/>
        </w:rPr>
      </w:pPr>
      <w:r w:rsidRPr="003C5187">
        <w:rPr>
          <w:rFonts w:ascii="Arial" w:hAnsi="Arial" w:cs="Arial"/>
          <w:b/>
          <w:szCs w:val="24"/>
        </w:rPr>
        <w:t>NAME OF APPLICANT______________________________________________________</w:t>
      </w:r>
    </w:p>
    <w:p w14:paraId="76740F7E" w14:textId="77777777" w:rsidR="00097627" w:rsidRPr="003C5187" w:rsidRDefault="00097627" w:rsidP="00097627">
      <w:pPr>
        <w:ind w:right="-729"/>
        <w:rPr>
          <w:rFonts w:ascii="Arial" w:hAnsi="Arial" w:cs="Arial"/>
          <w:b/>
          <w:szCs w:val="24"/>
        </w:rPr>
      </w:pPr>
    </w:p>
    <w:p w14:paraId="5D8356EC" w14:textId="77777777" w:rsidR="00097627" w:rsidRPr="003C5187" w:rsidRDefault="00097627" w:rsidP="00097627">
      <w:pPr>
        <w:ind w:right="-729"/>
        <w:rPr>
          <w:rFonts w:ascii="Arial" w:hAnsi="Arial" w:cs="Arial"/>
          <w:b/>
          <w:sz w:val="20"/>
        </w:rPr>
      </w:pPr>
    </w:p>
    <w:p w14:paraId="12AA8935" w14:textId="57019E6A" w:rsidR="00097627" w:rsidRPr="003C5187" w:rsidRDefault="00097627" w:rsidP="00097627">
      <w:pPr>
        <w:ind w:right="-729"/>
        <w:rPr>
          <w:rFonts w:ascii="Arial" w:hAnsi="Arial" w:cs="Arial"/>
          <w:szCs w:val="24"/>
        </w:rPr>
      </w:pPr>
      <w:r w:rsidRPr="003C5187">
        <w:rPr>
          <w:rFonts w:ascii="Arial" w:hAnsi="Arial" w:cs="Arial"/>
          <w:szCs w:val="24"/>
        </w:rPr>
        <w:t>In accordance with the provisions of Article 15-A of the NYS Executive Law, 5 NYCRR Parts 140-145, Section 163 (6) o</w:t>
      </w:r>
      <w:r w:rsidR="00FF2ED4">
        <w:rPr>
          <w:rFonts w:ascii="Arial" w:hAnsi="Arial" w:cs="Arial"/>
          <w:szCs w:val="24"/>
        </w:rPr>
        <w:t>f</w:t>
      </w:r>
      <w:r w:rsidRPr="003C5187">
        <w:rPr>
          <w:rFonts w:ascii="Arial" w:hAnsi="Arial" w:cs="Arial"/>
          <w:szCs w:val="24"/>
        </w:rPr>
        <w:t xml:space="preserve">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  It is with this intention th</w:t>
      </w:r>
      <w:r>
        <w:rPr>
          <w:rFonts w:ascii="Arial" w:hAnsi="Arial" w:cs="Arial"/>
          <w:szCs w:val="24"/>
        </w:rPr>
        <w:t>at</w:t>
      </w:r>
      <w:r w:rsidRPr="003C5187">
        <w:rPr>
          <w:rFonts w:ascii="Arial" w:hAnsi="Arial" w:cs="Arial"/>
          <w:szCs w:val="24"/>
        </w:rPr>
        <w:t xml:space="preserve"> NYSED has assigned M/WBE participation goals to this contract.</w:t>
      </w:r>
    </w:p>
    <w:p w14:paraId="335E7831" w14:textId="77777777" w:rsidR="00097627" w:rsidRDefault="00097627" w:rsidP="00097627">
      <w:pPr>
        <w:spacing w:after="120"/>
        <w:ind w:right="-1188"/>
        <w:rPr>
          <w:rFonts w:ascii="Arial" w:hAnsi="Arial" w:cs="Arial"/>
          <w:szCs w:val="24"/>
        </w:rPr>
      </w:pPr>
      <w:r w:rsidRPr="003C5187">
        <w:rPr>
          <w:rFonts w:ascii="Arial" w:hAnsi="Arial" w:cs="Arial"/>
          <w:szCs w:val="24"/>
        </w:rPr>
        <w:br/>
        <w:t>In an effort to promote and assist in the participation of certified M/WBEs as subcontractors and suppliers on this project for the provision of services and materials, the bidder is required to comply with NYSED’s participation goals through one of the three methods below.  Please indicate which one of the following is included with the M/WBE Documents Submission:</w:t>
      </w:r>
    </w:p>
    <w:p w14:paraId="4A35C3A5" w14:textId="77777777" w:rsidR="00097627" w:rsidRPr="003C5187" w:rsidRDefault="00097627" w:rsidP="00097627">
      <w:pPr>
        <w:spacing w:after="120"/>
        <w:ind w:right="-1188"/>
        <w:rPr>
          <w:rFonts w:ascii="Arial" w:hAnsi="Arial" w:cs="Arial"/>
          <w:szCs w:val="24"/>
        </w:rPr>
      </w:pPr>
    </w:p>
    <w:p w14:paraId="0B9F7499" w14:textId="77777777" w:rsidR="00097627" w:rsidRPr="003C5187" w:rsidRDefault="00097627" w:rsidP="00097627">
      <w:pPr>
        <w:spacing w:after="120"/>
        <w:ind w:right="-1188"/>
        <w:rPr>
          <w:rFonts w:ascii="Arial" w:hAnsi="Arial" w:cs="Arial"/>
          <w:szCs w:val="24"/>
        </w:rPr>
      </w:pPr>
      <w:r w:rsidRPr="003C5187">
        <w:rPr>
          <w:rFonts w:ascii="Arial" w:hAnsi="Arial" w:cs="Arial"/>
          <w:b/>
          <w:bCs/>
          <w:szCs w:val="24"/>
        </w:rPr>
        <w:sym w:font="Wingdings" w:char="F0A8"/>
      </w:r>
      <w:r w:rsidRPr="003C5187">
        <w:rPr>
          <w:rFonts w:ascii="Arial" w:hAnsi="Arial" w:cs="Arial"/>
          <w:b/>
          <w:bCs/>
          <w:szCs w:val="24"/>
        </w:rPr>
        <w:tab/>
      </w:r>
      <w:r w:rsidRPr="003C5187">
        <w:rPr>
          <w:rFonts w:ascii="Arial" w:hAnsi="Arial" w:cs="Arial"/>
          <w:szCs w:val="24"/>
        </w:rPr>
        <w:t>Full Participation – No Request for Waiver (PREFERRED)</w:t>
      </w:r>
    </w:p>
    <w:p w14:paraId="7F48DB62" w14:textId="77777777" w:rsidR="00097627" w:rsidRPr="003C5187" w:rsidRDefault="00097627" w:rsidP="00097627">
      <w:pPr>
        <w:spacing w:after="120"/>
        <w:ind w:right="-1188"/>
        <w:rPr>
          <w:rFonts w:ascii="Arial" w:hAnsi="Arial" w:cs="Arial"/>
          <w:szCs w:val="24"/>
        </w:rPr>
      </w:pPr>
      <w:r w:rsidRPr="003C5187">
        <w:rPr>
          <w:rFonts w:ascii="Arial" w:hAnsi="Arial" w:cs="Arial"/>
          <w:b/>
          <w:bCs/>
          <w:szCs w:val="24"/>
        </w:rPr>
        <w:sym w:font="Wingdings" w:char="F0A8"/>
      </w:r>
      <w:r w:rsidRPr="003C5187">
        <w:rPr>
          <w:rFonts w:ascii="Arial" w:hAnsi="Arial" w:cs="Arial"/>
          <w:szCs w:val="24"/>
        </w:rPr>
        <w:tab/>
        <w:t>Partial Participation – Partial Request for Waiver</w:t>
      </w:r>
    </w:p>
    <w:p w14:paraId="29153B95" w14:textId="77777777" w:rsidR="00097627" w:rsidRPr="003C5187" w:rsidRDefault="00097627" w:rsidP="00097627">
      <w:pPr>
        <w:ind w:right="-729"/>
        <w:rPr>
          <w:rFonts w:ascii="Arial" w:hAnsi="Arial" w:cs="Arial"/>
          <w:szCs w:val="24"/>
        </w:rPr>
      </w:pPr>
      <w:r w:rsidRPr="003C5187">
        <w:rPr>
          <w:rFonts w:ascii="Arial" w:hAnsi="Arial" w:cs="Arial"/>
          <w:b/>
          <w:bCs/>
          <w:szCs w:val="24"/>
        </w:rPr>
        <w:sym w:font="Wingdings" w:char="F0A8"/>
      </w:r>
      <w:r w:rsidRPr="003C5187">
        <w:rPr>
          <w:rFonts w:ascii="Arial" w:hAnsi="Arial" w:cs="Arial"/>
          <w:szCs w:val="24"/>
        </w:rPr>
        <w:tab/>
        <w:t>No Participation – Request for Complete Waiver</w:t>
      </w:r>
    </w:p>
    <w:p w14:paraId="2E9B9C12" w14:textId="77777777" w:rsidR="00097627" w:rsidRPr="003C5187" w:rsidRDefault="00097627" w:rsidP="00097627">
      <w:pPr>
        <w:ind w:right="-729"/>
        <w:rPr>
          <w:rFonts w:ascii="Arial" w:hAnsi="Arial" w:cs="Arial"/>
          <w:szCs w:val="24"/>
        </w:rPr>
      </w:pPr>
    </w:p>
    <w:tbl>
      <w:tblPr>
        <w:tblW w:w="5118"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097627" w:rsidRPr="003C5187" w14:paraId="54FD24BD" w14:textId="77777777" w:rsidTr="00F316F8">
        <w:trPr>
          <w:trHeight w:val="953"/>
        </w:trPr>
        <w:tc>
          <w:tcPr>
            <w:tcW w:w="5000" w:type="pct"/>
            <w:shd w:val="clear" w:color="auto" w:fill="auto"/>
          </w:tcPr>
          <w:p w14:paraId="22BF2952" w14:textId="77777777" w:rsidR="00097627" w:rsidRPr="003C5187" w:rsidRDefault="00097627" w:rsidP="00097627">
            <w:pPr>
              <w:ind w:right="-729"/>
              <w:rPr>
                <w:rFonts w:ascii="Arial" w:hAnsi="Arial" w:cs="Arial"/>
                <w:szCs w:val="24"/>
              </w:rPr>
            </w:pPr>
            <w:r w:rsidRPr="003C5187">
              <w:rPr>
                <w:rFonts w:ascii="Arial" w:hAnsi="Arial" w:cs="Arial"/>
                <w:szCs w:val="24"/>
              </w:rPr>
              <w:t>By my signature on this Cover Letter, I certify that I am authorized to bind the Bidder’s</w:t>
            </w:r>
            <w:r>
              <w:rPr>
                <w:rFonts w:ascii="Arial" w:hAnsi="Arial" w:cs="Arial"/>
                <w:szCs w:val="24"/>
              </w:rPr>
              <w:br/>
            </w:r>
            <w:r w:rsidRPr="003C5187">
              <w:rPr>
                <w:rFonts w:ascii="Arial" w:hAnsi="Arial" w:cs="Arial"/>
                <w:szCs w:val="24"/>
              </w:rPr>
              <w:t>firm contractually.</w:t>
            </w:r>
          </w:p>
          <w:p w14:paraId="2AAD4A03" w14:textId="4E975D62" w:rsidR="00F316F8" w:rsidRPr="00F316F8" w:rsidRDefault="00F316F8" w:rsidP="00F316F8">
            <w:pPr>
              <w:rPr>
                <w:rFonts w:ascii="Arial" w:hAnsi="Arial" w:cs="Arial"/>
                <w:szCs w:val="24"/>
              </w:rPr>
            </w:pPr>
          </w:p>
        </w:tc>
      </w:tr>
      <w:tr w:rsidR="00097627" w:rsidRPr="003C5187" w14:paraId="106DDA9D" w14:textId="77777777" w:rsidTr="00097627">
        <w:trPr>
          <w:trHeight w:val="1151"/>
        </w:trPr>
        <w:tc>
          <w:tcPr>
            <w:tcW w:w="5000" w:type="pct"/>
            <w:shd w:val="clear" w:color="auto" w:fill="auto"/>
          </w:tcPr>
          <w:p w14:paraId="0E7743B9" w14:textId="77777777" w:rsidR="00097627" w:rsidRPr="003C5187" w:rsidRDefault="00097627" w:rsidP="00097627">
            <w:pPr>
              <w:ind w:right="-729"/>
              <w:rPr>
                <w:rFonts w:ascii="Arial" w:hAnsi="Arial" w:cs="Arial"/>
                <w:szCs w:val="24"/>
              </w:rPr>
            </w:pPr>
            <w:r w:rsidRPr="0047264E">
              <w:rPr>
                <w:rFonts w:ascii="Arial" w:hAnsi="Arial" w:cs="Arial"/>
                <w:szCs w:val="24"/>
              </w:rPr>
              <w:t>Signature/Date</w:t>
            </w:r>
          </w:p>
        </w:tc>
      </w:tr>
      <w:tr w:rsidR="00097627" w:rsidRPr="003C5187" w14:paraId="554DE87B" w14:textId="77777777" w:rsidTr="00097627">
        <w:trPr>
          <w:trHeight w:val="980"/>
        </w:trPr>
        <w:tc>
          <w:tcPr>
            <w:tcW w:w="5000" w:type="pct"/>
            <w:shd w:val="clear" w:color="auto" w:fill="auto"/>
          </w:tcPr>
          <w:p w14:paraId="61687AAC" w14:textId="77777777" w:rsidR="00097627" w:rsidRPr="003C5187" w:rsidRDefault="00097627" w:rsidP="00097627">
            <w:pPr>
              <w:ind w:right="-729"/>
              <w:rPr>
                <w:rFonts w:ascii="Arial" w:hAnsi="Arial" w:cs="Arial"/>
                <w:szCs w:val="24"/>
              </w:rPr>
            </w:pPr>
            <w:r w:rsidRPr="003C5187">
              <w:rPr>
                <w:rFonts w:ascii="Arial" w:hAnsi="Arial" w:cs="Arial"/>
                <w:szCs w:val="24"/>
              </w:rPr>
              <w:t>Typed or Printed Name of Authorized Representative of the Firm</w:t>
            </w:r>
          </w:p>
          <w:p w14:paraId="0036F6D3" w14:textId="77777777" w:rsidR="00097627" w:rsidRPr="003C5187" w:rsidRDefault="00097627" w:rsidP="00097627">
            <w:pPr>
              <w:ind w:right="-729"/>
              <w:rPr>
                <w:rFonts w:ascii="Arial" w:hAnsi="Arial" w:cs="Arial"/>
                <w:szCs w:val="24"/>
              </w:rPr>
            </w:pPr>
          </w:p>
          <w:p w14:paraId="57A7A410" w14:textId="77777777" w:rsidR="00097627" w:rsidRPr="003C5187" w:rsidRDefault="00097627" w:rsidP="00097627">
            <w:pPr>
              <w:ind w:right="-729"/>
              <w:rPr>
                <w:rFonts w:ascii="Arial" w:hAnsi="Arial" w:cs="Arial"/>
                <w:szCs w:val="24"/>
              </w:rPr>
            </w:pPr>
          </w:p>
        </w:tc>
      </w:tr>
      <w:tr w:rsidR="00097627" w:rsidRPr="003C5187" w14:paraId="5807B972" w14:textId="77777777" w:rsidTr="00097627">
        <w:trPr>
          <w:trHeight w:val="665"/>
        </w:trPr>
        <w:tc>
          <w:tcPr>
            <w:tcW w:w="5000" w:type="pct"/>
            <w:shd w:val="clear" w:color="auto" w:fill="auto"/>
          </w:tcPr>
          <w:p w14:paraId="28DCA9C6" w14:textId="77777777" w:rsidR="00097627" w:rsidRPr="003C5187" w:rsidRDefault="00097627" w:rsidP="00097627">
            <w:pPr>
              <w:ind w:right="-729"/>
              <w:rPr>
                <w:rFonts w:ascii="Arial" w:hAnsi="Arial" w:cs="Arial"/>
                <w:szCs w:val="24"/>
              </w:rPr>
            </w:pPr>
            <w:r w:rsidRPr="003C5187">
              <w:rPr>
                <w:rFonts w:ascii="Arial" w:hAnsi="Arial" w:cs="Arial"/>
                <w:szCs w:val="24"/>
              </w:rPr>
              <w:t>Typed or Printed Title/Position of Authorized Representative of the Firm</w:t>
            </w:r>
          </w:p>
          <w:p w14:paraId="3469EAC5" w14:textId="77777777" w:rsidR="00097627" w:rsidRPr="003C5187" w:rsidRDefault="00097627" w:rsidP="00097627">
            <w:pPr>
              <w:ind w:right="-729"/>
              <w:rPr>
                <w:rFonts w:ascii="Arial" w:hAnsi="Arial" w:cs="Arial"/>
                <w:szCs w:val="24"/>
              </w:rPr>
            </w:pPr>
          </w:p>
          <w:p w14:paraId="5E60593D" w14:textId="77777777" w:rsidR="00097627" w:rsidRPr="003C5187" w:rsidRDefault="00097627" w:rsidP="00097627">
            <w:pPr>
              <w:ind w:right="-729"/>
              <w:rPr>
                <w:rFonts w:ascii="Arial" w:hAnsi="Arial" w:cs="Arial"/>
                <w:szCs w:val="24"/>
              </w:rPr>
            </w:pPr>
          </w:p>
          <w:p w14:paraId="314C528D" w14:textId="77777777" w:rsidR="00097627" w:rsidRPr="003C5187" w:rsidRDefault="00097627" w:rsidP="00097627">
            <w:pPr>
              <w:ind w:right="-729"/>
              <w:rPr>
                <w:rFonts w:ascii="Arial" w:hAnsi="Arial" w:cs="Arial"/>
                <w:szCs w:val="24"/>
              </w:rPr>
            </w:pPr>
          </w:p>
        </w:tc>
      </w:tr>
    </w:tbl>
    <w:p w14:paraId="3B623C88" w14:textId="77777777" w:rsidR="00097627" w:rsidRDefault="00097627" w:rsidP="00097627">
      <w:pPr>
        <w:rPr>
          <w:rFonts w:ascii="Arial" w:hAnsi="Arial" w:cs="Arial"/>
          <w:color w:val="000000"/>
          <w:szCs w:val="24"/>
        </w:rPr>
        <w:sectPr w:rsidR="00097627" w:rsidSect="005917D0">
          <w:headerReference w:type="default" r:id="rId12"/>
          <w:pgSz w:w="12240" w:h="15840"/>
          <w:pgMar w:top="1440" w:right="1440" w:bottom="1440" w:left="1440" w:header="720" w:footer="720" w:gutter="0"/>
          <w:cols w:space="720"/>
        </w:sectPr>
      </w:pPr>
    </w:p>
    <w:p w14:paraId="42B8F962" w14:textId="77777777" w:rsidR="00097627" w:rsidRPr="00483847" w:rsidRDefault="00097627" w:rsidP="00097627">
      <w:pPr>
        <w:jc w:val="center"/>
        <w:rPr>
          <w:rFonts w:ascii="Tw Cen MT" w:hAnsi="Tw Cen MT"/>
          <w:b/>
          <w:szCs w:val="24"/>
        </w:rPr>
      </w:pPr>
      <w:r w:rsidRPr="00483847">
        <w:rPr>
          <w:rFonts w:ascii="Tw Cen MT" w:hAnsi="Tw Cen MT"/>
          <w:b/>
          <w:szCs w:val="24"/>
        </w:rPr>
        <w:lastRenderedPageBreak/>
        <w:t>M/WBE UTILIZATION PLAN</w:t>
      </w:r>
    </w:p>
    <w:p w14:paraId="4D44057C" w14:textId="77777777" w:rsidR="00097627" w:rsidRPr="00F6776C" w:rsidRDefault="00097627" w:rsidP="00097627">
      <w:pPr>
        <w:jc w:val="center"/>
        <w:rPr>
          <w:rFonts w:ascii="Tw Cen MT" w:hAnsi="Tw Cen MT"/>
          <w:b/>
          <w:sz w:val="22"/>
          <w:szCs w:val="22"/>
        </w:rPr>
      </w:pPr>
    </w:p>
    <w:p w14:paraId="45933A91" w14:textId="77777777" w:rsidR="00097627" w:rsidRPr="00957741" w:rsidRDefault="00097627" w:rsidP="00097627">
      <w:pPr>
        <w:spacing w:after="120"/>
        <w:ind w:left="-691"/>
        <w:rPr>
          <w:rFonts w:ascii="Tw Cen MT" w:hAnsi="Tw Cen MT"/>
          <w:sz w:val="20"/>
        </w:rPr>
      </w:pPr>
      <w:r w:rsidRPr="00830EC1">
        <w:rPr>
          <w:rFonts w:ascii="Tw Cen MT" w:hAnsi="Tw Cen MT"/>
          <w:b/>
          <w:sz w:val="20"/>
        </w:rPr>
        <w:t xml:space="preserve">INSTRUCTIONS:  </w:t>
      </w:r>
      <w:r w:rsidRPr="00830EC1">
        <w:rPr>
          <w:rFonts w:ascii="Tw Cen MT" w:hAnsi="Tw Cen MT"/>
          <w:sz w:val="20"/>
        </w:rPr>
        <w:t xml:space="preserve">All </w:t>
      </w:r>
      <w:r>
        <w:rPr>
          <w:rFonts w:ascii="Tw Cen MT" w:hAnsi="Tw Cen MT"/>
          <w:sz w:val="20"/>
        </w:rPr>
        <w:t>bidders/applicants</w:t>
      </w:r>
      <w:r w:rsidRPr="00830EC1">
        <w:rPr>
          <w:rFonts w:ascii="Tw Cen MT" w:hAnsi="Tw Cen MT"/>
          <w:sz w:val="20"/>
        </w:rPr>
        <w:t xml:space="preserve"> submitting responses to this procurement</w:t>
      </w:r>
      <w:r>
        <w:rPr>
          <w:rFonts w:ascii="Tw Cen MT" w:hAnsi="Tw Cen MT"/>
          <w:sz w:val="20"/>
        </w:rPr>
        <w:t xml:space="preserve">/project </w:t>
      </w:r>
      <w:r w:rsidRPr="00830EC1">
        <w:rPr>
          <w:rFonts w:ascii="Tw Cen MT" w:hAnsi="Tw Cen MT"/>
          <w:sz w:val="20"/>
        </w:rPr>
        <w:t xml:space="preserve">must complete this M/WBE Utilization Plan </w:t>
      </w:r>
      <w:r>
        <w:rPr>
          <w:rFonts w:ascii="Tw Cen MT" w:hAnsi="Tw Cen MT"/>
          <w:sz w:val="20"/>
        </w:rPr>
        <w:t xml:space="preserve">unless requesting a total waiver </w:t>
      </w:r>
      <w:r w:rsidRPr="00830EC1">
        <w:rPr>
          <w:rFonts w:ascii="Tw Cen MT" w:hAnsi="Tw Cen MT"/>
          <w:sz w:val="20"/>
        </w:rPr>
        <w:t>and submit it as part of their proposal</w:t>
      </w:r>
      <w:r>
        <w:rPr>
          <w:rFonts w:ascii="Tw Cen MT" w:hAnsi="Tw Cen MT"/>
          <w:sz w:val="20"/>
        </w:rPr>
        <w:t>/application</w:t>
      </w:r>
      <w:r w:rsidRPr="00830EC1">
        <w:rPr>
          <w:rFonts w:ascii="Tw Cen MT" w:hAnsi="Tw Cen MT"/>
          <w:sz w:val="20"/>
        </w:rPr>
        <w:t>.  The plan must contain detailed description of the services to be provided by each Minority and/or Women-Owned Business Enterprise (M/WBE) identified by the bidder</w:t>
      </w:r>
      <w:r>
        <w:rPr>
          <w:rFonts w:ascii="Tw Cen MT" w:hAnsi="Tw Cen MT"/>
          <w:sz w:val="20"/>
        </w:rPr>
        <w:t>/applicant</w:t>
      </w:r>
      <w:r w:rsidRPr="00830EC1">
        <w:rPr>
          <w:rFonts w:ascii="Tw Cen MT" w:hAnsi="Tw Cen MT"/>
          <w:sz w:val="20"/>
        </w:rPr>
        <w:t>.</w:t>
      </w:r>
      <w:r>
        <w:rPr>
          <w:rFonts w:ascii="Tw Cen MT" w:hAnsi="Tw Cen MT"/>
          <w:sz w:val="20"/>
        </w:rPr>
        <w:t xml:space="preserve"> </w:t>
      </w:r>
    </w:p>
    <w:p w14:paraId="3C3AA252" w14:textId="77777777" w:rsidR="00097627" w:rsidRPr="00AD15A8" w:rsidRDefault="00097627" w:rsidP="00097627">
      <w:pPr>
        <w:ind w:left="-684"/>
        <w:rPr>
          <w:rFonts w:ascii="Tw Cen MT" w:hAnsi="Tw Cen MT"/>
          <w:sz w:val="20"/>
        </w:rPr>
      </w:pPr>
      <w:r w:rsidRPr="00AD15A8">
        <w:rPr>
          <w:rFonts w:ascii="Tw Cen MT" w:hAnsi="Tw Cen MT"/>
          <w:sz w:val="20"/>
        </w:rPr>
        <w:t>Bidder</w:t>
      </w:r>
      <w:r>
        <w:rPr>
          <w:rFonts w:ascii="Tw Cen MT" w:hAnsi="Tw Cen MT"/>
          <w:sz w:val="20"/>
        </w:rPr>
        <w:t>/Applicant</w:t>
      </w:r>
      <w:r w:rsidRPr="00AD15A8">
        <w:rPr>
          <w:rFonts w:ascii="Tw Cen MT" w:hAnsi="Tw Cen MT"/>
          <w:sz w:val="20"/>
        </w:rPr>
        <w:t>’s Name</w:t>
      </w:r>
      <w:r>
        <w:rPr>
          <w:rFonts w:ascii="Tw Cen MT" w:hAnsi="Tw Cen MT"/>
          <w:sz w:val="20"/>
        </w:rPr>
        <w:tab/>
      </w:r>
      <w:r w:rsidRPr="00AD15A8">
        <w:rPr>
          <w:rFonts w:ascii="Tw Cen MT" w:hAnsi="Tw Cen MT"/>
          <w:sz w:val="20"/>
        </w:rPr>
        <w:tab/>
        <w:t>___________________</w:t>
      </w:r>
      <w:r>
        <w:rPr>
          <w:rFonts w:ascii="Tw Cen MT" w:hAnsi="Tw Cen MT"/>
          <w:sz w:val="20"/>
        </w:rPr>
        <w:t>___</w:t>
      </w:r>
      <w:r w:rsidRPr="00AD15A8">
        <w:rPr>
          <w:rFonts w:ascii="Tw Cen MT" w:hAnsi="Tw Cen MT"/>
          <w:sz w:val="20"/>
        </w:rPr>
        <w:t>__</w:t>
      </w:r>
      <w:r>
        <w:rPr>
          <w:rFonts w:ascii="Tw Cen MT" w:hAnsi="Tw Cen MT"/>
          <w:sz w:val="20"/>
        </w:rPr>
        <w:t>__</w:t>
      </w:r>
      <w:r w:rsidRPr="00AD15A8">
        <w:rPr>
          <w:rFonts w:ascii="Tw Cen MT" w:hAnsi="Tw Cen MT"/>
          <w:sz w:val="20"/>
        </w:rPr>
        <w:t>______</w:t>
      </w:r>
      <w:r w:rsidRPr="00AD15A8">
        <w:rPr>
          <w:rFonts w:ascii="Tw Cen MT" w:hAnsi="Tw Cen MT"/>
          <w:sz w:val="20"/>
        </w:rPr>
        <w:tab/>
      </w:r>
      <w:r w:rsidRPr="00AD15A8">
        <w:rPr>
          <w:rFonts w:ascii="Tw Cen MT" w:hAnsi="Tw Cen MT"/>
          <w:sz w:val="20"/>
        </w:rPr>
        <w:tab/>
        <w:t>Telephone</w:t>
      </w:r>
      <w:r>
        <w:rPr>
          <w:rFonts w:ascii="Tw Cen MT" w:hAnsi="Tw Cen MT"/>
          <w:sz w:val="20"/>
        </w:rPr>
        <w:t>/Email</w:t>
      </w:r>
      <w:r w:rsidRPr="00AD15A8">
        <w:rPr>
          <w:rFonts w:ascii="Tw Cen MT" w:hAnsi="Tw Cen MT"/>
          <w:sz w:val="20"/>
        </w:rPr>
        <w:t>:</w:t>
      </w:r>
      <w:r w:rsidRPr="00AD15A8">
        <w:rPr>
          <w:rFonts w:ascii="Tw Cen MT" w:hAnsi="Tw Cen MT"/>
          <w:sz w:val="20"/>
        </w:rPr>
        <w:tab/>
      </w:r>
      <w:r w:rsidRPr="00AD15A8">
        <w:rPr>
          <w:rFonts w:ascii="Tw Cen MT" w:hAnsi="Tw Cen MT"/>
          <w:sz w:val="20"/>
        </w:rPr>
        <w:tab/>
        <w:t>___</w:t>
      </w:r>
      <w:r>
        <w:rPr>
          <w:rFonts w:ascii="Tw Cen MT" w:hAnsi="Tw Cen MT"/>
          <w:sz w:val="20"/>
        </w:rPr>
        <w:t>_________</w:t>
      </w:r>
      <w:r w:rsidRPr="00AD15A8">
        <w:rPr>
          <w:rFonts w:ascii="Tw Cen MT" w:hAnsi="Tw Cen MT"/>
          <w:sz w:val="20"/>
        </w:rPr>
        <w:t>_</w:t>
      </w:r>
      <w:r>
        <w:rPr>
          <w:rFonts w:ascii="Tw Cen MT" w:hAnsi="Tw Cen MT"/>
          <w:sz w:val="20"/>
        </w:rPr>
        <w:t>______/_</w:t>
      </w:r>
      <w:r w:rsidRPr="00AD15A8">
        <w:rPr>
          <w:rFonts w:ascii="Tw Cen MT" w:hAnsi="Tw Cen MT"/>
          <w:sz w:val="20"/>
        </w:rPr>
        <w:t>______________________</w:t>
      </w:r>
    </w:p>
    <w:p w14:paraId="3071EEDE" w14:textId="77777777" w:rsidR="00097627" w:rsidRPr="00795450" w:rsidRDefault="00097627" w:rsidP="00097627">
      <w:pPr>
        <w:ind w:left="-684"/>
        <w:rPr>
          <w:rFonts w:ascii="Tw Cen MT" w:hAnsi="Tw Cen MT"/>
          <w:sz w:val="14"/>
          <w:szCs w:val="14"/>
        </w:rPr>
      </w:pPr>
    </w:p>
    <w:p w14:paraId="1DE594A4" w14:textId="77777777" w:rsidR="00097627" w:rsidRPr="00AD15A8" w:rsidRDefault="00097627" w:rsidP="00097627">
      <w:pPr>
        <w:ind w:left="-684"/>
        <w:rPr>
          <w:rFonts w:ascii="Tw Cen MT" w:hAnsi="Tw Cen MT"/>
          <w:sz w:val="20"/>
        </w:rPr>
      </w:pPr>
      <w:r w:rsidRPr="00AD15A8">
        <w:rPr>
          <w:rFonts w:ascii="Tw Cen MT" w:hAnsi="Tw Cen MT"/>
          <w:sz w:val="20"/>
        </w:rPr>
        <w:t>Address</w:t>
      </w:r>
      <w:r w:rsidRPr="00AD15A8">
        <w:rPr>
          <w:rFonts w:ascii="Tw Cen MT" w:hAnsi="Tw Cen MT"/>
          <w:sz w:val="20"/>
        </w:rPr>
        <w:tab/>
      </w:r>
      <w:r>
        <w:rPr>
          <w:rFonts w:ascii="Tw Cen MT" w:hAnsi="Tw Cen MT"/>
          <w:sz w:val="20"/>
        </w:rPr>
        <w:tab/>
      </w:r>
      <w:r>
        <w:rPr>
          <w:rFonts w:ascii="Tw Cen MT" w:hAnsi="Tw Cen MT"/>
          <w:sz w:val="20"/>
        </w:rPr>
        <w:tab/>
        <w:t>____</w:t>
      </w:r>
      <w:r w:rsidRPr="00AD15A8">
        <w:rPr>
          <w:rFonts w:ascii="Tw Cen MT" w:hAnsi="Tw Cen MT"/>
          <w:sz w:val="20"/>
        </w:rPr>
        <w:t>______________________</w:t>
      </w:r>
      <w:r>
        <w:rPr>
          <w:rFonts w:ascii="Tw Cen MT" w:hAnsi="Tw Cen MT"/>
          <w:sz w:val="20"/>
        </w:rPr>
        <w:t>___</w:t>
      </w:r>
      <w:r w:rsidRPr="00AD15A8">
        <w:rPr>
          <w:rFonts w:ascii="Tw Cen MT" w:hAnsi="Tw Cen MT"/>
          <w:sz w:val="20"/>
        </w:rPr>
        <w:t>_</w:t>
      </w:r>
      <w:r>
        <w:rPr>
          <w:rFonts w:ascii="Tw Cen MT" w:hAnsi="Tw Cen MT"/>
          <w:sz w:val="20"/>
        </w:rPr>
        <w:t>__</w:t>
      </w:r>
      <w:r w:rsidRPr="00AD15A8">
        <w:rPr>
          <w:rFonts w:ascii="Tw Cen MT" w:hAnsi="Tw Cen MT"/>
          <w:sz w:val="20"/>
        </w:rPr>
        <w:t>____</w:t>
      </w:r>
      <w:r w:rsidRPr="00AD15A8">
        <w:rPr>
          <w:rFonts w:ascii="Tw Cen MT" w:hAnsi="Tw Cen MT"/>
          <w:sz w:val="20"/>
        </w:rPr>
        <w:tab/>
      </w:r>
      <w:r w:rsidRPr="00AD15A8">
        <w:rPr>
          <w:rFonts w:ascii="Tw Cen MT" w:hAnsi="Tw Cen MT"/>
          <w:sz w:val="20"/>
        </w:rPr>
        <w:tab/>
        <w:t>Federal ID No.:</w:t>
      </w:r>
      <w:r w:rsidRPr="00AD15A8">
        <w:rPr>
          <w:rFonts w:ascii="Tw Cen MT" w:hAnsi="Tw Cen MT"/>
          <w:sz w:val="20"/>
        </w:rPr>
        <w:tab/>
      </w:r>
      <w:r w:rsidRPr="00AD15A8">
        <w:rPr>
          <w:rFonts w:ascii="Tw Cen MT" w:hAnsi="Tw Cen MT"/>
          <w:sz w:val="20"/>
        </w:rPr>
        <w:tab/>
        <w:t>____________</w:t>
      </w:r>
      <w:r>
        <w:rPr>
          <w:rFonts w:ascii="Tw Cen MT" w:hAnsi="Tw Cen MT"/>
          <w:sz w:val="20"/>
        </w:rPr>
        <w:t>_________</w:t>
      </w:r>
      <w:r w:rsidRPr="00AD15A8">
        <w:rPr>
          <w:rFonts w:ascii="Tw Cen MT" w:hAnsi="Tw Cen MT"/>
          <w:sz w:val="20"/>
        </w:rPr>
        <w:t>__</w:t>
      </w:r>
      <w:r>
        <w:rPr>
          <w:rFonts w:ascii="Tw Cen MT" w:hAnsi="Tw Cen MT"/>
          <w:sz w:val="20"/>
        </w:rPr>
        <w:t>______</w:t>
      </w:r>
      <w:r w:rsidRPr="00AD15A8">
        <w:rPr>
          <w:rFonts w:ascii="Tw Cen MT" w:hAnsi="Tw Cen MT"/>
          <w:sz w:val="20"/>
        </w:rPr>
        <w:t>_____________</w:t>
      </w:r>
    </w:p>
    <w:p w14:paraId="0B8410D4" w14:textId="77777777" w:rsidR="00097627" w:rsidRPr="00795450" w:rsidRDefault="00097627" w:rsidP="00097627">
      <w:pPr>
        <w:ind w:left="-684"/>
        <w:rPr>
          <w:rFonts w:ascii="Tw Cen MT" w:hAnsi="Tw Cen MT"/>
          <w:sz w:val="14"/>
          <w:szCs w:val="14"/>
        </w:rPr>
      </w:pPr>
    </w:p>
    <w:p w14:paraId="64863FCC" w14:textId="77777777" w:rsidR="00097627" w:rsidRPr="00AD15A8" w:rsidRDefault="00097627" w:rsidP="00097627">
      <w:pPr>
        <w:ind w:left="-684"/>
        <w:rPr>
          <w:rFonts w:ascii="Tw Cen MT" w:hAnsi="Tw Cen MT"/>
          <w:sz w:val="20"/>
        </w:rPr>
      </w:pPr>
      <w:r w:rsidRPr="00AD15A8">
        <w:rPr>
          <w:rFonts w:ascii="Tw Cen MT" w:hAnsi="Tw Cen MT"/>
          <w:sz w:val="20"/>
        </w:rPr>
        <w:t>City, State, Z</w:t>
      </w:r>
      <w:r>
        <w:rPr>
          <w:rFonts w:ascii="Tw Cen MT" w:hAnsi="Tw Cen MT"/>
          <w:sz w:val="20"/>
        </w:rPr>
        <w:t>IP</w:t>
      </w:r>
      <w:r w:rsidRPr="00AD15A8">
        <w:rPr>
          <w:rFonts w:ascii="Tw Cen MT" w:hAnsi="Tw Cen MT"/>
          <w:sz w:val="20"/>
        </w:rPr>
        <w:tab/>
      </w:r>
      <w:r w:rsidRPr="00AD15A8">
        <w:rPr>
          <w:rFonts w:ascii="Tw Cen MT" w:hAnsi="Tw Cen MT"/>
          <w:sz w:val="20"/>
        </w:rPr>
        <w:tab/>
      </w:r>
      <w:r>
        <w:rPr>
          <w:rFonts w:ascii="Tw Cen MT" w:hAnsi="Tw Cen MT"/>
          <w:sz w:val="20"/>
        </w:rPr>
        <w:t>____</w:t>
      </w:r>
      <w:r w:rsidRPr="00AD15A8">
        <w:rPr>
          <w:rFonts w:ascii="Tw Cen MT" w:hAnsi="Tw Cen MT"/>
          <w:sz w:val="20"/>
        </w:rPr>
        <w:t>_________________________</w:t>
      </w:r>
      <w:r>
        <w:rPr>
          <w:rFonts w:ascii="Tw Cen MT" w:hAnsi="Tw Cen MT"/>
          <w:sz w:val="20"/>
        </w:rPr>
        <w:t>_____</w:t>
      </w:r>
      <w:r w:rsidRPr="00AD15A8">
        <w:rPr>
          <w:rFonts w:ascii="Tw Cen MT" w:hAnsi="Tw Cen MT"/>
          <w:sz w:val="20"/>
        </w:rPr>
        <w:t>__</w:t>
      </w:r>
      <w:r w:rsidRPr="00AD15A8">
        <w:rPr>
          <w:rFonts w:ascii="Tw Cen MT" w:hAnsi="Tw Cen MT"/>
          <w:sz w:val="20"/>
        </w:rPr>
        <w:tab/>
      </w:r>
      <w:r w:rsidRPr="00AD15A8">
        <w:rPr>
          <w:rFonts w:ascii="Tw Cen MT" w:hAnsi="Tw Cen MT"/>
          <w:sz w:val="20"/>
        </w:rPr>
        <w:tab/>
      </w:r>
      <w:r>
        <w:rPr>
          <w:rFonts w:ascii="Tw Cen MT" w:hAnsi="Tw Cen MT"/>
          <w:sz w:val="20"/>
        </w:rPr>
        <w:t>RFP</w:t>
      </w:r>
      <w:r w:rsidRPr="00AD15A8">
        <w:rPr>
          <w:rFonts w:ascii="Tw Cen MT" w:hAnsi="Tw Cen MT"/>
          <w:sz w:val="20"/>
        </w:rPr>
        <w:t xml:space="preserve"> No.:</w:t>
      </w:r>
      <w:r w:rsidRPr="00AD15A8">
        <w:rPr>
          <w:rFonts w:ascii="Tw Cen MT" w:hAnsi="Tw Cen MT"/>
          <w:sz w:val="20"/>
        </w:rPr>
        <w:tab/>
      </w:r>
      <w:r w:rsidRPr="00AD15A8">
        <w:rPr>
          <w:rFonts w:ascii="Tw Cen MT" w:hAnsi="Tw Cen MT"/>
          <w:sz w:val="20"/>
        </w:rPr>
        <w:tab/>
      </w:r>
      <w:r>
        <w:rPr>
          <w:rFonts w:ascii="Tw Cen MT" w:hAnsi="Tw Cen MT"/>
          <w:sz w:val="20"/>
        </w:rPr>
        <w:tab/>
      </w:r>
      <w:r w:rsidRPr="00AD15A8">
        <w:rPr>
          <w:rFonts w:ascii="Tw Cen MT" w:hAnsi="Tw Cen MT"/>
          <w:sz w:val="20"/>
        </w:rPr>
        <w:t>________________</w:t>
      </w:r>
      <w:r>
        <w:rPr>
          <w:rFonts w:ascii="Tw Cen MT" w:hAnsi="Tw Cen MT"/>
          <w:sz w:val="20"/>
        </w:rPr>
        <w:t>__</w:t>
      </w:r>
      <w:r w:rsidRPr="00AD15A8">
        <w:rPr>
          <w:rFonts w:ascii="Tw Cen MT" w:hAnsi="Tw Cen MT"/>
          <w:sz w:val="20"/>
        </w:rPr>
        <w:t>___</w:t>
      </w:r>
      <w:r>
        <w:rPr>
          <w:rFonts w:ascii="Tw Cen MT" w:hAnsi="Tw Cen MT"/>
          <w:sz w:val="20"/>
        </w:rPr>
        <w:t>_________</w:t>
      </w:r>
      <w:r w:rsidRPr="00AD15A8">
        <w:rPr>
          <w:rFonts w:ascii="Tw Cen MT" w:hAnsi="Tw Cen MT"/>
          <w:sz w:val="20"/>
        </w:rPr>
        <w:t>______</w:t>
      </w:r>
      <w:r>
        <w:rPr>
          <w:rFonts w:ascii="Tw Cen MT" w:hAnsi="Tw Cen MT"/>
          <w:sz w:val="20"/>
        </w:rPr>
        <w:t>______</w:t>
      </w:r>
    </w:p>
    <w:p w14:paraId="0D4A6A73" w14:textId="77777777" w:rsidR="00097627" w:rsidRPr="00795450" w:rsidRDefault="00097627" w:rsidP="00097627">
      <w:pPr>
        <w:ind w:left="-684"/>
        <w:rPr>
          <w:rFonts w:ascii="Tw Cen MT" w:hAnsi="Tw Cen MT"/>
          <w:sz w:val="14"/>
          <w:szCs w:val="14"/>
        </w:rPr>
      </w:pPr>
    </w:p>
    <w:tbl>
      <w:tblPr>
        <w:tblW w:w="5408"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4"/>
        <w:gridCol w:w="2801"/>
        <w:gridCol w:w="3138"/>
        <w:gridCol w:w="3474"/>
      </w:tblGrid>
      <w:tr w:rsidR="00097627" w:rsidRPr="00C9403D" w14:paraId="1CE496AF" w14:textId="77777777" w:rsidTr="00097627">
        <w:tc>
          <w:tcPr>
            <w:tcW w:w="1640" w:type="pct"/>
            <w:shd w:val="clear" w:color="auto" w:fill="auto"/>
          </w:tcPr>
          <w:p w14:paraId="7AE2827C" w14:textId="77777777" w:rsidR="00097627" w:rsidRPr="00C9403D" w:rsidRDefault="00097627" w:rsidP="00097627">
            <w:pPr>
              <w:jc w:val="center"/>
              <w:rPr>
                <w:rFonts w:ascii="Tw Cen MT" w:hAnsi="Tw Cen MT"/>
                <w:b/>
                <w:sz w:val="18"/>
                <w:szCs w:val="18"/>
              </w:rPr>
            </w:pPr>
            <w:r w:rsidRPr="00C9403D">
              <w:rPr>
                <w:rFonts w:ascii="Tw Cen MT" w:hAnsi="Tw Cen MT"/>
                <w:b/>
                <w:sz w:val="18"/>
                <w:szCs w:val="18"/>
              </w:rPr>
              <w:t>Certified M/WBE</w:t>
            </w:r>
          </w:p>
          <w:p w14:paraId="5EB4BE8A" w14:textId="77777777" w:rsidR="00097627" w:rsidRPr="00C9403D" w:rsidRDefault="00097627" w:rsidP="00097627">
            <w:pPr>
              <w:rPr>
                <w:rFonts w:ascii="Tw Cen MT" w:hAnsi="Tw Cen MT"/>
                <w:sz w:val="18"/>
                <w:szCs w:val="18"/>
              </w:rPr>
            </w:pPr>
          </w:p>
        </w:tc>
        <w:tc>
          <w:tcPr>
            <w:tcW w:w="1000" w:type="pct"/>
            <w:shd w:val="clear" w:color="auto" w:fill="auto"/>
          </w:tcPr>
          <w:p w14:paraId="56FE98C3" w14:textId="77777777" w:rsidR="00097627" w:rsidRPr="00C9403D" w:rsidRDefault="00097627" w:rsidP="00097627">
            <w:pPr>
              <w:jc w:val="center"/>
              <w:rPr>
                <w:rFonts w:ascii="Tw Cen MT" w:hAnsi="Tw Cen MT"/>
                <w:b/>
                <w:sz w:val="18"/>
                <w:szCs w:val="18"/>
              </w:rPr>
            </w:pPr>
            <w:r w:rsidRPr="00C9403D">
              <w:rPr>
                <w:rFonts w:ascii="Tw Cen MT" w:hAnsi="Tw Cen MT"/>
                <w:b/>
                <w:sz w:val="18"/>
                <w:szCs w:val="18"/>
              </w:rPr>
              <w:t>Classification</w:t>
            </w:r>
          </w:p>
          <w:p w14:paraId="00374883" w14:textId="77777777" w:rsidR="00097627" w:rsidRPr="00C9403D" w:rsidRDefault="00097627" w:rsidP="00097627">
            <w:pPr>
              <w:jc w:val="center"/>
              <w:rPr>
                <w:rFonts w:ascii="Tw Cen MT" w:hAnsi="Tw Cen MT"/>
                <w:b/>
                <w:sz w:val="18"/>
                <w:szCs w:val="18"/>
              </w:rPr>
            </w:pPr>
            <w:r w:rsidRPr="00C9403D">
              <w:rPr>
                <w:rFonts w:ascii="Tw Cen MT" w:hAnsi="Tw Cen MT"/>
                <w:b/>
                <w:sz w:val="18"/>
                <w:szCs w:val="18"/>
              </w:rPr>
              <w:t>(check all applicable)</w:t>
            </w:r>
          </w:p>
        </w:tc>
        <w:tc>
          <w:tcPr>
            <w:tcW w:w="1120" w:type="pct"/>
            <w:shd w:val="clear" w:color="auto" w:fill="auto"/>
          </w:tcPr>
          <w:p w14:paraId="63E56AA2" w14:textId="77777777" w:rsidR="00097627" w:rsidRPr="00C9403D" w:rsidRDefault="00097627" w:rsidP="00097627">
            <w:pPr>
              <w:jc w:val="center"/>
              <w:rPr>
                <w:rFonts w:ascii="Tw Cen MT" w:hAnsi="Tw Cen MT"/>
                <w:b/>
                <w:sz w:val="18"/>
                <w:szCs w:val="18"/>
              </w:rPr>
            </w:pPr>
            <w:r w:rsidRPr="00C9403D">
              <w:rPr>
                <w:rFonts w:ascii="Tw Cen MT" w:hAnsi="Tw Cen MT"/>
                <w:b/>
                <w:sz w:val="18"/>
                <w:szCs w:val="18"/>
              </w:rPr>
              <w:t>Description of Work</w:t>
            </w:r>
          </w:p>
          <w:p w14:paraId="7338A6A9" w14:textId="77777777" w:rsidR="00097627" w:rsidRPr="00C9403D" w:rsidRDefault="00097627" w:rsidP="00097627">
            <w:pPr>
              <w:jc w:val="center"/>
              <w:rPr>
                <w:rFonts w:ascii="Tw Cen MT" w:hAnsi="Tw Cen MT"/>
                <w:sz w:val="18"/>
                <w:szCs w:val="18"/>
              </w:rPr>
            </w:pPr>
            <w:r w:rsidRPr="00C9403D">
              <w:rPr>
                <w:rFonts w:ascii="Tw Cen MT" w:hAnsi="Tw Cen MT"/>
                <w:b/>
                <w:sz w:val="18"/>
                <w:szCs w:val="18"/>
              </w:rPr>
              <w:t>(Subcontracts/Supplies/Services)</w:t>
            </w:r>
          </w:p>
        </w:tc>
        <w:tc>
          <w:tcPr>
            <w:tcW w:w="1240" w:type="pct"/>
            <w:shd w:val="clear" w:color="auto" w:fill="auto"/>
          </w:tcPr>
          <w:p w14:paraId="5F5E9981" w14:textId="77777777" w:rsidR="00097627" w:rsidRPr="00C9403D" w:rsidRDefault="00097627" w:rsidP="00097627">
            <w:pPr>
              <w:jc w:val="center"/>
              <w:rPr>
                <w:rFonts w:ascii="Tw Cen MT" w:hAnsi="Tw Cen MT"/>
                <w:b/>
                <w:sz w:val="18"/>
                <w:szCs w:val="18"/>
              </w:rPr>
            </w:pPr>
            <w:r w:rsidRPr="00C9403D">
              <w:rPr>
                <w:rFonts w:ascii="Tw Cen MT" w:hAnsi="Tw Cen MT"/>
                <w:b/>
                <w:sz w:val="18"/>
                <w:szCs w:val="18"/>
              </w:rPr>
              <w:t xml:space="preserve">Annual Dollar Value of </w:t>
            </w:r>
          </w:p>
          <w:p w14:paraId="4B33CA4C" w14:textId="77777777" w:rsidR="00097627" w:rsidRPr="00C9403D" w:rsidRDefault="00097627" w:rsidP="00097627">
            <w:pPr>
              <w:jc w:val="center"/>
              <w:rPr>
                <w:rFonts w:ascii="Tw Cen MT" w:hAnsi="Tw Cen MT"/>
                <w:b/>
                <w:sz w:val="18"/>
                <w:szCs w:val="18"/>
              </w:rPr>
            </w:pPr>
            <w:r w:rsidRPr="00C9403D">
              <w:rPr>
                <w:rFonts w:ascii="Tw Cen MT" w:hAnsi="Tw Cen MT"/>
                <w:b/>
                <w:sz w:val="18"/>
                <w:szCs w:val="18"/>
              </w:rPr>
              <w:t>Subcontracts/Supplies/Services</w:t>
            </w:r>
          </w:p>
        </w:tc>
      </w:tr>
      <w:tr w:rsidR="00097627" w:rsidRPr="00C9403D" w14:paraId="1AFB3653" w14:textId="77777777" w:rsidTr="00097627">
        <w:tc>
          <w:tcPr>
            <w:tcW w:w="1640" w:type="pct"/>
            <w:shd w:val="clear" w:color="auto" w:fill="auto"/>
          </w:tcPr>
          <w:p w14:paraId="08757F96" w14:textId="77777777" w:rsidR="00097627" w:rsidRPr="00C9403D" w:rsidRDefault="00097627" w:rsidP="00097627">
            <w:pPr>
              <w:rPr>
                <w:rFonts w:ascii="Tw Cen MT" w:hAnsi="Tw Cen MT"/>
                <w:sz w:val="18"/>
                <w:szCs w:val="18"/>
              </w:rPr>
            </w:pPr>
          </w:p>
          <w:p w14:paraId="1EAC3FF6" w14:textId="77777777" w:rsidR="00097627" w:rsidRPr="00C9403D" w:rsidRDefault="00097627" w:rsidP="00097627">
            <w:pPr>
              <w:rPr>
                <w:rFonts w:ascii="Tw Cen MT" w:hAnsi="Tw Cen MT"/>
                <w:sz w:val="18"/>
                <w:szCs w:val="18"/>
              </w:rPr>
            </w:pPr>
            <w:r w:rsidRPr="00C9403D">
              <w:rPr>
                <w:rFonts w:ascii="Tw Cen MT" w:hAnsi="Tw Cen MT"/>
                <w:sz w:val="18"/>
                <w:szCs w:val="18"/>
              </w:rPr>
              <w:t xml:space="preserve">NAME </w:t>
            </w:r>
          </w:p>
          <w:p w14:paraId="511E891F" w14:textId="77777777" w:rsidR="00097627" w:rsidRPr="00C9403D" w:rsidRDefault="00097627" w:rsidP="00097627">
            <w:pPr>
              <w:rPr>
                <w:rFonts w:ascii="Tw Cen MT" w:hAnsi="Tw Cen MT"/>
                <w:sz w:val="18"/>
                <w:szCs w:val="18"/>
              </w:rPr>
            </w:pPr>
          </w:p>
          <w:p w14:paraId="1B7F526A" w14:textId="77777777" w:rsidR="00097627" w:rsidRPr="00C9403D" w:rsidRDefault="00097627" w:rsidP="00097627">
            <w:pPr>
              <w:rPr>
                <w:rFonts w:ascii="Tw Cen MT" w:hAnsi="Tw Cen MT"/>
                <w:sz w:val="18"/>
                <w:szCs w:val="18"/>
              </w:rPr>
            </w:pPr>
            <w:r w:rsidRPr="00C9403D">
              <w:rPr>
                <w:rFonts w:ascii="Tw Cen MT" w:hAnsi="Tw Cen MT"/>
                <w:sz w:val="18"/>
                <w:szCs w:val="18"/>
              </w:rPr>
              <w:t>ADDRESS</w:t>
            </w:r>
          </w:p>
          <w:p w14:paraId="7E89726A" w14:textId="77777777" w:rsidR="00097627" w:rsidRPr="00C9403D" w:rsidRDefault="00097627" w:rsidP="00097627">
            <w:pPr>
              <w:rPr>
                <w:rFonts w:ascii="Tw Cen MT" w:hAnsi="Tw Cen MT"/>
                <w:sz w:val="18"/>
                <w:szCs w:val="18"/>
              </w:rPr>
            </w:pPr>
          </w:p>
          <w:p w14:paraId="79F73867" w14:textId="77777777" w:rsidR="00097627" w:rsidRPr="00C9403D" w:rsidRDefault="00097627" w:rsidP="00097627">
            <w:pPr>
              <w:rPr>
                <w:rFonts w:ascii="Tw Cen MT" w:hAnsi="Tw Cen MT"/>
                <w:sz w:val="18"/>
                <w:szCs w:val="18"/>
              </w:rPr>
            </w:pPr>
            <w:r w:rsidRPr="00C9403D">
              <w:rPr>
                <w:rFonts w:ascii="Tw Cen MT" w:hAnsi="Tw Cen MT"/>
                <w:sz w:val="18"/>
                <w:szCs w:val="18"/>
              </w:rPr>
              <w:t>CITY, ST, ZIP</w:t>
            </w:r>
          </w:p>
          <w:p w14:paraId="1C3BB6D7" w14:textId="77777777" w:rsidR="00097627" w:rsidRPr="00C9403D" w:rsidRDefault="00097627" w:rsidP="00097627">
            <w:pPr>
              <w:rPr>
                <w:rFonts w:ascii="Tw Cen MT" w:hAnsi="Tw Cen MT"/>
                <w:sz w:val="18"/>
                <w:szCs w:val="18"/>
              </w:rPr>
            </w:pPr>
          </w:p>
          <w:p w14:paraId="39E20D7A" w14:textId="77777777" w:rsidR="00097627" w:rsidRPr="00C9403D" w:rsidRDefault="00097627" w:rsidP="00097627">
            <w:pPr>
              <w:rPr>
                <w:rFonts w:ascii="Tw Cen MT" w:hAnsi="Tw Cen MT"/>
                <w:sz w:val="18"/>
                <w:szCs w:val="18"/>
              </w:rPr>
            </w:pPr>
            <w:r w:rsidRPr="00C9403D">
              <w:rPr>
                <w:rFonts w:ascii="Tw Cen MT" w:hAnsi="Tw Cen MT"/>
                <w:sz w:val="18"/>
                <w:szCs w:val="18"/>
              </w:rPr>
              <w:t>PHONE/E-MAIL</w:t>
            </w:r>
          </w:p>
          <w:p w14:paraId="302BE414" w14:textId="77777777" w:rsidR="00097627" w:rsidRPr="00C9403D" w:rsidRDefault="00097627" w:rsidP="00097627">
            <w:pPr>
              <w:rPr>
                <w:rFonts w:ascii="Tw Cen MT" w:hAnsi="Tw Cen MT"/>
                <w:sz w:val="18"/>
                <w:szCs w:val="18"/>
              </w:rPr>
            </w:pPr>
          </w:p>
          <w:p w14:paraId="1ED9962E" w14:textId="77777777" w:rsidR="00097627" w:rsidRPr="00C9403D" w:rsidRDefault="00097627" w:rsidP="00097627">
            <w:pPr>
              <w:rPr>
                <w:rFonts w:ascii="Tw Cen MT" w:hAnsi="Tw Cen MT"/>
                <w:sz w:val="18"/>
                <w:szCs w:val="18"/>
              </w:rPr>
            </w:pPr>
            <w:r w:rsidRPr="00C9403D">
              <w:rPr>
                <w:rFonts w:ascii="Tw Cen MT" w:hAnsi="Tw Cen MT"/>
                <w:sz w:val="18"/>
                <w:szCs w:val="18"/>
              </w:rPr>
              <w:t>FEDERAL ID No.</w:t>
            </w:r>
          </w:p>
        </w:tc>
        <w:tc>
          <w:tcPr>
            <w:tcW w:w="1000" w:type="pct"/>
            <w:shd w:val="clear" w:color="auto" w:fill="auto"/>
          </w:tcPr>
          <w:p w14:paraId="1C631E0F" w14:textId="77777777" w:rsidR="00097627" w:rsidRPr="00C9403D" w:rsidRDefault="00097627" w:rsidP="00097627">
            <w:pPr>
              <w:jc w:val="center"/>
              <w:rPr>
                <w:rFonts w:ascii="Tw Cen MT" w:hAnsi="Tw Cen MT"/>
                <w:sz w:val="18"/>
                <w:szCs w:val="18"/>
              </w:rPr>
            </w:pPr>
          </w:p>
          <w:p w14:paraId="2184D388" w14:textId="77777777" w:rsidR="00097627" w:rsidRPr="00C9403D" w:rsidRDefault="00097627" w:rsidP="00097627">
            <w:pPr>
              <w:jc w:val="center"/>
              <w:rPr>
                <w:rFonts w:ascii="Tw Cen MT" w:hAnsi="Tw Cen MT"/>
                <w:sz w:val="18"/>
                <w:szCs w:val="18"/>
              </w:rPr>
            </w:pPr>
            <w:r w:rsidRPr="00C9403D">
              <w:rPr>
                <w:rFonts w:ascii="Tw Cen MT" w:hAnsi="Tw Cen MT"/>
                <w:sz w:val="18"/>
                <w:szCs w:val="18"/>
              </w:rPr>
              <w:t>NYS ESD Certified</w:t>
            </w:r>
          </w:p>
          <w:p w14:paraId="7FB3D714" w14:textId="77777777" w:rsidR="00097627" w:rsidRPr="00C9403D" w:rsidRDefault="00097627" w:rsidP="00097627">
            <w:pPr>
              <w:jc w:val="center"/>
              <w:rPr>
                <w:rFonts w:ascii="Tw Cen MT" w:hAnsi="Tw Cen MT"/>
                <w:sz w:val="18"/>
                <w:szCs w:val="18"/>
              </w:rPr>
            </w:pPr>
          </w:p>
          <w:p w14:paraId="314F0FD4" w14:textId="77777777" w:rsidR="00097627" w:rsidRPr="00C9403D" w:rsidRDefault="00097627" w:rsidP="00097627">
            <w:pPr>
              <w:jc w:val="center"/>
              <w:rPr>
                <w:rFonts w:ascii="Tw Cen MT" w:hAnsi="Tw Cen MT"/>
                <w:sz w:val="18"/>
                <w:szCs w:val="18"/>
              </w:rPr>
            </w:pPr>
            <w:r>
              <w:rPr>
                <w:rFonts w:ascii="Tw Cen MT" w:hAnsi="Tw Cen MT"/>
                <w:sz w:val="18"/>
                <w:szCs w:val="18"/>
              </w:rPr>
              <w:t xml:space="preserve">MBE </w:t>
            </w:r>
            <w:r w:rsidRPr="00C9403D">
              <w:rPr>
                <w:rFonts w:ascii="Tw Cen MT" w:hAnsi="Tw Cen MT"/>
                <w:sz w:val="18"/>
                <w:szCs w:val="18"/>
              </w:rPr>
              <w:t>______</w:t>
            </w:r>
          </w:p>
          <w:p w14:paraId="411F11B4" w14:textId="77777777" w:rsidR="00097627" w:rsidRPr="00C9403D" w:rsidRDefault="00097627" w:rsidP="00097627">
            <w:pPr>
              <w:jc w:val="center"/>
              <w:rPr>
                <w:rFonts w:ascii="Tw Cen MT" w:hAnsi="Tw Cen MT"/>
                <w:sz w:val="18"/>
                <w:szCs w:val="18"/>
              </w:rPr>
            </w:pPr>
          </w:p>
          <w:p w14:paraId="5FF7107D" w14:textId="77777777" w:rsidR="00097627" w:rsidRPr="00C9403D" w:rsidRDefault="00097627" w:rsidP="00097627">
            <w:pPr>
              <w:jc w:val="center"/>
              <w:rPr>
                <w:rFonts w:ascii="Tw Cen MT" w:hAnsi="Tw Cen MT"/>
                <w:sz w:val="18"/>
                <w:szCs w:val="18"/>
              </w:rPr>
            </w:pPr>
            <w:r>
              <w:rPr>
                <w:rFonts w:ascii="Tw Cen MT" w:hAnsi="Tw Cen MT"/>
                <w:sz w:val="18"/>
                <w:szCs w:val="18"/>
              </w:rPr>
              <w:t xml:space="preserve">WBE </w:t>
            </w:r>
            <w:r w:rsidRPr="00C9403D">
              <w:rPr>
                <w:rFonts w:ascii="Tw Cen MT" w:hAnsi="Tw Cen MT"/>
                <w:sz w:val="18"/>
                <w:szCs w:val="18"/>
              </w:rPr>
              <w:t>______</w:t>
            </w:r>
          </w:p>
          <w:p w14:paraId="24406D0B" w14:textId="77777777" w:rsidR="00097627" w:rsidRPr="00C9403D" w:rsidRDefault="00097627" w:rsidP="00097627">
            <w:pPr>
              <w:jc w:val="center"/>
              <w:rPr>
                <w:rFonts w:ascii="Tw Cen MT" w:hAnsi="Tw Cen MT"/>
                <w:sz w:val="18"/>
                <w:szCs w:val="18"/>
              </w:rPr>
            </w:pPr>
          </w:p>
          <w:p w14:paraId="56A40C79" w14:textId="77777777" w:rsidR="00097627" w:rsidRPr="00C9403D" w:rsidRDefault="00097627" w:rsidP="00097627">
            <w:pPr>
              <w:jc w:val="center"/>
              <w:rPr>
                <w:rFonts w:ascii="Tw Cen MT" w:hAnsi="Tw Cen MT"/>
                <w:sz w:val="18"/>
                <w:szCs w:val="18"/>
              </w:rPr>
            </w:pPr>
          </w:p>
        </w:tc>
        <w:tc>
          <w:tcPr>
            <w:tcW w:w="1120" w:type="pct"/>
            <w:shd w:val="clear" w:color="auto" w:fill="auto"/>
          </w:tcPr>
          <w:p w14:paraId="6E7F50C0" w14:textId="77777777" w:rsidR="00097627" w:rsidRPr="00C9403D" w:rsidRDefault="00097627" w:rsidP="00097627">
            <w:pPr>
              <w:rPr>
                <w:rFonts w:ascii="Tw Cen MT" w:hAnsi="Tw Cen MT"/>
                <w:sz w:val="18"/>
                <w:szCs w:val="18"/>
              </w:rPr>
            </w:pPr>
          </w:p>
        </w:tc>
        <w:tc>
          <w:tcPr>
            <w:tcW w:w="1240" w:type="pct"/>
            <w:shd w:val="clear" w:color="auto" w:fill="auto"/>
            <w:vAlign w:val="center"/>
          </w:tcPr>
          <w:p w14:paraId="2549CAF1" w14:textId="77777777" w:rsidR="00097627" w:rsidRPr="00C9403D" w:rsidRDefault="00097627" w:rsidP="00097627">
            <w:pPr>
              <w:jc w:val="center"/>
              <w:rPr>
                <w:rFonts w:ascii="Tw Cen MT" w:hAnsi="Tw Cen MT"/>
                <w:sz w:val="18"/>
                <w:szCs w:val="18"/>
              </w:rPr>
            </w:pPr>
            <w:r w:rsidRPr="00C9403D">
              <w:rPr>
                <w:rFonts w:ascii="Tw Cen MT" w:hAnsi="Tw Cen MT"/>
                <w:sz w:val="18"/>
                <w:szCs w:val="18"/>
              </w:rPr>
              <w:t>$ _________________</w:t>
            </w:r>
          </w:p>
        </w:tc>
      </w:tr>
      <w:tr w:rsidR="00097627" w:rsidRPr="00C9403D" w14:paraId="09DC5CDA" w14:textId="77777777" w:rsidTr="00097627">
        <w:tc>
          <w:tcPr>
            <w:tcW w:w="1640" w:type="pct"/>
            <w:shd w:val="clear" w:color="auto" w:fill="auto"/>
          </w:tcPr>
          <w:p w14:paraId="325FDF87" w14:textId="77777777" w:rsidR="00097627" w:rsidRPr="00C9403D" w:rsidRDefault="00097627" w:rsidP="00097627">
            <w:pPr>
              <w:rPr>
                <w:rFonts w:ascii="Tw Cen MT" w:hAnsi="Tw Cen MT"/>
                <w:sz w:val="18"/>
                <w:szCs w:val="18"/>
              </w:rPr>
            </w:pPr>
          </w:p>
          <w:p w14:paraId="230EFB90" w14:textId="77777777" w:rsidR="00097627" w:rsidRPr="00C9403D" w:rsidRDefault="00097627" w:rsidP="00097627">
            <w:pPr>
              <w:rPr>
                <w:rFonts w:ascii="Tw Cen MT" w:hAnsi="Tw Cen MT"/>
                <w:sz w:val="18"/>
                <w:szCs w:val="18"/>
              </w:rPr>
            </w:pPr>
            <w:r w:rsidRPr="00C9403D">
              <w:rPr>
                <w:rFonts w:ascii="Tw Cen MT" w:hAnsi="Tw Cen MT"/>
                <w:sz w:val="18"/>
                <w:szCs w:val="18"/>
              </w:rPr>
              <w:t>NAME</w:t>
            </w:r>
          </w:p>
          <w:p w14:paraId="10D57BA9" w14:textId="77777777" w:rsidR="00097627" w:rsidRPr="00C9403D" w:rsidRDefault="00097627" w:rsidP="00097627">
            <w:pPr>
              <w:rPr>
                <w:rFonts w:ascii="Tw Cen MT" w:hAnsi="Tw Cen MT"/>
                <w:sz w:val="18"/>
                <w:szCs w:val="18"/>
              </w:rPr>
            </w:pPr>
          </w:p>
          <w:p w14:paraId="68F5CCA5" w14:textId="77777777" w:rsidR="00097627" w:rsidRPr="00C9403D" w:rsidRDefault="00097627" w:rsidP="00097627">
            <w:pPr>
              <w:rPr>
                <w:rFonts w:ascii="Tw Cen MT" w:hAnsi="Tw Cen MT"/>
                <w:sz w:val="18"/>
                <w:szCs w:val="18"/>
              </w:rPr>
            </w:pPr>
            <w:r w:rsidRPr="00C9403D">
              <w:rPr>
                <w:rFonts w:ascii="Tw Cen MT" w:hAnsi="Tw Cen MT"/>
                <w:sz w:val="18"/>
                <w:szCs w:val="18"/>
              </w:rPr>
              <w:t>ADDRESS</w:t>
            </w:r>
          </w:p>
          <w:p w14:paraId="38B8D65F" w14:textId="77777777" w:rsidR="00097627" w:rsidRPr="00C9403D" w:rsidRDefault="00097627" w:rsidP="00097627">
            <w:pPr>
              <w:rPr>
                <w:rFonts w:ascii="Tw Cen MT" w:hAnsi="Tw Cen MT"/>
                <w:sz w:val="18"/>
                <w:szCs w:val="18"/>
              </w:rPr>
            </w:pPr>
          </w:p>
          <w:p w14:paraId="2604BABA" w14:textId="77777777" w:rsidR="00097627" w:rsidRPr="00C9403D" w:rsidRDefault="00097627" w:rsidP="00097627">
            <w:pPr>
              <w:rPr>
                <w:rFonts w:ascii="Tw Cen MT" w:hAnsi="Tw Cen MT"/>
                <w:sz w:val="18"/>
                <w:szCs w:val="18"/>
              </w:rPr>
            </w:pPr>
            <w:r w:rsidRPr="00C9403D">
              <w:rPr>
                <w:rFonts w:ascii="Tw Cen MT" w:hAnsi="Tw Cen MT"/>
                <w:sz w:val="18"/>
                <w:szCs w:val="18"/>
              </w:rPr>
              <w:t>CITY, ST, ZIP</w:t>
            </w:r>
          </w:p>
          <w:p w14:paraId="1E7C3E99" w14:textId="77777777" w:rsidR="00097627" w:rsidRPr="00C9403D" w:rsidRDefault="00097627" w:rsidP="00097627">
            <w:pPr>
              <w:rPr>
                <w:rFonts w:ascii="Tw Cen MT" w:hAnsi="Tw Cen MT"/>
                <w:sz w:val="18"/>
                <w:szCs w:val="18"/>
              </w:rPr>
            </w:pPr>
          </w:p>
          <w:p w14:paraId="1F7A42EF" w14:textId="77777777" w:rsidR="00097627" w:rsidRPr="00C9403D" w:rsidRDefault="00097627" w:rsidP="00097627">
            <w:pPr>
              <w:rPr>
                <w:rFonts w:ascii="Tw Cen MT" w:hAnsi="Tw Cen MT"/>
                <w:sz w:val="18"/>
                <w:szCs w:val="18"/>
              </w:rPr>
            </w:pPr>
            <w:r w:rsidRPr="00C9403D">
              <w:rPr>
                <w:rFonts w:ascii="Tw Cen MT" w:hAnsi="Tw Cen MT"/>
                <w:sz w:val="18"/>
                <w:szCs w:val="18"/>
              </w:rPr>
              <w:t>PHONE/E-MAIL</w:t>
            </w:r>
          </w:p>
          <w:p w14:paraId="30668C03" w14:textId="77777777" w:rsidR="00097627" w:rsidRPr="00C9403D" w:rsidRDefault="00097627" w:rsidP="00097627">
            <w:pPr>
              <w:rPr>
                <w:rFonts w:ascii="Tw Cen MT" w:hAnsi="Tw Cen MT"/>
                <w:sz w:val="18"/>
                <w:szCs w:val="18"/>
              </w:rPr>
            </w:pPr>
          </w:p>
          <w:p w14:paraId="691629FA" w14:textId="77777777" w:rsidR="00097627" w:rsidRPr="00C9403D" w:rsidRDefault="00097627" w:rsidP="00097627">
            <w:pPr>
              <w:rPr>
                <w:rFonts w:ascii="Tw Cen MT" w:hAnsi="Tw Cen MT"/>
                <w:sz w:val="18"/>
                <w:szCs w:val="18"/>
              </w:rPr>
            </w:pPr>
            <w:r w:rsidRPr="00C9403D">
              <w:rPr>
                <w:rFonts w:ascii="Tw Cen MT" w:hAnsi="Tw Cen MT"/>
                <w:sz w:val="18"/>
                <w:szCs w:val="18"/>
              </w:rPr>
              <w:t>FEDERAL ID No.</w:t>
            </w:r>
          </w:p>
        </w:tc>
        <w:tc>
          <w:tcPr>
            <w:tcW w:w="1000" w:type="pct"/>
            <w:shd w:val="clear" w:color="auto" w:fill="auto"/>
          </w:tcPr>
          <w:p w14:paraId="12554253" w14:textId="77777777" w:rsidR="00097627" w:rsidRPr="00C9403D" w:rsidRDefault="00097627" w:rsidP="00097627">
            <w:pPr>
              <w:jc w:val="center"/>
              <w:rPr>
                <w:rFonts w:ascii="Tw Cen MT" w:hAnsi="Tw Cen MT"/>
                <w:sz w:val="18"/>
                <w:szCs w:val="18"/>
              </w:rPr>
            </w:pPr>
            <w:r w:rsidRPr="00C9403D">
              <w:rPr>
                <w:rFonts w:ascii="Tw Cen MT" w:hAnsi="Tw Cen MT"/>
                <w:sz w:val="18"/>
                <w:szCs w:val="18"/>
              </w:rPr>
              <w:br/>
              <w:t>NYS ESD Certified</w:t>
            </w:r>
          </w:p>
          <w:p w14:paraId="6BDE3035" w14:textId="77777777" w:rsidR="00097627" w:rsidRPr="00C9403D" w:rsidRDefault="00097627" w:rsidP="00097627">
            <w:pPr>
              <w:jc w:val="center"/>
              <w:rPr>
                <w:rFonts w:ascii="Tw Cen MT" w:hAnsi="Tw Cen MT"/>
                <w:sz w:val="18"/>
                <w:szCs w:val="18"/>
              </w:rPr>
            </w:pPr>
          </w:p>
          <w:p w14:paraId="45EC5B16" w14:textId="710E923E" w:rsidR="00097627" w:rsidRPr="00C9403D" w:rsidRDefault="00097627" w:rsidP="00097627">
            <w:pPr>
              <w:jc w:val="center"/>
              <w:rPr>
                <w:rFonts w:ascii="Tw Cen MT" w:hAnsi="Tw Cen MT"/>
                <w:sz w:val="18"/>
                <w:szCs w:val="18"/>
              </w:rPr>
            </w:pPr>
            <w:r w:rsidRPr="00C9403D">
              <w:rPr>
                <w:rFonts w:ascii="Tw Cen MT" w:hAnsi="Tw Cen MT"/>
                <w:sz w:val="18"/>
                <w:szCs w:val="18"/>
              </w:rPr>
              <w:t>MBE ______</w:t>
            </w:r>
          </w:p>
          <w:p w14:paraId="176F4252" w14:textId="77777777" w:rsidR="00097627" w:rsidRPr="00C9403D" w:rsidRDefault="00097627" w:rsidP="00097627">
            <w:pPr>
              <w:jc w:val="center"/>
              <w:rPr>
                <w:rFonts w:ascii="Tw Cen MT" w:hAnsi="Tw Cen MT"/>
                <w:sz w:val="18"/>
                <w:szCs w:val="18"/>
              </w:rPr>
            </w:pPr>
          </w:p>
          <w:p w14:paraId="225009C6" w14:textId="6D69E7A2" w:rsidR="00097627" w:rsidRPr="00C9403D" w:rsidRDefault="00097627" w:rsidP="00097627">
            <w:pPr>
              <w:jc w:val="center"/>
              <w:rPr>
                <w:rFonts w:ascii="Tw Cen MT" w:hAnsi="Tw Cen MT"/>
                <w:sz w:val="18"/>
                <w:szCs w:val="18"/>
              </w:rPr>
            </w:pPr>
            <w:r w:rsidRPr="00C9403D">
              <w:rPr>
                <w:rFonts w:ascii="Tw Cen MT" w:hAnsi="Tw Cen MT"/>
                <w:sz w:val="18"/>
                <w:szCs w:val="18"/>
              </w:rPr>
              <w:t>WBE _____</w:t>
            </w:r>
          </w:p>
          <w:p w14:paraId="7393BD6E" w14:textId="77777777" w:rsidR="00097627" w:rsidRPr="00C9403D" w:rsidRDefault="00097627" w:rsidP="00097627">
            <w:pPr>
              <w:jc w:val="center"/>
              <w:rPr>
                <w:rFonts w:ascii="Tw Cen MT" w:hAnsi="Tw Cen MT"/>
                <w:sz w:val="18"/>
                <w:szCs w:val="18"/>
              </w:rPr>
            </w:pPr>
          </w:p>
          <w:p w14:paraId="05D71043" w14:textId="77777777" w:rsidR="00097627" w:rsidRPr="00C9403D" w:rsidRDefault="00097627" w:rsidP="00097627">
            <w:pPr>
              <w:jc w:val="center"/>
              <w:rPr>
                <w:rFonts w:ascii="Tw Cen MT" w:hAnsi="Tw Cen MT"/>
                <w:sz w:val="18"/>
                <w:szCs w:val="18"/>
              </w:rPr>
            </w:pPr>
          </w:p>
        </w:tc>
        <w:tc>
          <w:tcPr>
            <w:tcW w:w="1120" w:type="pct"/>
            <w:shd w:val="clear" w:color="auto" w:fill="auto"/>
          </w:tcPr>
          <w:p w14:paraId="26979203" w14:textId="77777777" w:rsidR="00097627" w:rsidRPr="00C9403D" w:rsidRDefault="00097627" w:rsidP="00097627">
            <w:pPr>
              <w:rPr>
                <w:rFonts w:ascii="Tw Cen MT" w:hAnsi="Tw Cen MT"/>
                <w:sz w:val="18"/>
                <w:szCs w:val="18"/>
              </w:rPr>
            </w:pPr>
          </w:p>
        </w:tc>
        <w:tc>
          <w:tcPr>
            <w:tcW w:w="1240" w:type="pct"/>
            <w:shd w:val="clear" w:color="auto" w:fill="auto"/>
            <w:vAlign w:val="center"/>
          </w:tcPr>
          <w:p w14:paraId="1FC9555C" w14:textId="77777777" w:rsidR="00097627" w:rsidRPr="00C9403D" w:rsidRDefault="00097627" w:rsidP="00097627">
            <w:pPr>
              <w:jc w:val="center"/>
              <w:rPr>
                <w:rFonts w:ascii="Tw Cen MT" w:hAnsi="Tw Cen MT"/>
                <w:sz w:val="18"/>
                <w:szCs w:val="18"/>
              </w:rPr>
            </w:pPr>
            <w:r w:rsidRPr="00C9403D">
              <w:rPr>
                <w:rFonts w:ascii="Tw Cen MT" w:hAnsi="Tw Cen MT"/>
                <w:sz w:val="18"/>
                <w:szCs w:val="18"/>
              </w:rPr>
              <w:t>$ ________________</w:t>
            </w:r>
          </w:p>
        </w:tc>
      </w:tr>
    </w:tbl>
    <w:p w14:paraId="65E2D409" w14:textId="77777777" w:rsidR="00097627" w:rsidRPr="00795450" w:rsidRDefault="00097627" w:rsidP="00097627">
      <w:pPr>
        <w:ind w:left="-684"/>
        <w:rPr>
          <w:rFonts w:ascii="Tw Cen MT" w:hAnsi="Tw Cen MT"/>
          <w:sz w:val="14"/>
          <w:szCs w:val="14"/>
        </w:rPr>
      </w:pPr>
    </w:p>
    <w:p w14:paraId="49ED49FD" w14:textId="77777777" w:rsidR="00097627" w:rsidRPr="00795450" w:rsidRDefault="00097627" w:rsidP="00097627">
      <w:pPr>
        <w:ind w:left="-684"/>
        <w:rPr>
          <w:rFonts w:ascii="Tw Cen MT" w:hAnsi="Tw Cen MT"/>
          <w:sz w:val="14"/>
          <w:szCs w:val="14"/>
        </w:rPr>
      </w:pPr>
    </w:p>
    <w:p w14:paraId="2F3C5E41" w14:textId="77777777" w:rsidR="00097627" w:rsidRPr="00F6776C" w:rsidRDefault="00097627" w:rsidP="00097627">
      <w:pPr>
        <w:ind w:left="-684"/>
        <w:rPr>
          <w:rFonts w:ascii="Tw Cen MT" w:hAnsi="Tw Cen MT"/>
          <w:sz w:val="18"/>
          <w:szCs w:val="18"/>
        </w:rPr>
      </w:pPr>
      <w:r w:rsidRPr="00F6776C">
        <w:rPr>
          <w:rFonts w:ascii="Tw Cen MT" w:hAnsi="Tw Cen MT"/>
          <w:sz w:val="18"/>
          <w:szCs w:val="18"/>
        </w:rPr>
        <w:t>PREPARED BY (Signature) ___________________________________________</w:t>
      </w:r>
      <w:r>
        <w:rPr>
          <w:rFonts w:ascii="Tw Cen MT" w:hAnsi="Tw Cen MT"/>
          <w:sz w:val="18"/>
          <w:szCs w:val="18"/>
        </w:rPr>
        <w:t>______________</w:t>
      </w:r>
      <w:r w:rsidRPr="00F6776C">
        <w:rPr>
          <w:rFonts w:ascii="Tw Cen MT" w:hAnsi="Tw Cen MT"/>
          <w:sz w:val="18"/>
          <w:szCs w:val="18"/>
        </w:rPr>
        <w:t>_____________________</w:t>
      </w:r>
      <w:r w:rsidRPr="00F6776C">
        <w:rPr>
          <w:rFonts w:ascii="Tw Cen MT" w:hAnsi="Tw Cen MT"/>
          <w:sz w:val="18"/>
          <w:szCs w:val="18"/>
        </w:rPr>
        <w:tab/>
        <w:t>DATE_______</w:t>
      </w:r>
      <w:r>
        <w:rPr>
          <w:rFonts w:ascii="Tw Cen MT" w:hAnsi="Tw Cen MT"/>
          <w:sz w:val="18"/>
          <w:szCs w:val="18"/>
        </w:rPr>
        <w:t>_______</w:t>
      </w:r>
      <w:r w:rsidRPr="00F6776C">
        <w:rPr>
          <w:rFonts w:ascii="Tw Cen MT" w:hAnsi="Tw Cen MT"/>
          <w:sz w:val="18"/>
          <w:szCs w:val="18"/>
        </w:rPr>
        <w:t>___________________</w:t>
      </w:r>
      <w:r>
        <w:rPr>
          <w:rFonts w:ascii="Tw Cen MT" w:hAnsi="Tw Cen MT"/>
          <w:sz w:val="18"/>
          <w:szCs w:val="18"/>
        </w:rPr>
        <w:br/>
      </w:r>
    </w:p>
    <w:p w14:paraId="39F8BA4E" w14:textId="77777777" w:rsidR="00097627" w:rsidRPr="00F6776C" w:rsidRDefault="00097627" w:rsidP="00097627">
      <w:pPr>
        <w:spacing w:after="120"/>
        <w:ind w:left="-691"/>
        <w:rPr>
          <w:rFonts w:ascii="Tw Cen MT" w:hAnsi="Tw Cen MT"/>
          <w:b/>
          <w:sz w:val="18"/>
          <w:szCs w:val="18"/>
        </w:rPr>
      </w:pPr>
      <w:r w:rsidRPr="00F6776C">
        <w:rPr>
          <w:rFonts w:ascii="Tw Cen MT" w:hAnsi="Tw Cen MT"/>
          <w:b/>
          <w:sz w:val="18"/>
          <w:szCs w:val="18"/>
        </w:rPr>
        <w:t>SUBMISSION OF THIS FORM CONSTITUTES THE BIDDER</w:t>
      </w:r>
      <w:r>
        <w:rPr>
          <w:rFonts w:ascii="Tw Cen MT" w:hAnsi="Tw Cen MT"/>
          <w:b/>
          <w:sz w:val="18"/>
          <w:szCs w:val="18"/>
        </w:rPr>
        <w:t>/APPLICANT</w:t>
      </w:r>
      <w:r w:rsidRPr="00F6776C">
        <w:rPr>
          <w:rFonts w:ascii="Tw Cen MT" w:hAnsi="Tw Cen MT"/>
          <w:b/>
          <w:sz w:val="18"/>
          <w:szCs w:val="18"/>
        </w:rPr>
        <w:t>’S ACKNOWLEDGEMENT AND AGREEMENT TO COMPLY WITH THE M/WBE REQUIREMENTS SET FORTH UNDER NYS EXECUTIVE LAW, ARTICLE 15-1, 5 NYCRR PART 143 AND THE ABOVE REFERENCE SOLICITATION.  FAILURE TO SUBMIT COMPLETE AND ACCURATE INFORMATION MAY RESULT IN A FINDING OF NONCOMPLIANCE AND/OR PROPOSAL</w:t>
      </w:r>
      <w:r>
        <w:rPr>
          <w:rFonts w:ascii="Tw Cen MT" w:hAnsi="Tw Cen MT"/>
          <w:b/>
          <w:sz w:val="18"/>
          <w:szCs w:val="18"/>
        </w:rPr>
        <w:t>/APPLICATION</w:t>
      </w:r>
      <w:r w:rsidRPr="00F6776C">
        <w:rPr>
          <w:rFonts w:ascii="Tw Cen MT" w:hAnsi="Tw Cen MT"/>
          <w:b/>
          <w:sz w:val="18"/>
          <w:szCs w:val="18"/>
        </w:rPr>
        <w:t xml:space="preserve"> DISQUALIFICATION.</w:t>
      </w: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097627" w:rsidRPr="00C9403D" w14:paraId="39F18128" w14:textId="77777777" w:rsidTr="00097627">
        <w:trPr>
          <w:trHeight w:val="1565"/>
        </w:trPr>
        <w:tc>
          <w:tcPr>
            <w:tcW w:w="4853" w:type="dxa"/>
            <w:shd w:val="clear" w:color="auto" w:fill="auto"/>
          </w:tcPr>
          <w:p w14:paraId="1610223F" w14:textId="77777777" w:rsidR="00097627" w:rsidRPr="00C9403D" w:rsidRDefault="00097627" w:rsidP="00097627">
            <w:pPr>
              <w:rPr>
                <w:rFonts w:ascii="Tw Cen MT" w:hAnsi="Tw Cen MT"/>
                <w:sz w:val="18"/>
                <w:szCs w:val="18"/>
              </w:rPr>
            </w:pPr>
          </w:p>
          <w:p w14:paraId="03FE918C" w14:textId="77777777" w:rsidR="00097627" w:rsidRPr="00C9403D" w:rsidRDefault="00097627" w:rsidP="00097627">
            <w:pPr>
              <w:rPr>
                <w:rFonts w:ascii="Tw Cen MT" w:hAnsi="Tw Cen MT"/>
                <w:sz w:val="18"/>
                <w:szCs w:val="18"/>
              </w:rPr>
            </w:pPr>
            <w:r>
              <w:rPr>
                <w:rFonts w:ascii="Tw Cen MT" w:hAnsi="Tw Cen MT"/>
                <w:sz w:val="18"/>
                <w:szCs w:val="18"/>
              </w:rPr>
              <w:t>REVIEWED BY __________________</w:t>
            </w:r>
            <w:r w:rsidRPr="00C9403D">
              <w:rPr>
                <w:rFonts w:ascii="Tw Cen MT" w:hAnsi="Tw Cen MT"/>
                <w:sz w:val="18"/>
                <w:szCs w:val="18"/>
              </w:rPr>
              <w:t>_____ DATE __________</w:t>
            </w:r>
          </w:p>
          <w:p w14:paraId="58226659" w14:textId="77777777" w:rsidR="00097627" w:rsidRPr="00C9403D" w:rsidRDefault="00097627" w:rsidP="00097627">
            <w:pPr>
              <w:rPr>
                <w:rFonts w:ascii="Tw Cen MT" w:hAnsi="Tw Cen MT"/>
                <w:sz w:val="18"/>
                <w:szCs w:val="18"/>
              </w:rPr>
            </w:pPr>
          </w:p>
          <w:p w14:paraId="3ABD50E7" w14:textId="77777777" w:rsidR="00097627" w:rsidRPr="00C9403D" w:rsidRDefault="00097627" w:rsidP="00097627">
            <w:pPr>
              <w:rPr>
                <w:rFonts w:ascii="Tw Cen MT" w:hAnsi="Tw Cen MT"/>
                <w:sz w:val="18"/>
                <w:szCs w:val="18"/>
              </w:rPr>
            </w:pPr>
            <w:r w:rsidRPr="00C9403D">
              <w:rPr>
                <w:rFonts w:ascii="Tw Cen MT" w:hAnsi="Tw Cen MT"/>
                <w:sz w:val="18"/>
                <w:szCs w:val="18"/>
              </w:rPr>
              <w:t>UTILIZATION PLAN APPROVED</w:t>
            </w:r>
            <w:r>
              <w:rPr>
                <w:rFonts w:ascii="Tw Cen MT" w:hAnsi="Tw Cen MT"/>
                <w:sz w:val="18"/>
                <w:szCs w:val="18"/>
              </w:rPr>
              <w:t xml:space="preserve">   </w:t>
            </w:r>
            <w:r w:rsidRPr="00C9403D">
              <w:rPr>
                <w:rFonts w:ascii="Tw Cen MT" w:hAnsi="Tw Cen MT"/>
                <w:sz w:val="18"/>
                <w:szCs w:val="18"/>
              </w:rPr>
              <w:t>YES/NO</w:t>
            </w:r>
            <w:r>
              <w:rPr>
                <w:rFonts w:ascii="Tw Cen MT" w:hAnsi="Tw Cen MT"/>
                <w:sz w:val="18"/>
                <w:szCs w:val="18"/>
              </w:rPr>
              <w:t xml:space="preserve">   </w:t>
            </w:r>
            <w:r w:rsidRPr="00C9403D">
              <w:rPr>
                <w:rFonts w:ascii="Tw Cen MT" w:hAnsi="Tw Cen MT"/>
                <w:sz w:val="18"/>
                <w:szCs w:val="18"/>
              </w:rPr>
              <w:t>DATE __________</w:t>
            </w:r>
          </w:p>
          <w:p w14:paraId="0BD58F54" w14:textId="77777777" w:rsidR="00097627" w:rsidRPr="00C9403D" w:rsidRDefault="00097627" w:rsidP="00097627">
            <w:pPr>
              <w:rPr>
                <w:rFonts w:ascii="Tw Cen MT" w:hAnsi="Tw Cen MT"/>
                <w:sz w:val="18"/>
                <w:szCs w:val="18"/>
              </w:rPr>
            </w:pPr>
          </w:p>
          <w:p w14:paraId="1AE84217" w14:textId="77777777" w:rsidR="00097627" w:rsidRPr="00C9403D" w:rsidRDefault="00097627" w:rsidP="00097627">
            <w:pPr>
              <w:rPr>
                <w:rFonts w:ascii="Tw Cen MT" w:hAnsi="Tw Cen MT"/>
                <w:sz w:val="18"/>
                <w:szCs w:val="18"/>
              </w:rPr>
            </w:pPr>
            <w:r w:rsidRPr="00C9403D">
              <w:rPr>
                <w:rFonts w:ascii="Tw Cen MT" w:hAnsi="Tw Cen MT"/>
                <w:sz w:val="18"/>
                <w:szCs w:val="18"/>
              </w:rPr>
              <w:t>NOTICE OF DEFICIENCY ISSUED YES/NO   DATE __________</w:t>
            </w:r>
          </w:p>
          <w:p w14:paraId="5B3C2526" w14:textId="77777777" w:rsidR="00097627" w:rsidRPr="00C9403D" w:rsidRDefault="00097627" w:rsidP="00097627">
            <w:pPr>
              <w:rPr>
                <w:rFonts w:ascii="Tw Cen MT" w:hAnsi="Tw Cen MT"/>
                <w:sz w:val="18"/>
                <w:szCs w:val="18"/>
              </w:rPr>
            </w:pPr>
          </w:p>
          <w:p w14:paraId="2D6A16DF" w14:textId="77777777" w:rsidR="00097627" w:rsidRPr="00C9403D" w:rsidRDefault="00097627" w:rsidP="00097627">
            <w:pPr>
              <w:rPr>
                <w:rFonts w:ascii="Tw Cen MT" w:hAnsi="Tw Cen MT"/>
                <w:sz w:val="18"/>
                <w:szCs w:val="18"/>
              </w:rPr>
            </w:pPr>
            <w:r w:rsidRPr="00C9403D">
              <w:rPr>
                <w:rFonts w:ascii="Tw Cen MT" w:hAnsi="Tw Cen MT"/>
                <w:sz w:val="18"/>
                <w:szCs w:val="18"/>
              </w:rPr>
              <w:t xml:space="preserve">NOTICE OF ACCEPTANCE ISSUED </w:t>
            </w:r>
            <w:r>
              <w:rPr>
                <w:rFonts w:ascii="Tw Cen MT" w:hAnsi="Tw Cen MT"/>
                <w:sz w:val="18"/>
                <w:szCs w:val="18"/>
              </w:rPr>
              <w:t xml:space="preserve">YES/NO </w:t>
            </w:r>
            <w:r w:rsidRPr="00C9403D">
              <w:rPr>
                <w:rFonts w:ascii="Tw Cen MT" w:hAnsi="Tw Cen MT"/>
                <w:sz w:val="18"/>
                <w:szCs w:val="18"/>
              </w:rPr>
              <w:t>DATE __________</w:t>
            </w:r>
          </w:p>
          <w:p w14:paraId="59FC2A59" w14:textId="77777777" w:rsidR="00097627" w:rsidRPr="00C9403D" w:rsidRDefault="00097627" w:rsidP="00097627">
            <w:pPr>
              <w:rPr>
                <w:rFonts w:ascii="Tw Cen MT" w:hAnsi="Tw Cen MT"/>
                <w:sz w:val="18"/>
                <w:szCs w:val="18"/>
              </w:rPr>
            </w:pPr>
          </w:p>
        </w:tc>
      </w:tr>
    </w:tbl>
    <w:p w14:paraId="00F4B9CC" w14:textId="77777777" w:rsidR="00097627" w:rsidRDefault="00097627" w:rsidP="00097627">
      <w:pPr>
        <w:ind w:left="-684"/>
        <w:rPr>
          <w:rFonts w:ascii="Tw Cen MT" w:hAnsi="Tw Cen MT"/>
          <w:sz w:val="18"/>
          <w:szCs w:val="18"/>
        </w:rPr>
      </w:pPr>
    </w:p>
    <w:p w14:paraId="4788678E" w14:textId="77777777" w:rsidR="00097627" w:rsidRDefault="00097627" w:rsidP="00097627">
      <w:pPr>
        <w:ind w:left="-684"/>
        <w:rPr>
          <w:rFonts w:ascii="Tw Cen MT" w:hAnsi="Tw Cen MT"/>
          <w:sz w:val="18"/>
          <w:szCs w:val="18"/>
        </w:rPr>
      </w:pPr>
      <w:r w:rsidRPr="00F6776C">
        <w:rPr>
          <w:rFonts w:ascii="Tw Cen MT" w:hAnsi="Tw Cen MT"/>
          <w:sz w:val="18"/>
          <w:szCs w:val="18"/>
        </w:rPr>
        <w:t>NAME AND TITLE OF PREPARER:</w:t>
      </w:r>
      <w:r w:rsidRPr="00F6776C">
        <w:rPr>
          <w:rFonts w:ascii="Tw Cen MT" w:hAnsi="Tw Cen MT"/>
          <w:sz w:val="18"/>
          <w:szCs w:val="18"/>
        </w:rPr>
        <w:tab/>
        <w:t>_________</w:t>
      </w:r>
      <w:r>
        <w:rPr>
          <w:rFonts w:ascii="Tw Cen MT" w:hAnsi="Tw Cen MT"/>
          <w:sz w:val="18"/>
          <w:szCs w:val="18"/>
        </w:rPr>
        <w:t>____</w:t>
      </w:r>
      <w:r w:rsidRPr="00F6776C">
        <w:rPr>
          <w:rFonts w:ascii="Tw Cen MT" w:hAnsi="Tw Cen MT"/>
          <w:sz w:val="18"/>
          <w:szCs w:val="18"/>
        </w:rPr>
        <w:t>__________________________</w:t>
      </w:r>
    </w:p>
    <w:p w14:paraId="56F97F03" w14:textId="77777777" w:rsidR="00097627" w:rsidRPr="00F6776C" w:rsidRDefault="00097627" w:rsidP="00097627">
      <w:pPr>
        <w:ind w:left="1476" w:firstLine="1404"/>
        <w:rPr>
          <w:rFonts w:ascii="Tw Cen MT" w:hAnsi="Tw Cen MT"/>
          <w:i/>
          <w:sz w:val="18"/>
          <w:szCs w:val="18"/>
        </w:rPr>
      </w:pPr>
      <w:r w:rsidRPr="00F6776C">
        <w:rPr>
          <w:rFonts w:ascii="Tw Cen MT" w:hAnsi="Tw Cen MT"/>
          <w:sz w:val="18"/>
          <w:szCs w:val="18"/>
        </w:rPr>
        <w:t>(</w:t>
      </w:r>
      <w:r w:rsidRPr="00F6776C">
        <w:rPr>
          <w:rFonts w:ascii="Tw Cen MT" w:hAnsi="Tw Cen MT"/>
          <w:i/>
          <w:sz w:val="18"/>
          <w:szCs w:val="18"/>
        </w:rPr>
        <w:t>print or type)</w:t>
      </w:r>
    </w:p>
    <w:p w14:paraId="3C8A85E2" w14:textId="77777777" w:rsidR="00097627" w:rsidRDefault="00097627" w:rsidP="00097627">
      <w:pPr>
        <w:ind w:left="-684"/>
        <w:rPr>
          <w:rFonts w:ascii="Tw Cen MT" w:hAnsi="Tw Cen MT"/>
          <w:sz w:val="18"/>
          <w:szCs w:val="18"/>
        </w:rPr>
      </w:pPr>
    </w:p>
    <w:p w14:paraId="293F093E" w14:textId="77777777" w:rsidR="00097627" w:rsidRPr="00F6776C" w:rsidRDefault="00097627" w:rsidP="00097627">
      <w:pPr>
        <w:ind w:left="-684"/>
        <w:rPr>
          <w:rFonts w:ascii="Tw Cen MT" w:hAnsi="Tw Cen MT"/>
          <w:sz w:val="18"/>
          <w:szCs w:val="18"/>
        </w:rPr>
      </w:pPr>
      <w:r w:rsidRPr="00F6776C">
        <w:rPr>
          <w:rFonts w:ascii="Tw Cen MT" w:hAnsi="Tw Cen MT"/>
          <w:sz w:val="18"/>
          <w:szCs w:val="18"/>
        </w:rPr>
        <w:t>TELEPHONE/E-MAIL</w:t>
      </w:r>
      <w:r w:rsidRPr="00F6776C">
        <w:rPr>
          <w:rFonts w:ascii="Tw Cen MT" w:hAnsi="Tw Cen MT"/>
          <w:sz w:val="18"/>
          <w:szCs w:val="18"/>
        </w:rPr>
        <w:tab/>
        <w:t>_____________</w:t>
      </w:r>
      <w:r>
        <w:rPr>
          <w:rFonts w:ascii="Tw Cen MT" w:hAnsi="Tw Cen MT"/>
          <w:sz w:val="18"/>
          <w:szCs w:val="18"/>
        </w:rPr>
        <w:t>__</w:t>
      </w:r>
      <w:r w:rsidRPr="00F6776C">
        <w:rPr>
          <w:rFonts w:ascii="Tw Cen MT" w:hAnsi="Tw Cen MT"/>
          <w:sz w:val="18"/>
          <w:szCs w:val="18"/>
        </w:rPr>
        <w:t>________________________</w:t>
      </w:r>
    </w:p>
    <w:p w14:paraId="725256B4" w14:textId="77777777" w:rsidR="00097627" w:rsidRPr="00F6776C" w:rsidRDefault="00097627" w:rsidP="00097627">
      <w:pPr>
        <w:ind w:left="-684"/>
        <w:rPr>
          <w:rFonts w:ascii="Tw Cen MT" w:hAnsi="Tw Cen MT"/>
          <w:sz w:val="16"/>
          <w:szCs w:val="16"/>
        </w:rPr>
      </w:pPr>
    </w:p>
    <w:p w14:paraId="5BD526A8" w14:textId="77777777" w:rsidR="00097627" w:rsidRDefault="00097627" w:rsidP="00097627">
      <w:pPr>
        <w:ind w:left="-684"/>
        <w:rPr>
          <w:rFonts w:ascii="Tw Cen MT" w:hAnsi="Tw Cen MT"/>
          <w:sz w:val="18"/>
          <w:szCs w:val="18"/>
        </w:rPr>
      </w:pPr>
    </w:p>
    <w:p w14:paraId="1B38F132" w14:textId="77777777" w:rsidR="00097627" w:rsidRDefault="00097627" w:rsidP="00097627">
      <w:pPr>
        <w:ind w:left="-684"/>
        <w:rPr>
          <w:rFonts w:ascii="Tw Cen MT" w:hAnsi="Tw Cen MT"/>
          <w:b/>
          <w:sz w:val="18"/>
          <w:szCs w:val="18"/>
        </w:rPr>
      </w:pPr>
      <w:r>
        <w:rPr>
          <w:rFonts w:ascii="Tw Cen MT" w:hAnsi="Tw Cen MT"/>
          <w:sz w:val="18"/>
          <w:szCs w:val="18"/>
        </w:rPr>
        <w:t>D</w:t>
      </w:r>
      <w:r w:rsidRPr="00F6776C">
        <w:rPr>
          <w:rFonts w:ascii="Tw Cen MT" w:hAnsi="Tw Cen MT"/>
          <w:sz w:val="18"/>
          <w:szCs w:val="18"/>
        </w:rPr>
        <w:t>ATE</w:t>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t>_______________</w:t>
      </w:r>
      <w:r>
        <w:rPr>
          <w:rFonts w:ascii="Tw Cen MT" w:hAnsi="Tw Cen MT"/>
          <w:sz w:val="18"/>
          <w:szCs w:val="18"/>
        </w:rPr>
        <w:t>__</w:t>
      </w:r>
      <w:r w:rsidRPr="00F6776C">
        <w:rPr>
          <w:rFonts w:ascii="Tw Cen MT" w:hAnsi="Tw Cen MT"/>
          <w:sz w:val="18"/>
          <w:szCs w:val="18"/>
        </w:rPr>
        <w:t>______________________</w:t>
      </w:r>
    </w:p>
    <w:p w14:paraId="7289CFCC" w14:textId="77777777" w:rsidR="00097627" w:rsidRDefault="00097627" w:rsidP="00097627">
      <w:pPr>
        <w:ind w:left="-684"/>
        <w:rPr>
          <w:rFonts w:ascii="Tw Cen MT" w:hAnsi="Tw Cen MT"/>
          <w:b/>
          <w:sz w:val="18"/>
          <w:szCs w:val="18"/>
        </w:rPr>
      </w:pPr>
    </w:p>
    <w:p w14:paraId="2BF5ADA3" w14:textId="77777777" w:rsidR="00097627" w:rsidRDefault="00097627" w:rsidP="00097627">
      <w:pPr>
        <w:ind w:left="-684"/>
        <w:rPr>
          <w:rFonts w:ascii="Tw Cen MT" w:hAnsi="Tw Cen MT"/>
          <w:b/>
          <w:sz w:val="18"/>
          <w:szCs w:val="18"/>
        </w:rPr>
      </w:pPr>
    </w:p>
    <w:p w14:paraId="0B1308AE" w14:textId="77777777" w:rsidR="00097627" w:rsidRDefault="00097627" w:rsidP="00097627">
      <w:pPr>
        <w:ind w:left="-684"/>
        <w:rPr>
          <w:rFonts w:ascii="Tw Cen MT" w:hAnsi="Tw Cen MT"/>
          <w:b/>
          <w:sz w:val="20"/>
        </w:rPr>
        <w:sectPr w:rsidR="00097627" w:rsidSect="00F969E5">
          <w:headerReference w:type="default" r:id="rId13"/>
          <w:footerReference w:type="default" r:id="rId14"/>
          <w:pgSz w:w="15840" w:h="12240" w:orient="landscape"/>
          <w:pgMar w:top="360" w:right="1440" w:bottom="630" w:left="1440" w:header="360" w:footer="720" w:gutter="0"/>
          <w:cols w:space="720"/>
          <w:docGrid w:linePitch="360"/>
        </w:sectPr>
      </w:pPr>
      <w:r w:rsidRPr="00F6776C">
        <w:rPr>
          <w:rFonts w:ascii="Tw Cen MT" w:hAnsi="Tw Cen MT"/>
          <w:b/>
          <w:sz w:val="18"/>
          <w:szCs w:val="18"/>
        </w:rPr>
        <w:t>M/WBE 100</w:t>
      </w:r>
    </w:p>
    <w:p w14:paraId="0F0BB5FD" w14:textId="658BA464" w:rsidR="0043437E" w:rsidRPr="0043437E" w:rsidRDefault="0043437E" w:rsidP="0043437E">
      <w:pPr>
        <w:widowControl w:val="0"/>
        <w:kinsoku w:val="0"/>
        <w:overflowPunct w:val="0"/>
        <w:autoSpaceDE w:val="0"/>
        <w:autoSpaceDN w:val="0"/>
        <w:adjustRightInd w:val="0"/>
        <w:spacing w:before="89"/>
        <w:ind w:left="1440" w:right="1440"/>
        <w:jc w:val="center"/>
        <w:rPr>
          <w:rFonts w:ascii="Tw Cen MT" w:eastAsiaTheme="minorEastAsia" w:hAnsi="Tw Cen MT" w:cs="Tw Cen MT"/>
          <w:b/>
          <w:bCs/>
          <w:szCs w:val="24"/>
        </w:rPr>
      </w:pPr>
      <w:r w:rsidRPr="0043437E">
        <w:rPr>
          <w:rFonts w:ascii="Tw Cen MT" w:eastAsiaTheme="minorEastAsia" w:hAnsi="Tw Cen MT" w:cs="Tw Cen MT"/>
          <w:b/>
          <w:bCs/>
          <w:szCs w:val="24"/>
        </w:rPr>
        <w:lastRenderedPageBreak/>
        <w:t>M/WBE SUBCONTRACTORS AND SUPPLIERS NOTICE OF INTENT TO PARTICIPATE</w:t>
      </w:r>
    </w:p>
    <w:tbl>
      <w:tblPr>
        <w:tblW w:w="0" w:type="auto"/>
        <w:tblInd w:w="124" w:type="dxa"/>
        <w:tblLayout w:type="fixed"/>
        <w:tblCellMar>
          <w:left w:w="0" w:type="dxa"/>
          <w:right w:w="0" w:type="dxa"/>
        </w:tblCellMar>
        <w:tblLook w:val="0000" w:firstRow="0" w:lastRow="0" w:firstColumn="0" w:lastColumn="0" w:noHBand="0" w:noVBand="0"/>
      </w:tblPr>
      <w:tblGrid>
        <w:gridCol w:w="14162"/>
      </w:tblGrid>
      <w:tr w:rsidR="0043437E" w:rsidRPr="0043437E" w14:paraId="01CC748D" w14:textId="77777777" w:rsidTr="00783B8F">
        <w:trPr>
          <w:trHeight w:val="655"/>
        </w:trPr>
        <w:tc>
          <w:tcPr>
            <w:tcW w:w="14162" w:type="dxa"/>
            <w:tcBorders>
              <w:top w:val="single" w:sz="4" w:space="0" w:color="000000"/>
              <w:left w:val="single" w:sz="4" w:space="0" w:color="000000"/>
              <w:bottom w:val="single" w:sz="4" w:space="0" w:color="000000"/>
              <w:right w:val="single" w:sz="4" w:space="0" w:color="000000"/>
            </w:tcBorders>
          </w:tcPr>
          <w:p w14:paraId="4F516CEC" w14:textId="77777777" w:rsidR="0043437E" w:rsidRPr="0043437E" w:rsidRDefault="0043437E" w:rsidP="0043437E">
            <w:pPr>
              <w:widowControl w:val="0"/>
              <w:kinsoku w:val="0"/>
              <w:overflowPunct w:val="0"/>
              <w:autoSpaceDE w:val="0"/>
              <w:autoSpaceDN w:val="0"/>
              <w:adjustRightInd w:val="0"/>
              <w:spacing w:line="220" w:lineRule="atLeast"/>
              <w:ind w:left="114" w:right="92"/>
              <w:rPr>
                <w:rFonts w:ascii="Tw Cen MT" w:eastAsiaTheme="minorEastAsia" w:hAnsi="Tw Cen MT" w:cs="Tw Cen MT"/>
                <w:sz w:val="20"/>
              </w:rPr>
            </w:pPr>
            <w:r w:rsidRPr="0043437E">
              <w:rPr>
                <w:rFonts w:ascii="Tw Cen MT" w:eastAsiaTheme="minorEastAsia" w:hAnsi="Tw Cen MT" w:cs="Tw Cen MT"/>
                <w:sz w:val="20"/>
              </w:rPr>
              <w:t>INSTRUCTIONS: Part A of this form must be completed and signed by the Bidder/Applicant unless requesting a total waiver. Parts B &amp; C of this form must be completed by MBE and/or WBE subcontractors/suppliers. The Bidder/Applicant must submit a separate M/WBE Notice of Intent to Participate form for each MBE or WBE as part of the proposal/application.</w:t>
            </w:r>
          </w:p>
        </w:tc>
      </w:tr>
      <w:tr w:rsidR="0043437E" w:rsidRPr="0043437E" w14:paraId="63EF32DF" w14:textId="77777777" w:rsidTr="00783B8F">
        <w:trPr>
          <w:trHeight w:val="176"/>
        </w:trPr>
        <w:tc>
          <w:tcPr>
            <w:tcW w:w="14162" w:type="dxa"/>
            <w:tcBorders>
              <w:top w:val="single" w:sz="4" w:space="0" w:color="000000"/>
              <w:left w:val="single" w:sz="4" w:space="0" w:color="000000"/>
              <w:bottom w:val="single" w:sz="4" w:space="0" w:color="000000"/>
              <w:right w:val="single" w:sz="4" w:space="0" w:color="000000"/>
            </w:tcBorders>
          </w:tcPr>
          <w:p w14:paraId="1B9FFE65" w14:textId="77777777" w:rsidR="0043437E" w:rsidRPr="0043437E" w:rsidRDefault="0043437E" w:rsidP="0043437E">
            <w:pPr>
              <w:widowControl w:val="0"/>
              <w:kinsoku w:val="0"/>
              <w:overflowPunct w:val="0"/>
              <w:autoSpaceDE w:val="0"/>
              <w:autoSpaceDN w:val="0"/>
              <w:adjustRightInd w:val="0"/>
              <w:rPr>
                <w:rFonts w:eastAsiaTheme="minorEastAsia"/>
                <w:sz w:val="10"/>
                <w:szCs w:val="10"/>
              </w:rPr>
            </w:pPr>
          </w:p>
        </w:tc>
      </w:tr>
      <w:tr w:rsidR="0043437E" w:rsidRPr="0043437E" w14:paraId="0AE10D07" w14:textId="77777777" w:rsidTr="00783B8F">
        <w:trPr>
          <w:trHeight w:val="2659"/>
        </w:trPr>
        <w:tc>
          <w:tcPr>
            <w:tcW w:w="14162" w:type="dxa"/>
            <w:tcBorders>
              <w:top w:val="single" w:sz="4" w:space="0" w:color="000000"/>
              <w:left w:val="single" w:sz="4" w:space="0" w:color="000000"/>
              <w:bottom w:val="single" w:sz="4" w:space="0" w:color="000000"/>
              <w:right w:val="single" w:sz="4" w:space="0" w:color="000000"/>
            </w:tcBorders>
          </w:tcPr>
          <w:p w14:paraId="383C36CE" w14:textId="77777777" w:rsidR="0043437E" w:rsidRPr="0043437E" w:rsidRDefault="0043437E" w:rsidP="0043437E">
            <w:pPr>
              <w:widowControl w:val="0"/>
              <w:kinsoku w:val="0"/>
              <w:overflowPunct w:val="0"/>
              <w:autoSpaceDE w:val="0"/>
              <w:autoSpaceDN w:val="0"/>
              <w:adjustRightInd w:val="0"/>
              <w:spacing w:before="2"/>
              <w:rPr>
                <w:rFonts w:ascii="Tw Cen MT" w:eastAsiaTheme="minorEastAsia" w:hAnsi="Tw Cen MT" w:cs="Tw Cen MT"/>
                <w:b/>
                <w:bCs/>
                <w:sz w:val="22"/>
                <w:szCs w:val="22"/>
              </w:rPr>
            </w:pPr>
          </w:p>
          <w:p w14:paraId="790F4A4F" w14:textId="77777777" w:rsidR="0043437E" w:rsidRPr="0043437E" w:rsidRDefault="0043437E" w:rsidP="0043437E">
            <w:pPr>
              <w:widowControl w:val="0"/>
              <w:tabs>
                <w:tab w:val="left" w:pos="4371"/>
                <w:tab w:val="left" w:pos="5544"/>
                <w:tab w:val="left" w:pos="8037"/>
                <w:tab w:val="left" w:pos="8571"/>
                <w:tab w:val="left" w:pos="13590"/>
                <w:tab w:val="left" w:pos="13662"/>
                <w:tab w:val="left" w:pos="13739"/>
              </w:tabs>
              <w:kinsoku w:val="0"/>
              <w:overflowPunct w:val="0"/>
              <w:autoSpaceDE w:val="0"/>
              <w:autoSpaceDN w:val="0"/>
              <w:adjustRightInd w:val="0"/>
              <w:spacing w:line="480" w:lineRule="auto"/>
              <w:ind w:left="107" w:right="410"/>
              <w:rPr>
                <w:rFonts w:ascii="Tw Cen MT" w:eastAsiaTheme="minorEastAsia" w:hAnsi="Tw Cen MT" w:cs="Tw Cen MT"/>
                <w:w w:val="99"/>
                <w:sz w:val="20"/>
              </w:rPr>
            </w:pPr>
            <w:r w:rsidRPr="0043437E">
              <w:rPr>
                <w:rFonts w:ascii="Tw Cen MT" w:eastAsiaTheme="minorEastAsia" w:hAnsi="Tw Cen MT" w:cs="Tw Cen MT"/>
                <w:sz w:val="20"/>
              </w:rPr>
              <w:t>Bidder/Applicant</w:t>
            </w:r>
            <w:r w:rsidRPr="0043437E">
              <w:rPr>
                <w:rFonts w:ascii="Tw Cen MT" w:eastAsiaTheme="minorEastAsia" w:hAnsi="Tw Cen MT" w:cs="Tw Cen MT"/>
                <w:spacing w:val="-4"/>
                <w:sz w:val="20"/>
              </w:rPr>
              <w:t xml:space="preserve"> </w:t>
            </w:r>
            <w:r w:rsidRPr="0043437E">
              <w:rPr>
                <w:rFonts w:ascii="Tw Cen MT" w:eastAsiaTheme="minorEastAsia" w:hAnsi="Tw Cen MT" w:cs="Tw Cen MT"/>
                <w:sz w:val="20"/>
              </w:rPr>
              <w:t>Name:</w:t>
            </w:r>
            <w:r w:rsidRPr="0043437E">
              <w:rPr>
                <w:rFonts w:ascii="Tw Cen MT" w:eastAsiaTheme="minorEastAsia" w:hAnsi="Tw Cen MT" w:cs="Tw Cen MT"/>
                <w:sz w:val="20"/>
                <w:u w:val="single"/>
              </w:rPr>
              <w:t xml:space="preserve"> </w:t>
            </w:r>
            <w:r w:rsidRPr="0043437E">
              <w:rPr>
                <w:rFonts w:ascii="Tw Cen MT" w:eastAsiaTheme="minorEastAsia" w:hAnsi="Tw Cen MT" w:cs="Tw Cen MT"/>
                <w:sz w:val="20"/>
                <w:u w:val="single"/>
              </w:rPr>
              <w:tab/>
            </w:r>
            <w:r w:rsidRPr="0043437E">
              <w:rPr>
                <w:rFonts w:ascii="Tw Cen MT" w:eastAsiaTheme="minorEastAsia" w:hAnsi="Tw Cen MT" w:cs="Tw Cen MT"/>
                <w:sz w:val="20"/>
                <w:u w:val="single"/>
              </w:rPr>
              <w:tab/>
            </w:r>
            <w:r w:rsidRPr="0043437E">
              <w:rPr>
                <w:rFonts w:ascii="Tw Cen MT" w:eastAsiaTheme="minorEastAsia" w:hAnsi="Tw Cen MT" w:cs="Tw Cen MT"/>
                <w:sz w:val="20"/>
                <w:u w:val="single"/>
              </w:rPr>
              <w:tab/>
            </w:r>
            <w:r w:rsidRPr="0043437E">
              <w:rPr>
                <w:rFonts w:ascii="Tw Cen MT" w:eastAsiaTheme="minorEastAsia" w:hAnsi="Tw Cen MT" w:cs="Tw Cen MT"/>
                <w:sz w:val="20"/>
                <w:u w:val="single"/>
              </w:rPr>
              <w:tab/>
            </w:r>
            <w:r w:rsidRPr="0043437E">
              <w:rPr>
                <w:rFonts w:ascii="Tw Cen MT" w:eastAsiaTheme="minorEastAsia" w:hAnsi="Tw Cen MT" w:cs="Tw Cen MT"/>
                <w:sz w:val="20"/>
              </w:rPr>
              <w:t>Federal</w:t>
            </w:r>
            <w:r w:rsidRPr="0043437E">
              <w:rPr>
                <w:rFonts w:ascii="Tw Cen MT" w:eastAsiaTheme="minorEastAsia" w:hAnsi="Tw Cen MT" w:cs="Tw Cen MT"/>
                <w:spacing w:val="-6"/>
                <w:sz w:val="20"/>
              </w:rPr>
              <w:t xml:space="preserve"> </w:t>
            </w:r>
            <w:r w:rsidRPr="0043437E">
              <w:rPr>
                <w:rFonts w:ascii="Tw Cen MT" w:eastAsiaTheme="minorEastAsia" w:hAnsi="Tw Cen MT" w:cs="Tw Cen MT"/>
                <w:sz w:val="20"/>
              </w:rPr>
              <w:t>ID</w:t>
            </w:r>
            <w:r w:rsidRPr="0043437E">
              <w:rPr>
                <w:rFonts w:ascii="Tw Cen MT" w:eastAsiaTheme="minorEastAsia" w:hAnsi="Tw Cen MT" w:cs="Tw Cen MT"/>
                <w:spacing w:val="-6"/>
                <w:sz w:val="20"/>
              </w:rPr>
              <w:t xml:space="preserve"> </w:t>
            </w:r>
            <w:r w:rsidRPr="0043437E">
              <w:rPr>
                <w:rFonts w:ascii="Tw Cen MT" w:eastAsiaTheme="minorEastAsia" w:hAnsi="Tw Cen MT" w:cs="Tw Cen MT"/>
                <w:sz w:val="20"/>
              </w:rPr>
              <w:t>No.:</w:t>
            </w:r>
            <w:r w:rsidRPr="0043437E">
              <w:rPr>
                <w:rFonts w:ascii="Tw Cen MT" w:eastAsiaTheme="minorEastAsia" w:hAnsi="Tw Cen MT" w:cs="Tw Cen MT"/>
                <w:spacing w:val="-2"/>
                <w:sz w:val="20"/>
              </w:rPr>
              <w:t xml:space="preserve"> </w:t>
            </w:r>
            <w:r w:rsidRPr="0043437E">
              <w:rPr>
                <w:rFonts w:ascii="Tw Cen MT" w:eastAsiaTheme="minorEastAsia" w:hAnsi="Tw Cen MT" w:cs="Tw Cen MT"/>
                <w:w w:val="99"/>
                <w:sz w:val="20"/>
                <w:u w:val="single"/>
              </w:rPr>
              <w:t xml:space="preserve"> </w:t>
            </w:r>
            <w:r w:rsidRPr="0043437E">
              <w:rPr>
                <w:rFonts w:ascii="Tw Cen MT" w:eastAsiaTheme="minorEastAsia" w:hAnsi="Tw Cen MT" w:cs="Tw Cen MT"/>
                <w:sz w:val="20"/>
                <w:u w:val="single"/>
              </w:rPr>
              <w:tab/>
            </w:r>
            <w:r w:rsidRPr="0043437E">
              <w:rPr>
                <w:rFonts w:ascii="Tw Cen MT" w:eastAsiaTheme="minorEastAsia" w:hAnsi="Tw Cen MT" w:cs="Tw Cen MT"/>
                <w:sz w:val="20"/>
              </w:rPr>
              <w:t xml:space="preserve"> Address:</w:t>
            </w:r>
            <w:r w:rsidRPr="0043437E">
              <w:rPr>
                <w:rFonts w:ascii="Tw Cen MT" w:eastAsiaTheme="minorEastAsia" w:hAnsi="Tw Cen MT" w:cs="Tw Cen MT"/>
                <w:sz w:val="20"/>
                <w:u w:val="single"/>
              </w:rPr>
              <w:t xml:space="preserve"> </w:t>
            </w:r>
            <w:r w:rsidRPr="0043437E">
              <w:rPr>
                <w:rFonts w:ascii="Tw Cen MT" w:eastAsiaTheme="minorEastAsia" w:hAnsi="Tw Cen MT" w:cs="Tw Cen MT"/>
                <w:sz w:val="20"/>
                <w:u w:val="single"/>
              </w:rPr>
              <w:tab/>
            </w:r>
            <w:r w:rsidRPr="0043437E">
              <w:rPr>
                <w:rFonts w:ascii="Tw Cen MT" w:eastAsiaTheme="minorEastAsia" w:hAnsi="Tw Cen MT" w:cs="Tw Cen MT"/>
                <w:sz w:val="20"/>
                <w:u w:val="single"/>
              </w:rPr>
              <w:tab/>
            </w:r>
            <w:r w:rsidRPr="0043437E">
              <w:rPr>
                <w:rFonts w:ascii="Tw Cen MT" w:eastAsiaTheme="minorEastAsia" w:hAnsi="Tw Cen MT" w:cs="Tw Cen MT"/>
                <w:sz w:val="20"/>
                <w:u w:val="single"/>
              </w:rPr>
              <w:tab/>
            </w:r>
            <w:r w:rsidRPr="0043437E">
              <w:rPr>
                <w:rFonts w:ascii="Tw Cen MT" w:eastAsiaTheme="minorEastAsia" w:hAnsi="Tw Cen MT" w:cs="Tw Cen MT"/>
                <w:sz w:val="20"/>
                <w:u w:val="single"/>
              </w:rPr>
              <w:tab/>
            </w:r>
            <w:r w:rsidRPr="0043437E">
              <w:rPr>
                <w:rFonts w:ascii="Tw Cen MT" w:eastAsiaTheme="minorEastAsia" w:hAnsi="Tw Cen MT" w:cs="Tw Cen MT"/>
                <w:sz w:val="20"/>
              </w:rPr>
              <w:t>Phone</w:t>
            </w:r>
            <w:r w:rsidRPr="0043437E">
              <w:rPr>
                <w:rFonts w:ascii="Tw Cen MT" w:eastAsiaTheme="minorEastAsia" w:hAnsi="Tw Cen MT" w:cs="Tw Cen MT"/>
                <w:spacing w:val="-7"/>
                <w:sz w:val="20"/>
              </w:rPr>
              <w:t xml:space="preserve"> </w:t>
            </w:r>
            <w:r w:rsidRPr="0043437E">
              <w:rPr>
                <w:rFonts w:ascii="Tw Cen MT" w:eastAsiaTheme="minorEastAsia" w:hAnsi="Tw Cen MT" w:cs="Tw Cen MT"/>
                <w:sz w:val="20"/>
              </w:rPr>
              <w:t>No.:</w:t>
            </w:r>
            <w:r w:rsidRPr="0043437E">
              <w:rPr>
                <w:rFonts w:ascii="Tw Cen MT" w:eastAsiaTheme="minorEastAsia" w:hAnsi="Tw Cen MT" w:cs="Tw Cen MT"/>
                <w:spacing w:val="-2"/>
                <w:sz w:val="20"/>
              </w:rPr>
              <w:t xml:space="preserve"> </w:t>
            </w:r>
            <w:r w:rsidRPr="0043437E">
              <w:rPr>
                <w:rFonts w:ascii="Tw Cen MT" w:eastAsiaTheme="minorEastAsia" w:hAnsi="Tw Cen MT" w:cs="Tw Cen MT"/>
                <w:w w:val="99"/>
                <w:sz w:val="20"/>
                <w:u w:val="single"/>
              </w:rPr>
              <w:t xml:space="preserve"> </w:t>
            </w:r>
            <w:r w:rsidRPr="0043437E">
              <w:rPr>
                <w:rFonts w:ascii="Tw Cen MT" w:eastAsiaTheme="minorEastAsia" w:hAnsi="Tw Cen MT" w:cs="Tw Cen MT"/>
                <w:sz w:val="20"/>
                <w:u w:val="single"/>
              </w:rPr>
              <w:tab/>
            </w:r>
            <w:r w:rsidRPr="0043437E">
              <w:rPr>
                <w:rFonts w:ascii="Tw Cen MT" w:eastAsiaTheme="minorEastAsia" w:hAnsi="Tw Cen MT" w:cs="Tw Cen MT"/>
                <w:sz w:val="20"/>
                <w:u w:val="single"/>
              </w:rPr>
              <w:tab/>
            </w:r>
            <w:r w:rsidRPr="0043437E">
              <w:rPr>
                <w:rFonts w:ascii="Tw Cen MT" w:eastAsiaTheme="minorEastAsia" w:hAnsi="Tw Cen MT" w:cs="Tw Cen MT"/>
                <w:sz w:val="20"/>
              </w:rPr>
              <w:t xml:space="preserve"> City</w:t>
            </w:r>
            <w:r w:rsidRPr="0043437E">
              <w:rPr>
                <w:rFonts w:ascii="Tw Cen MT" w:eastAsiaTheme="minorEastAsia" w:hAnsi="Tw Cen MT" w:cs="Tw Cen MT"/>
                <w:sz w:val="20"/>
                <w:u w:val="single"/>
              </w:rPr>
              <w:t xml:space="preserve"> </w:t>
            </w:r>
            <w:r w:rsidRPr="0043437E">
              <w:rPr>
                <w:rFonts w:ascii="Tw Cen MT" w:eastAsiaTheme="minorEastAsia" w:hAnsi="Tw Cen MT" w:cs="Tw Cen MT"/>
                <w:sz w:val="20"/>
                <w:u w:val="single"/>
              </w:rPr>
              <w:tab/>
            </w:r>
            <w:r w:rsidRPr="0043437E">
              <w:rPr>
                <w:rFonts w:ascii="Tw Cen MT" w:eastAsiaTheme="minorEastAsia" w:hAnsi="Tw Cen MT" w:cs="Tw Cen MT"/>
                <w:sz w:val="20"/>
              </w:rPr>
              <w:t>State</w:t>
            </w:r>
            <w:r w:rsidRPr="0043437E">
              <w:rPr>
                <w:rFonts w:ascii="Tw Cen MT" w:eastAsiaTheme="minorEastAsia" w:hAnsi="Tw Cen MT" w:cs="Tw Cen MT"/>
                <w:sz w:val="20"/>
                <w:u w:val="single"/>
              </w:rPr>
              <w:t xml:space="preserve"> </w:t>
            </w:r>
            <w:r w:rsidRPr="0043437E">
              <w:rPr>
                <w:rFonts w:ascii="Tw Cen MT" w:eastAsiaTheme="minorEastAsia" w:hAnsi="Tw Cen MT" w:cs="Tw Cen MT"/>
                <w:sz w:val="20"/>
                <w:u w:val="single"/>
              </w:rPr>
              <w:tab/>
            </w:r>
            <w:r w:rsidRPr="0043437E">
              <w:rPr>
                <w:rFonts w:ascii="Tw Cen MT" w:eastAsiaTheme="minorEastAsia" w:hAnsi="Tw Cen MT" w:cs="Tw Cen MT"/>
                <w:sz w:val="20"/>
              </w:rPr>
              <w:t>Zip</w:t>
            </w:r>
            <w:r w:rsidRPr="0043437E">
              <w:rPr>
                <w:rFonts w:ascii="Tw Cen MT" w:eastAsiaTheme="minorEastAsia" w:hAnsi="Tw Cen MT" w:cs="Tw Cen MT"/>
                <w:spacing w:val="-1"/>
                <w:sz w:val="20"/>
              </w:rPr>
              <w:t xml:space="preserve"> </w:t>
            </w:r>
            <w:r w:rsidRPr="0043437E">
              <w:rPr>
                <w:rFonts w:ascii="Tw Cen MT" w:eastAsiaTheme="minorEastAsia" w:hAnsi="Tw Cen MT" w:cs="Tw Cen MT"/>
                <w:sz w:val="20"/>
              </w:rPr>
              <w:t>Code</w:t>
            </w:r>
            <w:r w:rsidRPr="0043437E">
              <w:rPr>
                <w:rFonts w:ascii="Tw Cen MT" w:eastAsiaTheme="minorEastAsia" w:hAnsi="Tw Cen MT" w:cs="Tw Cen MT"/>
                <w:sz w:val="20"/>
                <w:u w:val="single"/>
              </w:rPr>
              <w:tab/>
            </w:r>
            <w:r w:rsidRPr="0043437E">
              <w:rPr>
                <w:rFonts w:ascii="Tw Cen MT" w:eastAsiaTheme="minorEastAsia" w:hAnsi="Tw Cen MT" w:cs="Tw Cen MT"/>
                <w:sz w:val="20"/>
              </w:rPr>
              <w:tab/>
              <w:t>E-mail:</w:t>
            </w:r>
            <w:r w:rsidRPr="0043437E">
              <w:rPr>
                <w:rFonts w:ascii="Tw Cen MT" w:eastAsiaTheme="minorEastAsia" w:hAnsi="Tw Cen MT" w:cs="Tw Cen MT"/>
                <w:spacing w:val="-1"/>
                <w:sz w:val="20"/>
              </w:rPr>
              <w:t xml:space="preserve"> </w:t>
            </w:r>
            <w:r w:rsidRPr="0043437E">
              <w:rPr>
                <w:rFonts w:ascii="Tw Cen MT" w:eastAsiaTheme="minorEastAsia" w:hAnsi="Tw Cen MT" w:cs="Tw Cen MT"/>
                <w:w w:val="99"/>
                <w:sz w:val="20"/>
                <w:u w:val="single"/>
              </w:rPr>
              <w:t xml:space="preserve"> </w:t>
            </w:r>
            <w:r w:rsidRPr="0043437E">
              <w:rPr>
                <w:rFonts w:ascii="Tw Cen MT" w:eastAsiaTheme="minorEastAsia" w:hAnsi="Tw Cen MT" w:cs="Tw Cen MT"/>
                <w:sz w:val="20"/>
                <w:u w:val="single"/>
              </w:rPr>
              <w:tab/>
            </w:r>
            <w:r w:rsidRPr="0043437E">
              <w:rPr>
                <w:rFonts w:ascii="Tw Cen MT" w:eastAsiaTheme="minorEastAsia" w:hAnsi="Tw Cen MT" w:cs="Tw Cen MT"/>
                <w:sz w:val="20"/>
                <w:u w:val="single"/>
              </w:rPr>
              <w:tab/>
            </w:r>
            <w:r w:rsidRPr="0043437E">
              <w:rPr>
                <w:rFonts w:ascii="Tw Cen MT" w:eastAsiaTheme="minorEastAsia" w:hAnsi="Tw Cen MT" w:cs="Tw Cen MT"/>
                <w:sz w:val="20"/>
                <w:u w:val="single"/>
              </w:rPr>
              <w:tab/>
            </w:r>
          </w:p>
          <w:p w14:paraId="5AA2B1DB" w14:textId="77777777" w:rsidR="0043437E" w:rsidRPr="0043437E" w:rsidRDefault="0043437E" w:rsidP="0043437E">
            <w:pPr>
              <w:widowControl w:val="0"/>
              <w:kinsoku w:val="0"/>
              <w:overflowPunct w:val="0"/>
              <w:autoSpaceDE w:val="0"/>
              <w:autoSpaceDN w:val="0"/>
              <w:adjustRightInd w:val="0"/>
              <w:spacing w:before="10" w:after="1"/>
              <w:rPr>
                <w:rFonts w:ascii="Tw Cen MT" w:eastAsiaTheme="minorEastAsia" w:hAnsi="Tw Cen MT" w:cs="Tw Cen MT"/>
                <w:b/>
                <w:bCs/>
                <w:sz w:val="16"/>
                <w:szCs w:val="16"/>
              </w:rPr>
            </w:pPr>
          </w:p>
          <w:p w14:paraId="2E8E13D3" w14:textId="08C35D34" w:rsidR="0043437E" w:rsidRPr="0043437E" w:rsidRDefault="0043437E" w:rsidP="0043437E">
            <w:pPr>
              <w:widowControl w:val="0"/>
              <w:tabs>
                <w:tab w:val="left" w:pos="7120"/>
              </w:tabs>
              <w:kinsoku w:val="0"/>
              <w:overflowPunct w:val="0"/>
              <w:autoSpaceDE w:val="0"/>
              <w:autoSpaceDN w:val="0"/>
              <w:adjustRightInd w:val="0"/>
              <w:spacing w:line="20" w:lineRule="exact"/>
              <w:ind w:left="102"/>
              <w:rPr>
                <w:rFonts w:ascii="Tw Cen MT" w:eastAsiaTheme="minorEastAsia" w:hAnsi="Tw Cen MT" w:cs="Tw Cen MT"/>
                <w:sz w:val="2"/>
                <w:szCs w:val="2"/>
              </w:rPr>
            </w:pPr>
            <w:r w:rsidRPr="0043437E">
              <w:rPr>
                <w:rFonts w:ascii="Tw Cen MT" w:eastAsiaTheme="minorEastAsia" w:hAnsi="Tw Cen MT" w:cs="Tw Cen MT"/>
                <w:noProof/>
                <w:sz w:val="2"/>
                <w:szCs w:val="2"/>
              </w:rPr>
              <mc:AlternateContent>
                <mc:Choice Requires="wpg">
                  <w:drawing>
                    <wp:inline distT="0" distB="0" distL="0" distR="0" wp14:anchorId="1B257DB3" wp14:editId="050B32AC">
                      <wp:extent cx="3615690" cy="12700"/>
                      <wp:effectExtent l="6985" t="7620" r="6350" b="0"/>
                      <wp:docPr id="39" name="Group 39" descr="This is a line for the signature of authorized representative of applicant's firm"/>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5690" cy="12700"/>
                                <a:chOff x="0" y="0"/>
                                <a:chExt cx="5694" cy="20"/>
                              </a:xfrm>
                            </wpg:grpSpPr>
                            <wps:wsp>
                              <wps:cNvPr id="40" name="Freeform 19"/>
                              <wps:cNvSpPr>
                                <a:spLocks/>
                              </wps:cNvSpPr>
                              <wps:spPr bwMode="auto">
                                <a:xfrm>
                                  <a:off x="0" y="4"/>
                                  <a:ext cx="5694" cy="20"/>
                                </a:xfrm>
                                <a:custGeom>
                                  <a:avLst/>
                                  <a:gdLst>
                                    <a:gd name="T0" fmla="*/ 0 w 5694"/>
                                    <a:gd name="T1" fmla="*/ 0 h 20"/>
                                    <a:gd name="T2" fmla="*/ 5693 w 5694"/>
                                    <a:gd name="T3" fmla="*/ 0 h 20"/>
                                  </a:gdLst>
                                  <a:ahLst/>
                                  <a:cxnLst>
                                    <a:cxn ang="0">
                                      <a:pos x="T0" y="T1"/>
                                    </a:cxn>
                                    <a:cxn ang="0">
                                      <a:pos x="T2" y="T3"/>
                                    </a:cxn>
                                  </a:cxnLst>
                                  <a:rect l="0" t="0" r="r" b="b"/>
                                  <a:pathLst>
                                    <a:path w="5694" h="20">
                                      <a:moveTo>
                                        <a:pt x="0" y="0"/>
                                      </a:moveTo>
                                      <a:lnTo>
                                        <a:pt x="5693" y="0"/>
                                      </a:lnTo>
                                    </a:path>
                                  </a:pathLst>
                                </a:custGeom>
                                <a:noFill/>
                                <a:ln w="61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0E06211" id="Group 39" o:spid="_x0000_s1026" alt="This is a line for the signature of authorized representative of applicant's firm" style="width:284.7pt;height:1pt;mso-position-horizontal-relative:char;mso-position-vertical-relative:line" coordsize="569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">
                      <v:shape id="Freeform 19" o:spid="_x0000_s1027" style="position:absolute;top:4;width:5694;height:20;visibility:visible;mso-wrap-style:square;v-text-anchor:top" coordsize="56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" path="m,l5693,e" filled="f" strokeweight=".17217mm">
                        <v:path arrowok="t" o:connecttype="custom" o:connectlocs="0,0;5693,0" o:connectangles="0,0"/>
                      </v:shape>
                      <w10:anchorlock/>
                    </v:group>
                  </w:pict>
                </mc:Fallback>
              </mc:AlternateContent>
            </w:r>
            <w:r w:rsidRPr="0043437E">
              <w:rPr>
                <w:rFonts w:ascii="Tw Cen MT" w:eastAsiaTheme="minorEastAsia" w:hAnsi="Tw Cen MT" w:cs="Tw Cen MT"/>
                <w:sz w:val="2"/>
                <w:szCs w:val="2"/>
              </w:rPr>
              <w:t xml:space="preserve"> </w:t>
            </w:r>
            <w:r w:rsidRPr="0043437E">
              <w:rPr>
                <w:rFonts w:ascii="Tw Cen MT" w:eastAsiaTheme="minorEastAsia" w:hAnsi="Tw Cen MT" w:cs="Tw Cen MT"/>
                <w:sz w:val="2"/>
                <w:szCs w:val="2"/>
              </w:rPr>
              <w:tab/>
            </w:r>
            <w:r w:rsidRPr="0043437E">
              <w:rPr>
                <w:rFonts w:ascii="Tw Cen MT" w:eastAsiaTheme="minorEastAsia" w:hAnsi="Tw Cen MT" w:cs="Tw Cen MT"/>
                <w:noProof/>
                <w:sz w:val="2"/>
                <w:szCs w:val="2"/>
              </w:rPr>
              <mc:AlternateContent>
                <mc:Choice Requires="wpg">
                  <w:drawing>
                    <wp:inline distT="0" distB="0" distL="0" distR="0" wp14:anchorId="0853F401" wp14:editId="0FFF5C73">
                      <wp:extent cx="4196080" cy="12700"/>
                      <wp:effectExtent l="5715" t="7620" r="8255" b="0"/>
                      <wp:docPr id="36" name="Group 36" descr="This is a line on which to print or type the name and title of authorized representativ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6080" cy="12700"/>
                                <a:chOff x="0" y="0"/>
                                <a:chExt cx="6608" cy="20"/>
                              </a:xfrm>
                            </wpg:grpSpPr>
                            <wps:wsp>
                              <wps:cNvPr id="37" name="Freeform 21"/>
                              <wps:cNvSpPr>
                                <a:spLocks/>
                              </wps:cNvSpPr>
                              <wps:spPr bwMode="auto">
                                <a:xfrm>
                                  <a:off x="0" y="4"/>
                                  <a:ext cx="4393" cy="20"/>
                                </a:xfrm>
                                <a:custGeom>
                                  <a:avLst/>
                                  <a:gdLst>
                                    <a:gd name="T0" fmla="*/ 0 w 4393"/>
                                    <a:gd name="T1" fmla="*/ 0 h 20"/>
                                    <a:gd name="T2" fmla="*/ 4392 w 4393"/>
                                    <a:gd name="T3" fmla="*/ 0 h 20"/>
                                  </a:gdLst>
                                  <a:ahLst/>
                                  <a:cxnLst>
                                    <a:cxn ang="0">
                                      <a:pos x="T0" y="T1"/>
                                    </a:cxn>
                                    <a:cxn ang="0">
                                      <a:pos x="T2" y="T3"/>
                                    </a:cxn>
                                  </a:cxnLst>
                                  <a:rect l="0" t="0" r="r" b="b"/>
                                  <a:pathLst>
                                    <a:path w="4393" h="20">
                                      <a:moveTo>
                                        <a:pt x="0" y="0"/>
                                      </a:moveTo>
                                      <a:lnTo>
                                        <a:pt x="4392" y="0"/>
                                      </a:lnTo>
                                    </a:path>
                                  </a:pathLst>
                                </a:custGeom>
                                <a:noFill/>
                                <a:ln w="61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22"/>
                              <wps:cNvSpPr>
                                <a:spLocks/>
                              </wps:cNvSpPr>
                              <wps:spPr bwMode="auto">
                                <a:xfrm>
                                  <a:off x="4411" y="4"/>
                                  <a:ext cx="2197" cy="20"/>
                                </a:xfrm>
                                <a:custGeom>
                                  <a:avLst/>
                                  <a:gdLst>
                                    <a:gd name="T0" fmla="*/ 0 w 2197"/>
                                    <a:gd name="T1" fmla="*/ 0 h 20"/>
                                    <a:gd name="T2" fmla="*/ 2196 w 2197"/>
                                    <a:gd name="T3" fmla="*/ 0 h 20"/>
                                  </a:gdLst>
                                  <a:ahLst/>
                                  <a:cxnLst>
                                    <a:cxn ang="0">
                                      <a:pos x="T0" y="T1"/>
                                    </a:cxn>
                                    <a:cxn ang="0">
                                      <a:pos x="T2" y="T3"/>
                                    </a:cxn>
                                  </a:cxnLst>
                                  <a:rect l="0" t="0" r="r" b="b"/>
                                  <a:pathLst>
                                    <a:path w="2197" h="20">
                                      <a:moveTo>
                                        <a:pt x="0" y="0"/>
                                      </a:moveTo>
                                      <a:lnTo>
                                        <a:pt x="2196" y="0"/>
                                      </a:lnTo>
                                    </a:path>
                                  </a:pathLst>
                                </a:custGeom>
                                <a:noFill/>
                                <a:ln w="61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B832BD5" id="Group 36" o:spid="_x0000_s1026" alt="This is a line on which to print or type the name and title of authorized representative" style="width:330.4pt;height:1pt;mso-position-horizontal-relative:char;mso-position-vertical-relative:line" coordsize="66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">
                      <v:shape id="Freeform 21" o:spid="_x0000_s1027" style="position:absolute;top:4;width:4393;height:20;visibility:visible;mso-wrap-style:square;v-text-anchor:top" coordsize="439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" path="m,l4392,e" filled="f" strokeweight=".17217mm">
                        <v:path arrowok="t" o:connecttype="custom" o:connectlocs="0,0;4392,0" o:connectangles="0,0"/>
                      </v:shape>
                      <v:shape id="Freeform 22" o:spid="_x0000_s1028" style="position:absolute;left:4411;top:4;width:2197;height:20;visibility:visible;mso-wrap-style:square;v-text-anchor:top" coordsize="219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" path="m,l2196,e" filled="f" strokeweight=".17217mm">
                        <v:path arrowok="t" o:connecttype="custom" o:connectlocs="0,0;2196,0" o:connectangles="0,0"/>
                      </v:shape>
                      <w10:anchorlock/>
                    </v:group>
                  </w:pict>
                </mc:Fallback>
              </mc:AlternateContent>
            </w:r>
          </w:p>
          <w:p w14:paraId="1B9B4365" w14:textId="77777777" w:rsidR="0043437E" w:rsidRPr="0043437E" w:rsidRDefault="0043437E" w:rsidP="0043437E">
            <w:pPr>
              <w:widowControl w:val="0"/>
              <w:tabs>
                <w:tab w:val="left" w:pos="7114"/>
              </w:tabs>
              <w:kinsoku w:val="0"/>
              <w:overflowPunct w:val="0"/>
              <w:autoSpaceDE w:val="0"/>
              <w:autoSpaceDN w:val="0"/>
              <w:adjustRightInd w:val="0"/>
              <w:spacing w:before="13"/>
              <w:ind w:left="107"/>
              <w:rPr>
                <w:rFonts w:ascii="Tw Cen MT" w:eastAsiaTheme="minorEastAsia" w:hAnsi="Tw Cen MT" w:cs="Tw Cen MT"/>
                <w:sz w:val="20"/>
              </w:rPr>
            </w:pPr>
            <w:r w:rsidRPr="0043437E">
              <w:rPr>
                <w:rFonts w:ascii="Tw Cen MT" w:eastAsiaTheme="minorEastAsia" w:hAnsi="Tw Cen MT" w:cs="Tw Cen MT"/>
                <w:sz w:val="20"/>
              </w:rPr>
              <w:t>Signature of Authorized Representative of</w:t>
            </w:r>
            <w:r w:rsidRPr="0043437E">
              <w:rPr>
                <w:rFonts w:ascii="Tw Cen MT" w:eastAsiaTheme="minorEastAsia" w:hAnsi="Tw Cen MT" w:cs="Tw Cen MT"/>
                <w:spacing w:val="-24"/>
                <w:sz w:val="20"/>
              </w:rPr>
              <w:t xml:space="preserve"> </w:t>
            </w:r>
            <w:r w:rsidRPr="0043437E">
              <w:rPr>
                <w:rFonts w:ascii="Tw Cen MT" w:eastAsiaTheme="minorEastAsia" w:hAnsi="Tw Cen MT" w:cs="Tw Cen MT"/>
                <w:sz w:val="20"/>
              </w:rPr>
              <w:t>Bidder/Applicant’s</w:t>
            </w:r>
            <w:r w:rsidRPr="0043437E">
              <w:rPr>
                <w:rFonts w:ascii="Tw Cen MT" w:eastAsiaTheme="minorEastAsia" w:hAnsi="Tw Cen MT" w:cs="Tw Cen MT"/>
                <w:spacing w:val="-5"/>
                <w:sz w:val="20"/>
              </w:rPr>
              <w:t xml:space="preserve"> </w:t>
            </w:r>
            <w:r w:rsidRPr="0043437E">
              <w:rPr>
                <w:rFonts w:ascii="Tw Cen MT" w:eastAsiaTheme="minorEastAsia" w:hAnsi="Tw Cen MT" w:cs="Tw Cen MT"/>
                <w:sz w:val="20"/>
              </w:rPr>
              <w:t>Firm</w:t>
            </w:r>
            <w:r w:rsidRPr="0043437E">
              <w:rPr>
                <w:rFonts w:ascii="Tw Cen MT" w:eastAsiaTheme="minorEastAsia" w:hAnsi="Tw Cen MT" w:cs="Tw Cen MT"/>
                <w:sz w:val="20"/>
              </w:rPr>
              <w:tab/>
              <w:t>Print or Type Name and Title of Authorized Representative of Bidder/Applicant’s</w:t>
            </w:r>
            <w:r w:rsidRPr="0043437E">
              <w:rPr>
                <w:rFonts w:ascii="Tw Cen MT" w:eastAsiaTheme="minorEastAsia" w:hAnsi="Tw Cen MT" w:cs="Tw Cen MT"/>
                <w:spacing w:val="-35"/>
                <w:sz w:val="20"/>
              </w:rPr>
              <w:t xml:space="preserve"> </w:t>
            </w:r>
            <w:r w:rsidRPr="0043437E">
              <w:rPr>
                <w:rFonts w:ascii="Tw Cen MT" w:eastAsiaTheme="minorEastAsia" w:hAnsi="Tw Cen MT" w:cs="Tw Cen MT"/>
                <w:sz w:val="20"/>
              </w:rPr>
              <w:t>Firm</w:t>
            </w:r>
          </w:p>
          <w:p w14:paraId="2E7546F2" w14:textId="77777777" w:rsidR="0043437E" w:rsidRPr="0043437E" w:rsidRDefault="0043437E" w:rsidP="0043437E">
            <w:pPr>
              <w:widowControl w:val="0"/>
              <w:kinsoku w:val="0"/>
              <w:overflowPunct w:val="0"/>
              <w:autoSpaceDE w:val="0"/>
              <w:autoSpaceDN w:val="0"/>
              <w:adjustRightInd w:val="0"/>
              <w:spacing w:before="1"/>
              <w:rPr>
                <w:rFonts w:ascii="Tw Cen MT" w:eastAsiaTheme="minorEastAsia" w:hAnsi="Tw Cen MT" w:cs="Tw Cen MT"/>
                <w:b/>
                <w:bCs/>
                <w:sz w:val="20"/>
              </w:rPr>
            </w:pPr>
          </w:p>
          <w:p w14:paraId="642F6FCE" w14:textId="77777777" w:rsidR="0043437E" w:rsidRPr="0043437E" w:rsidRDefault="0043437E" w:rsidP="0043437E">
            <w:pPr>
              <w:widowControl w:val="0"/>
              <w:tabs>
                <w:tab w:val="left" w:pos="2241"/>
              </w:tabs>
              <w:kinsoku w:val="0"/>
              <w:overflowPunct w:val="0"/>
              <w:autoSpaceDE w:val="0"/>
              <w:autoSpaceDN w:val="0"/>
              <w:adjustRightInd w:val="0"/>
              <w:spacing w:line="197" w:lineRule="exact"/>
              <w:ind w:left="107"/>
              <w:rPr>
                <w:rFonts w:ascii="Tw Cen MT" w:eastAsiaTheme="minorEastAsia" w:hAnsi="Tw Cen MT" w:cs="Tw Cen MT"/>
                <w:w w:val="99"/>
                <w:sz w:val="20"/>
              </w:rPr>
            </w:pPr>
            <w:r w:rsidRPr="0043437E">
              <w:rPr>
                <w:rFonts w:ascii="Tw Cen MT" w:eastAsiaTheme="minorEastAsia" w:hAnsi="Tw Cen MT" w:cs="Tw Cen MT"/>
                <w:sz w:val="20"/>
              </w:rPr>
              <w:t>Date:</w:t>
            </w:r>
            <w:r w:rsidRPr="0043437E">
              <w:rPr>
                <w:rFonts w:ascii="Tw Cen MT" w:eastAsiaTheme="minorEastAsia" w:hAnsi="Tw Cen MT" w:cs="Tw Cen MT"/>
                <w:spacing w:val="-1"/>
                <w:sz w:val="20"/>
              </w:rPr>
              <w:t xml:space="preserve"> </w:t>
            </w:r>
            <w:r w:rsidRPr="0043437E">
              <w:rPr>
                <w:rFonts w:ascii="Tw Cen MT" w:eastAsiaTheme="minorEastAsia" w:hAnsi="Tw Cen MT" w:cs="Tw Cen MT"/>
                <w:w w:val="99"/>
                <w:sz w:val="20"/>
                <w:u w:val="single"/>
              </w:rPr>
              <w:t xml:space="preserve"> </w:t>
            </w:r>
            <w:r w:rsidRPr="0043437E">
              <w:rPr>
                <w:rFonts w:ascii="Tw Cen MT" w:eastAsiaTheme="minorEastAsia" w:hAnsi="Tw Cen MT" w:cs="Tw Cen MT"/>
                <w:sz w:val="20"/>
                <w:u w:val="single"/>
              </w:rPr>
              <w:tab/>
            </w:r>
          </w:p>
        </w:tc>
      </w:tr>
      <w:tr w:rsidR="0043437E" w:rsidRPr="0043437E" w14:paraId="0A3B8596" w14:textId="77777777" w:rsidTr="00783B8F">
        <w:trPr>
          <w:trHeight w:val="3158"/>
        </w:trPr>
        <w:tc>
          <w:tcPr>
            <w:tcW w:w="14162" w:type="dxa"/>
            <w:tcBorders>
              <w:top w:val="single" w:sz="4" w:space="0" w:color="000000"/>
              <w:left w:val="single" w:sz="4" w:space="0" w:color="000000"/>
              <w:bottom w:val="single" w:sz="4" w:space="0" w:color="000000"/>
              <w:right w:val="single" w:sz="4" w:space="0" w:color="000000"/>
            </w:tcBorders>
          </w:tcPr>
          <w:p w14:paraId="76BD7B30" w14:textId="77777777" w:rsidR="0043437E" w:rsidRPr="0043437E" w:rsidRDefault="0043437E" w:rsidP="0043437E">
            <w:pPr>
              <w:widowControl w:val="0"/>
              <w:kinsoku w:val="0"/>
              <w:overflowPunct w:val="0"/>
              <w:autoSpaceDE w:val="0"/>
              <w:autoSpaceDN w:val="0"/>
              <w:adjustRightInd w:val="0"/>
              <w:spacing w:before="6"/>
              <w:ind w:left="113"/>
              <w:rPr>
                <w:rFonts w:ascii="Tw Cen MT" w:eastAsiaTheme="minorEastAsia" w:hAnsi="Tw Cen MT" w:cs="Tw Cen MT"/>
                <w:b/>
                <w:bCs/>
                <w:sz w:val="22"/>
                <w:szCs w:val="22"/>
              </w:rPr>
            </w:pPr>
            <w:r w:rsidRPr="0043437E">
              <w:rPr>
                <w:rFonts w:ascii="Tw Cen MT" w:eastAsiaTheme="minorEastAsia" w:hAnsi="Tw Cen MT" w:cs="Tw Cen MT"/>
                <w:b/>
                <w:bCs/>
                <w:sz w:val="22"/>
                <w:szCs w:val="22"/>
              </w:rPr>
              <w:t>PART B - THE UNDERSIGNED INTENDS TO PROVIDE SERVICES OR SUPPLIES IN CONNECTION WITH THE ABOVE PROCUREMENT/APPLICATION:</w:t>
            </w:r>
          </w:p>
          <w:p w14:paraId="5E2BE2BC" w14:textId="77777777" w:rsidR="0043437E" w:rsidRPr="0043437E" w:rsidRDefault="0043437E" w:rsidP="0043437E">
            <w:pPr>
              <w:widowControl w:val="0"/>
              <w:kinsoku w:val="0"/>
              <w:overflowPunct w:val="0"/>
              <w:autoSpaceDE w:val="0"/>
              <w:autoSpaceDN w:val="0"/>
              <w:adjustRightInd w:val="0"/>
              <w:rPr>
                <w:rFonts w:ascii="Tw Cen MT" w:eastAsiaTheme="minorEastAsia" w:hAnsi="Tw Cen MT" w:cs="Tw Cen MT"/>
                <w:b/>
                <w:bCs/>
                <w:sz w:val="22"/>
                <w:szCs w:val="22"/>
              </w:rPr>
            </w:pPr>
          </w:p>
          <w:p w14:paraId="54A641B4" w14:textId="27186E5D" w:rsidR="0043437E" w:rsidRPr="0043437E" w:rsidRDefault="0043437E" w:rsidP="0043437E">
            <w:pPr>
              <w:widowControl w:val="0"/>
              <w:tabs>
                <w:tab w:val="left" w:pos="8590"/>
                <w:tab w:val="left" w:pos="8660"/>
                <w:tab w:val="left" w:pos="13763"/>
              </w:tabs>
              <w:kinsoku w:val="0"/>
              <w:overflowPunct w:val="0"/>
              <w:autoSpaceDE w:val="0"/>
              <w:autoSpaceDN w:val="0"/>
              <w:adjustRightInd w:val="0"/>
              <w:spacing w:line="480" w:lineRule="auto"/>
              <w:ind w:left="113" w:right="344"/>
              <w:jc w:val="both"/>
              <w:rPr>
                <w:rFonts w:ascii="Tw Cen MT" w:eastAsiaTheme="minorEastAsia" w:hAnsi="Tw Cen MT" w:cs="Tw Cen MT"/>
                <w:b/>
                <w:bCs/>
                <w:sz w:val="22"/>
                <w:szCs w:val="22"/>
              </w:rPr>
            </w:pPr>
            <w:r w:rsidRPr="0043437E">
              <w:rPr>
                <w:rFonts w:ascii="Tw Cen MT" w:eastAsiaTheme="minorEastAsia" w:hAnsi="Tw Cen MT" w:cs="Tw Cen MT"/>
                <w:sz w:val="22"/>
                <w:szCs w:val="22"/>
              </w:rPr>
              <w:t>Name</w:t>
            </w:r>
            <w:r w:rsidRPr="0043437E">
              <w:rPr>
                <w:rFonts w:ascii="Tw Cen MT" w:eastAsiaTheme="minorEastAsia" w:hAnsi="Tw Cen MT" w:cs="Tw Cen MT"/>
                <w:spacing w:val="-1"/>
                <w:sz w:val="22"/>
                <w:szCs w:val="22"/>
              </w:rPr>
              <w:t xml:space="preserve"> </w:t>
            </w:r>
            <w:r w:rsidRPr="0043437E">
              <w:rPr>
                <w:rFonts w:ascii="Tw Cen MT" w:eastAsiaTheme="minorEastAsia" w:hAnsi="Tw Cen MT" w:cs="Tw Cen MT"/>
                <w:sz w:val="22"/>
                <w:szCs w:val="22"/>
              </w:rPr>
              <w:t>of M/WBE:</w:t>
            </w:r>
            <w:r w:rsidRPr="0043437E">
              <w:rPr>
                <w:rFonts w:ascii="Tw Cen MT" w:eastAsiaTheme="minorEastAsia" w:hAnsi="Tw Cen MT" w:cs="Tw Cen MT"/>
                <w:sz w:val="22"/>
                <w:szCs w:val="22"/>
                <w:u w:val="single"/>
              </w:rPr>
              <w:t xml:space="preserve"> </w:t>
            </w:r>
            <w:r w:rsidRPr="0043437E">
              <w:rPr>
                <w:rFonts w:ascii="Tw Cen MT" w:eastAsiaTheme="minorEastAsia" w:hAnsi="Tw Cen MT" w:cs="Tw Cen MT"/>
                <w:sz w:val="22"/>
                <w:szCs w:val="22"/>
                <w:u w:val="single"/>
              </w:rPr>
              <w:tab/>
            </w:r>
            <w:r w:rsidRPr="0043437E">
              <w:rPr>
                <w:rFonts w:ascii="Tw Cen MT" w:eastAsiaTheme="minorEastAsia" w:hAnsi="Tw Cen MT" w:cs="Tw Cen MT"/>
                <w:sz w:val="22"/>
                <w:szCs w:val="22"/>
                <w:u w:val="single"/>
              </w:rPr>
              <w:tab/>
            </w:r>
            <w:r w:rsidRPr="0043437E">
              <w:rPr>
                <w:rFonts w:ascii="Tw Cen MT" w:eastAsiaTheme="minorEastAsia" w:hAnsi="Tw Cen MT" w:cs="Tw Cen MT"/>
                <w:sz w:val="22"/>
                <w:szCs w:val="22"/>
              </w:rPr>
              <w:t>Federal ID No.:</w:t>
            </w:r>
            <w:r w:rsidRPr="0043437E">
              <w:rPr>
                <w:rFonts w:ascii="Tw Cen MT" w:eastAsiaTheme="minorEastAsia" w:hAnsi="Tw Cen MT" w:cs="Tw Cen MT"/>
                <w:spacing w:val="-2"/>
                <w:sz w:val="22"/>
                <w:szCs w:val="22"/>
              </w:rPr>
              <w:t xml:space="preserve"> </w:t>
            </w:r>
            <w:r w:rsidRPr="0043437E">
              <w:rPr>
                <w:rFonts w:ascii="Tw Cen MT" w:eastAsiaTheme="minorEastAsia" w:hAnsi="Tw Cen MT" w:cs="Tw Cen MT"/>
                <w:sz w:val="22"/>
                <w:szCs w:val="22"/>
                <w:u w:val="single"/>
              </w:rPr>
              <w:t xml:space="preserve"> </w:t>
            </w:r>
            <w:r w:rsidRPr="0043437E">
              <w:rPr>
                <w:rFonts w:ascii="Tw Cen MT" w:eastAsiaTheme="minorEastAsia" w:hAnsi="Tw Cen MT" w:cs="Tw Cen MT"/>
                <w:sz w:val="22"/>
                <w:szCs w:val="22"/>
                <w:u w:val="single"/>
              </w:rPr>
              <w:tab/>
            </w:r>
            <w:r w:rsidRPr="0043437E">
              <w:rPr>
                <w:rFonts w:ascii="Tw Cen MT" w:eastAsiaTheme="minorEastAsia" w:hAnsi="Tw Cen MT" w:cs="Tw Cen MT"/>
                <w:sz w:val="22"/>
                <w:szCs w:val="22"/>
              </w:rPr>
              <w:t xml:space="preserve">                                                    Address:</w:t>
            </w:r>
            <w:r w:rsidRPr="0043437E">
              <w:rPr>
                <w:rFonts w:ascii="Tw Cen MT" w:eastAsiaTheme="minorEastAsia" w:hAnsi="Tw Cen MT" w:cs="Tw Cen MT"/>
                <w:sz w:val="22"/>
                <w:szCs w:val="22"/>
                <w:u w:val="single"/>
              </w:rPr>
              <w:t xml:space="preserve"> </w:t>
            </w:r>
            <w:r w:rsidRPr="0043437E">
              <w:rPr>
                <w:rFonts w:ascii="Tw Cen MT" w:eastAsiaTheme="minorEastAsia" w:hAnsi="Tw Cen MT" w:cs="Tw Cen MT"/>
                <w:sz w:val="22"/>
                <w:szCs w:val="22"/>
                <w:u w:val="single"/>
              </w:rPr>
              <w:tab/>
            </w:r>
            <w:r w:rsidRPr="0043437E">
              <w:rPr>
                <w:rFonts w:ascii="Tw Cen MT" w:eastAsiaTheme="minorEastAsia" w:hAnsi="Tw Cen MT" w:cs="Tw Cen MT"/>
                <w:sz w:val="22"/>
                <w:szCs w:val="22"/>
                <w:u w:val="single"/>
              </w:rPr>
              <w:tab/>
            </w:r>
            <w:r w:rsidRPr="0043437E">
              <w:rPr>
                <w:rFonts w:ascii="Tw Cen MT" w:eastAsiaTheme="minorEastAsia" w:hAnsi="Tw Cen MT" w:cs="Tw Cen MT"/>
                <w:sz w:val="22"/>
                <w:szCs w:val="22"/>
              </w:rPr>
              <w:t>Phone</w:t>
            </w:r>
            <w:r w:rsidRPr="0043437E">
              <w:rPr>
                <w:rFonts w:ascii="Tw Cen MT" w:eastAsiaTheme="minorEastAsia" w:hAnsi="Tw Cen MT" w:cs="Tw Cen MT"/>
                <w:spacing w:val="1"/>
                <w:sz w:val="22"/>
                <w:szCs w:val="22"/>
              </w:rPr>
              <w:t xml:space="preserve"> </w:t>
            </w:r>
            <w:r w:rsidRPr="0043437E">
              <w:rPr>
                <w:rFonts w:ascii="Tw Cen MT" w:eastAsiaTheme="minorEastAsia" w:hAnsi="Tw Cen MT" w:cs="Tw Cen MT"/>
                <w:sz w:val="22"/>
                <w:szCs w:val="22"/>
              </w:rPr>
              <w:t>No.:</w:t>
            </w:r>
            <w:r w:rsidRPr="0043437E">
              <w:rPr>
                <w:rFonts w:ascii="Tw Cen MT" w:eastAsiaTheme="minorEastAsia" w:hAnsi="Tw Cen MT" w:cs="Tw Cen MT"/>
                <w:spacing w:val="-2"/>
                <w:sz w:val="22"/>
                <w:szCs w:val="22"/>
              </w:rPr>
              <w:t xml:space="preserve"> </w:t>
            </w:r>
            <w:r w:rsidRPr="0043437E">
              <w:rPr>
                <w:rFonts w:ascii="Tw Cen MT" w:eastAsiaTheme="minorEastAsia" w:hAnsi="Tw Cen MT" w:cs="Tw Cen MT"/>
                <w:sz w:val="22"/>
                <w:szCs w:val="22"/>
                <w:u w:val="single"/>
              </w:rPr>
              <w:t xml:space="preserve"> </w:t>
            </w:r>
            <w:r w:rsidRPr="0043437E">
              <w:rPr>
                <w:rFonts w:ascii="Tw Cen MT" w:eastAsiaTheme="minorEastAsia" w:hAnsi="Tw Cen MT" w:cs="Tw Cen MT"/>
                <w:sz w:val="22"/>
                <w:szCs w:val="22"/>
                <w:u w:val="single"/>
              </w:rPr>
              <w:tab/>
            </w:r>
            <w:r w:rsidRPr="0043437E">
              <w:rPr>
                <w:rFonts w:ascii="Tw Cen MT" w:eastAsiaTheme="minorEastAsia" w:hAnsi="Tw Cen MT" w:cs="Tw Cen MT"/>
                <w:w w:val="41"/>
                <w:sz w:val="22"/>
                <w:szCs w:val="22"/>
                <w:u w:val="single"/>
              </w:rPr>
              <w:t xml:space="preserve"> </w:t>
            </w:r>
            <w:r w:rsidRPr="0043437E">
              <w:rPr>
                <w:rFonts w:ascii="Tw Cen MT" w:eastAsiaTheme="minorEastAsia" w:hAnsi="Tw Cen MT" w:cs="Tw Cen MT"/>
                <w:sz w:val="22"/>
                <w:szCs w:val="22"/>
              </w:rPr>
              <w:t xml:space="preserve">                                                                City, State,</w:t>
            </w:r>
            <w:r w:rsidRPr="0043437E">
              <w:rPr>
                <w:rFonts w:ascii="Tw Cen MT" w:eastAsiaTheme="minorEastAsia" w:hAnsi="Tw Cen MT" w:cs="Tw Cen MT"/>
                <w:spacing w:val="-2"/>
                <w:sz w:val="22"/>
                <w:szCs w:val="22"/>
              </w:rPr>
              <w:t xml:space="preserve"> </w:t>
            </w:r>
            <w:r w:rsidRPr="0043437E">
              <w:rPr>
                <w:rFonts w:ascii="Tw Cen MT" w:eastAsiaTheme="minorEastAsia" w:hAnsi="Tw Cen MT" w:cs="Tw Cen MT"/>
                <w:sz w:val="22"/>
                <w:szCs w:val="22"/>
              </w:rPr>
              <w:t>Zip Code</w:t>
            </w:r>
            <w:r w:rsidRPr="0043437E">
              <w:rPr>
                <w:rFonts w:ascii="Tw Cen MT" w:eastAsiaTheme="minorEastAsia" w:hAnsi="Tw Cen MT" w:cs="Tw Cen MT"/>
                <w:sz w:val="22"/>
                <w:szCs w:val="22"/>
                <w:u w:val="single"/>
              </w:rPr>
              <w:t xml:space="preserve"> </w:t>
            </w:r>
            <w:r w:rsidRPr="0043437E">
              <w:rPr>
                <w:rFonts w:ascii="Tw Cen MT" w:eastAsiaTheme="minorEastAsia" w:hAnsi="Tw Cen MT" w:cs="Tw Cen MT"/>
                <w:sz w:val="22"/>
                <w:szCs w:val="22"/>
                <w:u w:val="single"/>
              </w:rPr>
              <w:tab/>
            </w:r>
            <w:r w:rsidRPr="0043437E">
              <w:rPr>
                <w:rFonts w:ascii="Tw Cen MT" w:eastAsiaTheme="minorEastAsia" w:hAnsi="Tw Cen MT" w:cs="Tw Cen MT"/>
                <w:sz w:val="22"/>
                <w:szCs w:val="22"/>
              </w:rPr>
              <w:t>E-mail:</w:t>
            </w:r>
            <w:r w:rsidRPr="0043437E">
              <w:rPr>
                <w:rFonts w:ascii="Tw Cen MT" w:eastAsiaTheme="minorEastAsia" w:hAnsi="Tw Cen MT" w:cs="Tw Cen MT"/>
                <w:sz w:val="22"/>
                <w:szCs w:val="22"/>
                <w:u w:val="single"/>
              </w:rPr>
              <w:tab/>
            </w:r>
            <w:r w:rsidRPr="0043437E">
              <w:rPr>
                <w:rFonts w:ascii="Tw Cen MT" w:eastAsiaTheme="minorEastAsia" w:hAnsi="Tw Cen MT" w:cs="Tw Cen MT"/>
                <w:sz w:val="22"/>
                <w:szCs w:val="22"/>
              </w:rPr>
              <w:t xml:space="preserve"> </w:t>
            </w:r>
            <w:r w:rsidRPr="0043437E">
              <w:rPr>
                <w:rFonts w:ascii="Tw Cen MT" w:eastAsiaTheme="minorEastAsia" w:hAnsi="Tw Cen MT" w:cs="Tw Cen MT"/>
                <w:b/>
                <w:bCs/>
                <w:sz w:val="22"/>
                <w:szCs w:val="22"/>
              </w:rPr>
              <w:t>BRIEF DESCRIPTION OF SERVICES OR SUPPLIES TO BE PERFORMED BY MBE OR</w:t>
            </w:r>
            <w:r w:rsidRPr="0043437E">
              <w:rPr>
                <w:rFonts w:ascii="Tw Cen MT" w:eastAsiaTheme="minorEastAsia" w:hAnsi="Tw Cen MT" w:cs="Tw Cen MT"/>
                <w:b/>
                <w:bCs/>
                <w:spacing w:val="-18"/>
                <w:sz w:val="22"/>
                <w:szCs w:val="22"/>
              </w:rPr>
              <w:t xml:space="preserve"> </w:t>
            </w:r>
            <w:r w:rsidRPr="0043437E">
              <w:rPr>
                <w:rFonts w:ascii="Tw Cen MT" w:eastAsiaTheme="minorEastAsia" w:hAnsi="Tw Cen MT" w:cs="Tw Cen MT"/>
                <w:b/>
                <w:bCs/>
                <w:sz w:val="22"/>
                <w:szCs w:val="22"/>
              </w:rPr>
              <w:t>WBE:</w:t>
            </w:r>
          </w:p>
          <w:p w14:paraId="09337674" w14:textId="0FD63316" w:rsidR="0043437E" w:rsidRPr="0043437E" w:rsidRDefault="0043437E" w:rsidP="0043437E">
            <w:pPr>
              <w:widowControl w:val="0"/>
              <w:kinsoku w:val="0"/>
              <w:overflowPunct w:val="0"/>
              <w:autoSpaceDE w:val="0"/>
              <w:autoSpaceDN w:val="0"/>
              <w:adjustRightInd w:val="0"/>
              <w:rPr>
                <w:rFonts w:ascii="Tw Cen MT" w:eastAsiaTheme="minorEastAsia" w:hAnsi="Tw Cen MT" w:cs="Tw Cen MT"/>
                <w:b/>
                <w:bCs/>
                <w:szCs w:val="24"/>
              </w:rPr>
            </w:pPr>
          </w:p>
          <w:p w14:paraId="1653EE60" w14:textId="20C7FD99" w:rsidR="0043437E" w:rsidRPr="0043437E" w:rsidRDefault="0043437E" w:rsidP="008F52EF">
            <w:pPr>
              <w:widowControl w:val="0"/>
              <w:tabs>
                <w:tab w:val="left" w:pos="1530"/>
              </w:tabs>
              <w:kinsoku w:val="0"/>
              <w:overflowPunct w:val="0"/>
              <w:autoSpaceDE w:val="0"/>
              <w:autoSpaceDN w:val="0"/>
              <w:adjustRightInd w:val="0"/>
              <w:spacing w:before="10"/>
              <w:rPr>
                <w:rFonts w:ascii="Tw Cen MT" w:eastAsiaTheme="minorEastAsia" w:hAnsi="Tw Cen MT" w:cs="Tw Cen MT"/>
                <w:b/>
                <w:bCs/>
                <w:sz w:val="22"/>
                <w:szCs w:val="22"/>
              </w:rPr>
            </w:pPr>
            <w:r>
              <w:rPr>
                <w:rFonts w:ascii="Tw Cen MT" w:eastAsiaTheme="minorEastAsia" w:hAnsi="Tw Cen MT" w:cs="Tw Cen MT"/>
                <w:b/>
                <w:bCs/>
                <w:sz w:val="22"/>
                <w:szCs w:val="22"/>
              </w:rPr>
              <w:tab/>
            </w:r>
          </w:p>
          <w:p w14:paraId="2CEC8F20" w14:textId="27FBA191" w:rsidR="0043437E" w:rsidRPr="0043437E" w:rsidRDefault="0043437E" w:rsidP="0043437E">
            <w:pPr>
              <w:widowControl w:val="0"/>
              <w:kinsoku w:val="0"/>
              <w:overflowPunct w:val="0"/>
              <w:autoSpaceDE w:val="0"/>
              <w:autoSpaceDN w:val="0"/>
              <w:adjustRightInd w:val="0"/>
              <w:spacing w:line="226" w:lineRule="exact"/>
              <w:ind w:left="107"/>
              <w:jc w:val="both"/>
              <w:rPr>
                <w:rFonts w:ascii="Tw Cen MT" w:eastAsiaTheme="minorEastAsia" w:hAnsi="Tw Cen MT" w:cs="Tw Cen MT"/>
                <w:sz w:val="22"/>
                <w:szCs w:val="22"/>
              </w:rPr>
            </w:pPr>
            <w:r w:rsidRPr="0043437E">
              <w:rPr>
                <w:rFonts w:ascii="Tw Cen MT" w:eastAsiaTheme="minorEastAsia" w:hAnsi="Tw Cen MT" w:cs="Tw Cen MT"/>
                <w:b/>
                <w:bCs/>
                <w:sz w:val="22"/>
                <w:szCs w:val="22"/>
              </w:rPr>
              <w:t>DESIGNATION:</w:t>
            </w:r>
            <w:r w:rsidRPr="0043437E">
              <w:rPr>
                <w:rFonts w:ascii="Tw Cen MT" w:eastAsiaTheme="minorEastAsia" w:hAnsi="Tw Cen MT" w:cs="Tw Cen MT"/>
                <w:b/>
                <w:bCs/>
                <w:sz w:val="22"/>
                <w:szCs w:val="22"/>
                <w:u w:val="single"/>
              </w:rPr>
              <w:t xml:space="preserve"> </w:t>
            </w:r>
            <w:r w:rsidRPr="0043437E">
              <w:rPr>
                <w:rFonts w:ascii="Tw Cen MT" w:eastAsiaTheme="minorEastAsia" w:hAnsi="Tw Cen MT" w:cs="Tw Cen MT"/>
                <w:sz w:val="22"/>
                <w:szCs w:val="22"/>
              </w:rPr>
              <w:t>MBE Subcontractor</w:t>
            </w:r>
            <w:r w:rsidRPr="0043437E">
              <w:rPr>
                <w:rFonts w:ascii="Tw Cen MT" w:eastAsiaTheme="minorEastAsia" w:hAnsi="Tw Cen MT" w:cs="Tw Cen MT"/>
                <w:sz w:val="22"/>
                <w:szCs w:val="22"/>
                <w:u w:val="single"/>
              </w:rPr>
              <w:t xml:space="preserve"> </w:t>
            </w:r>
            <w:r w:rsidRPr="0043437E">
              <w:rPr>
                <w:rFonts w:ascii="Tw Cen MT" w:eastAsiaTheme="minorEastAsia" w:hAnsi="Tw Cen MT" w:cs="Tw Cen MT"/>
                <w:sz w:val="22"/>
                <w:szCs w:val="22"/>
              </w:rPr>
              <w:t>WBE Subcontractor</w:t>
            </w:r>
            <w:r w:rsidRPr="0043437E">
              <w:rPr>
                <w:rFonts w:ascii="Tw Cen MT" w:eastAsiaTheme="minorEastAsia" w:hAnsi="Tw Cen MT" w:cs="Tw Cen MT"/>
                <w:sz w:val="22"/>
                <w:szCs w:val="22"/>
                <w:u w:val="single"/>
              </w:rPr>
              <w:t xml:space="preserve"> </w:t>
            </w:r>
            <w:r w:rsidRPr="0043437E">
              <w:rPr>
                <w:rFonts w:ascii="Tw Cen MT" w:eastAsiaTheme="minorEastAsia" w:hAnsi="Tw Cen MT" w:cs="Tw Cen MT"/>
                <w:sz w:val="22"/>
                <w:szCs w:val="22"/>
              </w:rPr>
              <w:t>MBE Supplier</w:t>
            </w:r>
            <w:r w:rsidRPr="0043437E">
              <w:rPr>
                <w:rFonts w:ascii="Tw Cen MT" w:eastAsiaTheme="minorEastAsia" w:hAnsi="Tw Cen MT" w:cs="Tw Cen MT"/>
                <w:sz w:val="22"/>
                <w:szCs w:val="22"/>
                <w:u w:val="single"/>
              </w:rPr>
              <w:t xml:space="preserve"> </w:t>
            </w:r>
            <w:r w:rsidRPr="0043437E">
              <w:rPr>
                <w:rFonts w:ascii="Tw Cen MT" w:eastAsiaTheme="minorEastAsia" w:hAnsi="Tw Cen MT" w:cs="Tw Cen MT"/>
                <w:sz w:val="22"/>
                <w:szCs w:val="22"/>
              </w:rPr>
              <w:t>WBE Supplier</w:t>
            </w:r>
          </w:p>
        </w:tc>
      </w:tr>
      <w:tr w:rsidR="0043437E" w:rsidRPr="0043437E" w14:paraId="64A7E0DC" w14:textId="77777777" w:rsidTr="00783B8F">
        <w:trPr>
          <w:trHeight w:val="181"/>
        </w:trPr>
        <w:tc>
          <w:tcPr>
            <w:tcW w:w="14162" w:type="dxa"/>
            <w:tcBorders>
              <w:top w:val="single" w:sz="4" w:space="0" w:color="000000"/>
              <w:left w:val="single" w:sz="4" w:space="0" w:color="000000"/>
              <w:bottom w:val="single" w:sz="4" w:space="0" w:color="000000"/>
              <w:right w:val="single" w:sz="4" w:space="0" w:color="000000"/>
            </w:tcBorders>
          </w:tcPr>
          <w:p w14:paraId="28807F7F" w14:textId="7BF35207" w:rsidR="0043437E" w:rsidRPr="0043437E" w:rsidRDefault="0043437E" w:rsidP="0043437E">
            <w:pPr>
              <w:widowControl w:val="0"/>
              <w:kinsoku w:val="0"/>
              <w:overflowPunct w:val="0"/>
              <w:autoSpaceDE w:val="0"/>
              <w:autoSpaceDN w:val="0"/>
              <w:adjustRightInd w:val="0"/>
              <w:rPr>
                <w:rFonts w:eastAsiaTheme="minorEastAsia"/>
                <w:sz w:val="12"/>
                <w:szCs w:val="12"/>
              </w:rPr>
            </w:pPr>
          </w:p>
        </w:tc>
      </w:tr>
      <w:tr w:rsidR="0043437E" w:rsidRPr="0043437E" w14:paraId="73B72892" w14:textId="77777777" w:rsidTr="008F52EF">
        <w:trPr>
          <w:trHeight w:val="2843"/>
        </w:trPr>
        <w:tc>
          <w:tcPr>
            <w:tcW w:w="14162" w:type="dxa"/>
            <w:tcBorders>
              <w:top w:val="single" w:sz="4" w:space="0" w:color="000000"/>
              <w:left w:val="single" w:sz="4" w:space="0" w:color="000000"/>
              <w:bottom w:val="single" w:sz="4" w:space="0" w:color="000000"/>
              <w:right w:val="single" w:sz="4" w:space="0" w:color="000000"/>
            </w:tcBorders>
          </w:tcPr>
          <w:p w14:paraId="176A3AD4" w14:textId="11174836" w:rsidR="0043437E" w:rsidRPr="0043437E" w:rsidRDefault="0043437E" w:rsidP="0043437E">
            <w:pPr>
              <w:widowControl w:val="0"/>
              <w:kinsoku w:val="0"/>
              <w:overflowPunct w:val="0"/>
              <w:autoSpaceDE w:val="0"/>
              <w:autoSpaceDN w:val="0"/>
              <w:adjustRightInd w:val="0"/>
              <w:spacing w:before="3"/>
              <w:ind w:left="107"/>
              <w:rPr>
                <w:rFonts w:ascii="Tw Cen MT" w:eastAsiaTheme="minorEastAsia" w:hAnsi="Tw Cen MT" w:cs="Tw Cen MT"/>
                <w:b/>
                <w:bCs/>
                <w:szCs w:val="24"/>
              </w:rPr>
            </w:pPr>
            <w:r w:rsidRPr="0043437E">
              <w:rPr>
                <w:rFonts w:ascii="Tw Cen MT" w:eastAsiaTheme="minorEastAsia" w:hAnsi="Tw Cen MT" w:cs="Tw Cen MT"/>
                <w:b/>
                <w:bCs/>
                <w:szCs w:val="24"/>
              </w:rPr>
              <w:t>PART C - CERTIFICATION STATUS:</w:t>
            </w:r>
          </w:p>
          <w:p w14:paraId="615FA7DD" w14:textId="1160F0B3" w:rsidR="0043437E" w:rsidRPr="0043437E" w:rsidRDefault="0043437E" w:rsidP="0043437E">
            <w:pPr>
              <w:widowControl w:val="0"/>
              <w:kinsoku w:val="0"/>
              <w:overflowPunct w:val="0"/>
              <w:autoSpaceDE w:val="0"/>
              <w:autoSpaceDN w:val="0"/>
              <w:adjustRightInd w:val="0"/>
              <w:spacing w:before="4"/>
              <w:rPr>
                <w:rFonts w:ascii="Tw Cen MT" w:eastAsiaTheme="minorEastAsia" w:hAnsi="Tw Cen MT" w:cs="Tw Cen MT"/>
                <w:b/>
                <w:bCs/>
                <w:sz w:val="26"/>
                <w:szCs w:val="26"/>
              </w:rPr>
            </w:pPr>
          </w:p>
          <w:p w14:paraId="2DB7A2C0" w14:textId="72C9A034" w:rsidR="0043437E" w:rsidRPr="0043437E" w:rsidRDefault="0043437E" w:rsidP="0043437E">
            <w:pPr>
              <w:widowControl w:val="0"/>
              <w:tabs>
                <w:tab w:val="left" w:pos="757"/>
                <w:tab w:val="left" w:pos="1036"/>
              </w:tabs>
              <w:kinsoku w:val="0"/>
              <w:overflowPunct w:val="0"/>
              <w:autoSpaceDE w:val="0"/>
              <w:autoSpaceDN w:val="0"/>
              <w:adjustRightInd w:val="0"/>
              <w:ind w:left="107"/>
              <w:rPr>
                <w:rFonts w:ascii="Tw Cen MT" w:eastAsiaTheme="minorEastAsia" w:hAnsi="Tw Cen MT" w:cs="Tw Cen MT"/>
                <w:sz w:val="20"/>
              </w:rPr>
            </w:pPr>
            <w:r w:rsidRPr="0043437E">
              <w:rPr>
                <w:rFonts w:ascii="Tw Cen MT" w:eastAsiaTheme="minorEastAsia" w:hAnsi="Tw Cen MT" w:cs="Tw Cen MT"/>
                <w:w w:val="99"/>
                <w:sz w:val="20"/>
                <w:u w:val="single"/>
              </w:rPr>
              <w:t xml:space="preserve"> </w:t>
            </w:r>
            <w:r w:rsidRPr="0043437E">
              <w:rPr>
                <w:rFonts w:ascii="Tw Cen MT" w:eastAsiaTheme="minorEastAsia" w:hAnsi="Tw Cen MT" w:cs="Tw Cen MT"/>
                <w:sz w:val="20"/>
                <w:u w:val="single"/>
              </w:rPr>
              <w:tab/>
            </w:r>
            <w:r w:rsidRPr="0043437E">
              <w:rPr>
                <w:rFonts w:ascii="Tw Cen MT" w:eastAsiaTheme="minorEastAsia" w:hAnsi="Tw Cen MT" w:cs="Tw Cen MT"/>
                <w:sz w:val="20"/>
              </w:rPr>
              <w:tab/>
              <w:t>The undersigned is a certified M/WBE by the New York State Division of Minority and Women-Owned Business Development</w:t>
            </w:r>
            <w:r w:rsidRPr="0043437E">
              <w:rPr>
                <w:rFonts w:ascii="Tw Cen MT" w:eastAsiaTheme="minorEastAsia" w:hAnsi="Tw Cen MT" w:cs="Tw Cen MT"/>
                <w:spacing w:val="-20"/>
                <w:sz w:val="20"/>
              </w:rPr>
              <w:t xml:space="preserve"> </w:t>
            </w:r>
            <w:r w:rsidRPr="0043437E">
              <w:rPr>
                <w:rFonts w:ascii="Tw Cen MT" w:eastAsiaTheme="minorEastAsia" w:hAnsi="Tw Cen MT" w:cs="Tw Cen MT"/>
                <w:sz w:val="20"/>
              </w:rPr>
              <w:t>(MWBD).</w:t>
            </w:r>
          </w:p>
          <w:p w14:paraId="7BF22F8B" w14:textId="53B8E282" w:rsidR="0043437E" w:rsidRPr="0043437E" w:rsidRDefault="0043437E" w:rsidP="0043437E">
            <w:pPr>
              <w:widowControl w:val="0"/>
              <w:kinsoku w:val="0"/>
              <w:overflowPunct w:val="0"/>
              <w:autoSpaceDE w:val="0"/>
              <w:autoSpaceDN w:val="0"/>
              <w:adjustRightInd w:val="0"/>
              <w:spacing w:before="169"/>
              <w:ind w:left="107"/>
              <w:rPr>
                <w:rFonts w:ascii="Tw Cen MT" w:eastAsiaTheme="minorEastAsia" w:hAnsi="Tw Cen MT" w:cs="Tw Cen MT"/>
                <w:b/>
                <w:bCs/>
                <w:sz w:val="22"/>
                <w:szCs w:val="22"/>
              </w:rPr>
            </w:pPr>
            <w:r w:rsidRPr="0043437E">
              <w:rPr>
                <w:rFonts w:ascii="Tw Cen MT" w:eastAsiaTheme="minorEastAsia" w:hAnsi="Tw Cen MT" w:cs="Tw Cen MT"/>
                <w:b/>
                <w:bCs/>
                <w:sz w:val="22"/>
                <w:szCs w:val="22"/>
              </w:rPr>
              <w:t>THE UNDERSIGNED IS PREPARED TO PROVIDE SERVICES OR SUPPLIES AS DESCRIBED ABOVE AND WILL ENTER INTO A FORMAL AGREEMENT WITH</w:t>
            </w:r>
          </w:p>
          <w:p w14:paraId="1516DA37" w14:textId="532B1654" w:rsidR="0043437E" w:rsidRPr="0043437E" w:rsidRDefault="0043437E" w:rsidP="0043437E">
            <w:pPr>
              <w:widowControl w:val="0"/>
              <w:kinsoku w:val="0"/>
              <w:overflowPunct w:val="0"/>
              <w:autoSpaceDE w:val="0"/>
              <w:autoSpaceDN w:val="0"/>
              <w:adjustRightInd w:val="0"/>
              <w:ind w:left="107"/>
              <w:rPr>
                <w:rFonts w:ascii="Tw Cen MT" w:eastAsiaTheme="minorEastAsia" w:hAnsi="Tw Cen MT" w:cs="Tw Cen MT"/>
                <w:b/>
                <w:bCs/>
                <w:sz w:val="22"/>
                <w:szCs w:val="22"/>
              </w:rPr>
            </w:pPr>
            <w:r w:rsidRPr="0043437E">
              <w:rPr>
                <w:rFonts w:ascii="Tw Cen MT" w:eastAsiaTheme="minorEastAsia" w:hAnsi="Tw Cen MT" w:cs="Tw Cen MT"/>
                <w:b/>
                <w:bCs/>
                <w:sz w:val="22"/>
                <w:szCs w:val="22"/>
              </w:rPr>
              <w:t>THE BIDDER/APPLICANT CONDITIONED UPON THE BIDDER/APPLICANT’S EXECUTION OF A CONTRACT WITH THE NYS EDUCATION DEPARTMENT.</w:t>
            </w:r>
          </w:p>
          <w:p w14:paraId="28BE270E" w14:textId="1CBBB32A" w:rsidR="0043437E" w:rsidRPr="0043437E" w:rsidRDefault="0043437E" w:rsidP="0043437E">
            <w:pPr>
              <w:widowControl w:val="0"/>
              <w:kinsoku w:val="0"/>
              <w:overflowPunct w:val="0"/>
              <w:autoSpaceDE w:val="0"/>
              <w:autoSpaceDN w:val="0"/>
              <w:adjustRightInd w:val="0"/>
              <w:rPr>
                <w:rFonts w:ascii="Tw Cen MT" w:eastAsiaTheme="minorEastAsia" w:hAnsi="Tw Cen MT" w:cs="Tw Cen MT"/>
                <w:b/>
                <w:bCs/>
                <w:sz w:val="20"/>
              </w:rPr>
            </w:pPr>
          </w:p>
          <w:p w14:paraId="21ED0AF8" w14:textId="04FEF909" w:rsidR="0043437E" w:rsidRPr="0043437E" w:rsidRDefault="0043437E" w:rsidP="0043437E">
            <w:pPr>
              <w:widowControl w:val="0"/>
              <w:kinsoku w:val="0"/>
              <w:overflowPunct w:val="0"/>
              <w:autoSpaceDE w:val="0"/>
              <w:autoSpaceDN w:val="0"/>
              <w:adjustRightInd w:val="0"/>
              <w:spacing w:before="2"/>
              <w:rPr>
                <w:rFonts w:ascii="Tw Cen MT" w:eastAsiaTheme="minorEastAsia" w:hAnsi="Tw Cen MT" w:cs="Tw Cen MT"/>
                <w:b/>
                <w:bCs/>
                <w:sz w:val="17"/>
                <w:szCs w:val="17"/>
              </w:rPr>
            </w:pPr>
          </w:p>
          <w:p w14:paraId="1DCA9F7E" w14:textId="347294F7" w:rsidR="0043437E" w:rsidRPr="0043437E" w:rsidRDefault="0043437E" w:rsidP="0043437E">
            <w:pPr>
              <w:widowControl w:val="0"/>
              <w:kinsoku w:val="0"/>
              <w:overflowPunct w:val="0"/>
              <w:autoSpaceDE w:val="0"/>
              <w:autoSpaceDN w:val="0"/>
              <w:adjustRightInd w:val="0"/>
              <w:spacing w:line="20" w:lineRule="exact"/>
              <w:ind w:left="7335"/>
              <w:rPr>
                <w:rFonts w:ascii="Tw Cen MT" w:eastAsiaTheme="minorEastAsia" w:hAnsi="Tw Cen MT" w:cs="Tw Cen MT"/>
                <w:sz w:val="2"/>
                <w:szCs w:val="2"/>
              </w:rPr>
            </w:pPr>
            <w:r w:rsidRPr="0043437E">
              <w:rPr>
                <w:rFonts w:ascii="Tw Cen MT" w:eastAsiaTheme="minorEastAsia" w:hAnsi="Tw Cen MT" w:cs="Tw Cen MT"/>
                <w:noProof/>
                <w:sz w:val="2"/>
                <w:szCs w:val="2"/>
              </w:rPr>
              <mc:AlternateContent>
                <mc:Choice Requires="wpg">
                  <w:drawing>
                    <wp:inline distT="0" distB="0" distL="0" distR="0" wp14:anchorId="17C471C7" wp14:editId="13A736F5">
                      <wp:extent cx="3742055" cy="12700"/>
                      <wp:effectExtent l="8890" t="5715" r="11430" b="635"/>
                      <wp:docPr id="34" name="Group 34" descr="This a line for the signature of an authorized representative of MWBE firm"/>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2055" cy="12700"/>
                                <a:chOff x="0" y="0"/>
                                <a:chExt cx="5893" cy="20"/>
                              </a:xfrm>
                            </wpg:grpSpPr>
                            <wps:wsp>
                              <wps:cNvPr id="35" name="Freeform 24"/>
                              <wps:cNvSpPr>
                                <a:spLocks/>
                              </wps:cNvSpPr>
                              <wps:spPr bwMode="auto">
                                <a:xfrm>
                                  <a:off x="0" y="4"/>
                                  <a:ext cx="5893" cy="20"/>
                                </a:xfrm>
                                <a:custGeom>
                                  <a:avLst/>
                                  <a:gdLst>
                                    <a:gd name="T0" fmla="*/ 0 w 5893"/>
                                    <a:gd name="T1" fmla="*/ 0 h 20"/>
                                    <a:gd name="T2" fmla="*/ 5892 w 5893"/>
                                    <a:gd name="T3" fmla="*/ 0 h 20"/>
                                  </a:gdLst>
                                  <a:ahLst/>
                                  <a:cxnLst>
                                    <a:cxn ang="0">
                                      <a:pos x="T0" y="T1"/>
                                    </a:cxn>
                                    <a:cxn ang="0">
                                      <a:pos x="T2" y="T3"/>
                                    </a:cxn>
                                  </a:cxnLst>
                                  <a:rect l="0" t="0" r="r" b="b"/>
                                  <a:pathLst>
                                    <a:path w="5893" h="20">
                                      <a:moveTo>
                                        <a:pt x="0" y="0"/>
                                      </a:moveTo>
                                      <a:lnTo>
                                        <a:pt x="5892" y="0"/>
                                      </a:lnTo>
                                    </a:path>
                                  </a:pathLst>
                                </a:custGeom>
                                <a:noFill/>
                                <a:ln w="61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4787283" id="Group 34" o:spid="_x0000_s1026" alt="This a line for the signature of an authorized representative of MWBE firm" style="width:294.65pt;height:1pt;mso-position-horizontal-relative:char;mso-position-vertical-relative:line" coordsize="58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">
                      <v:shape id="Freeform 24" o:spid="_x0000_s1027" style="position:absolute;top:4;width:5893;height:20;visibility:visible;mso-wrap-style:square;v-text-anchor:top" coordsize="589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" path="m,l5892,e" filled="f" strokeweight=".17217mm">
                        <v:path arrowok="t" o:connecttype="custom" o:connectlocs="0,0;5892,0" o:connectangles="0,0"/>
                      </v:shape>
                      <w10:anchorlock/>
                    </v:group>
                  </w:pict>
                </mc:Fallback>
              </mc:AlternateContent>
            </w:r>
          </w:p>
          <w:p w14:paraId="01555E9F" w14:textId="77777777" w:rsidR="0043437E" w:rsidRPr="0043437E" w:rsidRDefault="0043437E" w:rsidP="0043437E">
            <w:pPr>
              <w:widowControl w:val="0"/>
              <w:tabs>
                <w:tab w:val="left" w:pos="5317"/>
                <w:tab w:val="left" w:pos="7360"/>
              </w:tabs>
              <w:kinsoku w:val="0"/>
              <w:overflowPunct w:val="0"/>
              <w:autoSpaceDE w:val="0"/>
              <w:autoSpaceDN w:val="0"/>
              <w:adjustRightInd w:val="0"/>
              <w:spacing w:before="10"/>
              <w:ind w:left="107"/>
              <w:rPr>
                <w:rFonts w:ascii="Tw Cen MT" w:eastAsiaTheme="minorEastAsia" w:hAnsi="Tw Cen MT" w:cs="Tw Cen MT"/>
                <w:sz w:val="20"/>
              </w:rPr>
            </w:pPr>
            <w:r w:rsidRPr="0043437E">
              <w:rPr>
                <w:rFonts w:ascii="Tw Cen MT" w:eastAsiaTheme="minorEastAsia" w:hAnsi="Tw Cen MT" w:cs="Tw Cen MT"/>
                <w:sz w:val="20"/>
              </w:rPr>
              <w:t>The estimated dollar amount of the</w:t>
            </w:r>
            <w:r w:rsidRPr="0043437E">
              <w:rPr>
                <w:rFonts w:ascii="Tw Cen MT" w:eastAsiaTheme="minorEastAsia" w:hAnsi="Tw Cen MT" w:cs="Tw Cen MT"/>
                <w:spacing w:val="-13"/>
                <w:sz w:val="20"/>
              </w:rPr>
              <w:t xml:space="preserve"> </w:t>
            </w:r>
            <w:r w:rsidRPr="0043437E">
              <w:rPr>
                <w:rFonts w:ascii="Tw Cen MT" w:eastAsiaTheme="minorEastAsia" w:hAnsi="Tw Cen MT" w:cs="Tw Cen MT"/>
                <w:sz w:val="20"/>
              </w:rPr>
              <w:t>agreement</w:t>
            </w:r>
            <w:r w:rsidRPr="0043437E">
              <w:rPr>
                <w:rFonts w:ascii="Tw Cen MT" w:eastAsiaTheme="minorEastAsia" w:hAnsi="Tw Cen MT" w:cs="Tw Cen MT"/>
                <w:spacing w:val="-3"/>
                <w:sz w:val="20"/>
              </w:rPr>
              <w:t xml:space="preserve"> </w:t>
            </w:r>
            <w:r w:rsidRPr="0043437E">
              <w:rPr>
                <w:rFonts w:ascii="Tw Cen MT" w:eastAsiaTheme="minorEastAsia" w:hAnsi="Tw Cen MT" w:cs="Tw Cen MT"/>
                <w:sz w:val="20"/>
              </w:rPr>
              <w:t>$</w:t>
            </w:r>
            <w:r w:rsidRPr="0043437E">
              <w:rPr>
                <w:rFonts w:ascii="Tw Cen MT" w:eastAsiaTheme="minorEastAsia" w:hAnsi="Tw Cen MT" w:cs="Tw Cen MT"/>
                <w:sz w:val="20"/>
                <w:u w:val="single"/>
              </w:rPr>
              <w:t xml:space="preserve"> </w:t>
            </w:r>
            <w:r w:rsidRPr="0043437E">
              <w:rPr>
                <w:rFonts w:ascii="Tw Cen MT" w:eastAsiaTheme="minorEastAsia" w:hAnsi="Tw Cen MT" w:cs="Tw Cen MT"/>
                <w:sz w:val="20"/>
                <w:u w:val="single"/>
              </w:rPr>
              <w:tab/>
            </w:r>
            <w:r w:rsidRPr="0043437E">
              <w:rPr>
                <w:rFonts w:ascii="Tw Cen MT" w:eastAsiaTheme="minorEastAsia" w:hAnsi="Tw Cen MT" w:cs="Tw Cen MT"/>
                <w:sz w:val="20"/>
              </w:rPr>
              <w:tab/>
              <w:t>Signature of Authorized Representative of M/WBE</w:t>
            </w:r>
            <w:r w:rsidRPr="0043437E">
              <w:rPr>
                <w:rFonts w:ascii="Tw Cen MT" w:eastAsiaTheme="minorEastAsia" w:hAnsi="Tw Cen MT" w:cs="Tw Cen MT"/>
                <w:spacing w:val="-3"/>
                <w:sz w:val="20"/>
              </w:rPr>
              <w:t xml:space="preserve"> </w:t>
            </w:r>
            <w:r w:rsidRPr="0043437E">
              <w:rPr>
                <w:rFonts w:ascii="Tw Cen MT" w:eastAsiaTheme="minorEastAsia" w:hAnsi="Tw Cen MT" w:cs="Tw Cen MT"/>
                <w:sz w:val="20"/>
              </w:rPr>
              <w:t>Firm</w:t>
            </w:r>
          </w:p>
          <w:p w14:paraId="431BB5EE" w14:textId="091D46BA" w:rsidR="0043437E" w:rsidRPr="0043437E" w:rsidRDefault="0043437E" w:rsidP="0043437E">
            <w:pPr>
              <w:widowControl w:val="0"/>
              <w:kinsoku w:val="0"/>
              <w:overflowPunct w:val="0"/>
              <w:autoSpaceDE w:val="0"/>
              <w:autoSpaceDN w:val="0"/>
              <w:adjustRightInd w:val="0"/>
              <w:rPr>
                <w:rFonts w:ascii="Tw Cen MT" w:eastAsiaTheme="minorEastAsia" w:hAnsi="Tw Cen MT" w:cs="Tw Cen MT"/>
                <w:b/>
                <w:bCs/>
                <w:sz w:val="20"/>
              </w:rPr>
            </w:pPr>
          </w:p>
          <w:p w14:paraId="191F3FD6" w14:textId="728C4F1C" w:rsidR="0043437E" w:rsidRPr="0043437E" w:rsidRDefault="0043437E" w:rsidP="0043437E">
            <w:pPr>
              <w:widowControl w:val="0"/>
              <w:kinsoku w:val="0"/>
              <w:overflowPunct w:val="0"/>
              <w:autoSpaceDE w:val="0"/>
              <w:autoSpaceDN w:val="0"/>
              <w:adjustRightInd w:val="0"/>
              <w:spacing w:before="2"/>
              <w:rPr>
                <w:rFonts w:ascii="Tw Cen MT" w:eastAsiaTheme="minorEastAsia" w:hAnsi="Tw Cen MT" w:cs="Tw Cen MT"/>
                <w:b/>
                <w:bCs/>
                <w:sz w:val="17"/>
                <w:szCs w:val="17"/>
              </w:rPr>
            </w:pPr>
          </w:p>
          <w:p w14:paraId="5EE0A18C" w14:textId="5D8FBEB8" w:rsidR="0043437E" w:rsidRPr="0043437E" w:rsidRDefault="0043437E" w:rsidP="0043437E">
            <w:pPr>
              <w:widowControl w:val="0"/>
              <w:tabs>
                <w:tab w:val="left" w:pos="7339"/>
              </w:tabs>
              <w:kinsoku w:val="0"/>
              <w:overflowPunct w:val="0"/>
              <w:autoSpaceDE w:val="0"/>
              <w:autoSpaceDN w:val="0"/>
              <w:adjustRightInd w:val="0"/>
              <w:spacing w:line="20" w:lineRule="exact"/>
              <w:ind w:left="102"/>
              <w:rPr>
                <w:rFonts w:ascii="Tw Cen MT" w:eastAsiaTheme="minorEastAsia" w:hAnsi="Tw Cen MT" w:cs="Tw Cen MT"/>
                <w:sz w:val="2"/>
                <w:szCs w:val="2"/>
              </w:rPr>
            </w:pPr>
            <w:r w:rsidRPr="0043437E">
              <w:rPr>
                <w:rFonts w:ascii="Tw Cen MT" w:eastAsiaTheme="minorEastAsia" w:hAnsi="Tw Cen MT" w:cs="Tw Cen MT"/>
                <w:noProof/>
                <w:sz w:val="2"/>
                <w:szCs w:val="2"/>
              </w:rPr>
              <mc:AlternateContent>
                <mc:Choice Requires="wpg">
                  <w:drawing>
                    <wp:inline distT="0" distB="0" distL="0" distR="0" wp14:anchorId="664DA799" wp14:editId="50869552">
                      <wp:extent cx="1649095" cy="12700"/>
                      <wp:effectExtent l="6985" t="10160" r="10795" b="0"/>
                      <wp:docPr id="32" name="Group 32" descr="This is a line on which to enter a date an MWBE Notice of Intent document was signe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9095" cy="12700"/>
                                <a:chOff x="0" y="0"/>
                                <a:chExt cx="2597" cy="20"/>
                              </a:xfrm>
                            </wpg:grpSpPr>
                            <wps:wsp>
                              <wps:cNvPr id="33" name="Freeform 26"/>
                              <wps:cNvSpPr>
                                <a:spLocks/>
                              </wps:cNvSpPr>
                              <wps:spPr bwMode="auto">
                                <a:xfrm>
                                  <a:off x="0" y="4"/>
                                  <a:ext cx="2597" cy="20"/>
                                </a:xfrm>
                                <a:custGeom>
                                  <a:avLst/>
                                  <a:gdLst>
                                    <a:gd name="T0" fmla="*/ 0 w 2597"/>
                                    <a:gd name="T1" fmla="*/ 0 h 20"/>
                                    <a:gd name="T2" fmla="*/ 2596 w 2597"/>
                                    <a:gd name="T3" fmla="*/ 0 h 20"/>
                                  </a:gdLst>
                                  <a:ahLst/>
                                  <a:cxnLst>
                                    <a:cxn ang="0">
                                      <a:pos x="T0" y="T1"/>
                                    </a:cxn>
                                    <a:cxn ang="0">
                                      <a:pos x="T2" y="T3"/>
                                    </a:cxn>
                                  </a:cxnLst>
                                  <a:rect l="0" t="0" r="r" b="b"/>
                                  <a:pathLst>
                                    <a:path w="2597" h="20">
                                      <a:moveTo>
                                        <a:pt x="0" y="0"/>
                                      </a:moveTo>
                                      <a:lnTo>
                                        <a:pt x="2596" y="0"/>
                                      </a:lnTo>
                                    </a:path>
                                  </a:pathLst>
                                </a:custGeom>
                                <a:noFill/>
                                <a:ln w="61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B76E9FE" id="Group 32" o:spid="_x0000_s1026" alt="This is a line on which to enter a date an MWBE Notice of Intent document was signed" style="width:129.85pt;height:1pt;mso-position-horizontal-relative:char;mso-position-vertical-relative:line" coordsize="25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">
                      <v:shape id="Freeform 26" o:spid="_x0000_s1027" style="position:absolute;top:4;width:2597;height:20;visibility:visible;mso-wrap-style:square;v-text-anchor:top" coordsize="259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" path="m,l2596,e" filled="f" strokeweight=".17217mm">
                        <v:path arrowok="t" o:connecttype="custom" o:connectlocs="0,0;2596,0" o:connectangles="0,0"/>
                      </v:shape>
                      <w10:anchorlock/>
                    </v:group>
                  </w:pict>
                </mc:Fallback>
              </mc:AlternateContent>
            </w:r>
            <w:r w:rsidRPr="0043437E">
              <w:rPr>
                <w:rFonts w:ascii="Tw Cen MT" w:eastAsiaTheme="minorEastAsia" w:hAnsi="Tw Cen MT" w:cs="Tw Cen MT"/>
                <w:sz w:val="2"/>
                <w:szCs w:val="2"/>
              </w:rPr>
              <w:t xml:space="preserve"> </w:t>
            </w:r>
            <w:r w:rsidRPr="0043437E">
              <w:rPr>
                <w:rFonts w:ascii="Tw Cen MT" w:eastAsiaTheme="minorEastAsia" w:hAnsi="Tw Cen MT" w:cs="Tw Cen MT"/>
                <w:sz w:val="2"/>
                <w:szCs w:val="2"/>
              </w:rPr>
              <w:tab/>
            </w:r>
            <w:r w:rsidRPr="0043437E">
              <w:rPr>
                <w:rFonts w:ascii="Tw Cen MT" w:eastAsiaTheme="minorEastAsia" w:hAnsi="Tw Cen MT" w:cs="Tw Cen MT"/>
                <w:noProof/>
                <w:sz w:val="2"/>
                <w:szCs w:val="2"/>
              </w:rPr>
              <mc:AlternateContent>
                <mc:Choice Requires="wpg">
                  <w:drawing>
                    <wp:inline distT="0" distB="0" distL="0" distR="0" wp14:anchorId="4C237D49" wp14:editId="20CD6D87">
                      <wp:extent cx="3742055" cy="12700"/>
                      <wp:effectExtent l="11430" t="10160" r="8890" b="0"/>
                      <wp:docPr id="30" name="Group 30" descr="This is a line on which to print or type the name and title of an authorized representative of an MWBE firm"/>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2055" cy="12700"/>
                                <a:chOff x="0" y="0"/>
                                <a:chExt cx="5893" cy="20"/>
                              </a:xfrm>
                            </wpg:grpSpPr>
                            <wps:wsp>
                              <wps:cNvPr id="31" name="Freeform 28"/>
                              <wps:cNvSpPr>
                                <a:spLocks/>
                              </wps:cNvSpPr>
                              <wps:spPr bwMode="auto">
                                <a:xfrm>
                                  <a:off x="0" y="4"/>
                                  <a:ext cx="5893" cy="20"/>
                                </a:xfrm>
                                <a:custGeom>
                                  <a:avLst/>
                                  <a:gdLst>
                                    <a:gd name="T0" fmla="*/ 0 w 5893"/>
                                    <a:gd name="T1" fmla="*/ 0 h 20"/>
                                    <a:gd name="T2" fmla="*/ 5892 w 5893"/>
                                    <a:gd name="T3" fmla="*/ 0 h 20"/>
                                  </a:gdLst>
                                  <a:ahLst/>
                                  <a:cxnLst>
                                    <a:cxn ang="0">
                                      <a:pos x="T0" y="T1"/>
                                    </a:cxn>
                                    <a:cxn ang="0">
                                      <a:pos x="T2" y="T3"/>
                                    </a:cxn>
                                  </a:cxnLst>
                                  <a:rect l="0" t="0" r="r" b="b"/>
                                  <a:pathLst>
                                    <a:path w="5893" h="20">
                                      <a:moveTo>
                                        <a:pt x="0" y="0"/>
                                      </a:moveTo>
                                      <a:lnTo>
                                        <a:pt x="5892" y="0"/>
                                      </a:lnTo>
                                    </a:path>
                                  </a:pathLst>
                                </a:custGeom>
                                <a:noFill/>
                                <a:ln w="61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34DBDF7" id="Group 30" o:spid="_x0000_s1026" alt="This is a line on which to print or type the name and title of an authorized representative of an MWBE firm" style="width:294.65pt;height:1pt;mso-position-horizontal-relative:char;mso-position-vertical-relative:line" coordsize="58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">
                      <v:shape id="Freeform 28" o:spid="_x0000_s1027" style="position:absolute;top:4;width:5893;height:20;visibility:visible;mso-wrap-style:square;v-text-anchor:top" coordsize="589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" path="m,l5892,e" filled="f" strokeweight=".17217mm">
                        <v:path arrowok="t" o:connecttype="custom" o:connectlocs="0,0;5892,0" o:connectangles="0,0"/>
                      </v:shape>
                      <w10:anchorlock/>
                    </v:group>
                  </w:pict>
                </mc:Fallback>
              </mc:AlternateContent>
            </w:r>
          </w:p>
          <w:p w14:paraId="6AA26986" w14:textId="3E86FAC4" w:rsidR="0043437E" w:rsidRPr="0043437E" w:rsidRDefault="0043437E" w:rsidP="0043437E">
            <w:pPr>
              <w:widowControl w:val="0"/>
              <w:tabs>
                <w:tab w:val="left" w:pos="7337"/>
              </w:tabs>
              <w:kinsoku w:val="0"/>
              <w:overflowPunct w:val="0"/>
              <w:autoSpaceDE w:val="0"/>
              <w:autoSpaceDN w:val="0"/>
              <w:adjustRightInd w:val="0"/>
              <w:spacing w:before="12"/>
              <w:ind w:left="107"/>
              <w:rPr>
                <w:rFonts w:ascii="Tw Cen MT" w:eastAsiaTheme="minorEastAsia" w:hAnsi="Tw Cen MT" w:cs="Tw Cen MT"/>
                <w:sz w:val="20"/>
              </w:rPr>
            </w:pPr>
            <w:r w:rsidRPr="0043437E">
              <w:rPr>
                <w:rFonts w:ascii="Tw Cen MT" w:eastAsiaTheme="minorEastAsia" w:hAnsi="Tw Cen MT" w:cs="Tw Cen MT"/>
                <w:sz w:val="20"/>
              </w:rPr>
              <w:t>Date</w:t>
            </w:r>
            <w:r w:rsidRPr="0043437E">
              <w:rPr>
                <w:rFonts w:ascii="Tw Cen MT" w:eastAsiaTheme="minorEastAsia" w:hAnsi="Tw Cen MT" w:cs="Tw Cen MT"/>
                <w:sz w:val="20"/>
              </w:rPr>
              <w:tab/>
              <w:t>Printed or Typed Name and Title of Authorized</w:t>
            </w:r>
            <w:r w:rsidRPr="0043437E">
              <w:rPr>
                <w:rFonts w:ascii="Tw Cen MT" w:eastAsiaTheme="minorEastAsia" w:hAnsi="Tw Cen MT" w:cs="Tw Cen MT"/>
                <w:spacing w:val="-7"/>
                <w:sz w:val="20"/>
              </w:rPr>
              <w:t xml:space="preserve"> </w:t>
            </w:r>
            <w:r w:rsidRPr="0043437E">
              <w:rPr>
                <w:rFonts w:ascii="Tw Cen MT" w:eastAsiaTheme="minorEastAsia" w:hAnsi="Tw Cen MT" w:cs="Tw Cen MT"/>
                <w:sz w:val="20"/>
              </w:rPr>
              <w:t>Representative</w:t>
            </w:r>
          </w:p>
        </w:tc>
      </w:tr>
    </w:tbl>
    <w:p w14:paraId="69F5DECE" w14:textId="770BC9C7" w:rsidR="0043437E" w:rsidRPr="008F52EF" w:rsidRDefault="0043437E" w:rsidP="008F52EF">
      <w:pPr>
        <w:rPr>
          <w:rFonts w:ascii="Tw Cen MT" w:hAnsi="Tw Cen MT"/>
          <w:sz w:val="20"/>
        </w:rPr>
        <w:sectPr w:rsidR="0043437E" w:rsidRPr="008F52EF" w:rsidSect="00F969E5">
          <w:headerReference w:type="default" r:id="rId15"/>
          <w:footerReference w:type="default" r:id="rId16"/>
          <w:pgSz w:w="15840" w:h="12240" w:orient="landscape"/>
          <w:pgMar w:top="-630" w:right="1440" w:bottom="180" w:left="1440" w:header="450" w:footer="720" w:gutter="0"/>
          <w:cols w:space="720"/>
          <w:docGrid w:linePitch="360"/>
        </w:sectPr>
      </w:pPr>
      <w:r w:rsidRPr="008F52EF">
        <w:rPr>
          <w:rFonts w:ascii="Tw Cen MT" w:eastAsiaTheme="minorEastAsia" w:hAnsi="Tw Cen MT" w:cs="Tw Cen MT"/>
          <w:b/>
          <w:bCs/>
          <w:sz w:val="18"/>
          <w:szCs w:val="18"/>
        </w:rPr>
        <w:t>M/WBE 102</w:t>
      </w:r>
    </w:p>
    <w:p w14:paraId="18718125" w14:textId="77777777" w:rsidR="00097627" w:rsidRPr="00483847" w:rsidRDefault="00097627" w:rsidP="00097627">
      <w:pPr>
        <w:ind w:right="-729"/>
        <w:jc w:val="center"/>
        <w:rPr>
          <w:rFonts w:cs="Arial"/>
          <w:b/>
          <w:szCs w:val="24"/>
        </w:rPr>
      </w:pPr>
      <w:r w:rsidRPr="00483847">
        <w:rPr>
          <w:rFonts w:cs="Arial"/>
          <w:b/>
          <w:szCs w:val="24"/>
        </w:rPr>
        <w:lastRenderedPageBreak/>
        <w:t xml:space="preserve">M/WBE CONTRACTOR </w:t>
      </w:r>
      <w:r>
        <w:rPr>
          <w:rFonts w:cs="Arial"/>
          <w:b/>
          <w:szCs w:val="24"/>
        </w:rPr>
        <w:t xml:space="preserve">GOOD </w:t>
      </w:r>
      <w:r w:rsidRPr="00483847">
        <w:rPr>
          <w:rFonts w:cs="Arial"/>
          <w:b/>
          <w:szCs w:val="24"/>
        </w:rPr>
        <w:t>FAI</w:t>
      </w:r>
      <w:r>
        <w:rPr>
          <w:rFonts w:cs="Arial"/>
          <w:b/>
          <w:szCs w:val="24"/>
        </w:rPr>
        <w:t>T</w:t>
      </w:r>
      <w:r w:rsidRPr="00483847">
        <w:rPr>
          <w:rFonts w:cs="Arial"/>
          <w:b/>
          <w:szCs w:val="24"/>
        </w:rPr>
        <w:t xml:space="preserve">H EFFORTS CERTIFICATION (FORM 105) </w:t>
      </w:r>
    </w:p>
    <w:p w14:paraId="55742907" w14:textId="77777777" w:rsidR="00097627" w:rsidRPr="00E242B1" w:rsidRDefault="00097627" w:rsidP="00097627">
      <w:pPr>
        <w:ind w:right="-729"/>
        <w:jc w:val="center"/>
        <w:rPr>
          <w:rFonts w:cs="Arial"/>
          <w:sz w:val="20"/>
        </w:rPr>
      </w:pPr>
    </w:p>
    <w:p w14:paraId="6456E169" w14:textId="77777777" w:rsidR="00097627" w:rsidRDefault="00097627" w:rsidP="00097627">
      <w:pPr>
        <w:ind w:right="-729"/>
        <w:rPr>
          <w:rFonts w:cs="Arial"/>
          <w:sz w:val="20"/>
        </w:rPr>
      </w:pPr>
      <w:r w:rsidRPr="00E242B1">
        <w:rPr>
          <w:rFonts w:cs="Arial"/>
          <w:sz w:val="20"/>
        </w:rPr>
        <w:t>PROJECT/CONTRACT #_______</w:t>
      </w:r>
      <w:r>
        <w:rPr>
          <w:rFonts w:cs="Arial"/>
          <w:sz w:val="20"/>
        </w:rPr>
        <w:t>______________</w:t>
      </w:r>
      <w:r w:rsidRPr="00E242B1">
        <w:rPr>
          <w:rFonts w:cs="Arial"/>
          <w:sz w:val="20"/>
        </w:rPr>
        <w:t>__________</w:t>
      </w:r>
    </w:p>
    <w:p w14:paraId="74125A40" w14:textId="77777777" w:rsidR="00097627" w:rsidRPr="00E242B1" w:rsidRDefault="00097627" w:rsidP="00097627">
      <w:pPr>
        <w:ind w:right="-729"/>
        <w:rPr>
          <w:rFonts w:cs="Arial"/>
          <w:sz w:val="20"/>
        </w:rPr>
      </w:pPr>
    </w:p>
    <w:p w14:paraId="7F1D32AC" w14:textId="77777777" w:rsidR="00097627" w:rsidRPr="00E242B1" w:rsidRDefault="00097627" w:rsidP="00097627">
      <w:pPr>
        <w:ind w:right="-729"/>
        <w:rPr>
          <w:rFonts w:cs="Arial"/>
          <w:sz w:val="20"/>
        </w:rPr>
      </w:pPr>
    </w:p>
    <w:p w14:paraId="1E2DE034" w14:textId="77777777" w:rsidR="00097627" w:rsidRPr="00E242B1" w:rsidRDefault="00097627" w:rsidP="00097627">
      <w:pPr>
        <w:ind w:right="-729"/>
        <w:rPr>
          <w:rFonts w:cs="Arial"/>
          <w:sz w:val="20"/>
        </w:rPr>
      </w:pPr>
      <w:r w:rsidRPr="00E242B1">
        <w:rPr>
          <w:rFonts w:cs="Arial"/>
          <w:sz w:val="20"/>
        </w:rPr>
        <w:t>I, ______________________________________________________________________________________</w:t>
      </w:r>
    </w:p>
    <w:p w14:paraId="60FEFE22" w14:textId="77777777" w:rsidR="00097627" w:rsidRPr="00E242B1" w:rsidRDefault="00097627" w:rsidP="00097627">
      <w:pPr>
        <w:ind w:left="720" w:right="-729" w:firstLine="720"/>
        <w:rPr>
          <w:rFonts w:cs="Arial"/>
          <w:sz w:val="20"/>
        </w:rPr>
      </w:pPr>
      <w:r>
        <w:rPr>
          <w:rFonts w:cs="Arial"/>
          <w:sz w:val="20"/>
        </w:rPr>
        <w:t>(Bidder/Applicant)</w:t>
      </w:r>
    </w:p>
    <w:p w14:paraId="316856FD" w14:textId="77777777" w:rsidR="00097627" w:rsidRPr="00E242B1" w:rsidRDefault="00097627" w:rsidP="00097627">
      <w:pPr>
        <w:ind w:right="-729"/>
        <w:rPr>
          <w:rFonts w:cs="Arial"/>
          <w:sz w:val="20"/>
        </w:rPr>
      </w:pPr>
    </w:p>
    <w:p w14:paraId="0ADDEC53" w14:textId="77777777" w:rsidR="00097627" w:rsidRPr="00E242B1" w:rsidRDefault="00097627" w:rsidP="00097627">
      <w:pPr>
        <w:ind w:right="-729"/>
        <w:rPr>
          <w:rFonts w:cs="Arial"/>
          <w:sz w:val="20"/>
        </w:rPr>
      </w:pPr>
      <w:r w:rsidRPr="00E242B1">
        <w:rPr>
          <w:rFonts w:cs="Arial"/>
          <w:sz w:val="20"/>
        </w:rPr>
        <w:t>_____________________________________ of _</w:t>
      </w:r>
      <w:r>
        <w:rPr>
          <w:rFonts w:cs="Arial"/>
          <w:sz w:val="20"/>
        </w:rPr>
        <w:t>________</w:t>
      </w:r>
      <w:r w:rsidRPr="00E242B1">
        <w:rPr>
          <w:rFonts w:cs="Arial"/>
          <w:sz w:val="20"/>
        </w:rPr>
        <w:t>_______________________________________</w:t>
      </w:r>
    </w:p>
    <w:p w14:paraId="7EBFD968" w14:textId="77777777" w:rsidR="00097627" w:rsidRPr="00E242B1" w:rsidRDefault="00097627" w:rsidP="00097627">
      <w:pPr>
        <w:ind w:left="1440" w:right="-729"/>
        <w:rPr>
          <w:rFonts w:cs="Arial"/>
          <w:sz w:val="20"/>
        </w:rPr>
      </w:pPr>
      <w:r w:rsidRPr="00E242B1">
        <w:rPr>
          <w:rFonts w:cs="Arial"/>
          <w:sz w:val="20"/>
        </w:rPr>
        <w:t>(Title)</w:t>
      </w:r>
      <w:r w:rsidRPr="00E242B1">
        <w:rPr>
          <w:rFonts w:cs="Arial"/>
          <w:sz w:val="20"/>
        </w:rPr>
        <w:tab/>
      </w:r>
      <w:r w:rsidRPr="00E242B1">
        <w:rPr>
          <w:rFonts w:cs="Arial"/>
          <w:sz w:val="20"/>
        </w:rPr>
        <w:tab/>
      </w:r>
      <w:r w:rsidRPr="00E242B1">
        <w:rPr>
          <w:rFonts w:cs="Arial"/>
          <w:sz w:val="20"/>
        </w:rPr>
        <w:tab/>
      </w:r>
      <w:r w:rsidRPr="00E242B1">
        <w:rPr>
          <w:rFonts w:cs="Arial"/>
          <w:sz w:val="20"/>
        </w:rPr>
        <w:tab/>
        <w:t>(Company)</w:t>
      </w:r>
    </w:p>
    <w:p w14:paraId="21045FE5" w14:textId="77777777" w:rsidR="00097627" w:rsidRPr="00E242B1" w:rsidRDefault="00097627" w:rsidP="00097627">
      <w:pPr>
        <w:ind w:right="-729"/>
        <w:rPr>
          <w:rFonts w:cs="Arial"/>
          <w:sz w:val="20"/>
        </w:rPr>
      </w:pPr>
    </w:p>
    <w:p w14:paraId="3FDFAA6F" w14:textId="77777777" w:rsidR="00097627" w:rsidRPr="00E242B1" w:rsidRDefault="00097627" w:rsidP="00097627">
      <w:pPr>
        <w:ind w:right="-729"/>
        <w:rPr>
          <w:rFonts w:cs="Arial"/>
          <w:sz w:val="20"/>
        </w:rPr>
      </w:pPr>
      <w:r w:rsidRPr="00E242B1">
        <w:rPr>
          <w:rFonts w:cs="Arial"/>
          <w:sz w:val="20"/>
        </w:rPr>
        <w:t>___________________________________________</w:t>
      </w:r>
      <w:r>
        <w:rPr>
          <w:rFonts w:cs="Arial"/>
          <w:sz w:val="20"/>
        </w:rPr>
        <w:t>___________</w:t>
      </w:r>
      <w:r>
        <w:rPr>
          <w:rFonts w:cs="Arial"/>
          <w:sz w:val="20"/>
        </w:rPr>
        <w:tab/>
        <w:t>(_____</w:t>
      </w:r>
      <w:r w:rsidRPr="00E242B1">
        <w:rPr>
          <w:rFonts w:cs="Arial"/>
          <w:sz w:val="20"/>
        </w:rPr>
        <w:t>)</w:t>
      </w:r>
      <w:r>
        <w:rPr>
          <w:rFonts w:cs="Arial"/>
          <w:sz w:val="20"/>
        </w:rPr>
        <w:t>_</w:t>
      </w:r>
      <w:r w:rsidRPr="00E242B1">
        <w:rPr>
          <w:rFonts w:cs="Arial"/>
          <w:sz w:val="20"/>
        </w:rPr>
        <w:t>_</w:t>
      </w:r>
      <w:r>
        <w:rPr>
          <w:rFonts w:cs="Arial"/>
          <w:sz w:val="20"/>
        </w:rPr>
        <w:t>____</w:t>
      </w:r>
      <w:r w:rsidRPr="00E242B1">
        <w:rPr>
          <w:rFonts w:cs="Arial"/>
          <w:sz w:val="20"/>
        </w:rPr>
        <w:t>__________________</w:t>
      </w:r>
    </w:p>
    <w:p w14:paraId="029A40CA" w14:textId="77777777" w:rsidR="00097627" w:rsidRPr="00E242B1" w:rsidRDefault="00097627" w:rsidP="00097627">
      <w:pPr>
        <w:ind w:left="1440" w:right="-729"/>
        <w:rPr>
          <w:rFonts w:cs="Arial"/>
          <w:sz w:val="20"/>
        </w:rPr>
      </w:pPr>
      <w:r w:rsidRPr="00E242B1">
        <w:rPr>
          <w:rFonts w:cs="Arial"/>
          <w:sz w:val="20"/>
        </w:rPr>
        <w:t>(Address)</w:t>
      </w:r>
      <w:r w:rsidRPr="00E242B1">
        <w:rPr>
          <w:rFonts w:cs="Arial"/>
          <w:sz w:val="20"/>
        </w:rPr>
        <w:tab/>
      </w:r>
      <w:r w:rsidRPr="00E242B1">
        <w:rPr>
          <w:rFonts w:cs="Arial"/>
          <w:sz w:val="20"/>
        </w:rPr>
        <w:tab/>
      </w:r>
      <w:r w:rsidRPr="00E242B1">
        <w:rPr>
          <w:rFonts w:cs="Arial"/>
          <w:sz w:val="20"/>
        </w:rPr>
        <w:tab/>
      </w:r>
      <w:r w:rsidRPr="00E242B1">
        <w:rPr>
          <w:rFonts w:cs="Arial"/>
          <w:sz w:val="20"/>
        </w:rPr>
        <w:tab/>
      </w:r>
      <w:r w:rsidRPr="00E242B1">
        <w:rPr>
          <w:rFonts w:cs="Arial"/>
          <w:sz w:val="20"/>
        </w:rPr>
        <w:tab/>
        <w:t>(Telephone Number)</w:t>
      </w:r>
    </w:p>
    <w:p w14:paraId="72B43E67" w14:textId="77777777" w:rsidR="00097627" w:rsidRPr="00E242B1" w:rsidRDefault="00097627" w:rsidP="00097627">
      <w:pPr>
        <w:ind w:right="-729"/>
        <w:rPr>
          <w:rFonts w:cs="Arial"/>
          <w:sz w:val="20"/>
        </w:rPr>
      </w:pPr>
    </w:p>
    <w:p w14:paraId="07CAD808" w14:textId="77777777" w:rsidR="00097627" w:rsidRPr="00E242B1" w:rsidRDefault="00097627" w:rsidP="00097627">
      <w:pPr>
        <w:ind w:right="-729"/>
        <w:rPr>
          <w:rFonts w:cs="Arial"/>
          <w:sz w:val="20"/>
        </w:rPr>
      </w:pPr>
      <w:r>
        <w:rPr>
          <w:rFonts w:cs="Arial"/>
          <w:sz w:val="20"/>
        </w:rPr>
        <w:t>do hereby submit t</w:t>
      </w:r>
      <w:r w:rsidRPr="00E242B1">
        <w:rPr>
          <w:rFonts w:cs="Arial"/>
          <w:sz w:val="20"/>
        </w:rPr>
        <w:t xml:space="preserve">he following as </w:t>
      </w:r>
      <w:r w:rsidRPr="002A18E4">
        <w:rPr>
          <w:rFonts w:cs="Arial"/>
          <w:i/>
          <w:sz w:val="20"/>
          <w:u w:val="single"/>
        </w:rPr>
        <w:t xml:space="preserve">evidence </w:t>
      </w:r>
      <w:r w:rsidRPr="00E242B1">
        <w:rPr>
          <w:rFonts w:cs="Arial"/>
          <w:sz w:val="20"/>
        </w:rPr>
        <w:t>of our</w:t>
      </w:r>
      <w:r>
        <w:rPr>
          <w:rFonts w:cs="Arial"/>
          <w:sz w:val="20"/>
        </w:rPr>
        <w:t xml:space="preserve"> good </w:t>
      </w:r>
      <w:r w:rsidRPr="00E242B1">
        <w:rPr>
          <w:rFonts w:cs="Arial"/>
          <w:sz w:val="20"/>
        </w:rPr>
        <w:t>faith efforts to retain certified minority- and women-owned business enterprises:</w:t>
      </w:r>
    </w:p>
    <w:p w14:paraId="0BCE5099" w14:textId="77777777" w:rsidR="00097627" w:rsidRPr="00E242B1" w:rsidRDefault="00097627" w:rsidP="00097627">
      <w:pPr>
        <w:ind w:left="-741" w:right="-729"/>
        <w:rPr>
          <w:rFonts w:cs="Arial"/>
          <w:sz w:val="20"/>
        </w:rPr>
      </w:pPr>
    </w:p>
    <w:p w14:paraId="04F6BF13" w14:textId="77777777" w:rsidR="00097627" w:rsidRPr="00E242B1" w:rsidRDefault="00097627" w:rsidP="00097627">
      <w:pPr>
        <w:pStyle w:val="Default"/>
        <w:rPr>
          <w:sz w:val="20"/>
          <w:szCs w:val="20"/>
        </w:rPr>
      </w:pPr>
      <w:r w:rsidRPr="00E242B1">
        <w:rPr>
          <w:sz w:val="20"/>
          <w:szCs w:val="20"/>
        </w:rPr>
        <w:t>(1) Copies of its solicitations of certified minority- and women-owned business enterprises and any responses thereto;</w:t>
      </w:r>
    </w:p>
    <w:p w14:paraId="090CE5F1" w14:textId="77777777" w:rsidR="00097627" w:rsidRPr="00CA2921" w:rsidRDefault="00097627" w:rsidP="00097627">
      <w:pPr>
        <w:pStyle w:val="Default"/>
        <w:rPr>
          <w:sz w:val="18"/>
          <w:szCs w:val="18"/>
        </w:rPr>
      </w:pPr>
    </w:p>
    <w:p w14:paraId="4EDDFE34" w14:textId="77777777" w:rsidR="00097627" w:rsidRPr="00CA2921" w:rsidRDefault="00097627" w:rsidP="00097627">
      <w:pPr>
        <w:pStyle w:val="Default"/>
        <w:rPr>
          <w:sz w:val="18"/>
          <w:szCs w:val="18"/>
        </w:rPr>
      </w:pPr>
    </w:p>
    <w:p w14:paraId="356DFED0" w14:textId="77777777" w:rsidR="00097627" w:rsidRPr="00E242B1" w:rsidRDefault="00097627" w:rsidP="00097627">
      <w:pPr>
        <w:pStyle w:val="Default"/>
        <w:rPr>
          <w:sz w:val="20"/>
          <w:szCs w:val="20"/>
        </w:rPr>
      </w:pPr>
      <w:r w:rsidRPr="00E242B1">
        <w:rPr>
          <w:sz w:val="20"/>
          <w:szCs w:val="20"/>
        </w:rPr>
        <w:t>(2) If responses to the contractor’s solicitations were received, but a certified minority- or woman-owned business enterprise was not selected, the specific reasons that such enterprise was not selected;</w:t>
      </w:r>
    </w:p>
    <w:p w14:paraId="57D536F2" w14:textId="77777777" w:rsidR="00097627" w:rsidRPr="00CA2921" w:rsidRDefault="00097627" w:rsidP="00097627">
      <w:pPr>
        <w:pStyle w:val="Default"/>
        <w:rPr>
          <w:sz w:val="18"/>
          <w:szCs w:val="18"/>
        </w:rPr>
      </w:pPr>
    </w:p>
    <w:p w14:paraId="29A9C366" w14:textId="77777777" w:rsidR="00097627" w:rsidRPr="00CA2921" w:rsidRDefault="00097627" w:rsidP="00097627">
      <w:pPr>
        <w:pStyle w:val="Default"/>
        <w:rPr>
          <w:sz w:val="18"/>
          <w:szCs w:val="18"/>
        </w:rPr>
      </w:pPr>
    </w:p>
    <w:p w14:paraId="70B9DF97" w14:textId="77777777" w:rsidR="00097627" w:rsidRPr="00E242B1" w:rsidRDefault="00097627" w:rsidP="00097627">
      <w:pPr>
        <w:pStyle w:val="Default"/>
        <w:rPr>
          <w:sz w:val="20"/>
          <w:szCs w:val="20"/>
        </w:rPr>
      </w:pPr>
      <w:r w:rsidRPr="00E242B1">
        <w:rPr>
          <w:sz w:val="20"/>
          <w:szCs w:val="20"/>
        </w:rPr>
        <w:t>(3)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w:t>
      </w:r>
    </w:p>
    <w:p w14:paraId="25C3A542" w14:textId="77777777" w:rsidR="00097627" w:rsidRPr="00CA2921" w:rsidRDefault="00097627" w:rsidP="00097627">
      <w:pPr>
        <w:pStyle w:val="Default"/>
        <w:rPr>
          <w:sz w:val="18"/>
          <w:szCs w:val="18"/>
        </w:rPr>
      </w:pPr>
    </w:p>
    <w:p w14:paraId="5DA7A320" w14:textId="77777777" w:rsidR="00097627" w:rsidRPr="00CA2921" w:rsidRDefault="00097627" w:rsidP="00097627">
      <w:pPr>
        <w:pStyle w:val="Default"/>
        <w:rPr>
          <w:sz w:val="18"/>
          <w:szCs w:val="18"/>
        </w:rPr>
      </w:pPr>
    </w:p>
    <w:p w14:paraId="0329EDC7" w14:textId="77777777" w:rsidR="00097627" w:rsidRPr="00E242B1" w:rsidRDefault="00097627" w:rsidP="00097627">
      <w:pPr>
        <w:pStyle w:val="Default"/>
        <w:rPr>
          <w:sz w:val="20"/>
          <w:szCs w:val="20"/>
        </w:rPr>
      </w:pPr>
      <w:r w:rsidRPr="00E242B1">
        <w:rPr>
          <w:sz w:val="20"/>
          <w:szCs w:val="20"/>
        </w:rPr>
        <w:t>(4) Copies of any solicitations of certified minority- and/or women-owned business enterprises listed in the directory of certified businesses;</w:t>
      </w:r>
    </w:p>
    <w:p w14:paraId="7A939506" w14:textId="77777777" w:rsidR="00097627" w:rsidRPr="00CA2921" w:rsidRDefault="00097627" w:rsidP="00097627">
      <w:pPr>
        <w:pStyle w:val="Default"/>
        <w:rPr>
          <w:sz w:val="18"/>
          <w:szCs w:val="18"/>
        </w:rPr>
      </w:pPr>
    </w:p>
    <w:p w14:paraId="0AC90E0E" w14:textId="77777777" w:rsidR="00097627" w:rsidRPr="00CA2921" w:rsidRDefault="00097627" w:rsidP="00097627">
      <w:pPr>
        <w:pStyle w:val="Default"/>
        <w:rPr>
          <w:sz w:val="18"/>
          <w:szCs w:val="18"/>
        </w:rPr>
      </w:pPr>
    </w:p>
    <w:p w14:paraId="5E2CF7D7" w14:textId="77777777" w:rsidR="00097627" w:rsidRPr="00E242B1" w:rsidRDefault="00097627" w:rsidP="00097627">
      <w:pPr>
        <w:pStyle w:val="Default"/>
        <w:rPr>
          <w:sz w:val="20"/>
          <w:szCs w:val="20"/>
        </w:rPr>
      </w:pPr>
      <w:r w:rsidRPr="00E242B1">
        <w:rPr>
          <w:sz w:val="20"/>
          <w:szCs w:val="20"/>
        </w:rPr>
        <w:t>(5)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w:t>
      </w:r>
    </w:p>
    <w:p w14:paraId="7E2CDB41" w14:textId="77777777" w:rsidR="00097627" w:rsidRPr="00CA2921" w:rsidRDefault="00097627" w:rsidP="00097627">
      <w:pPr>
        <w:pStyle w:val="Default"/>
        <w:rPr>
          <w:sz w:val="18"/>
          <w:szCs w:val="18"/>
        </w:rPr>
      </w:pPr>
    </w:p>
    <w:p w14:paraId="19E438E3" w14:textId="77777777" w:rsidR="00097627" w:rsidRPr="00CA2921" w:rsidRDefault="00097627" w:rsidP="00097627">
      <w:pPr>
        <w:pStyle w:val="Default"/>
        <w:rPr>
          <w:sz w:val="18"/>
          <w:szCs w:val="18"/>
        </w:rPr>
      </w:pPr>
    </w:p>
    <w:p w14:paraId="63672212" w14:textId="77777777" w:rsidR="00097627" w:rsidRPr="00E242B1" w:rsidRDefault="00097627" w:rsidP="00097627">
      <w:pPr>
        <w:pStyle w:val="Default"/>
        <w:rPr>
          <w:sz w:val="20"/>
          <w:szCs w:val="20"/>
        </w:rPr>
      </w:pPr>
      <w:r w:rsidRPr="00E242B1">
        <w:rPr>
          <w:sz w:val="20"/>
          <w:szCs w:val="20"/>
        </w:rPr>
        <w:t>(6) Information describing the specific steps undertaken to reasonably structure the contract scope of work for the purpose of subcontracting with, or obtaining supplies from, certified minority- and women-owned business enterprises.</w:t>
      </w:r>
    </w:p>
    <w:p w14:paraId="069302EE" w14:textId="77777777" w:rsidR="00097627" w:rsidRPr="00CA2921" w:rsidRDefault="00097627" w:rsidP="00097627">
      <w:pPr>
        <w:pStyle w:val="Default"/>
        <w:rPr>
          <w:sz w:val="18"/>
          <w:szCs w:val="18"/>
        </w:rPr>
      </w:pPr>
    </w:p>
    <w:p w14:paraId="50E417A3" w14:textId="77777777" w:rsidR="00097627" w:rsidRPr="00CA2921" w:rsidRDefault="00097627" w:rsidP="00097627">
      <w:pPr>
        <w:pStyle w:val="Default"/>
        <w:rPr>
          <w:sz w:val="18"/>
          <w:szCs w:val="18"/>
        </w:rPr>
      </w:pPr>
    </w:p>
    <w:p w14:paraId="596BA460" w14:textId="77777777" w:rsidR="00097627" w:rsidRPr="00E242B1" w:rsidRDefault="00097627" w:rsidP="00097627">
      <w:pPr>
        <w:pStyle w:val="Default"/>
        <w:rPr>
          <w:sz w:val="20"/>
          <w:szCs w:val="20"/>
        </w:rPr>
      </w:pPr>
      <w:r w:rsidRPr="00E242B1">
        <w:rPr>
          <w:sz w:val="20"/>
          <w:szCs w:val="20"/>
        </w:rPr>
        <w:t>(7) Describe any other action undertaken by the bidder to document its good</w:t>
      </w:r>
      <w:r>
        <w:rPr>
          <w:sz w:val="20"/>
          <w:szCs w:val="20"/>
        </w:rPr>
        <w:t xml:space="preserve"> </w:t>
      </w:r>
      <w:r w:rsidRPr="00E242B1">
        <w:rPr>
          <w:sz w:val="20"/>
          <w:szCs w:val="20"/>
        </w:rPr>
        <w:t>faith efforts to retain certified minority - and women-owned business en</w:t>
      </w:r>
      <w:r>
        <w:rPr>
          <w:sz w:val="20"/>
          <w:szCs w:val="20"/>
        </w:rPr>
        <w:t>terprises for this procurement</w:t>
      </w:r>
    </w:p>
    <w:p w14:paraId="118DE0C0" w14:textId="77777777" w:rsidR="00097627" w:rsidRPr="00E242B1" w:rsidRDefault="00097627" w:rsidP="00097627">
      <w:pPr>
        <w:pStyle w:val="Default"/>
        <w:rPr>
          <w:sz w:val="20"/>
          <w:szCs w:val="20"/>
        </w:rPr>
      </w:pPr>
    </w:p>
    <w:p w14:paraId="0AF3F27B" w14:textId="77777777" w:rsidR="00097627" w:rsidRPr="00E242B1" w:rsidRDefault="00097627" w:rsidP="00097627">
      <w:pPr>
        <w:pStyle w:val="Default"/>
        <w:rPr>
          <w:sz w:val="20"/>
          <w:szCs w:val="20"/>
        </w:rPr>
      </w:pPr>
      <w:r w:rsidRPr="00E242B1">
        <w:rPr>
          <w:sz w:val="20"/>
          <w:szCs w:val="20"/>
        </w:rPr>
        <w:t>Submit additional pages as needed.</w:t>
      </w:r>
    </w:p>
    <w:p w14:paraId="4BAA0C29" w14:textId="77777777" w:rsidR="00097627" w:rsidRDefault="00097627" w:rsidP="00097627">
      <w:pPr>
        <w:ind w:left="-741" w:right="12"/>
        <w:jc w:val="center"/>
        <w:rPr>
          <w:rFonts w:cs="Arial"/>
          <w:sz w:val="20"/>
        </w:rPr>
      </w:pPr>
    </w:p>
    <w:p w14:paraId="55A15291" w14:textId="77777777" w:rsidR="00097627" w:rsidRDefault="00097627" w:rsidP="00097627">
      <w:pPr>
        <w:ind w:left="-741" w:right="12"/>
        <w:jc w:val="center"/>
        <w:rPr>
          <w:rFonts w:cs="Arial"/>
          <w:sz w:val="20"/>
        </w:rPr>
      </w:pPr>
    </w:p>
    <w:p w14:paraId="28E95E11" w14:textId="77777777" w:rsidR="00097627" w:rsidRPr="00B03123" w:rsidRDefault="00097627" w:rsidP="00097627">
      <w:pPr>
        <w:ind w:left="3600"/>
        <w:rPr>
          <w:szCs w:val="22"/>
        </w:rPr>
      </w:pPr>
      <w:r w:rsidRPr="00B03123">
        <w:rPr>
          <w:szCs w:val="22"/>
        </w:rPr>
        <w:t>_______________________________________________</w:t>
      </w:r>
    </w:p>
    <w:p w14:paraId="1BCA8067" w14:textId="77777777" w:rsidR="00097627" w:rsidRPr="00B03123" w:rsidRDefault="00097627" w:rsidP="00097627">
      <w:pPr>
        <w:ind w:left="3600"/>
        <w:rPr>
          <w:szCs w:val="22"/>
        </w:rPr>
      </w:pPr>
      <w:r w:rsidRPr="00B03123">
        <w:rPr>
          <w:szCs w:val="22"/>
        </w:rPr>
        <w:t>Authorized Representative Signature</w:t>
      </w:r>
    </w:p>
    <w:p w14:paraId="42ACBB2C" w14:textId="77777777" w:rsidR="00097627" w:rsidRDefault="00097627" w:rsidP="00097627">
      <w:pPr>
        <w:ind w:right="12"/>
        <w:rPr>
          <w:rFonts w:cs="Arial"/>
          <w:sz w:val="20"/>
        </w:rPr>
      </w:pPr>
    </w:p>
    <w:p w14:paraId="779552F5" w14:textId="77777777" w:rsidR="00097627" w:rsidRDefault="00097627" w:rsidP="00097627">
      <w:pPr>
        <w:ind w:right="12"/>
        <w:rPr>
          <w:rFonts w:cs="Arial"/>
          <w:sz w:val="20"/>
        </w:rPr>
      </w:pPr>
    </w:p>
    <w:p w14:paraId="369C8840" w14:textId="77777777" w:rsidR="00097627" w:rsidRPr="00B03123" w:rsidRDefault="00097627" w:rsidP="00097627">
      <w:pPr>
        <w:ind w:left="3600"/>
        <w:rPr>
          <w:szCs w:val="22"/>
        </w:rPr>
      </w:pPr>
      <w:r w:rsidRPr="00B03123">
        <w:rPr>
          <w:szCs w:val="22"/>
        </w:rPr>
        <w:t>_______________________________________________</w:t>
      </w:r>
    </w:p>
    <w:p w14:paraId="2E23D3D8" w14:textId="77777777" w:rsidR="00097627" w:rsidRDefault="00097627" w:rsidP="00097627">
      <w:pPr>
        <w:ind w:left="3600"/>
        <w:rPr>
          <w:szCs w:val="22"/>
        </w:rPr>
      </w:pPr>
      <w:r>
        <w:rPr>
          <w:szCs w:val="22"/>
        </w:rPr>
        <w:t>Date</w:t>
      </w:r>
    </w:p>
    <w:p w14:paraId="2F82E215" w14:textId="77777777" w:rsidR="00097627" w:rsidRDefault="00097627" w:rsidP="00097627">
      <w:pPr>
        <w:rPr>
          <w:szCs w:val="22"/>
        </w:rPr>
      </w:pPr>
    </w:p>
    <w:p w14:paraId="4B280696" w14:textId="77777777" w:rsidR="00097627" w:rsidRDefault="00097627" w:rsidP="00097627">
      <w:pPr>
        <w:rPr>
          <w:szCs w:val="22"/>
        </w:rPr>
      </w:pPr>
    </w:p>
    <w:p w14:paraId="599182DB" w14:textId="77777777" w:rsidR="00097627" w:rsidRPr="0061780A" w:rsidRDefault="00097627" w:rsidP="00097627">
      <w:pPr>
        <w:rPr>
          <w:rFonts w:ascii="Tw Cen MT" w:hAnsi="Tw Cen MT"/>
          <w:b/>
          <w:szCs w:val="22"/>
        </w:rPr>
        <w:sectPr w:rsidR="00097627" w:rsidRPr="0061780A" w:rsidSect="00F969E5">
          <w:headerReference w:type="default" r:id="rId17"/>
          <w:pgSz w:w="12240" w:h="15840"/>
          <w:pgMar w:top="547" w:right="1440" w:bottom="720" w:left="1440" w:header="360" w:footer="720" w:gutter="0"/>
          <w:cols w:space="720"/>
          <w:docGrid w:linePitch="360"/>
        </w:sectPr>
      </w:pPr>
      <w:r w:rsidRPr="0061780A">
        <w:rPr>
          <w:rFonts w:ascii="Tw Cen MT" w:hAnsi="Tw Cen MT"/>
          <w:b/>
          <w:szCs w:val="22"/>
        </w:rPr>
        <w:t>M/WBE 105</w:t>
      </w:r>
    </w:p>
    <w:p w14:paraId="3E55E7A5" w14:textId="77777777" w:rsidR="00097627" w:rsidRPr="008520F0" w:rsidRDefault="00097627" w:rsidP="00097627">
      <w:pPr>
        <w:ind w:right="-729"/>
        <w:jc w:val="center"/>
        <w:rPr>
          <w:rFonts w:ascii="Tahoma" w:hAnsi="Tahoma" w:cs="Tahoma"/>
          <w:b/>
          <w:szCs w:val="24"/>
        </w:rPr>
      </w:pPr>
      <w:r w:rsidRPr="008520F0">
        <w:rPr>
          <w:rFonts w:ascii="Tahoma" w:hAnsi="Tahoma" w:cs="Tahoma"/>
          <w:b/>
          <w:szCs w:val="24"/>
        </w:rPr>
        <w:lastRenderedPageBreak/>
        <w:t>M/WBE CONTRACTOR UNAVAILABLE CERTIFICATION</w:t>
      </w:r>
    </w:p>
    <w:p w14:paraId="00A487DA" w14:textId="77777777" w:rsidR="00097627" w:rsidRPr="00C9721F" w:rsidRDefault="00097627" w:rsidP="00097627">
      <w:pPr>
        <w:ind w:right="-729"/>
        <w:jc w:val="center"/>
        <w:rPr>
          <w:rFonts w:ascii="Tahoma" w:hAnsi="Tahoma" w:cs="Tahoma"/>
          <w:b/>
          <w:sz w:val="20"/>
        </w:rPr>
      </w:pPr>
    </w:p>
    <w:p w14:paraId="42FC60AE" w14:textId="77777777" w:rsidR="00097627" w:rsidRPr="002E61AC" w:rsidRDefault="00097627" w:rsidP="00097627">
      <w:pPr>
        <w:ind w:right="-729"/>
        <w:jc w:val="center"/>
        <w:rPr>
          <w:rFonts w:ascii="Tahoma" w:hAnsi="Tahoma" w:cs="Tahoma"/>
          <w:sz w:val="22"/>
          <w:szCs w:val="22"/>
        </w:rPr>
      </w:pPr>
    </w:p>
    <w:p w14:paraId="6715CCAD" w14:textId="77777777" w:rsidR="00097627" w:rsidRDefault="00097627" w:rsidP="00097627">
      <w:pPr>
        <w:ind w:right="-729"/>
        <w:rPr>
          <w:rFonts w:ascii="Tahoma" w:hAnsi="Tahoma" w:cs="Tahoma"/>
          <w:sz w:val="20"/>
        </w:rPr>
      </w:pPr>
      <w:r w:rsidRPr="002E61AC">
        <w:rPr>
          <w:rFonts w:ascii="Tahoma" w:hAnsi="Tahoma" w:cs="Tahoma"/>
          <w:b/>
          <w:sz w:val="22"/>
          <w:szCs w:val="22"/>
        </w:rPr>
        <w:t>RFP#/PROJECT NAME</w:t>
      </w:r>
      <w:r w:rsidRPr="00C9721F">
        <w:rPr>
          <w:rFonts w:ascii="Tahoma" w:hAnsi="Tahoma" w:cs="Tahoma"/>
          <w:sz w:val="20"/>
        </w:rPr>
        <w:t>_______</w:t>
      </w:r>
      <w:r>
        <w:rPr>
          <w:rFonts w:ascii="Tahoma" w:hAnsi="Tahoma" w:cs="Tahoma"/>
          <w:sz w:val="20"/>
        </w:rPr>
        <w:t>________________</w:t>
      </w:r>
      <w:r w:rsidRPr="00C9721F">
        <w:rPr>
          <w:rFonts w:ascii="Tahoma" w:hAnsi="Tahoma" w:cs="Tahoma"/>
          <w:sz w:val="20"/>
        </w:rPr>
        <w:t>__</w:t>
      </w:r>
      <w:r>
        <w:rPr>
          <w:rFonts w:ascii="Tahoma" w:hAnsi="Tahoma" w:cs="Tahoma"/>
          <w:sz w:val="20"/>
        </w:rPr>
        <w:t>________________</w:t>
      </w:r>
      <w:r w:rsidRPr="00C9721F">
        <w:rPr>
          <w:rFonts w:ascii="Tahoma" w:hAnsi="Tahoma" w:cs="Tahoma"/>
          <w:sz w:val="20"/>
        </w:rPr>
        <w:t>________________________________</w:t>
      </w:r>
    </w:p>
    <w:p w14:paraId="4A59E981" w14:textId="77777777" w:rsidR="00097627" w:rsidRPr="00C9721F" w:rsidRDefault="00097627" w:rsidP="00097627">
      <w:pPr>
        <w:ind w:right="-729"/>
        <w:rPr>
          <w:rFonts w:ascii="Tahoma" w:hAnsi="Tahoma" w:cs="Tahoma"/>
          <w:sz w:val="20"/>
        </w:rPr>
      </w:pPr>
    </w:p>
    <w:p w14:paraId="765FDFD6" w14:textId="77777777" w:rsidR="00097627" w:rsidRPr="00C9721F" w:rsidRDefault="00097627" w:rsidP="00097627">
      <w:pPr>
        <w:ind w:right="-729"/>
        <w:rPr>
          <w:rFonts w:ascii="Tahoma" w:hAnsi="Tahoma" w:cs="Tahoma"/>
          <w:sz w:val="16"/>
          <w:szCs w:val="16"/>
        </w:rPr>
      </w:pPr>
    </w:p>
    <w:p w14:paraId="571B1D1C" w14:textId="77777777" w:rsidR="00097627" w:rsidRPr="00C9721F" w:rsidRDefault="00097627" w:rsidP="00097627">
      <w:pPr>
        <w:ind w:right="-729"/>
        <w:rPr>
          <w:rFonts w:ascii="Tahoma" w:hAnsi="Tahoma" w:cs="Tahoma"/>
          <w:sz w:val="20"/>
        </w:rPr>
      </w:pPr>
      <w:r w:rsidRPr="00C9721F">
        <w:rPr>
          <w:rFonts w:ascii="Tahoma" w:hAnsi="Tahoma" w:cs="Tahoma"/>
          <w:sz w:val="20"/>
        </w:rPr>
        <w:t>I, ________________________________________   ______________________   ________________________________________</w:t>
      </w:r>
      <w:r>
        <w:rPr>
          <w:rFonts w:ascii="Tahoma" w:hAnsi="Tahoma" w:cs="Tahoma"/>
          <w:sz w:val="20"/>
        </w:rPr>
        <w:t>__________</w:t>
      </w:r>
      <w:r w:rsidRPr="00C9721F">
        <w:rPr>
          <w:rFonts w:ascii="Tahoma" w:hAnsi="Tahoma" w:cs="Tahoma"/>
          <w:sz w:val="20"/>
        </w:rPr>
        <w:t>________</w:t>
      </w:r>
    </w:p>
    <w:p w14:paraId="4638AB7D" w14:textId="77777777" w:rsidR="00097627" w:rsidRDefault="00097627" w:rsidP="00097627">
      <w:pPr>
        <w:ind w:left="1440" w:right="-729"/>
        <w:rPr>
          <w:rFonts w:ascii="Tahoma" w:hAnsi="Tahoma" w:cs="Tahoma"/>
          <w:sz w:val="20"/>
        </w:rPr>
      </w:pPr>
      <w:r w:rsidRPr="00C9721F">
        <w:rPr>
          <w:rFonts w:ascii="Tahoma" w:hAnsi="Tahoma" w:cs="Tahoma"/>
          <w:sz w:val="20"/>
        </w:rPr>
        <w:t>(Authorized Representative)</w:t>
      </w:r>
      <w:r>
        <w:rPr>
          <w:rFonts w:ascii="Tahoma" w:hAnsi="Tahoma" w:cs="Tahoma"/>
          <w:sz w:val="20"/>
        </w:rPr>
        <w:tab/>
      </w:r>
      <w:r w:rsidRPr="00C9721F">
        <w:rPr>
          <w:rFonts w:ascii="Tahoma" w:hAnsi="Tahoma" w:cs="Tahoma"/>
          <w:sz w:val="20"/>
        </w:rPr>
        <w:tab/>
      </w:r>
      <w:r w:rsidRPr="00C9721F">
        <w:rPr>
          <w:rFonts w:ascii="Tahoma" w:hAnsi="Tahoma" w:cs="Tahoma"/>
          <w:sz w:val="20"/>
        </w:rPr>
        <w:tab/>
        <w:t>(Title)</w:t>
      </w:r>
      <w:r>
        <w:rPr>
          <w:rFonts w:ascii="Tahoma" w:hAnsi="Tahoma" w:cs="Tahoma"/>
          <w:sz w:val="20"/>
        </w:rPr>
        <w:tab/>
      </w:r>
      <w:r>
        <w:rPr>
          <w:rFonts w:ascii="Tahoma" w:hAnsi="Tahoma" w:cs="Tahoma"/>
          <w:sz w:val="20"/>
        </w:rPr>
        <w:tab/>
      </w:r>
      <w:r>
        <w:rPr>
          <w:rFonts w:ascii="Tahoma" w:hAnsi="Tahoma" w:cs="Tahoma"/>
          <w:sz w:val="20"/>
        </w:rPr>
        <w:tab/>
      </w:r>
      <w:r w:rsidRPr="00C9721F">
        <w:rPr>
          <w:rFonts w:ascii="Tahoma" w:hAnsi="Tahoma" w:cs="Tahoma"/>
          <w:sz w:val="20"/>
        </w:rPr>
        <w:t>(Bidder</w:t>
      </w:r>
      <w:r>
        <w:rPr>
          <w:rFonts w:ascii="Tahoma" w:hAnsi="Tahoma" w:cs="Tahoma"/>
          <w:sz w:val="20"/>
        </w:rPr>
        <w:t>/Applicant</w:t>
      </w:r>
      <w:r w:rsidRPr="00C9721F">
        <w:rPr>
          <w:rFonts w:ascii="Tahoma" w:hAnsi="Tahoma" w:cs="Tahoma"/>
          <w:sz w:val="20"/>
        </w:rPr>
        <w:t>’s Company)</w:t>
      </w:r>
    </w:p>
    <w:p w14:paraId="0717BEF8" w14:textId="77777777" w:rsidR="00097627" w:rsidRPr="00C9721F" w:rsidRDefault="00097627" w:rsidP="00097627">
      <w:pPr>
        <w:ind w:right="-729"/>
        <w:rPr>
          <w:rFonts w:ascii="Tahoma" w:hAnsi="Tahoma" w:cs="Tahoma"/>
          <w:sz w:val="20"/>
        </w:rPr>
      </w:pPr>
    </w:p>
    <w:p w14:paraId="3505DA6E" w14:textId="77777777" w:rsidR="00097627" w:rsidRPr="00C9721F" w:rsidRDefault="00097627" w:rsidP="00097627">
      <w:pPr>
        <w:ind w:right="-729"/>
        <w:rPr>
          <w:rFonts w:ascii="Tahoma" w:hAnsi="Tahoma" w:cs="Tahoma"/>
          <w:sz w:val="16"/>
          <w:szCs w:val="16"/>
        </w:rPr>
      </w:pPr>
    </w:p>
    <w:p w14:paraId="3C99797D" w14:textId="77777777" w:rsidR="00097627" w:rsidRPr="00C9721F" w:rsidRDefault="00097627" w:rsidP="00097627">
      <w:pPr>
        <w:ind w:right="-729"/>
        <w:rPr>
          <w:rFonts w:ascii="Tahoma" w:hAnsi="Tahoma" w:cs="Tahoma"/>
          <w:sz w:val="20"/>
        </w:rPr>
      </w:pPr>
      <w:r w:rsidRPr="00C9721F">
        <w:rPr>
          <w:rFonts w:ascii="Tahoma" w:hAnsi="Tahoma" w:cs="Tahoma"/>
          <w:sz w:val="20"/>
        </w:rPr>
        <w:t>__________________________________</w:t>
      </w:r>
      <w:r>
        <w:rPr>
          <w:rFonts w:ascii="Tahoma" w:hAnsi="Tahoma" w:cs="Tahoma"/>
          <w:sz w:val="20"/>
        </w:rPr>
        <w:t>__________</w:t>
      </w:r>
      <w:r w:rsidRPr="00C9721F">
        <w:rPr>
          <w:rFonts w:ascii="Tahoma" w:hAnsi="Tahoma" w:cs="Tahoma"/>
          <w:sz w:val="20"/>
        </w:rPr>
        <w:t>__________</w:t>
      </w:r>
      <w:r>
        <w:rPr>
          <w:rFonts w:ascii="Tahoma" w:hAnsi="Tahoma" w:cs="Tahoma"/>
          <w:sz w:val="20"/>
        </w:rPr>
        <w:t>____________</w:t>
      </w:r>
      <w:r>
        <w:rPr>
          <w:rFonts w:ascii="Tahoma" w:hAnsi="Tahoma" w:cs="Tahoma"/>
          <w:sz w:val="20"/>
        </w:rPr>
        <w:tab/>
      </w:r>
      <w:r w:rsidRPr="00C9721F">
        <w:rPr>
          <w:rFonts w:ascii="Tahoma" w:hAnsi="Tahoma" w:cs="Tahoma"/>
          <w:sz w:val="20"/>
        </w:rPr>
        <w:t>(</w:t>
      </w:r>
      <w:r>
        <w:rPr>
          <w:rFonts w:ascii="Tahoma" w:hAnsi="Tahoma" w:cs="Tahoma"/>
          <w:sz w:val="20"/>
        </w:rPr>
        <w:t>____</w:t>
      </w:r>
      <w:r w:rsidRPr="00C9721F">
        <w:rPr>
          <w:rFonts w:ascii="Tahoma" w:hAnsi="Tahoma" w:cs="Tahoma"/>
          <w:sz w:val="20"/>
        </w:rPr>
        <w:t>)___________________________________</w:t>
      </w:r>
    </w:p>
    <w:p w14:paraId="66D68DD8" w14:textId="77777777" w:rsidR="00097627" w:rsidRPr="00C9721F" w:rsidRDefault="00097627" w:rsidP="00097627">
      <w:pPr>
        <w:ind w:left="2880" w:right="-729"/>
        <w:rPr>
          <w:rFonts w:ascii="Tahoma" w:hAnsi="Tahoma" w:cs="Tahoma"/>
          <w:sz w:val="20"/>
        </w:rPr>
      </w:pPr>
      <w:r w:rsidRPr="00C9721F">
        <w:rPr>
          <w:rFonts w:ascii="Tahoma" w:hAnsi="Tahoma" w:cs="Tahoma"/>
          <w:sz w:val="20"/>
        </w:rPr>
        <w:t>(Address)</w:t>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t>(Phone)</w:t>
      </w:r>
    </w:p>
    <w:p w14:paraId="500C84B7" w14:textId="77777777" w:rsidR="00097627" w:rsidRPr="00C9721F" w:rsidRDefault="00097627" w:rsidP="00097627">
      <w:pPr>
        <w:ind w:right="-729"/>
        <w:rPr>
          <w:rFonts w:ascii="Tahoma" w:hAnsi="Tahoma" w:cs="Tahoma"/>
          <w:sz w:val="16"/>
          <w:szCs w:val="16"/>
        </w:rPr>
      </w:pPr>
    </w:p>
    <w:p w14:paraId="0B4C33E1" w14:textId="77777777" w:rsidR="00097627" w:rsidRPr="00C9721F" w:rsidRDefault="00097627" w:rsidP="00097627">
      <w:pPr>
        <w:ind w:right="12"/>
        <w:rPr>
          <w:rFonts w:ascii="Tahoma" w:hAnsi="Tahoma" w:cs="Tahoma"/>
          <w:sz w:val="20"/>
        </w:rPr>
      </w:pPr>
      <w:r w:rsidRPr="00C9721F">
        <w:rPr>
          <w:rFonts w:ascii="Tahoma" w:hAnsi="Tahoma" w:cs="Tahoma"/>
          <w:sz w:val="20"/>
        </w:rPr>
        <w:t xml:space="preserve">certify that the following New York State Certified Minority/Women Business Enterprises were contacted to obtain a quote for work to be performed on the abovementioned project/contract. </w:t>
      </w:r>
    </w:p>
    <w:p w14:paraId="056EF896" w14:textId="77777777" w:rsidR="00097627" w:rsidRPr="00C9721F" w:rsidRDefault="00097627" w:rsidP="00097627">
      <w:pPr>
        <w:rPr>
          <w:rFonts w:ascii="Tahoma" w:hAnsi="Tahoma" w:cs="Tahoma"/>
          <w:sz w:val="16"/>
          <w:szCs w:val="16"/>
        </w:rPr>
      </w:pPr>
    </w:p>
    <w:p w14:paraId="0D434EAA" w14:textId="77777777" w:rsidR="00097627" w:rsidRPr="00C9721F" w:rsidRDefault="00097627" w:rsidP="00097627">
      <w:pPr>
        <w:ind w:right="-729"/>
        <w:rPr>
          <w:rFonts w:ascii="Tahoma" w:hAnsi="Tahoma" w:cs="Tahoma"/>
          <w:sz w:val="20"/>
        </w:rPr>
      </w:pPr>
      <w:r w:rsidRPr="00C9721F">
        <w:rPr>
          <w:rFonts w:ascii="Tahoma" w:hAnsi="Tahoma" w:cs="Tahoma"/>
          <w:sz w:val="20"/>
        </w:rPr>
        <w:t>List of date, name of M/WBE firm, telephone/e-mail address of M/WBEs contacted, type of work requested, estimated budgeted amount for each quote requested.</w:t>
      </w:r>
    </w:p>
    <w:p w14:paraId="6A2D7DC3" w14:textId="77777777" w:rsidR="00097627" w:rsidRPr="00C9721F" w:rsidRDefault="00097627" w:rsidP="00097627">
      <w:pPr>
        <w:ind w:left="10080" w:right="-729"/>
        <w:rPr>
          <w:rFonts w:ascii="Tahoma" w:hAnsi="Tahoma" w:cs="Tahoma"/>
          <w:sz w:val="20"/>
        </w:rPr>
      </w:pPr>
      <w:r w:rsidRPr="00C9721F">
        <w:rPr>
          <w:rFonts w:ascii="Tahoma" w:hAnsi="Tahoma" w:cs="Tahoma"/>
          <w:b/>
          <w:sz w:val="20"/>
          <w:u w:val="single"/>
        </w:rPr>
        <w:t>ESTIMATED</w:t>
      </w:r>
    </w:p>
    <w:p w14:paraId="6E3E8FE8" w14:textId="77777777" w:rsidR="00097627" w:rsidRPr="00C9721F" w:rsidRDefault="00097627" w:rsidP="00097627">
      <w:pPr>
        <w:rPr>
          <w:rFonts w:ascii="Tahoma" w:hAnsi="Tahoma" w:cs="Tahoma"/>
          <w:b/>
          <w:sz w:val="20"/>
          <w:u w:val="single"/>
        </w:rPr>
      </w:pPr>
      <w:r w:rsidRPr="00C9721F">
        <w:rPr>
          <w:rFonts w:ascii="Tahoma" w:hAnsi="Tahoma" w:cs="Tahoma"/>
          <w:b/>
          <w:sz w:val="20"/>
        </w:rPr>
        <w:tab/>
      </w:r>
      <w:r w:rsidRPr="00C9721F">
        <w:rPr>
          <w:rFonts w:ascii="Tahoma" w:hAnsi="Tahoma" w:cs="Tahoma"/>
          <w:b/>
          <w:sz w:val="20"/>
          <w:u w:val="single"/>
        </w:rPr>
        <w:t>DATE</w:t>
      </w:r>
      <w:r w:rsidRPr="00C9721F">
        <w:rPr>
          <w:rFonts w:ascii="Tahoma" w:hAnsi="Tahoma" w:cs="Tahoma"/>
          <w:sz w:val="20"/>
        </w:rPr>
        <w:tab/>
      </w:r>
      <w:r w:rsidRPr="00C9721F">
        <w:rPr>
          <w:rFonts w:ascii="Tahoma" w:hAnsi="Tahoma" w:cs="Tahoma"/>
          <w:sz w:val="20"/>
        </w:rPr>
        <w:tab/>
      </w:r>
      <w:r w:rsidRPr="00C9721F">
        <w:rPr>
          <w:rFonts w:ascii="Tahoma" w:hAnsi="Tahoma" w:cs="Tahoma"/>
          <w:b/>
          <w:sz w:val="20"/>
          <w:u w:val="single"/>
        </w:rPr>
        <w:t>M/WBE NAME</w:t>
      </w:r>
      <w:r>
        <w:rPr>
          <w:rFonts w:ascii="Tahoma" w:hAnsi="Tahoma" w:cs="Tahoma"/>
          <w:b/>
          <w:sz w:val="20"/>
        </w:rPr>
        <w:tab/>
      </w:r>
      <w:r w:rsidRPr="00C9721F">
        <w:rPr>
          <w:rFonts w:ascii="Tahoma" w:hAnsi="Tahoma" w:cs="Tahoma"/>
          <w:b/>
          <w:sz w:val="20"/>
        </w:rPr>
        <w:tab/>
      </w:r>
      <w:r w:rsidRPr="00C9721F">
        <w:rPr>
          <w:rFonts w:ascii="Tahoma" w:hAnsi="Tahoma" w:cs="Tahoma"/>
          <w:b/>
          <w:sz w:val="20"/>
        </w:rPr>
        <w:tab/>
      </w:r>
      <w:r w:rsidRPr="00C9721F">
        <w:rPr>
          <w:rFonts w:ascii="Tahoma" w:hAnsi="Tahoma" w:cs="Tahoma"/>
          <w:b/>
          <w:sz w:val="20"/>
          <w:u w:val="single"/>
        </w:rPr>
        <w:t>PHONE/EMAIL</w:t>
      </w:r>
      <w:r w:rsidRPr="00C9721F">
        <w:rPr>
          <w:rFonts w:ascii="Tahoma" w:hAnsi="Tahoma" w:cs="Tahoma"/>
          <w:b/>
          <w:sz w:val="20"/>
        </w:rPr>
        <w:tab/>
      </w:r>
      <w:r w:rsidRPr="00C9721F">
        <w:rPr>
          <w:rFonts w:ascii="Tahoma" w:hAnsi="Tahoma" w:cs="Tahoma"/>
          <w:b/>
          <w:sz w:val="20"/>
          <w:u w:val="single"/>
        </w:rPr>
        <w:t>TYPE OF WORK</w:t>
      </w:r>
      <w:r>
        <w:rPr>
          <w:rFonts w:ascii="Tahoma" w:hAnsi="Tahoma" w:cs="Tahoma"/>
          <w:b/>
          <w:sz w:val="20"/>
        </w:rPr>
        <w:tab/>
      </w:r>
      <w:r>
        <w:rPr>
          <w:rFonts w:ascii="Tahoma" w:hAnsi="Tahoma" w:cs="Tahoma"/>
          <w:b/>
          <w:sz w:val="20"/>
        </w:rPr>
        <w:tab/>
      </w:r>
      <w:r w:rsidRPr="00C9721F">
        <w:rPr>
          <w:rFonts w:ascii="Tahoma" w:hAnsi="Tahoma" w:cs="Tahoma"/>
          <w:b/>
          <w:sz w:val="20"/>
          <w:u w:val="single"/>
        </w:rPr>
        <w:t>BUDGET</w:t>
      </w:r>
      <w:r w:rsidRPr="00570200">
        <w:rPr>
          <w:rFonts w:ascii="Tahoma" w:hAnsi="Tahoma" w:cs="Tahoma"/>
          <w:b/>
          <w:sz w:val="20"/>
        </w:rPr>
        <w:tab/>
      </w:r>
      <w:r w:rsidRPr="00C9721F">
        <w:rPr>
          <w:rFonts w:ascii="Tahoma" w:hAnsi="Tahoma" w:cs="Tahoma"/>
          <w:b/>
          <w:sz w:val="20"/>
        </w:rPr>
        <w:tab/>
      </w:r>
      <w:r w:rsidRPr="00C9721F">
        <w:rPr>
          <w:rFonts w:ascii="Tahoma" w:hAnsi="Tahoma" w:cs="Tahoma"/>
          <w:b/>
          <w:sz w:val="20"/>
          <w:u w:val="single"/>
        </w:rPr>
        <w:t>REASON</w:t>
      </w:r>
    </w:p>
    <w:p w14:paraId="7123B0F6" w14:textId="77777777" w:rsidR="00097627" w:rsidRPr="00C9721F" w:rsidRDefault="00097627" w:rsidP="00097627">
      <w:pPr>
        <w:rPr>
          <w:rFonts w:ascii="Tahoma" w:hAnsi="Tahoma" w:cs="Tahoma"/>
          <w:b/>
          <w:sz w:val="16"/>
          <w:szCs w:val="16"/>
        </w:rPr>
      </w:pPr>
    </w:p>
    <w:p w14:paraId="0148CCF9" w14:textId="77777777" w:rsidR="00097627" w:rsidRPr="007476A7" w:rsidRDefault="00097627" w:rsidP="00097627">
      <w:pPr>
        <w:ind w:right="-729"/>
        <w:rPr>
          <w:rFonts w:ascii="Tahoma" w:hAnsi="Tahoma" w:cs="Tahoma"/>
          <w:sz w:val="20"/>
        </w:rPr>
      </w:pPr>
      <w:r w:rsidRPr="007476A7">
        <w:rPr>
          <w:rFonts w:ascii="Tahoma" w:hAnsi="Tahoma" w:cs="Tahoma"/>
          <w:sz w:val="20"/>
        </w:rPr>
        <w:t>1.</w:t>
      </w:r>
    </w:p>
    <w:p w14:paraId="60EC2CD2" w14:textId="77777777" w:rsidR="00097627" w:rsidRPr="007F2004" w:rsidRDefault="00097627" w:rsidP="00097627">
      <w:pPr>
        <w:pBdr>
          <w:top w:val="single" w:sz="12" w:space="1" w:color="auto"/>
          <w:bottom w:val="single" w:sz="12" w:space="1" w:color="auto"/>
        </w:pBdr>
        <w:ind w:right="-729"/>
        <w:rPr>
          <w:rFonts w:ascii="Tahoma" w:hAnsi="Tahoma" w:cs="Tahoma"/>
          <w:sz w:val="20"/>
        </w:rPr>
      </w:pPr>
      <w:r w:rsidRPr="007F2004">
        <w:rPr>
          <w:rFonts w:ascii="Tahoma" w:hAnsi="Tahoma" w:cs="Tahoma"/>
          <w:sz w:val="20"/>
        </w:rPr>
        <w:t>2.</w:t>
      </w:r>
    </w:p>
    <w:p w14:paraId="5F804F40" w14:textId="77777777" w:rsidR="00097627" w:rsidRPr="007476A7" w:rsidRDefault="00097627" w:rsidP="00097627">
      <w:pPr>
        <w:pBdr>
          <w:bottom w:val="single" w:sz="12" w:space="1" w:color="auto"/>
          <w:between w:val="single" w:sz="12" w:space="1" w:color="auto"/>
        </w:pBdr>
        <w:ind w:right="-729"/>
        <w:rPr>
          <w:rFonts w:ascii="Tahoma" w:hAnsi="Tahoma" w:cs="Tahoma"/>
          <w:sz w:val="20"/>
        </w:rPr>
      </w:pPr>
      <w:r w:rsidRPr="007476A7">
        <w:rPr>
          <w:rFonts w:ascii="Tahoma" w:hAnsi="Tahoma" w:cs="Tahoma"/>
          <w:sz w:val="20"/>
        </w:rPr>
        <w:t>3.</w:t>
      </w:r>
    </w:p>
    <w:p w14:paraId="586D432F" w14:textId="77777777" w:rsidR="00097627" w:rsidRPr="007476A7" w:rsidRDefault="00097627" w:rsidP="00097627">
      <w:pPr>
        <w:pBdr>
          <w:bottom w:val="single" w:sz="12" w:space="1" w:color="auto"/>
          <w:between w:val="single" w:sz="12" w:space="1" w:color="auto"/>
        </w:pBdr>
        <w:ind w:right="-729"/>
        <w:rPr>
          <w:rFonts w:ascii="Tahoma" w:hAnsi="Tahoma" w:cs="Tahoma"/>
          <w:sz w:val="20"/>
        </w:rPr>
      </w:pPr>
      <w:r w:rsidRPr="007476A7">
        <w:rPr>
          <w:rFonts w:ascii="Tahoma" w:hAnsi="Tahoma" w:cs="Tahoma"/>
          <w:sz w:val="20"/>
        </w:rPr>
        <w:t>4.</w:t>
      </w:r>
    </w:p>
    <w:p w14:paraId="72B7425B" w14:textId="77777777" w:rsidR="00097627" w:rsidRPr="007476A7" w:rsidRDefault="00097627" w:rsidP="00097627">
      <w:pPr>
        <w:pBdr>
          <w:bottom w:val="single" w:sz="12" w:space="1" w:color="auto"/>
          <w:between w:val="single" w:sz="12" w:space="1" w:color="auto"/>
        </w:pBdr>
        <w:ind w:right="-729"/>
        <w:rPr>
          <w:rFonts w:ascii="Tahoma" w:hAnsi="Tahoma" w:cs="Tahoma"/>
          <w:sz w:val="20"/>
        </w:rPr>
      </w:pPr>
      <w:r w:rsidRPr="007476A7">
        <w:rPr>
          <w:rFonts w:ascii="Tahoma" w:hAnsi="Tahoma" w:cs="Tahoma"/>
          <w:sz w:val="20"/>
        </w:rPr>
        <w:t>5.</w:t>
      </w:r>
    </w:p>
    <w:p w14:paraId="7B79868E" w14:textId="77777777" w:rsidR="00097627" w:rsidRPr="00C9721F" w:rsidRDefault="00097627" w:rsidP="00097627">
      <w:pPr>
        <w:rPr>
          <w:rFonts w:ascii="Tahoma" w:hAnsi="Tahoma" w:cs="Tahoma"/>
          <w:sz w:val="20"/>
        </w:rPr>
      </w:pPr>
    </w:p>
    <w:p w14:paraId="002BEC34" w14:textId="77777777" w:rsidR="00097627" w:rsidRPr="00C9721F" w:rsidRDefault="00097627" w:rsidP="00097627">
      <w:pPr>
        <w:rPr>
          <w:rFonts w:ascii="Tahoma" w:hAnsi="Tahoma" w:cs="Tahoma"/>
          <w:sz w:val="20"/>
          <w:u w:val="single"/>
        </w:rPr>
      </w:pPr>
      <w:r w:rsidRPr="00C9721F">
        <w:rPr>
          <w:rFonts w:ascii="Tahoma" w:hAnsi="Tahoma" w:cs="Tahoma"/>
          <w:sz w:val="20"/>
        </w:rPr>
        <w:t xml:space="preserve">To the best of my knowledge and belief, said New York State Certified Minority/Women Business Enterprise contractor(s) was/were not selected, unavailable for work on this project, or unable to provide a quote for the following reasons:  </w:t>
      </w:r>
      <w:r w:rsidRPr="00C9721F">
        <w:rPr>
          <w:rFonts w:ascii="Tahoma" w:hAnsi="Tahoma" w:cs="Tahoma"/>
          <w:sz w:val="20"/>
          <w:u w:val="single"/>
        </w:rPr>
        <w:t>Please check appropriate reasons given by each MBE/WBE firm contacted above.)</w:t>
      </w:r>
    </w:p>
    <w:p w14:paraId="301128AF" w14:textId="77777777" w:rsidR="00097627" w:rsidRPr="00C9721F" w:rsidRDefault="00097627" w:rsidP="00097627">
      <w:pPr>
        <w:ind w:right="-729"/>
        <w:rPr>
          <w:rFonts w:ascii="Tahoma" w:hAnsi="Tahoma" w:cs="Tahoma"/>
          <w:sz w:val="20"/>
        </w:rPr>
      </w:pPr>
    </w:p>
    <w:p w14:paraId="1D529858" w14:textId="77777777" w:rsidR="00097627" w:rsidRPr="00C9721F" w:rsidRDefault="00097627" w:rsidP="00097627">
      <w:pPr>
        <w:rPr>
          <w:rFonts w:ascii="Tahoma" w:hAnsi="Tahoma" w:cs="Tahoma"/>
          <w:sz w:val="20"/>
        </w:rPr>
      </w:pPr>
      <w:r w:rsidRPr="00C9721F">
        <w:rPr>
          <w:rFonts w:ascii="Tahoma" w:hAnsi="Tahoma" w:cs="Tahoma"/>
          <w:sz w:val="20"/>
        </w:rPr>
        <w:tab/>
        <w:t>_______</w:t>
      </w:r>
      <w:r w:rsidRPr="00C9721F">
        <w:rPr>
          <w:rFonts w:ascii="Tahoma" w:hAnsi="Tahoma" w:cs="Tahoma"/>
          <w:b/>
          <w:sz w:val="20"/>
        </w:rPr>
        <w:t>A.</w:t>
      </w:r>
      <w:r w:rsidRPr="00C9721F">
        <w:rPr>
          <w:rFonts w:ascii="Tahoma" w:hAnsi="Tahoma" w:cs="Tahoma"/>
          <w:sz w:val="20"/>
        </w:rPr>
        <w:t xml:space="preserve"> Did not have the capability to perform the work</w:t>
      </w:r>
    </w:p>
    <w:p w14:paraId="04AB36DF" w14:textId="77777777" w:rsidR="00097627" w:rsidRPr="00C9721F" w:rsidRDefault="00097627" w:rsidP="00097627">
      <w:pPr>
        <w:rPr>
          <w:rFonts w:ascii="Tahoma" w:hAnsi="Tahoma" w:cs="Tahoma"/>
          <w:sz w:val="20"/>
        </w:rPr>
      </w:pPr>
      <w:r w:rsidRPr="00C9721F">
        <w:rPr>
          <w:rFonts w:ascii="Tahoma" w:hAnsi="Tahoma" w:cs="Tahoma"/>
          <w:sz w:val="20"/>
        </w:rPr>
        <w:tab/>
        <w:t>_______</w:t>
      </w:r>
      <w:r w:rsidRPr="00C9721F">
        <w:rPr>
          <w:rFonts w:ascii="Tahoma" w:hAnsi="Tahoma" w:cs="Tahoma"/>
          <w:b/>
          <w:sz w:val="20"/>
        </w:rPr>
        <w:t>B</w:t>
      </w:r>
      <w:r w:rsidRPr="00C9721F">
        <w:rPr>
          <w:rFonts w:ascii="Tahoma" w:hAnsi="Tahoma" w:cs="Tahoma"/>
          <w:sz w:val="20"/>
        </w:rPr>
        <w:t>. Contract too small</w:t>
      </w:r>
    </w:p>
    <w:p w14:paraId="3764C6C1" w14:textId="77777777" w:rsidR="00097627" w:rsidRPr="00C9721F" w:rsidRDefault="00097627" w:rsidP="00097627">
      <w:pPr>
        <w:rPr>
          <w:rFonts w:ascii="Tahoma" w:hAnsi="Tahoma" w:cs="Tahoma"/>
          <w:sz w:val="20"/>
        </w:rPr>
      </w:pPr>
      <w:r w:rsidRPr="00C9721F">
        <w:rPr>
          <w:rFonts w:ascii="Tahoma" w:hAnsi="Tahoma" w:cs="Tahoma"/>
          <w:sz w:val="20"/>
        </w:rPr>
        <w:tab/>
        <w:t>_______</w:t>
      </w:r>
      <w:r w:rsidRPr="00C9721F">
        <w:rPr>
          <w:rFonts w:ascii="Tahoma" w:hAnsi="Tahoma" w:cs="Tahoma"/>
          <w:b/>
          <w:sz w:val="20"/>
        </w:rPr>
        <w:t>C.</w:t>
      </w:r>
      <w:r w:rsidRPr="00C9721F">
        <w:rPr>
          <w:rFonts w:ascii="Tahoma" w:hAnsi="Tahoma" w:cs="Tahoma"/>
          <w:sz w:val="20"/>
        </w:rPr>
        <w:t xml:space="preserve"> Remote location</w:t>
      </w:r>
    </w:p>
    <w:p w14:paraId="3029A75E" w14:textId="77777777" w:rsidR="00097627" w:rsidRPr="00C9721F" w:rsidRDefault="00097627" w:rsidP="00097627">
      <w:pPr>
        <w:rPr>
          <w:rFonts w:ascii="Tahoma" w:hAnsi="Tahoma" w:cs="Tahoma"/>
          <w:sz w:val="20"/>
        </w:rPr>
      </w:pPr>
      <w:r w:rsidRPr="00C9721F">
        <w:rPr>
          <w:rFonts w:ascii="Tahoma" w:hAnsi="Tahoma" w:cs="Tahoma"/>
          <w:sz w:val="20"/>
        </w:rPr>
        <w:tab/>
        <w:t>_______</w:t>
      </w:r>
      <w:r w:rsidRPr="00C9721F">
        <w:rPr>
          <w:rFonts w:ascii="Tahoma" w:hAnsi="Tahoma" w:cs="Tahoma"/>
          <w:b/>
          <w:sz w:val="20"/>
        </w:rPr>
        <w:t>D.</w:t>
      </w:r>
      <w:r w:rsidRPr="00C9721F">
        <w:rPr>
          <w:rFonts w:ascii="Tahoma" w:hAnsi="Tahoma" w:cs="Tahoma"/>
          <w:sz w:val="20"/>
        </w:rPr>
        <w:t xml:space="preserve"> Received solicitation notices too late</w:t>
      </w:r>
    </w:p>
    <w:p w14:paraId="49067F0A" w14:textId="77777777" w:rsidR="00097627" w:rsidRPr="00C9721F" w:rsidRDefault="00097627" w:rsidP="00097627">
      <w:pPr>
        <w:rPr>
          <w:rFonts w:ascii="Tahoma" w:hAnsi="Tahoma" w:cs="Tahoma"/>
          <w:sz w:val="20"/>
        </w:rPr>
      </w:pPr>
      <w:r w:rsidRPr="00C9721F">
        <w:rPr>
          <w:rFonts w:ascii="Tahoma" w:hAnsi="Tahoma" w:cs="Tahoma"/>
          <w:sz w:val="20"/>
        </w:rPr>
        <w:tab/>
        <w:t>_______</w:t>
      </w:r>
      <w:r w:rsidRPr="00C9721F">
        <w:rPr>
          <w:rFonts w:ascii="Tahoma" w:hAnsi="Tahoma" w:cs="Tahoma"/>
          <w:b/>
          <w:sz w:val="20"/>
        </w:rPr>
        <w:t>E.</w:t>
      </w:r>
      <w:r w:rsidRPr="00C9721F">
        <w:rPr>
          <w:rFonts w:ascii="Tahoma" w:hAnsi="Tahoma" w:cs="Tahoma"/>
          <w:sz w:val="20"/>
        </w:rPr>
        <w:t xml:space="preserve"> Did not want to work with this contractor</w:t>
      </w:r>
    </w:p>
    <w:p w14:paraId="19447DD3" w14:textId="77777777" w:rsidR="00097627" w:rsidRPr="00C9721F" w:rsidRDefault="00097627" w:rsidP="00097627">
      <w:pPr>
        <w:rPr>
          <w:rFonts w:ascii="Tahoma" w:hAnsi="Tahoma" w:cs="Tahoma"/>
          <w:b/>
          <w:sz w:val="20"/>
        </w:rPr>
      </w:pPr>
      <w:r w:rsidRPr="00C9721F">
        <w:rPr>
          <w:rFonts w:ascii="Tahoma" w:hAnsi="Tahoma" w:cs="Tahoma"/>
          <w:sz w:val="20"/>
        </w:rPr>
        <w:tab/>
        <w:t>_______</w:t>
      </w:r>
      <w:r w:rsidRPr="00C9721F">
        <w:rPr>
          <w:rFonts w:ascii="Tahoma" w:hAnsi="Tahoma" w:cs="Tahoma"/>
          <w:b/>
          <w:sz w:val="20"/>
        </w:rPr>
        <w:t>F.</w:t>
      </w:r>
      <w:r w:rsidRPr="00C9721F">
        <w:rPr>
          <w:rFonts w:ascii="Tahoma" w:hAnsi="Tahoma" w:cs="Tahoma"/>
          <w:sz w:val="20"/>
        </w:rPr>
        <w:t xml:space="preserve"> Other (give reason) </w:t>
      </w:r>
      <w:r w:rsidRPr="00C9721F">
        <w:rPr>
          <w:rFonts w:ascii="Tahoma" w:hAnsi="Tahoma" w:cs="Tahoma"/>
          <w:b/>
          <w:sz w:val="20"/>
        </w:rPr>
        <w:t>______________________________________________</w:t>
      </w:r>
    </w:p>
    <w:p w14:paraId="739BBD4C" w14:textId="77777777" w:rsidR="00097627" w:rsidRDefault="00097627" w:rsidP="00097627">
      <w:pPr>
        <w:rPr>
          <w:rFonts w:ascii="Tahoma" w:hAnsi="Tahoma" w:cs="Tahoma"/>
          <w:b/>
          <w:sz w:val="20"/>
        </w:rPr>
      </w:pPr>
    </w:p>
    <w:p w14:paraId="38BA0EE9" w14:textId="77777777" w:rsidR="00097627" w:rsidRPr="00C9721F" w:rsidRDefault="00097627" w:rsidP="00097627">
      <w:pPr>
        <w:rPr>
          <w:rFonts w:ascii="Tahoma" w:hAnsi="Tahoma" w:cs="Tahoma"/>
          <w:b/>
          <w:sz w:val="20"/>
        </w:rPr>
      </w:pPr>
    </w:p>
    <w:p w14:paraId="54DAD5B0" w14:textId="77777777" w:rsidR="00097627" w:rsidRPr="00C9721F" w:rsidRDefault="00097627" w:rsidP="00097627">
      <w:pPr>
        <w:rPr>
          <w:rFonts w:ascii="Tahoma" w:hAnsi="Tahoma" w:cs="Tahoma"/>
          <w:sz w:val="20"/>
        </w:rPr>
      </w:pPr>
      <w:r w:rsidRPr="00C9721F">
        <w:rPr>
          <w:rFonts w:ascii="Tahoma" w:hAnsi="Tahoma" w:cs="Tahoma"/>
          <w:sz w:val="20"/>
        </w:rPr>
        <w:t>__________________________________________</w:t>
      </w:r>
      <w:r>
        <w:rPr>
          <w:rFonts w:ascii="Tahoma" w:hAnsi="Tahoma" w:cs="Tahoma"/>
          <w:sz w:val="20"/>
        </w:rPr>
        <w:t>____</w:t>
      </w:r>
      <w:r w:rsidRPr="00C9721F">
        <w:rPr>
          <w:rFonts w:ascii="Tahoma" w:hAnsi="Tahoma" w:cs="Tahoma"/>
          <w:sz w:val="20"/>
        </w:rPr>
        <w:t>__   __________________</w:t>
      </w:r>
      <w:r w:rsidRPr="00C9721F">
        <w:rPr>
          <w:rFonts w:ascii="Tahoma" w:hAnsi="Tahoma" w:cs="Tahoma"/>
          <w:sz w:val="20"/>
        </w:rPr>
        <w:tab/>
        <w:t>_________________________________________________</w:t>
      </w:r>
    </w:p>
    <w:p w14:paraId="6A44A0FE" w14:textId="77777777" w:rsidR="00097627" w:rsidRDefault="00097627" w:rsidP="00097627">
      <w:pPr>
        <w:ind w:left="720"/>
        <w:rPr>
          <w:rFonts w:ascii="Tahoma" w:hAnsi="Tahoma" w:cs="Tahoma"/>
          <w:b/>
          <w:sz w:val="20"/>
        </w:rPr>
      </w:pPr>
      <w:r w:rsidRPr="00C9721F">
        <w:rPr>
          <w:rFonts w:ascii="Tahoma" w:hAnsi="Tahoma" w:cs="Tahoma"/>
          <w:b/>
          <w:sz w:val="20"/>
        </w:rPr>
        <w:t>Authorized Representative Signature</w:t>
      </w:r>
      <w:r w:rsidRPr="00C9721F">
        <w:rPr>
          <w:rFonts w:ascii="Tahoma" w:hAnsi="Tahoma" w:cs="Tahoma"/>
          <w:sz w:val="20"/>
        </w:rPr>
        <w:tab/>
      </w:r>
      <w:r w:rsidRPr="00C9721F">
        <w:rPr>
          <w:rFonts w:ascii="Tahoma" w:hAnsi="Tahoma" w:cs="Tahoma"/>
          <w:sz w:val="20"/>
        </w:rPr>
        <w:tab/>
      </w:r>
      <w:r w:rsidRPr="00C9721F">
        <w:rPr>
          <w:rFonts w:ascii="Tahoma" w:hAnsi="Tahoma" w:cs="Tahoma"/>
          <w:b/>
          <w:sz w:val="20"/>
        </w:rPr>
        <w:t>Date</w:t>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b/>
          <w:sz w:val="20"/>
        </w:rPr>
        <w:t>Print Name</w:t>
      </w:r>
    </w:p>
    <w:p w14:paraId="65E12B3B" w14:textId="77777777" w:rsidR="00097627" w:rsidRDefault="00097627" w:rsidP="00097627">
      <w:pPr>
        <w:rPr>
          <w:rFonts w:ascii="Tahoma" w:hAnsi="Tahoma" w:cs="Tahoma"/>
          <w:b/>
          <w:sz w:val="20"/>
        </w:rPr>
      </w:pPr>
    </w:p>
    <w:p w14:paraId="0A44530C" w14:textId="77777777" w:rsidR="00097627" w:rsidRDefault="00097627" w:rsidP="00097627">
      <w:pPr>
        <w:rPr>
          <w:rFonts w:ascii="Tahoma" w:hAnsi="Tahoma" w:cs="Tahoma"/>
          <w:b/>
          <w:sz w:val="20"/>
        </w:rPr>
      </w:pPr>
    </w:p>
    <w:p w14:paraId="350C66FB" w14:textId="77777777" w:rsidR="00FE26FC" w:rsidRDefault="00097627" w:rsidP="00097627">
      <w:pPr>
        <w:rPr>
          <w:rFonts w:ascii="Tahoma" w:hAnsi="Tahoma" w:cs="Tahoma"/>
          <w:b/>
          <w:sz w:val="20"/>
        </w:rPr>
        <w:sectPr w:rsidR="00FE26FC" w:rsidSect="00F969E5">
          <w:headerReference w:type="default" r:id="rId18"/>
          <w:footerReference w:type="default" r:id="rId19"/>
          <w:pgSz w:w="15840" w:h="12240" w:orient="landscape"/>
          <w:pgMar w:top="288" w:right="720" w:bottom="432" w:left="720" w:header="360" w:footer="720" w:gutter="0"/>
          <w:cols w:space="720"/>
          <w:docGrid w:linePitch="360"/>
        </w:sectPr>
      </w:pPr>
      <w:r>
        <w:rPr>
          <w:rFonts w:ascii="Tahoma" w:hAnsi="Tahoma" w:cs="Tahoma"/>
          <w:b/>
          <w:sz w:val="20"/>
        </w:rPr>
        <w:t>M/WBE 105A</w:t>
      </w:r>
    </w:p>
    <w:p w14:paraId="342324AE" w14:textId="2DF3BAD4" w:rsidR="00BF20E5" w:rsidRPr="00BF20E5" w:rsidRDefault="00BF20E5" w:rsidP="0041313D">
      <w:pPr>
        <w:widowControl w:val="0"/>
        <w:kinsoku w:val="0"/>
        <w:overflowPunct w:val="0"/>
        <w:autoSpaceDE w:val="0"/>
        <w:autoSpaceDN w:val="0"/>
        <w:adjustRightInd w:val="0"/>
        <w:spacing w:before="74"/>
        <w:ind w:left="1440" w:right="1440"/>
        <w:jc w:val="center"/>
        <w:rPr>
          <w:rFonts w:eastAsiaTheme="minorEastAsia"/>
          <w:b/>
          <w:bCs/>
          <w:sz w:val="20"/>
        </w:rPr>
      </w:pPr>
      <w:bookmarkStart w:id="1" w:name="MWBE_101_Request_for_Waiver_Submission_I"/>
      <w:bookmarkStart w:id="2" w:name="MWBE_101_Request_for_Waiver.pdf"/>
      <w:bookmarkEnd w:id="1"/>
      <w:bookmarkEnd w:id="2"/>
      <w:r w:rsidRPr="00BF20E5">
        <w:rPr>
          <w:rFonts w:eastAsiaTheme="minorEastAsia"/>
          <w:b/>
          <w:bCs/>
          <w:szCs w:val="24"/>
        </w:rPr>
        <w:lastRenderedPageBreak/>
        <w:t>REQUEST FOR WAIVE</w:t>
      </w:r>
      <w:r>
        <w:rPr>
          <w:rFonts w:eastAsiaTheme="minorEastAsia"/>
          <w:b/>
          <w:bCs/>
          <w:szCs w:val="24"/>
        </w:rPr>
        <w:t>R FORM</w:t>
      </w:r>
    </w:p>
    <w:tbl>
      <w:tblPr>
        <w:tblW w:w="0" w:type="auto"/>
        <w:tblInd w:w="1162" w:type="dxa"/>
        <w:tblLayout w:type="fixed"/>
        <w:tblCellMar>
          <w:left w:w="0" w:type="dxa"/>
          <w:right w:w="0" w:type="dxa"/>
        </w:tblCellMar>
        <w:tblLook w:val="0000" w:firstRow="0" w:lastRow="0" w:firstColumn="0" w:lastColumn="0" w:noHBand="0" w:noVBand="0"/>
      </w:tblPr>
      <w:tblGrid>
        <w:gridCol w:w="5121"/>
        <w:gridCol w:w="5022"/>
      </w:tblGrid>
      <w:tr w:rsidR="00BF20E5" w:rsidRPr="00BF20E5" w14:paraId="579547BB" w14:textId="77777777" w:rsidTr="00783B8F">
        <w:trPr>
          <w:trHeight w:val="279"/>
        </w:trPr>
        <w:tc>
          <w:tcPr>
            <w:tcW w:w="5121" w:type="dxa"/>
            <w:tcBorders>
              <w:top w:val="none" w:sz="6" w:space="0" w:color="auto"/>
              <w:left w:val="none" w:sz="6" w:space="0" w:color="auto"/>
              <w:bottom w:val="none" w:sz="6" w:space="0" w:color="auto"/>
              <w:right w:val="none" w:sz="6" w:space="0" w:color="auto"/>
            </w:tcBorders>
          </w:tcPr>
          <w:p w14:paraId="79D1A0D1" w14:textId="77777777" w:rsidR="00BF20E5" w:rsidRPr="00BF20E5" w:rsidRDefault="00BF20E5" w:rsidP="00BF20E5">
            <w:pPr>
              <w:widowControl w:val="0"/>
              <w:kinsoku w:val="0"/>
              <w:overflowPunct w:val="0"/>
              <w:autoSpaceDE w:val="0"/>
              <w:autoSpaceDN w:val="0"/>
              <w:adjustRightInd w:val="0"/>
              <w:spacing w:line="244" w:lineRule="exact"/>
              <w:ind w:left="200"/>
              <w:rPr>
                <w:rFonts w:eastAsiaTheme="minorEastAsia"/>
                <w:b/>
                <w:bCs/>
                <w:sz w:val="22"/>
                <w:szCs w:val="22"/>
              </w:rPr>
            </w:pPr>
            <w:r w:rsidRPr="00BF20E5">
              <w:rPr>
                <w:rFonts w:eastAsiaTheme="minorEastAsia"/>
                <w:b/>
                <w:bCs/>
                <w:sz w:val="22"/>
                <w:szCs w:val="22"/>
              </w:rPr>
              <w:t>BIDDER/APPLICANT:</w:t>
            </w:r>
          </w:p>
        </w:tc>
        <w:tc>
          <w:tcPr>
            <w:tcW w:w="5022" w:type="dxa"/>
            <w:tcBorders>
              <w:top w:val="none" w:sz="6" w:space="0" w:color="auto"/>
              <w:left w:val="none" w:sz="6" w:space="0" w:color="auto"/>
              <w:bottom w:val="none" w:sz="6" w:space="0" w:color="auto"/>
              <w:right w:val="none" w:sz="6" w:space="0" w:color="auto"/>
            </w:tcBorders>
          </w:tcPr>
          <w:p w14:paraId="7A1375A6" w14:textId="77777777" w:rsidR="00BF20E5" w:rsidRPr="00BF20E5" w:rsidRDefault="00BF20E5" w:rsidP="00BF20E5">
            <w:pPr>
              <w:widowControl w:val="0"/>
              <w:kinsoku w:val="0"/>
              <w:overflowPunct w:val="0"/>
              <w:autoSpaceDE w:val="0"/>
              <w:autoSpaceDN w:val="0"/>
              <w:adjustRightInd w:val="0"/>
              <w:spacing w:line="250" w:lineRule="exact"/>
              <w:ind w:left="2345"/>
              <w:rPr>
                <w:rFonts w:eastAsiaTheme="minorEastAsia"/>
                <w:b/>
                <w:bCs/>
                <w:sz w:val="22"/>
                <w:szCs w:val="22"/>
              </w:rPr>
            </w:pPr>
            <w:r w:rsidRPr="00BF20E5">
              <w:rPr>
                <w:rFonts w:eastAsiaTheme="minorEastAsia"/>
                <w:b/>
                <w:bCs/>
                <w:sz w:val="22"/>
                <w:szCs w:val="22"/>
              </w:rPr>
              <w:t>TELEPHONE:</w:t>
            </w:r>
          </w:p>
        </w:tc>
      </w:tr>
      <w:tr w:rsidR="00BF20E5" w:rsidRPr="00BF20E5" w14:paraId="36265747" w14:textId="77777777" w:rsidTr="00783B8F">
        <w:trPr>
          <w:trHeight w:val="309"/>
        </w:trPr>
        <w:tc>
          <w:tcPr>
            <w:tcW w:w="5121" w:type="dxa"/>
            <w:tcBorders>
              <w:top w:val="none" w:sz="6" w:space="0" w:color="auto"/>
              <w:left w:val="none" w:sz="6" w:space="0" w:color="auto"/>
              <w:bottom w:val="none" w:sz="6" w:space="0" w:color="auto"/>
              <w:right w:val="none" w:sz="6" w:space="0" w:color="auto"/>
            </w:tcBorders>
          </w:tcPr>
          <w:p w14:paraId="14EDB677" w14:textId="77777777" w:rsidR="00BF20E5" w:rsidRPr="00BF20E5" w:rsidRDefault="00BF20E5" w:rsidP="00BF20E5">
            <w:pPr>
              <w:widowControl w:val="0"/>
              <w:kinsoku w:val="0"/>
              <w:overflowPunct w:val="0"/>
              <w:autoSpaceDE w:val="0"/>
              <w:autoSpaceDN w:val="0"/>
              <w:adjustRightInd w:val="0"/>
              <w:spacing w:before="21"/>
              <w:ind w:left="200"/>
              <w:rPr>
                <w:rFonts w:eastAsiaTheme="minorEastAsia"/>
                <w:b/>
                <w:bCs/>
                <w:sz w:val="22"/>
                <w:szCs w:val="22"/>
              </w:rPr>
            </w:pPr>
            <w:r w:rsidRPr="00BF20E5">
              <w:rPr>
                <w:rFonts w:eastAsiaTheme="minorEastAsia"/>
                <w:b/>
                <w:bCs/>
                <w:sz w:val="22"/>
                <w:szCs w:val="22"/>
              </w:rPr>
              <w:t>NAME: ADDRESS:</w:t>
            </w:r>
          </w:p>
        </w:tc>
        <w:tc>
          <w:tcPr>
            <w:tcW w:w="5022" w:type="dxa"/>
            <w:tcBorders>
              <w:top w:val="none" w:sz="6" w:space="0" w:color="auto"/>
              <w:left w:val="none" w:sz="6" w:space="0" w:color="auto"/>
              <w:bottom w:val="none" w:sz="6" w:space="0" w:color="auto"/>
              <w:right w:val="none" w:sz="6" w:space="0" w:color="auto"/>
            </w:tcBorders>
          </w:tcPr>
          <w:p w14:paraId="7E7DAB6C" w14:textId="77777777" w:rsidR="00BF20E5" w:rsidRPr="00BF20E5" w:rsidRDefault="00BF20E5" w:rsidP="00BF20E5">
            <w:pPr>
              <w:widowControl w:val="0"/>
              <w:kinsoku w:val="0"/>
              <w:overflowPunct w:val="0"/>
              <w:autoSpaceDE w:val="0"/>
              <w:autoSpaceDN w:val="0"/>
              <w:adjustRightInd w:val="0"/>
              <w:spacing w:before="26"/>
              <w:ind w:left="2345"/>
              <w:rPr>
                <w:rFonts w:eastAsiaTheme="minorEastAsia"/>
                <w:b/>
                <w:bCs/>
                <w:sz w:val="22"/>
                <w:szCs w:val="22"/>
              </w:rPr>
            </w:pPr>
            <w:r w:rsidRPr="00BF20E5">
              <w:rPr>
                <w:rFonts w:eastAsiaTheme="minorEastAsia"/>
                <w:b/>
                <w:bCs/>
                <w:sz w:val="22"/>
                <w:szCs w:val="22"/>
              </w:rPr>
              <w:t>EMAIL:</w:t>
            </w:r>
          </w:p>
        </w:tc>
      </w:tr>
      <w:tr w:rsidR="00BF20E5" w:rsidRPr="00BF20E5" w14:paraId="2BF7A59B" w14:textId="77777777" w:rsidTr="00783B8F">
        <w:trPr>
          <w:trHeight w:val="311"/>
        </w:trPr>
        <w:tc>
          <w:tcPr>
            <w:tcW w:w="5121" w:type="dxa"/>
            <w:tcBorders>
              <w:top w:val="none" w:sz="6" w:space="0" w:color="auto"/>
              <w:left w:val="none" w:sz="6" w:space="0" w:color="auto"/>
              <w:bottom w:val="none" w:sz="6" w:space="0" w:color="auto"/>
              <w:right w:val="none" w:sz="6" w:space="0" w:color="auto"/>
            </w:tcBorders>
          </w:tcPr>
          <w:p w14:paraId="77EF212C" w14:textId="77777777" w:rsidR="00BF20E5" w:rsidRPr="00BF20E5" w:rsidRDefault="00BF20E5" w:rsidP="00BF20E5">
            <w:pPr>
              <w:widowControl w:val="0"/>
              <w:kinsoku w:val="0"/>
              <w:overflowPunct w:val="0"/>
              <w:autoSpaceDE w:val="0"/>
              <w:autoSpaceDN w:val="0"/>
              <w:adjustRightInd w:val="0"/>
              <w:spacing w:before="21"/>
              <w:ind w:left="200"/>
              <w:rPr>
                <w:rFonts w:eastAsiaTheme="minorEastAsia"/>
                <w:b/>
                <w:bCs/>
                <w:sz w:val="22"/>
                <w:szCs w:val="22"/>
              </w:rPr>
            </w:pPr>
            <w:r w:rsidRPr="00BF20E5">
              <w:rPr>
                <w:rFonts w:eastAsiaTheme="minorEastAsia"/>
                <w:b/>
                <w:bCs/>
                <w:sz w:val="22"/>
                <w:szCs w:val="22"/>
              </w:rPr>
              <w:t>CITY, STATE, ZIPCODE:</w:t>
            </w:r>
          </w:p>
        </w:tc>
        <w:tc>
          <w:tcPr>
            <w:tcW w:w="5022" w:type="dxa"/>
            <w:tcBorders>
              <w:top w:val="none" w:sz="6" w:space="0" w:color="auto"/>
              <w:left w:val="none" w:sz="6" w:space="0" w:color="auto"/>
              <w:bottom w:val="none" w:sz="6" w:space="0" w:color="auto"/>
              <w:right w:val="none" w:sz="6" w:space="0" w:color="auto"/>
            </w:tcBorders>
          </w:tcPr>
          <w:p w14:paraId="2BD881C8" w14:textId="77777777" w:rsidR="00BF20E5" w:rsidRPr="00BF20E5" w:rsidRDefault="00BF20E5" w:rsidP="00BF20E5">
            <w:pPr>
              <w:widowControl w:val="0"/>
              <w:kinsoku w:val="0"/>
              <w:overflowPunct w:val="0"/>
              <w:autoSpaceDE w:val="0"/>
              <w:autoSpaceDN w:val="0"/>
              <w:adjustRightInd w:val="0"/>
              <w:spacing w:before="26"/>
              <w:ind w:left="2345"/>
              <w:rPr>
                <w:rFonts w:eastAsiaTheme="minorEastAsia"/>
                <w:b/>
                <w:bCs/>
                <w:sz w:val="22"/>
                <w:szCs w:val="22"/>
              </w:rPr>
            </w:pPr>
            <w:r w:rsidRPr="00BF20E5">
              <w:rPr>
                <w:rFonts w:eastAsiaTheme="minorEastAsia"/>
                <w:b/>
                <w:bCs/>
                <w:sz w:val="22"/>
                <w:szCs w:val="22"/>
              </w:rPr>
              <w:t>FEDERAL ID NO.:</w:t>
            </w:r>
          </w:p>
        </w:tc>
      </w:tr>
      <w:tr w:rsidR="00BF20E5" w:rsidRPr="00BF20E5" w14:paraId="19728651" w14:textId="77777777" w:rsidTr="00783B8F">
        <w:trPr>
          <w:trHeight w:val="276"/>
        </w:trPr>
        <w:tc>
          <w:tcPr>
            <w:tcW w:w="5121" w:type="dxa"/>
            <w:tcBorders>
              <w:top w:val="none" w:sz="6" w:space="0" w:color="auto"/>
              <w:left w:val="none" w:sz="6" w:space="0" w:color="auto"/>
              <w:bottom w:val="none" w:sz="6" w:space="0" w:color="auto"/>
              <w:right w:val="none" w:sz="6" w:space="0" w:color="auto"/>
            </w:tcBorders>
          </w:tcPr>
          <w:p w14:paraId="5698FDE1" w14:textId="77777777" w:rsidR="00BF20E5" w:rsidRPr="00BF20E5" w:rsidRDefault="00BF20E5" w:rsidP="00BF20E5">
            <w:pPr>
              <w:widowControl w:val="0"/>
              <w:kinsoku w:val="0"/>
              <w:overflowPunct w:val="0"/>
              <w:autoSpaceDE w:val="0"/>
              <w:autoSpaceDN w:val="0"/>
              <w:adjustRightInd w:val="0"/>
              <w:rPr>
                <w:rFonts w:eastAsiaTheme="minorEastAsia"/>
                <w:sz w:val="20"/>
              </w:rPr>
            </w:pPr>
          </w:p>
        </w:tc>
        <w:tc>
          <w:tcPr>
            <w:tcW w:w="5022" w:type="dxa"/>
            <w:tcBorders>
              <w:top w:val="none" w:sz="6" w:space="0" w:color="auto"/>
              <w:left w:val="none" w:sz="6" w:space="0" w:color="auto"/>
              <w:bottom w:val="none" w:sz="6" w:space="0" w:color="auto"/>
              <w:right w:val="none" w:sz="6" w:space="0" w:color="auto"/>
            </w:tcBorders>
          </w:tcPr>
          <w:p w14:paraId="46508105" w14:textId="77777777" w:rsidR="00BF20E5" w:rsidRPr="00BF20E5" w:rsidRDefault="00BF20E5" w:rsidP="00BF20E5">
            <w:pPr>
              <w:widowControl w:val="0"/>
              <w:kinsoku w:val="0"/>
              <w:overflowPunct w:val="0"/>
              <w:autoSpaceDE w:val="0"/>
              <w:autoSpaceDN w:val="0"/>
              <w:adjustRightInd w:val="0"/>
              <w:spacing w:before="23" w:line="233" w:lineRule="exact"/>
              <w:ind w:left="2345"/>
              <w:rPr>
                <w:rFonts w:eastAsiaTheme="minorEastAsia"/>
                <w:b/>
                <w:bCs/>
                <w:sz w:val="22"/>
                <w:szCs w:val="22"/>
              </w:rPr>
            </w:pPr>
            <w:r w:rsidRPr="00BF20E5">
              <w:rPr>
                <w:rFonts w:eastAsiaTheme="minorEastAsia"/>
                <w:b/>
                <w:bCs/>
                <w:sz w:val="22"/>
                <w:szCs w:val="22"/>
              </w:rPr>
              <w:t>RFP NO./PROJECT NO.:</w:t>
            </w:r>
          </w:p>
        </w:tc>
      </w:tr>
    </w:tbl>
    <w:p w14:paraId="5997A1AC" w14:textId="77777777" w:rsidR="00BF20E5" w:rsidRPr="00BF20E5" w:rsidRDefault="00BF20E5" w:rsidP="00BF20E5">
      <w:pPr>
        <w:widowControl w:val="0"/>
        <w:kinsoku w:val="0"/>
        <w:overflowPunct w:val="0"/>
        <w:autoSpaceDE w:val="0"/>
        <w:autoSpaceDN w:val="0"/>
        <w:adjustRightInd w:val="0"/>
        <w:rPr>
          <w:rFonts w:eastAsiaTheme="minorEastAsia"/>
          <w:b/>
          <w:bCs/>
          <w:sz w:val="20"/>
        </w:rPr>
      </w:pPr>
    </w:p>
    <w:p w14:paraId="1FE24743" w14:textId="77777777" w:rsidR="00BF20E5" w:rsidRPr="00BF20E5" w:rsidRDefault="00BF20E5" w:rsidP="00BF20E5">
      <w:pPr>
        <w:widowControl w:val="0"/>
        <w:kinsoku w:val="0"/>
        <w:overflowPunct w:val="0"/>
        <w:autoSpaceDE w:val="0"/>
        <w:autoSpaceDN w:val="0"/>
        <w:adjustRightInd w:val="0"/>
        <w:spacing w:before="9"/>
        <w:rPr>
          <w:rFonts w:eastAsiaTheme="minorEastAsia"/>
          <w:b/>
          <w:bCs/>
          <w:sz w:val="16"/>
          <w:szCs w:val="16"/>
        </w:rPr>
      </w:pPr>
    </w:p>
    <w:p w14:paraId="46D499F9" w14:textId="77777777" w:rsidR="00BF20E5" w:rsidRPr="00BF20E5" w:rsidRDefault="00BF20E5" w:rsidP="00BF20E5">
      <w:pPr>
        <w:widowControl w:val="0"/>
        <w:kinsoku w:val="0"/>
        <w:overflowPunct w:val="0"/>
        <w:autoSpaceDE w:val="0"/>
        <w:autoSpaceDN w:val="0"/>
        <w:adjustRightInd w:val="0"/>
        <w:spacing w:before="92"/>
        <w:ind w:left="196" w:right="262"/>
        <w:jc w:val="both"/>
        <w:rPr>
          <w:rFonts w:eastAsiaTheme="minorEastAsia"/>
          <w:b/>
          <w:bCs/>
          <w:sz w:val="22"/>
          <w:szCs w:val="22"/>
        </w:rPr>
      </w:pPr>
      <w:r w:rsidRPr="00BF20E5">
        <w:rPr>
          <w:rFonts w:eastAsiaTheme="minorEastAsia"/>
          <w:b/>
          <w:bCs/>
          <w:sz w:val="22"/>
          <w:szCs w:val="22"/>
        </w:rPr>
        <w:t>INSTRUCTIONS: By submitting this form and the required information, the bidder/applicant certifies that Good Faith Efforts have been taken to promote M/WBE participation pursuant to the M/WBE goals set forth under this RFP/Contract. Please see Page 2 for additional requirements and document submission instructions.</w:t>
      </w:r>
    </w:p>
    <w:p w14:paraId="6523CDFB" w14:textId="77777777" w:rsidR="00BF20E5" w:rsidRPr="00BF20E5" w:rsidRDefault="00BF20E5" w:rsidP="00BF20E5">
      <w:pPr>
        <w:widowControl w:val="0"/>
        <w:kinsoku w:val="0"/>
        <w:overflowPunct w:val="0"/>
        <w:autoSpaceDE w:val="0"/>
        <w:autoSpaceDN w:val="0"/>
        <w:adjustRightInd w:val="0"/>
        <w:spacing w:before="6"/>
        <w:rPr>
          <w:rFonts w:eastAsiaTheme="minorEastAsia"/>
          <w:b/>
          <w:bCs/>
          <w:sz w:val="25"/>
          <w:szCs w:val="25"/>
        </w:rPr>
      </w:pPr>
    </w:p>
    <w:tbl>
      <w:tblPr>
        <w:tblW w:w="0" w:type="auto"/>
        <w:tblInd w:w="123" w:type="dxa"/>
        <w:tblLayout w:type="fixed"/>
        <w:tblCellMar>
          <w:left w:w="0" w:type="dxa"/>
          <w:right w:w="0" w:type="dxa"/>
        </w:tblCellMar>
        <w:tblLook w:val="0000" w:firstRow="0" w:lastRow="0" w:firstColumn="0" w:lastColumn="0" w:noHBand="0" w:noVBand="0"/>
      </w:tblPr>
      <w:tblGrid>
        <w:gridCol w:w="7309"/>
        <w:gridCol w:w="7309"/>
      </w:tblGrid>
      <w:tr w:rsidR="00BF20E5" w:rsidRPr="00BF20E5" w14:paraId="46BDEE1E" w14:textId="77777777" w:rsidTr="00783B8F">
        <w:trPr>
          <w:trHeight w:val="253"/>
        </w:trPr>
        <w:tc>
          <w:tcPr>
            <w:tcW w:w="14618" w:type="dxa"/>
            <w:gridSpan w:val="2"/>
            <w:tcBorders>
              <w:top w:val="single" w:sz="4" w:space="0" w:color="000000"/>
              <w:left w:val="single" w:sz="4" w:space="0" w:color="000000"/>
              <w:bottom w:val="single" w:sz="4" w:space="0" w:color="000000"/>
              <w:right w:val="single" w:sz="4" w:space="0" w:color="000000"/>
            </w:tcBorders>
          </w:tcPr>
          <w:p w14:paraId="29A1FEEF" w14:textId="77777777" w:rsidR="00BF20E5" w:rsidRPr="00BF20E5" w:rsidRDefault="00BF20E5" w:rsidP="00BF20E5">
            <w:pPr>
              <w:widowControl w:val="0"/>
              <w:kinsoku w:val="0"/>
              <w:overflowPunct w:val="0"/>
              <w:autoSpaceDE w:val="0"/>
              <w:autoSpaceDN w:val="0"/>
              <w:adjustRightInd w:val="0"/>
              <w:spacing w:line="234" w:lineRule="exact"/>
              <w:ind w:left="4257"/>
              <w:rPr>
                <w:rFonts w:eastAsiaTheme="minorEastAsia"/>
                <w:b/>
                <w:bCs/>
                <w:sz w:val="22"/>
                <w:szCs w:val="22"/>
              </w:rPr>
            </w:pPr>
            <w:r w:rsidRPr="00BF20E5">
              <w:rPr>
                <w:rFonts w:eastAsiaTheme="minorEastAsia"/>
                <w:b/>
                <w:bCs/>
                <w:sz w:val="22"/>
                <w:szCs w:val="22"/>
              </w:rPr>
              <w:t>BIDDER/APPLICANT IS REQUESTING (check all that apply):</w:t>
            </w:r>
          </w:p>
        </w:tc>
      </w:tr>
      <w:tr w:rsidR="00BF20E5" w:rsidRPr="00BF20E5" w14:paraId="662E219B" w14:textId="77777777" w:rsidTr="00783B8F">
        <w:trPr>
          <w:trHeight w:val="1104"/>
        </w:trPr>
        <w:tc>
          <w:tcPr>
            <w:tcW w:w="7309" w:type="dxa"/>
            <w:tcBorders>
              <w:top w:val="single" w:sz="4" w:space="0" w:color="000000"/>
              <w:left w:val="single" w:sz="4" w:space="0" w:color="000000"/>
              <w:bottom w:val="single" w:sz="4" w:space="0" w:color="000000"/>
              <w:right w:val="single" w:sz="4" w:space="0" w:color="000000"/>
            </w:tcBorders>
          </w:tcPr>
          <w:p w14:paraId="7F64BFD3" w14:textId="77777777" w:rsidR="00BF20E5" w:rsidRPr="00BF20E5" w:rsidRDefault="00BF20E5" w:rsidP="00BF20E5">
            <w:pPr>
              <w:widowControl w:val="0"/>
              <w:numPr>
                <w:ilvl w:val="0"/>
                <w:numId w:val="34"/>
              </w:numPr>
              <w:tabs>
                <w:tab w:val="left" w:pos="979"/>
              </w:tabs>
              <w:kinsoku w:val="0"/>
              <w:overflowPunct w:val="0"/>
              <w:autoSpaceDE w:val="0"/>
              <w:autoSpaceDN w:val="0"/>
              <w:adjustRightInd w:val="0"/>
              <w:spacing w:before="47" w:line="208" w:lineRule="auto"/>
              <w:ind w:left="979" w:right="489" w:hanging="512"/>
              <w:rPr>
                <w:rFonts w:eastAsiaTheme="minorEastAsia"/>
                <w:sz w:val="22"/>
                <w:szCs w:val="22"/>
              </w:rPr>
            </w:pPr>
            <w:r w:rsidRPr="00BF20E5">
              <w:rPr>
                <w:rFonts w:eastAsiaTheme="minorEastAsia"/>
                <w:b/>
                <w:bCs/>
                <w:sz w:val="22"/>
                <w:szCs w:val="22"/>
              </w:rPr>
              <w:t xml:space="preserve">MBE Waiver </w:t>
            </w:r>
            <w:r w:rsidRPr="00BF20E5">
              <w:rPr>
                <w:rFonts w:eastAsiaTheme="minorEastAsia"/>
                <w:sz w:val="22"/>
                <w:szCs w:val="22"/>
              </w:rPr>
              <w:t>- A waiver of the MBE goal for this procurement is requested.</w:t>
            </w:r>
          </w:p>
          <w:p w14:paraId="571FF411" w14:textId="77777777" w:rsidR="00BF20E5" w:rsidRPr="00BF20E5" w:rsidRDefault="00BF20E5" w:rsidP="00BF20E5">
            <w:pPr>
              <w:widowControl w:val="0"/>
              <w:numPr>
                <w:ilvl w:val="1"/>
                <w:numId w:val="34"/>
              </w:numPr>
              <w:tabs>
                <w:tab w:val="left" w:pos="1741"/>
                <w:tab w:val="left" w:pos="4221"/>
                <w:tab w:val="left" w:pos="6218"/>
              </w:tabs>
              <w:kinsoku w:val="0"/>
              <w:overflowPunct w:val="0"/>
              <w:autoSpaceDE w:val="0"/>
              <w:autoSpaceDN w:val="0"/>
              <w:adjustRightInd w:val="0"/>
              <w:spacing w:before="7" w:line="423" w:lineRule="exact"/>
              <w:ind w:left="1740" w:hanging="511"/>
              <w:rPr>
                <w:rFonts w:eastAsiaTheme="minorEastAsia"/>
                <w:b/>
                <w:bCs/>
                <w:sz w:val="22"/>
                <w:szCs w:val="22"/>
              </w:rPr>
            </w:pPr>
            <w:r w:rsidRPr="00BF20E5">
              <w:rPr>
                <w:rFonts w:eastAsiaTheme="minorEastAsia"/>
                <w:b/>
                <w:bCs/>
                <w:sz w:val="22"/>
                <w:szCs w:val="22"/>
              </w:rPr>
              <w:t>Total</w:t>
            </w:r>
            <w:r w:rsidRPr="00BF20E5">
              <w:rPr>
                <w:rFonts w:eastAsiaTheme="minorEastAsia"/>
                <w:b/>
                <w:bCs/>
                <w:sz w:val="22"/>
                <w:szCs w:val="22"/>
              </w:rPr>
              <w:tab/>
            </w:r>
            <w:r w:rsidRPr="00BF20E5">
              <w:rPr>
                <w:rFonts w:ascii="Wingdings" w:eastAsiaTheme="minorEastAsia" w:hAnsi="Wingdings" w:cs="Wingdings"/>
                <w:sz w:val="40"/>
                <w:szCs w:val="40"/>
              </w:rPr>
              <w:t>¨</w:t>
            </w:r>
            <w:r w:rsidRPr="00BF20E5">
              <w:rPr>
                <w:rFonts w:eastAsiaTheme="minorEastAsia"/>
                <w:spacing w:val="62"/>
                <w:sz w:val="40"/>
                <w:szCs w:val="40"/>
              </w:rPr>
              <w:t xml:space="preserve"> </w:t>
            </w:r>
            <w:r w:rsidRPr="00BF20E5">
              <w:rPr>
                <w:rFonts w:eastAsiaTheme="minorEastAsia"/>
                <w:b/>
                <w:bCs/>
                <w:sz w:val="22"/>
                <w:szCs w:val="22"/>
              </w:rPr>
              <w:t>Partial</w:t>
            </w:r>
            <w:r w:rsidRPr="00BF20E5">
              <w:rPr>
                <w:rFonts w:eastAsiaTheme="minorEastAsia"/>
                <w:b/>
                <w:bCs/>
                <w:sz w:val="22"/>
                <w:szCs w:val="22"/>
                <w:u w:val="single"/>
              </w:rPr>
              <w:t xml:space="preserve"> </w:t>
            </w:r>
            <w:r w:rsidRPr="00BF20E5">
              <w:rPr>
                <w:rFonts w:eastAsiaTheme="minorEastAsia"/>
                <w:b/>
                <w:bCs/>
                <w:sz w:val="22"/>
                <w:szCs w:val="22"/>
                <w:u w:val="single"/>
              </w:rPr>
              <w:tab/>
            </w:r>
            <w:r w:rsidRPr="00BF20E5">
              <w:rPr>
                <w:rFonts w:eastAsiaTheme="minorEastAsia"/>
                <w:b/>
                <w:bCs/>
                <w:sz w:val="22"/>
                <w:szCs w:val="22"/>
              </w:rPr>
              <w:t>%</w:t>
            </w:r>
          </w:p>
        </w:tc>
        <w:tc>
          <w:tcPr>
            <w:tcW w:w="7309" w:type="dxa"/>
            <w:tcBorders>
              <w:top w:val="single" w:sz="4" w:space="0" w:color="000000"/>
              <w:left w:val="single" w:sz="4" w:space="0" w:color="000000"/>
              <w:bottom w:val="single" w:sz="4" w:space="0" w:color="000000"/>
              <w:right w:val="single" w:sz="4" w:space="0" w:color="000000"/>
            </w:tcBorders>
          </w:tcPr>
          <w:p w14:paraId="7FE31819" w14:textId="77777777" w:rsidR="00BF20E5" w:rsidRPr="00BF20E5" w:rsidRDefault="00BF20E5" w:rsidP="00BF20E5">
            <w:pPr>
              <w:widowControl w:val="0"/>
              <w:numPr>
                <w:ilvl w:val="0"/>
                <w:numId w:val="33"/>
              </w:numPr>
              <w:tabs>
                <w:tab w:val="left" w:pos="979"/>
              </w:tabs>
              <w:kinsoku w:val="0"/>
              <w:overflowPunct w:val="0"/>
              <w:autoSpaceDE w:val="0"/>
              <w:autoSpaceDN w:val="0"/>
              <w:adjustRightInd w:val="0"/>
              <w:spacing w:before="47" w:line="208" w:lineRule="auto"/>
              <w:ind w:left="979" w:right="465" w:hanging="512"/>
              <w:rPr>
                <w:rFonts w:eastAsiaTheme="minorEastAsia"/>
                <w:sz w:val="22"/>
                <w:szCs w:val="22"/>
              </w:rPr>
            </w:pPr>
            <w:r w:rsidRPr="00BF20E5">
              <w:rPr>
                <w:rFonts w:eastAsiaTheme="minorEastAsia"/>
                <w:b/>
                <w:bCs/>
                <w:sz w:val="22"/>
                <w:szCs w:val="22"/>
              </w:rPr>
              <w:t xml:space="preserve">WBE Waiver </w:t>
            </w:r>
            <w:r w:rsidRPr="00BF20E5">
              <w:rPr>
                <w:rFonts w:eastAsiaTheme="minorEastAsia"/>
                <w:sz w:val="22"/>
                <w:szCs w:val="22"/>
              </w:rPr>
              <w:t>- A waiver of the WBE goal for this procurement is requested.</w:t>
            </w:r>
          </w:p>
          <w:p w14:paraId="462074D0" w14:textId="77777777" w:rsidR="00BF20E5" w:rsidRPr="00BF20E5" w:rsidRDefault="00BF20E5" w:rsidP="00BF20E5">
            <w:pPr>
              <w:widowControl w:val="0"/>
              <w:numPr>
                <w:ilvl w:val="1"/>
                <w:numId w:val="33"/>
              </w:numPr>
              <w:tabs>
                <w:tab w:val="left" w:pos="1719"/>
                <w:tab w:val="left" w:pos="4308"/>
                <w:tab w:val="left" w:pos="6242"/>
              </w:tabs>
              <w:kinsoku w:val="0"/>
              <w:overflowPunct w:val="0"/>
              <w:autoSpaceDE w:val="0"/>
              <w:autoSpaceDN w:val="0"/>
              <w:adjustRightInd w:val="0"/>
              <w:spacing w:before="7" w:line="423" w:lineRule="exact"/>
              <w:ind w:left="1718" w:hanging="511"/>
              <w:rPr>
                <w:rFonts w:eastAsiaTheme="minorEastAsia"/>
                <w:b/>
                <w:bCs/>
                <w:sz w:val="22"/>
                <w:szCs w:val="22"/>
              </w:rPr>
            </w:pPr>
            <w:r w:rsidRPr="00BF20E5">
              <w:rPr>
                <w:rFonts w:eastAsiaTheme="minorEastAsia"/>
                <w:b/>
                <w:bCs/>
                <w:sz w:val="22"/>
                <w:szCs w:val="22"/>
              </w:rPr>
              <w:t>Total</w:t>
            </w:r>
            <w:r w:rsidRPr="00BF20E5">
              <w:rPr>
                <w:rFonts w:eastAsiaTheme="minorEastAsia"/>
                <w:b/>
                <w:bCs/>
                <w:sz w:val="22"/>
                <w:szCs w:val="22"/>
              </w:rPr>
              <w:tab/>
            </w:r>
            <w:r w:rsidRPr="00BF20E5">
              <w:rPr>
                <w:rFonts w:ascii="Wingdings" w:eastAsiaTheme="minorEastAsia" w:hAnsi="Wingdings" w:cs="Wingdings"/>
                <w:sz w:val="40"/>
                <w:szCs w:val="40"/>
              </w:rPr>
              <w:t>¨</w:t>
            </w:r>
            <w:r w:rsidRPr="00BF20E5">
              <w:rPr>
                <w:rFonts w:eastAsiaTheme="minorEastAsia"/>
                <w:sz w:val="40"/>
                <w:szCs w:val="40"/>
              </w:rPr>
              <w:t xml:space="preserve"> </w:t>
            </w:r>
            <w:r w:rsidRPr="00BF20E5">
              <w:rPr>
                <w:rFonts w:eastAsiaTheme="minorEastAsia"/>
                <w:b/>
                <w:bCs/>
                <w:sz w:val="22"/>
                <w:szCs w:val="22"/>
              </w:rPr>
              <w:t>Partial</w:t>
            </w:r>
            <w:r w:rsidRPr="00BF20E5">
              <w:rPr>
                <w:rFonts w:eastAsiaTheme="minorEastAsia"/>
                <w:b/>
                <w:bCs/>
                <w:sz w:val="22"/>
                <w:szCs w:val="22"/>
                <w:u w:val="single"/>
              </w:rPr>
              <w:t xml:space="preserve"> </w:t>
            </w:r>
            <w:r w:rsidRPr="00BF20E5">
              <w:rPr>
                <w:rFonts w:eastAsiaTheme="minorEastAsia"/>
                <w:b/>
                <w:bCs/>
                <w:sz w:val="22"/>
                <w:szCs w:val="22"/>
                <w:u w:val="single"/>
              </w:rPr>
              <w:tab/>
            </w:r>
            <w:r w:rsidRPr="00BF20E5">
              <w:rPr>
                <w:rFonts w:eastAsiaTheme="minorEastAsia"/>
                <w:b/>
                <w:bCs/>
                <w:sz w:val="22"/>
                <w:szCs w:val="22"/>
              </w:rPr>
              <w:t>%</w:t>
            </w:r>
          </w:p>
        </w:tc>
      </w:tr>
    </w:tbl>
    <w:p w14:paraId="3EE2151E" w14:textId="77777777" w:rsidR="00BF20E5" w:rsidRPr="00BF20E5" w:rsidRDefault="00BF20E5" w:rsidP="00BF20E5">
      <w:pPr>
        <w:widowControl w:val="0"/>
        <w:kinsoku w:val="0"/>
        <w:overflowPunct w:val="0"/>
        <w:autoSpaceDE w:val="0"/>
        <w:autoSpaceDN w:val="0"/>
        <w:adjustRightInd w:val="0"/>
        <w:spacing w:before="3"/>
        <w:rPr>
          <w:rFonts w:eastAsiaTheme="minorEastAsia"/>
          <w:b/>
          <w:bCs/>
          <w:sz w:val="28"/>
          <w:szCs w:val="28"/>
        </w:rPr>
      </w:pPr>
    </w:p>
    <w:p w14:paraId="0250ED87" w14:textId="77777777" w:rsidR="00BF20E5" w:rsidRPr="00BF20E5" w:rsidRDefault="00BF20E5" w:rsidP="00BF20E5">
      <w:pPr>
        <w:widowControl w:val="0"/>
        <w:tabs>
          <w:tab w:val="left" w:pos="9234"/>
          <w:tab w:val="left" w:pos="9727"/>
          <w:tab w:val="left" w:pos="13943"/>
        </w:tabs>
        <w:kinsoku w:val="0"/>
        <w:overflowPunct w:val="0"/>
        <w:autoSpaceDE w:val="0"/>
        <w:autoSpaceDN w:val="0"/>
        <w:adjustRightInd w:val="0"/>
        <w:spacing w:before="97"/>
        <w:ind w:left="693"/>
        <w:rPr>
          <w:rFonts w:eastAsiaTheme="minorEastAsia"/>
          <w:position w:val="1"/>
          <w:sz w:val="22"/>
          <w:szCs w:val="22"/>
        </w:rPr>
      </w:pPr>
      <w:r w:rsidRPr="00BF20E5">
        <w:rPr>
          <w:rFonts w:eastAsiaTheme="minorEastAsia"/>
          <w:sz w:val="22"/>
          <w:szCs w:val="22"/>
        </w:rPr>
        <w:t>PREPARED</w:t>
      </w:r>
      <w:r w:rsidRPr="00BF20E5">
        <w:rPr>
          <w:rFonts w:eastAsiaTheme="minorEastAsia"/>
          <w:spacing w:val="-3"/>
          <w:sz w:val="22"/>
          <w:szCs w:val="22"/>
        </w:rPr>
        <w:t xml:space="preserve"> </w:t>
      </w:r>
      <w:r w:rsidRPr="00BF20E5">
        <w:rPr>
          <w:rFonts w:eastAsiaTheme="minorEastAsia"/>
          <w:sz w:val="22"/>
          <w:szCs w:val="22"/>
        </w:rPr>
        <w:t>BY</w:t>
      </w:r>
      <w:r w:rsidRPr="00BF20E5">
        <w:rPr>
          <w:rFonts w:eastAsiaTheme="minorEastAsia"/>
          <w:spacing w:val="-2"/>
          <w:sz w:val="22"/>
          <w:szCs w:val="22"/>
        </w:rPr>
        <w:t xml:space="preserve"> </w:t>
      </w:r>
      <w:r w:rsidRPr="00BF20E5">
        <w:rPr>
          <w:rFonts w:eastAsiaTheme="minorEastAsia"/>
          <w:sz w:val="22"/>
          <w:szCs w:val="22"/>
        </w:rPr>
        <w:t>(</w:t>
      </w:r>
      <w:r w:rsidRPr="00BF20E5">
        <w:rPr>
          <w:rFonts w:eastAsiaTheme="minorEastAsia"/>
          <w:i/>
          <w:iCs/>
          <w:sz w:val="22"/>
          <w:szCs w:val="22"/>
        </w:rPr>
        <w:t>Signature</w:t>
      </w:r>
      <w:r w:rsidRPr="00BF20E5">
        <w:rPr>
          <w:rFonts w:eastAsiaTheme="minorEastAsia"/>
          <w:sz w:val="22"/>
          <w:szCs w:val="22"/>
        </w:rPr>
        <w:t>):</w:t>
      </w:r>
      <w:r w:rsidRPr="00BF20E5">
        <w:rPr>
          <w:rFonts w:eastAsiaTheme="minorEastAsia"/>
          <w:sz w:val="22"/>
          <w:szCs w:val="22"/>
          <w:u w:val="single"/>
        </w:rPr>
        <w:t xml:space="preserve"> </w:t>
      </w:r>
      <w:r w:rsidRPr="00BF20E5">
        <w:rPr>
          <w:rFonts w:eastAsiaTheme="minorEastAsia"/>
          <w:sz w:val="22"/>
          <w:szCs w:val="22"/>
          <w:u w:val="single"/>
        </w:rPr>
        <w:tab/>
      </w:r>
      <w:r w:rsidRPr="00BF20E5">
        <w:rPr>
          <w:rFonts w:eastAsiaTheme="minorEastAsia"/>
          <w:sz w:val="22"/>
          <w:szCs w:val="22"/>
        </w:rPr>
        <w:tab/>
      </w:r>
      <w:r w:rsidRPr="00BF20E5">
        <w:rPr>
          <w:rFonts w:eastAsiaTheme="minorEastAsia"/>
          <w:position w:val="1"/>
          <w:sz w:val="22"/>
          <w:szCs w:val="22"/>
        </w:rPr>
        <w:t xml:space="preserve">DATE:  </w:t>
      </w:r>
      <w:r w:rsidRPr="00BF20E5">
        <w:rPr>
          <w:rFonts w:eastAsiaTheme="minorEastAsia"/>
          <w:position w:val="1"/>
          <w:sz w:val="22"/>
          <w:szCs w:val="22"/>
          <w:u w:val="single"/>
        </w:rPr>
        <w:t xml:space="preserve"> </w:t>
      </w:r>
      <w:r w:rsidRPr="00BF20E5">
        <w:rPr>
          <w:rFonts w:eastAsiaTheme="minorEastAsia"/>
          <w:position w:val="1"/>
          <w:sz w:val="22"/>
          <w:szCs w:val="22"/>
          <w:u w:val="single"/>
        </w:rPr>
        <w:tab/>
      </w:r>
    </w:p>
    <w:p w14:paraId="75B50E69" w14:textId="77777777" w:rsidR="00BF20E5" w:rsidRPr="00BF20E5" w:rsidRDefault="00BF20E5" w:rsidP="00BF20E5">
      <w:pPr>
        <w:widowControl w:val="0"/>
        <w:kinsoku w:val="0"/>
        <w:overflowPunct w:val="0"/>
        <w:autoSpaceDE w:val="0"/>
        <w:autoSpaceDN w:val="0"/>
        <w:adjustRightInd w:val="0"/>
        <w:spacing w:before="2"/>
        <w:rPr>
          <w:rFonts w:eastAsiaTheme="minorEastAsia"/>
          <w:sz w:val="23"/>
          <w:szCs w:val="23"/>
        </w:rPr>
      </w:pPr>
    </w:p>
    <w:p w14:paraId="3DF6BF18" w14:textId="77777777" w:rsidR="00BF20E5" w:rsidRPr="00BF20E5" w:rsidRDefault="00BF20E5" w:rsidP="00BF20E5">
      <w:pPr>
        <w:widowControl w:val="0"/>
        <w:kinsoku w:val="0"/>
        <w:overflowPunct w:val="0"/>
        <w:autoSpaceDE w:val="0"/>
        <w:autoSpaceDN w:val="0"/>
        <w:adjustRightInd w:val="0"/>
        <w:spacing w:before="91"/>
        <w:ind w:left="249" w:right="206"/>
        <w:jc w:val="both"/>
        <w:rPr>
          <w:rFonts w:eastAsiaTheme="minorEastAsia"/>
          <w:b/>
          <w:bCs/>
          <w:sz w:val="20"/>
        </w:rPr>
      </w:pPr>
      <w:r w:rsidRPr="00BF20E5">
        <w:rPr>
          <w:rFonts w:eastAsiaTheme="minorEastAsia"/>
          <w:b/>
          <w:bCs/>
          <w:sz w:val="20"/>
        </w:rPr>
        <w:t>SUBMISSION OF THIS FORM CONSTITUTES THE BIDDER/APPLICANT'S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p w14:paraId="3E0DCA52" w14:textId="77777777" w:rsidR="00BF20E5" w:rsidRPr="00BF20E5" w:rsidRDefault="00BF20E5" w:rsidP="00BF20E5">
      <w:pPr>
        <w:widowControl w:val="0"/>
        <w:kinsoku w:val="0"/>
        <w:overflowPunct w:val="0"/>
        <w:autoSpaceDE w:val="0"/>
        <w:autoSpaceDN w:val="0"/>
        <w:adjustRightInd w:val="0"/>
        <w:spacing w:before="2"/>
        <w:rPr>
          <w:rFonts w:eastAsiaTheme="minorEastAsia"/>
          <w:b/>
          <w:bCs/>
          <w:sz w:val="22"/>
          <w:szCs w:val="22"/>
        </w:rPr>
      </w:pPr>
    </w:p>
    <w:tbl>
      <w:tblPr>
        <w:tblW w:w="0" w:type="auto"/>
        <w:tblInd w:w="137" w:type="dxa"/>
        <w:tblLayout w:type="fixed"/>
        <w:tblCellMar>
          <w:left w:w="0" w:type="dxa"/>
          <w:right w:w="0" w:type="dxa"/>
        </w:tblCellMar>
        <w:tblLook w:val="0000" w:firstRow="0" w:lastRow="0" w:firstColumn="0" w:lastColumn="0" w:noHBand="0" w:noVBand="0"/>
      </w:tblPr>
      <w:tblGrid>
        <w:gridCol w:w="7220"/>
        <w:gridCol w:w="7398"/>
      </w:tblGrid>
      <w:tr w:rsidR="00BF20E5" w:rsidRPr="00BF20E5" w14:paraId="257020FB" w14:textId="77777777" w:rsidTr="00783B8F">
        <w:trPr>
          <w:trHeight w:val="510"/>
        </w:trPr>
        <w:tc>
          <w:tcPr>
            <w:tcW w:w="7220" w:type="dxa"/>
            <w:tcBorders>
              <w:top w:val="single" w:sz="4" w:space="0" w:color="000000"/>
              <w:left w:val="single" w:sz="4" w:space="0" w:color="000000"/>
              <w:bottom w:val="single" w:sz="4" w:space="0" w:color="000000"/>
              <w:right w:val="double" w:sz="2" w:space="0" w:color="000000"/>
            </w:tcBorders>
          </w:tcPr>
          <w:p w14:paraId="32177405" w14:textId="77777777" w:rsidR="00BF20E5" w:rsidRPr="00BF20E5" w:rsidRDefault="00BF20E5" w:rsidP="00BF20E5">
            <w:pPr>
              <w:widowControl w:val="0"/>
              <w:kinsoku w:val="0"/>
              <w:overflowPunct w:val="0"/>
              <w:autoSpaceDE w:val="0"/>
              <w:autoSpaceDN w:val="0"/>
              <w:adjustRightInd w:val="0"/>
              <w:spacing w:before="9"/>
              <w:ind w:left="107"/>
              <w:rPr>
                <w:rFonts w:eastAsiaTheme="minorEastAsia"/>
                <w:sz w:val="20"/>
              </w:rPr>
            </w:pPr>
            <w:r w:rsidRPr="00BF20E5">
              <w:rPr>
                <w:rFonts w:eastAsiaTheme="minorEastAsia"/>
                <w:sz w:val="20"/>
              </w:rPr>
              <w:t>NAME OF PREPARER:</w:t>
            </w:r>
          </w:p>
        </w:tc>
        <w:tc>
          <w:tcPr>
            <w:tcW w:w="7398" w:type="dxa"/>
            <w:tcBorders>
              <w:top w:val="double" w:sz="2" w:space="0" w:color="000000"/>
              <w:left w:val="double" w:sz="2" w:space="0" w:color="000000"/>
              <w:bottom w:val="double" w:sz="2" w:space="0" w:color="000000"/>
              <w:right w:val="double" w:sz="2" w:space="0" w:color="000000"/>
            </w:tcBorders>
          </w:tcPr>
          <w:p w14:paraId="48CAC18D" w14:textId="77777777" w:rsidR="00BF20E5" w:rsidRPr="00BF20E5" w:rsidRDefault="00BF20E5" w:rsidP="00BF20E5">
            <w:pPr>
              <w:widowControl w:val="0"/>
              <w:kinsoku w:val="0"/>
              <w:overflowPunct w:val="0"/>
              <w:autoSpaceDE w:val="0"/>
              <w:autoSpaceDN w:val="0"/>
              <w:adjustRightInd w:val="0"/>
              <w:spacing w:before="7"/>
              <w:ind w:left="2087"/>
              <w:rPr>
                <w:rFonts w:eastAsiaTheme="minorEastAsia"/>
                <w:b/>
                <w:bCs/>
                <w:sz w:val="22"/>
                <w:szCs w:val="22"/>
              </w:rPr>
            </w:pPr>
            <w:r w:rsidRPr="00BF20E5">
              <w:rPr>
                <w:rFonts w:eastAsiaTheme="minorEastAsia"/>
                <w:b/>
                <w:bCs/>
                <w:sz w:val="22"/>
                <w:szCs w:val="22"/>
              </w:rPr>
              <w:t>FOR AUTHORIZED USE ONLY</w:t>
            </w:r>
          </w:p>
        </w:tc>
      </w:tr>
      <w:tr w:rsidR="00BF20E5" w:rsidRPr="00BF20E5" w14:paraId="46E1E758" w14:textId="77777777" w:rsidTr="00783B8F">
        <w:trPr>
          <w:trHeight w:val="2310"/>
        </w:trPr>
        <w:tc>
          <w:tcPr>
            <w:tcW w:w="7220" w:type="dxa"/>
            <w:tcBorders>
              <w:top w:val="single" w:sz="4" w:space="0" w:color="000000"/>
              <w:left w:val="single" w:sz="4" w:space="0" w:color="000000"/>
              <w:bottom w:val="single" w:sz="4" w:space="0" w:color="000000"/>
              <w:right w:val="double" w:sz="2" w:space="0" w:color="000000"/>
            </w:tcBorders>
          </w:tcPr>
          <w:p w14:paraId="59AE0018" w14:textId="77777777" w:rsidR="00BF20E5" w:rsidRPr="00BF20E5" w:rsidRDefault="00BF20E5" w:rsidP="00BF20E5">
            <w:pPr>
              <w:widowControl w:val="0"/>
              <w:kinsoku w:val="0"/>
              <w:overflowPunct w:val="0"/>
              <w:autoSpaceDE w:val="0"/>
              <w:autoSpaceDN w:val="0"/>
              <w:adjustRightInd w:val="0"/>
              <w:spacing w:before="9"/>
              <w:rPr>
                <w:rFonts w:eastAsiaTheme="minorEastAsia"/>
                <w:b/>
                <w:bCs/>
                <w:sz w:val="20"/>
              </w:rPr>
            </w:pPr>
          </w:p>
          <w:p w14:paraId="03467A6E" w14:textId="77777777" w:rsidR="00BF20E5" w:rsidRPr="00BF20E5" w:rsidRDefault="00BF20E5" w:rsidP="00BF20E5">
            <w:pPr>
              <w:widowControl w:val="0"/>
              <w:kinsoku w:val="0"/>
              <w:overflowPunct w:val="0"/>
              <w:autoSpaceDE w:val="0"/>
              <w:autoSpaceDN w:val="0"/>
              <w:adjustRightInd w:val="0"/>
              <w:spacing w:before="1" w:line="482" w:lineRule="auto"/>
              <w:ind w:left="107" w:right="3924"/>
              <w:rPr>
                <w:rFonts w:eastAsiaTheme="minorEastAsia"/>
                <w:sz w:val="20"/>
              </w:rPr>
            </w:pPr>
            <w:r w:rsidRPr="00BF20E5">
              <w:rPr>
                <w:rFonts w:eastAsiaTheme="minorEastAsia"/>
                <w:sz w:val="20"/>
              </w:rPr>
              <w:t>TITLE OF PREPARER: TELEPHONE:</w:t>
            </w:r>
          </w:p>
          <w:p w14:paraId="41D37C0B" w14:textId="77777777" w:rsidR="00BF20E5" w:rsidRPr="00BF20E5" w:rsidRDefault="00BF20E5" w:rsidP="00BF20E5">
            <w:pPr>
              <w:widowControl w:val="0"/>
              <w:kinsoku w:val="0"/>
              <w:overflowPunct w:val="0"/>
              <w:autoSpaceDE w:val="0"/>
              <w:autoSpaceDN w:val="0"/>
              <w:adjustRightInd w:val="0"/>
              <w:spacing w:line="225" w:lineRule="exact"/>
              <w:ind w:left="107"/>
              <w:rPr>
                <w:rFonts w:eastAsiaTheme="minorEastAsia"/>
                <w:sz w:val="20"/>
              </w:rPr>
            </w:pPr>
            <w:r w:rsidRPr="00BF20E5">
              <w:rPr>
                <w:rFonts w:eastAsiaTheme="minorEastAsia"/>
                <w:sz w:val="20"/>
              </w:rPr>
              <w:t>EMAIL:</w:t>
            </w:r>
          </w:p>
        </w:tc>
        <w:tc>
          <w:tcPr>
            <w:tcW w:w="7398" w:type="dxa"/>
            <w:tcBorders>
              <w:top w:val="double" w:sz="2" w:space="0" w:color="000000"/>
              <w:left w:val="double" w:sz="2" w:space="0" w:color="000000"/>
              <w:bottom w:val="double" w:sz="2" w:space="0" w:color="000000"/>
              <w:right w:val="double" w:sz="2" w:space="0" w:color="000000"/>
            </w:tcBorders>
          </w:tcPr>
          <w:p w14:paraId="694A80AC" w14:textId="77777777" w:rsidR="00BF20E5" w:rsidRPr="00BF20E5" w:rsidRDefault="00BF20E5" w:rsidP="00BF20E5">
            <w:pPr>
              <w:widowControl w:val="0"/>
              <w:kinsoku w:val="0"/>
              <w:overflowPunct w:val="0"/>
              <w:autoSpaceDE w:val="0"/>
              <w:autoSpaceDN w:val="0"/>
              <w:adjustRightInd w:val="0"/>
              <w:spacing w:before="10"/>
              <w:rPr>
                <w:rFonts w:eastAsiaTheme="minorEastAsia"/>
                <w:b/>
                <w:bCs/>
                <w:sz w:val="18"/>
                <w:szCs w:val="18"/>
              </w:rPr>
            </w:pPr>
          </w:p>
          <w:p w14:paraId="6A372CAF" w14:textId="77777777" w:rsidR="00BF20E5" w:rsidRPr="00BF20E5" w:rsidRDefault="00BF20E5" w:rsidP="00BF20E5">
            <w:pPr>
              <w:widowControl w:val="0"/>
              <w:tabs>
                <w:tab w:val="left" w:pos="3184"/>
                <w:tab w:val="left" w:pos="4839"/>
              </w:tabs>
              <w:kinsoku w:val="0"/>
              <w:overflowPunct w:val="0"/>
              <w:autoSpaceDE w:val="0"/>
              <w:autoSpaceDN w:val="0"/>
              <w:adjustRightInd w:val="0"/>
              <w:spacing w:line="480" w:lineRule="auto"/>
              <w:ind w:left="95" w:right="2526"/>
              <w:rPr>
                <w:rFonts w:eastAsiaTheme="minorEastAsia"/>
                <w:sz w:val="18"/>
                <w:szCs w:val="18"/>
              </w:rPr>
            </w:pPr>
            <w:r w:rsidRPr="00BF20E5">
              <w:rPr>
                <w:rFonts w:eastAsiaTheme="minorEastAsia"/>
                <w:sz w:val="18"/>
                <w:szCs w:val="18"/>
              </w:rPr>
              <w:t>REVIEWED</w:t>
            </w:r>
            <w:r w:rsidRPr="00BF20E5">
              <w:rPr>
                <w:rFonts w:eastAsiaTheme="minorEastAsia"/>
                <w:spacing w:val="-1"/>
                <w:sz w:val="18"/>
                <w:szCs w:val="18"/>
              </w:rPr>
              <w:t xml:space="preserve"> </w:t>
            </w:r>
            <w:r w:rsidRPr="00BF20E5">
              <w:rPr>
                <w:rFonts w:eastAsiaTheme="minorEastAsia"/>
                <w:sz w:val="18"/>
                <w:szCs w:val="18"/>
              </w:rPr>
              <w:t>BY:</w:t>
            </w:r>
            <w:r w:rsidRPr="00BF20E5">
              <w:rPr>
                <w:rFonts w:eastAsiaTheme="minorEastAsia"/>
                <w:w w:val="99"/>
                <w:sz w:val="18"/>
                <w:szCs w:val="18"/>
              </w:rPr>
              <w:t xml:space="preserve"> </w:t>
            </w:r>
            <w:r w:rsidRPr="00BF20E5">
              <w:rPr>
                <w:rFonts w:eastAsiaTheme="minorEastAsia"/>
                <w:spacing w:val="-2"/>
                <w:w w:val="99"/>
                <w:sz w:val="18"/>
                <w:szCs w:val="18"/>
              </w:rPr>
              <w:t xml:space="preserve"> </w:t>
            </w:r>
            <w:r w:rsidRPr="00BF20E5">
              <w:rPr>
                <w:rFonts w:eastAsiaTheme="minorEastAsia"/>
                <w:w w:val="99"/>
                <w:sz w:val="18"/>
                <w:szCs w:val="18"/>
                <w:u w:val="single"/>
              </w:rPr>
              <w:t xml:space="preserve"> </w:t>
            </w:r>
            <w:r w:rsidRPr="00BF20E5">
              <w:rPr>
                <w:rFonts w:eastAsiaTheme="minorEastAsia"/>
                <w:w w:val="99"/>
                <w:sz w:val="18"/>
                <w:szCs w:val="18"/>
                <w:u w:val="single"/>
              </w:rPr>
              <w:tab/>
            </w:r>
            <w:r w:rsidRPr="00BF20E5">
              <w:rPr>
                <w:rFonts w:eastAsiaTheme="minorEastAsia"/>
                <w:w w:val="99"/>
                <w:sz w:val="18"/>
                <w:szCs w:val="18"/>
                <w:u w:val="single"/>
              </w:rPr>
              <w:tab/>
            </w:r>
            <w:r w:rsidRPr="00BF20E5">
              <w:rPr>
                <w:rFonts w:eastAsiaTheme="minorEastAsia"/>
                <w:w w:val="99"/>
                <w:sz w:val="18"/>
                <w:szCs w:val="18"/>
              </w:rPr>
              <w:t xml:space="preserve"> </w:t>
            </w:r>
            <w:r w:rsidRPr="00BF20E5">
              <w:rPr>
                <w:rFonts w:eastAsiaTheme="minorEastAsia"/>
                <w:sz w:val="18"/>
                <w:szCs w:val="18"/>
              </w:rPr>
              <w:t>DATE:</w:t>
            </w:r>
            <w:r w:rsidRPr="00BF20E5">
              <w:rPr>
                <w:rFonts w:eastAsiaTheme="minorEastAsia"/>
                <w:sz w:val="18"/>
                <w:szCs w:val="18"/>
                <w:u w:val="single"/>
              </w:rPr>
              <w:t xml:space="preserve"> </w:t>
            </w:r>
            <w:r w:rsidRPr="00BF20E5">
              <w:rPr>
                <w:rFonts w:eastAsiaTheme="minorEastAsia"/>
                <w:sz w:val="18"/>
                <w:szCs w:val="18"/>
                <w:u w:val="single"/>
              </w:rPr>
              <w:tab/>
            </w:r>
          </w:p>
          <w:p w14:paraId="61BA2C7C" w14:textId="77777777" w:rsidR="00BF20E5" w:rsidRPr="00BF20E5" w:rsidRDefault="00BF20E5" w:rsidP="00BF20E5">
            <w:pPr>
              <w:widowControl w:val="0"/>
              <w:tabs>
                <w:tab w:val="left" w:pos="2959"/>
              </w:tabs>
              <w:kinsoku w:val="0"/>
              <w:overflowPunct w:val="0"/>
              <w:autoSpaceDE w:val="0"/>
              <w:autoSpaceDN w:val="0"/>
              <w:adjustRightInd w:val="0"/>
              <w:spacing w:before="2"/>
              <w:ind w:left="95"/>
              <w:rPr>
                <w:rFonts w:eastAsiaTheme="minorEastAsia"/>
                <w:b/>
                <w:bCs/>
                <w:sz w:val="20"/>
              </w:rPr>
            </w:pPr>
            <w:r w:rsidRPr="00BF20E5">
              <w:rPr>
                <w:rFonts w:eastAsiaTheme="minorEastAsia"/>
                <w:b/>
                <w:bCs/>
                <w:sz w:val="20"/>
              </w:rPr>
              <w:t>WAIVER GRANTED</w:t>
            </w:r>
            <w:r w:rsidRPr="00BF20E5">
              <w:rPr>
                <w:rFonts w:eastAsiaTheme="minorEastAsia"/>
                <w:b/>
                <w:bCs/>
                <w:spacing w:val="46"/>
                <w:sz w:val="20"/>
              </w:rPr>
              <w:t xml:space="preserve"> </w:t>
            </w:r>
            <w:r w:rsidRPr="00BF20E5">
              <w:rPr>
                <w:rFonts w:ascii="Wingdings" w:eastAsiaTheme="minorEastAsia" w:hAnsi="Wingdings" w:cs="Wingdings"/>
                <w:sz w:val="20"/>
              </w:rPr>
              <w:t>¨</w:t>
            </w:r>
            <w:r w:rsidRPr="00BF20E5">
              <w:rPr>
                <w:rFonts w:eastAsiaTheme="minorEastAsia"/>
                <w:sz w:val="20"/>
              </w:rPr>
              <w:t xml:space="preserve"> </w:t>
            </w:r>
            <w:r w:rsidRPr="00BF20E5">
              <w:rPr>
                <w:rFonts w:eastAsiaTheme="minorEastAsia"/>
                <w:b/>
                <w:bCs/>
                <w:sz w:val="20"/>
              </w:rPr>
              <w:t>YES</w:t>
            </w:r>
            <w:r w:rsidRPr="00BF20E5">
              <w:rPr>
                <w:rFonts w:eastAsiaTheme="minorEastAsia"/>
                <w:b/>
                <w:bCs/>
                <w:sz w:val="20"/>
              </w:rPr>
              <w:tab/>
            </w:r>
            <w:r w:rsidRPr="00BF20E5">
              <w:rPr>
                <w:rFonts w:ascii="Wingdings" w:eastAsiaTheme="minorEastAsia" w:hAnsi="Wingdings" w:cs="Wingdings"/>
                <w:sz w:val="20"/>
              </w:rPr>
              <w:t>¨</w:t>
            </w:r>
            <w:r w:rsidRPr="00BF20E5">
              <w:rPr>
                <w:rFonts w:eastAsiaTheme="minorEastAsia"/>
                <w:spacing w:val="1"/>
                <w:sz w:val="20"/>
              </w:rPr>
              <w:t xml:space="preserve"> </w:t>
            </w:r>
            <w:r w:rsidRPr="00BF20E5">
              <w:rPr>
                <w:rFonts w:eastAsiaTheme="minorEastAsia"/>
                <w:b/>
                <w:bCs/>
                <w:sz w:val="20"/>
              </w:rPr>
              <w:t>NO</w:t>
            </w:r>
          </w:p>
          <w:p w14:paraId="3E497500" w14:textId="77777777" w:rsidR="00BF20E5" w:rsidRPr="00BF20E5" w:rsidRDefault="00BF20E5" w:rsidP="00BF20E5">
            <w:pPr>
              <w:widowControl w:val="0"/>
              <w:numPr>
                <w:ilvl w:val="0"/>
                <w:numId w:val="32"/>
              </w:numPr>
              <w:tabs>
                <w:tab w:val="left" w:pos="304"/>
                <w:tab w:val="left" w:pos="3386"/>
              </w:tabs>
              <w:kinsoku w:val="0"/>
              <w:overflowPunct w:val="0"/>
              <w:autoSpaceDE w:val="0"/>
              <w:autoSpaceDN w:val="0"/>
              <w:adjustRightInd w:val="0"/>
              <w:spacing w:before="92" w:line="209" w:lineRule="exact"/>
              <w:ind w:left="95" w:firstLine="2"/>
              <w:rPr>
                <w:rFonts w:eastAsiaTheme="minorEastAsia"/>
                <w:position w:val="1"/>
                <w:sz w:val="18"/>
                <w:szCs w:val="18"/>
              </w:rPr>
            </w:pPr>
            <w:r w:rsidRPr="00BF20E5">
              <w:rPr>
                <w:rFonts w:eastAsiaTheme="minorEastAsia"/>
                <w:position w:val="1"/>
                <w:sz w:val="18"/>
                <w:szCs w:val="18"/>
              </w:rPr>
              <w:t>TOTAL</w:t>
            </w:r>
            <w:r w:rsidRPr="00BF20E5">
              <w:rPr>
                <w:rFonts w:eastAsiaTheme="minorEastAsia"/>
                <w:spacing w:val="-1"/>
                <w:position w:val="1"/>
                <w:sz w:val="18"/>
                <w:szCs w:val="18"/>
              </w:rPr>
              <w:t xml:space="preserve"> </w:t>
            </w:r>
            <w:r w:rsidRPr="00BF20E5">
              <w:rPr>
                <w:rFonts w:eastAsiaTheme="minorEastAsia"/>
                <w:position w:val="1"/>
                <w:sz w:val="18"/>
                <w:szCs w:val="18"/>
              </w:rPr>
              <w:t>WAIVER</w:t>
            </w:r>
            <w:r w:rsidRPr="00BF20E5">
              <w:rPr>
                <w:rFonts w:eastAsiaTheme="minorEastAsia"/>
                <w:position w:val="1"/>
                <w:sz w:val="18"/>
                <w:szCs w:val="18"/>
              </w:rPr>
              <w:tab/>
            </w:r>
            <w:r w:rsidRPr="00BF20E5">
              <w:rPr>
                <w:rFonts w:ascii="Wingdings" w:eastAsiaTheme="minorEastAsia" w:hAnsi="Wingdings" w:cs="Wingdings"/>
                <w:sz w:val="18"/>
                <w:szCs w:val="18"/>
              </w:rPr>
              <w:t>¨</w:t>
            </w:r>
            <w:r w:rsidRPr="00BF20E5">
              <w:rPr>
                <w:rFonts w:eastAsiaTheme="minorEastAsia"/>
                <w:sz w:val="18"/>
                <w:szCs w:val="18"/>
              </w:rPr>
              <w:t xml:space="preserve"> </w:t>
            </w:r>
            <w:r w:rsidRPr="00BF20E5">
              <w:rPr>
                <w:rFonts w:eastAsiaTheme="minorEastAsia"/>
                <w:position w:val="1"/>
                <w:sz w:val="18"/>
                <w:szCs w:val="18"/>
              </w:rPr>
              <w:t>PARTIAL</w:t>
            </w:r>
            <w:r w:rsidRPr="00BF20E5">
              <w:rPr>
                <w:rFonts w:eastAsiaTheme="minorEastAsia"/>
                <w:spacing w:val="10"/>
                <w:position w:val="1"/>
                <w:sz w:val="18"/>
                <w:szCs w:val="18"/>
              </w:rPr>
              <w:t xml:space="preserve"> </w:t>
            </w:r>
            <w:r w:rsidRPr="00BF20E5">
              <w:rPr>
                <w:rFonts w:eastAsiaTheme="minorEastAsia"/>
                <w:position w:val="1"/>
                <w:sz w:val="18"/>
                <w:szCs w:val="18"/>
              </w:rPr>
              <w:t>WAIVER</w:t>
            </w:r>
          </w:p>
          <w:p w14:paraId="231A66AE" w14:textId="77777777" w:rsidR="00BF20E5" w:rsidRPr="00BF20E5" w:rsidRDefault="00BF20E5" w:rsidP="00BF20E5">
            <w:pPr>
              <w:widowControl w:val="0"/>
              <w:numPr>
                <w:ilvl w:val="0"/>
                <w:numId w:val="32"/>
              </w:numPr>
              <w:tabs>
                <w:tab w:val="left" w:pos="304"/>
                <w:tab w:val="left" w:pos="3383"/>
              </w:tabs>
              <w:kinsoku w:val="0"/>
              <w:overflowPunct w:val="0"/>
              <w:autoSpaceDE w:val="0"/>
              <w:autoSpaceDN w:val="0"/>
              <w:adjustRightInd w:val="0"/>
              <w:spacing w:line="376" w:lineRule="auto"/>
              <w:ind w:left="95" w:right="1683" w:firstLine="2"/>
              <w:rPr>
                <w:rFonts w:eastAsiaTheme="minorEastAsia"/>
                <w:sz w:val="18"/>
                <w:szCs w:val="18"/>
              </w:rPr>
            </w:pPr>
            <w:r w:rsidRPr="00BF20E5">
              <w:rPr>
                <w:rFonts w:eastAsiaTheme="minorEastAsia"/>
                <w:sz w:val="18"/>
                <w:szCs w:val="18"/>
              </w:rPr>
              <w:t>CONDITIONAL</w:t>
            </w:r>
            <w:r w:rsidRPr="00BF20E5">
              <w:rPr>
                <w:rFonts w:eastAsiaTheme="minorEastAsia"/>
                <w:spacing w:val="-3"/>
                <w:sz w:val="18"/>
                <w:szCs w:val="18"/>
              </w:rPr>
              <w:t xml:space="preserve"> </w:t>
            </w:r>
            <w:r w:rsidRPr="00BF20E5">
              <w:rPr>
                <w:rFonts w:eastAsiaTheme="minorEastAsia"/>
                <w:sz w:val="18"/>
                <w:szCs w:val="18"/>
              </w:rPr>
              <w:t>WAIVER</w:t>
            </w:r>
            <w:r w:rsidRPr="00BF20E5">
              <w:rPr>
                <w:rFonts w:eastAsiaTheme="minorEastAsia"/>
                <w:sz w:val="18"/>
                <w:szCs w:val="18"/>
              </w:rPr>
              <w:tab/>
            </w:r>
            <w:r w:rsidRPr="00BF20E5">
              <w:rPr>
                <w:rFonts w:ascii="Wingdings" w:eastAsiaTheme="minorEastAsia" w:hAnsi="Wingdings" w:cs="Wingdings"/>
                <w:sz w:val="18"/>
                <w:szCs w:val="18"/>
              </w:rPr>
              <w:t>¨</w:t>
            </w:r>
            <w:r w:rsidRPr="00BF20E5">
              <w:rPr>
                <w:rFonts w:eastAsiaTheme="minorEastAsia"/>
                <w:sz w:val="18"/>
                <w:szCs w:val="18"/>
              </w:rPr>
              <w:t xml:space="preserve"> NOTICE OF</w:t>
            </w:r>
            <w:r w:rsidRPr="00BF20E5">
              <w:rPr>
                <w:rFonts w:eastAsiaTheme="minorEastAsia"/>
                <w:spacing w:val="-5"/>
                <w:sz w:val="18"/>
                <w:szCs w:val="18"/>
              </w:rPr>
              <w:t xml:space="preserve"> </w:t>
            </w:r>
            <w:r w:rsidRPr="00BF20E5">
              <w:rPr>
                <w:rFonts w:eastAsiaTheme="minorEastAsia"/>
                <w:sz w:val="18"/>
                <w:szCs w:val="18"/>
              </w:rPr>
              <w:t>DEFICIENCY COMMENTS:</w:t>
            </w:r>
          </w:p>
        </w:tc>
      </w:tr>
    </w:tbl>
    <w:p w14:paraId="6374F568" w14:textId="77777777" w:rsidR="00BF20E5" w:rsidRPr="00D044FC" w:rsidRDefault="00BF20E5" w:rsidP="00233A4C">
      <w:pPr>
        <w:rPr>
          <w:rFonts w:eastAsiaTheme="minorEastAsia"/>
        </w:rPr>
      </w:pPr>
      <w:bookmarkStart w:id="3" w:name="_Toc82420388"/>
      <w:r w:rsidRPr="00D044FC">
        <w:rPr>
          <w:rFonts w:eastAsiaTheme="minorEastAsia"/>
        </w:rPr>
        <w:t>M/WBE 101</w:t>
      </w:r>
      <w:bookmarkEnd w:id="3"/>
    </w:p>
    <w:p w14:paraId="54CCA837" w14:textId="77777777" w:rsidR="0041313D" w:rsidRDefault="0041313D" w:rsidP="00BF20E5">
      <w:pPr>
        <w:widowControl w:val="0"/>
        <w:kinsoku w:val="0"/>
        <w:overflowPunct w:val="0"/>
        <w:autoSpaceDE w:val="0"/>
        <w:autoSpaceDN w:val="0"/>
        <w:adjustRightInd w:val="0"/>
        <w:spacing w:before="60"/>
        <w:ind w:left="1031"/>
        <w:outlineLvl w:val="0"/>
        <w:rPr>
          <w:rFonts w:eastAsiaTheme="minorEastAsia"/>
          <w:b/>
          <w:bCs/>
          <w:szCs w:val="24"/>
        </w:rPr>
        <w:sectPr w:rsidR="0041313D" w:rsidSect="0041313D">
          <w:headerReference w:type="default" r:id="rId20"/>
          <w:pgSz w:w="15840" w:h="12240" w:orient="landscape"/>
          <w:pgMar w:top="1152" w:right="720" w:bottom="1152" w:left="360" w:header="720" w:footer="720" w:gutter="0"/>
          <w:cols w:space="720"/>
          <w:docGrid w:linePitch="360"/>
        </w:sectPr>
      </w:pPr>
    </w:p>
    <w:p w14:paraId="70CF1ECD" w14:textId="54DD9C93" w:rsidR="0041313D" w:rsidRDefault="0041313D" w:rsidP="00BF20E5">
      <w:pPr>
        <w:widowControl w:val="0"/>
        <w:kinsoku w:val="0"/>
        <w:overflowPunct w:val="0"/>
        <w:autoSpaceDE w:val="0"/>
        <w:autoSpaceDN w:val="0"/>
        <w:adjustRightInd w:val="0"/>
        <w:spacing w:before="60"/>
        <w:ind w:left="1031"/>
        <w:outlineLvl w:val="0"/>
        <w:rPr>
          <w:rFonts w:eastAsiaTheme="minorEastAsia"/>
          <w:b/>
          <w:bCs/>
          <w:szCs w:val="24"/>
        </w:rPr>
      </w:pPr>
    </w:p>
    <w:p w14:paraId="601F3F65" w14:textId="77A78610" w:rsidR="00BF20E5" w:rsidRPr="00BF20E5" w:rsidRDefault="00BF20E5" w:rsidP="00233A4C">
      <w:pPr>
        <w:rPr>
          <w:rFonts w:eastAsiaTheme="minorEastAsia"/>
          <w:b/>
          <w:bCs/>
          <w:szCs w:val="24"/>
        </w:rPr>
      </w:pPr>
      <w:r w:rsidRPr="00BF20E5">
        <w:rPr>
          <w:rFonts w:eastAsiaTheme="minorEastAsia"/>
          <w:b/>
          <w:bCs/>
          <w:szCs w:val="24"/>
        </w:rPr>
        <w:t>REQUIREMENTS AND DOCUMENT SUBMISSION INSTRUCTIONS</w:t>
      </w:r>
    </w:p>
    <w:p w14:paraId="29CFE7A0" w14:textId="77777777" w:rsidR="00BF20E5" w:rsidRPr="00BF20E5" w:rsidRDefault="00BF20E5" w:rsidP="00BF20E5">
      <w:pPr>
        <w:widowControl w:val="0"/>
        <w:kinsoku w:val="0"/>
        <w:overflowPunct w:val="0"/>
        <w:autoSpaceDE w:val="0"/>
        <w:autoSpaceDN w:val="0"/>
        <w:adjustRightInd w:val="0"/>
        <w:spacing w:before="207"/>
        <w:ind w:left="100" w:right="357"/>
        <w:jc w:val="both"/>
        <w:rPr>
          <w:rFonts w:eastAsiaTheme="minorEastAsia"/>
          <w:b/>
          <w:bCs/>
          <w:szCs w:val="24"/>
        </w:rPr>
      </w:pPr>
      <w:r w:rsidRPr="00BF20E5">
        <w:rPr>
          <w:rFonts w:eastAsiaTheme="minorEastAsia"/>
          <w:b/>
          <w:bCs/>
          <w:szCs w:val="24"/>
        </w:rPr>
        <w:t>When completing the Request for Waiver Form, please check all boxes that apply. To be considered, the Request for Waiver Form must be accompanied by documentation for items 1-10, as listed</w:t>
      </w:r>
      <w:r w:rsidRPr="00BF20E5">
        <w:rPr>
          <w:rFonts w:eastAsiaTheme="minorEastAsia"/>
          <w:b/>
          <w:bCs/>
          <w:spacing w:val="3"/>
          <w:szCs w:val="24"/>
        </w:rPr>
        <w:t xml:space="preserve"> </w:t>
      </w:r>
      <w:r w:rsidRPr="00BF20E5">
        <w:rPr>
          <w:rFonts w:eastAsiaTheme="minorEastAsia"/>
          <w:b/>
          <w:bCs/>
          <w:szCs w:val="24"/>
        </w:rPr>
        <w:t>below.</w:t>
      </w:r>
    </w:p>
    <w:p w14:paraId="27F5A81D" w14:textId="77777777" w:rsidR="00BF20E5" w:rsidRPr="00BF20E5" w:rsidRDefault="00BF20E5" w:rsidP="00BF20E5">
      <w:pPr>
        <w:widowControl w:val="0"/>
        <w:kinsoku w:val="0"/>
        <w:overflowPunct w:val="0"/>
        <w:autoSpaceDE w:val="0"/>
        <w:autoSpaceDN w:val="0"/>
        <w:adjustRightInd w:val="0"/>
        <w:spacing w:before="1"/>
        <w:rPr>
          <w:rFonts w:eastAsiaTheme="minorEastAsia"/>
          <w:b/>
          <w:bCs/>
          <w:sz w:val="38"/>
          <w:szCs w:val="38"/>
        </w:rPr>
      </w:pPr>
    </w:p>
    <w:p w14:paraId="163F22D9" w14:textId="77777777" w:rsidR="00BF20E5" w:rsidRPr="00BF20E5" w:rsidRDefault="00BF20E5" w:rsidP="00BF20E5">
      <w:pPr>
        <w:widowControl w:val="0"/>
        <w:numPr>
          <w:ilvl w:val="0"/>
          <w:numId w:val="35"/>
        </w:numPr>
        <w:tabs>
          <w:tab w:val="left" w:pos="1061"/>
        </w:tabs>
        <w:kinsoku w:val="0"/>
        <w:overflowPunct w:val="0"/>
        <w:autoSpaceDE w:val="0"/>
        <w:autoSpaceDN w:val="0"/>
        <w:adjustRightInd w:val="0"/>
        <w:ind w:left="820" w:firstLine="0"/>
        <w:rPr>
          <w:rFonts w:eastAsiaTheme="minorEastAsia"/>
          <w:szCs w:val="24"/>
        </w:rPr>
      </w:pPr>
      <w:r w:rsidRPr="00BF20E5">
        <w:rPr>
          <w:rFonts w:eastAsiaTheme="minorEastAsia"/>
          <w:szCs w:val="24"/>
        </w:rPr>
        <w:t>A statement setting forth your basis for requesting a partial or total</w:t>
      </w:r>
      <w:r w:rsidRPr="00BF20E5">
        <w:rPr>
          <w:rFonts w:eastAsiaTheme="minorEastAsia"/>
          <w:spacing w:val="-9"/>
          <w:szCs w:val="24"/>
        </w:rPr>
        <w:t xml:space="preserve"> </w:t>
      </w:r>
      <w:r w:rsidRPr="00BF20E5">
        <w:rPr>
          <w:rFonts w:eastAsiaTheme="minorEastAsia"/>
          <w:szCs w:val="24"/>
        </w:rPr>
        <w:t>waiver.</w:t>
      </w:r>
    </w:p>
    <w:p w14:paraId="0F28AF29" w14:textId="77777777" w:rsidR="00BF20E5" w:rsidRPr="00BF20E5" w:rsidRDefault="00BF20E5" w:rsidP="00BF20E5">
      <w:pPr>
        <w:widowControl w:val="0"/>
        <w:numPr>
          <w:ilvl w:val="0"/>
          <w:numId w:val="35"/>
        </w:numPr>
        <w:tabs>
          <w:tab w:val="left" w:pos="1061"/>
        </w:tabs>
        <w:kinsoku w:val="0"/>
        <w:overflowPunct w:val="0"/>
        <w:autoSpaceDE w:val="0"/>
        <w:autoSpaceDN w:val="0"/>
        <w:adjustRightInd w:val="0"/>
        <w:spacing w:before="185"/>
        <w:ind w:left="820" w:right="432" w:firstLine="0"/>
        <w:rPr>
          <w:rFonts w:eastAsiaTheme="minorEastAsia"/>
          <w:szCs w:val="24"/>
        </w:rPr>
      </w:pPr>
      <w:r w:rsidRPr="00BF20E5">
        <w:rPr>
          <w:rFonts w:eastAsiaTheme="minorEastAsia"/>
          <w:szCs w:val="24"/>
        </w:rPr>
        <w:t>The names of general circulation, trade association, and M/WBE-oriented publications in which you solicited certified M/WBEs for the purposes of complying with your participation</w:t>
      </w:r>
      <w:r w:rsidRPr="00BF20E5">
        <w:rPr>
          <w:rFonts w:eastAsiaTheme="minorEastAsia"/>
          <w:spacing w:val="-1"/>
          <w:szCs w:val="24"/>
        </w:rPr>
        <w:t xml:space="preserve"> </w:t>
      </w:r>
      <w:r w:rsidRPr="00BF20E5">
        <w:rPr>
          <w:rFonts w:eastAsiaTheme="minorEastAsia"/>
          <w:szCs w:val="24"/>
        </w:rPr>
        <w:t>goals.</w:t>
      </w:r>
    </w:p>
    <w:p w14:paraId="26D46095" w14:textId="77777777" w:rsidR="00BF20E5" w:rsidRPr="00BF20E5" w:rsidRDefault="00BF20E5" w:rsidP="00BF20E5">
      <w:pPr>
        <w:widowControl w:val="0"/>
        <w:numPr>
          <w:ilvl w:val="0"/>
          <w:numId w:val="35"/>
        </w:numPr>
        <w:tabs>
          <w:tab w:val="left" w:pos="1061"/>
          <w:tab w:val="left" w:pos="4416"/>
        </w:tabs>
        <w:kinsoku w:val="0"/>
        <w:overflowPunct w:val="0"/>
        <w:autoSpaceDE w:val="0"/>
        <w:autoSpaceDN w:val="0"/>
        <w:adjustRightInd w:val="0"/>
        <w:spacing w:before="182"/>
        <w:ind w:left="820" w:right="769" w:firstLine="0"/>
        <w:rPr>
          <w:rFonts w:eastAsiaTheme="minorEastAsia"/>
          <w:szCs w:val="24"/>
        </w:rPr>
      </w:pPr>
      <w:r w:rsidRPr="00BF20E5">
        <w:rPr>
          <w:rFonts w:eastAsiaTheme="minorEastAsia"/>
          <w:szCs w:val="24"/>
        </w:rPr>
        <w:t>A list identifying the date(s) that all solicitations for certified M/WBE</w:t>
      </w:r>
      <w:r w:rsidRPr="00BF20E5">
        <w:rPr>
          <w:rFonts w:eastAsiaTheme="minorEastAsia"/>
          <w:spacing w:val="-16"/>
          <w:szCs w:val="24"/>
        </w:rPr>
        <w:t xml:space="preserve"> </w:t>
      </w:r>
      <w:r w:rsidRPr="00BF20E5">
        <w:rPr>
          <w:rFonts w:eastAsiaTheme="minorEastAsia"/>
          <w:szCs w:val="24"/>
        </w:rPr>
        <w:t>participation were published in any of</w:t>
      </w:r>
      <w:r w:rsidRPr="00BF20E5">
        <w:rPr>
          <w:rFonts w:eastAsiaTheme="minorEastAsia"/>
          <w:spacing w:val="-8"/>
          <w:szCs w:val="24"/>
        </w:rPr>
        <w:t xml:space="preserve"> </w:t>
      </w:r>
      <w:r w:rsidRPr="00BF20E5">
        <w:rPr>
          <w:rFonts w:eastAsiaTheme="minorEastAsia"/>
          <w:szCs w:val="24"/>
        </w:rPr>
        <w:t>the</w:t>
      </w:r>
      <w:r w:rsidRPr="00BF20E5">
        <w:rPr>
          <w:rFonts w:eastAsiaTheme="minorEastAsia"/>
          <w:spacing w:val="-1"/>
          <w:szCs w:val="24"/>
        </w:rPr>
        <w:t xml:space="preserve"> </w:t>
      </w:r>
      <w:r w:rsidRPr="00BF20E5">
        <w:rPr>
          <w:rFonts w:eastAsiaTheme="minorEastAsia"/>
          <w:szCs w:val="24"/>
        </w:rPr>
        <w:t>above</w:t>
      </w:r>
      <w:r w:rsidRPr="00BF20E5">
        <w:rPr>
          <w:rFonts w:eastAsiaTheme="minorEastAsia"/>
          <w:szCs w:val="24"/>
        </w:rPr>
        <w:tab/>
        <w:t>publications.</w:t>
      </w:r>
    </w:p>
    <w:p w14:paraId="3C89FFCF" w14:textId="77777777" w:rsidR="00BF20E5" w:rsidRPr="00BF20E5" w:rsidRDefault="00BF20E5" w:rsidP="00BF20E5">
      <w:pPr>
        <w:widowControl w:val="0"/>
        <w:numPr>
          <w:ilvl w:val="0"/>
          <w:numId w:val="35"/>
        </w:numPr>
        <w:tabs>
          <w:tab w:val="left" w:pos="1061"/>
        </w:tabs>
        <w:kinsoku w:val="0"/>
        <w:overflowPunct w:val="0"/>
        <w:autoSpaceDE w:val="0"/>
        <w:autoSpaceDN w:val="0"/>
        <w:adjustRightInd w:val="0"/>
        <w:spacing w:before="186"/>
        <w:ind w:left="820" w:right="385" w:firstLine="0"/>
        <w:rPr>
          <w:rFonts w:eastAsiaTheme="minorEastAsia"/>
          <w:szCs w:val="24"/>
        </w:rPr>
      </w:pPr>
      <w:r w:rsidRPr="00BF20E5">
        <w:rPr>
          <w:rFonts w:eastAsiaTheme="minorEastAsia"/>
          <w:szCs w:val="24"/>
        </w:rPr>
        <w:t>A list of all certified M/WBEs appearing in the NYS Directory of Certified Firms that were solicited for purposes of complying with your certified M/WBE participation</w:t>
      </w:r>
      <w:r w:rsidRPr="00BF20E5">
        <w:rPr>
          <w:rFonts w:eastAsiaTheme="minorEastAsia"/>
          <w:spacing w:val="-1"/>
          <w:szCs w:val="24"/>
        </w:rPr>
        <w:t xml:space="preserve"> </w:t>
      </w:r>
      <w:r w:rsidRPr="00BF20E5">
        <w:rPr>
          <w:rFonts w:eastAsiaTheme="minorEastAsia"/>
          <w:szCs w:val="24"/>
        </w:rPr>
        <w:t>levels.</w:t>
      </w:r>
    </w:p>
    <w:p w14:paraId="15276D36" w14:textId="77777777" w:rsidR="00BF20E5" w:rsidRPr="00BF20E5" w:rsidRDefault="00BF20E5" w:rsidP="00BF20E5">
      <w:pPr>
        <w:widowControl w:val="0"/>
        <w:numPr>
          <w:ilvl w:val="0"/>
          <w:numId w:val="35"/>
        </w:numPr>
        <w:tabs>
          <w:tab w:val="left" w:pos="1061"/>
        </w:tabs>
        <w:kinsoku w:val="0"/>
        <w:overflowPunct w:val="0"/>
        <w:autoSpaceDE w:val="0"/>
        <w:autoSpaceDN w:val="0"/>
        <w:adjustRightInd w:val="0"/>
        <w:spacing w:before="185"/>
        <w:ind w:left="820" w:right="670" w:firstLine="0"/>
        <w:rPr>
          <w:rFonts w:eastAsiaTheme="minorEastAsia"/>
          <w:szCs w:val="24"/>
        </w:rPr>
      </w:pPr>
      <w:r w:rsidRPr="00BF20E5">
        <w:rPr>
          <w:rFonts w:eastAsiaTheme="minorEastAsia"/>
          <w:szCs w:val="24"/>
        </w:rPr>
        <w:t>Copies of notices, dates of contact, letters, and other correspondence as proof that solicitations were made in writing and copies of such solicitations, or a sample copy</w:t>
      </w:r>
      <w:r w:rsidRPr="00BF20E5">
        <w:rPr>
          <w:rFonts w:eastAsiaTheme="minorEastAsia"/>
          <w:spacing w:val="-15"/>
          <w:szCs w:val="24"/>
        </w:rPr>
        <w:t xml:space="preserve"> </w:t>
      </w:r>
      <w:r w:rsidRPr="00BF20E5">
        <w:rPr>
          <w:rFonts w:eastAsiaTheme="minorEastAsia"/>
          <w:szCs w:val="24"/>
        </w:rPr>
        <w:t xml:space="preserve">of the solicitation </w:t>
      </w:r>
      <w:proofErr w:type="spellStart"/>
      <w:r w:rsidRPr="00BF20E5">
        <w:rPr>
          <w:rFonts w:eastAsiaTheme="minorEastAsia"/>
          <w:szCs w:val="24"/>
        </w:rPr>
        <w:t>if</w:t>
      </w:r>
      <w:proofErr w:type="spellEnd"/>
      <w:r w:rsidRPr="00BF20E5">
        <w:rPr>
          <w:rFonts w:eastAsiaTheme="minorEastAsia"/>
          <w:szCs w:val="24"/>
        </w:rPr>
        <w:t xml:space="preserve"> an identical solicitation was made to all certified</w:t>
      </w:r>
      <w:r w:rsidRPr="00BF20E5">
        <w:rPr>
          <w:rFonts w:eastAsiaTheme="minorEastAsia"/>
          <w:spacing w:val="-4"/>
          <w:szCs w:val="24"/>
        </w:rPr>
        <w:t xml:space="preserve"> </w:t>
      </w:r>
      <w:r w:rsidRPr="00BF20E5">
        <w:rPr>
          <w:rFonts w:eastAsiaTheme="minorEastAsia"/>
          <w:szCs w:val="24"/>
        </w:rPr>
        <w:t>M/WBEs.</w:t>
      </w:r>
    </w:p>
    <w:p w14:paraId="24956F42" w14:textId="77777777" w:rsidR="00BF20E5" w:rsidRPr="00BF20E5" w:rsidRDefault="00BF20E5" w:rsidP="00BF20E5">
      <w:pPr>
        <w:widowControl w:val="0"/>
        <w:numPr>
          <w:ilvl w:val="0"/>
          <w:numId w:val="35"/>
        </w:numPr>
        <w:tabs>
          <w:tab w:val="left" w:pos="1061"/>
        </w:tabs>
        <w:kinsoku w:val="0"/>
        <w:overflowPunct w:val="0"/>
        <w:autoSpaceDE w:val="0"/>
        <w:autoSpaceDN w:val="0"/>
        <w:adjustRightInd w:val="0"/>
        <w:spacing w:before="182"/>
        <w:ind w:left="820" w:firstLine="0"/>
        <w:rPr>
          <w:rFonts w:eastAsiaTheme="minorEastAsia"/>
          <w:szCs w:val="24"/>
        </w:rPr>
      </w:pPr>
      <w:r w:rsidRPr="00BF20E5">
        <w:rPr>
          <w:rFonts w:eastAsiaTheme="minorEastAsia"/>
          <w:szCs w:val="24"/>
        </w:rPr>
        <w:t>Provide copies of responses made by certified M/WBEs to your</w:t>
      </w:r>
      <w:r w:rsidRPr="00BF20E5">
        <w:rPr>
          <w:rFonts w:eastAsiaTheme="minorEastAsia"/>
          <w:spacing w:val="-9"/>
          <w:szCs w:val="24"/>
        </w:rPr>
        <w:t xml:space="preserve"> </w:t>
      </w:r>
      <w:r w:rsidRPr="00BF20E5">
        <w:rPr>
          <w:rFonts w:eastAsiaTheme="minorEastAsia"/>
          <w:szCs w:val="24"/>
        </w:rPr>
        <w:t>solicitations.</w:t>
      </w:r>
    </w:p>
    <w:p w14:paraId="13DA0B20" w14:textId="77777777" w:rsidR="00BF20E5" w:rsidRPr="00BF20E5" w:rsidRDefault="00BF20E5" w:rsidP="00BF20E5">
      <w:pPr>
        <w:widowControl w:val="0"/>
        <w:numPr>
          <w:ilvl w:val="0"/>
          <w:numId w:val="35"/>
        </w:numPr>
        <w:tabs>
          <w:tab w:val="left" w:pos="1061"/>
        </w:tabs>
        <w:kinsoku w:val="0"/>
        <w:overflowPunct w:val="0"/>
        <w:autoSpaceDE w:val="0"/>
        <w:autoSpaceDN w:val="0"/>
        <w:adjustRightInd w:val="0"/>
        <w:spacing w:before="185"/>
        <w:ind w:left="820" w:right="1004" w:firstLine="0"/>
        <w:rPr>
          <w:rFonts w:eastAsiaTheme="minorEastAsia"/>
          <w:szCs w:val="24"/>
        </w:rPr>
      </w:pPr>
      <w:r w:rsidRPr="00BF20E5">
        <w:rPr>
          <w:rFonts w:eastAsiaTheme="minorEastAsia"/>
          <w:szCs w:val="24"/>
        </w:rPr>
        <w:t>Provide a description of any contract documents, plans, or specifications made available to certified M/WBEs for purposes of soliciting their bids and the date and manner in which these documents were made</w:t>
      </w:r>
      <w:r w:rsidRPr="00BF20E5">
        <w:rPr>
          <w:rFonts w:eastAsiaTheme="minorEastAsia"/>
          <w:spacing w:val="-4"/>
          <w:szCs w:val="24"/>
        </w:rPr>
        <w:t xml:space="preserve"> </w:t>
      </w:r>
      <w:r w:rsidRPr="00BF20E5">
        <w:rPr>
          <w:rFonts w:eastAsiaTheme="minorEastAsia"/>
          <w:szCs w:val="24"/>
        </w:rPr>
        <w:t>available.</w:t>
      </w:r>
    </w:p>
    <w:p w14:paraId="2EE97D6E" w14:textId="77777777" w:rsidR="00BF20E5" w:rsidRPr="00BF20E5" w:rsidRDefault="00BF20E5" w:rsidP="00BF20E5">
      <w:pPr>
        <w:widowControl w:val="0"/>
        <w:numPr>
          <w:ilvl w:val="0"/>
          <w:numId w:val="35"/>
        </w:numPr>
        <w:tabs>
          <w:tab w:val="left" w:pos="1061"/>
        </w:tabs>
        <w:kinsoku w:val="0"/>
        <w:overflowPunct w:val="0"/>
        <w:autoSpaceDE w:val="0"/>
        <w:autoSpaceDN w:val="0"/>
        <w:adjustRightInd w:val="0"/>
        <w:spacing w:before="183"/>
        <w:ind w:left="820" w:right="426" w:firstLine="0"/>
        <w:jc w:val="both"/>
        <w:rPr>
          <w:rFonts w:eastAsiaTheme="minorEastAsia"/>
          <w:szCs w:val="24"/>
        </w:rPr>
      </w:pPr>
      <w:r w:rsidRPr="00BF20E5">
        <w:rPr>
          <w:rFonts w:eastAsiaTheme="minorEastAsia"/>
          <w:szCs w:val="24"/>
        </w:rPr>
        <w:t>Provide documentation of any negotiations between you, the Bidder/Applicant and the M/WBEs undertaken for purposes of complying with the certified M/WBE participations goals.</w:t>
      </w:r>
    </w:p>
    <w:p w14:paraId="4E7D9E48" w14:textId="77777777" w:rsidR="00BF20E5" w:rsidRPr="00BF20E5" w:rsidRDefault="00BF20E5" w:rsidP="00BF20E5">
      <w:pPr>
        <w:widowControl w:val="0"/>
        <w:numPr>
          <w:ilvl w:val="0"/>
          <w:numId w:val="35"/>
        </w:numPr>
        <w:tabs>
          <w:tab w:val="left" w:pos="1061"/>
        </w:tabs>
        <w:kinsoku w:val="0"/>
        <w:overflowPunct w:val="0"/>
        <w:autoSpaceDE w:val="0"/>
        <w:autoSpaceDN w:val="0"/>
        <w:adjustRightInd w:val="0"/>
        <w:spacing w:before="185"/>
        <w:ind w:left="820" w:right="862" w:firstLine="0"/>
        <w:rPr>
          <w:rFonts w:eastAsiaTheme="minorEastAsia"/>
          <w:szCs w:val="24"/>
        </w:rPr>
      </w:pPr>
      <w:r w:rsidRPr="00BF20E5">
        <w:rPr>
          <w:rFonts w:eastAsiaTheme="minorEastAsia"/>
          <w:szCs w:val="24"/>
        </w:rPr>
        <w:t>Provide any other information you deem relevant which may help us in</w:t>
      </w:r>
      <w:r w:rsidRPr="00BF20E5">
        <w:rPr>
          <w:rFonts w:eastAsiaTheme="minorEastAsia"/>
          <w:spacing w:val="-14"/>
          <w:szCs w:val="24"/>
        </w:rPr>
        <w:t xml:space="preserve"> </w:t>
      </w:r>
      <w:r w:rsidRPr="00BF20E5">
        <w:rPr>
          <w:rFonts w:eastAsiaTheme="minorEastAsia"/>
          <w:szCs w:val="24"/>
        </w:rPr>
        <w:t>evaluating your request for a</w:t>
      </w:r>
      <w:r w:rsidRPr="00BF20E5">
        <w:rPr>
          <w:rFonts w:eastAsiaTheme="minorEastAsia"/>
          <w:spacing w:val="-1"/>
          <w:szCs w:val="24"/>
        </w:rPr>
        <w:t xml:space="preserve"> </w:t>
      </w:r>
      <w:r w:rsidRPr="00BF20E5">
        <w:rPr>
          <w:rFonts w:eastAsiaTheme="minorEastAsia"/>
          <w:szCs w:val="24"/>
        </w:rPr>
        <w:t>waiver.</w:t>
      </w:r>
    </w:p>
    <w:p w14:paraId="442E0846" w14:textId="77777777" w:rsidR="00BF20E5" w:rsidRPr="00BF20E5" w:rsidRDefault="00BF20E5" w:rsidP="00BF20E5">
      <w:pPr>
        <w:widowControl w:val="0"/>
        <w:numPr>
          <w:ilvl w:val="0"/>
          <w:numId w:val="35"/>
        </w:numPr>
        <w:tabs>
          <w:tab w:val="left" w:pos="1181"/>
        </w:tabs>
        <w:kinsoku w:val="0"/>
        <w:overflowPunct w:val="0"/>
        <w:autoSpaceDE w:val="0"/>
        <w:autoSpaceDN w:val="0"/>
        <w:adjustRightInd w:val="0"/>
        <w:spacing w:before="185"/>
        <w:ind w:left="820" w:right="436" w:firstLine="0"/>
        <w:rPr>
          <w:rFonts w:eastAsiaTheme="minorEastAsia"/>
          <w:szCs w:val="24"/>
        </w:rPr>
      </w:pPr>
      <w:r w:rsidRPr="00BF20E5">
        <w:rPr>
          <w:rFonts w:eastAsiaTheme="minorEastAsia"/>
          <w:szCs w:val="24"/>
        </w:rPr>
        <w:t>Provide the name, title, address, telephone number and email address of the Bidder/Applicant's representative authorized to discuss and negotiate this waiver</w:t>
      </w:r>
      <w:r w:rsidRPr="00BF20E5">
        <w:rPr>
          <w:rFonts w:eastAsiaTheme="minorEastAsia"/>
          <w:spacing w:val="-12"/>
          <w:szCs w:val="24"/>
        </w:rPr>
        <w:t xml:space="preserve"> </w:t>
      </w:r>
      <w:r w:rsidRPr="00BF20E5">
        <w:rPr>
          <w:rFonts w:eastAsiaTheme="minorEastAsia"/>
          <w:szCs w:val="24"/>
        </w:rPr>
        <w:t>request.</w:t>
      </w:r>
    </w:p>
    <w:p w14:paraId="35003049" w14:textId="77777777" w:rsidR="00BF20E5" w:rsidRPr="00BF20E5" w:rsidRDefault="00BF20E5" w:rsidP="00BF20E5">
      <w:pPr>
        <w:widowControl w:val="0"/>
        <w:tabs>
          <w:tab w:val="left" w:pos="1181"/>
        </w:tabs>
        <w:kinsoku w:val="0"/>
        <w:overflowPunct w:val="0"/>
        <w:autoSpaceDE w:val="0"/>
        <w:autoSpaceDN w:val="0"/>
        <w:adjustRightInd w:val="0"/>
        <w:spacing w:before="185"/>
        <w:ind w:left="820" w:right="436"/>
        <w:rPr>
          <w:rFonts w:eastAsiaTheme="minorEastAsia"/>
          <w:szCs w:val="24"/>
        </w:rPr>
      </w:pPr>
    </w:p>
    <w:p w14:paraId="75E9B063" w14:textId="70F810C0" w:rsidR="0041313D" w:rsidRPr="00233A4C" w:rsidRDefault="00BF20E5" w:rsidP="00233A4C">
      <w:pPr>
        <w:rPr>
          <w:rFonts w:ascii="Arial" w:eastAsiaTheme="minorEastAsia" w:hAnsi="Arial" w:cs="Arial"/>
          <w:b/>
          <w:bCs/>
        </w:rPr>
      </w:pPr>
      <w:r w:rsidRPr="00233A4C">
        <w:rPr>
          <w:rFonts w:ascii="Arial" w:eastAsiaTheme="minorEastAsia" w:hAnsi="Arial" w:cs="Arial"/>
          <w:b/>
          <w:bCs/>
        </w:rPr>
        <w:t>NOTE: Unless a Total Waiver has been granted, Bidder/Applicant will be required to submit all reports and documents pursuant to the provisions set forth in the procurement and/or contract, as deemed appropriate by NYSED, to determine M/WBE compliance.</w:t>
      </w:r>
      <w:r w:rsidR="0041313D" w:rsidRPr="00233A4C" w:rsidDel="0041313D">
        <w:rPr>
          <w:rFonts w:ascii="Arial" w:eastAsiaTheme="minorEastAsia" w:hAnsi="Arial" w:cs="Arial"/>
          <w:b/>
          <w:bCs/>
        </w:rPr>
        <w:t xml:space="preserve"> </w:t>
      </w:r>
    </w:p>
    <w:p w14:paraId="52669313" w14:textId="77777777" w:rsidR="00CE654D" w:rsidRDefault="00CE654D" w:rsidP="001B6323">
      <w:pPr>
        <w:widowControl w:val="0"/>
        <w:kinsoku w:val="0"/>
        <w:overflowPunct w:val="0"/>
        <w:autoSpaceDE w:val="0"/>
        <w:autoSpaceDN w:val="0"/>
        <w:adjustRightInd w:val="0"/>
        <w:spacing w:before="158"/>
        <w:ind w:left="576"/>
        <w:outlineLvl w:val="0"/>
        <w:rPr>
          <w:rFonts w:ascii="Tw Cen MT" w:hAnsi="Tw Cen MT"/>
          <w:b/>
          <w:bCs/>
          <w:color w:val="000000"/>
          <w:szCs w:val="24"/>
        </w:rPr>
        <w:sectPr w:rsidR="00CE654D" w:rsidSect="0041313D">
          <w:pgSz w:w="15840" w:h="12240" w:orient="landscape"/>
          <w:pgMar w:top="1152" w:right="720" w:bottom="1152" w:left="360" w:header="720" w:footer="720" w:gutter="0"/>
          <w:cols w:space="720"/>
          <w:docGrid w:linePitch="360"/>
        </w:sectPr>
      </w:pPr>
      <w:bookmarkStart w:id="4" w:name="RANGE!A1:W57"/>
    </w:p>
    <w:tbl>
      <w:tblPr>
        <w:tblW w:w="12618" w:type="dxa"/>
        <w:tblInd w:w="-348" w:type="dxa"/>
        <w:tblLayout w:type="fixed"/>
        <w:tblLook w:val="0000" w:firstRow="0" w:lastRow="0" w:firstColumn="0" w:lastColumn="0" w:noHBand="0" w:noVBand="0"/>
      </w:tblPr>
      <w:tblGrid>
        <w:gridCol w:w="342"/>
        <w:gridCol w:w="276"/>
        <w:gridCol w:w="937"/>
        <w:gridCol w:w="831"/>
        <w:gridCol w:w="272"/>
        <w:gridCol w:w="775"/>
        <w:gridCol w:w="489"/>
        <w:gridCol w:w="489"/>
        <w:gridCol w:w="550"/>
        <w:gridCol w:w="550"/>
        <w:gridCol w:w="632"/>
        <w:gridCol w:w="80"/>
        <w:gridCol w:w="275"/>
        <w:gridCol w:w="83"/>
        <w:gridCol w:w="88"/>
        <w:gridCol w:w="589"/>
        <w:gridCol w:w="95"/>
        <w:gridCol w:w="343"/>
        <w:gridCol w:w="170"/>
        <w:gridCol w:w="268"/>
        <w:gridCol w:w="74"/>
        <w:gridCol w:w="374"/>
        <w:gridCol w:w="438"/>
        <w:gridCol w:w="452"/>
        <w:gridCol w:w="68"/>
        <w:gridCol w:w="600"/>
        <w:gridCol w:w="62"/>
        <w:gridCol w:w="438"/>
        <w:gridCol w:w="620"/>
        <w:gridCol w:w="460"/>
        <w:gridCol w:w="438"/>
        <w:gridCol w:w="460"/>
      </w:tblGrid>
      <w:tr w:rsidR="00097627" w14:paraId="2BA1FA84" w14:textId="77777777" w:rsidTr="00097627">
        <w:trPr>
          <w:trHeight w:val="117"/>
        </w:trPr>
        <w:tc>
          <w:tcPr>
            <w:tcW w:w="12618" w:type="dxa"/>
            <w:gridSpan w:val="32"/>
            <w:tcBorders>
              <w:top w:val="nil"/>
              <w:left w:val="nil"/>
              <w:bottom w:val="nil"/>
              <w:right w:val="nil"/>
            </w:tcBorders>
            <w:shd w:val="clear" w:color="auto" w:fill="FFFFFF"/>
            <w:noWrap/>
            <w:vAlign w:val="bottom"/>
          </w:tcPr>
          <w:p w14:paraId="110944D3" w14:textId="01C37940" w:rsidR="00097627" w:rsidRPr="00953CE5" w:rsidRDefault="00097627" w:rsidP="00097627">
            <w:pPr>
              <w:jc w:val="center"/>
              <w:rPr>
                <w:rFonts w:ascii="Tw Cen MT" w:hAnsi="Tw Cen MT"/>
                <w:b/>
                <w:bCs/>
                <w:color w:val="000000"/>
                <w:szCs w:val="24"/>
              </w:rPr>
            </w:pPr>
            <w:r w:rsidRPr="00953CE5">
              <w:rPr>
                <w:rFonts w:ascii="Tw Cen MT" w:hAnsi="Tw Cen MT"/>
                <w:b/>
                <w:bCs/>
                <w:color w:val="000000"/>
                <w:szCs w:val="24"/>
              </w:rPr>
              <w:lastRenderedPageBreak/>
              <w:t>EQUAL EMPLOYMENT OPPORTUNITY - STAFFING PLAN</w:t>
            </w:r>
            <w:bookmarkEnd w:id="4"/>
            <w:r>
              <w:rPr>
                <w:rFonts w:ascii="Tw Cen MT" w:hAnsi="Tw Cen MT"/>
                <w:b/>
                <w:bCs/>
                <w:color w:val="000000"/>
                <w:szCs w:val="24"/>
              </w:rPr>
              <w:t xml:space="preserve"> (Instructions on Page 2)</w:t>
            </w:r>
          </w:p>
        </w:tc>
      </w:tr>
      <w:tr w:rsidR="00097627" w14:paraId="2AAF71C0" w14:textId="77777777" w:rsidTr="00097627">
        <w:trPr>
          <w:trHeight w:val="315"/>
        </w:trPr>
        <w:tc>
          <w:tcPr>
            <w:tcW w:w="1555" w:type="dxa"/>
            <w:gridSpan w:val="3"/>
            <w:tcBorders>
              <w:top w:val="nil"/>
              <w:left w:val="nil"/>
              <w:bottom w:val="nil"/>
              <w:right w:val="nil"/>
            </w:tcBorders>
            <w:shd w:val="clear" w:color="auto" w:fill="FFFFFF"/>
            <w:noWrap/>
            <w:vAlign w:val="bottom"/>
          </w:tcPr>
          <w:p w14:paraId="001465B6" w14:textId="77777777" w:rsidR="00097627" w:rsidRDefault="00097627" w:rsidP="00097627">
            <w:pPr>
              <w:rPr>
                <w:rFonts w:ascii="Tw Cen MT" w:hAnsi="Tw Cen MT"/>
                <w:color w:val="000000"/>
                <w:sz w:val="20"/>
              </w:rPr>
            </w:pPr>
            <w:r>
              <w:rPr>
                <w:rFonts w:ascii="Tw Cen MT" w:hAnsi="Tw Cen MT"/>
                <w:color w:val="000000"/>
                <w:sz w:val="20"/>
              </w:rPr>
              <w:t xml:space="preserve">Applicant Name: </w:t>
            </w:r>
          </w:p>
        </w:tc>
        <w:tc>
          <w:tcPr>
            <w:tcW w:w="3956" w:type="dxa"/>
            <w:gridSpan w:val="7"/>
            <w:tcBorders>
              <w:top w:val="nil"/>
              <w:left w:val="nil"/>
              <w:bottom w:val="single" w:sz="4" w:space="0" w:color="auto"/>
              <w:right w:val="nil"/>
            </w:tcBorders>
            <w:shd w:val="clear" w:color="auto" w:fill="FFFFFF"/>
            <w:noWrap/>
            <w:vAlign w:val="bottom"/>
          </w:tcPr>
          <w:p w14:paraId="298E9CBC" w14:textId="77777777" w:rsidR="00097627" w:rsidRDefault="00097627" w:rsidP="00097627">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5F1F92D1" w14:textId="77777777" w:rsidR="00097627" w:rsidRDefault="00097627" w:rsidP="00097627">
            <w:pPr>
              <w:rPr>
                <w:rFonts w:ascii="Tw Cen MT" w:hAnsi="Tw Cen MT"/>
                <w:color w:val="000000"/>
                <w:sz w:val="20"/>
              </w:rPr>
            </w:pPr>
            <w:r>
              <w:rPr>
                <w:rFonts w:ascii="Tw Cen MT" w:hAnsi="Tw Cen MT"/>
                <w:color w:val="000000"/>
                <w:sz w:val="20"/>
              </w:rPr>
              <w:t> </w:t>
            </w:r>
          </w:p>
        </w:tc>
        <w:tc>
          <w:tcPr>
            <w:tcW w:w="1115" w:type="dxa"/>
            <w:gridSpan w:val="5"/>
            <w:tcBorders>
              <w:top w:val="nil"/>
              <w:left w:val="nil"/>
              <w:bottom w:val="nil"/>
              <w:right w:val="nil"/>
            </w:tcBorders>
            <w:shd w:val="clear" w:color="auto" w:fill="FFFFFF"/>
            <w:noWrap/>
            <w:vAlign w:val="bottom"/>
          </w:tcPr>
          <w:p w14:paraId="59503E15" w14:textId="77777777" w:rsidR="00097627" w:rsidRDefault="00097627" w:rsidP="00097627">
            <w:pPr>
              <w:rPr>
                <w:rFonts w:ascii="Tw Cen MT" w:hAnsi="Tw Cen MT"/>
                <w:color w:val="000000"/>
                <w:sz w:val="20"/>
              </w:rPr>
            </w:pPr>
            <w:r>
              <w:rPr>
                <w:rFonts w:ascii="Tw Cen MT" w:hAnsi="Tw Cen MT"/>
                <w:color w:val="000000"/>
                <w:sz w:val="20"/>
              </w:rPr>
              <w:t>Telephone:</w:t>
            </w:r>
          </w:p>
        </w:tc>
        <w:tc>
          <w:tcPr>
            <w:tcW w:w="438" w:type="dxa"/>
            <w:gridSpan w:val="2"/>
            <w:tcBorders>
              <w:top w:val="nil"/>
              <w:left w:val="nil"/>
              <w:bottom w:val="nil"/>
              <w:right w:val="nil"/>
            </w:tcBorders>
            <w:shd w:val="clear" w:color="auto" w:fill="FFFFFF"/>
            <w:noWrap/>
            <w:vAlign w:val="bottom"/>
          </w:tcPr>
          <w:p w14:paraId="766A8384"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noWrap/>
            <w:vAlign w:val="bottom"/>
          </w:tcPr>
          <w:p w14:paraId="6F4461A0" w14:textId="77777777" w:rsidR="00097627" w:rsidRDefault="00097627" w:rsidP="00097627">
            <w:pPr>
              <w:rPr>
                <w:rFonts w:ascii="Tw Cen MT" w:hAnsi="Tw Cen MT"/>
                <w:color w:val="000000"/>
                <w:sz w:val="20"/>
              </w:rPr>
            </w:pPr>
            <w:r>
              <w:rPr>
                <w:rFonts w:ascii="Tw Cen MT" w:hAnsi="Tw Cen MT"/>
                <w:color w:val="000000"/>
                <w:sz w:val="20"/>
              </w:rPr>
              <w:t> </w:t>
            </w:r>
          </w:p>
        </w:tc>
        <w:tc>
          <w:tcPr>
            <w:tcW w:w="4484" w:type="dxa"/>
            <w:gridSpan w:val="12"/>
            <w:tcBorders>
              <w:top w:val="nil"/>
              <w:left w:val="nil"/>
              <w:bottom w:val="single" w:sz="4" w:space="0" w:color="auto"/>
              <w:right w:val="nil"/>
            </w:tcBorders>
            <w:shd w:val="clear" w:color="auto" w:fill="FFFFFF"/>
            <w:noWrap/>
            <w:vAlign w:val="bottom"/>
          </w:tcPr>
          <w:p w14:paraId="2D622EF0" w14:textId="77777777" w:rsidR="00097627" w:rsidRDefault="00097627" w:rsidP="00097627">
            <w:pPr>
              <w:rPr>
                <w:rFonts w:ascii="Tw Cen MT" w:hAnsi="Tw Cen MT"/>
                <w:color w:val="000000"/>
                <w:sz w:val="20"/>
              </w:rPr>
            </w:pPr>
            <w:r>
              <w:rPr>
                <w:rFonts w:ascii="Tw Cen MT" w:hAnsi="Tw Cen MT"/>
                <w:color w:val="000000"/>
                <w:sz w:val="20"/>
              </w:rPr>
              <w:t> </w:t>
            </w:r>
          </w:p>
        </w:tc>
      </w:tr>
      <w:tr w:rsidR="00097627" w14:paraId="621D93D1" w14:textId="77777777" w:rsidTr="00097627">
        <w:trPr>
          <w:trHeight w:val="360"/>
        </w:trPr>
        <w:tc>
          <w:tcPr>
            <w:tcW w:w="1555" w:type="dxa"/>
            <w:gridSpan w:val="3"/>
            <w:tcBorders>
              <w:top w:val="nil"/>
              <w:left w:val="nil"/>
              <w:bottom w:val="nil"/>
              <w:right w:val="nil"/>
            </w:tcBorders>
            <w:shd w:val="clear" w:color="auto" w:fill="FFFFFF"/>
            <w:noWrap/>
            <w:vAlign w:val="bottom"/>
          </w:tcPr>
          <w:p w14:paraId="27AB8DF2" w14:textId="77777777" w:rsidR="00097627" w:rsidRDefault="00097627" w:rsidP="00097627">
            <w:pPr>
              <w:rPr>
                <w:rFonts w:ascii="Tw Cen MT" w:hAnsi="Tw Cen MT"/>
                <w:color w:val="000000"/>
                <w:sz w:val="20"/>
              </w:rPr>
            </w:pPr>
            <w:r>
              <w:rPr>
                <w:rFonts w:ascii="Tw Cen MT" w:hAnsi="Tw Cen MT"/>
                <w:color w:val="000000"/>
                <w:sz w:val="20"/>
              </w:rPr>
              <w:t>Address:</w:t>
            </w:r>
          </w:p>
        </w:tc>
        <w:tc>
          <w:tcPr>
            <w:tcW w:w="3956" w:type="dxa"/>
            <w:gridSpan w:val="7"/>
            <w:tcBorders>
              <w:top w:val="nil"/>
              <w:left w:val="nil"/>
              <w:bottom w:val="single" w:sz="4" w:space="0" w:color="auto"/>
              <w:right w:val="nil"/>
            </w:tcBorders>
            <w:shd w:val="clear" w:color="auto" w:fill="FFFFFF"/>
            <w:noWrap/>
            <w:vAlign w:val="bottom"/>
          </w:tcPr>
          <w:p w14:paraId="7B71436B" w14:textId="77777777" w:rsidR="00097627" w:rsidRDefault="00097627" w:rsidP="00097627">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43345D27" w14:textId="77777777" w:rsidR="00097627" w:rsidRDefault="00097627" w:rsidP="00097627">
            <w:pPr>
              <w:rPr>
                <w:rFonts w:ascii="Tw Cen MT" w:hAnsi="Tw Cen MT"/>
                <w:color w:val="000000"/>
                <w:sz w:val="20"/>
              </w:rPr>
            </w:pPr>
            <w:r>
              <w:rPr>
                <w:rFonts w:ascii="Tw Cen MT" w:hAnsi="Tw Cen MT"/>
                <w:color w:val="000000"/>
                <w:sz w:val="20"/>
              </w:rPr>
              <w:t> </w:t>
            </w:r>
          </w:p>
        </w:tc>
        <w:tc>
          <w:tcPr>
            <w:tcW w:w="1553" w:type="dxa"/>
            <w:gridSpan w:val="7"/>
            <w:tcBorders>
              <w:top w:val="nil"/>
              <w:left w:val="nil"/>
              <w:bottom w:val="nil"/>
              <w:right w:val="nil"/>
            </w:tcBorders>
            <w:shd w:val="clear" w:color="auto" w:fill="FFFFFF"/>
            <w:noWrap/>
            <w:vAlign w:val="bottom"/>
          </w:tcPr>
          <w:p w14:paraId="4AE66F9E" w14:textId="77777777" w:rsidR="00097627" w:rsidRDefault="00097627" w:rsidP="00097627">
            <w:pPr>
              <w:rPr>
                <w:rFonts w:ascii="Tw Cen MT" w:hAnsi="Tw Cen MT"/>
                <w:color w:val="000000"/>
                <w:sz w:val="20"/>
              </w:rPr>
            </w:pPr>
            <w:r>
              <w:rPr>
                <w:rFonts w:ascii="Tw Cen MT" w:hAnsi="Tw Cen MT"/>
                <w:color w:val="000000"/>
                <w:sz w:val="20"/>
              </w:rPr>
              <w:t>Federal ID No.:</w:t>
            </w:r>
          </w:p>
        </w:tc>
        <w:tc>
          <w:tcPr>
            <w:tcW w:w="438" w:type="dxa"/>
            <w:gridSpan w:val="2"/>
            <w:tcBorders>
              <w:top w:val="nil"/>
              <w:left w:val="nil"/>
              <w:bottom w:val="nil"/>
              <w:right w:val="nil"/>
            </w:tcBorders>
            <w:shd w:val="clear" w:color="auto" w:fill="FFFFFF"/>
            <w:noWrap/>
            <w:vAlign w:val="bottom"/>
          </w:tcPr>
          <w:p w14:paraId="0554E10F" w14:textId="77777777" w:rsidR="00097627" w:rsidRDefault="00097627" w:rsidP="00097627">
            <w:pPr>
              <w:rPr>
                <w:rFonts w:ascii="Tw Cen MT" w:hAnsi="Tw Cen MT"/>
                <w:color w:val="000000"/>
                <w:sz w:val="20"/>
              </w:rPr>
            </w:pPr>
            <w:r>
              <w:rPr>
                <w:rFonts w:ascii="Tw Cen MT" w:hAnsi="Tw Cen MT"/>
                <w:color w:val="000000"/>
                <w:sz w:val="20"/>
              </w:rPr>
              <w:t> </w:t>
            </w:r>
          </w:p>
        </w:tc>
        <w:tc>
          <w:tcPr>
            <w:tcW w:w="4484" w:type="dxa"/>
            <w:gridSpan w:val="12"/>
            <w:tcBorders>
              <w:top w:val="nil"/>
              <w:left w:val="nil"/>
              <w:bottom w:val="single" w:sz="4" w:space="0" w:color="auto"/>
              <w:right w:val="nil"/>
            </w:tcBorders>
            <w:shd w:val="clear" w:color="auto" w:fill="FFFFFF"/>
            <w:noWrap/>
            <w:vAlign w:val="bottom"/>
          </w:tcPr>
          <w:p w14:paraId="244ABC11" w14:textId="77777777" w:rsidR="00097627" w:rsidRDefault="00097627" w:rsidP="00097627">
            <w:pPr>
              <w:rPr>
                <w:rFonts w:ascii="Tw Cen MT" w:hAnsi="Tw Cen MT"/>
                <w:color w:val="000000"/>
                <w:sz w:val="20"/>
              </w:rPr>
            </w:pPr>
            <w:r>
              <w:rPr>
                <w:rFonts w:ascii="Tw Cen MT" w:hAnsi="Tw Cen MT"/>
                <w:color w:val="000000"/>
                <w:sz w:val="20"/>
              </w:rPr>
              <w:t> </w:t>
            </w:r>
          </w:p>
        </w:tc>
      </w:tr>
      <w:tr w:rsidR="00097627" w14:paraId="0CA1CBBA" w14:textId="77777777" w:rsidTr="00097627">
        <w:trPr>
          <w:trHeight w:val="360"/>
        </w:trPr>
        <w:tc>
          <w:tcPr>
            <w:tcW w:w="1555" w:type="dxa"/>
            <w:gridSpan w:val="3"/>
            <w:tcBorders>
              <w:top w:val="nil"/>
              <w:left w:val="nil"/>
              <w:bottom w:val="nil"/>
              <w:right w:val="nil"/>
            </w:tcBorders>
            <w:shd w:val="clear" w:color="auto" w:fill="FFFFFF"/>
            <w:noWrap/>
            <w:vAlign w:val="bottom"/>
          </w:tcPr>
          <w:p w14:paraId="23BCA93F" w14:textId="77777777" w:rsidR="00097627" w:rsidRDefault="00097627" w:rsidP="00097627">
            <w:pPr>
              <w:rPr>
                <w:rFonts w:ascii="Tw Cen MT" w:hAnsi="Tw Cen MT"/>
                <w:color w:val="000000"/>
                <w:sz w:val="20"/>
              </w:rPr>
            </w:pPr>
            <w:r>
              <w:rPr>
                <w:rFonts w:ascii="Tw Cen MT" w:hAnsi="Tw Cen MT"/>
                <w:color w:val="000000"/>
                <w:sz w:val="20"/>
              </w:rPr>
              <w:t>City, State, ZIP:</w:t>
            </w:r>
          </w:p>
        </w:tc>
        <w:tc>
          <w:tcPr>
            <w:tcW w:w="3956" w:type="dxa"/>
            <w:gridSpan w:val="7"/>
            <w:tcBorders>
              <w:top w:val="nil"/>
              <w:left w:val="nil"/>
              <w:bottom w:val="single" w:sz="4" w:space="0" w:color="auto"/>
              <w:right w:val="nil"/>
            </w:tcBorders>
            <w:shd w:val="clear" w:color="auto" w:fill="FFFFFF"/>
            <w:noWrap/>
            <w:vAlign w:val="bottom"/>
          </w:tcPr>
          <w:p w14:paraId="17B59414" w14:textId="77777777" w:rsidR="00097627" w:rsidRDefault="00097627" w:rsidP="00097627">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2BFE93F7" w14:textId="77777777" w:rsidR="00097627" w:rsidRDefault="00097627" w:rsidP="00097627">
            <w:pPr>
              <w:rPr>
                <w:rFonts w:ascii="Tw Cen MT" w:hAnsi="Tw Cen MT"/>
                <w:color w:val="000000"/>
                <w:sz w:val="20"/>
              </w:rPr>
            </w:pPr>
            <w:r>
              <w:rPr>
                <w:rFonts w:ascii="Tw Cen MT" w:hAnsi="Tw Cen MT"/>
                <w:color w:val="000000"/>
                <w:sz w:val="20"/>
              </w:rPr>
              <w:t> </w:t>
            </w:r>
          </w:p>
        </w:tc>
        <w:tc>
          <w:tcPr>
            <w:tcW w:w="1553" w:type="dxa"/>
            <w:gridSpan w:val="7"/>
            <w:tcBorders>
              <w:top w:val="nil"/>
              <w:left w:val="nil"/>
              <w:bottom w:val="nil"/>
              <w:right w:val="nil"/>
            </w:tcBorders>
            <w:shd w:val="clear" w:color="auto" w:fill="FFFFFF"/>
            <w:noWrap/>
            <w:vAlign w:val="bottom"/>
          </w:tcPr>
          <w:p w14:paraId="607F3642" w14:textId="77777777" w:rsidR="00097627" w:rsidRDefault="00097627" w:rsidP="00097627">
            <w:pPr>
              <w:rPr>
                <w:rFonts w:ascii="Tw Cen MT" w:hAnsi="Tw Cen MT"/>
                <w:color w:val="000000"/>
                <w:sz w:val="20"/>
              </w:rPr>
            </w:pPr>
            <w:r>
              <w:rPr>
                <w:rFonts w:ascii="Tw Cen MT" w:hAnsi="Tw Cen MT"/>
                <w:color w:val="000000"/>
                <w:sz w:val="20"/>
              </w:rPr>
              <w:t>Project No:</w:t>
            </w:r>
          </w:p>
        </w:tc>
        <w:tc>
          <w:tcPr>
            <w:tcW w:w="438" w:type="dxa"/>
            <w:gridSpan w:val="2"/>
            <w:tcBorders>
              <w:top w:val="nil"/>
              <w:left w:val="nil"/>
              <w:bottom w:val="nil"/>
              <w:right w:val="nil"/>
            </w:tcBorders>
            <w:shd w:val="clear" w:color="auto" w:fill="FFFFFF"/>
            <w:noWrap/>
            <w:vAlign w:val="bottom"/>
          </w:tcPr>
          <w:p w14:paraId="0B515F6A" w14:textId="77777777" w:rsidR="00097627" w:rsidRDefault="00097627" w:rsidP="00097627">
            <w:pPr>
              <w:rPr>
                <w:rFonts w:ascii="Tw Cen MT" w:hAnsi="Tw Cen MT"/>
                <w:color w:val="000000"/>
                <w:sz w:val="20"/>
              </w:rPr>
            </w:pPr>
            <w:r>
              <w:rPr>
                <w:rFonts w:ascii="Tw Cen MT" w:hAnsi="Tw Cen MT"/>
                <w:color w:val="000000"/>
                <w:sz w:val="20"/>
              </w:rPr>
              <w:t> </w:t>
            </w:r>
          </w:p>
        </w:tc>
        <w:tc>
          <w:tcPr>
            <w:tcW w:w="4484" w:type="dxa"/>
            <w:gridSpan w:val="12"/>
            <w:tcBorders>
              <w:top w:val="nil"/>
              <w:left w:val="nil"/>
              <w:bottom w:val="single" w:sz="4" w:space="0" w:color="auto"/>
              <w:right w:val="nil"/>
            </w:tcBorders>
            <w:shd w:val="clear" w:color="auto" w:fill="FFFFFF"/>
            <w:noWrap/>
            <w:vAlign w:val="bottom"/>
          </w:tcPr>
          <w:p w14:paraId="4BC62C64" w14:textId="77777777" w:rsidR="00097627" w:rsidRDefault="00097627" w:rsidP="00097627">
            <w:pPr>
              <w:rPr>
                <w:rFonts w:ascii="Tw Cen MT" w:hAnsi="Tw Cen MT"/>
                <w:color w:val="000000"/>
                <w:sz w:val="20"/>
              </w:rPr>
            </w:pPr>
            <w:r>
              <w:rPr>
                <w:rFonts w:ascii="Tw Cen MT" w:hAnsi="Tw Cen MT"/>
                <w:color w:val="000000"/>
                <w:sz w:val="20"/>
              </w:rPr>
              <w:t> </w:t>
            </w:r>
          </w:p>
        </w:tc>
      </w:tr>
      <w:tr w:rsidR="00097627" w14:paraId="66E14F8A" w14:textId="77777777" w:rsidTr="00097627">
        <w:trPr>
          <w:trHeight w:val="70"/>
        </w:trPr>
        <w:tc>
          <w:tcPr>
            <w:tcW w:w="618" w:type="dxa"/>
            <w:gridSpan w:val="2"/>
            <w:tcBorders>
              <w:top w:val="nil"/>
              <w:left w:val="nil"/>
              <w:bottom w:val="nil"/>
              <w:right w:val="nil"/>
            </w:tcBorders>
            <w:shd w:val="clear" w:color="auto" w:fill="FFFFFF"/>
            <w:noWrap/>
            <w:vAlign w:val="bottom"/>
          </w:tcPr>
          <w:p w14:paraId="3611586A" w14:textId="77777777" w:rsidR="00097627" w:rsidRDefault="00097627" w:rsidP="00097627">
            <w:pPr>
              <w:rPr>
                <w:rFonts w:ascii="Tw Cen MT" w:hAnsi="Tw Cen MT"/>
                <w:color w:val="000000"/>
                <w:sz w:val="20"/>
              </w:rPr>
            </w:pPr>
          </w:p>
        </w:tc>
        <w:tc>
          <w:tcPr>
            <w:tcW w:w="937" w:type="dxa"/>
            <w:tcBorders>
              <w:top w:val="nil"/>
              <w:left w:val="nil"/>
              <w:bottom w:val="nil"/>
              <w:right w:val="nil"/>
            </w:tcBorders>
            <w:shd w:val="clear" w:color="auto" w:fill="FFFFFF"/>
            <w:noWrap/>
            <w:vAlign w:val="bottom"/>
          </w:tcPr>
          <w:p w14:paraId="5279BD0A" w14:textId="77777777" w:rsidR="00097627" w:rsidRDefault="00097627" w:rsidP="00097627">
            <w:pPr>
              <w:rPr>
                <w:rFonts w:ascii="Tw Cen MT" w:hAnsi="Tw Cen MT"/>
                <w:color w:val="000000"/>
                <w:sz w:val="20"/>
              </w:rPr>
            </w:pPr>
          </w:p>
        </w:tc>
        <w:tc>
          <w:tcPr>
            <w:tcW w:w="831" w:type="dxa"/>
            <w:tcBorders>
              <w:top w:val="nil"/>
              <w:left w:val="nil"/>
              <w:bottom w:val="nil"/>
              <w:right w:val="nil"/>
            </w:tcBorders>
            <w:shd w:val="clear" w:color="auto" w:fill="FFFFFF"/>
            <w:noWrap/>
            <w:vAlign w:val="bottom"/>
          </w:tcPr>
          <w:p w14:paraId="2355FD01" w14:textId="77777777" w:rsidR="00097627" w:rsidRDefault="00097627" w:rsidP="00097627">
            <w:pPr>
              <w:rPr>
                <w:rFonts w:ascii="Tw Cen MT" w:hAnsi="Tw Cen MT"/>
                <w:color w:val="000000"/>
                <w:sz w:val="20"/>
              </w:rPr>
            </w:pPr>
          </w:p>
        </w:tc>
        <w:tc>
          <w:tcPr>
            <w:tcW w:w="272" w:type="dxa"/>
            <w:tcBorders>
              <w:top w:val="nil"/>
              <w:left w:val="nil"/>
              <w:bottom w:val="nil"/>
              <w:right w:val="nil"/>
            </w:tcBorders>
            <w:shd w:val="clear" w:color="auto" w:fill="FFFFFF"/>
            <w:noWrap/>
            <w:vAlign w:val="bottom"/>
          </w:tcPr>
          <w:p w14:paraId="34D7D712" w14:textId="77777777" w:rsidR="00097627" w:rsidRDefault="00097627" w:rsidP="00097627">
            <w:pPr>
              <w:rPr>
                <w:rFonts w:ascii="Tw Cen MT" w:hAnsi="Tw Cen MT"/>
                <w:color w:val="000000"/>
                <w:sz w:val="20"/>
              </w:rPr>
            </w:pPr>
          </w:p>
        </w:tc>
        <w:tc>
          <w:tcPr>
            <w:tcW w:w="775" w:type="dxa"/>
            <w:tcBorders>
              <w:top w:val="nil"/>
              <w:left w:val="nil"/>
              <w:bottom w:val="nil"/>
              <w:right w:val="nil"/>
            </w:tcBorders>
            <w:shd w:val="clear" w:color="auto" w:fill="FFFFFF"/>
            <w:noWrap/>
            <w:vAlign w:val="bottom"/>
          </w:tcPr>
          <w:p w14:paraId="5762A0DC" w14:textId="77777777" w:rsidR="00097627" w:rsidRDefault="00097627" w:rsidP="00097627">
            <w:pPr>
              <w:rPr>
                <w:rFonts w:ascii="Tw Cen MT" w:hAnsi="Tw Cen MT"/>
                <w:color w:val="000000"/>
                <w:sz w:val="20"/>
              </w:rPr>
            </w:pPr>
          </w:p>
        </w:tc>
        <w:tc>
          <w:tcPr>
            <w:tcW w:w="489" w:type="dxa"/>
            <w:tcBorders>
              <w:top w:val="nil"/>
              <w:left w:val="nil"/>
              <w:bottom w:val="nil"/>
              <w:right w:val="nil"/>
            </w:tcBorders>
            <w:shd w:val="clear" w:color="auto" w:fill="FFFFFF"/>
            <w:noWrap/>
            <w:vAlign w:val="bottom"/>
          </w:tcPr>
          <w:p w14:paraId="7DC1F128" w14:textId="77777777" w:rsidR="00097627" w:rsidRDefault="00097627" w:rsidP="00097627">
            <w:pPr>
              <w:rPr>
                <w:rFonts w:ascii="Tw Cen MT" w:hAnsi="Tw Cen MT"/>
                <w:color w:val="000000"/>
                <w:sz w:val="20"/>
              </w:rPr>
            </w:pPr>
          </w:p>
        </w:tc>
        <w:tc>
          <w:tcPr>
            <w:tcW w:w="489" w:type="dxa"/>
            <w:tcBorders>
              <w:top w:val="nil"/>
              <w:left w:val="nil"/>
              <w:bottom w:val="nil"/>
              <w:right w:val="nil"/>
            </w:tcBorders>
            <w:shd w:val="clear" w:color="auto" w:fill="FFFFFF"/>
            <w:noWrap/>
            <w:vAlign w:val="bottom"/>
          </w:tcPr>
          <w:p w14:paraId="144D988D" w14:textId="77777777" w:rsidR="00097627" w:rsidRDefault="00097627" w:rsidP="00097627">
            <w:pPr>
              <w:rPr>
                <w:rFonts w:ascii="Tw Cen MT" w:hAnsi="Tw Cen MT"/>
                <w:color w:val="000000"/>
                <w:sz w:val="20"/>
              </w:rPr>
            </w:pPr>
          </w:p>
        </w:tc>
        <w:tc>
          <w:tcPr>
            <w:tcW w:w="550" w:type="dxa"/>
            <w:tcBorders>
              <w:top w:val="nil"/>
              <w:left w:val="nil"/>
              <w:bottom w:val="nil"/>
              <w:right w:val="nil"/>
            </w:tcBorders>
            <w:shd w:val="clear" w:color="auto" w:fill="FFFFFF"/>
            <w:noWrap/>
            <w:vAlign w:val="bottom"/>
          </w:tcPr>
          <w:p w14:paraId="7FE20700" w14:textId="77777777" w:rsidR="00097627" w:rsidRDefault="00097627" w:rsidP="00097627">
            <w:pPr>
              <w:rPr>
                <w:rFonts w:ascii="Tw Cen MT" w:hAnsi="Tw Cen MT"/>
                <w:color w:val="000000"/>
                <w:sz w:val="20"/>
              </w:rPr>
            </w:pPr>
          </w:p>
        </w:tc>
        <w:tc>
          <w:tcPr>
            <w:tcW w:w="550" w:type="dxa"/>
            <w:tcBorders>
              <w:top w:val="nil"/>
              <w:left w:val="nil"/>
              <w:bottom w:val="nil"/>
              <w:right w:val="nil"/>
            </w:tcBorders>
            <w:shd w:val="clear" w:color="auto" w:fill="FFFFFF"/>
            <w:noWrap/>
            <w:vAlign w:val="bottom"/>
          </w:tcPr>
          <w:p w14:paraId="1D338A88" w14:textId="77777777" w:rsidR="00097627" w:rsidRDefault="00097627" w:rsidP="00097627">
            <w:pPr>
              <w:rPr>
                <w:rFonts w:ascii="Tw Cen MT" w:hAnsi="Tw Cen MT"/>
                <w:color w:val="000000"/>
                <w:sz w:val="20"/>
              </w:rPr>
            </w:pPr>
          </w:p>
        </w:tc>
        <w:tc>
          <w:tcPr>
            <w:tcW w:w="632" w:type="dxa"/>
            <w:tcBorders>
              <w:top w:val="nil"/>
              <w:left w:val="nil"/>
              <w:bottom w:val="nil"/>
              <w:right w:val="nil"/>
            </w:tcBorders>
            <w:shd w:val="clear" w:color="auto" w:fill="FFFFFF"/>
            <w:noWrap/>
            <w:vAlign w:val="bottom"/>
          </w:tcPr>
          <w:p w14:paraId="5D563CE0" w14:textId="77777777" w:rsidR="00097627" w:rsidRDefault="00097627" w:rsidP="00097627">
            <w:pPr>
              <w:rPr>
                <w:rFonts w:ascii="Tw Cen MT" w:hAnsi="Tw Cen MT"/>
                <w:color w:val="000000"/>
                <w:sz w:val="20"/>
              </w:rPr>
            </w:pPr>
          </w:p>
        </w:tc>
        <w:tc>
          <w:tcPr>
            <w:tcW w:w="438" w:type="dxa"/>
            <w:gridSpan w:val="3"/>
            <w:tcBorders>
              <w:top w:val="nil"/>
              <w:left w:val="nil"/>
              <w:bottom w:val="nil"/>
              <w:right w:val="nil"/>
            </w:tcBorders>
            <w:shd w:val="clear" w:color="auto" w:fill="FFFFFF"/>
            <w:noWrap/>
            <w:vAlign w:val="bottom"/>
          </w:tcPr>
          <w:p w14:paraId="506A436D" w14:textId="77777777" w:rsidR="00097627" w:rsidRDefault="00097627" w:rsidP="00097627">
            <w:pPr>
              <w:rPr>
                <w:rFonts w:ascii="Tw Cen MT" w:hAnsi="Tw Cen MT"/>
                <w:color w:val="000000"/>
                <w:sz w:val="20"/>
              </w:rPr>
            </w:pPr>
          </w:p>
        </w:tc>
        <w:tc>
          <w:tcPr>
            <w:tcW w:w="677" w:type="dxa"/>
            <w:gridSpan w:val="2"/>
            <w:tcBorders>
              <w:top w:val="nil"/>
              <w:left w:val="nil"/>
              <w:bottom w:val="nil"/>
              <w:right w:val="nil"/>
            </w:tcBorders>
            <w:shd w:val="clear" w:color="auto" w:fill="FFFFFF"/>
            <w:noWrap/>
            <w:vAlign w:val="bottom"/>
          </w:tcPr>
          <w:p w14:paraId="17A99593" w14:textId="77777777" w:rsidR="00097627" w:rsidRDefault="00097627" w:rsidP="00097627">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5FDBEE3C" w14:textId="77777777" w:rsidR="00097627" w:rsidRDefault="00097627" w:rsidP="00097627">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134F58BA" w14:textId="77777777" w:rsidR="00097627" w:rsidRDefault="00097627" w:rsidP="00097627">
            <w:pPr>
              <w:rPr>
                <w:rFonts w:ascii="Tw Cen MT" w:hAnsi="Tw Cen MT"/>
                <w:color w:val="000000"/>
                <w:sz w:val="20"/>
              </w:rPr>
            </w:pPr>
          </w:p>
        </w:tc>
        <w:tc>
          <w:tcPr>
            <w:tcW w:w="448" w:type="dxa"/>
            <w:gridSpan w:val="2"/>
            <w:tcBorders>
              <w:top w:val="nil"/>
              <w:left w:val="nil"/>
              <w:bottom w:val="nil"/>
              <w:right w:val="nil"/>
            </w:tcBorders>
            <w:shd w:val="clear" w:color="auto" w:fill="FFFFFF"/>
            <w:noWrap/>
            <w:vAlign w:val="bottom"/>
          </w:tcPr>
          <w:p w14:paraId="660BA4BF" w14:textId="77777777" w:rsidR="00097627" w:rsidRDefault="00097627" w:rsidP="00097627">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67BC10AC" w14:textId="77777777" w:rsidR="00097627" w:rsidRDefault="00097627" w:rsidP="00097627">
            <w:pPr>
              <w:rPr>
                <w:rFonts w:ascii="Tw Cen MT" w:hAnsi="Tw Cen MT"/>
                <w:color w:val="000000"/>
                <w:sz w:val="20"/>
              </w:rPr>
            </w:pPr>
          </w:p>
        </w:tc>
        <w:tc>
          <w:tcPr>
            <w:tcW w:w="452" w:type="dxa"/>
            <w:tcBorders>
              <w:top w:val="nil"/>
              <w:left w:val="nil"/>
              <w:bottom w:val="nil"/>
              <w:right w:val="nil"/>
            </w:tcBorders>
            <w:shd w:val="clear" w:color="auto" w:fill="FFFFFF"/>
            <w:noWrap/>
            <w:vAlign w:val="bottom"/>
          </w:tcPr>
          <w:p w14:paraId="34D875CB" w14:textId="77777777" w:rsidR="00097627" w:rsidRDefault="00097627" w:rsidP="00097627">
            <w:pPr>
              <w:rPr>
                <w:rFonts w:ascii="Tw Cen MT" w:hAnsi="Tw Cen MT"/>
                <w:color w:val="000000"/>
                <w:sz w:val="20"/>
              </w:rPr>
            </w:pPr>
          </w:p>
        </w:tc>
        <w:tc>
          <w:tcPr>
            <w:tcW w:w="668" w:type="dxa"/>
            <w:gridSpan w:val="2"/>
            <w:tcBorders>
              <w:top w:val="nil"/>
              <w:left w:val="nil"/>
              <w:bottom w:val="nil"/>
              <w:right w:val="nil"/>
            </w:tcBorders>
            <w:shd w:val="clear" w:color="auto" w:fill="FFFFFF"/>
            <w:noWrap/>
            <w:vAlign w:val="bottom"/>
          </w:tcPr>
          <w:p w14:paraId="6F2BC861" w14:textId="77777777" w:rsidR="00097627" w:rsidRDefault="00097627" w:rsidP="00097627">
            <w:pPr>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14:paraId="7DB3370F" w14:textId="77777777" w:rsidR="00097627" w:rsidRDefault="00097627" w:rsidP="00097627">
            <w:pPr>
              <w:rPr>
                <w:rFonts w:ascii="Tw Cen MT" w:hAnsi="Tw Cen MT"/>
                <w:color w:val="000000"/>
                <w:sz w:val="20"/>
              </w:rPr>
            </w:pPr>
          </w:p>
        </w:tc>
        <w:tc>
          <w:tcPr>
            <w:tcW w:w="620" w:type="dxa"/>
            <w:tcBorders>
              <w:top w:val="nil"/>
              <w:left w:val="nil"/>
              <w:bottom w:val="nil"/>
              <w:right w:val="nil"/>
            </w:tcBorders>
            <w:shd w:val="clear" w:color="auto" w:fill="FFFFFF"/>
            <w:noWrap/>
            <w:vAlign w:val="bottom"/>
          </w:tcPr>
          <w:p w14:paraId="5F54242C" w14:textId="77777777" w:rsidR="00097627" w:rsidRDefault="00097627" w:rsidP="00097627">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39FC9137" w14:textId="77777777" w:rsidR="00097627" w:rsidRDefault="00097627" w:rsidP="00097627">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295BADAB" w14:textId="77777777" w:rsidR="00097627" w:rsidRDefault="00097627" w:rsidP="00097627">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3D2245EC" w14:textId="77777777" w:rsidR="00097627" w:rsidRDefault="00097627" w:rsidP="00097627">
            <w:pPr>
              <w:rPr>
                <w:rFonts w:ascii="Tw Cen MT" w:hAnsi="Tw Cen MT"/>
                <w:color w:val="000000"/>
                <w:sz w:val="20"/>
              </w:rPr>
            </w:pPr>
          </w:p>
        </w:tc>
      </w:tr>
      <w:tr w:rsidR="00097627" w14:paraId="2E1116FF" w14:textId="77777777" w:rsidTr="00097627">
        <w:trPr>
          <w:trHeight w:val="80"/>
        </w:trPr>
        <w:tc>
          <w:tcPr>
            <w:tcW w:w="1555" w:type="dxa"/>
            <w:gridSpan w:val="3"/>
            <w:tcBorders>
              <w:top w:val="nil"/>
              <w:left w:val="nil"/>
              <w:bottom w:val="nil"/>
              <w:right w:val="nil"/>
            </w:tcBorders>
            <w:shd w:val="clear" w:color="auto" w:fill="FFFFFF"/>
            <w:noWrap/>
            <w:vAlign w:val="bottom"/>
          </w:tcPr>
          <w:p w14:paraId="6CB5550B" w14:textId="77777777" w:rsidR="00097627" w:rsidRDefault="00097627" w:rsidP="00097627">
            <w:pPr>
              <w:rPr>
                <w:rFonts w:ascii="Tw Cen MT" w:hAnsi="Tw Cen MT"/>
                <w:color w:val="000000"/>
                <w:sz w:val="20"/>
              </w:rPr>
            </w:pPr>
            <w:r>
              <w:rPr>
                <w:rFonts w:ascii="Tw Cen MT" w:hAnsi="Tw Cen MT"/>
                <w:color w:val="000000"/>
                <w:sz w:val="20"/>
              </w:rPr>
              <w:t>Report includes:</w:t>
            </w:r>
          </w:p>
        </w:tc>
        <w:tc>
          <w:tcPr>
            <w:tcW w:w="831" w:type="dxa"/>
            <w:tcBorders>
              <w:top w:val="nil"/>
              <w:left w:val="nil"/>
              <w:bottom w:val="nil"/>
              <w:right w:val="nil"/>
            </w:tcBorders>
            <w:shd w:val="clear" w:color="auto" w:fill="FFFFFF"/>
            <w:noWrap/>
            <w:vAlign w:val="bottom"/>
          </w:tcPr>
          <w:p w14:paraId="038C8721" w14:textId="77777777" w:rsidR="00097627" w:rsidRDefault="00097627" w:rsidP="00097627">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noWrap/>
            <w:vAlign w:val="bottom"/>
          </w:tcPr>
          <w:p w14:paraId="4128A17B" w14:textId="77777777" w:rsidR="00097627" w:rsidRDefault="00097627" w:rsidP="00097627">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noWrap/>
            <w:vAlign w:val="bottom"/>
          </w:tcPr>
          <w:p w14:paraId="4EC7B0C4" w14:textId="77777777" w:rsidR="00097627" w:rsidRDefault="00097627" w:rsidP="00097627">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5DD53B2C" w14:textId="77777777" w:rsidR="00097627" w:rsidRDefault="00097627" w:rsidP="00097627">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584BFD5F" w14:textId="77777777" w:rsidR="00097627" w:rsidRDefault="00097627" w:rsidP="00097627">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7643FF0C" w14:textId="77777777" w:rsidR="00097627" w:rsidRDefault="00097627" w:rsidP="00097627">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299C71E3" w14:textId="77777777" w:rsidR="00097627" w:rsidRDefault="00097627" w:rsidP="00097627">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71C9D51F" w14:textId="77777777" w:rsidR="00097627" w:rsidRDefault="00097627" w:rsidP="00097627">
            <w:pPr>
              <w:rPr>
                <w:rFonts w:ascii="Tw Cen MT" w:hAnsi="Tw Cen MT"/>
                <w:color w:val="000000"/>
                <w:sz w:val="20"/>
              </w:rPr>
            </w:pPr>
          </w:p>
        </w:tc>
        <w:tc>
          <w:tcPr>
            <w:tcW w:w="1553" w:type="dxa"/>
            <w:gridSpan w:val="7"/>
            <w:tcBorders>
              <w:top w:val="nil"/>
              <w:left w:val="nil"/>
              <w:bottom w:val="nil"/>
              <w:right w:val="nil"/>
            </w:tcBorders>
            <w:shd w:val="clear" w:color="auto" w:fill="FFFFFF"/>
            <w:noWrap/>
            <w:vAlign w:val="bottom"/>
          </w:tcPr>
          <w:p w14:paraId="67020749" w14:textId="77777777" w:rsidR="00097627" w:rsidRDefault="00097627" w:rsidP="00097627">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53DE73A1" w14:textId="77777777" w:rsidR="00097627" w:rsidRDefault="00097627" w:rsidP="00097627">
            <w:pPr>
              <w:rPr>
                <w:rFonts w:ascii="Tw Cen MT" w:hAnsi="Tw Cen MT"/>
                <w:color w:val="000000"/>
                <w:sz w:val="20"/>
              </w:rPr>
            </w:pPr>
          </w:p>
        </w:tc>
        <w:tc>
          <w:tcPr>
            <w:tcW w:w="448" w:type="dxa"/>
            <w:gridSpan w:val="2"/>
            <w:tcBorders>
              <w:top w:val="nil"/>
              <w:left w:val="nil"/>
              <w:bottom w:val="nil"/>
              <w:right w:val="nil"/>
            </w:tcBorders>
            <w:shd w:val="clear" w:color="auto" w:fill="FFFFFF"/>
            <w:noWrap/>
            <w:vAlign w:val="bottom"/>
          </w:tcPr>
          <w:p w14:paraId="1806C7D9" w14:textId="77777777" w:rsidR="00097627" w:rsidRDefault="00097627" w:rsidP="00097627">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572D99EF" w14:textId="77777777" w:rsidR="00097627" w:rsidRDefault="00097627" w:rsidP="00097627">
            <w:pPr>
              <w:rPr>
                <w:rFonts w:ascii="Tw Cen MT" w:hAnsi="Tw Cen MT"/>
                <w:color w:val="000000"/>
                <w:sz w:val="20"/>
              </w:rPr>
            </w:pPr>
          </w:p>
        </w:tc>
        <w:tc>
          <w:tcPr>
            <w:tcW w:w="452" w:type="dxa"/>
            <w:tcBorders>
              <w:top w:val="nil"/>
              <w:left w:val="nil"/>
              <w:bottom w:val="nil"/>
              <w:right w:val="nil"/>
            </w:tcBorders>
            <w:shd w:val="clear" w:color="auto" w:fill="FFFFFF"/>
            <w:noWrap/>
            <w:vAlign w:val="bottom"/>
          </w:tcPr>
          <w:p w14:paraId="0B775851" w14:textId="77777777" w:rsidR="00097627" w:rsidRDefault="00097627" w:rsidP="00097627">
            <w:pPr>
              <w:rPr>
                <w:rFonts w:ascii="Tw Cen MT" w:hAnsi="Tw Cen MT"/>
                <w:color w:val="000000"/>
                <w:sz w:val="20"/>
              </w:rPr>
            </w:pPr>
          </w:p>
        </w:tc>
        <w:tc>
          <w:tcPr>
            <w:tcW w:w="668" w:type="dxa"/>
            <w:gridSpan w:val="2"/>
            <w:tcBorders>
              <w:top w:val="nil"/>
              <w:left w:val="nil"/>
              <w:bottom w:val="nil"/>
              <w:right w:val="nil"/>
            </w:tcBorders>
            <w:shd w:val="clear" w:color="auto" w:fill="FFFFFF"/>
            <w:noWrap/>
            <w:vAlign w:val="bottom"/>
          </w:tcPr>
          <w:p w14:paraId="7C83E3E1" w14:textId="77777777" w:rsidR="00097627" w:rsidRDefault="00097627" w:rsidP="00097627">
            <w:pPr>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14:paraId="6ACA2160" w14:textId="77777777" w:rsidR="00097627" w:rsidRDefault="00097627" w:rsidP="00097627">
            <w:pPr>
              <w:rPr>
                <w:rFonts w:ascii="Tw Cen MT" w:hAnsi="Tw Cen MT"/>
                <w:color w:val="000000"/>
                <w:sz w:val="20"/>
              </w:rPr>
            </w:pPr>
          </w:p>
        </w:tc>
        <w:tc>
          <w:tcPr>
            <w:tcW w:w="620" w:type="dxa"/>
            <w:tcBorders>
              <w:top w:val="nil"/>
              <w:left w:val="nil"/>
              <w:bottom w:val="nil"/>
              <w:right w:val="nil"/>
            </w:tcBorders>
            <w:shd w:val="clear" w:color="auto" w:fill="FFFFFF"/>
            <w:noWrap/>
            <w:vAlign w:val="bottom"/>
          </w:tcPr>
          <w:p w14:paraId="676F5CC7" w14:textId="77777777" w:rsidR="00097627" w:rsidRDefault="00097627" w:rsidP="00097627">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364736B4" w14:textId="77777777" w:rsidR="00097627" w:rsidRDefault="00097627" w:rsidP="00097627">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650A6D42" w14:textId="77777777" w:rsidR="00097627" w:rsidRDefault="00097627" w:rsidP="00097627">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5C0E5CF5" w14:textId="77777777" w:rsidR="00097627" w:rsidRDefault="00097627" w:rsidP="00097627">
            <w:pPr>
              <w:rPr>
                <w:rFonts w:ascii="Tw Cen MT" w:hAnsi="Tw Cen MT"/>
                <w:color w:val="000000"/>
                <w:sz w:val="20"/>
              </w:rPr>
            </w:pPr>
          </w:p>
        </w:tc>
      </w:tr>
      <w:tr w:rsidR="00097627" w14:paraId="4FFA91D4" w14:textId="77777777" w:rsidTr="00097627">
        <w:trPr>
          <w:trHeight w:val="80"/>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0ABEF01"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069" w:type="dxa"/>
            <w:gridSpan w:val="7"/>
            <w:tcBorders>
              <w:top w:val="nil"/>
              <w:left w:val="nil"/>
              <w:bottom w:val="nil"/>
              <w:right w:val="nil"/>
            </w:tcBorders>
            <w:shd w:val="clear" w:color="auto" w:fill="FFFFFF"/>
            <w:noWrap/>
            <w:vAlign w:val="bottom"/>
          </w:tcPr>
          <w:p w14:paraId="3EFCE64F" w14:textId="77777777" w:rsidR="00097627" w:rsidRDefault="00097627" w:rsidP="00097627">
            <w:pPr>
              <w:rPr>
                <w:rFonts w:ascii="Tw Cen MT" w:hAnsi="Tw Cen MT"/>
                <w:color w:val="000000"/>
                <w:sz w:val="20"/>
              </w:rPr>
            </w:pPr>
            <w:r>
              <w:rPr>
                <w:rFonts w:ascii="Tw Cen MT" w:hAnsi="Tw Cen MT"/>
                <w:color w:val="000000"/>
                <w:sz w:val="20"/>
              </w:rPr>
              <w:t>Work force to be utilized on this contract OR</w:t>
            </w:r>
          </w:p>
        </w:tc>
        <w:tc>
          <w:tcPr>
            <w:tcW w:w="550" w:type="dxa"/>
            <w:tcBorders>
              <w:top w:val="nil"/>
              <w:left w:val="nil"/>
              <w:bottom w:val="nil"/>
              <w:right w:val="nil"/>
            </w:tcBorders>
            <w:shd w:val="clear" w:color="auto" w:fill="FFFFFF"/>
            <w:noWrap/>
            <w:vAlign w:val="bottom"/>
          </w:tcPr>
          <w:p w14:paraId="071C4297" w14:textId="77777777" w:rsidR="00097627" w:rsidRDefault="00097627" w:rsidP="00097627">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62333ED2" w14:textId="77777777" w:rsidR="00097627" w:rsidRDefault="00097627" w:rsidP="00097627">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62FDDF52" w14:textId="77777777" w:rsidR="00097627" w:rsidRDefault="00097627" w:rsidP="00097627">
            <w:pPr>
              <w:rPr>
                <w:rFonts w:ascii="Tw Cen MT" w:hAnsi="Tw Cen MT"/>
                <w:color w:val="000000"/>
                <w:sz w:val="20"/>
              </w:rPr>
            </w:pP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406D2F3F" w14:textId="77777777" w:rsidR="00097627" w:rsidRDefault="00097627" w:rsidP="00097627">
            <w:pPr>
              <w:jc w:val="center"/>
              <w:rPr>
                <w:rFonts w:ascii="Tw Cen MT" w:hAnsi="Tw Cen MT"/>
                <w:color w:val="000000"/>
                <w:sz w:val="20"/>
              </w:rPr>
            </w:pPr>
          </w:p>
        </w:tc>
        <w:tc>
          <w:tcPr>
            <w:tcW w:w="1198" w:type="dxa"/>
            <w:gridSpan w:val="5"/>
            <w:tcBorders>
              <w:top w:val="nil"/>
              <w:left w:val="nil"/>
              <w:bottom w:val="nil"/>
              <w:right w:val="nil"/>
            </w:tcBorders>
            <w:shd w:val="clear" w:color="auto" w:fill="FFFFFF"/>
            <w:noWrap/>
            <w:vAlign w:val="bottom"/>
          </w:tcPr>
          <w:p w14:paraId="37BA514A" w14:textId="77777777" w:rsidR="00097627" w:rsidRDefault="00097627" w:rsidP="00097627">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01CD4FB7" w14:textId="77777777" w:rsidR="00097627" w:rsidRDefault="00097627" w:rsidP="00097627">
            <w:pPr>
              <w:rPr>
                <w:rFonts w:ascii="Tw Cen MT" w:hAnsi="Tw Cen MT"/>
                <w:color w:val="000000"/>
                <w:sz w:val="20"/>
              </w:rPr>
            </w:pPr>
          </w:p>
        </w:tc>
        <w:tc>
          <w:tcPr>
            <w:tcW w:w="448" w:type="dxa"/>
            <w:gridSpan w:val="2"/>
            <w:tcBorders>
              <w:top w:val="nil"/>
              <w:left w:val="nil"/>
              <w:bottom w:val="nil"/>
              <w:right w:val="nil"/>
            </w:tcBorders>
            <w:shd w:val="clear" w:color="auto" w:fill="FFFFFF"/>
            <w:noWrap/>
            <w:vAlign w:val="bottom"/>
          </w:tcPr>
          <w:p w14:paraId="3C77CC10" w14:textId="77777777" w:rsidR="00097627" w:rsidRDefault="00097627" w:rsidP="00097627">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5ADC5E93" w14:textId="77777777" w:rsidR="00097627" w:rsidRDefault="00097627" w:rsidP="00097627">
            <w:pPr>
              <w:rPr>
                <w:rFonts w:ascii="Tw Cen MT" w:hAnsi="Tw Cen MT"/>
                <w:color w:val="000000"/>
                <w:sz w:val="20"/>
              </w:rPr>
            </w:pPr>
          </w:p>
        </w:tc>
        <w:tc>
          <w:tcPr>
            <w:tcW w:w="452" w:type="dxa"/>
            <w:tcBorders>
              <w:top w:val="nil"/>
              <w:left w:val="nil"/>
              <w:bottom w:val="nil"/>
              <w:right w:val="nil"/>
            </w:tcBorders>
            <w:shd w:val="clear" w:color="auto" w:fill="FFFFFF"/>
            <w:noWrap/>
            <w:vAlign w:val="bottom"/>
          </w:tcPr>
          <w:p w14:paraId="5325194C" w14:textId="77777777" w:rsidR="00097627" w:rsidRDefault="00097627" w:rsidP="00097627">
            <w:pPr>
              <w:rPr>
                <w:rFonts w:ascii="Tw Cen MT" w:hAnsi="Tw Cen MT"/>
                <w:color w:val="000000"/>
                <w:sz w:val="20"/>
              </w:rPr>
            </w:pPr>
          </w:p>
        </w:tc>
        <w:tc>
          <w:tcPr>
            <w:tcW w:w="668" w:type="dxa"/>
            <w:gridSpan w:val="2"/>
            <w:tcBorders>
              <w:top w:val="nil"/>
              <w:left w:val="nil"/>
              <w:bottom w:val="nil"/>
              <w:right w:val="nil"/>
            </w:tcBorders>
            <w:shd w:val="clear" w:color="auto" w:fill="FFFFFF"/>
            <w:noWrap/>
            <w:vAlign w:val="bottom"/>
          </w:tcPr>
          <w:p w14:paraId="51486807" w14:textId="77777777" w:rsidR="00097627" w:rsidRDefault="00097627" w:rsidP="00097627">
            <w:pPr>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14:paraId="61CBB234" w14:textId="77777777" w:rsidR="00097627" w:rsidRDefault="00097627" w:rsidP="00097627">
            <w:pPr>
              <w:rPr>
                <w:rFonts w:ascii="Tw Cen MT" w:hAnsi="Tw Cen MT"/>
                <w:color w:val="000000"/>
                <w:sz w:val="20"/>
              </w:rPr>
            </w:pPr>
          </w:p>
        </w:tc>
        <w:tc>
          <w:tcPr>
            <w:tcW w:w="620" w:type="dxa"/>
            <w:tcBorders>
              <w:top w:val="nil"/>
              <w:left w:val="nil"/>
              <w:bottom w:val="nil"/>
              <w:right w:val="nil"/>
            </w:tcBorders>
            <w:shd w:val="clear" w:color="auto" w:fill="FFFFFF"/>
            <w:noWrap/>
            <w:vAlign w:val="bottom"/>
          </w:tcPr>
          <w:p w14:paraId="5E8050AD" w14:textId="77777777" w:rsidR="00097627" w:rsidRDefault="00097627" w:rsidP="00097627">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7BA3EA3D" w14:textId="77777777" w:rsidR="00097627" w:rsidRDefault="00097627" w:rsidP="00097627">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5A5E2DDB" w14:textId="77777777" w:rsidR="00097627" w:rsidRDefault="00097627" w:rsidP="00097627">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6A120299" w14:textId="77777777" w:rsidR="00097627" w:rsidRDefault="00097627" w:rsidP="00097627">
            <w:pPr>
              <w:rPr>
                <w:rFonts w:ascii="Tw Cen MT" w:hAnsi="Tw Cen MT"/>
                <w:color w:val="000000"/>
                <w:sz w:val="20"/>
              </w:rPr>
            </w:pPr>
          </w:p>
        </w:tc>
      </w:tr>
      <w:tr w:rsidR="00097627" w14:paraId="2C924DB3" w14:textId="77777777" w:rsidTr="00097627">
        <w:trPr>
          <w:trHeight w:val="90"/>
        </w:trPr>
        <w:tc>
          <w:tcPr>
            <w:tcW w:w="342" w:type="dxa"/>
            <w:tcBorders>
              <w:top w:val="nil"/>
              <w:left w:val="nil"/>
              <w:bottom w:val="nil"/>
              <w:right w:val="nil"/>
            </w:tcBorders>
            <w:shd w:val="clear" w:color="auto" w:fill="FFFFFF"/>
            <w:noWrap/>
            <w:vAlign w:val="bottom"/>
          </w:tcPr>
          <w:p w14:paraId="5AB96195" w14:textId="77777777" w:rsidR="00097627" w:rsidRDefault="00097627" w:rsidP="00097627">
            <w:pPr>
              <w:rPr>
                <w:rFonts w:ascii="Tw Cen MT" w:hAnsi="Tw Cen MT"/>
                <w:color w:val="000000"/>
                <w:sz w:val="20"/>
              </w:rPr>
            </w:pPr>
            <w:r>
              <w:rPr>
                <w:rFonts w:ascii="Tw Cen MT" w:hAnsi="Tw Cen MT"/>
                <w:color w:val="000000"/>
                <w:sz w:val="20"/>
              </w:rPr>
              <w:t> </w:t>
            </w:r>
          </w:p>
        </w:tc>
        <w:tc>
          <w:tcPr>
            <w:tcW w:w="1213" w:type="dxa"/>
            <w:gridSpan w:val="2"/>
            <w:tcBorders>
              <w:top w:val="nil"/>
              <w:left w:val="nil"/>
              <w:bottom w:val="nil"/>
              <w:right w:val="nil"/>
            </w:tcBorders>
            <w:shd w:val="clear" w:color="auto" w:fill="FFFFFF"/>
            <w:noWrap/>
            <w:vAlign w:val="bottom"/>
          </w:tcPr>
          <w:p w14:paraId="14E17CBB" w14:textId="77777777" w:rsidR="00097627" w:rsidRDefault="00097627" w:rsidP="00097627">
            <w:pPr>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noWrap/>
            <w:vAlign w:val="bottom"/>
          </w:tcPr>
          <w:p w14:paraId="297ABF1E" w14:textId="77777777" w:rsidR="00097627" w:rsidRDefault="00097627" w:rsidP="00097627">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noWrap/>
            <w:vAlign w:val="bottom"/>
          </w:tcPr>
          <w:p w14:paraId="6502A9AE" w14:textId="77777777" w:rsidR="00097627" w:rsidRDefault="00097627" w:rsidP="00097627">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noWrap/>
            <w:vAlign w:val="bottom"/>
          </w:tcPr>
          <w:p w14:paraId="32345280" w14:textId="77777777" w:rsidR="00097627" w:rsidRDefault="00097627" w:rsidP="00097627">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1C4DCD9F" w14:textId="77777777" w:rsidR="00097627" w:rsidRDefault="00097627" w:rsidP="00097627">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6FD60D6C" w14:textId="77777777" w:rsidR="00097627" w:rsidRDefault="00097627" w:rsidP="00097627">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01CDDF13" w14:textId="77777777" w:rsidR="00097627" w:rsidRDefault="00097627" w:rsidP="00097627">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51F392AD" w14:textId="77777777" w:rsidR="00097627" w:rsidRDefault="00097627" w:rsidP="00097627">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084EC83A" w14:textId="77777777" w:rsidR="00097627" w:rsidRDefault="00097627" w:rsidP="00097627">
            <w:pPr>
              <w:rPr>
                <w:rFonts w:ascii="Tw Cen MT" w:hAnsi="Tw Cen MT"/>
                <w:color w:val="000000"/>
                <w:sz w:val="20"/>
              </w:rPr>
            </w:pPr>
          </w:p>
        </w:tc>
        <w:tc>
          <w:tcPr>
            <w:tcW w:w="355" w:type="dxa"/>
            <w:gridSpan w:val="2"/>
            <w:tcBorders>
              <w:top w:val="nil"/>
              <w:left w:val="nil"/>
              <w:bottom w:val="nil"/>
              <w:right w:val="nil"/>
            </w:tcBorders>
            <w:shd w:val="clear" w:color="auto" w:fill="FFFFFF"/>
            <w:noWrap/>
            <w:vAlign w:val="bottom"/>
          </w:tcPr>
          <w:p w14:paraId="5164073A" w14:textId="77777777" w:rsidR="00097627" w:rsidRDefault="00097627" w:rsidP="00097627">
            <w:pPr>
              <w:rPr>
                <w:rFonts w:ascii="Tw Cen MT" w:hAnsi="Tw Cen MT"/>
                <w:color w:val="000000"/>
                <w:sz w:val="20"/>
              </w:rPr>
            </w:pPr>
          </w:p>
        </w:tc>
        <w:tc>
          <w:tcPr>
            <w:tcW w:w="760" w:type="dxa"/>
            <w:gridSpan w:val="3"/>
            <w:tcBorders>
              <w:top w:val="nil"/>
              <w:left w:val="nil"/>
              <w:bottom w:val="nil"/>
              <w:right w:val="nil"/>
            </w:tcBorders>
            <w:shd w:val="clear" w:color="auto" w:fill="FFFFFF"/>
            <w:noWrap/>
            <w:vAlign w:val="bottom"/>
          </w:tcPr>
          <w:p w14:paraId="057611B8" w14:textId="77777777" w:rsidR="00097627" w:rsidRDefault="00097627" w:rsidP="00097627">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1D926490" w14:textId="77777777" w:rsidR="00097627" w:rsidRDefault="00097627" w:rsidP="00097627">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14289BF1" w14:textId="77777777" w:rsidR="00097627" w:rsidRDefault="00097627" w:rsidP="00097627">
            <w:pPr>
              <w:rPr>
                <w:rFonts w:ascii="Tw Cen MT" w:hAnsi="Tw Cen MT"/>
                <w:color w:val="000000"/>
                <w:sz w:val="20"/>
              </w:rPr>
            </w:pPr>
          </w:p>
        </w:tc>
        <w:tc>
          <w:tcPr>
            <w:tcW w:w="448" w:type="dxa"/>
            <w:gridSpan w:val="2"/>
            <w:tcBorders>
              <w:top w:val="nil"/>
              <w:left w:val="nil"/>
              <w:bottom w:val="nil"/>
              <w:right w:val="nil"/>
            </w:tcBorders>
            <w:shd w:val="clear" w:color="auto" w:fill="FFFFFF"/>
            <w:noWrap/>
            <w:vAlign w:val="bottom"/>
          </w:tcPr>
          <w:p w14:paraId="74F325CB" w14:textId="77777777" w:rsidR="00097627" w:rsidRDefault="00097627" w:rsidP="00097627">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2EFDD442" w14:textId="77777777" w:rsidR="00097627" w:rsidRDefault="00097627" w:rsidP="00097627">
            <w:pPr>
              <w:rPr>
                <w:rFonts w:ascii="Tw Cen MT" w:hAnsi="Tw Cen MT"/>
                <w:color w:val="000000"/>
                <w:sz w:val="20"/>
              </w:rPr>
            </w:pPr>
          </w:p>
        </w:tc>
        <w:tc>
          <w:tcPr>
            <w:tcW w:w="452" w:type="dxa"/>
            <w:tcBorders>
              <w:top w:val="nil"/>
              <w:left w:val="nil"/>
              <w:bottom w:val="nil"/>
              <w:right w:val="nil"/>
            </w:tcBorders>
            <w:shd w:val="clear" w:color="auto" w:fill="FFFFFF"/>
            <w:noWrap/>
            <w:vAlign w:val="bottom"/>
          </w:tcPr>
          <w:p w14:paraId="5AC4B706" w14:textId="77777777" w:rsidR="00097627" w:rsidRDefault="00097627" w:rsidP="00097627">
            <w:pPr>
              <w:rPr>
                <w:rFonts w:ascii="Tw Cen MT" w:hAnsi="Tw Cen MT"/>
                <w:color w:val="000000"/>
                <w:sz w:val="20"/>
              </w:rPr>
            </w:pPr>
          </w:p>
        </w:tc>
        <w:tc>
          <w:tcPr>
            <w:tcW w:w="668" w:type="dxa"/>
            <w:gridSpan w:val="2"/>
            <w:tcBorders>
              <w:top w:val="nil"/>
              <w:left w:val="nil"/>
              <w:bottom w:val="nil"/>
              <w:right w:val="nil"/>
            </w:tcBorders>
            <w:shd w:val="clear" w:color="auto" w:fill="FFFFFF"/>
            <w:noWrap/>
            <w:vAlign w:val="bottom"/>
          </w:tcPr>
          <w:p w14:paraId="47AE5338" w14:textId="77777777" w:rsidR="00097627" w:rsidRDefault="00097627" w:rsidP="00097627">
            <w:pPr>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14:paraId="05BB76B8" w14:textId="77777777" w:rsidR="00097627" w:rsidRDefault="00097627" w:rsidP="00097627">
            <w:pPr>
              <w:rPr>
                <w:rFonts w:ascii="Tw Cen MT" w:hAnsi="Tw Cen MT"/>
                <w:color w:val="000000"/>
                <w:sz w:val="20"/>
              </w:rPr>
            </w:pPr>
          </w:p>
        </w:tc>
        <w:tc>
          <w:tcPr>
            <w:tcW w:w="620" w:type="dxa"/>
            <w:tcBorders>
              <w:top w:val="nil"/>
              <w:left w:val="nil"/>
              <w:bottom w:val="nil"/>
              <w:right w:val="nil"/>
            </w:tcBorders>
            <w:shd w:val="clear" w:color="auto" w:fill="FFFFFF"/>
            <w:noWrap/>
            <w:vAlign w:val="bottom"/>
          </w:tcPr>
          <w:p w14:paraId="03C62F7D" w14:textId="77777777" w:rsidR="00097627" w:rsidRDefault="00097627" w:rsidP="00097627">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65187C30" w14:textId="77777777" w:rsidR="00097627" w:rsidRDefault="00097627" w:rsidP="00097627">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77613CF6" w14:textId="77777777" w:rsidR="00097627" w:rsidRDefault="00097627" w:rsidP="00097627">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686CAF69" w14:textId="77777777" w:rsidR="00097627" w:rsidRDefault="00097627" w:rsidP="00097627">
            <w:pPr>
              <w:rPr>
                <w:rFonts w:ascii="Tw Cen MT" w:hAnsi="Tw Cen MT"/>
                <w:color w:val="000000"/>
                <w:sz w:val="20"/>
              </w:rPr>
            </w:pPr>
          </w:p>
        </w:tc>
      </w:tr>
      <w:tr w:rsidR="00097627" w14:paraId="78611869" w14:textId="77777777" w:rsidTr="00097627">
        <w:trPr>
          <w:trHeight w:val="71"/>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3BB9DDA"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069" w:type="dxa"/>
            <w:gridSpan w:val="7"/>
            <w:tcBorders>
              <w:top w:val="nil"/>
              <w:left w:val="nil"/>
              <w:bottom w:val="nil"/>
              <w:right w:val="nil"/>
            </w:tcBorders>
            <w:shd w:val="clear" w:color="auto" w:fill="FFFFFF"/>
            <w:noWrap/>
            <w:vAlign w:val="bottom"/>
          </w:tcPr>
          <w:p w14:paraId="4FA37528" w14:textId="77777777" w:rsidR="00097627" w:rsidRDefault="00097627" w:rsidP="00097627">
            <w:pPr>
              <w:rPr>
                <w:rFonts w:ascii="Tw Cen MT" w:hAnsi="Tw Cen MT"/>
                <w:color w:val="000000"/>
                <w:sz w:val="20"/>
              </w:rPr>
            </w:pPr>
            <w:r>
              <w:rPr>
                <w:rFonts w:ascii="Tw Cen MT" w:hAnsi="Tw Cen MT"/>
                <w:color w:val="000000"/>
                <w:sz w:val="20"/>
              </w:rPr>
              <w:t>Applicant’s total work force</w:t>
            </w:r>
          </w:p>
        </w:tc>
        <w:tc>
          <w:tcPr>
            <w:tcW w:w="550" w:type="dxa"/>
            <w:tcBorders>
              <w:top w:val="nil"/>
              <w:left w:val="nil"/>
              <w:bottom w:val="nil"/>
              <w:right w:val="nil"/>
            </w:tcBorders>
            <w:shd w:val="clear" w:color="auto" w:fill="FFFFFF"/>
            <w:noWrap/>
            <w:vAlign w:val="bottom"/>
          </w:tcPr>
          <w:p w14:paraId="4CD26BE1" w14:textId="77777777" w:rsidR="00097627" w:rsidRDefault="00097627" w:rsidP="00097627">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3F81633E" w14:textId="77777777" w:rsidR="00097627" w:rsidRDefault="00097627" w:rsidP="00097627">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61C90675" w14:textId="77777777" w:rsidR="00097627" w:rsidRDefault="00097627" w:rsidP="00097627">
            <w:pPr>
              <w:rPr>
                <w:rFonts w:ascii="Tw Cen MT" w:hAnsi="Tw Cen MT"/>
                <w:color w:val="000000"/>
                <w:sz w:val="20"/>
              </w:rPr>
            </w:pP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78099489" w14:textId="77777777" w:rsidR="00097627" w:rsidRDefault="00097627" w:rsidP="00097627">
            <w:pPr>
              <w:jc w:val="center"/>
              <w:rPr>
                <w:rFonts w:ascii="Tw Cen MT" w:hAnsi="Tw Cen MT"/>
                <w:color w:val="000000"/>
                <w:sz w:val="20"/>
              </w:rPr>
            </w:pPr>
          </w:p>
        </w:tc>
        <w:tc>
          <w:tcPr>
            <w:tcW w:w="2522" w:type="dxa"/>
            <w:gridSpan w:val="10"/>
            <w:tcBorders>
              <w:top w:val="nil"/>
              <w:left w:val="nil"/>
              <w:bottom w:val="nil"/>
              <w:right w:val="nil"/>
            </w:tcBorders>
            <w:shd w:val="clear" w:color="auto" w:fill="FFFFFF"/>
            <w:noWrap/>
            <w:vAlign w:val="bottom"/>
          </w:tcPr>
          <w:p w14:paraId="22944A67" w14:textId="77777777" w:rsidR="00097627" w:rsidRDefault="00097627" w:rsidP="00097627">
            <w:pPr>
              <w:rPr>
                <w:rFonts w:ascii="Tw Cen MT" w:hAnsi="Tw Cen MT"/>
                <w:color w:val="000000"/>
                <w:sz w:val="20"/>
              </w:rPr>
            </w:pPr>
          </w:p>
        </w:tc>
        <w:tc>
          <w:tcPr>
            <w:tcW w:w="3598" w:type="dxa"/>
            <w:gridSpan w:val="9"/>
            <w:tcBorders>
              <w:top w:val="nil"/>
              <w:left w:val="nil"/>
              <w:bottom w:val="single" w:sz="4" w:space="0" w:color="auto"/>
              <w:right w:val="nil"/>
            </w:tcBorders>
            <w:shd w:val="clear" w:color="auto" w:fill="FFFFFF"/>
            <w:noWrap/>
            <w:vAlign w:val="bottom"/>
          </w:tcPr>
          <w:p w14:paraId="2DF703FF" w14:textId="77777777" w:rsidR="00097627" w:rsidRDefault="00097627" w:rsidP="00097627">
            <w:pPr>
              <w:rPr>
                <w:rFonts w:ascii="Tw Cen MT" w:hAnsi="Tw Cen MT"/>
                <w:color w:val="000000"/>
                <w:sz w:val="20"/>
              </w:rPr>
            </w:pPr>
          </w:p>
        </w:tc>
      </w:tr>
      <w:tr w:rsidR="00097627" w14:paraId="40392C9D" w14:textId="77777777" w:rsidTr="00097627">
        <w:trPr>
          <w:trHeight w:val="253"/>
        </w:trPr>
        <w:tc>
          <w:tcPr>
            <w:tcW w:w="9020" w:type="dxa"/>
            <w:gridSpan w:val="23"/>
            <w:tcBorders>
              <w:top w:val="nil"/>
              <w:left w:val="nil"/>
              <w:bottom w:val="nil"/>
              <w:right w:val="nil"/>
            </w:tcBorders>
            <w:shd w:val="clear" w:color="auto" w:fill="FFFFFF"/>
            <w:noWrap/>
            <w:vAlign w:val="bottom"/>
          </w:tcPr>
          <w:p w14:paraId="3FF27EFD" w14:textId="77777777" w:rsidR="00097627" w:rsidRDefault="00097627" w:rsidP="00097627">
            <w:pPr>
              <w:rPr>
                <w:rFonts w:ascii="Tw Cen MT" w:hAnsi="Tw Cen MT"/>
                <w:b/>
                <w:bCs/>
                <w:color w:val="000000"/>
                <w:sz w:val="20"/>
              </w:rPr>
            </w:pPr>
            <w:r>
              <w:rPr>
                <w:rFonts w:ascii="Tw Cen MT" w:hAnsi="Tw Cen MT"/>
                <w:b/>
                <w:bCs/>
                <w:color w:val="000000"/>
                <w:sz w:val="20"/>
              </w:rPr>
              <w:t>Enter the total number of employees in each classification in each of the EEO-Job Categories identified.</w:t>
            </w:r>
          </w:p>
        </w:tc>
        <w:tc>
          <w:tcPr>
            <w:tcW w:w="520" w:type="dxa"/>
            <w:gridSpan w:val="2"/>
            <w:tcBorders>
              <w:top w:val="nil"/>
              <w:left w:val="nil"/>
              <w:bottom w:val="nil"/>
              <w:right w:val="nil"/>
            </w:tcBorders>
            <w:shd w:val="clear" w:color="auto" w:fill="FFFFFF"/>
            <w:noWrap/>
            <w:vAlign w:val="bottom"/>
          </w:tcPr>
          <w:p w14:paraId="54FE79B7" w14:textId="77777777" w:rsidR="00097627" w:rsidRDefault="00097627" w:rsidP="00097627">
            <w:pPr>
              <w:rPr>
                <w:rFonts w:ascii="Tw Cen MT" w:hAnsi="Tw Cen MT"/>
                <w:color w:val="000000"/>
                <w:sz w:val="20"/>
              </w:rPr>
            </w:pPr>
            <w:r>
              <w:rPr>
                <w:rFonts w:ascii="Tw Cen MT" w:hAnsi="Tw Cen MT"/>
                <w:color w:val="000000"/>
                <w:sz w:val="20"/>
              </w:rPr>
              <w:t> </w:t>
            </w:r>
          </w:p>
        </w:tc>
        <w:tc>
          <w:tcPr>
            <w:tcW w:w="600" w:type="dxa"/>
            <w:tcBorders>
              <w:top w:val="nil"/>
              <w:left w:val="nil"/>
              <w:bottom w:val="nil"/>
              <w:right w:val="nil"/>
            </w:tcBorders>
            <w:shd w:val="clear" w:color="auto" w:fill="FFFFFF"/>
            <w:noWrap/>
            <w:vAlign w:val="bottom"/>
          </w:tcPr>
          <w:p w14:paraId="41903819" w14:textId="77777777" w:rsidR="00097627" w:rsidRDefault="00097627" w:rsidP="00097627">
            <w:pPr>
              <w:rPr>
                <w:rFonts w:ascii="Tw Cen MT" w:hAnsi="Tw Cen MT"/>
                <w:color w:val="000000"/>
                <w:sz w:val="20"/>
              </w:rPr>
            </w:pPr>
            <w:r>
              <w:rPr>
                <w:rFonts w:ascii="Tw Cen MT" w:hAnsi="Tw Cen MT"/>
                <w:color w:val="000000"/>
                <w:sz w:val="20"/>
              </w:rPr>
              <w:t> </w:t>
            </w:r>
          </w:p>
        </w:tc>
        <w:tc>
          <w:tcPr>
            <w:tcW w:w="500" w:type="dxa"/>
            <w:gridSpan w:val="2"/>
            <w:tcBorders>
              <w:top w:val="nil"/>
              <w:left w:val="nil"/>
              <w:bottom w:val="nil"/>
              <w:right w:val="nil"/>
            </w:tcBorders>
            <w:shd w:val="clear" w:color="auto" w:fill="FFFFFF"/>
            <w:noWrap/>
            <w:vAlign w:val="bottom"/>
          </w:tcPr>
          <w:p w14:paraId="54C4F005" w14:textId="77777777" w:rsidR="00097627" w:rsidRDefault="00097627" w:rsidP="00097627">
            <w:pPr>
              <w:rPr>
                <w:rFonts w:ascii="Tw Cen MT" w:hAnsi="Tw Cen MT"/>
                <w:color w:val="000000"/>
                <w:sz w:val="20"/>
              </w:rPr>
            </w:pPr>
            <w:r>
              <w:rPr>
                <w:rFonts w:ascii="Tw Cen MT" w:hAnsi="Tw Cen MT"/>
                <w:color w:val="000000"/>
                <w:sz w:val="20"/>
              </w:rPr>
              <w:t> </w:t>
            </w:r>
          </w:p>
        </w:tc>
        <w:tc>
          <w:tcPr>
            <w:tcW w:w="620" w:type="dxa"/>
            <w:tcBorders>
              <w:top w:val="nil"/>
              <w:left w:val="nil"/>
              <w:bottom w:val="nil"/>
              <w:right w:val="nil"/>
            </w:tcBorders>
            <w:shd w:val="clear" w:color="auto" w:fill="FFFFFF"/>
            <w:noWrap/>
            <w:vAlign w:val="bottom"/>
          </w:tcPr>
          <w:p w14:paraId="2238E0F6" w14:textId="77777777" w:rsidR="00097627" w:rsidRDefault="00097627" w:rsidP="00097627">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noWrap/>
            <w:vAlign w:val="bottom"/>
          </w:tcPr>
          <w:p w14:paraId="7B1AFB7B"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noWrap/>
            <w:vAlign w:val="bottom"/>
          </w:tcPr>
          <w:p w14:paraId="552E8DC6" w14:textId="77777777" w:rsidR="00097627" w:rsidRDefault="00097627" w:rsidP="00097627">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noWrap/>
            <w:vAlign w:val="bottom"/>
          </w:tcPr>
          <w:p w14:paraId="7601DAF0" w14:textId="77777777" w:rsidR="00097627" w:rsidRDefault="00097627" w:rsidP="00097627">
            <w:pPr>
              <w:rPr>
                <w:rFonts w:ascii="Tw Cen MT" w:hAnsi="Tw Cen MT"/>
                <w:color w:val="000000"/>
                <w:sz w:val="20"/>
              </w:rPr>
            </w:pPr>
            <w:r>
              <w:rPr>
                <w:rFonts w:ascii="Tw Cen MT" w:hAnsi="Tw Cen MT"/>
                <w:color w:val="000000"/>
                <w:sz w:val="20"/>
              </w:rPr>
              <w:t> </w:t>
            </w:r>
          </w:p>
        </w:tc>
      </w:tr>
      <w:tr w:rsidR="00097627" w14:paraId="70C8E259" w14:textId="77777777" w:rsidTr="00097627">
        <w:trPr>
          <w:trHeight w:val="270"/>
        </w:trPr>
        <w:tc>
          <w:tcPr>
            <w:tcW w:w="2658"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6C714D96" w14:textId="77777777" w:rsidR="00097627" w:rsidRDefault="00097627" w:rsidP="00097627">
            <w:pPr>
              <w:jc w:val="center"/>
              <w:rPr>
                <w:rFonts w:ascii="Tw Cen MT" w:hAnsi="Tw Cen MT"/>
                <w:color w:val="000000"/>
                <w:sz w:val="20"/>
              </w:rPr>
            </w:pPr>
            <w:r>
              <w:rPr>
                <w:rFonts w:ascii="Tw Cen MT" w:hAnsi="Tw Cen MT"/>
                <w:color w:val="000000"/>
                <w:sz w:val="20"/>
              </w:rPr>
              <w:t xml:space="preserve"> EEO - Job Categories</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bottom"/>
          </w:tcPr>
          <w:p w14:paraId="51BA696E" w14:textId="77777777" w:rsidR="00097627" w:rsidRPr="00221D07" w:rsidRDefault="00097627" w:rsidP="00097627">
            <w:pPr>
              <w:rPr>
                <w:rFonts w:ascii="Tw Cen MT" w:hAnsi="Tw Cen MT"/>
                <w:color w:val="000000"/>
                <w:sz w:val="22"/>
                <w:szCs w:val="22"/>
              </w:rPr>
            </w:pPr>
            <w:r>
              <w:rPr>
                <w:rFonts w:ascii="Tw Cen MT" w:hAnsi="Tw Cen MT"/>
                <w:color w:val="000000"/>
                <w:sz w:val="22"/>
                <w:szCs w:val="22"/>
              </w:rPr>
              <w:t xml:space="preserve">  </w:t>
            </w:r>
            <w:r w:rsidRPr="00221D07">
              <w:rPr>
                <w:rFonts w:ascii="Tw Cen MT" w:hAnsi="Tw Cen MT"/>
                <w:color w:val="000000"/>
                <w:sz w:val="22"/>
                <w:szCs w:val="22"/>
              </w:rPr>
              <w:t>Total Work Force</w:t>
            </w:r>
          </w:p>
        </w:tc>
        <w:tc>
          <w:tcPr>
            <w:tcW w:w="9185" w:type="dxa"/>
            <w:gridSpan w:val="26"/>
            <w:tcBorders>
              <w:top w:val="single" w:sz="4" w:space="0" w:color="auto"/>
              <w:left w:val="nil"/>
              <w:bottom w:val="single" w:sz="4" w:space="0" w:color="auto"/>
              <w:right w:val="single" w:sz="4" w:space="0" w:color="000000"/>
            </w:tcBorders>
            <w:shd w:val="clear" w:color="auto" w:fill="FFFFFF"/>
            <w:noWrap/>
            <w:vAlign w:val="bottom"/>
          </w:tcPr>
          <w:p w14:paraId="776B7733" w14:textId="77777777" w:rsidR="00097627" w:rsidRDefault="00097627" w:rsidP="00097627">
            <w:pPr>
              <w:jc w:val="center"/>
              <w:rPr>
                <w:rFonts w:ascii="Tw Cen MT" w:hAnsi="Tw Cen MT"/>
                <w:color w:val="000000"/>
                <w:sz w:val="20"/>
              </w:rPr>
            </w:pPr>
            <w:r>
              <w:rPr>
                <w:rFonts w:ascii="Tw Cen MT" w:hAnsi="Tw Cen MT"/>
                <w:color w:val="000000"/>
                <w:sz w:val="20"/>
              </w:rPr>
              <w:t>Race/Ethnicity - report employees in only one category</w:t>
            </w:r>
          </w:p>
        </w:tc>
      </w:tr>
      <w:tr w:rsidR="00097627" w14:paraId="4E438DDE" w14:textId="77777777" w:rsidTr="00097627">
        <w:trPr>
          <w:trHeight w:val="255"/>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65A0763A" w14:textId="77777777" w:rsidR="00097627" w:rsidRDefault="00097627" w:rsidP="00097627">
            <w:pPr>
              <w:rPr>
                <w:rFonts w:ascii="Tw Cen MT" w:hAnsi="Tw Cen MT"/>
                <w:color w:val="000000"/>
                <w:sz w:val="20"/>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57E47FB0" w14:textId="77777777" w:rsidR="00097627" w:rsidRDefault="00097627" w:rsidP="00097627">
            <w:pPr>
              <w:rPr>
                <w:rFonts w:ascii="Tw Cen MT" w:hAnsi="Tw Cen MT"/>
                <w:color w:val="000000"/>
                <w:sz w:val="18"/>
                <w:szCs w:val="18"/>
              </w:rPr>
            </w:pPr>
          </w:p>
        </w:tc>
        <w:tc>
          <w:tcPr>
            <w:tcW w:w="978"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14:paraId="74035D00" w14:textId="77777777" w:rsidR="00097627" w:rsidRDefault="00097627" w:rsidP="00097627">
            <w:pPr>
              <w:jc w:val="center"/>
              <w:rPr>
                <w:rFonts w:ascii="Tw Cen MT" w:hAnsi="Tw Cen MT"/>
                <w:color w:val="000000"/>
                <w:sz w:val="20"/>
              </w:rPr>
            </w:pPr>
            <w:r>
              <w:rPr>
                <w:rFonts w:ascii="Tw Cen MT" w:hAnsi="Tw Cen MT"/>
                <w:color w:val="000000"/>
                <w:sz w:val="20"/>
              </w:rPr>
              <w:t>Hispanic or Latino</w:t>
            </w:r>
          </w:p>
        </w:tc>
        <w:tc>
          <w:tcPr>
            <w:tcW w:w="8207" w:type="dxa"/>
            <w:gridSpan w:val="24"/>
            <w:tcBorders>
              <w:top w:val="single" w:sz="4" w:space="0" w:color="auto"/>
              <w:left w:val="nil"/>
              <w:bottom w:val="single" w:sz="4" w:space="0" w:color="auto"/>
              <w:right w:val="single" w:sz="4" w:space="0" w:color="auto"/>
            </w:tcBorders>
            <w:shd w:val="clear" w:color="auto" w:fill="FFFFFF"/>
            <w:noWrap/>
            <w:vAlign w:val="bottom"/>
          </w:tcPr>
          <w:p w14:paraId="4013AF94" w14:textId="77777777" w:rsidR="00097627" w:rsidRDefault="00097627" w:rsidP="00097627">
            <w:pPr>
              <w:jc w:val="center"/>
              <w:rPr>
                <w:rFonts w:ascii="Tw Cen MT" w:hAnsi="Tw Cen MT"/>
                <w:color w:val="000000"/>
                <w:sz w:val="20"/>
              </w:rPr>
            </w:pPr>
            <w:r>
              <w:rPr>
                <w:rFonts w:ascii="Tw Cen MT" w:hAnsi="Tw Cen MT"/>
                <w:color w:val="000000"/>
                <w:sz w:val="20"/>
              </w:rPr>
              <w:t>Not-Hispanic or Latino</w:t>
            </w:r>
          </w:p>
        </w:tc>
      </w:tr>
      <w:tr w:rsidR="00097627" w14:paraId="58CA7720" w14:textId="77777777" w:rsidTr="00097627">
        <w:trPr>
          <w:trHeight w:val="21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10A653F8" w14:textId="77777777" w:rsidR="00097627" w:rsidRDefault="00097627" w:rsidP="00097627">
            <w:pPr>
              <w:rPr>
                <w:rFonts w:ascii="Tw Cen MT" w:hAnsi="Tw Cen MT"/>
                <w:color w:val="000000"/>
                <w:sz w:val="20"/>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57F00E29" w14:textId="77777777" w:rsidR="00097627" w:rsidRDefault="00097627" w:rsidP="00097627">
            <w:pPr>
              <w:rPr>
                <w:rFonts w:ascii="Tw Cen MT" w:hAnsi="Tw Cen MT"/>
                <w:color w:val="000000"/>
                <w:sz w:val="18"/>
                <w:szCs w:val="18"/>
              </w:rPr>
            </w:pPr>
          </w:p>
        </w:tc>
        <w:tc>
          <w:tcPr>
            <w:tcW w:w="978" w:type="dxa"/>
            <w:gridSpan w:val="2"/>
            <w:vMerge/>
            <w:tcBorders>
              <w:top w:val="single" w:sz="4" w:space="0" w:color="auto"/>
              <w:left w:val="single" w:sz="4" w:space="0" w:color="auto"/>
              <w:bottom w:val="single" w:sz="4" w:space="0" w:color="000000"/>
              <w:right w:val="single" w:sz="4" w:space="0" w:color="000000"/>
            </w:tcBorders>
            <w:vAlign w:val="center"/>
          </w:tcPr>
          <w:p w14:paraId="2F5C1629" w14:textId="77777777" w:rsidR="00097627" w:rsidRDefault="00097627" w:rsidP="00097627">
            <w:pPr>
              <w:rPr>
                <w:rFonts w:ascii="Tw Cen MT" w:hAnsi="Tw Cen MT"/>
                <w:color w:val="000000"/>
                <w:sz w:val="20"/>
              </w:rPr>
            </w:pPr>
          </w:p>
        </w:tc>
        <w:tc>
          <w:tcPr>
            <w:tcW w:w="4171" w:type="dxa"/>
            <w:gridSpan w:val="14"/>
            <w:tcBorders>
              <w:top w:val="single" w:sz="4" w:space="0" w:color="auto"/>
              <w:left w:val="nil"/>
              <w:bottom w:val="single" w:sz="4" w:space="0" w:color="auto"/>
              <w:right w:val="single" w:sz="4" w:space="0" w:color="auto"/>
            </w:tcBorders>
            <w:shd w:val="clear" w:color="auto" w:fill="FFFFFF"/>
            <w:noWrap/>
            <w:vAlign w:val="bottom"/>
          </w:tcPr>
          <w:p w14:paraId="7ACADF82" w14:textId="77777777" w:rsidR="00097627" w:rsidRDefault="00097627" w:rsidP="00097627">
            <w:pPr>
              <w:jc w:val="center"/>
              <w:rPr>
                <w:rFonts w:ascii="Tw Cen MT" w:hAnsi="Tw Cen MT"/>
                <w:color w:val="000000"/>
                <w:sz w:val="20"/>
              </w:rPr>
            </w:pPr>
            <w:r>
              <w:rPr>
                <w:rFonts w:ascii="Tw Cen MT" w:hAnsi="Tw Cen MT"/>
                <w:color w:val="000000"/>
                <w:sz w:val="20"/>
              </w:rPr>
              <w:t>Male</w:t>
            </w:r>
          </w:p>
        </w:tc>
        <w:tc>
          <w:tcPr>
            <w:tcW w:w="4036" w:type="dxa"/>
            <w:gridSpan w:val="10"/>
            <w:tcBorders>
              <w:top w:val="single" w:sz="4" w:space="0" w:color="auto"/>
              <w:left w:val="nil"/>
              <w:bottom w:val="single" w:sz="4" w:space="0" w:color="auto"/>
              <w:right w:val="single" w:sz="4" w:space="0" w:color="auto"/>
            </w:tcBorders>
            <w:shd w:val="clear" w:color="auto" w:fill="FFFFFF"/>
            <w:noWrap/>
            <w:vAlign w:val="bottom"/>
          </w:tcPr>
          <w:p w14:paraId="53ED7C68" w14:textId="77777777" w:rsidR="00097627" w:rsidRDefault="00097627" w:rsidP="00097627">
            <w:pPr>
              <w:jc w:val="center"/>
              <w:rPr>
                <w:rFonts w:ascii="Tw Cen MT" w:hAnsi="Tw Cen MT"/>
                <w:color w:val="000000"/>
                <w:sz w:val="20"/>
              </w:rPr>
            </w:pPr>
            <w:r>
              <w:rPr>
                <w:rFonts w:ascii="Tw Cen MT" w:hAnsi="Tw Cen MT"/>
                <w:color w:val="000000"/>
                <w:sz w:val="20"/>
              </w:rPr>
              <w:t>Female</w:t>
            </w:r>
          </w:p>
        </w:tc>
      </w:tr>
      <w:tr w:rsidR="00097627" w14:paraId="0C0C02BC" w14:textId="77777777" w:rsidTr="00097627">
        <w:trPr>
          <w:trHeight w:val="1358"/>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6A48DC31" w14:textId="77777777" w:rsidR="00097627" w:rsidRDefault="00097627" w:rsidP="00097627">
            <w:pPr>
              <w:rPr>
                <w:rFonts w:ascii="Tw Cen MT" w:hAnsi="Tw Cen MT"/>
                <w:color w:val="000000"/>
                <w:sz w:val="20"/>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08342E47" w14:textId="77777777" w:rsidR="00097627" w:rsidRDefault="00097627" w:rsidP="00097627">
            <w:pPr>
              <w:rPr>
                <w:rFonts w:ascii="Tw Cen MT" w:hAnsi="Tw Cen MT"/>
                <w:color w:val="000000"/>
                <w:sz w:val="18"/>
                <w:szCs w:val="18"/>
              </w:rPr>
            </w:pPr>
          </w:p>
        </w:tc>
        <w:tc>
          <w:tcPr>
            <w:tcW w:w="489" w:type="dxa"/>
            <w:tcBorders>
              <w:top w:val="nil"/>
              <w:left w:val="nil"/>
              <w:bottom w:val="single" w:sz="4" w:space="0" w:color="auto"/>
              <w:right w:val="single" w:sz="4" w:space="0" w:color="auto"/>
            </w:tcBorders>
            <w:shd w:val="clear" w:color="auto" w:fill="FFFFFF"/>
            <w:textDirection w:val="btLr"/>
            <w:vAlign w:val="bottom"/>
          </w:tcPr>
          <w:p w14:paraId="54E0118A" w14:textId="77777777" w:rsidR="00097627" w:rsidRDefault="00097627" w:rsidP="00097627">
            <w:pPr>
              <w:rPr>
                <w:rFonts w:ascii="Tw Cen MT" w:hAnsi="Tw Cen MT"/>
                <w:color w:val="000000"/>
                <w:sz w:val="18"/>
                <w:szCs w:val="18"/>
              </w:rPr>
            </w:pPr>
            <w:r>
              <w:rPr>
                <w:rFonts w:ascii="Tw Cen MT" w:hAnsi="Tw Cen MT"/>
                <w:color w:val="000000"/>
                <w:sz w:val="18"/>
                <w:szCs w:val="18"/>
              </w:rPr>
              <w:t>Male</w:t>
            </w:r>
          </w:p>
        </w:tc>
        <w:tc>
          <w:tcPr>
            <w:tcW w:w="489" w:type="dxa"/>
            <w:tcBorders>
              <w:top w:val="nil"/>
              <w:left w:val="nil"/>
              <w:bottom w:val="single" w:sz="4" w:space="0" w:color="auto"/>
              <w:right w:val="single" w:sz="4" w:space="0" w:color="auto"/>
            </w:tcBorders>
            <w:shd w:val="clear" w:color="auto" w:fill="FFFFFF"/>
            <w:textDirection w:val="btLr"/>
            <w:vAlign w:val="bottom"/>
          </w:tcPr>
          <w:p w14:paraId="330DBA5E" w14:textId="77777777" w:rsidR="00097627" w:rsidRDefault="00097627" w:rsidP="00097627">
            <w:pPr>
              <w:rPr>
                <w:rFonts w:ascii="Tw Cen MT" w:hAnsi="Tw Cen MT"/>
                <w:color w:val="000000"/>
                <w:sz w:val="18"/>
                <w:szCs w:val="18"/>
              </w:rPr>
            </w:pPr>
            <w:r>
              <w:rPr>
                <w:rFonts w:ascii="Tw Cen MT" w:hAnsi="Tw Cen MT"/>
                <w:color w:val="000000"/>
                <w:sz w:val="18"/>
                <w:szCs w:val="18"/>
              </w:rPr>
              <w:t>Female</w:t>
            </w:r>
          </w:p>
        </w:tc>
        <w:tc>
          <w:tcPr>
            <w:tcW w:w="550" w:type="dxa"/>
            <w:tcBorders>
              <w:top w:val="nil"/>
              <w:left w:val="nil"/>
              <w:bottom w:val="single" w:sz="4" w:space="0" w:color="auto"/>
              <w:right w:val="single" w:sz="4" w:space="0" w:color="auto"/>
            </w:tcBorders>
            <w:shd w:val="clear" w:color="auto" w:fill="FFFFFF"/>
            <w:textDirection w:val="btLr"/>
            <w:vAlign w:val="bottom"/>
          </w:tcPr>
          <w:p w14:paraId="30B37CD2" w14:textId="77777777" w:rsidR="00097627" w:rsidRDefault="00097627" w:rsidP="00097627">
            <w:pPr>
              <w:rPr>
                <w:rFonts w:ascii="Tw Cen MT" w:hAnsi="Tw Cen MT"/>
                <w:color w:val="000000"/>
                <w:sz w:val="18"/>
                <w:szCs w:val="18"/>
              </w:rPr>
            </w:pPr>
            <w:r>
              <w:rPr>
                <w:rFonts w:ascii="Tw Cen MT" w:hAnsi="Tw Cen MT"/>
                <w:color w:val="000000"/>
                <w:sz w:val="18"/>
                <w:szCs w:val="18"/>
              </w:rPr>
              <w:t>White</w:t>
            </w:r>
          </w:p>
        </w:tc>
        <w:tc>
          <w:tcPr>
            <w:tcW w:w="550" w:type="dxa"/>
            <w:tcBorders>
              <w:top w:val="nil"/>
              <w:left w:val="nil"/>
              <w:bottom w:val="single" w:sz="4" w:space="0" w:color="auto"/>
              <w:right w:val="single" w:sz="4" w:space="0" w:color="auto"/>
            </w:tcBorders>
            <w:shd w:val="clear" w:color="auto" w:fill="FFFFFF"/>
            <w:textDirection w:val="btLr"/>
            <w:vAlign w:val="bottom"/>
          </w:tcPr>
          <w:p w14:paraId="70C84181" w14:textId="77777777" w:rsidR="00097627" w:rsidRDefault="00097627" w:rsidP="00097627">
            <w:pPr>
              <w:rPr>
                <w:rFonts w:ascii="Tw Cen MT" w:hAnsi="Tw Cen MT"/>
                <w:color w:val="000000"/>
                <w:sz w:val="18"/>
                <w:szCs w:val="18"/>
              </w:rPr>
            </w:pPr>
            <w:r>
              <w:rPr>
                <w:rFonts w:ascii="Tw Cen MT" w:hAnsi="Tw Cen MT"/>
                <w:color w:val="000000"/>
                <w:sz w:val="18"/>
                <w:szCs w:val="18"/>
              </w:rPr>
              <w:t>African-American or Black</w:t>
            </w:r>
          </w:p>
        </w:tc>
        <w:tc>
          <w:tcPr>
            <w:tcW w:w="712" w:type="dxa"/>
            <w:gridSpan w:val="2"/>
            <w:tcBorders>
              <w:top w:val="nil"/>
              <w:left w:val="nil"/>
              <w:bottom w:val="single" w:sz="4" w:space="0" w:color="auto"/>
              <w:right w:val="single" w:sz="4" w:space="0" w:color="auto"/>
            </w:tcBorders>
            <w:shd w:val="clear" w:color="auto" w:fill="FFFFFF"/>
            <w:textDirection w:val="btLr"/>
            <w:vAlign w:val="bottom"/>
          </w:tcPr>
          <w:p w14:paraId="4D85DB10" w14:textId="77777777" w:rsidR="00097627" w:rsidRDefault="00097627" w:rsidP="00097627">
            <w:pPr>
              <w:rPr>
                <w:rFonts w:ascii="Tw Cen MT" w:hAnsi="Tw Cen MT"/>
                <w:color w:val="000000"/>
                <w:sz w:val="18"/>
                <w:szCs w:val="18"/>
              </w:rPr>
            </w:pPr>
            <w:r>
              <w:rPr>
                <w:rFonts w:ascii="Tw Cen MT" w:hAnsi="Tw Cen MT"/>
                <w:color w:val="000000"/>
                <w:sz w:val="18"/>
                <w:szCs w:val="18"/>
              </w:rPr>
              <w:t>Native Hawaiian or Other Pacific Islander</w:t>
            </w:r>
          </w:p>
        </w:tc>
        <w:tc>
          <w:tcPr>
            <w:tcW w:w="446" w:type="dxa"/>
            <w:gridSpan w:val="3"/>
            <w:tcBorders>
              <w:top w:val="nil"/>
              <w:left w:val="nil"/>
              <w:bottom w:val="single" w:sz="4" w:space="0" w:color="auto"/>
              <w:right w:val="single" w:sz="4" w:space="0" w:color="auto"/>
            </w:tcBorders>
            <w:shd w:val="clear" w:color="auto" w:fill="FFFFFF"/>
            <w:textDirection w:val="btLr"/>
            <w:vAlign w:val="bottom"/>
          </w:tcPr>
          <w:p w14:paraId="2331CF8E" w14:textId="77777777" w:rsidR="00097627" w:rsidRDefault="00097627" w:rsidP="00097627">
            <w:pPr>
              <w:rPr>
                <w:rFonts w:ascii="Tw Cen MT" w:hAnsi="Tw Cen MT"/>
                <w:color w:val="000000"/>
                <w:sz w:val="18"/>
                <w:szCs w:val="18"/>
              </w:rPr>
            </w:pPr>
            <w:r>
              <w:rPr>
                <w:rFonts w:ascii="Tw Cen MT" w:hAnsi="Tw Cen MT"/>
                <w:color w:val="000000"/>
                <w:sz w:val="18"/>
                <w:szCs w:val="18"/>
              </w:rPr>
              <w:t>Asian</w:t>
            </w:r>
          </w:p>
        </w:tc>
        <w:tc>
          <w:tcPr>
            <w:tcW w:w="684" w:type="dxa"/>
            <w:gridSpan w:val="2"/>
            <w:tcBorders>
              <w:top w:val="nil"/>
              <w:left w:val="nil"/>
              <w:bottom w:val="single" w:sz="4" w:space="0" w:color="auto"/>
              <w:right w:val="single" w:sz="4" w:space="0" w:color="auto"/>
            </w:tcBorders>
            <w:shd w:val="clear" w:color="auto" w:fill="FFFFFF"/>
            <w:textDirection w:val="btLr"/>
            <w:vAlign w:val="bottom"/>
          </w:tcPr>
          <w:p w14:paraId="48F42CCA" w14:textId="77777777" w:rsidR="00097627" w:rsidRDefault="00097627" w:rsidP="00097627">
            <w:pPr>
              <w:rPr>
                <w:rFonts w:ascii="Tw Cen MT" w:hAnsi="Tw Cen MT"/>
                <w:color w:val="000000"/>
                <w:sz w:val="18"/>
                <w:szCs w:val="18"/>
              </w:rPr>
            </w:pPr>
            <w:r>
              <w:rPr>
                <w:rFonts w:ascii="Tw Cen MT" w:hAnsi="Tw Cen MT"/>
                <w:color w:val="000000"/>
                <w:sz w:val="18"/>
                <w:szCs w:val="18"/>
              </w:rPr>
              <w:t xml:space="preserve">American Indian or </w:t>
            </w:r>
            <w:smartTag w:uri="urn:schemas-microsoft-com:office:smarttags" w:element="State">
              <w:smartTag w:uri="urn:schemas-microsoft-com:office:smarttags" w:element="place">
                <w:r>
                  <w:rPr>
                    <w:rFonts w:ascii="Tw Cen MT" w:hAnsi="Tw Cen MT"/>
                    <w:color w:val="000000"/>
                    <w:sz w:val="18"/>
                    <w:szCs w:val="18"/>
                  </w:rPr>
                  <w:t>Alaska</w:t>
                </w:r>
              </w:smartTag>
            </w:smartTag>
            <w:r>
              <w:rPr>
                <w:rFonts w:ascii="Tw Cen MT" w:hAnsi="Tw Cen MT"/>
                <w:color w:val="000000"/>
                <w:sz w:val="18"/>
                <w:szCs w:val="18"/>
              </w:rPr>
              <w:t xml:space="preserve"> Native</w:t>
            </w:r>
          </w:p>
        </w:tc>
        <w:tc>
          <w:tcPr>
            <w:tcW w:w="513" w:type="dxa"/>
            <w:gridSpan w:val="2"/>
            <w:tcBorders>
              <w:top w:val="nil"/>
              <w:left w:val="nil"/>
              <w:bottom w:val="single" w:sz="4" w:space="0" w:color="auto"/>
              <w:right w:val="single" w:sz="4" w:space="0" w:color="auto"/>
            </w:tcBorders>
            <w:shd w:val="clear" w:color="auto" w:fill="FFFFFF"/>
            <w:textDirection w:val="btLr"/>
            <w:vAlign w:val="bottom"/>
          </w:tcPr>
          <w:p w14:paraId="5A670FAE" w14:textId="77777777" w:rsidR="00097627" w:rsidRDefault="00097627" w:rsidP="00097627">
            <w:pPr>
              <w:rPr>
                <w:rFonts w:ascii="Tw Cen MT" w:hAnsi="Tw Cen MT"/>
                <w:color w:val="000000"/>
                <w:sz w:val="18"/>
                <w:szCs w:val="18"/>
              </w:rPr>
            </w:pPr>
            <w:r>
              <w:rPr>
                <w:rFonts w:ascii="Tw Cen MT" w:hAnsi="Tw Cen MT"/>
                <w:color w:val="000000"/>
                <w:sz w:val="18"/>
                <w:szCs w:val="18"/>
              </w:rPr>
              <w:t>Two or More Races</w:t>
            </w:r>
          </w:p>
        </w:tc>
        <w:tc>
          <w:tcPr>
            <w:tcW w:w="342" w:type="dxa"/>
            <w:gridSpan w:val="2"/>
            <w:tcBorders>
              <w:top w:val="nil"/>
              <w:left w:val="nil"/>
              <w:bottom w:val="single" w:sz="4" w:space="0" w:color="auto"/>
              <w:right w:val="single" w:sz="4" w:space="0" w:color="auto"/>
            </w:tcBorders>
            <w:shd w:val="clear" w:color="auto" w:fill="FFFFFF"/>
            <w:textDirection w:val="btLr"/>
            <w:vAlign w:val="bottom"/>
          </w:tcPr>
          <w:p w14:paraId="3ED17F4C" w14:textId="77777777" w:rsidR="00097627" w:rsidRDefault="00097627" w:rsidP="00097627">
            <w:pPr>
              <w:rPr>
                <w:rFonts w:ascii="Tw Cen MT" w:hAnsi="Tw Cen MT"/>
                <w:color w:val="000000"/>
                <w:sz w:val="18"/>
                <w:szCs w:val="18"/>
              </w:rPr>
            </w:pPr>
            <w:r>
              <w:rPr>
                <w:rFonts w:ascii="Tw Cen MT" w:hAnsi="Tw Cen MT"/>
                <w:color w:val="000000"/>
                <w:sz w:val="18"/>
                <w:szCs w:val="18"/>
              </w:rPr>
              <w:t>Disabled</w:t>
            </w:r>
          </w:p>
        </w:tc>
        <w:tc>
          <w:tcPr>
            <w:tcW w:w="374" w:type="dxa"/>
            <w:tcBorders>
              <w:top w:val="nil"/>
              <w:left w:val="nil"/>
              <w:bottom w:val="nil"/>
              <w:right w:val="nil"/>
            </w:tcBorders>
            <w:shd w:val="clear" w:color="auto" w:fill="FFFFFF"/>
            <w:textDirection w:val="btLr"/>
            <w:vAlign w:val="bottom"/>
          </w:tcPr>
          <w:p w14:paraId="060D4E78" w14:textId="77777777" w:rsidR="00097627" w:rsidRDefault="00097627" w:rsidP="00097627">
            <w:pPr>
              <w:rPr>
                <w:rFonts w:ascii="Tw Cen MT" w:hAnsi="Tw Cen MT"/>
                <w:color w:val="000000"/>
                <w:sz w:val="18"/>
                <w:szCs w:val="18"/>
              </w:rPr>
            </w:pPr>
            <w:r>
              <w:rPr>
                <w:rFonts w:ascii="Tw Cen MT" w:hAnsi="Tw Cen MT"/>
                <w:color w:val="000000"/>
                <w:sz w:val="18"/>
                <w:szCs w:val="18"/>
              </w:rPr>
              <w:t>Veteran</w:t>
            </w:r>
          </w:p>
        </w:tc>
        <w:tc>
          <w:tcPr>
            <w:tcW w:w="438" w:type="dxa"/>
            <w:tcBorders>
              <w:top w:val="nil"/>
              <w:left w:val="single" w:sz="4" w:space="0" w:color="auto"/>
              <w:bottom w:val="single" w:sz="4" w:space="0" w:color="auto"/>
              <w:right w:val="single" w:sz="4" w:space="0" w:color="auto"/>
            </w:tcBorders>
            <w:shd w:val="clear" w:color="auto" w:fill="FFFFFF"/>
            <w:textDirection w:val="btLr"/>
            <w:vAlign w:val="bottom"/>
          </w:tcPr>
          <w:p w14:paraId="47880C7D" w14:textId="77777777" w:rsidR="00097627" w:rsidRDefault="00097627" w:rsidP="00097627">
            <w:pPr>
              <w:rPr>
                <w:rFonts w:ascii="Tw Cen MT" w:hAnsi="Tw Cen MT"/>
                <w:color w:val="000000"/>
                <w:sz w:val="18"/>
                <w:szCs w:val="18"/>
              </w:rPr>
            </w:pPr>
            <w:r>
              <w:rPr>
                <w:rFonts w:ascii="Tw Cen MT" w:hAnsi="Tw Cen MT"/>
                <w:color w:val="000000"/>
                <w:sz w:val="18"/>
                <w:szCs w:val="18"/>
              </w:rPr>
              <w:t>White</w:t>
            </w:r>
          </w:p>
        </w:tc>
        <w:tc>
          <w:tcPr>
            <w:tcW w:w="520" w:type="dxa"/>
            <w:gridSpan w:val="2"/>
            <w:tcBorders>
              <w:top w:val="nil"/>
              <w:left w:val="nil"/>
              <w:bottom w:val="single" w:sz="4" w:space="0" w:color="auto"/>
              <w:right w:val="single" w:sz="4" w:space="0" w:color="auto"/>
            </w:tcBorders>
            <w:shd w:val="clear" w:color="auto" w:fill="FFFFFF"/>
            <w:textDirection w:val="btLr"/>
            <w:vAlign w:val="bottom"/>
          </w:tcPr>
          <w:p w14:paraId="4953E868" w14:textId="77777777" w:rsidR="00097627" w:rsidRDefault="00097627" w:rsidP="00097627">
            <w:pPr>
              <w:rPr>
                <w:rFonts w:ascii="Tw Cen MT" w:hAnsi="Tw Cen MT"/>
                <w:color w:val="000000"/>
                <w:sz w:val="18"/>
                <w:szCs w:val="18"/>
              </w:rPr>
            </w:pPr>
            <w:r>
              <w:rPr>
                <w:rFonts w:ascii="Tw Cen MT" w:hAnsi="Tw Cen MT"/>
                <w:color w:val="000000"/>
                <w:sz w:val="18"/>
                <w:szCs w:val="18"/>
              </w:rPr>
              <w:t>African-American</w:t>
            </w:r>
          </w:p>
        </w:tc>
        <w:tc>
          <w:tcPr>
            <w:tcW w:w="662" w:type="dxa"/>
            <w:gridSpan w:val="2"/>
            <w:tcBorders>
              <w:top w:val="nil"/>
              <w:left w:val="nil"/>
              <w:bottom w:val="single" w:sz="4" w:space="0" w:color="auto"/>
              <w:right w:val="single" w:sz="4" w:space="0" w:color="auto"/>
            </w:tcBorders>
            <w:shd w:val="clear" w:color="auto" w:fill="FFFFFF"/>
            <w:textDirection w:val="btLr"/>
            <w:vAlign w:val="bottom"/>
          </w:tcPr>
          <w:p w14:paraId="3307C52F" w14:textId="77777777" w:rsidR="00097627" w:rsidRDefault="00097627" w:rsidP="00097627">
            <w:pPr>
              <w:rPr>
                <w:rFonts w:ascii="Tw Cen MT" w:hAnsi="Tw Cen MT"/>
                <w:color w:val="000000"/>
                <w:sz w:val="18"/>
                <w:szCs w:val="18"/>
              </w:rPr>
            </w:pPr>
            <w:r>
              <w:rPr>
                <w:rFonts w:ascii="Tw Cen MT" w:hAnsi="Tw Cen MT"/>
                <w:color w:val="000000"/>
                <w:sz w:val="18"/>
                <w:szCs w:val="18"/>
              </w:rPr>
              <w:t>Native Hawaiian or Other Pacific Islander</w:t>
            </w:r>
          </w:p>
        </w:tc>
        <w:tc>
          <w:tcPr>
            <w:tcW w:w="438" w:type="dxa"/>
            <w:tcBorders>
              <w:top w:val="nil"/>
              <w:left w:val="nil"/>
              <w:bottom w:val="single" w:sz="4" w:space="0" w:color="auto"/>
              <w:right w:val="single" w:sz="4" w:space="0" w:color="auto"/>
            </w:tcBorders>
            <w:shd w:val="clear" w:color="auto" w:fill="FFFFFF"/>
            <w:textDirection w:val="btLr"/>
            <w:vAlign w:val="bottom"/>
          </w:tcPr>
          <w:p w14:paraId="4C246906" w14:textId="77777777" w:rsidR="00097627" w:rsidRDefault="00097627" w:rsidP="00097627">
            <w:pPr>
              <w:rPr>
                <w:rFonts w:ascii="Tw Cen MT" w:hAnsi="Tw Cen MT"/>
                <w:color w:val="000000"/>
                <w:sz w:val="18"/>
                <w:szCs w:val="18"/>
              </w:rPr>
            </w:pPr>
            <w:r>
              <w:rPr>
                <w:rFonts w:ascii="Tw Cen MT" w:hAnsi="Tw Cen MT"/>
                <w:color w:val="000000"/>
                <w:sz w:val="18"/>
                <w:szCs w:val="18"/>
              </w:rPr>
              <w:t>Asian</w:t>
            </w:r>
          </w:p>
        </w:tc>
        <w:tc>
          <w:tcPr>
            <w:tcW w:w="620" w:type="dxa"/>
            <w:tcBorders>
              <w:top w:val="nil"/>
              <w:left w:val="nil"/>
              <w:bottom w:val="single" w:sz="4" w:space="0" w:color="auto"/>
              <w:right w:val="single" w:sz="4" w:space="0" w:color="auto"/>
            </w:tcBorders>
            <w:shd w:val="clear" w:color="auto" w:fill="FFFFFF"/>
            <w:textDirection w:val="btLr"/>
            <w:vAlign w:val="bottom"/>
          </w:tcPr>
          <w:p w14:paraId="2BDDF9ED" w14:textId="77777777" w:rsidR="00097627" w:rsidRDefault="00097627" w:rsidP="00097627">
            <w:pPr>
              <w:rPr>
                <w:rFonts w:ascii="Tw Cen MT" w:hAnsi="Tw Cen MT"/>
                <w:color w:val="000000"/>
                <w:sz w:val="18"/>
                <w:szCs w:val="18"/>
              </w:rPr>
            </w:pPr>
            <w:r>
              <w:rPr>
                <w:rFonts w:ascii="Tw Cen MT" w:hAnsi="Tw Cen MT"/>
                <w:color w:val="000000"/>
                <w:sz w:val="18"/>
                <w:szCs w:val="18"/>
              </w:rPr>
              <w:t xml:space="preserve">American Indian or </w:t>
            </w:r>
            <w:smartTag w:uri="urn:schemas-microsoft-com:office:smarttags" w:element="State">
              <w:smartTag w:uri="urn:schemas-microsoft-com:office:smarttags" w:element="place">
                <w:r>
                  <w:rPr>
                    <w:rFonts w:ascii="Tw Cen MT" w:hAnsi="Tw Cen MT"/>
                    <w:color w:val="000000"/>
                    <w:sz w:val="18"/>
                    <w:szCs w:val="18"/>
                  </w:rPr>
                  <w:t>Alaska</w:t>
                </w:r>
              </w:smartTag>
            </w:smartTag>
            <w:r>
              <w:rPr>
                <w:rFonts w:ascii="Tw Cen MT" w:hAnsi="Tw Cen MT"/>
                <w:color w:val="000000"/>
                <w:sz w:val="18"/>
                <w:szCs w:val="18"/>
              </w:rPr>
              <w:t xml:space="preserve"> Native</w:t>
            </w:r>
          </w:p>
        </w:tc>
        <w:tc>
          <w:tcPr>
            <w:tcW w:w="460" w:type="dxa"/>
            <w:tcBorders>
              <w:top w:val="nil"/>
              <w:left w:val="nil"/>
              <w:bottom w:val="single" w:sz="4" w:space="0" w:color="auto"/>
              <w:right w:val="single" w:sz="4" w:space="0" w:color="auto"/>
            </w:tcBorders>
            <w:shd w:val="clear" w:color="auto" w:fill="FFFFFF"/>
            <w:textDirection w:val="btLr"/>
            <w:vAlign w:val="bottom"/>
          </w:tcPr>
          <w:p w14:paraId="7DC9BE67" w14:textId="66C92B4B" w:rsidR="00097627" w:rsidRDefault="00097627" w:rsidP="00097627">
            <w:pPr>
              <w:rPr>
                <w:rFonts w:ascii="Tw Cen MT" w:hAnsi="Tw Cen MT"/>
                <w:color w:val="000000"/>
                <w:sz w:val="18"/>
                <w:szCs w:val="18"/>
              </w:rPr>
            </w:pPr>
            <w:r>
              <w:rPr>
                <w:rFonts w:ascii="Tw Cen MT" w:hAnsi="Tw Cen MT"/>
                <w:color w:val="000000"/>
                <w:sz w:val="18"/>
                <w:szCs w:val="18"/>
              </w:rPr>
              <w:t>Two or More</w:t>
            </w:r>
            <w:r w:rsidR="00190BF7">
              <w:rPr>
                <w:rFonts w:ascii="Tw Cen MT" w:hAnsi="Tw Cen MT"/>
                <w:color w:val="000000"/>
                <w:sz w:val="18"/>
                <w:szCs w:val="18"/>
              </w:rPr>
              <w:t xml:space="preserve"> </w:t>
            </w:r>
            <w:r>
              <w:rPr>
                <w:rFonts w:ascii="Tw Cen MT" w:hAnsi="Tw Cen MT"/>
                <w:color w:val="000000"/>
                <w:sz w:val="18"/>
                <w:szCs w:val="18"/>
              </w:rPr>
              <w:t>Races</w:t>
            </w:r>
          </w:p>
        </w:tc>
        <w:tc>
          <w:tcPr>
            <w:tcW w:w="438" w:type="dxa"/>
            <w:tcBorders>
              <w:top w:val="nil"/>
              <w:left w:val="nil"/>
              <w:bottom w:val="single" w:sz="4" w:space="0" w:color="auto"/>
              <w:right w:val="single" w:sz="4" w:space="0" w:color="auto"/>
            </w:tcBorders>
            <w:shd w:val="clear" w:color="auto" w:fill="FFFFFF"/>
            <w:textDirection w:val="btLr"/>
            <w:vAlign w:val="bottom"/>
          </w:tcPr>
          <w:p w14:paraId="3F9A764C" w14:textId="77777777" w:rsidR="00097627" w:rsidRDefault="00097627" w:rsidP="00097627">
            <w:pPr>
              <w:rPr>
                <w:rFonts w:ascii="Tw Cen MT" w:hAnsi="Tw Cen MT"/>
                <w:color w:val="000000"/>
                <w:sz w:val="18"/>
                <w:szCs w:val="18"/>
              </w:rPr>
            </w:pPr>
            <w:r>
              <w:rPr>
                <w:rFonts w:ascii="Tw Cen MT" w:hAnsi="Tw Cen MT"/>
                <w:color w:val="000000"/>
                <w:sz w:val="18"/>
                <w:szCs w:val="18"/>
              </w:rPr>
              <w:t>Disabled</w:t>
            </w:r>
          </w:p>
        </w:tc>
        <w:tc>
          <w:tcPr>
            <w:tcW w:w="460" w:type="dxa"/>
            <w:tcBorders>
              <w:top w:val="nil"/>
              <w:left w:val="nil"/>
              <w:bottom w:val="single" w:sz="4" w:space="0" w:color="auto"/>
              <w:right w:val="single" w:sz="4" w:space="0" w:color="auto"/>
            </w:tcBorders>
            <w:shd w:val="clear" w:color="auto" w:fill="FFFFFF"/>
            <w:textDirection w:val="btLr"/>
            <w:vAlign w:val="bottom"/>
          </w:tcPr>
          <w:p w14:paraId="23B90546" w14:textId="77777777" w:rsidR="00097627" w:rsidRDefault="00097627" w:rsidP="00097627">
            <w:pPr>
              <w:rPr>
                <w:rFonts w:ascii="Tw Cen MT" w:hAnsi="Tw Cen MT"/>
                <w:color w:val="000000"/>
                <w:sz w:val="18"/>
                <w:szCs w:val="18"/>
              </w:rPr>
            </w:pPr>
            <w:r>
              <w:rPr>
                <w:rFonts w:ascii="Tw Cen MT" w:hAnsi="Tw Cen MT"/>
                <w:color w:val="000000"/>
                <w:sz w:val="18"/>
                <w:szCs w:val="18"/>
              </w:rPr>
              <w:t>Veteran</w:t>
            </w:r>
          </w:p>
        </w:tc>
      </w:tr>
      <w:tr w:rsidR="00097627" w14:paraId="2BE114E8" w14:textId="77777777" w:rsidTr="00097627">
        <w:trPr>
          <w:trHeight w:val="465"/>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3D19188" w14:textId="77777777" w:rsidR="00097627" w:rsidRDefault="00097627" w:rsidP="00097627">
            <w:pPr>
              <w:rPr>
                <w:rFonts w:ascii="Tw Cen MT" w:hAnsi="Tw Cen MT"/>
                <w:color w:val="000000"/>
                <w:sz w:val="18"/>
                <w:szCs w:val="18"/>
              </w:rPr>
            </w:pPr>
            <w:r>
              <w:rPr>
                <w:rFonts w:ascii="Tw Cen MT" w:hAnsi="Tw Cen MT"/>
                <w:color w:val="000000"/>
                <w:sz w:val="18"/>
                <w:szCs w:val="18"/>
              </w:rPr>
              <w:t>Executive/Senior 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59C8E0D3"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0A65F75E"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04CF762B"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25F4F8C2"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41F7F99A"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612F5B97"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0D9971B"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686CC2F" w14:textId="77777777" w:rsidR="00097627" w:rsidRDefault="00097627" w:rsidP="00097627">
            <w:pP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5C541E22"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2214F03F"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74" w:type="dxa"/>
            <w:tcBorders>
              <w:top w:val="single" w:sz="4" w:space="0" w:color="auto"/>
              <w:left w:val="nil"/>
              <w:bottom w:val="single" w:sz="4" w:space="0" w:color="auto"/>
              <w:right w:val="single" w:sz="4" w:space="0" w:color="auto"/>
            </w:tcBorders>
            <w:shd w:val="clear" w:color="auto" w:fill="FFFFFF"/>
            <w:noWrap/>
            <w:vAlign w:val="center"/>
          </w:tcPr>
          <w:p w14:paraId="185157F6"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03A83F41"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88F4DA5"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5CA29326"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63F3FB55"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21FDE69D"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2484DCBE"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18153859"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011F6136" w14:textId="77777777" w:rsidR="00097627" w:rsidRDefault="00097627" w:rsidP="00097627">
            <w:pPr>
              <w:jc w:val="center"/>
              <w:rPr>
                <w:rFonts w:ascii="Tw Cen MT" w:hAnsi="Tw Cen MT"/>
                <w:color w:val="000000"/>
                <w:sz w:val="20"/>
              </w:rPr>
            </w:pPr>
            <w:r>
              <w:rPr>
                <w:rFonts w:ascii="Tw Cen MT" w:hAnsi="Tw Cen MT"/>
                <w:color w:val="000000"/>
                <w:sz w:val="20"/>
              </w:rPr>
              <w:t> </w:t>
            </w:r>
          </w:p>
        </w:tc>
      </w:tr>
      <w:tr w:rsidR="00097627" w14:paraId="2C6D670F" w14:textId="77777777" w:rsidTr="00097627">
        <w:trPr>
          <w:trHeight w:val="34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4EBDC46" w14:textId="77777777" w:rsidR="00097627" w:rsidRDefault="00097627" w:rsidP="00097627">
            <w:pPr>
              <w:rPr>
                <w:rFonts w:ascii="Tw Cen MT" w:hAnsi="Tw Cen MT"/>
                <w:color w:val="000000"/>
                <w:sz w:val="18"/>
                <w:szCs w:val="18"/>
              </w:rPr>
            </w:pPr>
            <w:r>
              <w:rPr>
                <w:rFonts w:ascii="Tw Cen MT" w:hAnsi="Tw Cen MT"/>
                <w:color w:val="000000"/>
                <w:sz w:val="18"/>
                <w:szCs w:val="18"/>
              </w:rPr>
              <w:t>First/Mid-Level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176E6686"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015FF2EF"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58F75C8A"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24A6104C"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11CC03B6"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5AB71743"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D043D62"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6B39C7C"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1387309E"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4460E2A2"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53E33465"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4E5DF4D6"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05869009"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16505807"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234DC535"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799352B9"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23D9868F"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6B0BDF75"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41887E98" w14:textId="77777777" w:rsidR="00097627" w:rsidRDefault="00097627" w:rsidP="00097627">
            <w:pPr>
              <w:jc w:val="center"/>
              <w:rPr>
                <w:rFonts w:ascii="Tw Cen MT" w:hAnsi="Tw Cen MT"/>
                <w:color w:val="000000"/>
                <w:sz w:val="20"/>
              </w:rPr>
            </w:pPr>
            <w:r>
              <w:rPr>
                <w:rFonts w:ascii="Tw Cen MT" w:hAnsi="Tw Cen MT"/>
                <w:color w:val="000000"/>
                <w:sz w:val="20"/>
              </w:rPr>
              <w:t> </w:t>
            </w:r>
          </w:p>
        </w:tc>
      </w:tr>
      <w:tr w:rsidR="00097627" w14:paraId="42220134" w14:textId="77777777" w:rsidTr="00097627">
        <w:trPr>
          <w:trHeight w:val="307"/>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C177C1E" w14:textId="77777777" w:rsidR="00097627" w:rsidRDefault="00097627" w:rsidP="00097627">
            <w:pPr>
              <w:rPr>
                <w:rFonts w:ascii="Tw Cen MT" w:hAnsi="Tw Cen MT"/>
                <w:color w:val="000000"/>
                <w:sz w:val="18"/>
                <w:szCs w:val="18"/>
              </w:rPr>
            </w:pPr>
            <w:r>
              <w:rPr>
                <w:rFonts w:ascii="Tw Cen MT" w:hAnsi="Tw Cen MT"/>
                <w:color w:val="000000"/>
                <w:sz w:val="18"/>
                <w:szCs w:val="18"/>
              </w:rPr>
              <w:t>Professionals</w:t>
            </w:r>
          </w:p>
        </w:tc>
        <w:tc>
          <w:tcPr>
            <w:tcW w:w="775" w:type="dxa"/>
            <w:tcBorders>
              <w:top w:val="nil"/>
              <w:left w:val="nil"/>
              <w:bottom w:val="single" w:sz="4" w:space="0" w:color="auto"/>
              <w:right w:val="single" w:sz="4" w:space="0" w:color="auto"/>
            </w:tcBorders>
            <w:shd w:val="clear" w:color="auto" w:fill="FFFFFF"/>
            <w:vAlign w:val="center"/>
          </w:tcPr>
          <w:p w14:paraId="2C018AA7"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230F6F8"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3B7F5AD1"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1FCBCBC9"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685598E9"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6D81A02"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1B6A7FC4"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5FB44F27"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234D79EA"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E4ACB50"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4666BCF0"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6E6B2D35"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20B24B48"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2FEDAE6"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3620B047"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1F175E0D"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5E7FCC6C"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67D231CF"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05CDC598" w14:textId="77777777" w:rsidR="00097627" w:rsidRDefault="00097627" w:rsidP="00097627">
            <w:pPr>
              <w:jc w:val="center"/>
              <w:rPr>
                <w:rFonts w:ascii="Tw Cen MT" w:hAnsi="Tw Cen MT"/>
                <w:color w:val="000000"/>
                <w:sz w:val="20"/>
              </w:rPr>
            </w:pPr>
            <w:r>
              <w:rPr>
                <w:rFonts w:ascii="Tw Cen MT" w:hAnsi="Tw Cen MT"/>
                <w:color w:val="000000"/>
                <w:sz w:val="20"/>
              </w:rPr>
              <w:t> </w:t>
            </w:r>
          </w:p>
        </w:tc>
      </w:tr>
      <w:tr w:rsidR="00097627" w14:paraId="46C1A30C" w14:textId="77777777" w:rsidTr="00097627">
        <w:trPr>
          <w:trHeight w:val="34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D950F71" w14:textId="77777777" w:rsidR="00097627" w:rsidRDefault="00097627" w:rsidP="00097627">
            <w:pPr>
              <w:rPr>
                <w:rFonts w:ascii="Tw Cen MT" w:hAnsi="Tw Cen MT"/>
                <w:color w:val="000000"/>
                <w:sz w:val="18"/>
                <w:szCs w:val="18"/>
              </w:rPr>
            </w:pPr>
            <w:r>
              <w:rPr>
                <w:rFonts w:ascii="Tw Cen MT" w:hAnsi="Tw Cen MT"/>
                <w:color w:val="000000"/>
                <w:sz w:val="18"/>
                <w:szCs w:val="18"/>
              </w:rPr>
              <w:t>Technicians</w:t>
            </w:r>
          </w:p>
        </w:tc>
        <w:tc>
          <w:tcPr>
            <w:tcW w:w="775" w:type="dxa"/>
            <w:tcBorders>
              <w:top w:val="nil"/>
              <w:left w:val="nil"/>
              <w:bottom w:val="single" w:sz="4" w:space="0" w:color="auto"/>
              <w:right w:val="single" w:sz="4" w:space="0" w:color="auto"/>
            </w:tcBorders>
            <w:shd w:val="clear" w:color="auto" w:fill="FFFFFF"/>
            <w:vAlign w:val="center"/>
          </w:tcPr>
          <w:p w14:paraId="4A7E3CF0"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67F4A9B0"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301EB15C"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2486E9E5"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66C7B701"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16C47FC7"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B66A3AD"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7BA1E807"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D4F5FFD"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392221BC"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6D75054E"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3D5983A3"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2E1BD943"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D6A9908"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7D7DC2DC"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5CA974F8"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6BF94274"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54775FB7"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029FC7D3" w14:textId="77777777" w:rsidR="00097627" w:rsidRDefault="00097627" w:rsidP="00097627">
            <w:pPr>
              <w:jc w:val="center"/>
              <w:rPr>
                <w:rFonts w:ascii="Tw Cen MT" w:hAnsi="Tw Cen MT"/>
                <w:color w:val="000000"/>
                <w:sz w:val="20"/>
              </w:rPr>
            </w:pPr>
            <w:r>
              <w:rPr>
                <w:rFonts w:ascii="Tw Cen MT" w:hAnsi="Tw Cen MT"/>
                <w:color w:val="000000"/>
                <w:sz w:val="20"/>
              </w:rPr>
              <w:t> </w:t>
            </w:r>
          </w:p>
        </w:tc>
      </w:tr>
      <w:tr w:rsidR="00097627" w14:paraId="6F107F79" w14:textId="77777777" w:rsidTr="00097627">
        <w:trPr>
          <w:trHeight w:val="307"/>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D98E273" w14:textId="77777777" w:rsidR="00097627" w:rsidRDefault="00097627" w:rsidP="00097627">
            <w:pPr>
              <w:rPr>
                <w:rFonts w:ascii="Tw Cen MT" w:hAnsi="Tw Cen MT"/>
                <w:color w:val="000000"/>
                <w:sz w:val="18"/>
                <w:szCs w:val="18"/>
              </w:rPr>
            </w:pPr>
            <w:r>
              <w:rPr>
                <w:rFonts w:ascii="Tw Cen MT" w:hAnsi="Tw Cen MT"/>
                <w:color w:val="000000"/>
                <w:sz w:val="18"/>
                <w:szCs w:val="18"/>
              </w:rPr>
              <w:t>Sales Workers</w:t>
            </w:r>
          </w:p>
        </w:tc>
        <w:tc>
          <w:tcPr>
            <w:tcW w:w="775" w:type="dxa"/>
            <w:tcBorders>
              <w:top w:val="nil"/>
              <w:left w:val="nil"/>
              <w:bottom w:val="single" w:sz="4" w:space="0" w:color="auto"/>
              <w:right w:val="single" w:sz="4" w:space="0" w:color="auto"/>
            </w:tcBorders>
            <w:shd w:val="clear" w:color="auto" w:fill="FFFFFF"/>
            <w:vAlign w:val="center"/>
          </w:tcPr>
          <w:p w14:paraId="3D340D26"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10E94D90"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61515039"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077F7C6B"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40D4C2F4"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D47D951"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868C7A1"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36BF1EBD"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5D0B1BCA"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E35FA24"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47C9DDD1"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264F713F"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0B83AF4"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46BA7DE7"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7B7CE9E5"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0225F460"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051CB5DC"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39796821"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019C9519" w14:textId="77777777" w:rsidR="00097627" w:rsidRDefault="00097627" w:rsidP="00097627">
            <w:pPr>
              <w:jc w:val="center"/>
              <w:rPr>
                <w:rFonts w:ascii="Tw Cen MT" w:hAnsi="Tw Cen MT"/>
                <w:color w:val="000000"/>
                <w:sz w:val="20"/>
              </w:rPr>
            </w:pPr>
            <w:r>
              <w:rPr>
                <w:rFonts w:ascii="Tw Cen MT" w:hAnsi="Tw Cen MT"/>
                <w:color w:val="000000"/>
                <w:sz w:val="20"/>
              </w:rPr>
              <w:t> </w:t>
            </w:r>
          </w:p>
        </w:tc>
      </w:tr>
      <w:tr w:rsidR="00097627" w14:paraId="44C9B754" w14:textId="77777777" w:rsidTr="00097627">
        <w:trPr>
          <w:trHeight w:val="37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6F74948" w14:textId="77777777" w:rsidR="00097627" w:rsidRDefault="00097627" w:rsidP="00097627">
            <w:pPr>
              <w:rPr>
                <w:rFonts w:ascii="Tw Cen MT" w:hAnsi="Tw Cen MT"/>
                <w:color w:val="000000"/>
                <w:sz w:val="18"/>
                <w:szCs w:val="18"/>
              </w:rPr>
            </w:pPr>
            <w:r>
              <w:rPr>
                <w:rFonts w:ascii="Tw Cen MT" w:hAnsi="Tw Cen MT"/>
                <w:color w:val="000000"/>
                <w:sz w:val="18"/>
                <w:szCs w:val="18"/>
              </w:rPr>
              <w:t>Administrative Support Workers</w:t>
            </w:r>
          </w:p>
        </w:tc>
        <w:tc>
          <w:tcPr>
            <w:tcW w:w="775" w:type="dxa"/>
            <w:tcBorders>
              <w:top w:val="nil"/>
              <w:left w:val="nil"/>
              <w:bottom w:val="single" w:sz="4" w:space="0" w:color="auto"/>
              <w:right w:val="single" w:sz="4" w:space="0" w:color="auto"/>
            </w:tcBorders>
            <w:shd w:val="clear" w:color="auto" w:fill="FFFFFF"/>
            <w:vAlign w:val="center"/>
          </w:tcPr>
          <w:p w14:paraId="37C32BFE"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57B8B22"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7F958BB6"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271DC8B1"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3CA906A4"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B70A156"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6AEA3F53"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378C4040"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1A899CB6"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2C4DB435"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3C0710AC"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761771E5"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C794F1B"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54DCB4D2"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3211B96D"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6D035BF8"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34EC1CF9"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61205B3D"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31592ABF" w14:textId="77777777" w:rsidR="00097627" w:rsidRDefault="00097627" w:rsidP="00097627">
            <w:pPr>
              <w:jc w:val="center"/>
              <w:rPr>
                <w:rFonts w:ascii="Tw Cen MT" w:hAnsi="Tw Cen MT"/>
                <w:color w:val="000000"/>
                <w:sz w:val="20"/>
              </w:rPr>
            </w:pPr>
            <w:r>
              <w:rPr>
                <w:rFonts w:ascii="Tw Cen MT" w:hAnsi="Tw Cen MT"/>
                <w:color w:val="000000"/>
                <w:sz w:val="20"/>
              </w:rPr>
              <w:t> </w:t>
            </w:r>
          </w:p>
        </w:tc>
      </w:tr>
      <w:tr w:rsidR="00097627" w14:paraId="0FAE97C2" w14:textId="77777777" w:rsidTr="00097627">
        <w:trPr>
          <w:trHeight w:val="325"/>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98AF879" w14:textId="77777777" w:rsidR="00097627" w:rsidRDefault="00097627" w:rsidP="00097627">
            <w:pPr>
              <w:rPr>
                <w:rFonts w:ascii="Tw Cen MT" w:hAnsi="Tw Cen MT"/>
                <w:color w:val="000000"/>
                <w:sz w:val="18"/>
                <w:szCs w:val="18"/>
              </w:rPr>
            </w:pPr>
            <w:r>
              <w:rPr>
                <w:rFonts w:ascii="Tw Cen MT" w:hAnsi="Tw Cen MT"/>
                <w:color w:val="000000"/>
                <w:sz w:val="18"/>
                <w:szCs w:val="18"/>
              </w:rPr>
              <w:t>Craft Workers</w:t>
            </w:r>
          </w:p>
        </w:tc>
        <w:tc>
          <w:tcPr>
            <w:tcW w:w="775" w:type="dxa"/>
            <w:tcBorders>
              <w:top w:val="nil"/>
              <w:left w:val="nil"/>
              <w:bottom w:val="single" w:sz="4" w:space="0" w:color="auto"/>
              <w:right w:val="single" w:sz="4" w:space="0" w:color="auto"/>
            </w:tcBorders>
            <w:shd w:val="clear" w:color="auto" w:fill="FFFFFF"/>
            <w:vAlign w:val="center"/>
          </w:tcPr>
          <w:p w14:paraId="336ADD19"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25B0E931"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0EEEBFDD"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78434A90"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489068E1"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67144F3C"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1130A64A"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1268112B"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D675F82"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41C7E39B"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2C7381EF"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664C7262"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1DCCFB29"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5BCC1A67"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401DB856"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4F3589B1"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53F02BF5"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3FD33BFB"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25B0EE31" w14:textId="77777777" w:rsidR="00097627" w:rsidRDefault="00097627" w:rsidP="00097627">
            <w:pPr>
              <w:jc w:val="center"/>
              <w:rPr>
                <w:rFonts w:ascii="Tw Cen MT" w:hAnsi="Tw Cen MT"/>
                <w:color w:val="000000"/>
                <w:sz w:val="20"/>
              </w:rPr>
            </w:pPr>
            <w:r>
              <w:rPr>
                <w:rFonts w:ascii="Tw Cen MT" w:hAnsi="Tw Cen MT"/>
                <w:color w:val="000000"/>
                <w:sz w:val="20"/>
              </w:rPr>
              <w:t> </w:t>
            </w:r>
          </w:p>
        </w:tc>
      </w:tr>
      <w:tr w:rsidR="00097627" w14:paraId="229BF2CE" w14:textId="77777777" w:rsidTr="00097627">
        <w:trPr>
          <w:trHeight w:val="25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800ABAB" w14:textId="77777777" w:rsidR="00097627" w:rsidRDefault="00097627" w:rsidP="00097627">
            <w:pPr>
              <w:rPr>
                <w:rFonts w:ascii="Tw Cen MT" w:hAnsi="Tw Cen MT"/>
                <w:color w:val="000000"/>
                <w:sz w:val="18"/>
                <w:szCs w:val="18"/>
              </w:rPr>
            </w:pPr>
            <w:r>
              <w:rPr>
                <w:rFonts w:ascii="Tw Cen MT" w:hAnsi="Tw Cen MT"/>
                <w:color w:val="000000"/>
                <w:sz w:val="18"/>
                <w:szCs w:val="18"/>
              </w:rPr>
              <w:t>Operatives</w:t>
            </w:r>
          </w:p>
        </w:tc>
        <w:tc>
          <w:tcPr>
            <w:tcW w:w="775" w:type="dxa"/>
            <w:tcBorders>
              <w:top w:val="nil"/>
              <w:left w:val="nil"/>
              <w:bottom w:val="single" w:sz="4" w:space="0" w:color="auto"/>
              <w:right w:val="single" w:sz="4" w:space="0" w:color="auto"/>
            </w:tcBorders>
            <w:shd w:val="clear" w:color="auto" w:fill="FFFFFF"/>
            <w:vAlign w:val="center"/>
          </w:tcPr>
          <w:p w14:paraId="0CC68FD3"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88836D1"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5CABCD5C"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45F22FAB"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771B8683"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6045628"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1F6A456D"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AF63B0B"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6343E3AB"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3E820CAF"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1E2D6F31"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500F6791"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A050B6D"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2E944810"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099D6435"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761A0949"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5FE33306"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2A29509C"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0E064BF0" w14:textId="77777777" w:rsidR="00097627" w:rsidRDefault="00097627" w:rsidP="00097627">
            <w:pPr>
              <w:jc w:val="center"/>
              <w:rPr>
                <w:rFonts w:ascii="Tw Cen MT" w:hAnsi="Tw Cen MT"/>
                <w:color w:val="000000"/>
                <w:sz w:val="20"/>
              </w:rPr>
            </w:pPr>
            <w:r>
              <w:rPr>
                <w:rFonts w:ascii="Tw Cen MT" w:hAnsi="Tw Cen MT"/>
                <w:color w:val="000000"/>
                <w:sz w:val="20"/>
              </w:rPr>
              <w:t> </w:t>
            </w:r>
          </w:p>
        </w:tc>
      </w:tr>
      <w:tr w:rsidR="00097627" w14:paraId="0885BDAB" w14:textId="77777777" w:rsidTr="00097627">
        <w:trPr>
          <w:trHeight w:val="271"/>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3BEA0A7" w14:textId="77777777" w:rsidR="00097627" w:rsidRDefault="00097627" w:rsidP="00097627">
            <w:pPr>
              <w:rPr>
                <w:rFonts w:ascii="Tw Cen MT" w:hAnsi="Tw Cen MT"/>
                <w:color w:val="000000"/>
                <w:sz w:val="18"/>
                <w:szCs w:val="18"/>
              </w:rPr>
            </w:pPr>
            <w:r>
              <w:rPr>
                <w:rFonts w:ascii="Tw Cen MT" w:hAnsi="Tw Cen MT"/>
                <w:color w:val="000000"/>
                <w:sz w:val="18"/>
                <w:szCs w:val="18"/>
              </w:rPr>
              <w:t>Laborers and Helpers</w:t>
            </w:r>
          </w:p>
        </w:tc>
        <w:tc>
          <w:tcPr>
            <w:tcW w:w="775" w:type="dxa"/>
            <w:tcBorders>
              <w:top w:val="nil"/>
              <w:left w:val="nil"/>
              <w:bottom w:val="single" w:sz="4" w:space="0" w:color="auto"/>
              <w:right w:val="single" w:sz="4" w:space="0" w:color="auto"/>
            </w:tcBorders>
            <w:shd w:val="clear" w:color="auto" w:fill="FFFFFF"/>
            <w:vAlign w:val="center"/>
          </w:tcPr>
          <w:p w14:paraId="5325FC03"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7341D4A8"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3F881B81"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6394020C"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401F6C90"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1094A0DD"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0EBFBE1"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82AA60D"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7312D38"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44A097C8"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5FEBB6B6"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70CD42E6"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0D8C6925"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5EAA6005"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493286C5"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3268FD12"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00C17CA6"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19D7AF5E"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026F726F" w14:textId="77777777" w:rsidR="00097627" w:rsidRDefault="00097627" w:rsidP="00097627">
            <w:pPr>
              <w:jc w:val="center"/>
              <w:rPr>
                <w:rFonts w:ascii="Tw Cen MT" w:hAnsi="Tw Cen MT"/>
                <w:color w:val="000000"/>
                <w:sz w:val="20"/>
              </w:rPr>
            </w:pPr>
            <w:r>
              <w:rPr>
                <w:rFonts w:ascii="Tw Cen MT" w:hAnsi="Tw Cen MT"/>
                <w:color w:val="000000"/>
                <w:sz w:val="20"/>
              </w:rPr>
              <w:t> </w:t>
            </w:r>
          </w:p>
        </w:tc>
      </w:tr>
      <w:tr w:rsidR="00097627" w14:paraId="4F1B0C33" w14:textId="77777777" w:rsidTr="00097627">
        <w:trPr>
          <w:trHeight w:val="25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DCA00D6" w14:textId="77777777" w:rsidR="00097627" w:rsidRDefault="00097627" w:rsidP="00097627">
            <w:pPr>
              <w:rPr>
                <w:rFonts w:ascii="Tw Cen MT" w:hAnsi="Tw Cen MT"/>
                <w:color w:val="000000"/>
                <w:sz w:val="18"/>
                <w:szCs w:val="18"/>
              </w:rPr>
            </w:pPr>
            <w:r>
              <w:rPr>
                <w:rFonts w:ascii="Tw Cen MT" w:hAnsi="Tw Cen MT"/>
                <w:color w:val="000000"/>
                <w:sz w:val="18"/>
                <w:szCs w:val="18"/>
              </w:rPr>
              <w:t>Service Workers</w:t>
            </w:r>
          </w:p>
        </w:tc>
        <w:tc>
          <w:tcPr>
            <w:tcW w:w="775" w:type="dxa"/>
            <w:tcBorders>
              <w:top w:val="nil"/>
              <w:left w:val="nil"/>
              <w:bottom w:val="single" w:sz="4" w:space="0" w:color="auto"/>
              <w:right w:val="single" w:sz="4" w:space="0" w:color="auto"/>
            </w:tcBorders>
            <w:shd w:val="clear" w:color="auto" w:fill="FFFFFF"/>
            <w:vAlign w:val="center"/>
          </w:tcPr>
          <w:p w14:paraId="198ECAF1"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160C5127"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7191F139"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06E0106C"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5CE2A453"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DC6DA9E"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50BDD0C4"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1CFEC24D"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7470C84E"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25C14B5A"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03748EA5"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29910657"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BAD0C80"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8C55C9E"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467F1C99"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1578F586"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5C6FC449"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46C9FD9C"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4E132263" w14:textId="77777777" w:rsidR="00097627" w:rsidRDefault="00097627" w:rsidP="00097627">
            <w:pPr>
              <w:jc w:val="center"/>
              <w:rPr>
                <w:rFonts w:ascii="Tw Cen MT" w:hAnsi="Tw Cen MT"/>
                <w:color w:val="000000"/>
                <w:sz w:val="20"/>
              </w:rPr>
            </w:pPr>
            <w:r>
              <w:rPr>
                <w:rFonts w:ascii="Tw Cen MT" w:hAnsi="Tw Cen MT"/>
                <w:color w:val="000000"/>
                <w:sz w:val="20"/>
              </w:rPr>
              <w:t> </w:t>
            </w:r>
          </w:p>
        </w:tc>
      </w:tr>
      <w:tr w:rsidR="00097627" w14:paraId="6F483389" w14:textId="77777777" w:rsidTr="00097627">
        <w:trPr>
          <w:trHeight w:val="307"/>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BAFF15E" w14:textId="77777777" w:rsidR="00097627" w:rsidRPr="002E5D19" w:rsidRDefault="00097627" w:rsidP="00097627">
            <w:pPr>
              <w:rPr>
                <w:rFonts w:ascii="Tw Cen MT" w:hAnsi="Tw Cen MT"/>
                <w:color w:val="000000"/>
                <w:sz w:val="18"/>
                <w:szCs w:val="18"/>
              </w:rPr>
            </w:pPr>
            <w:r w:rsidRPr="002E5D19">
              <w:rPr>
                <w:rFonts w:ascii="Tw Cen MT" w:hAnsi="Tw Cen MT"/>
                <w:color w:val="000000"/>
                <w:sz w:val="18"/>
                <w:szCs w:val="18"/>
              </w:rPr>
              <w:t>TOTAL</w:t>
            </w:r>
          </w:p>
        </w:tc>
        <w:tc>
          <w:tcPr>
            <w:tcW w:w="775" w:type="dxa"/>
            <w:tcBorders>
              <w:top w:val="nil"/>
              <w:left w:val="nil"/>
              <w:bottom w:val="single" w:sz="4" w:space="0" w:color="auto"/>
              <w:right w:val="single" w:sz="4" w:space="0" w:color="auto"/>
            </w:tcBorders>
            <w:shd w:val="clear" w:color="auto" w:fill="FFFFFF"/>
            <w:vAlign w:val="center"/>
          </w:tcPr>
          <w:p w14:paraId="07CB921F"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vAlign w:val="center"/>
          </w:tcPr>
          <w:p w14:paraId="27B1631D"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vAlign w:val="center"/>
          </w:tcPr>
          <w:p w14:paraId="5B341DAF"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550" w:type="dxa"/>
            <w:tcBorders>
              <w:top w:val="nil"/>
              <w:left w:val="nil"/>
              <w:bottom w:val="single" w:sz="4" w:space="0" w:color="auto"/>
              <w:right w:val="single" w:sz="4" w:space="0" w:color="auto"/>
            </w:tcBorders>
            <w:shd w:val="clear" w:color="auto" w:fill="FFFFFF"/>
            <w:vAlign w:val="center"/>
          </w:tcPr>
          <w:p w14:paraId="7963ADB8"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550" w:type="dxa"/>
            <w:tcBorders>
              <w:top w:val="nil"/>
              <w:left w:val="nil"/>
              <w:bottom w:val="single" w:sz="4" w:space="0" w:color="auto"/>
              <w:right w:val="single" w:sz="4" w:space="0" w:color="auto"/>
            </w:tcBorders>
            <w:shd w:val="clear" w:color="auto" w:fill="FFFFFF"/>
            <w:vAlign w:val="center"/>
          </w:tcPr>
          <w:p w14:paraId="000C624F"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712" w:type="dxa"/>
            <w:gridSpan w:val="2"/>
            <w:tcBorders>
              <w:top w:val="nil"/>
              <w:left w:val="nil"/>
              <w:bottom w:val="single" w:sz="4" w:space="0" w:color="auto"/>
              <w:right w:val="single" w:sz="4" w:space="0" w:color="auto"/>
            </w:tcBorders>
            <w:shd w:val="clear" w:color="auto" w:fill="FFFFFF"/>
            <w:vAlign w:val="center"/>
          </w:tcPr>
          <w:p w14:paraId="76242AEA"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446" w:type="dxa"/>
            <w:gridSpan w:val="3"/>
            <w:tcBorders>
              <w:top w:val="nil"/>
              <w:left w:val="nil"/>
              <w:bottom w:val="single" w:sz="4" w:space="0" w:color="auto"/>
              <w:right w:val="single" w:sz="4" w:space="0" w:color="auto"/>
            </w:tcBorders>
            <w:shd w:val="clear" w:color="auto" w:fill="FFFFFF"/>
            <w:vAlign w:val="center"/>
          </w:tcPr>
          <w:p w14:paraId="648F5861"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684" w:type="dxa"/>
            <w:gridSpan w:val="2"/>
            <w:tcBorders>
              <w:top w:val="nil"/>
              <w:left w:val="nil"/>
              <w:bottom w:val="single" w:sz="4" w:space="0" w:color="auto"/>
              <w:right w:val="single" w:sz="4" w:space="0" w:color="auto"/>
            </w:tcBorders>
            <w:shd w:val="clear" w:color="auto" w:fill="FFFFFF"/>
            <w:vAlign w:val="center"/>
          </w:tcPr>
          <w:p w14:paraId="6A3E7526"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513" w:type="dxa"/>
            <w:gridSpan w:val="2"/>
            <w:tcBorders>
              <w:top w:val="nil"/>
              <w:left w:val="nil"/>
              <w:bottom w:val="single" w:sz="4" w:space="0" w:color="auto"/>
              <w:right w:val="single" w:sz="4" w:space="0" w:color="auto"/>
            </w:tcBorders>
            <w:shd w:val="clear" w:color="auto" w:fill="FFFFFF"/>
            <w:vAlign w:val="center"/>
          </w:tcPr>
          <w:p w14:paraId="792132EE"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342" w:type="dxa"/>
            <w:gridSpan w:val="2"/>
            <w:tcBorders>
              <w:top w:val="nil"/>
              <w:left w:val="nil"/>
              <w:bottom w:val="single" w:sz="4" w:space="0" w:color="auto"/>
              <w:right w:val="single" w:sz="4" w:space="0" w:color="auto"/>
            </w:tcBorders>
            <w:shd w:val="clear" w:color="auto" w:fill="FFFFFF"/>
            <w:vAlign w:val="center"/>
          </w:tcPr>
          <w:p w14:paraId="09ABC588"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374" w:type="dxa"/>
            <w:tcBorders>
              <w:top w:val="nil"/>
              <w:left w:val="nil"/>
              <w:bottom w:val="single" w:sz="4" w:space="0" w:color="auto"/>
              <w:right w:val="single" w:sz="4" w:space="0" w:color="auto"/>
            </w:tcBorders>
            <w:shd w:val="clear" w:color="auto" w:fill="FFFFFF"/>
            <w:vAlign w:val="center"/>
          </w:tcPr>
          <w:p w14:paraId="1DC5A9A1"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438" w:type="dxa"/>
            <w:tcBorders>
              <w:top w:val="nil"/>
              <w:left w:val="nil"/>
              <w:bottom w:val="single" w:sz="4" w:space="0" w:color="auto"/>
              <w:right w:val="single" w:sz="4" w:space="0" w:color="auto"/>
            </w:tcBorders>
            <w:shd w:val="clear" w:color="auto" w:fill="FFFFFF"/>
            <w:vAlign w:val="center"/>
          </w:tcPr>
          <w:p w14:paraId="43095A4F"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520" w:type="dxa"/>
            <w:gridSpan w:val="2"/>
            <w:tcBorders>
              <w:top w:val="nil"/>
              <w:left w:val="nil"/>
              <w:bottom w:val="single" w:sz="4" w:space="0" w:color="auto"/>
              <w:right w:val="single" w:sz="4" w:space="0" w:color="auto"/>
            </w:tcBorders>
            <w:shd w:val="clear" w:color="auto" w:fill="FFFFFF"/>
            <w:vAlign w:val="center"/>
          </w:tcPr>
          <w:p w14:paraId="58DA53DA"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662" w:type="dxa"/>
            <w:gridSpan w:val="2"/>
            <w:tcBorders>
              <w:top w:val="nil"/>
              <w:left w:val="nil"/>
              <w:bottom w:val="single" w:sz="4" w:space="0" w:color="auto"/>
              <w:right w:val="single" w:sz="4" w:space="0" w:color="auto"/>
            </w:tcBorders>
            <w:shd w:val="clear" w:color="auto" w:fill="FFFFFF"/>
            <w:vAlign w:val="center"/>
          </w:tcPr>
          <w:p w14:paraId="4ACFB327"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438" w:type="dxa"/>
            <w:tcBorders>
              <w:top w:val="nil"/>
              <w:left w:val="nil"/>
              <w:bottom w:val="single" w:sz="4" w:space="0" w:color="auto"/>
              <w:right w:val="single" w:sz="4" w:space="0" w:color="auto"/>
            </w:tcBorders>
            <w:shd w:val="clear" w:color="auto" w:fill="FFFFFF"/>
            <w:vAlign w:val="center"/>
          </w:tcPr>
          <w:p w14:paraId="1D18BAA8"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620" w:type="dxa"/>
            <w:tcBorders>
              <w:top w:val="nil"/>
              <w:left w:val="nil"/>
              <w:bottom w:val="single" w:sz="4" w:space="0" w:color="auto"/>
              <w:right w:val="single" w:sz="4" w:space="0" w:color="auto"/>
            </w:tcBorders>
            <w:shd w:val="clear" w:color="auto" w:fill="FFFFFF"/>
            <w:vAlign w:val="center"/>
          </w:tcPr>
          <w:p w14:paraId="58BD908D"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460" w:type="dxa"/>
            <w:tcBorders>
              <w:top w:val="nil"/>
              <w:left w:val="nil"/>
              <w:bottom w:val="single" w:sz="4" w:space="0" w:color="auto"/>
              <w:right w:val="single" w:sz="4" w:space="0" w:color="auto"/>
            </w:tcBorders>
            <w:shd w:val="clear" w:color="auto" w:fill="FFFFFF"/>
            <w:vAlign w:val="center"/>
          </w:tcPr>
          <w:p w14:paraId="7B5F6309"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438" w:type="dxa"/>
            <w:tcBorders>
              <w:top w:val="nil"/>
              <w:left w:val="nil"/>
              <w:bottom w:val="single" w:sz="4" w:space="0" w:color="auto"/>
              <w:right w:val="single" w:sz="4" w:space="0" w:color="auto"/>
            </w:tcBorders>
            <w:shd w:val="clear" w:color="auto" w:fill="FFFFFF"/>
            <w:vAlign w:val="center"/>
          </w:tcPr>
          <w:p w14:paraId="15674D1A"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460" w:type="dxa"/>
            <w:tcBorders>
              <w:top w:val="nil"/>
              <w:left w:val="nil"/>
              <w:bottom w:val="single" w:sz="4" w:space="0" w:color="auto"/>
              <w:right w:val="single" w:sz="4" w:space="0" w:color="auto"/>
            </w:tcBorders>
            <w:shd w:val="clear" w:color="auto" w:fill="FFFFFF"/>
            <w:vAlign w:val="center"/>
          </w:tcPr>
          <w:p w14:paraId="3705A999"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r>
      <w:tr w:rsidR="00097627" w14:paraId="5B03DB4B" w14:textId="77777777" w:rsidTr="00097627">
        <w:trPr>
          <w:trHeight w:val="180"/>
        </w:trPr>
        <w:tc>
          <w:tcPr>
            <w:tcW w:w="2386" w:type="dxa"/>
            <w:gridSpan w:val="4"/>
            <w:tcBorders>
              <w:top w:val="nil"/>
              <w:left w:val="nil"/>
              <w:bottom w:val="nil"/>
              <w:right w:val="nil"/>
            </w:tcBorders>
            <w:shd w:val="clear" w:color="auto" w:fill="FFFFFF"/>
            <w:noWrap/>
            <w:vAlign w:val="bottom"/>
          </w:tcPr>
          <w:p w14:paraId="3FEE109F" w14:textId="77777777" w:rsidR="00097627" w:rsidRDefault="00097627" w:rsidP="00097627">
            <w:pPr>
              <w:rPr>
                <w:rFonts w:ascii="Tw Cen MT" w:hAnsi="Tw Cen MT"/>
                <w:color w:val="000000"/>
                <w:sz w:val="20"/>
              </w:rPr>
            </w:pPr>
          </w:p>
        </w:tc>
        <w:tc>
          <w:tcPr>
            <w:tcW w:w="3837" w:type="dxa"/>
            <w:gridSpan w:val="8"/>
            <w:tcBorders>
              <w:top w:val="nil"/>
              <w:left w:val="nil"/>
              <w:bottom w:val="single" w:sz="4" w:space="0" w:color="auto"/>
              <w:right w:val="nil"/>
            </w:tcBorders>
            <w:shd w:val="clear" w:color="auto" w:fill="FFFFFF"/>
            <w:noWrap/>
            <w:vAlign w:val="bottom"/>
          </w:tcPr>
          <w:p w14:paraId="2B00755C" w14:textId="77777777" w:rsidR="00097627" w:rsidRDefault="00097627" w:rsidP="00097627">
            <w:pPr>
              <w:rPr>
                <w:rFonts w:ascii="Tw Cen MT" w:hAnsi="Tw Cen MT"/>
                <w:color w:val="000000"/>
                <w:sz w:val="20"/>
              </w:rPr>
            </w:pPr>
          </w:p>
        </w:tc>
        <w:tc>
          <w:tcPr>
            <w:tcW w:w="446" w:type="dxa"/>
            <w:gridSpan w:val="3"/>
            <w:tcBorders>
              <w:top w:val="nil"/>
              <w:left w:val="nil"/>
              <w:bottom w:val="nil"/>
              <w:right w:val="nil"/>
            </w:tcBorders>
            <w:shd w:val="clear" w:color="auto" w:fill="FFFFFF"/>
            <w:noWrap/>
            <w:vAlign w:val="bottom"/>
          </w:tcPr>
          <w:p w14:paraId="4BA31CD8" w14:textId="77777777" w:rsidR="00097627" w:rsidRDefault="00097627" w:rsidP="00097627">
            <w:pPr>
              <w:rPr>
                <w:rFonts w:ascii="Tw Cen MT" w:hAnsi="Tw Cen MT"/>
                <w:color w:val="000000"/>
                <w:sz w:val="20"/>
              </w:rPr>
            </w:pPr>
          </w:p>
        </w:tc>
        <w:tc>
          <w:tcPr>
            <w:tcW w:w="684" w:type="dxa"/>
            <w:gridSpan w:val="2"/>
            <w:tcBorders>
              <w:top w:val="nil"/>
              <w:left w:val="nil"/>
              <w:bottom w:val="nil"/>
              <w:right w:val="nil"/>
            </w:tcBorders>
            <w:shd w:val="clear" w:color="auto" w:fill="FFFFFF"/>
            <w:noWrap/>
            <w:vAlign w:val="bottom"/>
          </w:tcPr>
          <w:p w14:paraId="4B965CD1" w14:textId="77777777" w:rsidR="00097627" w:rsidRDefault="00097627" w:rsidP="00097627">
            <w:pPr>
              <w:rPr>
                <w:rFonts w:ascii="Tw Cen MT" w:hAnsi="Tw Cen MT"/>
                <w:color w:val="000000"/>
                <w:sz w:val="20"/>
              </w:rPr>
            </w:pPr>
          </w:p>
        </w:tc>
        <w:tc>
          <w:tcPr>
            <w:tcW w:w="513" w:type="dxa"/>
            <w:gridSpan w:val="2"/>
            <w:tcBorders>
              <w:top w:val="nil"/>
              <w:left w:val="nil"/>
              <w:bottom w:val="nil"/>
              <w:right w:val="nil"/>
            </w:tcBorders>
            <w:shd w:val="clear" w:color="auto" w:fill="FFFFFF"/>
            <w:noWrap/>
            <w:vAlign w:val="bottom"/>
          </w:tcPr>
          <w:p w14:paraId="6273894D" w14:textId="77777777" w:rsidR="00097627" w:rsidRDefault="00097627" w:rsidP="00097627">
            <w:pPr>
              <w:rPr>
                <w:rFonts w:ascii="Tw Cen MT" w:hAnsi="Tw Cen MT"/>
                <w:color w:val="000000"/>
                <w:sz w:val="20"/>
              </w:rPr>
            </w:pPr>
          </w:p>
        </w:tc>
        <w:tc>
          <w:tcPr>
            <w:tcW w:w="342" w:type="dxa"/>
            <w:gridSpan w:val="2"/>
            <w:tcBorders>
              <w:top w:val="nil"/>
              <w:left w:val="nil"/>
              <w:bottom w:val="nil"/>
              <w:right w:val="nil"/>
            </w:tcBorders>
            <w:shd w:val="clear" w:color="auto" w:fill="FFFFFF"/>
            <w:noWrap/>
            <w:vAlign w:val="bottom"/>
          </w:tcPr>
          <w:p w14:paraId="056744D7" w14:textId="77777777" w:rsidR="00097627" w:rsidRDefault="00097627" w:rsidP="00097627">
            <w:pPr>
              <w:rPr>
                <w:rFonts w:ascii="Tw Cen MT" w:hAnsi="Tw Cen MT"/>
                <w:color w:val="000000"/>
                <w:sz w:val="20"/>
              </w:rPr>
            </w:pPr>
          </w:p>
        </w:tc>
        <w:tc>
          <w:tcPr>
            <w:tcW w:w="4410" w:type="dxa"/>
            <w:gridSpan w:val="11"/>
            <w:tcBorders>
              <w:top w:val="nil"/>
              <w:left w:val="nil"/>
              <w:bottom w:val="single" w:sz="4" w:space="0" w:color="auto"/>
              <w:right w:val="nil"/>
            </w:tcBorders>
            <w:shd w:val="clear" w:color="auto" w:fill="FFFFFF"/>
            <w:noWrap/>
            <w:vAlign w:val="bottom"/>
          </w:tcPr>
          <w:p w14:paraId="65C894DD" w14:textId="77777777" w:rsidR="00097627" w:rsidRDefault="00097627" w:rsidP="00097627">
            <w:pPr>
              <w:rPr>
                <w:rFonts w:ascii="Tw Cen MT" w:hAnsi="Tw Cen MT"/>
                <w:color w:val="000000"/>
                <w:sz w:val="20"/>
              </w:rPr>
            </w:pPr>
          </w:p>
        </w:tc>
      </w:tr>
      <w:tr w:rsidR="00097627" w14:paraId="3380E7A7" w14:textId="77777777" w:rsidTr="00097627">
        <w:trPr>
          <w:trHeight w:val="180"/>
        </w:trPr>
        <w:tc>
          <w:tcPr>
            <w:tcW w:w="2386" w:type="dxa"/>
            <w:gridSpan w:val="4"/>
            <w:tcBorders>
              <w:top w:val="nil"/>
              <w:left w:val="nil"/>
              <w:bottom w:val="nil"/>
              <w:right w:val="nil"/>
            </w:tcBorders>
            <w:shd w:val="clear" w:color="auto" w:fill="FFFFFF"/>
            <w:noWrap/>
            <w:vAlign w:val="bottom"/>
          </w:tcPr>
          <w:p w14:paraId="3E00B37F" w14:textId="77777777" w:rsidR="00097627" w:rsidRDefault="00097627" w:rsidP="00097627">
            <w:pPr>
              <w:rPr>
                <w:rFonts w:ascii="Tw Cen MT" w:hAnsi="Tw Cen MT"/>
                <w:color w:val="000000"/>
                <w:sz w:val="20"/>
              </w:rPr>
            </w:pPr>
            <w:r>
              <w:rPr>
                <w:rFonts w:ascii="Tw Cen MT" w:hAnsi="Tw Cen MT"/>
                <w:color w:val="000000"/>
                <w:sz w:val="20"/>
              </w:rPr>
              <w:t>PREPARED BY (</w:t>
            </w:r>
            <w:r>
              <w:rPr>
                <w:rFonts w:ascii="Tw Cen MT" w:hAnsi="Tw Cen MT"/>
                <w:i/>
                <w:iCs/>
                <w:color w:val="000000"/>
                <w:sz w:val="20"/>
              </w:rPr>
              <w:t>Signature</w:t>
            </w:r>
            <w:r>
              <w:rPr>
                <w:rFonts w:ascii="Tw Cen MT" w:hAnsi="Tw Cen MT"/>
                <w:color w:val="000000"/>
                <w:sz w:val="20"/>
              </w:rPr>
              <w:t>):</w:t>
            </w:r>
          </w:p>
        </w:tc>
        <w:tc>
          <w:tcPr>
            <w:tcW w:w="3837" w:type="dxa"/>
            <w:gridSpan w:val="8"/>
            <w:tcBorders>
              <w:top w:val="nil"/>
              <w:left w:val="nil"/>
              <w:bottom w:val="single" w:sz="4" w:space="0" w:color="auto"/>
              <w:right w:val="nil"/>
            </w:tcBorders>
            <w:shd w:val="clear" w:color="auto" w:fill="FFFFFF"/>
            <w:noWrap/>
            <w:vAlign w:val="bottom"/>
          </w:tcPr>
          <w:p w14:paraId="3BF2F484" w14:textId="77777777" w:rsidR="00097627" w:rsidRDefault="00097627" w:rsidP="00097627">
            <w:pP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nil"/>
              <w:right w:val="nil"/>
            </w:tcBorders>
            <w:shd w:val="clear" w:color="auto" w:fill="FFFFFF"/>
            <w:noWrap/>
            <w:vAlign w:val="bottom"/>
          </w:tcPr>
          <w:p w14:paraId="729B3C93" w14:textId="77777777" w:rsidR="00097627" w:rsidRDefault="00097627" w:rsidP="00097627">
            <w:pP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nil"/>
              <w:right w:val="nil"/>
            </w:tcBorders>
            <w:shd w:val="clear" w:color="auto" w:fill="FFFFFF"/>
            <w:noWrap/>
            <w:vAlign w:val="bottom"/>
          </w:tcPr>
          <w:p w14:paraId="486FBE53" w14:textId="77777777" w:rsidR="00097627" w:rsidRDefault="00097627" w:rsidP="00097627">
            <w:pPr>
              <w:rPr>
                <w:rFonts w:ascii="Tw Cen MT" w:hAnsi="Tw Cen MT"/>
                <w:color w:val="000000"/>
                <w:sz w:val="20"/>
              </w:rPr>
            </w:pPr>
            <w:r>
              <w:rPr>
                <w:rFonts w:ascii="Tw Cen MT" w:hAnsi="Tw Cen MT"/>
                <w:color w:val="000000"/>
                <w:sz w:val="20"/>
              </w:rPr>
              <w:t>DATE:</w:t>
            </w:r>
          </w:p>
        </w:tc>
        <w:tc>
          <w:tcPr>
            <w:tcW w:w="513" w:type="dxa"/>
            <w:gridSpan w:val="2"/>
            <w:tcBorders>
              <w:top w:val="nil"/>
              <w:left w:val="nil"/>
              <w:bottom w:val="nil"/>
              <w:right w:val="nil"/>
            </w:tcBorders>
            <w:shd w:val="clear" w:color="auto" w:fill="FFFFFF"/>
            <w:noWrap/>
            <w:vAlign w:val="bottom"/>
          </w:tcPr>
          <w:p w14:paraId="01E557CA" w14:textId="77777777" w:rsidR="00097627" w:rsidRDefault="00097627" w:rsidP="00097627">
            <w:pP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nil"/>
              <w:right w:val="nil"/>
            </w:tcBorders>
            <w:shd w:val="clear" w:color="auto" w:fill="FFFFFF"/>
            <w:noWrap/>
            <w:vAlign w:val="bottom"/>
          </w:tcPr>
          <w:p w14:paraId="5665877F" w14:textId="77777777" w:rsidR="00097627" w:rsidRDefault="00097627" w:rsidP="00097627">
            <w:pPr>
              <w:rPr>
                <w:rFonts w:ascii="Tw Cen MT" w:hAnsi="Tw Cen MT"/>
                <w:color w:val="000000"/>
                <w:sz w:val="20"/>
              </w:rPr>
            </w:pPr>
            <w:r>
              <w:rPr>
                <w:rFonts w:ascii="Tw Cen MT" w:hAnsi="Tw Cen MT"/>
                <w:color w:val="000000"/>
                <w:sz w:val="20"/>
              </w:rPr>
              <w:t> </w:t>
            </w:r>
          </w:p>
        </w:tc>
        <w:tc>
          <w:tcPr>
            <w:tcW w:w="4410" w:type="dxa"/>
            <w:gridSpan w:val="11"/>
            <w:tcBorders>
              <w:top w:val="nil"/>
              <w:left w:val="nil"/>
              <w:bottom w:val="single" w:sz="4" w:space="0" w:color="auto"/>
              <w:right w:val="nil"/>
            </w:tcBorders>
            <w:shd w:val="clear" w:color="auto" w:fill="FFFFFF"/>
            <w:noWrap/>
            <w:vAlign w:val="bottom"/>
          </w:tcPr>
          <w:p w14:paraId="100BE5F0" w14:textId="77777777" w:rsidR="00097627" w:rsidRDefault="00097627" w:rsidP="00097627">
            <w:pPr>
              <w:rPr>
                <w:rFonts w:ascii="Tw Cen MT" w:hAnsi="Tw Cen MT"/>
                <w:color w:val="000000"/>
                <w:sz w:val="20"/>
              </w:rPr>
            </w:pPr>
            <w:r>
              <w:rPr>
                <w:rFonts w:ascii="Tw Cen MT" w:hAnsi="Tw Cen MT"/>
                <w:color w:val="000000"/>
                <w:sz w:val="20"/>
              </w:rPr>
              <w:t> </w:t>
            </w:r>
          </w:p>
        </w:tc>
      </w:tr>
      <w:tr w:rsidR="00097627" w14:paraId="6D7904C3" w14:textId="77777777" w:rsidTr="00097627">
        <w:trPr>
          <w:trHeight w:val="198"/>
        </w:trPr>
        <w:tc>
          <w:tcPr>
            <w:tcW w:w="2658" w:type="dxa"/>
            <w:gridSpan w:val="5"/>
            <w:tcBorders>
              <w:top w:val="nil"/>
              <w:left w:val="nil"/>
              <w:bottom w:val="nil"/>
              <w:right w:val="nil"/>
            </w:tcBorders>
            <w:shd w:val="clear" w:color="auto" w:fill="FFFFFF"/>
            <w:noWrap/>
            <w:vAlign w:val="bottom"/>
          </w:tcPr>
          <w:p w14:paraId="7343C5BC" w14:textId="77777777" w:rsidR="00097627" w:rsidRDefault="00097627" w:rsidP="00097627">
            <w:pPr>
              <w:rPr>
                <w:rFonts w:ascii="Tw Cen MT" w:hAnsi="Tw Cen MT"/>
                <w:color w:val="000000"/>
                <w:sz w:val="20"/>
              </w:rPr>
            </w:pPr>
            <w:r>
              <w:rPr>
                <w:rFonts w:ascii="Tw Cen MT" w:hAnsi="Tw Cen MT"/>
                <w:color w:val="000000"/>
                <w:sz w:val="20"/>
              </w:rPr>
              <w:t xml:space="preserve">NAME AND TITLE OF </w:t>
            </w:r>
            <w:r w:rsidRPr="00C47A56">
              <w:rPr>
                <w:rFonts w:ascii="Tw Cen MT" w:hAnsi="Tw Cen MT"/>
                <w:color w:val="000000"/>
                <w:sz w:val="20"/>
              </w:rPr>
              <w:t>PREPARER:</w:t>
            </w:r>
          </w:p>
        </w:tc>
        <w:tc>
          <w:tcPr>
            <w:tcW w:w="3565" w:type="dxa"/>
            <w:gridSpan w:val="7"/>
            <w:tcBorders>
              <w:top w:val="nil"/>
              <w:left w:val="nil"/>
              <w:bottom w:val="single" w:sz="4" w:space="0" w:color="auto"/>
              <w:right w:val="nil"/>
            </w:tcBorders>
            <w:shd w:val="clear" w:color="auto" w:fill="FFFFFF"/>
            <w:noWrap/>
            <w:vAlign w:val="bottom"/>
          </w:tcPr>
          <w:p w14:paraId="0A05B5DC" w14:textId="77777777" w:rsidR="00097627" w:rsidRDefault="00097627" w:rsidP="00097627">
            <w:pPr>
              <w:rPr>
                <w:rFonts w:ascii="Tw Cen MT" w:hAnsi="Tw Cen MT"/>
                <w:color w:val="000000"/>
                <w:sz w:val="20"/>
              </w:rPr>
            </w:pPr>
          </w:p>
        </w:tc>
        <w:tc>
          <w:tcPr>
            <w:tcW w:w="446" w:type="dxa"/>
            <w:gridSpan w:val="3"/>
            <w:tcBorders>
              <w:top w:val="nil"/>
              <w:left w:val="nil"/>
              <w:bottom w:val="nil"/>
              <w:right w:val="nil"/>
            </w:tcBorders>
            <w:shd w:val="clear" w:color="auto" w:fill="FFFFFF"/>
            <w:noWrap/>
            <w:vAlign w:val="bottom"/>
          </w:tcPr>
          <w:p w14:paraId="181E7671" w14:textId="77777777" w:rsidR="00097627" w:rsidRDefault="00097627" w:rsidP="00097627">
            <w:pPr>
              <w:rPr>
                <w:rFonts w:ascii="Tw Cen MT" w:hAnsi="Tw Cen MT"/>
                <w:color w:val="000000"/>
                <w:sz w:val="20"/>
              </w:rPr>
            </w:pPr>
            <w:r>
              <w:rPr>
                <w:rFonts w:ascii="Tw Cen MT" w:hAnsi="Tw Cen MT"/>
                <w:color w:val="000000"/>
                <w:sz w:val="20"/>
              </w:rPr>
              <w:t> </w:t>
            </w:r>
          </w:p>
        </w:tc>
        <w:tc>
          <w:tcPr>
            <w:tcW w:w="1913" w:type="dxa"/>
            <w:gridSpan w:val="7"/>
            <w:tcBorders>
              <w:top w:val="nil"/>
              <w:left w:val="nil"/>
              <w:bottom w:val="nil"/>
              <w:right w:val="nil"/>
            </w:tcBorders>
            <w:shd w:val="clear" w:color="auto" w:fill="FFFFFF"/>
            <w:noWrap/>
            <w:vAlign w:val="bottom"/>
          </w:tcPr>
          <w:p w14:paraId="63B28565" w14:textId="77777777" w:rsidR="00097627" w:rsidRDefault="00097627" w:rsidP="00097627">
            <w:pPr>
              <w:rPr>
                <w:rFonts w:ascii="Tw Cen MT" w:hAnsi="Tw Cen MT"/>
                <w:color w:val="000000"/>
                <w:sz w:val="20"/>
              </w:rPr>
            </w:pPr>
            <w:r>
              <w:rPr>
                <w:rFonts w:ascii="Tw Cen MT" w:hAnsi="Tw Cen MT"/>
                <w:color w:val="000000"/>
                <w:sz w:val="20"/>
              </w:rPr>
              <w:t>TELEPHONE/EMAIL:</w:t>
            </w:r>
          </w:p>
        </w:tc>
        <w:tc>
          <w:tcPr>
            <w:tcW w:w="4036" w:type="dxa"/>
            <w:gridSpan w:val="10"/>
            <w:tcBorders>
              <w:top w:val="nil"/>
              <w:left w:val="nil"/>
              <w:bottom w:val="single" w:sz="4" w:space="0" w:color="auto"/>
              <w:right w:val="nil"/>
            </w:tcBorders>
            <w:shd w:val="clear" w:color="auto" w:fill="FFFFFF"/>
            <w:noWrap/>
            <w:vAlign w:val="bottom"/>
          </w:tcPr>
          <w:p w14:paraId="52B4644F" w14:textId="77777777" w:rsidR="00097627" w:rsidRDefault="00097627" w:rsidP="00097627">
            <w:pPr>
              <w:rPr>
                <w:rFonts w:ascii="Tw Cen MT" w:hAnsi="Tw Cen MT"/>
                <w:color w:val="000000"/>
                <w:sz w:val="20"/>
              </w:rPr>
            </w:pPr>
            <w:r>
              <w:rPr>
                <w:rFonts w:ascii="Tw Cen MT" w:hAnsi="Tw Cen MT"/>
                <w:color w:val="000000"/>
                <w:sz w:val="20"/>
              </w:rPr>
              <w:t> </w:t>
            </w:r>
          </w:p>
        </w:tc>
      </w:tr>
    </w:tbl>
    <w:p w14:paraId="5E6D7ECA" w14:textId="77777777" w:rsidR="00CE654D" w:rsidRDefault="00CE654D">
      <w:r>
        <w:br w:type="page"/>
      </w:r>
    </w:p>
    <w:tbl>
      <w:tblPr>
        <w:tblW w:w="12618" w:type="dxa"/>
        <w:tblInd w:w="-348" w:type="dxa"/>
        <w:tblLayout w:type="fixed"/>
        <w:tblLook w:val="0000" w:firstRow="0" w:lastRow="0" w:firstColumn="0" w:lastColumn="0" w:noHBand="0" w:noVBand="0"/>
      </w:tblPr>
      <w:tblGrid>
        <w:gridCol w:w="618"/>
        <w:gridCol w:w="937"/>
        <w:gridCol w:w="831"/>
        <w:gridCol w:w="272"/>
        <w:gridCol w:w="775"/>
        <w:gridCol w:w="489"/>
        <w:gridCol w:w="489"/>
        <w:gridCol w:w="550"/>
        <w:gridCol w:w="550"/>
        <w:gridCol w:w="632"/>
        <w:gridCol w:w="438"/>
        <w:gridCol w:w="677"/>
        <w:gridCol w:w="438"/>
        <w:gridCol w:w="438"/>
        <w:gridCol w:w="448"/>
        <w:gridCol w:w="438"/>
        <w:gridCol w:w="520"/>
        <w:gridCol w:w="600"/>
        <w:gridCol w:w="500"/>
        <w:gridCol w:w="620"/>
        <w:gridCol w:w="460"/>
        <w:gridCol w:w="438"/>
        <w:gridCol w:w="460"/>
      </w:tblGrid>
      <w:tr w:rsidR="00097627" w14:paraId="795D795C" w14:textId="77777777" w:rsidTr="00097627">
        <w:trPr>
          <w:trHeight w:val="252"/>
        </w:trPr>
        <w:tc>
          <w:tcPr>
            <w:tcW w:w="12618" w:type="dxa"/>
            <w:gridSpan w:val="23"/>
            <w:tcBorders>
              <w:top w:val="nil"/>
              <w:left w:val="nil"/>
              <w:bottom w:val="nil"/>
              <w:right w:val="nil"/>
            </w:tcBorders>
            <w:shd w:val="clear" w:color="auto" w:fill="FFFFFF"/>
            <w:noWrap/>
            <w:vAlign w:val="bottom"/>
          </w:tcPr>
          <w:p w14:paraId="56B8936A" w14:textId="44251A44" w:rsidR="00097627" w:rsidRPr="00EB189B" w:rsidRDefault="00097627" w:rsidP="00097627">
            <w:pPr>
              <w:rPr>
                <w:rFonts w:ascii="Tw Cen MT" w:hAnsi="Tw Cen MT"/>
                <w:b/>
                <w:bCs/>
                <w:color w:val="000000"/>
                <w:sz w:val="6"/>
              </w:rPr>
            </w:pPr>
          </w:p>
          <w:p w14:paraId="01FC3CFA" w14:textId="77777777" w:rsidR="00097627" w:rsidRPr="00EB189B" w:rsidRDefault="00097627" w:rsidP="00097627">
            <w:pPr>
              <w:rPr>
                <w:rFonts w:ascii="Tw Cen MT" w:hAnsi="Tw Cen MT"/>
                <w:b/>
                <w:bCs/>
                <w:color w:val="000000"/>
                <w:sz w:val="20"/>
              </w:rPr>
            </w:pPr>
            <w:r>
              <w:rPr>
                <w:rFonts w:ascii="Tw Cen MT" w:hAnsi="Tw Cen MT"/>
                <w:b/>
                <w:bCs/>
                <w:color w:val="000000"/>
                <w:sz w:val="20"/>
              </w:rPr>
              <w:t>EEO 100</w:t>
            </w:r>
          </w:p>
          <w:p w14:paraId="44BBF2C6" w14:textId="77777777" w:rsidR="00097627" w:rsidRDefault="00097627" w:rsidP="00097627">
            <w:pPr>
              <w:jc w:val="center"/>
              <w:rPr>
                <w:rFonts w:ascii="Tw Cen MT" w:hAnsi="Tw Cen MT"/>
                <w:b/>
                <w:bCs/>
                <w:color w:val="000000"/>
              </w:rPr>
            </w:pPr>
            <w:r>
              <w:rPr>
                <w:rFonts w:ascii="Tw Cen MT" w:hAnsi="Tw Cen MT"/>
                <w:b/>
                <w:bCs/>
                <w:color w:val="000000"/>
              </w:rPr>
              <w:t>STAFFING PLAN INSTRUCTIONS</w:t>
            </w:r>
          </w:p>
        </w:tc>
      </w:tr>
      <w:tr w:rsidR="00097627" w14:paraId="127DF873" w14:textId="77777777" w:rsidTr="00097627">
        <w:trPr>
          <w:trHeight w:val="120"/>
        </w:trPr>
        <w:tc>
          <w:tcPr>
            <w:tcW w:w="618" w:type="dxa"/>
            <w:tcBorders>
              <w:top w:val="nil"/>
              <w:left w:val="nil"/>
              <w:bottom w:val="nil"/>
              <w:right w:val="nil"/>
            </w:tcBorders>
            <w:shd w:val="clear" w:color="auto" w:fill="FFFFFF"/>
            <w:noWrap/>
            <w:vAlign w:val="bottom"/>
          </w:tcPr>
          <w:p w14:paraId="1205B0B1" w14:textId="77777777" w:rsidR="00097627" w:rsidRDefault="00097627" w:rsidP="00097627">
            <w:pPr>
              <w:rPr>
                <w:rFonts w:ascii="Tw Cen MT" w:hAnsi="Tw Cen MT"/>
                <w:color w:val="000000"/>
                <w:sz w:val="20"/>
              </w:rPr>
            </w:pPr>
            <w:r>
              <w:rPr>
                <w:rFonts w:ascii="Tw Cen MT" w:hAnsi="Tw Cen MT"/>
                <w:color w:val="000000"/>
                <w:sz w:val="20"/>
              </w:rPr>
              <w:t> </w:t>
            </w:r>
          </w:p>
        </w:tc>
        <w:tc>
          <w:tcPr>
            <w:tcW w:w="937" w:type="dxa"/>
            <w:tcBorders>
              <w:top w:val="nil"/>
              <w:left w:val="nil"/>
              <w:bottom w:val="nil"/>
              <w:right w:val="nil"/>
            </w:tcBorders>
            <w:shd w:val="clear" w:color="auto" w:fill="FFFFFF"/>
            <w:noWrap/>
            <w:vAlign w:val="bottom"/>
          </w:tcPr>
          <w:p w14:paraId="7F5829EC" w14:textId="77777777" w:rsidR="00097627" w:rsidRDefault="00097627" w:rsidP="00097627">
            <w:pPr>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noWrap/>
            <w:vAlign w:val="bottom"/>
          </w:tcPr>
          <w:p w14:paraId="744D48B4" w14:textId="77777777" w:rsidR="00097627" w:rsidRDefault="00097627" w:rsidP="00097627">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noWrap/>
            <w:vAlign w:val="bottom"/>
          </w:tcPr>
          <w:p w14:paraId="53EB18E6" w14:textId="77777777" w:rsidR="00097627" w:rsidRDefault="00097627" w:rsidP="00097627">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noWrap/>
            <w:vAlign w:val="bottom"/>
          </w:tcPr>
          <w:p w14:paraId="7D2724F7" w14:textId="77777777" w:rsidR="00097627" w:rsidRDefault="00097627" w:rsidP="00097627">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61C209C5" w14:textId="77777777" w:rsidR="00097627" w:rsidRDefault="00097627" w:rsidP="00097627">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6BFDB616" w14:textId="77777777" w:rsidR="00097627" w:rsidRDefault="00097627" w:rsidP="00097627">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7F3F5CEE" w14:textId="77777777" w:rsidR="00097627" w:rsidRDefault="00097627" w:rsidP="00097627">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3CDD08E1" w14:textId="77777777" w:rsidR="00097627" w:rsidRDefault="00097627" w:rsidP="00097627">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06AA614E"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noWrap/>
            <w:vAlign w:val="bottom"/>
          </w:tcPr>
          <w:p w14:paraId="51639E57" w14:textId="77777777" w:rsidR="00097627" w:rsidRDefault="00097627" w:rsidP="00097627">
            <w:pPr>
              <w:rPr>
                <w:rFonts w:ascii="Tw Cen MT" w:hAnsi="Tw Cen MT"/>
                <w:color w:val="000000"/>
                <w:sz w:val="20"/>
              </w:rPr>
            </w:pPr>
            <w:r>
              <w:rPr>
                <w:rFonts w:ascii="Tw Cen MT" w:hAnsi="Tw Cen MT"/>
                <w:color w:val="000000"/>
                <w:sz w:val="20"/>
              </w:rPr>
              <w:t> </w:t>
            </w:r>
          </w:p>
        </w:tc>
        <w:tc>
          <w:tcPr>
            <w:tcW w:w="677" w:type="dxa"/>
            <w:tcBorders>
              <w:top w:val="nil"/>
              <w:left w:val="nil"/>
              <w:bottom w:val="nil"/>
              <w:right w:val="nil"/>
            </w:tcBorders>
            <w:shd w:val="clear" w:color="auto" w:fill="FFFFFF"/>
            <w:noWrap/>
            <w:vAlign w:val="bottom"/>
          </w:tcPr>
          <w:p w14:paraId="75BE4180"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noWrap/>
            <w:vAlign w:val="bottom"/>
          </w:tcPr>
          <w:p w14:paraId="1EE3B9CC"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noWrap/>
            <w:vAlign w:val="bottom"/>
          </w:tcPr>
          <w:p w14:paraId="215B88F9" w14:textId="77777777" w:rsidR="00097627" w:rsidRDefault="00097627" w:rsidP="00097627">
            <w:pPr>
              <w:rPr>
                <w:rFonts w:ascii="Tw Cen MT" w:hAnsi="Tw Cen MT"/>
                <w:color w:val="000000"/>
                <w:sz w:val="20"/>
              </w:rPr>
            </w:pPr>
            <w:r>
              <w:rPr>
                <w:rFonts w:ascii="Tw Cen MT" w:hAnsi="Tw Cen MT"/>
                <w:color w:val="000000"/>
                <w:sz w:val="20"/>
              </w:rPr>
              <w:t> </w:t>
            </w:r>
          </w:p>
        </w:tc>
        <w:tc>
          <w:tcPr>
            <w:tcW w:w="448" w:type="dxa"/>
            <w:tcBorders>
              <w:top w:val="nil"/>
              <w:left w:val="nil"/>
              <w:bottom w:val="nil"/>
              <w:right w:val="nil"/>
            </w:tcBorders>
            <w:shd w:val="clear" w:color="auto" w:fill="FFFFFF"/>
            <w:noWrap/>
            <w:vAlign w:val="bottom"/>
          </w:tcPr>
          <w:p w14:paraId="4FA28555"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noWrap/>
            <w:vAlign w:val="bottom"/>
          </w:tcPr>
          <w:p w14:paraId="28E1F5A8" w14:textId="77777777" w:rsidR="00097627" w:rsidRDefault="00097627" w:rsidP="00097627">
            <w:pPr>
              <w:rPr>
                <w:rFonts w:ascii="Tw Cen MT" w:hAnsi="Tw Cen MT"/>
                <w:color w:val="000000"/>
                <w:sz w:val="20"/>
              </w:rPr>
            </w:pPr>
            <w:r>
              <w:rPr>
                <w:rFonts w:ascii="Tw Cen MT" w:hAnsi="Tw Cen MT"/>
                <w:color w:val="000000"/>
                <w:sz w:val="20"/>
              </w:rPr>
              <w:t> </w:t>
            </w:r>
          </w:p>
        </w:tc>
        <w:tc>
          <w:tcPr>
            <w:tcW w:w="520" w:type="dxa"/>
            <w:tcBorders>
              <w:top w:val="nil"/>
              <w:left w:val="nil"/>
              <w:bottom w:val="nil"/>
              <w:right w:val="nil"/>
            </w:tcBorders>
            <w:shd w:val="clear" w:color="auto" w:fill="FFFFFF"/>
            <w:noWrap/>
            <w:vAlign w:val="bottom"/>
          </w:tcPr>
          <w:p w14:paraId="7F99F775" w14:textId="77777777" w:rsidR="00097627" w:rsidRDefault="00097627" w:rsidP="00097627">
            <w:pPr>
              <w:rPr>
                <w:rFonts w:ascii="Tw Cen MT" w:hAnsi="Tw Cen MT"/>
                <w:color w:val="000000"/>
                <w:sz w:val="20"/>
              </w:rPr>
            </w:pPr>
            <w:r>
              <w:rPr>
                <w:rFonts w:ascii="Tw Cen MT" w:hAnsi="Tw Cen MT"/>
                <w:color w:val="000000"/>
                <w:sz w:val="20"/>
              </w:rPr>
              <w:t> </w:t>
            </w:r>
          </w:p>
        </w:tc>
        <w:tc>
          <w:tcPr>
            <w:tcW w:w="600" w:type="dxa"/>
            <w:tcBorders>
              <w:top w:val="nil"/>
              <w:left w:val="nil"/>
              <w:bottom w:val="nil"/>
              <w:right w:val="nil"/>
            </w:tcBorders>
            <w:shd w:val="clear" w:color="auto" w:fill="FFFFFF"/>
            <w:noWrap/>
            <w:vAlign w:val="bottom"/>
          </w:tcPr>
          <w:p w14:paraId="50B74401" w14:textId="77777777" w:rsidR="00097627" w:rsidRDefault="00097627" w:rsidP="00097627">
            <w:pPr>
              <w:rPr>
                <w:rFonts w:ascii="Tw Cen MT" w:hAnsi="Tw Cen MT"/>
                <w:color w:val="000000"/>
                <w:sz w:val="20"/>
              </w:rPr>
            </w:pPr>
            <w:r>
              <w:rPr>
                <w:rFonts w:ascii="Tw Cen MT" w:hAnsi="Tw Cen MT"/>
                <w:color w:val="000000"/>
                <w:sz w:val="20"/>
              </w:rPr>
              <w:t> </w:t>
            </w:r>
          </w:p>
        </w:tc>
        <w:tc>
          <w:tcPr>
            <w:tcW w:w="500" w:type="dxa"/>
            <w:tcBorders>
              <w:top w:val="nil"/>
              <w:left w:val="nil"/>
              <w:bottom w:val="nil"/>
              <w:right w:val="nil"/>
            </w:tcBorders>
            <w:shd w:val="clear" w:color="auto" w:fill="FFFFFF"/>
            <w:noWrap/>
            <w:vAlign w:val="bottom"/>
          </w:tcPr>
          <w:p w14:paraId="21B8C7FC" w14:textId="77777777" w:rsidR="00097627" w:rsidRDefault="00097627" w:rsidP="00097627">
            <w:pPr>
              <w:rPr>
                <w:rFonts w:ascii="Tw Cen MT" w:hAnsi="Tw Cen MT"/>
                <w:color w:val="000000"/>
                <w:sz w:val="20"/>
              </w:rPr>
            </w:pPr>
            <w:r>
              <w:rPr>
                <w:rFonts w:ascii="Tw Cen MT" w:hAnsi="Tw Cen MT"/>
                <w:color w:val="000000"/>
                <w:sz w:val="20"/>
              </w:rPr>
              <w:t> </w:t>
            </w:r>
          </w:p>
        </w:tc>
        <w:tc>
          <w:tcPr>
            <w:tcW w:w="620" w:type="dxa"/>
            <w:tcBorders>
              <w:top w:val="nil"/>
              <w:left w:val="nil"/>
              <w:bottom w:val="nil"/>
              <w:right w:val="nil"/>
            </w:tcBorders>
            <w:shd w:val="clear" w:color="auto" w:fill="FFFFFF"/>
            <w:noWrap/>
            <w:vAlign w:val="bottom"/>
          </w:tcPr>
          <w:p w14:paraId="48DCDE6C" w14:textId="77777777" w:rsidR="00097627" w:rsidRDefault="00097627" w:rsidP="00097627">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noWrap/>
            <w:vAlign w:val="bottom"/>
          </w:tcPr>
          <w:p w14:paraId="5C4DA0D6"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noWrap/>
            <w:vAlign w:val="bottom"/>
          </w:tcPr>
          <w:p w14:paraId="29201626" w14:textId="77777777" w:rsidR="00097627" w:rsidRDefault="00097627" w:rsidP="00097627">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noWrap/>
            <w:vAlign w:val="bottom"/>
          </w:tcPr>
          <w:p w14:paraId="4EFE7291" w14:textId="77777777" w:rsidR="00097627" w:rsidRDefault="00097627" w:rsidP="00097627">
            <w:pPr>
              <w:rPr>
                <w:rFonts w:ascii="Tw Cen MT" w:hAnsi="Tw Cen MT"/>
                <w:color w:val="000000"/>
                <w:sz w:val="20"/>
              </w:rPr>
            </w:pPr>
            <w:r>
              <w:rPr>
                <w:rFonts w:ascii="Tw Cen MT" w:hAnsi="Tw Cen MT"/>
                <w:color w:val="000000"/>
                <w:sz w:val="20"/>
              </w:rPr>
              <w:t> </w:t>
            </w:r>
          </w:p>
        </w:tc>
      </w:tr>
      <w:tr w:rsidR="00097627" w14:paraId="73DD555E" w14:textId="77777777" w:rsidTr="00097627">
        <w:trPr>
          <w:trHeight w:val="1215"/>
        </w:trPr>
        <w:tc>
          <w:tcPr>
            <w:tcW w:w="12618" w:type="dxa"/>
            <w:gridSpan w:val="23"/>
            <w:tcBorders>
              <w:top w:val="nil"/>
              <w:left w:val="nil"/>
              <w:bottom w:val="nil"/>
              <w:right w:val="nil"/>
            </w:tcBorders>
            <w:shd w:val="clear" w:color="auto" w:fill="FFFFFF"/>
            <w:vAlign w:val="bottom"/>
          </w:tcPr>
          <w:p w14:paraId="05B10A1B" w14:textId="77777777" w:rsidR="00097627" w:rsidRDefault="00097627" w:rsidP="00097627">
            <w:pPr>
              <w:rPr>
                <w:rFonts w:ascii="Tw Cen MT" w:hAnsi="Tw Cen MT"/>
                <w:color w:val="000000"/>
                <w:sz w:val="20"/>
              </w:rPr>
            </w:pPr>
            <w:r>
              <w:rPr>
                <w:rFonts w:ascii="Tw Cen MT" w:hAnsi="Tw Cen MT"/>
                <w:color w:val="000000"/>
                <w:sz w:val="20"/>
              </w:rPr>
              <w:t>General Instructions:  All Bidders/Applicants in the proposal/application must complete an EEO Staffing Plan (EEO 100) and submit it as part of the package. Where the work force to be utilized in the performance of the State contract/project can be separated out, the Bidder/Applicant shall complete this form only for the anticipated work force to be utilized on the State contract/project.  Where the work force to be utilized in the performance of the State contract/project cannot be separated out, the Bidder/Applicant shall complete this form for Bidder/Applicant's total work force.</w:t>
            </w:r>
          </w:p>
        </w:tc>
      </w:tr>
      <w:tr w:rsidR="00097627" w14:paraId="56B676E7" w14:textId="77777777" w:rsidTr="00097627">
        <w:trPr>
          <w:trHeight w:val="153"/>
        </w:trPr>
        <w:tc>
          <w:tcPr>
            <w:tcW w:w="618" w:type="dxa"/>
            <w:tcBorders>
              <w:top w:val="nil"/>
              <w:left w:val="nil"/>
              <w:bottom w:val="nil"/>
              <w:right w:val="nil"/>
            </w:tcBorders>
            <w:shd w:val="clear" w:color="auto" w:fill="FFFFFF"/>
            <w:vAlign w:val="bottom"/>
          </w:tcPr>
          <w:p w14:paraId="0D20F3C2" w14:textId="77777777" w:rsidR="00097627" w:rsidRDefault="00097627" w:rsidP="00097627">
            <w:pPr>
              <w:rPr>
                <w:rFonts w:ascii="Tw Cen MT" w:hAnsi="Tw Cen MT"/>
                <w:color w:val="000000"/>
                <w:sz w:val="20"/>
              </w:rPr>
            </w:pPr>
            <w:r>
              <w:rPr>
                <w:rFonts w:ascii="Tw Cen MT" w:hAnsi="Tw Cen MT"/>
                <w:color w:val="000000"/>
                <w:sz w:val="20"/>
              </w:rPr>
              <w:t> </w:t>
            </w:r>
          </w:p>
        </w:tc>
        <w:tc>
          <w:tcPr>
            <w:tcW w:w="937" w:type="dxa"/>
            <w:tcBorders>
              <w:top w:val="nil"/>
              <w:left w:val="nil"/>
              <w:bottom w:val="nil"/>
              <w:right w:val="nil"/>
            </w:tcBorders>
            <w:shd w:val="clear" w:color="auto" w:fill="FFFFFF"/>
            <w:vAlign w:val="bottom"/>
          </w:tcPr>
          <w:p w14:paraId="44340FA6" w14:textId="77777777" w:rsidR="00097627" w:rsidRDefault="00097627" w:rsidP="00097627">
            <w:pPr>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vAlign w:val="bottom"/>
          </w:tcPr>
          <w:p w14:paraId="1C4939A9" w14:textId="77777777" w:rsidR="00097627" w:rsidRDefault="00097627" w:rsidP="00097627">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vAlign w:val="bottom"/>
          </w:tcPr>
          <w:p w14:paraId="4035C084" w14:textId="77777777" w:rsidR="00097627" w:rsidRDefault="00097627" w:rsidP="00097627">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vAlign w:val="bottom"/>
          </w:tcPr>
          <w:p w14:paraId="692763AA" w14:textId="77777777" w:rsidR="00097627" w:rsidRDefault="00097627" w:rsidP="00097627">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27275730" w14:textId="77777777" w:rsidR="00097627" w:rsidRDefault="00097627" w:rsidP="00097627">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2B488B87" w14:textId="77777777" w:rsidR="00097627" w:rsidRDefault="00097627" w:rsidP="00097627">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191D91A3" w14:textId="77777777" w:rsidR="00097627" w:rsidRDefault="00097627" w:rsidP="00097627">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1E68DAA8" w14:textId="77777777" w:rsidR="00097627" w:rsidRDefault="00097627" w:rsidP="00097627">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vAlign w:val="bottom"/>
          </w:tcPr>
          <w:p w14:paraId="37991A9A"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079E48EF" w14:textId="77777777" w:rsidR="00097627" w:rsidRDefault="00097627" w:rsidP="00097627">
            <w:pPr>
              <w:rPr>
                <w:rFonts w:ascii="Tw Cen MT" w:hAnsi="Tw Cen MT"/>
                <w:color w:val="000000"/>
                <w:sz w:val="20"/>
              </w:rPr>
            </w:pPr>
            <w:r>
              <w:rPr>
                <w:rFonts w:ascii="Tw Cen MT" w:hAnsi="Tw Cen MT"/>
                <w:color w:val="000000"/>
                <w:sz w:val="20"/>
              </w:rPr>
              <w:t> </w:t>
            </w:r>
          </w:p>
        </w:tc>
        <w:tc>
          <w:tcPr>
            <w:tcW w:w="677" w:type="dxa"/>
            <w:tcBorders>
              <w:top w:val="nil"/>
              <w:left w:val="nil"/>
              <w:bottom w:val="nil"/>
              <w:right w:val="nil"/>
            </w:tcBorders>
            <w:shd w:val="clear" w:color="auto" w:fill="FFFFFF"/>
            <w:vAlign w:val="bottom"/>
          </w:tcPr>
          <w:p w14:paraId="5E60BB22"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3FF7FE0A"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27D994AF" w14:textId="77777777" w:rsidR="00097627" w:rsidRDefault="00097627" w:rsidP="00097627">
            <w:pPr>
              <w:rPr>
                <w:rFonts w:ascii="Tw Cen MT" w:hAnsi="Tw Cen MT"/>
                <w:color w:val="000000"/>
                <w:sz w:val="20"/>
              </w:rPr>
            </w:pPr>
            <w:r>
              <w:rPr>
                <w:rFonts w:ascii="Tw Cen MT" w:hAnsi="Tw Cen MT"/>
                <w:color w:val="000000"/>
                <w:sz w:val="20"/>
              </w:rPr>
              <w:t> </w:t>
            </w:r>
          </w:p>
        </w:tc>
        <w:tc>
          <w:tcPr>
            <w:tcW w:w="448" w:type="dxa"/>
            <w:tcBorders>
              <w:top w:val="nil"/>
              <w:left w:val="nil"/>
              <w:bottom w:val="nil"/>
              <w:right w:val="nil"/>
            </w:tcBorders>
            <w:shd w:val="clear" w:color="auto" w:fill="FFFFFF"/>
            <w:vAlign w:val="bottom"/>
          </w:tcPr>
          <w:p w14:paraId="6129C940"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1B1A87A0" w14:textId="77777777" w:rsidR="00097627" w:rsidRDefault="00097627" w:rsidP="00097627">
            <w:pPr>
              <w:rPr>
                <w:rFonts w:ascii="Tw Cen MT" w:hAnsi="Tw Cen MT"/>
                <w:color w:val="000000"/>
                <w:sz w:val="20"/>
              </w:rPr>
            </w:pPr>
            <w:r>
              <w:rPr>
                <w:rFonts w:ascii="Tw Cen MT" w:hAnsi="Tw Cen MT"/>
                <w:color w:val="000000"/>
                <w:sz w:val="20"/>
              </w:rPr>
              <w:t> </w:t>
            </w:r>
          </w:p>
        </w:tc>
        <w:tc>
          <w:tcPr>
            <w:tcW w:w="520" w:type="dxa"/>
            <w:tcBorders>
              <w:top w:val="nil"/>
              <w:left w:val="nil"/>
              <w:bottom w:val="nil"/>
              <w:right w:val="nil"/>
            </w:tcBorders>
            <w:shd w:val="clear" w:color="auto" w:fill="FFFFFF"/>
            <w:vAlign w:val="bottom"/>
          </w:tcPr>
          <w:p w14:paraId="63D1C3C3" w14:textId="77777777" w:rsidR="00097627" w:rsidRDefault="00097627" w:rsidP="00097627">
            <w:pPr>
              <w:rPr>
                <w:rFonts w:ascii="Tw Cen MT" w:hAnsi="Tw Cen MT"/>
                <w:color w:val="000000"/>
                <w:sz w:val="20"/>
              </w:rPr>
            </w:pPr>
            <w:r>
              <w:rPr>
                <w:rFonts w:ascii="Tw Cen MT" w:hAnsi="Tw Cen MT"/>
                <w:color w:val="000000"/>
                <w:sz w:val="20"/>
              </w:rPr>
              <w:t> </w:t>
            </w:r>
          </w:p>
        </w:tc>
        <w:tc>
          <w:tcPr>
            <w:tcW w:w="600" w:type="dxa"/>
            <w:tcBorders>
              <w:top w:val="nil"/>
              <w:left w:val="nil"/>
              <w:bottom w:val="nil"/>
              <w:right w:val="nil"/>
            </w:tcBorders>
            <w:shd w:val="clear" w:color="auto" w:fill="FFFFFF"/>
            <w:vAlign w:val="bottom"/>
          </w:tcPr>
          <w:p w14:paraId="01500A5A" w14:textId="77777777" w:rsidR="00097627" w:rsidRDefault="00097627" w:rsidP="00097627">
            <w:pPr>
              <w:rPr>
                <w:rFonts w:ascii="Tw Cen MT" w:hAnsi="Tw Cen MT"/>
                <w:color w:val="000000"/>
                <w:sz w:val="20"/>
              </w:rPr>
            </w:pPr>
            <w:r>
              <w:rPr>
                <w:rFonts w:ascii="Tw Cen MT" w:hAnsi="Tw Cen MT"/>
                <w:color w:val="000000"/>
                <w:sz w:val="20"/>
              </w:rPr>
              <w:t> </w:t>
            </w:r>
          </w:p>
        </w:tc>
        <w:tc>
          <w:tcPr>
            <w:tcW w:w="500" w:type="dxa"/>
            <w:tcBorders>
              <w:top w:val="nil"/>
              <w:left w:val="nil"/>
              <w:bottom w:val="nil"/>
              <w:right w:val="nil"/>
            </w:tcBorders>
            <w:shd w:val="clear" w:color="auto" w:fill="FFFFFF"/>
            <w:vAlign w:val="bottom"/>
          </w:tcPr>
          <w:p w14:paraId="76A9D17E" w14:textId="77777777" w:rsidR="00097627" w:rsidRDefault="00097627" w:rsidP="00097627">
            <w:pPr>
              <w:rPr>
                <w:rFonts w:ascii="Tw Cen MT" w:hAnsi="Tw Cen MT"/>
                <w:color w:val="000000"/>
                <w:sz w:val="20"/>
              </w:rPr>
            </w:pPr>
            <w:r>
              <w:rPr>
                <w:rFonts w:ascii="Tw Cen MT" w:hAnsi="Tw Cen MT"/>
                <w:color w:val="000000"/>
                <w:sz w:val="20"/>
              </w:rPr>
              <w:t> </w:t>
            </w:r>
          </w:p>
        </w:tc>
        <w:tc>
          <w:tcPr>
            <w:tcW w:w="620" w:type="dxa"/>
            <w:tcBorders>
              <w:top w:val="nil"/>
              <w:left w:val="nil"/>
              <w:bottom w:val="nil"/>
              <w:right w:val="nil"/>
            </w:tcBorders>
            <w:shd w:val="clear" w:color="auto" w:fill="FFFFFF"/>
            <w:vAlign w:val="bottom"/>
          </w:tcPr>
          <w:p w14:paraId="6BD6D4D2" w14:textId="77777777" w:rsidR="00097627" w:rsidRDefault="00097627" w:rsidP="00097627">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2BAF6005"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020370AB" w14:textId="77777777" w:rsidR="00097627" w:rsidRDefault="00097627" w:rsidP="00097627">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59060339" w14:textId="77777777" w:rsidR="00097627" w:rsidRDefault="00097627" w:rsidP="00097627">
            <w:pPr>
              <w:rPr>
                <w:rFonts w:ascii="Tw Cen MT" w:hAnsi="Tw Cen MT"/>
                <w:color w:val="000000"/>
                <w:sz w:val="20"/>
              </w:rPr>
            </w:pPr>
            <w:r>
              <w:rPr>
                <w:rFonts w:ascii="Tw Cen MT" w:hAnsi="Tw Cen MT"/>
                <w:color w:val="000000"/>
                <w:sz w:val="20"/>
              </w:rPr>
              <w:t> </w:t>
            </w:r>
          </w:p>
        </w:tc>
      </w:tr>
      <w:tr w:rsidR="00097627" w14:paraId="641CDADF" w14:textId="77777777" w:rsidTr="00097627">
        <w:trPr>
          <w:trHeight w:val="255"/>
        </w:trPr>
        <w:tc>
          <w:tcPr>
            <w:tcW w:w="4411" w:type="dxa"/>
            <w:gridSpan w:val="7"/>
            <w:tcBorders>
              <w:top w:val="nil"/>
              <w:left w:val="nil"/>
              <w:bottom w:val="nil"/>
              <w:right w:val="nil"/>
            </w:tcBorders>
            <w:shd w:val="clear" w:color="auto" w:fill="FFFFFF"/>
            <w:vAlign w:val="bottom"/>
          </w:tcPr>
          <w:p w14:paraId="30FC5A8E" w14:textId="77777777" w:rsidR="00097627" w:rsidRDefault="00097627" w:rsidP="00097627">
            <w:pPr>
              <w:rPr>
                <w:rFonts w:ascii="Tw Cen MT" w:hAnsi="Tw Cen MT"/>
                <w:b/>
                <w:bCs/>
                <w:color w:val="000000"/>
                <w:sz w:val="20"/>
              </w:rPr>
            </w:pPr>
            <w:r>
              <w:rPr>
                <w:rFonts w:ascii="Tw Cen MT" w:hAnsi="Tw Cen MT"/>
                <w:b/>
                <w:bCs/>
                <w:color w:val="000000"/>
                <w:sz w:val="20"/>
              </w:rPr>
              <w:t>Instructions for Completing:</w:t>
            </w:r>
          </w:p>
        </w:tc>
        <w:tc>
          <w:tcPr>
            <w:tcW w:w="550" w:type="dxa"/>
            <w:tcBorders>
              <w:top w:val="nil"/>
              <w:left w:val="nil"/>
              <w:bottom w:val="nil"/>
              <w:right w:val="nil"/>
            </w:tcBorders>
            <w:shd w:val="clear" w:color="auto" w:fill="FFFFFF"/>
            <w:vAlign w:val="bottom"/>
          </w:tcPr>
          <w:p w14:paraId="5C2ABCDF" w14:textId="77777777" w:rsidR="00097627" w:rsidRDefault="00097627" w:rsidP="00097627">
            <w:pPr>
              <w:rPr>
                <w:rFonts w:ascii="Tw Cen MT" w:hAnsi="Tw Cen MT"/>
                <w:b/>
                <w:bCs/>
                <w:color w:val="000000"/>
                <w:sz w:val="20"/>
              </w:rPr>
            </w:pPr>
            <w:r>
              <w:rPr>
                <w:rFonts w:ascii="Tw Cen MT" w:hAnsi="Tw Cen MT"/>
                <w:b/>
                <w:bCs/>
                <w:color w:val="000000"/>
                <w:sz w:val="20"/>
              </w:rPr>
              <w:t> </w:t>
            </w:r>
          </w:p>
        </w:tc>
        <w:tc>
          <w:tcPr>
            <w:tcW w:w="550" w:type="dxa"/>
            <w:tcBorders>
              <w:top w:val="nil"/>
              <w:left w:val="nil"/>
              <w:bottom w:val="nil"/>
              <w:right w:val="nil"/>
            </w:tcBorders>
            <w:shd w:val="clear" w:color="auto" w:fill="FFFFFF"/>
            <w:vAlign w:val="bottom"/>
          </w:tcPr>
          <w:p w14:paraId="6E9C9532" w14:textId="77777777" w:rsidR="00097627" w:rsidRDefault="00097627" w:rsidP="00097627">
            <w:pPr>
              <w:rPr>
                <w:rFonts w:ascii="Tw Cen MT" w:hAnsi="Tw Cen MT"/>
                <w:b/>
                <w:bCs/>
                <w:color w:val="000000"/>
                <w:sz w:val="20"/>
              </w:rPr>
            </w:pPr>
            <w:r>
              <w:rPr>
                <w:rFonts w:ascii="Tw Cen MT" w:hAnsi="Tw Cen MT"/>
                <w:b/>
                <w:bCs/>
                <w:color w:val="000000"/>
                <w:sz w:val="20"/>
              </w:rPr>
              <w:t> </w:t>
            </w:r>
          </w:p>
        </w:tc>
        <w:tc>
          <w:tcPr>
            <w:tcW w:w="632" w:type="dxa"/>
            <w:tcBorders>
              <w:top w:val="nil"/>
              <w:left w:val="nil"/>
              <w:bottom w:val="nil"/>
              <w:right w:val="nil"/>
            </w:tcBorders>
            <w:shd w:val="clear" w:color="auto" w:fill="FFFFFF"/>
            <w:vAlign w:val="bottom"/>
          </w:tcPr>
          <w:p w14:paraId="0814855F" w14:textId="77777777" w:rsidR="00097627" w:rsidRDefault="00097627" w:rsidP="00097627">
            <w:pPr>
              <w:rPr>
                <w:rFonts w:ascii="Tw Cen MT" w:hAnsi="Tw Cen MT"/>
                <w:b/>
                <w:bCs/>
                <w:color w:val="000000"/>
                <w:sz w:val="20"/>
              </w:rPr>
            </w:pPr>
            <w:r>
              <w:rPr>
                <w:rFonts w:ascii="Tw Cen MT" w:hAnsi="Tw Cen MT"/>
                <w:b/>
                <w:bCs/>
                <w:color w:val="000000"/>
                <w:sz w:val="20"/>
              </w:rPr>
              <w:t> </w:t>
            </w:r>
          </w:p>
        </w:tc>
        <w:tc>
          <w:tcPr>
            <w:tcW w:w="438" w:type="dxa"/>
            <w:tcBorders>
              <w:top w:val="nil"/>
              <w:left w:val="nil"/>
              <w:bottom w:val="nil"/>
              <w:right w:val="nil"/>
            </w:tcBorders>
            <w:shd w:val="clear" w:color="auto" w:fill="FFFFFF"/>
            <w:vAlign w:val="bottom"/>
          </w:tcPr>
          <w:p w14:paraId="164D37B3" w14:textId="77777777" w:rsidR="00097627" w:rsidRDefault="00097627" w:rsidP="00097627">
            <w:pPr>
              <w:rPr>
                <w:rFonts w:ascii="Tw Cen MT" w:hAnsi="Tw Cen MT"/>
                <w:b/>
                <w:bCs/>
                <w:color w:val="000000"/>
                <w:sz w:val="20"/>
              </w:rPr>
            </w:pPr>
            <w:r>
              <w:rPr>
                <w:rFonts w:ascii="Tw Cen MT" w:hAnsi="Tw Cen MT"/>
                <w:b/>
                <w:bCs/>
                <w:color w:val="000000"/>
                <w:sz w:val="20"/>
              </w:rPr>
              <w:t> </w:t>
            </w:r>
          </w:p>
        </w:tc>
        <w:tc>
          <w:tcPr>
            <w:tcW w:w="677" w:type="dxa"/>
            <w:tcBorders>
              <w:top w:val="nil"/>
              <w:left w:val="nil"/>
              <w:bottom w:val="nil"/>
              <w:right w:val="nil"/>
            </w:tcBorders>
            <w:shd w:val="clear" w:color="auto" w:fill="FFFFFF"/>
            <w:vAlign w:val="bottom"/>
          </w:tcPr>
          <w:p w14:paraId="2B5E8B9F" w14:textId="77777777" w:rsidR="00097627" w:rsidRDefault="00097627" w:rsidP="00097627">
            <w:pPr>
              <w:rPr>
                <w:rFonts w:ascii="Tw Cen MT" w:hAnsi="Tw Cen MT"/>
                <w:b/>
                <w:bCs/>
                <w:color w:val="000000"/>
                <w:sz w:val="20"/>
              </w:rPr>
            </w:pPr>
            <w:r>
              <w:rPr>
                <w:rFonts w:ascii="Tw Cen MT" w:hAnsi="Tw Cen MT"/>
                <w:b/>
                <w:bCs/>
                <w:color w:val="000000"/>
                <w:sz w:val="20"/>
              </w:rPr>
              <w:t> </w:t>
            </w:r>
          </w:p>
        </w:tc>
        <w:tc>
          <w:tcPr>
            <w:tcW w:w="438" w:type="dxa"/>
            <w:tcBorders>
              <w:top w:val="nil"/>
              <w:left w:val="nil"/>
              <w:bottom w:val="nil"/>
              <w:right w:val="nil"/>
            </w:tcBorders>
            <w:shd w:val="clear" w:color="auto" w:fill="FFFFFF"/>
            <w:vAlign w:val="bottom"/>
          </w:tcPr>
          <w:p w14:paraId="651F1213" w14:textId="77777777" w:rsidR="00097627" w:rsidRDefault="00097627" w:rsidP="00097627">
            <w:pPr>
              <w:rPr>
                <w:rFonts w:ascii="Tw Cen MT" w:hAnsi="Tw Cen MT"/>
                <w:b/>
                <w:bCs/>
                <w:color w:val="000000"/>
                <w:sz w:val="20"/>
              </w:rPr>
            </w:pPr>
            <w:r>
              <w:rPr>
                <w:rFonts w:ascii="Tw Cen MT" w:hAnsi="Tw Cen MT"/>
                <w:b/>
                <w:bCs/>
                <w:color w:val="000000"/>
                <w:sz w:val="20"/>
              </w:rPr>
              <w:t> </w:t>
            </w:r>
          </w:p>
        </w:tc>
        <w:tc>
          <w:tcPr>
            <w:tcW w:w="438" w:type="dxa"/>
            <w:tcBorders>
              <w:top w:val="nil"/>
              <w:left w:val="nil"/>
              <w:bottom w:val="nil"/>
              <w:right w:val="nil"/>
            </w:tcBorders>
            <w:shd w:val="clear" w:color="auto" w:fill="FFFFFF"/>
            <w:vAlign w:val="bottom"/>
          </w:tcPr>
          <w:p w14:paraId="74054F65" w14:textId="77777777" w:rsidR="00097627" w:rsidRDefault="00097627" w:rsidP="00097627">
            <w:pPr>
              <w:rPr>
                <w:rFonts w:ascii="Tw Cen MT" w:hAnsi="Tw Cen MT"/>
                <w:b/>
                <w:bCs/>
                <w:color w:val="000000"/>
                <w:sz w:val="20"/>
              </w:rPr>
            </w:pPr>
            <w:r>
              <w:rPr>
                <w:rFonts w:ascii="Tw Cen MT" w:hAnsi="Tw Cen MT"/>
                <w:b/>
                <w:bCs/>
                <w:color w:val="000000"/>
                <w:sz w:val="20"/>
              </w:rPr>
              <w:t> </w:t>
            </w:r>
          </w:p>
        </w:tc>
        <w:tc>
          <w:tcPr>
            <w:tcW w:w="448" w:type="dxa"/>
            <w:tcBorders>
              <w:top w:val="nil"/>
              <w:left w:val="nil"/>
              <w:bottom w:val="nil"/>
              <w:right w:val="nil"/>
            </w:tcBorders>
            <w:shd w:val="clear" w:color="auto" w:fill="FFFFFF"/>
            <w:vAlign w:val="bottom"/>
          </w:tcPr>
          <w:p w14:paraId="0AC3D67F" w14:textId="77777777" w:rsidR="00097627" w:rsidRDefault="00097627" w:rsidP="00097627">
            <w:pPr>
              <w:rPr>
                <w:rFonts w:ascii="Tw Cen MT" w:hAnsi="Tw Cen MT"/>
                <w:b/>
                <w:bCs/>
                <w:color w:val="000000"/>
                <w:sz w:val="20"/>
              </w:rPr>
            </w:pPr>
            <w:r>
              <w:rPr>
                <w:rFonts w:ascii="Tw Cen MT" w:hAnsi="Tw Cen MT"/>
                <w:b/>
                <w:bCs/>
                <w:color w:val="000000"/>
                <w:sz w:val="20"/>
              </w:rPr>
              <w:t> </w:t>
            </w:r>
          </w:p>
        </w:tc>
        <w:tc>
          <w:tcPr>
            <w:tcW w:w="438" w:type="dxa"/>
            <w:tcBorders>
              <w:top w:val="nil"/>
              <w:left w:val="nil"/>
              <w:bottom w:val="nil"/>
              <w:right w:val="nil"/>
            </w:tcBorders>
            <w:shd w:val="clear" w:color="auto" w:fill="FFFFFF"/>
            <w:vAlign w:val="bottom"/>
          </w:tcPr>
          <w:p w14:paraId="160882E8" w14:textId="77777777" w:rsidR="00097627" w:rsidRDefault="00097627" w:rsidP="00097627">
            <w:pPr>
              <w:rPr>
                <w:rFonts w:ascii="Tw Cen MT" w:hAnsi="Tw Cen MT"/>
                <w:b/>
                <w:bCs/>
                <w:color w:val="000000"/>
                <w:sz w:val="20"/>
              </w:rPr>
            </w:pPr>
            <w:r>
              <w:rPr>
                <w:rFonts w:ascii="Tw Cen MT" w:hAnsi="Tw Cen MT"/>
                <w:b/>
                <w:bCs/>
                <w:color w:val="000000"/>
                <w:sz w:val="20"/>
              </w:rPr>
              <w:t> </w:t>
            </w:r>
          </w:p>
        </w:tc>
        <w:tc>
          <w:tcPr>
            <w:tcW w:w="520" w:type="dxa"/>
            <w:tcBorders>
              <w:top w:val="nil"/>
              <w:left w:val="nil"/>
              <w:bottom w:val="nil"/>
              <w:right w:val="nil"/>
            </w:tcBorders>
            <w:shd w:val="clear" w:color="auto" w:fill="FFFFFF"/>
            <w:vAlign w:val="bottom"/>
          </w:tcPr>
          <w:p w14:paraId="5F92BDAB" w14:textId="77777777" w:rsidR="00097627" w:rsidRDefault="00097627" w:rsidP="00097627">
            <w:pPr>
              <w:rPr>
                <w:rFonts w:ascii="Tw Cen MT" w:hAnsi="Tw Cen MT"/>
                <w:b/>
                <w:bCs/>
                <w:color w:val="000000"/>
                <w:sz w:val="20"/>
              </w:rPr>
            </w:pPr>
            <w:r>
              <w:rPr>
                <w:rFonts w:ascii="Tw Cen MT" w:hAnsi="Tw Cen MT"/>
                <w:b/>
                <w:bCs/>
                <w:color w:val="000000"/>
                <w:sz w:val="20"/>
              </w:rPr>
              <w:t> </w:t>
            </w:r>
          </w:p>
        </w:tc>
        <w:tc>
          <w:tcPr>
            <w:tcW w:w="600" w:type="dxa"/>
            <w:tcBorders>
              <w:top w:val="nil"/>
              <w:left w:val="nil"/>
              <w:bottom w:val="nil"/>
              <w:right w:val="nil"/>
            </w:tcBorders>
            <w:shd w:val="clear" w:color="auto" w:fill="FFFFFF"/>
            <w:vAlign w:val="bottom"/>
          </w:tcPr>
          <w:p w14:paraId="1B833C97" w14:textId="77777777" w:rsidR="00097627" w:rsidRDefault="00097627" w:rsidP="00097627">
            <w:pPr>
              <w:rPr>
                <w:rFonts w:ascii="Tw Cen MT" w:hAnsi="Tw Cen MT"/>
                <w:b/>
                <w:bCs/>
                <w:color w:val="000000"/>
                <w:sz w:val="20"/>
              </w:rPr>
            </w:pPr>
            <w:r>
              <w:rPr>
                <w:rFonts w:ascii="Tw Cen MT" w:hAnsi="Tw Cen MT"/>
                <w:b/>
                <w:bCs/>
                <w:color w:val="000000"/>
                <w:sz w:val="20"/>
              </w:rPr>
              <w:t> </w:t>
            </w:r>
          </w:p>
        </w:tc>
        <w:tc>
          <w:tcPr>
            <w:tcW w:w="500" w:type="dxa"/>
            <w:tcBorders>
              <w:top w:val="nil"/>
              <w:left w:val="nil"/>
              <w:bottom w:val="nil"/>
              <w:right w:val="nil"/>
            </w:tcBorders>
            <w:shd w:val="clear" w:color="auto" w:fill="FFFFFF"/>
            <w:vAlign w:val="bottom"/>
          </w:tcPr>
          <w:p w14:paraId="14B81CD0" w14:textId="77777777" w:rsidR="00097627" w:rsidRDefault="00097627" w:rsidP="00097627">
            <w:pPr>
              <w:rPr>
                <w:rFonts w:ascii="Tw Cen MT" w:hAnsi="Tw Cen MT"/>
                <w:b/>
                <w:bCs/>
                <w:color w:val="000000"/>
                <w:sz w:val="20"/>
              </w:rPr>
            </w:pPr>
            <w:r>
              <w:rPr>
                <w:rFonts w:ascii="Tw Cen MT" w:hAnsi="Tw Cen MT"/>
                <w:b/>
                <w:bCs/>
                <w:color w:val="000000"/>
                <w:sz w:val="20"/>
              </w:rPr>
              <w:t> </w:t>
            </w:r>
          </w:p>
        </w:tc>
        <w:tc>
          <w:tcPr>
            <w:tcW w:w="620" w:type="dxa"/>
            <w:tcBorders>
              <w:top w:val="nil"/>
              <w:left w:val="nil"/>
              <w:bottom w:val="nil"/>
              <w:right w:val="nil"/>
            </w:tcBorders>
            <w:shd w:val="clear" w:color="auto" w:fill="FFFFFF"/>
            <w:vAlign w:val="bottom"/>
          </w:tcPr>
          <w:p w14:paraId="763614A0" w14:textId="77777777" w:rsidR="00097627" w:rsidRDefault="00097627" w:rsidP="00097627">
            <w:pPr>
              <w:rPr>
                <w:rFonts w:ascii="Tw Cen MT" w:hAnsi="Tw Cen MT"/>
                <w:b/>
                <w:bCs/>
                <w:color w:val="000000"/>
                <w:sz w:val="20"/>
              </w:rPr>
            </w:pPr>
            <w:r>
              <w:rPr>
                <w:rFonts w:ascii="Tw Cen MT" w:hAnsi="Tw Cen MT"/>
                <w:b/>
                <w:bCs/>
                <w:color w:val="000000"/>
                <w:sz w:val="20"/>
              </w:rPr>
              <w:t> </w:t>
            </w:r>
          </w:p>
        </w:tc>
        <w:tc>
          <w:tcPr>
            <w:tcW w:w="460" w:type="dxa"/>
            <w:tcBorders>
              <w:top w:val="nil"/>
              <w:left w:val="nil"/>
              <w:bottom w:val="nil"/>
              <w:right w:val="nil"/>
            </w:tcBorders>
            <w:shd w:val="clear" w:color="auto" w:fill="FFFFFF"/>
            <w:vAlign w:val="bottom"/>
          </w:tcPr>
          <w:p w14:paraId="13C23FC1" w14:textId="77777777" w:rsidR="00097627" w:rsidRDefault="00097627" w:rsidP="00097627">
            <w:pPr>
              <w:rPr>
                <w:rFonts w:ascii="Tw Cen MT" w:hAnsi="Tw Cen MT"/>
                <w:b/>
                <w:bCs/>
                <w:color w:val="000000"/>
                <w:sz w:val="20"/>
              </w:rPr>
            </w:pPr>
            <w:r>
              <w:rPr>
                <w:rFonts w:ascii="Tw Cen MT" w:hAnsi="Tw Cen MT"/>
                <w:b/>
                <w:bCs/>
                <w:color w:val="000000"/>
                <w:sz w:val="20"/>
              </w:rPr>
              <w:t> </w:t>
            </w:r>
          </w:p>
        </w:tc>
        <w:tc>
          <w:tcPr>
            <w:tcW w:w="438" w:type="dxa"/>
            <w:tcBorders>
              <w:top w:val="nil"/>
              <w:left w:val="nil"/>
              <w:bottom w:val="nil"/>
              <w:right w:val="nil"/>
            </w:tcBorders>
            <w:shd w:val="clear" w:color="auto" w:fill="FFFFFF"/>
            <w:vAlign w:val="bottom"/>
          </w:tcPr>
          <w:p w14:paraId="1E148BE2" w14:textId="77777777" w:rsidR="00097627" w:rsidRDefault="00097627" w:rsidP="00097627">
            <w:pPr>
              <w:rPr>
                <w:rFonts w:ascii="Tw Cen MT" w:hAnsi="Tw Cen MT"/>
                <w:b/>
                <w:bCs/>
                <w:color w:val="000000"/>
                <w:sz w:val="20"/>
              </w:rPr>
            </w:pPr>
            <w:r>
              <w:rPr>
                <w:rFonts w:ascii="Tw Cen MT" w:hAnsi="Tw Cen MT"/>
                <w:b/>
                <w:bCs/>
                <w:color w:val="000000"/>
                <w:sz w:val="20"/>
              </w:rPr>
              <w:t> </w:t>
            </w:r>
          </w:p>
        </w:tc>
        <w:tc>
          <w:tcPr>
            <w:tcW w:w="460" w:type="dxa"/>
            <w:tcBorders>
              <w:top w:val="nil"/>
              <w:left w:val="nil"/>
              <w:bottom w:val="nil"/>
              <w:right w:val="nil"/>
            </w:tcBorders>
            <w:shd w:val="clear" w:color="auto" w:fill="FFFFFF"/>
            <w:vAlign w:val="bottom"/>
          </w:tcPr>
          <w:p w14:paraId="15471C7E" w14:textId="77777777" w:rsidR="00097627" w:rsidRDefault="00097627" w:rsidP="00097627">
            <w:pPr>
              <w:rPr>
                <w:rFonts w:ascii="Tw Cen MT" w:hAnsi="Tw Cen MT"/>
                <w:b/>
                <w:bCs/>
                <w:color w:val="000000"/>
                <w:sz w:val="20"/>
              </w:rPr>
            </w:pPr>
            <w:r>
              <w:rPr>
                <w:rFonts w:ascii="Tw Cen MT" w:hAnsi="Tw Cen MT"/>
                <w:b/>
                <w:bCs/>
                <w:color w:val="000000"/>
                <w:sz w:val="20"/>
              </w:rPr>
              <w:t> </w:t>
            </w:r>
          </w:p>
        </w:tc>
      </w:tr>
      <w:tr w:rsidR="00097627" w14:paraId="716A2732" w14:textId="77777777" w:rsidTr="00097627">
        <w:trPr>
          <w:trHeight w:val="255"/>
        </w:trPr>
        <w:tc>
          <w:tcPr>
            <w:tcW w:w="618" w:type="dxa"/>
            <w:tcBorders>
              <w:top w:val="nil"/>
              <w:left w:val="nil"/>
              <w:bottom w:val="nil"/>
              <w:right w:val="nil"/>
            </w:tcBorders>
            <w:shd w:val="clear" w:color="auto" w:fill="FFFFFF"/>
            <w:vAlign w:val="bottom"/>
          </w:tcPr>
          <w:p w14:paraId="420599B1" w14:textId="77777777" w:rsidR="00097627" w:rsidRDefault="00097627" w:rsidP="00097627">
            <w:pPr>
              <w:jc w:val="right"/>
              <w:rPr>
                <w:rFonts w:ascii="Tw Cen MT" w:hAnsi="Tw Cen MT"/>
                <w:color w:val="000000"/>
                <w:sz w:val="20"/>
              </w:rPr>
            </w:pPr>
            <w:r>
              <w:rPr>
                <w:rFonts w:ascii="Tw Cen MT" w:hAnsi="Tw Cen MT"/>
                <w:color w:val="000000"/>
                <w:sz w:val="20"/>
              </w:rPr>
              <w:t>1.</w:t>
            </w:r>
          </w:p>
        </w:tc>
        <w:tc>
          <w:tcPr>
            <w:tcW w:w="12000" w:type="dxa"/>
            <w:gridSpan w:val="22"/>
            <w:tcBorders>
              <w:top w:val="nil"/>
              <w:left w:val="nil"/>
              <w:bottom w:val="nil"/>
              <w:right w:val="nil"/>
            </w:tcBorders>
            <w:shd w:val="clear" w:color="auto" w:fill="FFFFFF"/>
            <w:vAlign w:val="bottom"/>
          </w:tcPr>
          <w:p w14:paraId="6BE5FEBA" w14:textId="77777777" w:rsidR="00097627" w:rsidRDefault="00097627" w:rsidP="00097627">
            <w:pPr>
              <w:rPr>
                <w:rFonts w:ascii="Tw Cen MT" w:hAnsi="Tw Cen MT"/>
                <w:color w:val="000000"/>
                <w:sz w:val="20"/>
              </w:rPr>
            </w:pPr>
            <w:r>
              <w:rPr>
                <w:rFonts w:ascii="Tw Cen MT" w:hAnsi="Tw Cen MT"/>
                <w:color w:val="000000"/>
                <w:sz w:val="20"/>
              </w:rPr>
              <w:t>Enter the Project number that this report applies to, along with the name, address, and federal ID number of the Bidder.</w:t>
            </w:r>
          </w:p>
        </w:tc>
      </w:tr>
      <w:tr w:rsidR="00097627" w14:paraId="002E4FFA" w14:textId="77777777" w:rsidTr="00097627">
        <w:trPr>
          <w:trHeight w:val="255"/>
        </w:trPr>
        <w:tc>
          <w:tcPr>
            <w:tcW w:w="618" w:type="dxa"/>
            <w:tcBorders>
              <w:top w:val="nil"/>
              <w:left w:val="nil"/>
              <w:bottom w:val="nil"/>
              <w:right w:val="nil"/>
            </w:tcBorders>
            <w:shd w:val="clear" w:color="auto" w:fill="FFFFFF"/>
            <w:vAlign w:val="bottom"/>
          </w:tcPr>
          <w:p w14:paraId="106E8C4C" w14:textId="77777777" w:rsidR="00097627" w:rsidRDefault="00097627" w:rsidP="00097627">
            <w:pPr>
              <w:jc w:val="right"/>
              <w:rPr>
                <w:rFonts w:ascii="Tw Cen MT" w:hAnsi="Tw Cen MT"/>
                <w:color w:val="000000"/>
                <w:sz w:val="20"/>
              </w:rPr>
            </w:pPr>
            <w:r>
              <w:rPr>
                <w:rFonts w:ascii="Tw Cen MT" w:hAnsi="Tw Cen MT"/>
                <w:color w:val="000000"/>
                <w:sz w:val="20"/>
              </w:rPr>
              <w:t>2.</w:t>
            </w:r>
          </w:p>
        </w:tc>
        <w:tc>
          <w:tcPr>
            <w:tcW w:w="12000" w:type="dxa"/>
            <w:gridSpan w:val="22"/>
            <w:tcBorders>
              <w:top w:val="nil"/>
              <w:left w:val="nil"/>
              <w:bottom w:val="nil"/>
              <w:right w:val="nil"/>
            </w:tcBorders>
            <w:shd w:val="clear" w:color="auto" w:fill="FFFFFF"/>
            <w:vAlign w:val="bottom"/>
          </w:tcPr>
          <w:p w14:paraId="7C08FF12" w14:textId="77777777" w:rsidR="00097627" w:rsidRDefault="00097627" w:rsidP="00097627">
            <w:pPr>
              <w:rPr>
                <w:rFonts w:ascii="Tw Cen MT" w:hAnsi="Tw Cen MT"/>
                <w:color w:val="000000"/>
                <w:sz w:val="20"/>
              </w:rPr>
            </w:pPr>
            <w:r>
              <w:rPr>
                <w:rFonts w:ascii="Tw Cen MT" w:hAnsi="Tw Cen MT"/>
                <w:color w:val="000000"/>
                <w:sz w:val="20"/>
              </w:rPr>
              <w:t>Check the appropriate box to indicate if the work force being reported is just for the contract/project or the Bidder/Applicant’s total work force.</w:t>
            </w:r>
          </w:p>
        </w:tc>
      </w:tr>
      <w:tr w:rsidR="00097627" w14:paraId="7C441ADA" w14:textId="77777777" w:rsidTr="00097627">
        <w:trPr>
          <w:trHeight w:val="255"/>
        </w:trPr>
        <w:tc>
          <w:tcPr>
            <w:tcW w:w="618" w:type="dxa"/>
            <w:tcBorders>
              <w:top w:val="nil"/>
              <w:left w:val="nil"/>
              <w:bottom w:val="nil"/>
              <w:right w:val="nil"/>
            </w:tcBorders>
            <w:shd w:val="clear" w:color="auto" w:fill="FFFFFF"/>
            <w:vAlign w:val="bottom"/>
          </w:tcPr>
          <w:p w14:paraId="0BBED5CF" w14:textId="77777777" w:rsidR="00097627" w:rsidRDefault="00097627" w:rsidP="00097627">
            <w:pPr>
              <w:jc w:val="right"/>
              <w:rPr>
                <w:rFonts w:ascii="Tw Cen MT" w:hAnsi="Tw Cen MT"/>
                <w:color w:val="000000"/>
                <w:sz w:val="20"/>
              </w:rPr>
            </w:pPr>
            <w:r>
              <w:rPr>
                <w:rFonts w:ascii="Tw Cen MT" w:hAnsi="Tw Cen MT"/>
                <w:color w:val="000000"/>
                <w:sz w:val="20"/>
              </w:rPr>
              <w:t>3.</w:t>
            </w:r>
          </w:p>
        </w:tc>
        <w:tc>
          <w:tcPr>
            <w:tcW w:w="12000" w:type="dxa"/>
            <w:gridSpan w:val="22"/>
            <w:tcBorders>
              <w:top w:val="nil"/>
              <w:left w:val="nil"/>
              <w:bottom w:val="nil"/>
              <w:right w:val="nil"/>
            </w:tcBorders>
            <w:shd w:val="clear" w:color="auto" w:fill="FFFFFF"/>
            <w:vAlign w:val="bottom"/>
          </w:tcPr>
          <w:p w14:paraId="331D0B37" w14:textId="77777777" w:rsidR="00097627" w:rsidRDefault="00097627" w:rsidP="00097627">
            <w:pPr>
              <w:rPr>
                <w:rFonts w:ascii="Tw Cen MT" w:hAnsi="Tw Cen MT"/>
                <w:color w:val="000000"/>
                <w:sz w:val="20"/>
              </w:rPr>
            </w:pPr>
            <w:r>
              <w:rPr>
                <w:rFonts w:ascii="Tw Cen MT" w:hAnsi="Tw Cen MT"/>
                <w:color w:val="000000"/>
                <w:sz w:val="20"/>
              </w:rPr>
              <w:t>Check off the appropriate box to indicate if the Bidder completing the report is the contractor or subcontractor.</w:t>
            </w:r>
          </w:p>
        </w:tc>
      </w:tr>
      <w:tr w:rsidR="00097627" w14:paraId="0BE83BAC" w14:textId="77777777" w:rsidTr="00097627">
        <w:trPr>
          <w:trHeight w:val="255"/>
        </w:trPr>
        <w:tc>
          <w:tcPr>
            <w:tcW w:w="618" w:type="dxa"/>
            <w:tcBorders>
              <w:top w:val="nil"/>
              <w:left w:val="nil"/>
              <w:bottom w:val="nil"/>
              <w:right w:val="nil"/>
            </w:tcBorders>
            <w:shd w:val="clear" w:color="auto" w:fill="FFFFFF"/>
            <w:vAlign w:val="bottom"/>
          </w:tcPr>
          <w:p w14:paraId="5BC72500" w14:textId="77777777" w:rsidR="00097627" w:rsidRDefault="00097627" w:rsidP="00097627">
            <w:pPr>
              <w:jc w:val="right"/>
              <w:rPr>
                <w:rFonts w:ascii="Tw Cen MT" w:hAnsi="Tw Cen MT"/>
                <w:color w:val="000000"/>
                <w:sz w:val="20"/>
              </w:rPr>
            </w:pPr>
            <w:r>
              <w:rPr>
                <w:rFonts w:ascii="Tw Cen MT" w:hAnsi="Tw Cen MT"/>
                <w:color w:val="000000"/>
                <w:sz w:val="20"/>
              </w:rPr>
              <w:t>4.</w:t>
            </w:r>
          </w:p>
        </w:tc>
        <w:tc>
          <w:tcPr>
            <w:tcW w:w="12000" w:type="dxa"/>
            <w:gridSpan w:val="22"/>
            <w:tcBorders>
              <w:top w:val="nil"/>
              <w:left w:val="nil"/>
              <w:bottom w:val="nil"/>
              <w:right w:val="nil"/>
            </w:tcBorders>
            <w:shd w:val="clear" w:color="auto" w:fill="FFFFFF"/>
            <w:vAlign w:val="bottom"/>
          </w:tcPr>
          <w:p w14:paraId="01E366B7" w14:textId="77777777" w:rsidR="00097627" w:rsidRDefault="00097627" w:rsidP="00097627">
            <w:pPr>
              <w:rPr>
                <w:rFonts w:ascii="Tw Cen MT" w:hAnsi="Tw Cen MT"/>
                <w:color w:val="000000"/>
                <w:sz w:val="20"/>
              </w:rPr>
            </w:pPr>
            <w:r>
              <w:rPr>
                <w:rFonts w:ascii="Tw Cen MT" w:hAnsi="Tw Cen MT"/>
                <w:color w:val="000000"/>
                <w:sz w:val="20"/>
              </w:rPr>
              <w:t>Enter the total work force by EEO job category.</w:t>
            </w:r>
          </w:p>
        </w:tc>
      </w:tr>
      <w:tr w:rsidR="00097627" w14:paraId="318BFAC7" w14:textId="77777777" w:rsidTr="00097627">
        <w:trPr>
          <w:trHeight w:val="297"/>
        </w:trPr>
        <w:tc>
          <w:tcPr>
            <w:tcW w:w="618" w:type="dxa"/>
            <w:tcBorders>
              <w:top w:val="nil"/>
              <w:left w:val="nil"/>
              <w:bottom w:val="nil"/>
              <w:right w:val="nil"/>
            </w:tcBorders>
            <w:shd w:val="clear" w:color="auto" w:fill="FFFFFF"/>
          </w:tcPr>
          <w:p w14:paraId="6745EA02" w14:textId="77777777" w:rsidR="00097627" w:rsidRDefault="00097627" w:rsidP="00097627">
            <w:pPr>
              <w:jc w:val="right"/>
              <w:rPr>
                <w:rFonts w:ascii="Tw Cen MT" w:hAnsi="Tw Cen MT"/>
                <w:color w:val="000000"/>
                <w:sz w:val="20"/>
              </w:rPr>
            </w:pPr>
            <w:r>
              <w:rPr>
                <w:rFonts w:ascii="Tw Cen MT" w:hAnsi="Tw Cen MT"/>
                <w:color w:val="000000"/>
                <w:sz w:val="20"/>
              </w:rPr>
              <w:t>5.</w:t>
            </w:r>
          </w:p>
        </w:tc>
        <w:tc>
          <w:tcPr>
            <w:tcW w:w="12000" w:type="dxa"/>
            <w:gridSpan w:val="22"/>
            <w:tcBorders>
              <w:top w:val="nil"/>
              <w:left w:val="nil"/>
              <w:bottom w:val="nil"/>
              <w:right w:val="nil"/>
            </w:tcBorders>
            <w:shd w:val="clear" w:color="auto" w:fill="FFFFFF"/>
          </w:tcPr>
          <w:p w14:paraId="002F4C3A" w14:textId="77777777" w:rsidR="00097627" w:rsidRDefault="00097627" w:rsidP="00097627">
            <w:pPr>
              <w:rPr>
                <w:rFonts w:ascii="Tw Cen MT" w:hAnsi="Tw Cen MT"/>
                <w:color w:val="000000"/>
                <w:sz w:val="20"/>
              </w:rPr>
            </w:pPr>
            <w:r>
              <w:rPr>
                <w:rFonts w:ascii="Tw Cen MT" w:hAnsi="Tw Cen MT"/>
                <w:color w:val="000000"/>
                <w:sz w:val="20"/>
              </w:rPr>
              <w:t xml:space="preserve">Break down the total work force by gender and race/ethnic background and enter under the heading Race/Ethnicity.  Contact the M/WBE Coordinator, </w:t>
            </w:r>
            <w:hyperlink r:id="rId21" w:history="1">
              <w:r w:rsidRPr="003836C5">
                <w:rPr>
                  <w:rStyle w:val="Hyperlink"/>
                  <w:rFonts w:ascii="Tw Cen MT" w:hAnsi="Tw Cen MT"/>
                  <w:sz w:val="20"/>
                </w:rPr>
                <w:t>mwbegrants@nysed.gov</w:t>
              </w:r>
            </w:hyperlink>
            <w:r>
              <w:rPr>
                <w:rFonts w:ascii="Tw Cen MT" w:hAnsi="Tw Cen MT"/>
                <w:color w:val="000000"/>
                <w:sz w:val="20"/>
              </w:rPr>
              <w:t>, if you have any questions.</w:t>
            </w:r>
          </w:p>
        </w:tc>
      </w:tr>
      <w:tr w:rsidR="00097627" w14:paraId="35EE65E4" w14:textId="77777777" w:rsidTr="00097627">
        <w:trPr>
          <w:trHeight w:val="108"/>
        </w:trPr>
        <w:tc>
          <w:tcPr>
            <w:tcW w:w="618" w:type="dxa"/>
            <w:tcBorders>
              <w:top w:val="nil"/>
              <w:left w:val="nil"/>
              <w:bottom w:val="nil"/>
              <w:right w:val="nil"/>
            </w:tcBorders>
            <w:shd w:val="clear" w:color="auto" w:fill="FFFFFF"/>
            <w:vAlign w:val="bottom"/>
          </w:tcPr>
          <w:p w14:paraId="6220767D" w14:textId="77777777" w:rsidR="00097627" w:rsidRDefault="00097627" w:rsidP="00097627">
            <w:pPr>
              <w:jc w:val="right"/>
              <w:rPr>
                <w:rFonts w:ascii="Tw Cen MT" w:hAnsi="Tw Cen MT"/>
                <w:color w:val="000000"/>
                <w:sz w:val="20"/>
              </w:rPr>
            </w:pPr>
            <w:r>
              <w:rPr>
                <w:rFonts w:ascii="Tw Cen MT" w:hAnsi="Tw Cen MT"/>
                <w:color w:val="000000"/>
                <w:sz w:val="20"/>
              </w:rPr>
              <w:t>6.</w:t>
            </w:r>
          </w:p>
        </w:tc>
        <w:tc>
          <w:tcPr>
            <w:tcW w:w="12000" w:type="dxa"/>
            <w:gridSpan w:val="22"/>
            <w:tcBorders>
              <w:top w:val="nil"/>
              <w:left w:val="nil"/>
              <w:bottom w:val="nil"/>
              <w:right w:val="nil"/>
            </w:tcBorders>
            <w:shd w:val="clear" w:color="auto" w:fill="FFFFFF"/>
            <w:vAlign w:val="bottom"/>
          </w:tcPr>
          <w:p w14:paraId="126E8B9B" w14:textId="77777777" w:rsidR="00097627" w:rsidRDefault="00097627" w:rsidP="00097627">
            <w:pPr>
              <w:rPr>
                <w:rFonts w:ascii="Tw Cen MT" w:hAnsi="Tw Cen MT"/>
                <w:color w:val="000000"/>
                <w:sz w:val="20"/>
              </w:rPr>
            </w:pPr>
            <w:r>
              <w:rPr>
                <w:rFonts w:ascii="Tw Cen MT" w:hAnsi="Tw Cen MT"/>
                <w:color w:val="000000"/>
                <w:sz w:val="20"/>
              </w:rPr>
              <w:t>Enter the name, title, phone number and email address for the person completing the form. Sign and date the form in designated areas.</w:t>
            </w:r>
          </w:p>
        </w:tc>
      </w:tr>
      <w:tr w:rsidR="00097627" w14:paraId="4A406F18" w14:textId="77777777" w:rsidTr="00097627">
        <w:trPr>
          <w:trHeight w:val="81"/>
        </w:trPr>
        <w:tc>
          <w:tcPr>
            <w:tcW w:w="618" w:type="dxa"/>
            <w:tcBorders>
              <w:top w:val="nil"/>
              <w:left w:val="nil"/>
              <w:bottom w:val="nil"/>
              <w:right w:val="nil"/>
            </w:tcBorders>
            <w:shd w:val="clear" w:color="auto" w:fill="FFFFFF"/>
            <w:vAlign w:val="bottom"/>
          </w:tcPr>
          <w:p w14:paraId="15C7B898" w14:textId="77777777" w:rsidR="00097627" w:rsidRDefault="00097627" w:rsidP="00097627">
            <w:pPr>
              <w:jc w:val="right"/>
              <w:rPr>
                <w:rFonts w:ascii="Tw Cen MT" w:hAnsi="Tw Cen MT"/>
                <w:color w:val="000000"/>
                <w:sz w:val="20"/>
              </w:rPr>
            </w:pPr>
            <w:r>
              <w:rPr>
                <w:rFonts w:ascii="Tw Cen MT" w:hAnsi="Tw Cen MT"/>
                <w:color w:val="000000"/>
                <w:sz w:val="20"/>
              </w:rPr>
              <w:t> </w:t>
            </w:r>
          </w:p>
        </w:tc>
        <w:tc>
          <w:tcPr>
            <w:tcW w:w="937" w:type="dxa"/>
            <w:tcBorders>
              <w:top w:val="nil"/>
              <w:left w:val="nil"/>
              <w:bottom w:val="nil"/>
              <w:right w:val="nil"/>
            </w:tcBorders>
            <w:shd w:val="clear" w:color="auto" w:fill="FFFFFF"/>
            <w:vAlign w:val="bottom"/>
          </w:tcPr>
          <w:p w14:paraId="2A014DC0" w14:textId="77777777" w:rsidR="00097627" w:rsidRDefault="00097627" w:rsidP="00097627">
            <w:pPr>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vAlign w:val="bottom"/>
          </w:tcPr>
          <w:p w14:paraId="0F1090E0" w14:textId="77777777" w:rsidR="00097627" w:rsidRDefault="00097627" w:rsidP="00097627">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vAlign w:val="bottom"/>
          </w:tcPr>
          <w:p w14:paraId="099297DA" w14:textId="77777777" w:rsidR="00097627" w:rsidRDefault="00097627" w:rsidP="00097627">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vAlign w:val="bottom"/>
          </w:tcPr>
          <w:p w14:paraId="57D83BB1" w14:textId="77777777" w:rsidR="00097627" w:rsidRDefault="00097627" w:rsidP="00097627">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1D76E9AB" w14:textId="77777777" w:rsidR="00097627" w:rsidRDefault="00097627" w:rsidP="00097627">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75EEFBF7" w14:textId="77777777" w:rsidR="00097627" w:rsidRDefault="00097627" w:rsidP="00097627">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6C45316F" w14:textId="77777777" w:rsidR="00097627" w:rsidRDefault="00097627" w:rsidP="00097627">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35864F29" w14:textId="77777777" w:rsidR="00097627" w:rsidRDefault="00097627" w:rsidP="00097627">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vAlign w:val="bottom"/>
          </w:tcPr>
          <w:p w14:paraId="7C9797A8"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5EA1F7F9" w14:textId="77777777" w:rsidR="00097627" w:rsidRDefault="00097627" w:rsidP="00097627">
            <w:pPr>
              <w:rPr>
                <w:rFonts w:ascii="Tw Cen MT" w:hAnsi="Tw Cen MT"/>
                <w:color w:val="000000"/>
                <w:sz w:val="20"/>
              </w:rPr>
            </w:pPr>
            <w:r>
              <w:rPr>
                <w:rFonts w:ascii="Tw Cen MT" w:hAnsi="Tw Cen MT"/>
                <w:color w:val="000000"/>
                <w:sz w:val="20"/>
              </w:rPr>
              <w:t> </w:t>
            </w:r>
          </w:p>
        </w:tc>
        <w:tc>
          <w:tcPr>
            <w:tcW w:w="677" w:type="dxa"/>
            <w:tcBorders>
              <w:top w:val="nil"/>
              <w:left w:val="nil"/>
              <w:bottom w:val="nil"/>
              <w:right w:val="nil"/>
            </w:tcBorders>
            <w:shd w:val="clear" w:color="auto" w:fill="FFFFFF"/>
            <w:vAlign w:val="bottom"/>
          </w:tcPr>
          <w:p w14:paraId="06B2F3B0"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1A3B4D74"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70171C8D" w14:textId="77777777" w:rsidR="00097627" w:rsidRDefault="00097627" w:rsidP="00097627">
            <w:pPr>
              <w:rPr>
                <w:rFonts w:ascii="Tw Cen MT" w:hAnsi="Tw Cen MT"/>
                <w:color w:val="000000"/>
                <w:sz w:val="20"/>
              </w:rPr>
            </w:pPr>
            <w:r>
              <w:rPr>
                <w:rFonts w:ascii="Tw Cen MT" w:hAnsi="Tw Cen MT"/>
                <w:color w:val="000000"/>
                <w:sz w:val="20"/>
              </w:rPr>
              <w:t> </w:t>
            </w:r>
          </w:p>
        </w:tc>
        <w:tc>
          <w:tcPr>
            <w:tcW w:w="448" w:type="dxa"/>
            <w:tcBorders>
              <w:top w:val="nil"/>
              <w:left w:val="nil"/>
              <w:bottom w:val="nil"/>
              <w:right w:val="nil"/>
            </w:tcBorders>
            <w:shd w:val="clear" w:color="auto" w:fill="FFFFFF"/>
            <w:vAlign w:val="bottom"/>
          </w:tcPr>
          <w:p w14:paraId="41AF3D04"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7AC49C97" w14:textId="77777777" w:rsidR="00097627" w:rsidRDefault="00097627" w:rsidP="00097627">
            <w:pPr>
              <w:rPr>
                <w:rFonts w:ascii="Tw Cen MT" w:hAnsi="Tw Cen MT"/>
                <w:color w:val="000000"/>
                <w:sz w:val="20"/>
              </w:rPr>
            </w:pPr>
            <w:r>
              <w:rPr>
                <w:rFonts w:ascii="Tw Cen MT" w:hAnsi="Tw Cen MT"/>
                <w:color w:val="000000"/>
                <w:sz w:val="20"/>
              </w:rPr>
              <w:t> </w:t>
            </w:r>
          </w:p>
        </w:tc>
        <w:tc>
          <w:tcPr>
            <w:tcW w:w="520" w:type="dxa"/>
            <w:tcBorders>
              <w:top w:val="nil"/>
              <w:left w:val="nil"/>
              <w:bottom w:val="nil"/>
              <w:right w:val="nil"/>
            </w:tcBorders>
            <w:shd w:val="clear" w:color="auto" w:fill="FFFFFF"/>
            <w:vAlign w:val="bottom"/>
          </w:tcPr>
          <w:p w14:paraId="63B83A66" w14:textId="77777777" w:rsidR="00097627" w:rsidRDefault="00097627" w:rsidP="00097627">
            <w:pPr>
              <w:rPr>
                <w:rFonts w:ascii="Tw Cen MT" w:hAnsi="Tw Cen MT"/>
                <w:color w:val="000000"/>
                <w:sz w:val="20"/>
              </w:rPr>
            </w:pPr>
            <w:r>
              <w:rPr>
                <w:rFonts w:ascii="Tw Cen MT" w:hAnsi="Tw Cen MT"/>
                <w:color w:val="000000"/>
                <w:sz w:val="20"/>
              </w:rPr>
              <w:t> </w:t>
            </w:r>
          </w:p>
        </w:tc>
        <w:tc>
          <w:tcPr>
            <w:tcW w:w="600" w:type="dxa"/>
            <w:tcBorders>
              <w:top w:val="nil"/>
              <w:left w:val="nil"/>
              <w:bottom w:val="nil"/>
              <w:right w:val="nil"/>
            </w:tcBorders>
            <w:shd w:val="clear" w:color="auto" w:fill="FFFFFF"/>
            <w:vAlign w:val="bottom"/>
          </w:tcPr>
          <w:p w14:paraId="2DA54A79" w14:textId="77777777" w:rsidR="00097627" w:rsidRDefault="00097627" w:rsidP="00097627">
            <w:pPr>
              <w:rPr>
                <w:rFonts w:ascii="Tw Cen MT" w:hAnsi="Tw Cen MT"/>
                <w:color w:val="000000"/>
                <w:sz w:val="20"/>
              </w:rPr>
            </w:pPr>
            <w:r>
              <w:rPr>
                <w:rFonts w:ascii="Tw Cen MT" w:hAnsi="Tw Cen MT"/>
                <w:color w:val="000000"/>
                <w:sz w:val="20"/>
              </w:rPr>
              <w:t> </w:t>
            </w:r>
          </w:p>
        </w:tc>
        <w:tc>
          <w:tcPr>
            <w:tcW w:w="500" w:type="dxa"/>
            <w:tcBorders>
              <w:top w:val="nil"/>
              <w:left w:val="nil"/>
              <w:bottom w:val="nil"/>
              <w:right w:val="nil"/>
            </w:tcBorders>
            <w:shd w:val="clear" w:color="auto" w:fill="FFFFFF"/>
            <w:vAlign w:val="bottom"/>
          </w:tcPr>
          <w:p w14:paraId="3926E19E" w14:textId="77777777" w:rsidR="00097627" w:rsidRDefault="00097627" w:rsidP="00097627">
            <w:pPr>
              <w:rPr>
                <w:rFonts w:ascii="Tw Cen MT" w:hAnsi="Tw Cen MT"/>
                <w:color w:val="000000"/>
                <w:sz w:val="20"/>
              </w:rPr>
            </w:pPr>
            <w:r>
              <w:rPr>
                <w:rFonts w:ascii="Tw Cen MT" w:hAnsi="Tw Cen MT"/>
                <w:color w:val="000000"/>
                <w:sz w:val="20"/>
              </w:rPr>
              <w:t> </w:t>
            </w:r>
          </w:p>
        </w:tc>
        <w:tc>
          <w:tcPr>
            <w:tcW w:w="620" w:type="dxa"/>
            <w:tcBorders>
              <w:top w:val="nil"/>
              <w:left w:val="nil"/>
              <w:bottom w:val="nil"/>
              <w:right w:val="nil"/>
            </w:tcBorders>
            <w:shd w:val="clear" w:color="auto" w:fill="FFFFFF"/>
            <w:vAlign w:val="bottom"/>
          </w:tcPr>
          <w:p w14:paraId="23AA4630" w14:textId="77777777" w:rsidR="00097627" w:rsidRDefault="00097627" w:rsidP="00097627">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56536678"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588EEAED" w14:textId="77777777" w:rsidR="00097627" w:rsidRDefault="00097627" w:rsidP="00097627">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7DD75E0F" w14:textId="77777777" w:rsidR="00097627" w:rsidRDefault="00097627" w:rsidP="00097627">
            <w:pPr>
              <w:rPr>
                <w:rFonts w:ascii="Tw Cen MT" w:hAnsi="Tw Cen MT"/>
                <w:color w:val="000000"/>
                <w:sz w:val="20"/>
              </w:rPr>
            </w:pPr>
            <w:r>
              <w:rPr>
                <w:rFonts w:ascii="Tw Cen MT" w:hAnsi="Tw Cen MT"/>
                <w:color w:val="000000"/>
                <w:sz w:val="20"/>
              </w:rPr>
              <w:t> </w:t>
            </w:r>
          </w:p>
        </w:tc>
      </w:tr>
      <w:tr w:rsidR="00097627" w14:paraId="0EB4A618" w14:textId="77777777" w:rsidTr="00097627">
        <w:trPr>
          <w:trHeight w:val="135"/>
        </w:trPr>
        <w:tc>
          <w:tcPr>
            <w:tcW w:w="12618" w:type="dxa"/>
            <w:gridSpan w:val="23"/>
            <w:tcBorders>
              <w:top w:val="nil"/>
              <w:left w:val="nil"/>
              <w:bottom w:val="nil"/>
              <w:right w:val="nil"/>
            </w:tcBorders>
            <w:shd w:val="clear" w:color="auto" w:fill="FFFFFF"/>
            <w:vAlign w:val="bottom"/>
          </w:tcPr>
          <w:p w14:paraId="24F2B91F" w14:textId="77777777" w:rsidR="00097627" w:rsidRDefault="00097627" w:rsidP="00097627">
            <w:pPr>
              <w:rPr>
                <w:rFonts w:ascii="Tw Cen MT" w:hAnsi="Tw Cen MT"/>
                <w:b/>
                <w:bCs/>
                <w:color w:val="000000"/>
                <w:sz w:val="20"/>
              </w:rPr>
            </w:pPr>
            <w:r>
              <w:rPr>
                <w:rFonts w:ascii="Tw Cen MT" w:hAnsi="Tw Cen MT"/>
                <w:b/>
                <w:bCs/>
                <w:color w:val="000000"/>
                <w:sz w:val="20"/>
              </w:rPr>
              <w:t>RACE/ETHNIC IDENTIFICATION</w:t>
            </w:r>
          </w:p>
        </w:tc>
      </w:tr>
      <w:tr w:rsidR="00097627" w14:paraId="1EA3CDBC" w14:textId="77777777" w:rsidTr="00097627">
        <w:trPr>
          <w:trHeight w:val="1290"/>
        </w:trPr>
        <w:tc>
          <w:tcPr>
            <w:tcW w:w="12618" w:type="dxa"/>
            <w:gridSpan w:val="23"/>
            <w:tcBorders>
              <w:top w:val="nil"/>
              <w:left w:val="nil"/>
              <w:bottom w:val="nil"/>
              <w:right w:val="nil"/>
            </w:tcBorders>
            <w:shd w:val="clear" w:color="auto" w:fill="FFFFFF"/>
            <w:vAlign w:val="bottom"/>
          </w:tcPr>
          <w:p w14:paraId="4354934D" w14:textId="77777777" w:rsidR="00097627" w:rsidRDefault="00097627" w:rsidP="00097627">
            <w:pPr>
              <w:rPr>
                <w:rFonts w:ascii="Tw Cen MT" w:hAnsi="Tw Cen MT"/>
                <w:color w:val="000000"/>
                <w:sz w:val="20"/>
              </w:rPr>
            </w:pPr>
            <w:r>
              <w:rPr>
                <w:rFonts w:ascii="Tw Cen MT" w:hAnsi="Tw Cen MT"/>
                <w:color w:val="000000"/>
                <w:sz w:val="20"/>
              </w:rPr>
              <w:t xml:space="preserve">For purposes of this form NYSED will accept the definitions of race/ethnic designations used by the federal Equal Employment Opportunity Commission (EEOC), as those definitions are described below or amended hereafter.  (Be advised these terms may be defined differently for other purposes under NYS statutory, regulatory, or case law).  Race/ethnic designations as used by the EEOC do not denote scientific definitions of anthropological origins.  For the purposes of this report, an employee may be included in the group to which he or she appears to belong, identifies with, or is regarded in the community as belonging.  The race/ethnic categories for this survey are: </w:t>
            </w:r>
          </w:p>
        </w:tc>
      </w:tr>
      <w:tr w:rsidR="00097627" w14:paraId="0133F5BC" w14:textId="77777777" w:rsidTr="00097627">
        <w:trPr>
          <w:trHeight w:val="105"/>
        </w:trPr>
        <w:tc>
          <w:tcPr>
            <w:tcW w:w="618" w:type="dxa"/>
            <w:tcBorders>
              <w:top w:val="nil"/>
              <w:left w:val="nil"/>
              <w:bottom w:val="nil"/>
              <w:right w:val="nil"/>
            </w:tcBorders>
            <w:shd w:val="clear" w:color="auto" w:fill="FFFFFF"/>
            <w:vAlign w:val="bottom"/>
          </w:tcPr>
          <w:p w14:paraId="0D187A32" w14:textId="77777777" w:rsidR="00097627" w:rsidRDefault="00097627" w:rsidP="00097627">
            <w:pPr>
              <w:rPr>
                <w:rFonts w:ascii="Tw Cen MT" w:hAnsi="Tw Cen MT"/>
                <w:color w:val="000000"/>
                <w:sz w:val="20"/>
              </w:rPr>
            </w:pPr>
            <w:r>
              <w:rPr>
                <w:rFonts w:ascii="Tw Cen MT" w:hAnsi="Tw Cen MT"/>
                <w:color w:val="000000"/>
                <w:sz w:val="20"/>
              </w:rPr>
              <w:t> </w:t>
            </w:r>
          </w:p>
        </w:tc>
        <w:tc>
          <w:tcPr>
            <w:tcW w:w="937" w:type="dxa"/>
            <w:tcBorders>
              <w:top w:val="nil"/>
              <w:left w:val="nil"/>
              <w:bottom w:val="nil"/>
              <w:right w:val="nil"/>
            </w:tcBorders>
            <w:shd w:val="clear" w:color="auto" w:fill="FFFFFF"/>
            <w:vAlign w:val="bottom"/>
          </w:tcPr>
          <w:p w14:paraId="7F147BEB" w14:textId="77777777" w:rsidR="00097627" w:rsidRDefault="00097627" w:rsidP="00097627">
            <w:pPr>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vAlign w:val="bottom"/>
          </w:tcPr>
          <w:p w14:paraId="4FE2E992" w14:textId="77777777" w:rsidR="00097627" w:rsidRDefault="00097627" w:rsidP="00097627">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vAlign w:val="bottom"/>
          </w:tcPr>
          <w:p w14:paraId="4F2761FA" w14:textId="77777777" w:rsidR="00097627" w:rsidRDefault="00097627" w:rsidP="00097627">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vAlign w:val="bottom"/>
          </w:tcPr>
          <w:p w14:paraId="34E688CA" w14:textId="77777777" w:rsidR="00097627" w:rsidRDefault="00097627" w:rsidP="00097627">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0B1A867A" w14:textId="77777777" w:rsidR="00097627" w:rsidRDefault="00097627" w:rsidP="00097627">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13A5A8AD" w14:textId="77777777" w:rsidR="00097627" w:rsidRDefault="00097627" w:rsidP="00097627">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5544AAB8" w14:textId="77777777" w:rsidR="00097627" w:rsidRDefault="00097627" w:rsidP="00097627">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465645B0" w14:textId="77777777" w:rsidR="00097627" w:rsidRDefault="00097627" w:rsidP="00097627">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vAlign w:val="bottom"/>
          </w:tcPr>
          <w:p w14:paraId="76BC398A"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2DF863B6" w14:textId="77777777" w:rsidR="00097627" w:rsidRDefault="00097627" w:rsidP="00097627">
            <w:pPr>
              <w:rPr>
                <w:rFonts w:ascii="Tw Cen MT" w:hAnsi="Tw Cen MT"/>
                <w:color w:val="000000"/>
                <w:sz w:val="20"/>
              </w:rPr>
            </w:pPr>
            <w:r>
              <w:rPr>
                <w:rFonts w:ascii="Tw Cen MT" w:hAnsi="Tw Cen MT"/>
                <w:color w:val="000000"/>
                <w:sz w:val="20"/>
              </w:rPr>
              <w:t> </w:t>
            </w:r>
          </w:p>
        </w:tc>
        <w:tc>
          <w:tcPr>
            <w:tcW w:w="677" w:type="dxa"/>
            <w:tcBorders>
              <w:top w:val="nil"/>
              <w:left w:val="nil"/>
              <w:bottom w:val="nil"/>
              <w:right w:val="nil"/>
            </w:tcBorders>
            <w:shd w:val="clear" w:color="auto" w:fill="FFFFFF"/>
            <w:vAlign w:val="bottom"/>
          </w:tcPr>
          <w:p w14:paraId="2D160B45"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41BB1ADA"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4201ED4B" w14:textId="77777777" w:rsidR="00097627" w:rsidRDefault="00097627" w:rsidP="00097627">
            <w:pPr>
              <w:rPr>
                <w:rFonts w:ascii="Tw Cen MT" w:hAnsi="Tw Cen MT"/>
                <w:color w:val="000000"/>
                <w:sz w:val="20"/>
              </w:rPr>
            </w:pPr>
            <w:r>
              <w:rPr>
                <w:rFonts w:ascii="Tw Cen MT" w:hAnsi="Tw Cen MT"/>
                <w:color w:val="000000"/>
                <w:sz w:val="20"/>
              </w:rPr>
              <w:t> </w:t>
            </w:r>
          </w:p>
        </w:tc>
        <w:tc>
          <w:tcPr>
            <w:tcW w:w="448" w:type="dxa"/>
            <w:tcBorders>
              <w:top w:val="nil"/>
              <w:left w:val="nil"/>
              <w:bottom w:val="nil"/>
              <w:right w:val="nil"/>
            </w:tcBorders>
            <w:shd w:val="clear" w:color="auto" w:fill="FFFFFF"/>
            <w:vAlign w:val="bottom"/>
          </w:tcPr>
          <w:p w14:paraId="5EF936C1"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19B66228" w14:textId="77777777" w:rsidR="00097627" w:rsidRDefault="00097627" w:rsidP="00097627">
            <w:pPr>
              <w:rPr>
                <w:rFonts w:ascii="Tw Cen MT" w:hAnsi="Tw Cen MT"/>
                <w:color w:val="000000"/>
                <w:sz w:val="20"/>
              </w:rPr>
            </w:pPr>
            <w:r>
              <w:rPr>
                <w:rFonts w:ascii="Tw Cen MT" w:hAnsi="Tw Cen MT"/>
                <w:color w:val="000000"/>
                <w:sz w:val="20"/>
              </w:rPr>
              <w:t> </w:t>
            </w:r>
          </w:p>
        </w:tc>
        <w:tc>
          <w:tcPr>
            <w:tcW w:w="520" w:type="dxa"/>
            <w:tcBorders>
              <w:top w:val="nil"/>
              <w:left w:val="nil"/>
              <w:bottom w:val="nil"/>
              <w:right w:val="nil"/>
            </w:tcBorders>
            <w:shd w:val="clear" w:color="auto" w:fill="FFFFFF"/>
            <w:vAlign w:val="bottom"/>
          </w:tcPr>
          <w:p w14:paraId="04E05C6C" w14:textId="77777777" w:rsidR="00097627" w:rsidRDefault="00097627" w:rsidP="00097627">
            <w:pPr>
              <w:rPr>
                <w:rFonts w:ascii="Tw Cen MT" w:hAnsi="Tw Cen MT"/>
                <w:color w:val="000000"/>
                <w:sz w:val="20"/>
              </w:rPr>
            </w:pPr>
            <w:r>
              <w:rPr>
                <w:rFonts w:ascii="Tw Cen MT" w:hAnsi="Tw Cen MT"/>
                <w:color w:val="000000"/>
                <w:sz w:val="20"/>
              </w:rPr>
              <w:t> </w:t>
            </w:r>
          </w:p>
        </w:tc>
        <w:tc>
          <w:tcPr>
            <w:tcW w:w="600" w:type="dxa"/>
            <w:tcBorders>
              <w:top w:val="nil"/>
              <w:left w:val="nil"/>
              <w:bottom w:val="nil"/>
              <w:right w:val="nil"/>
            </w:tcBorders>
            <w:shd w:val="clear" w:color="auto" w:fill="FFFFFF"/>
            <w:vAlign w:val="bottom"/>
          </w:tcPr>
          <w:p w14:paraId="2E463E14" w14:textId="77777777" w:rsidR="00097627" w:rsidRDefault="00097627" w:rsidP="00097627">
            <w:pPr>
              <w:rPr>
                <w:rFonts w:ascii="Tw Cen MT" w:hAnsi="Tw Cen MT"/>
                <w:color w:val="000000"/>
                <w:sz w:val="20"/>
              </w:rPr>
            </w:pPr>
            <w:r>
              <w:rPr>
                <w:rFonts w:ascii="Tw Cen MT" w:hAnsi="Tw Cen MT"/>
                <w:color w:val="000000"/>
                <w:sz w:val="20"/>
              </w:rPr>
              <w:t> </w:t>
            </w:r>
          </w:p>
        </w:tc>
        <w:tc>
          <w:tcPr>
            <w:tcW w:w="500" w:type="dxa"/>
            <w:tcBorders>
              <w:top w:val="nil"/>
              <w:left w:val="nil"/>
              <w:bottom w:val="nil"/>
              <w:right w:val="nil"/>
            </w:tcBorders>
            <w:shd w:val="clear" w:color="auto" w:fill="FFFFFF"/>
            <w:vAlign w:val="bottom"/>
          </w:tcPr>
          <w:p w14:paraId="57C84A80" w14:textId="77777777" w:rsidR="00097627" w:rsidRDefault="00097627" w:rsidP="00097627">
            <w:pPr>
              <w:rPr>
                <w:rFonts w:ascii="Tw Cen MT" w:hAnsi="Tw Cen MT"/>
                <w:color w:val="000000"/>
                <w:sz w:val="20"/>
              </w:rPr>
            </w:pPr>
            <w:r>
              <w:rPr>
                <w:rFonts w:ascii="Tw Cen MT" w:hAnsi="Tw Cen MT"/>
                <w:color w:val="000000"/>
                <w:sz w:val="20"/>
              </w:rPr>
              <w:t> </w:t>
            </w:r>
          </w:p>
        </w:tc>
        <w:tc>
          <w:tcPr>
            <w:tcW w:w="620" w:type="dxa"/>
            <w:tcBorders>
              <w:top w:val="nil"/>
              <w:left w:val="nil"/>
              <w:bottom w:val="nil"/>
              <w:right w:val="nil"/>
            </w:tcBorders>
            <w:shd w:val="clear" w:color="auto" w:fill="FFFFFF"/>
            <w:vAlign w:val="bottom"/>
          </w:tcPr>
          <w:p w14:paraId="39DEE40C" w14:textId="77777777" w:rsidR="00097627" w:rsidRDefault="00097627" w:rsidP="00097627">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36DF6824"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33AB075E" w14:textId="77777777" w:rsidR="00097627" w:rsidRDefault="00097627" w:rsidP="00097627">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43467644" w14:textId="77777777" w:rsidR="00097627" w:rsidRDefault="00097627" w:rsidP="00097627">
            <w:pPr>
              <w:rPr>
                <w:rFonts w:ascii="Tw Cen MT" w:hAnsi="Tw Cen MT"/>
                <w:color w:val="000000"/>
                <w:sz w:val="20"/>
              </w:rPr>
            </w:pPr>
            <w:r>
              <w:rPr>
                <w:rFonts w:ascii="Tw Cen MT" w:hAnsi="Tw Cen MT"/>
                <w:color w:val="000000"/>
                <w:sz w:val="20"/>
              </w:rPr>
              <w:t> </w:t>
            </w:r>
          </w:p>
        </w:tc>
      </w:tr>
      <w:tr w:rsidR="00097627" w14:paraId="5CE58D77" w14:textId="77777777" w:rsidTr="00097627">
        <w:trPr>
          <w:trHeight w:val="255"/>
        </w:trPr>
        <w:tc>
          <w:tcPr>
            <w:tcW w:w="618" w:type="dxa"/>
            <w:tcBorders>
              <w:top w:val="nil"/>
              <w:left w:val="nil"/>
              <w:bottom w:val="nil"/>
              <w:right w:val="nil"/>
            </w:tcBorders>
            <w:shd w:val="clear" w:color="auto" w:fill="FFFFFF"/>
          </w:tcPr>
          <w:p w14:paraId="4166D768" w14:textId="77777777" w:rsidR="00097627" w:rsidRDefault="00097627" w:rsidP="00097627">
            <w:pPr>
              <w:jc w:val="right"/>
              <w:rPr>
                <w:rFonts w:ascii="Tw Cen MT" w:hAnsi="Tw Cen MT"/>
                <w:color w:val="000000"/>
                <w:sz w:val="20"/>
              </w:rPr>
            </w:pPr>
            <w:r>
              <w:rPr>
                <w:rFonts w:ascii="Tw Cen MT" w:hAnsi="Tw Cen MT"/>
                <w:color w:val="000000"/>
                <w:sz w:val="20"/>
              </w:rPr>
              <w:t>•</w:t>
            </w:r>
          </w:p>
        </w:tc>
        <w:tc>
          <w:tcPr>
            <w:tcW w:w="12000" w:type="dxa"/>
            <w:gridSpan w:val="22"/>
            <w:tcBorders>
              <w:top w:val="nil"/>
              <w:left w:val="nil"/>
              <w:bottom w:val="nil"/>
              <w:right w:val="nil"/>
            </w:tcBorders>
            <w:shd w:val="clear" w:color="auto" w:fill="FFFFFF"/>
            <w:vAlign w:val="bottom"/>
          </w:tcPr>
          <w:p w14:paraId="21628DC5" w14:textId="77777777" w:rsidR="00097627" w:rsidRDefault="00097627" w:rsidP="00097627">
            <w:pPr>
              <w:rPr>
                <w:rFonts w:ascii="Tw Cen MT" w:hAnsi="Tw Cen MT"/>
                <w:color w:val="000000"/>
                <w:sz w:val="20"/>
              </w:rPr>
            </w:pPr>
            <w:r>
              <w:rPr>
                <w:rFonts w:ascii="Tw Cen MT" w:hAnsi="Tw Cen MT"/>
                <w:b/>
                <w:bCs/>
                <w:color w:val="000000"/>
                <w:sz w:val="20"/>
              </w:rPr>
              <w:t>Hispanic or Latino</w:t>
            </w:r>
            <w:r>
              <w:rPr>
                <w:rFonts w:ascii="Tw Cen MT" w:hAnsi="Tw Cen MT"/>
                <w:color w:val="000000"/>
                <w:sz w:val="20"/>
              </w:rPr>
              <w:t xml:space="preserve"> - A person of Cuban, Mexican, Puerto Rican, South or Central American, or other Spanish culture or origin regardless of race.</w:t>
            </w:r>
          </w:p>
        </w:tc>
      </w:tr>
      <w:tr w:rsidR="00097627" w14:paraId="21ECB81B" w14:textId="77777777" w:rsidTr="00097627">
        <w:trPr>
          <w:trHeight w:val="255"/>
        </w:trPr>
        <w:tc>
          <w:tcPr>
            <w:tcW w:w="618" w:type="dxa"/>
            <w:tcBorders>
              <w:top w:val="nil"/>
              <w:left w:val="nil"/>
              <w:bottom w:val="nil"/>
              <w:right w:val="nil"/>
            </w:tcBorders>
            <w:shd w:val="clear" w:color="auto" w:fill="FFFFFF"/>
          </w:tcPr>
          <w:p w14:paraId="6D70F255" w14:textId="77777777" w:rsidR="00097627" w:rsidRDefault="00097627" w:rsidP="00097627">
            <w:pPr>
              <w:jc w:val="right"/>
              <w:rPr>
                <w:rFonts w:ascii="Tw Cen MT" w:hAnsi="Tw Cen MT"/>
                <w:color w:val="000000"/>
                <w:sz w:val="20"/>
              </w:rPr>
            </w:pPr>
            <w:r>
              <w:rPr>
                <w:rFonts w:ascii="Tw Cen MT" w:hAnsi="Tw Cen MT"/>
                <w:color w:val="000000"/>
                <w:sz w:val="20"/>
              </w:rPr>
              <w:t>•</w:t>
            </w:r>
          </w:p>
        </w:tc>
        <w:tc>
          <w:tcPr>
            <w:tcW w:w="12000" w:type="dxa"/>
            <w:gridSpan w:val="22"/>
            <w:tcBorders>
              <w:top w:val="nil"/>
              <w:left w:val="nil"/>
              <w:bottom w:val="nil"/>
              <w:right w:val="nil"/>
            </w:tcBorders>
            <w:shd w:val="clear" w:color="auto" w:fill="FFFFFF"/>
            <w:vAlign w:val="bottom"/>
          </w:tcPr>
          <w:p w14:paraId="210D9A7F" w14:textId="77777777" w:rsidR="00097627" w:rsidRDefault="00097627" w:rsidP="00097627">
            <w:pPr>
              <w:rPr>
                <w:rFonts w:ascii="Tw Cen MT" w:hAnsi="Tw Cen MT"/>
                <w:color w:val="000000"/>
                <w:sz w:val="20"/>
              </w:rPr>
            </w:pPr>
            <w:r>
              <w:rPr>
                <w:rFonts w:ascii="Tw Cen MT" w:hAnsi="Tw Cen MT"/>
                <w:b/>
                <w:bCs/>
                <w:color w:val="000000"/>
                <w:sz w:val="20"/>
              </w:rPr>
              <w:t xml:space="preserve">White (Not Hispanic or Latino) </w:t>
            </w:r>
            <w:r>
              <w:rPr>
                <w:rFonts w:ascii="Tw Cen MT" w:hAnsi="Tw Cen MT"/>
                <w:color w:val="000000"/>
                <w:sz w:val="20"/>
              </w:rPr>
              <w:t xml:space="preserve">- A person having origins in any of the original peoples of Europe, the Middle East, or </w:t>
            </w:r>
            <w:smartTag w:uri="urn:schemas-microsoft-com:office:smarttags" w:element="place">
              <w:r>
                <w:rPr>
                  <w:rFonts w:ascii="Tw Cen MT" w:hAnsi="Tw Cen MT"/>
                  <w:color w:val="000000"/>
                  <w:sz w:val="20"/>
                </w:rPr>
                <w:t>North Africa</w:t>
              </w:r>
            </w:smartTag>
            <w:r>
              <w:rPr>
                <w:rFonts w:ascii="Tw Cen MT" w:hAnsi="Tw Cen MT"/>
                <w:color w:val="000000"/>
                <w:sz w:val="20"/>
              </w:rPr>
              <w:t>.</w:t>
            </w:r>
          </w:p>
        </w:tc>
      </w:tr>
      <w:tr w:rsidR="00097627" w14:paraId="2992240E" w14:textId="77777777" w:rsidTr="00097627">
        <w:trPr>
          <w:trHeight w:val="255"/>
        </w:trPr>
        <w:tc>
          <w:tcPr>
            <w:tcW w:w="618" w:type="dxa"/>
            <w:tcBorders>
              <w:top w:val="nil"/>
              <w:left w:val="nil"/>
              <w:bottom w:val="nil"/>
              <w:right w:val="nil"/>
            </w:tcBorders>
            <w:shd w:val="clear" w:color="auto" w:fill="FFFFFF"/>
          </w:tcPr>
          <w:p w14:paraId="115F9F9B" w14:textId="77777777" w:rsidR="00097627" w:rsidRDefault="00097627" w:rsidP="00097627">
            <w:pPr>
              <w:jc w:val="right"/>
              <w:rPr>
                <w:rFonts w:ascii="Tw Cen MT" w:hAnsi="Tw Cen MT"/>
                <w:color w:val="000000"/>
                <w:sz w:val="20"/>
              </w:rPr>
            </w:pPr>
            <w:r>
              <w:rPr>
                <w:rFonts w:ascii="Tw Cen MT" w:hAnsi="Tw Cen MT"/>
                <w:color w:val="000000"/>
                <w:sz w:val="20"/>
              </w:rPr>
              <w:t>•</w:t>
            </w:r>
          </w:p>
        </w:tc>
        <w:tc>
          <w:tcPr>
            <w:tcW w:w="12000" w:type="dxa"/>
            <w:gridSpan w:val="22"/>
            <w:tcBorders>
              <w:top w:val="nil"/>
              <w:left w:val="nil"/>
              <w:bottom w:val="nil"/>
              <w:right w:val="nil"/>
            </w:tcBorders>
            <w:shd w:val="clear" w:color="auto" w:fill="FFFFFF"/>
            <w:vAlign w:val="bottom"/>
          </w:tcPr>
          <w:p w14:paraId="1C7AAED7" w14:textId="77777777" w:rsidR="00097627" w:rsidRDefault="00097627" w:rsidP="00097627">
            <w:pPr>
              <w:rPr>
                <w:rFonts w:ascii="Tw Cen MT" w:hAnsi="Tw Cen MT"/>
                <w:color w:val="000000"/>
                <w:sz w:val="20"/>
              </w:rPr>
            </w:pPr>
            <w:r>
              <w:rPr>
                <w:rFonts w:ascii="Tw Cen MT" w:hAnsi="Tw Cen MT"/>
                <w:b/>
                <w:bCs/>
                <w:color w:val="000000"/>
                <w:sz w:val="20"/>
              </w:rPr>
              <w:t xml:space="preserve">Black or African American (Not Hispanic or Latino) </w:t>
            </w:r>
            <w:r>
              <w:rPr>
                <w:rFonts w:ascii="Tw Cen MT" w:hAnsi="Tw Cen MT"/>
                <w:color w:val="000000"/>
                <w:sz w:val="20"/>
              </w:rPr>
              <w:t xml:space="preserve">- A person having origins in any of the black racial groups of </w:t>
            </w:r>
            <w:smartTag w:uri="urn:schemas-microsoft-com:office:smarttags" w:element="place">
              <w:r>
                <w:rPr>
                  <w:rFonts w:ascii="Tw Cen MT" w:hAnsi="Tw Cen MT"/>
                  <w:color w:val="000000"/>
                  <w:sz w:val="20"/>
                </w:rPr>
                <w:t>Africa</w:t>
              </w:r>
            </w:smartTag>
            <w:r>
              <w:rPr>
                <w:rFonts w:ascii="Tw Cen MT" w:hAnsi="Tw Cen MT"/>
                <w:color w:val="000000"/>
                <w:sz w:val="20"/>
              </w:rPr>
              <w:t>.</w:t>
            </w:r>
          </w:p>
        </w:tc>
      </w:tr>
      <w:tr w:rsidR="00097627" w14:paraId="66E9A233" w14:textId="77777777" w:rsidTr="00097627">
        <w:trPr>
          <w:trHeight w:val="255"/>
        </w:trPr>
        <w:tc>
          <w:tcPr>
            <w:tcW w:w="618" w:type="dxa"/>
            <w:tcBorders>
              <w:top w:val="nil"/>
              <w:left w:val="nil"/>
              <w:bottom w:val="nil"/>
              <w:right w:val="nil"/>
            </w:tcBorders>
            <w:shd w:val="clear" w:color="auto" w:fill="FFFFFF"/>
          </w:tcPr>
          <w:p w14:paraId="667DFE88" w14:textId="77777777" w:rsidR="00097627" w:rsidRDefault="00097627" w:rsidP="00097627">
            <w:pPr>
              <w:jc w:val="right"/>
              <w:rPr>
                <w:rFonts w:ascii="Tw Cen MT" w:hAnsi="Tw Cen MT"/>
                <w:color w:val="000000"/>
                <w:sz w:val="20"/>
              </w:rPr>
            </w:pPr>
            <w:r>
              <w:rPr>
                <w:rFonts w:ascii="Tw Cen MT" w:hAnsi="Tw Cen MT"/>
                <w:color w:val="000000"/>
                <w:sz w:val="20"/>
              </w:rPr>
              <w:t>•</w:t>
            </w:r>
          </w:p>
        </w:tc>
        <w:tc>
          <w:tcPr>
            <w:tcW w:w="12000" w:type="dxa"/>
            <w:gridSpan w:val="22"/>
            <w:tcBorders>
              <w:top w:val="nil"/>
              <w:left w:val="nil"/>
              <w:bottom w:val="nil"/>
              <w:right w:val="nil"/>
            </w:tcBorders>
            <w:shd w:val="clear" w:color="auto" w:fill="FFFFFF"/>
            <w:vAlign w:val="bottom"/>
          </w:tcPr>
          <w:p w14:paraId="0A9A9242" w14:textId="77777777" w:rsidR="00097627" w:rsidRDefault="00097627" w:rsidP="00097627">
            <w:pPr>
              <w:rPr>
                <w:rFonts w:ascii="Tw Cen MT" w:hAnsi="Tw Cen MT"/>
                <w:color w:val="000000"/>
                <w:sz w:val="20"/>
              </w:rPr>
            </w:pPr>
            <w:r>
              <w:rPr>
                <w:rFonts w:ascii="Tw Cen MT" w:hAnsi="Tw Cen MT"/>
                <w:b/>
                <w:bCs/>
                <w:color w:val="000000"/>
                <w:sz w:val="20"/>
              </w:rPr>
              <w:t xml:space="preserve">Native Hawaiian or Other Pacific Islander (Not Hispanic or Latino) </w:t>
            </w:r>
            <w:r>
              <w:rPr>
                <w:rFonts w:ascii="Tw Cen MT" w:hAnsi="Tw Cen MT"/>
                <w:color w:val="000000"/>
                <w:sz w:val="20"/>
              </w:rPr>
              <w:t xml:space="preserve">- A person having origins in any of the peoples of </w:t>
            </w:r>
            <w:smartTag w:uri="urn:schemas-microsoft-com:office:smarttags" w:element="State">
              <w:r>
                <w:rPr>
                  <w:rFonts w:ascii="Tw Cen MT" w:hAnsi="Tw Cen MT"/>
                  <w:color w:val="000000"/>
                  <w:sz w:val="20"/>
                </w:rPr>
                <w:t>Hawaii</w:t>
              </w:r>
            </w:smartTag>
            <w:r>
              <w:rPr>
                <w:rFonts w:ascii="Tw Cen MT" w:hAnsi="Tw Cen MT"/>
                <w:color w:val="000000"/>
                <w:sz w:val="20"/>
              </w:rPr>
              <w:t xml:space="preserve">, Guam, Samoa, or other </w:t>
            </w:r>
            <w:smartTag w:uri="urn:schemas-microsoft-com:office:smarttags" w:element="place">
              <w:smartTag w:uri="urn:schemas-microsoft-com:office:smarttags" w:element="PlaceName">
                <w:r>
                  <w:rPr>
                    <w:rFonts w:ascii="Tw Cen MT" w:hAnsi="Tw Cen MT"/>
                    <w:color w:val="000000"/>
                    <w:sz w:val="20"/>
                  </w:rPr>
                  <w:t>Pacific</w:t>
                </w:r>
              </w:smartTag>
              <w:r>
                <w:rPr>
                  <w:rFonts w:ascii="Tw Cen MT" w:hAnsi="Tw Cen MT"/>
                  <w:color w:val="000000"/>
                  <w:sz w:val="20"/>
                </w:rPr>
                <w:t xml:space="preserve"> </w:t>
              </w:r>
              <w:smartTag w:uri="urn:schemas-microsoft-com:office:smarttags" w:element="PlaceType">
                <w:r>
                  <w:rPr>
                    <w:rFonts w:ascii="Tw Cen MT" w:hAnsi="Tw Cen MT"/>
                    <w:color w:val="000000"/>
                    <w:sz w:val="20"/>
                  </w:rPr>
                  <w:t>Islands</w:t>
                </w:r>
              </w:smartTag>
            </w:smartTag>
            <w:r>
              <w:rPr>
                <w:rFonts w:ascii="Tw Cen MT" w:hAnsi="Tw Cen MT"/>
                <w:color w:val="000000"/>
                <w:sz w:val="20"/>
              </w:rPr>
              <w:t>.</w:t>
            </w:r>
          </w:p>
        </w:tc>
      </w:tr>
      <w:tr w:rsidR="00097627" w14:paraId="027724E6" w14:textId="77777777" w:rsidTr="00097627">
        <w:trPr>
          <w:trHeight w:val="525"/>
        </w:trPr>
        <w:tc>
          <w:tcPr>
            <w:tcW w:w="618" w:type="dxa"/>
            <w:tcBorders>
              <w:top w:val="nil"/>
              <w:left w:val="nil"/>
              <w:bottom w:val="nil"/>
              <w:right w:val="nil"/>
            </w:tcBorders>
            <w:shd w:val="clear" w:color="auto" w:fill="FFFFFF"/>
          </w:tcPr>
          <w:p w14:paraId="2C006F85" w14:textId="77777777" w:rsidR="00097627" w:rsidRDefault="00097627" w:rsidP="00097627">
            <w:pPr>
              <w:jc w:val="right"/>
              <w:rPr>
                <w:rFonts w:ascii="Tw Cen MT" w:hAnsi="Tw Cen MT"/>
                <w:color w:val="000000"/>
                <w:sz w:val="20"/>
              </w:rPr>
            </w:pPr>
            <w:r>
              <w:rPr>
                <w:rFonts w:ascii="Tw Cen MT" w:hAnsi="Tw Cen MT"/>
                <w:color w:val="000000"/>
                <w:sz w:val="20"/>
              </w:rPr>
              <w:t>•</w:t>
            </w:r>
          </w:p>
        </w:tc>
        <w:tc>
          <w:tcPr>
            <w:tcW w:w="12000" w:type="dxa"/>
            <w:gridSpan w:val="22"/>
            <w:tcBorders>
              <w:top w:val="nil"/>
              <w:left w:val="nil"/>
              <w:bottom w:val="nil"/>
              <w:right w:val="nil"/>
            </w:tcBorders>
            <w:shd w:val="clear" w:color="auto" w:fill="FFFFFF"/>
            <w:vAlign w:val="bottom"/>
          </w:tcPr>
          <w:p w14:paraId="27C317DC" w14:textId="77777777" w:rsidR="00097627" w:rsidRDefault="00097627" w:rsidP="00097627">
            <w:pPr>
              <w:rPr>
                <w:rFonts w:ascii="Tw Cen MT" w:hAnsi="Tw Cen MT"/>
                <w:color w:val="000000"/>
                <w:sz w:val="20"/>
              </w:rPr>
            </w:pPr>
            <w:r>
              <w:rPr>
                <w:rFonts w:ascii="Tw Cen MT" w:hAnsi="Tw Cen MT"/>
                <w:b/>
                <w:bCs/>
                <w:color w:val="000000"/>
                <w:sz w:val="20"/>
              </w:rPr>
              <w:t>Asian (Not Hispanic or Latino)</w:t>
            </w:r>
            <w:r>
              <w:rPr>
                <w:rFonts w:ascii="Tw Cen MT" w:hAnsi="Tw Cen MT"/>
                <w:color w:val="000000"/>
                <w:sz w:val="20"/>
              </w:rPr>
              <w:t xml:space="preserve"> - A person having origins in any of the original peoples of the Far East, Southeast Asia, or the Indian Subcontinent, including, for example, Cambodia, China, India, Japan, Korea, Malaysia, Pakistan, the Philippine Islands, Thailand, and Vietnam.</w:t>
            </w:r>
          </w:p>
        </w:tc>
      </w:tr>
      <w:tr w:rsidR="00097627" w14:paraId="2BE5A51F" w14:textId="77777777" w:rsidTr="00097627">
        <w:trPr>
          <w:trHeight w:val="510"/>
        </w:trPr>
        <w:tc>
          <w:tcPr>
            <w:tcW w:w="618" w:type="dxa"/>
            <w:tcBorders>
              <w:top w:val="nil"/>
              <w:left w:val="nil"/>
              <w:bottom w:val="nil"/>
              <w:right w:val="nil"/>
            </w:tcBorders>
            <w:shd w:val="clear" w:color="auto" w:fill="FFFFFF"/>
          </w:tcPr>
          <w:p w14:paraId="2FCF3418" w14:textId="77777777" w:rsidR="00097627" w:rsidRDefault="00097627" w:rsidP="00097627">
            <w:pPr>
              <w:jc w:val="right"/>
              <w:rPr>
                <w:rFonts w:ascii="Tw Cen MT" w:hAnsi="Tw Cen MT"/>
                <w:color w:val="000000"/>
                <w:sz w:val="20"/>
              </w:rPr>
            </w:pPr>
            <w:r>
              <w:rPr>
                <w:rFonts w:ascii="Tw Cen MT" w:hAnsi="Tw Cen MT"/>
                <w:color w:val="000000"/>
                <w:sz w:val="20"/>
              </w:rPr>
              <w:t>•</w:t>
            </w:r>
          </w:p>
        </w:tc>
        <w:tc>
          <w:tcPr>
            <w:tcW w:w="12000" w:type="dxa"/>
            <w:gridSpan w:val="22"/>
            <w:tcBorders>
              <w:top w:val="nil"/>
              <w:left w:val="nil"/>
              <w:bottom w:val="nil"/>
              <w:right w:val="nil"/>
            </w:tcBorders>
            <w:shd w:val="clear" w:color="auto" w:fill="FFFFFF"/>
            <w:vAlign w:val="bottom"/>
          </w:tcPr>
          <w:p w14:paraId="3B0E3A76" w14:textId="77777777" w:rsidR="00097627" w:rsidRDefault="00097627" w:rsidP="00097627">
            <w:pPr>
              <w:rPr>
                <w:rFonts w:ascii="Tw Cen MT" w:hAnsi="Tw Cen MT"/>
                <w:color w:val="000000"/>
                <w:sz w:val="20"/>
              </w:rPr>
            </w:pPr>
            <w:r>
              <w:rPr>
                <w:rFonts w:ascii="Tw Cen MT" w:hAnsi="Tw Cen MT"/>
                <w:b/>
                <w:bCs/>
                <w:color w:val="000000"/>
                <w:sz w:val="20"/>
              </w:rPr>
              <w:t xml:space="preserve">American Indian or </w:t>
            </w:r>
            <w:smartTag w:uri="urn:schemas-microsoft-com:office:smarttags" w:element="State">
              <w:r>
                <w:rPr>
                  <w:rFonts w:ascii="Tw Cen MT" w:hAnsi="Tw Cen MT"/>
                  <w:b/>
                  <w:bCs/>
                  <w:color w:val="000000"/>
                  <w:sz w:val="20"/>
                </w:rPr>
                <w:t>Alaska</w:t>
              </w:r>
            </w:smartTag>
            <w:r>
              <w:rPr>
                <w:rFonts w:ascii="Tw Cen MT" w:hAnsi="Tw Cen MT"/>
                <w:b/>
                <w:bCs/>
                <w:color w:val="000000"/>
                <w:sz w:val="20"/>
              </w:rPr>
              <w:t xml:space="preserve"> Native (Not Hispanic or Latino)</w:t>
            </w:r>
            <w:r>
              <w:rPr>
                <w:rFonts w:ascii="Tw Cen MT" w:hAnsi="Tw Cen MT"/>
                <w:color w:val="000000"/>
                <w:sz w:val="20"/>
              </w:rPr>
              <w:t xml:space="preserve"> - A person having origins in any of the original peoples of North and South America (including </w:t>
            </w:r>
            <w:smartTag w:uri="urn:schemas-microsoft-com:office:smarttags" w:element="place">
              <w:r>
                <w:rPr>
                  <w:rFonts w:ascii="Tw Cen MT" w:hAnsi="Tw Cen MT"/>
                  <w:color w:val="000000"/>
                  <w:sz w:val="20"/>
                </w:rPr>
                <w:t>Central America</w:t>
              </w:r>
            </w:smartTag>
            <w:r>
              <w:rPr>
                <w:rFonts w:ascii="Tw Cen MT" w:hAnsi="Tw Cen MT"/>
                <w:color w:val="000000"/>
                <w:sz w:val="20"/>
              </w:rPr>
              <w:t>), and who maintain tribal affiliation or community attachment.</w:t>
            </w:r>
          </w:p>
        </w:tc>
      </w:tr>
      <w:tr w:rsidR="00097627" w14:paraId="5C253552" w14:textId="77777777" w:rsidTr="00097627">
        <w:trPr>
          <w:trHeight w:val="255"/>
        </w:trPr>
        <w:tc>
          <w:tcPr>
            <w:tcW w:w="618" w:type="dxa"/>
            <w:tcBorders>
              <w:top w:val="nil"/>
              <w:left w:val="nil"/>
              <w:bottom w:val="nil"/>
              <w:right w:val="nil"/>
            </w:tcBorders>
            <w:shd w:val="clear" w:color="auto" w:fill="FFFFFF"/>
          </w:tcPr>
          <w:p w14:paraId="23FC7174" w14:textId="77777777" w:rsidR="00097627" w:rsidRDefault="00097627" w:rsidP="00097627">
            <w:pPr>
              <w:jc w:val="right"/>
              <w:rPr>
                <w:rFonts w:ascii="Tw Cen MT" w:hAnsi="Tw Cen MT"/>
                <w:color w:val="000000"/>
                <w:sz w:val="20"/>
              </w:rPr>
            </w:pPr>
            <w:r>
              <w:rPr>
                <w:rFonts w:ascii="Tw Cen MT" w:hAnsi="Tw Cen MT"/>
                <w:color w:val="000000"/>
                <w:sz w:val="20"/>
              </w:rPr>
              <w:t>•</w:t>
            </w:r>
          </w:p>
        </w:tc>
        <w:tc>
          <w:tcPr>
            <w:tcW w:w="12000" w:type="dxa"/>
            <w:gridSpan w:val="22"/>
            <w:tcBorders>
              <w:top w:val="nil"/>
              <w:left w:val="nil"/>
              <w:bottom w:val="nil"/>
              <w:right w:val="nil"/>
            </w:tcBorders>
            <w:shd w:val="clear" w:color="auto" w:fill="FFFFFF"/>
            <w:vAlign w:val="bottom"/>
          </w:tcPr>
          <w:p w14:paraId="269924CB" w14:textId="77777777" w:rsidR="00097627" w:rsidRDefault="00097627" w:rsidP="00097627">
            <w:pPr>
              <w:rPr>
                <w:rFonts w:ascii="Tw Cen MT" w:hAnsi="Tw Cen MT"/>
                <w:color w:val="000000"/>
                <w:sz w:val="20"/>
              </w:rPr>
            </w:pPr>
            <w:r>
              <w:rPr>
                <w:rFonts w:ascii="Tw Cen MT" w:hAnsi="Tw Cen MT"/>
                <w:b/>
                <w:bCs/>
                <w:color w:val="000000"/>
                <w:sz w:val="20"/>
              </w:rPr>
              <w:t xml:space="preserve">Two or More Races (Not Hispanic or Latino) </w:t>
            </w:r>
            <w:r>
              <w:rPr>
                <w:rFonts w:ascii="Tw Cen MT" w:hAnsi="Tw Cen MT"/>
                <w:color w:val="000000"/>
                <w:sz w:val="20"/>
              </w:rPr>
              <w:t>- All persons who identify with more than one of the above five races.</w:t>
            </w:r>
          </w:p>
        </w:tc>
      </w:tr>
      <w:tr w:rsidR="00097627" w14:paraId="733F8963" w14:textId="77777777" w:rsidTr="00097627">
        <w:trPr>
          <w:trHeight w:val="510"/>
        </w:trPr>
        <w:tc>
          <w:tcPr>
            <w:tcW w:w="618" w:type="dxa"/>
            <w:tcBorders>
              <w:top w:val="nil"/>
              <w:left w:val="nil"/>
              <w:bottom w:val="nil"/>
              <w:right w:val="nil"/>
            </w:tcBorders>
            <w:shd w:val="clear" w:color="auto" w:fill="FFFFFF"/>
          </w:tcPr>
          <w:p w14:paraId="1A7B5FC3" w14:textId="77777777" w:rsidR="00097627" w:rsidRDefault="00097627" w:rsidP="00097627">
            <w:pPr>
              <w:jc w:val="right"/>
              <w:rPr>
                <w:rFonts w:ascii="Tw Cen MT" w:hAnsi="Tw Cen MT"/>
                <w:color w:val="000000"/>
                <w:sz w:val="20"/>
              </w:rPr>
            </w:pPr>
            <w:r>
              <w:rPr>
                <w:rFonts w:ascii="Tw Cen MT" w:hAnsi="Tw Cen MT"/>
                <w:color w:val="000000"/>
                <w:sz w:val="20"/>
              </w:rPr>
              <w:t>•</w:t>
            </w:r>
          </w:p>
        </w:tc>
        <w:tc>
          <w:tcPr>
            <w:tcW w:w="12000" w:type="dxa"/>
            <w:gridSpan w:val="22"/>
            <w:tcBorders>
              <w:top w:val="nil"/>
              <w:left w:val="nil"/>
              <w:bottom w:val="nil"/>
              <w:right w:val="nil"/>
            </w:tcBorders>
            <w:shd w:val="clear" w:color="auto" w:fill="FFFFFF"/>
            <w:vAlign w:val="bottom"/>
          </w:tcPr>
          <w:p w14:paraId="0A156E92" w14:textId="77777777" w:rsidR="00097627" w:rsidRDefault="00097627" w:rsidP="00097627">
            <w:pPr>
              <w:rPr>
                <w:rFonts w:ascii="Tw Cen MT" w:hAnsi="Tw Cen MT"/>
                <w:color w:val="000000"/>
                <w:sz w:val="20"/>
              </w:rPr>
            </w:pPr>
            <w:r>
              <w:rPr>
                <w:rFonts w:ascii="Tw Cen MT" w:hAnsi="Tw Cen MT"/>
                <w:b/>
                <w:bCs/>
                <w:color w:val="000000"/>
                <w:sz w:val="20"/>
              </w:rPr>
              <w:t>Disabled</w:t>
            </w:r>
            <w:r>
              <w:rPr>
                <w:rFonts w:ascii="Tw Cen MT" w:hAnsi="Tw Cen MT"/>
                <w:color w:val="000000"/>
                <w:sz w:val="20"/>
              </w:rPr>
              <w:t xml:space="preserve"> -</w:t>
            </w:r>
            <w:r>
              <w:rPr>
                <w:rFonts w:ascii="Tw Cen MT" w:hAnsi="Tw Cen MT"/>
                <w:b/>
                <w:bCs/>
                <w:color w:val="000000"/>
                <w:sz w:val="20"/>
              </w:rPr>
              <w:t xml:space="preserve"> </w:t>
            </w:r>
            <w:r>
              <w:rPr>
                <w:rFonts w:ascii="Tw Cen MT" w:hAnsi="Tw Cen MT"/>
                <w:color w:val="000000"/>
                <w:sz w:val="20"/>
              </w:rPr>
              <w:t xml:space="preserve">Any person who has a physical or mental impairment that substantially limits one or more major life activity; has a record of such an impairment; or is regarded as having such an impairment </w:t>
            </w:r>
          </w:p>
        </w:tc>
      </w:tr>
      <w:tr w:rsidR="00097627" w14:paraId="63F83D01" w14:textId="77777777" w:rsidTr="00097627">
        <w:trPr>
          <w:trHeight w:val="255"/>
        </w:trPr>
        <w:tc>
          <w:tcPr>
            <w:tcW w:w="618" w:type="dxa"/>
            <w:tcBorders>
              <w:top w:val="nil"/>
              <w:left w:val="nil"/>
              <w:bottom w:val="nil"/>
              <w:right w:val="nil"/>
            </w:tcBorders>
            <w:shd w:val="clear" w:color="auto" w:fill="FFFFFF"/>
          </w:tcPr>
          <w:p w14:paraId="67869D90" w14:textId="77777777" w:rsidR="00097627" w:rsidRDefault="00097627" w:rsidP="00097627">
            <w:pPr>
              <w:jc w:val="right"/>
              <w:rPr>
                <w:rFonts w:ascii="Tw Cen MT" w:hAnsi="Tw Cen MT"/>
                <w:color w:val="000000"/>
                <w:sz w:val="20"/>
              </w:rPr>
            </w:pPr>
            <w:r>
              <w:rPr>
                <w:rFonts w:ascii="Tw Cen MT" w:hAnsi="Tw Cen MT"/>
                <w:color w:val="000000"/>
                <w:sz w:val="20"/>
              </w:rPr>
              <w:t>•</w:t>
            </w:r>
          </w:p>
        </w:tc>
        <w:tc>
          <w:tcPr>
            <w:tcW w:w="12000" w:type="dxa"/>
            <w:gridSpan w:val="22"/>
            <w:tcBorders>
              <w:top w:val="nil"/>
              <w:left w:val="nil"/>
              <w:bottom w:val="nil"/>
              <w:right w:val="nil"/>
            </w:tcBorders>
            <w:shd w:val="clear" w:color="auto" w:fill="FFFFFF"/>
            <w:vAlign w:val="bottom"/>
          </w:tcPr>
          <w:p w14:paraId="32578E3B" w14:textId="77777777" w:rsidR="00097627" w:rsidRDefault="00097627" w:rsidP="00097627">
            <w:pPr>
              <w:rPr>
                <w:rFonts w:ascii="Tw Cen MT" w:hAnsi="Tw Cen MT"/>
                <w:color w:val="000000"/>
                <w:sz w:val="20"/>
              </w:rPr>
            </w:pPr>
            <w:smartTag w:uri="urn:schemas-microsoft-com:office:smarttags" w:element="country-region">
              <w:smartTag w:uri="urn:schemas-microsoft-com:office:smarttags" w:element="place">
                <w:r>
                  <w:rPr>
                    <w:rFonts w:ascii="Tw Cen MT" w:hAnsi="Tw Cen MT"/>
                    <w:b/>
                    <w:bCs/>
                    <w:color w:val="000000"/>
                    <w:sz w:val="20"/>
                  </w:rPr>
                  <w:t>Vietnam</w:t>
                </w:r>
              </w:smartTag>
            </w:smartTag>
            <w:r>
              <w:rPr>
                <w:rFonts w:ascii="Tw Cen MT" w:hAnsi="Tw Cen MT"/>
                <w:b/>
                <w:bCs/>
                <w:color w:val="000000"/>
                <w:sz w:val="20"/>
              </w:rPr>
              <w:t xml:space="preserve"> Era Veteran </w:t>
            </w:r>
            <w:r>
              <w:rPr>
                <w:rFonts w:ascii="Tw Cen MT" w:hAnsi="Tw Cen MT"/>
                <w:color w:val="000000"/>
                <w:sz w:val="20"/>
              </w:rPr>
              <w:t>- a veteran who served at any time between and including January 1, 1963 and May 7, 1975.</w:t>
            </w:r>
          </w:p>
        </w:tc>
      </w:tr>
    </w:tbl>
    <w:p w14:paraId="45494BD2" w14:textId="65DA63F2" w:rsidR="00097627" w:rsidRDefault="00097627" w:rsidP="00097627">
      <w:pPr>
        <w:rPr>
          <w:rFonts w:ascii="Tw Cen MT" w:hAnsi="Tw Cen MT"/>
          <w:b/>
          <w:bCs/>
          <w:color w:val="000000"/>
          <w:szCs w:val="24"/>
        </w:rPr>
      </w:pPr>
      <w:r w:rsidRPr="00D52475">
        <w:rPr>
          <w:rFonts w:ascii="Tw Cen MT" w:hAnsi="Tw Cen MT"/>
          <w:b/>
          <w:bCs/>
          <w:color w:val="000000"/>
          <w:szCs w:val="24"/>
        </w:rPr>
        <w:t>EEO 100</w:t>
      </w:r>
    </w:p>
    <w:p w14:paraId="0450993B" w14:textId="52354F19" w:rsidR="00184576" w:rsidRPr="0063043F" w:rsidRDefault="00184576" w:rsidP="003B26D7">
      <w:pPr>
        <w:rPr>
          <w:color w:val="000000"/>
        </w:rPr>
      </w:pPr>
    </w:p>
    <w:sectPr w:rsidR="00184576" w:rsidRPr="0063043F" w:rsidSect="00CE654D">
      <w:headerReference w:type="default" r:id="rId22"/>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09210" w14:textId="77777777" w:rsidR="00C2274F" w:rsidRDefault="00C2274F">
      <w:r>
        <w:separator/>
      </w:r>
    </w:p>
  </w:endnote>
  <w:endnote w:type="continuationSeparator" w:id="0">
    <w:p w14:paraId="31DAE402" w14:textId="77777777" w:rsidR="00C2274F" w:rsidRDefault="00C22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hicago">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5754914"/>
      <w:docPartObj>
        <w:docPartGallery w:val="Page Numbers (Bottom of Page)"/>
        <w:docPartUnique/>
      </w:docPartObj>
    </w:sdtPr>
    <w:sdtEndPr>
      <w:rPr>
        <w:noProof/>
      </w:rPr>
    </w:sdtEndPr>
    <w:sdtContent>
      <w:p w14:paraId="70F0022F" w14:textId="442FA618" w:rsidR="00171227" w:rsidRDefault="0017122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906431" w14:textId="77777777" w:rsidR="00171227" w:rsidRDefault="0017122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6357491"/>
      <w:docPartObj>
        <w:docPartGallery w:val="Page Numbers (Bottom of Page)"/>
        <w:docPartUnique/>
      </w:docPartObj>
    </w:sdtPr>
    <w:sdtEndPr>
      <w:rPr>
        <w:noProof/>
      </w:rPr>
    </w:sdtEndPr>
    <w:sdtContent>
      <w:p w14:paraId="33BFE16C" w14:textId="6CCAE32D" w:rsidR="00171227" w:rsidRDefault="0017122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7678AA1" w14:textId="77777777" w:rsidR="00171227" w:rsidRPr="008965F8" w:rsidRDefault="00171227" w:rsidP="007A41CE">
    <w:pPr>
      <w:pStyle w:val="Footer"/>
      <w:ind w:right="360"/>
      <w:jc w:val="right"/>
      <w:rPr>
        <w:rFonts w:ascii="Tw Cen MT" w:hAnsi="Tw Cen MT"/>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3579437"/>
      <w:docPartObj>
        <w:docPartGallery w:val="Page Numbers (Bottom of Page)"/>
        <w:docPartUnique/>
      </w:docPartObj>
    </w:sdtPr>
    <w:sdtEndPr>
      <w:rPr>
        <w:noProof/>
      </w:rPr>
    </w:sdtEndPr>
    <w:sdtContent>
      <w:p w14:paraId="05EC8CD4" w14:textId="4FC05361" w:rsidR="00171227" w:rsidRDefault="0017122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8C44B9" w14:textId="77777777" w:rsidR="00171227" w:rsidRPr="005D7421" w:rsidRDefault="00171227" w:rsidP="007A41CE">
    <w:pPr>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694B9" w14:textId="77777777" w:rsidR="00C2274F" w:rsidRDefault="00C2274F">
      <w:r>
        <w:separator/>
      </w:r>
    </w:p>
  </w:footnote>
  <w:footnote w:type="continuationSeparator" w:id="0">
    <w:p w14:paraId="3767212E" w14:textId="77777777" w:rsidR="00C2274F" w:rsidRDefault="00C227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6AF86" w14:textId="1CD6370D" w:rsidR="00171227" w:rsidRPr="00097627" w:rsidRDefault="00171227" w:rsidP="000976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96657" w14:textId="610ABA4C" w:rsidR="00171227" w:rsidRPr="00097627" w:rsidRDefault="00171227" w:rsidP="000976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7DCD8" w14:textId="7399E7DF" w:rsidR="00171227" w:rsidRPr="00097627" w:rsidRDefault="00171227" w:rsidP="0009762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C7AB" w14:textId="55374306" w:rsidR="00171227" w:rsidRPr="001B6323" w:rsidRDefault="00171227" w:rsidP="00097627">
    <w:pPr>
      <w:pStyle w:val="Header"/>
      <w:rPr>
        <w:b/>
        <w:bC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4CC3F" w14:textId="18DDBD09" w:rsidR="00171227" w:rsidRPr="001B6323" w:rsidRDefault="00171227" w:rsidP="00097627">
    <w:pPr>
      <w:pStyle w:val="Header"/>
      <w:rPr>
        <w:b/>
        <w:bC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915AF" w14:textId="33910AF8" w:rsidR="00171227" w:rsidRPr="00FE26FC" w:rsidRDefault="00171227" w:rsidP="007A41CE">
    <w:pPr>
      <w:ind w:right="-720"/>
      <w:outlineLvl w:val="0"/>
      <w:rPr>
        <w:sz w:val="22"/>
        <w:szCs w:val="2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DB9F1" w14:textId="08864C19" w:rsidR="00171227" w:rsidRPr="001B6323" w:rsidRDefault="00171227" w:rsidP="007A41CE">
    <w:pPr>
      <w:ind w:right="-720"/>
      <w:outlineLvl w:val="0"/>
      <w:rPr>
        <w:b/>
        <w:bCs/>
        <w:sz w:val="22"/>
        <w:szCs w:val="28"/>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9AAF0" w14:textId="2322032C" w:rsidR="00171227" w:rsidRPr="001B6323" w:rsidRDefault="00171227" w:rsidP="007A41CE">
    <w:pPr>
      <w:ind w:right="-720"/>
      <w:outlineLvl w:val="0"/>
      <w:rPr>
        <w:b/>
        <w:bCs/>
        <w:sz w:val="22"/>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A"/>
    <w:multiLevelType w:val="multilevel"/>
    <w:tmpl w:val="00000000"/>
    <w:lvl w:ilvl="0">
      <w:start w:val="1"/>
      <w:numFmt w:val="upperRoman"/>
      <w:pStyle w:val="Level1"/>
      <w:lvlText w:val="%1."/>
      <w:lvlJc w:val="left"/>
      <w:pPr>
        <w:tabs>
          <w:tab w:val="num" w:pos="720"/>
        </w:tabs>
        <w:ind w:left="720" w:hanging="720"/>
      </w:pPr>
      <w:rPr>
        <w:rFonts w:ascii="Times New Roman" w:hAnsi="Times New Roman"/>
        <w:sz w:val="28"/>
      </w:rPr>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2" w15:restartNumberingAfterBreak="0">
    <w:nsid w:val="00000402"/>
    <w:multiLevelType w:val="multilevel"/>
    <w:tmpl w:val="00000885"/>
    <w:lvl w:ilvl="0">
      <w:start w:val="1"/>
      <w:numFmt w:val="upperLetter"/>
      <w:lvlText w:val="%1."/>
      <w:lvlJc w:val="left"/>
      <w:pPr>
        <w:ind w:left="360" w:hanging="360"/>
      </w:pPr>
      <w:rPr>
        <w:rFonts w:ascii="Times New Roman" w:hAnsi="Times New Roman" w:cs="Times New Roman"/>
        <w:b/>
        <w:bCs/>
        <w:spacing w:val="-1"/>
        <w:sz w:val="24"/>
        <w:szCs w:val="24"/>
      </w:rPr>
    </w:lvl>
    <w:lvl w:ilvl="1">
      <w:start w:val="1"/>
      <w:numFmt w:val="decimal"/>
      <w:lvlText w:val="%2."/>
      <w:lvlJc w:val="left"/>
      <w:pPr>
        <w:ind w:left="1080" w:hanging="360"/>
      </w:pPr>
      <w:rPr>
        <w:rFonts w:ascii="Times New Roman" w:hAnsi="Times New Roman" w:cs="Times New Roman"/>
        <w:b w:val="0"/>
        <w:bCs w:val="0"/>
        <w:sz w:val="24"/>
        <w:szCs w:val="24"/>
      </w:rPr>
    </w:lvl>
    <w:lvl w:ilvl="2">
      <w:numFmt w:val="bullet"/>
      <w:lvlText w:val=""/>
      <w:lvlJc w:val="left"/>
      <w:pPr>
        <w:ind w:left="1080" w:hanging="360"/>
      </w:pPr>
      <w:rPr>
        <w:rFonts w:ascii="Symbol" w:hAnsi="Symbol" w:cs="Symbol"/>
        <w:b w:val="0"/>
        <w:bCs w:val="0"/>
        <w:sz w:val="24"/>
        <w:szCs w:val="24"/>
      </w:rPr>
    </w:lvl>
    <w:lvl w:ilvl="3">
      <w:numFmt w:val="bullet"/>
      <w:lvlText w:val="o"/>
      <w:lvlJc w:val="left"/>
      <w:pPr>
        <w:ind w:left="1440" w:hanging="360"/>
      </w:pPr>
      <w:rPr>
        <w:rFonts w:ascii="Courier New" w:hAnsi="Courier New" w:cs="Courier New"/>
        <w:b w:val="0"/>
        <w:bCs w:val="0"/>
        <w:sz w:val="24"/>
        <w:szCs w:val="24"/>
      </w:rPr>
    </w:lvl>
    <w:lvl w:ilvl="4">
      <w:numFmt w:val="bullet"/>
      <w:lvlText w:val="•"/>
      <w:lvlJc w:val="left"/>
      <w:pPr>
        <w:ind w:left="1440" w:hanging="360"/>
      </w:pPr>
    </w:lvl>
    <w:lvl w:ilvl="5">
      <w:numFmt w:val="bullet"/>
      <w:lvlText w:val="•"/>
      <w:lvlJc w:val="left"/>
      <w:pPr>
        <w:ind w:left="2776" w:hanging="360"/>
      </w:pPr>
    </w:lvl>
    <w:lvl w:ilvl="6">
      <w:numFmt w:val="bullet"/>
      <w:lvlText w:val="•"/>
      <w:lvlJc w:val="left"/>
      <w:pPr>
        <w:ind w:left="4113" w:hanging="360"/>
      </w:pPr>
    </w:lvl>
    <w:lvl w:ilvl="7">
      <w:numFmt w:val="bullet"/>
      <w:lvlText w:val="•"/>
      <w:lvlJc w:val="left"/>
      <w:pPr>
        <w:ind w:left="5450" w:hanging="360"/>
      </w:pPr>
    </w:lvl>
    <w:lvl w:ilvl="8">
      <w:numFmt w:val="bullet"/>
      <w:lvlText w:val="•"/>
      <w:lvlJc w:val="left"/>
      <w:pPr>
        <w:ind w:left="6786" w:hanging="360"/>
      </w:pPr>
    </w:lvl>
  </w:abstractNum>
  <w:abstractNum w:abstractNumId="3" w15:restartNumberingAfterBreak="0">
    <w:nsid w:val="00000403"/>
    <w:multiLevelType w:val="multilevel"/>
    <w:tmpl w:val="00000886"/>
    <w:lvl w:ilvl="0">
      <w:start w:val="1"/>
      <w:numFmt w:val="lowerLetter"/>
      <w:lvlText w:val="(%1)"/>
      <w:lvlJc w:val="left"/>
      <w:pPr>
        <w:ind w:left="1200" w:hanging="327"/>
      </w:pPr>
      <w:rPr>
        <w:rFonts w:ascii="Times New Roman" w:hAnsi="Times New Roman" w:cs="Times New Roman"/>
        <w:b w:val="0"/>
        <w:bCs w:val="0"/>
        <w:sz w:val="24"/>
        <w:szCs w:val="24"/>
      </w:rPr>
    </w:lvl>
    <w:lvl w:ilvl="1">
      <w:numFmt w:val="bullet"/>
      <w:lvlText w:val="•"/>
      <w:lvlJc w:val="left"/>
      <w:pPr>
        <w:ind w:left="2040" w:hanging="327"/>
      </w:pPr>
    </w:lvl>
    <w:lvl w:ilvl="2">
      <w:numFmt w:val="bullet"/>
      <w:lvlText w:val="•"/>
      <w:lvlJc w:val="left"/>
      <w:pPr>
        <w:ind w:left="2880" w:hanging="327"/>
      </w:pPr>
    </w:lvl>
    <w:lvl w:ilvl="3">
      <w:numFmt w:val="bullet"/>
      <w:lvlText w:val="•"/>
      <w:lvlJc w:val="left"/>
      <w:pPr>
        <w:ind w:left="3720" w:hanging="327"/>
      </w:pPr>
    </w:lvl>
    <w:lvl w:ilvl="4">
      <w:numFmt w:val="bullet"/>
      <w:lvlText w:val="•"/>
      <w:lvlJc w:val="left"/>
      <w:pPr>
        <w:ind w:left="4560" w:hanging="327"/>
      </w:pPr>
    </w:lvl>
    <w:lvl w:ilvl="5">
      <w:numFmt w:val="bullet"/>
      <w:lvlText w:val="•"/>
      <w:lvlJc w:val="left"/>
      <w:pPr>
        <w:ind w:left="5400" w:hanging="327"/>
      </w:pPr>
    </w:lvl>
    <w:lvl w:ilvl="6">
      <w:numFmt w:val="bullet"/>
      <w:lvlText w:val="•"/>
      <w:lvlJc w:val="left"/>
      <w:pPr>
        <w:ind w:left="6240" w:hanging="327"/>
      </w:pPr>
    </w:lvl>
    <w:lvl w:ilvl="7">
      <w:numFmt w:val="bullet"/>
      <w:lvlText w:val="•"/>
      <w:lvlJc w:val="left"/>
      <w:pPr>
        <w:ind w:left="7080" w:hanging="327"/>
      </w:pPr>
    </w:lvl>
    <w:lvl w:ilvl="8">
      <w:numFmt w:val="bullet"/>
      <w:lvlText w:val="•"/>
      <w:lvlJc w:val="left"/>
      <w:pPr>
        <w:ind w:left="7920" w:hanging="327"/>
      </w:pPr>
    </w:lvl>
  </w:abstractNum>
  <w:abstractNum w:abstractNumId="4" w15:restartNumberingAfterBreak="0">
    <w:nsid w:val="00000404"/>
    <w:multiLevelType w:val="multilevel"/>
    <w:tmpl w:val="00000887"/>
    <w:lvl w:ilvl="0">
      <w:start w:val="1"/>
      <w:numFmt w:val="upperLetter"/>
      <w:lvlText w:val="(%1)"/>
      <w:lvlJc w:val="left"/>
      <w:pPr>
        <w:ind w:left="1540" w:hanging="394"/>
      </w:pPr>
      <w:rPr>
        <w:rFonts w:ascii="Times New Roman" w:hAnsi="Times New Roman" w:cs="Times New Roman"/>
        <w:b w:val="0"/>
        <w:bCs w:val="0"/>
        <w:sz w:val="24"/>
        <w:szCs w:val="24"/>
      </w:rPr>
    </w:lvl>
    <w:lvl w:ilvl="1">
      <w:numFmt w:val="bullet"/>
      <w:lvlText w:val="o"/>
      <w:lvlJc w:val="left"/>
      <w:pPr>
        <w:ind w:left="1180" w:hanging="360"/>
      </w:pPr>
      <w:rPr>
        <w:rFonts w:ascii="Courier New" w:hAnsi="Courier New" w:cs="Courier New"/>
        <w:b w:val="0"/>
        <w:bCs w:val="0"/>
        <w:sz w:val="24"/>
        <w:szCs w:val="24"/>
      </w:rPr>
    </w:lvl>
    <w:lvl w:ilvl="2">
      <w:numFmt w:val="bullet"/>
      <w:lvlText w:val="•"/>
      <w:lvlJc w:val="left"/>
      <w:pPr>
        <w:ind w:left="1900" w:hanging="360"/>
      </w:pPr>
    </w:lvl>
    <w:lvl w:ilvl="3">
      <w:numFmt w:val="bullet"/>
      <w:lvlText w:val="•"/>
      <w:lvlJc w:val="left"/>
      <w:pPr>
        <w:ind w:left="2857" w:hanging="360"/>
      </w:pPr>
    </w:lvl>
    <w:lvl w:ilvl="4">
      <w:numFmt w:val="bullet"/>
      <w:lvlText w:val="•"/>
      <w:lvlJc w:val="left"/>
      <w:pPr>
        <w:ind w:left="3815" w:hanging="360"/>
      </w:pPr>
    </w:lvl>
    <w:lvl w:ilvl="5">
      <w:numFmt w:val="bullet"/>
      <w:lvlText w:val="•"/>
      <w:lvlJc w:val="left"/>
      <w:pPr>
        <w:ind w:left="4772" w:hanging="360"/>
      </w:pPr>
    </w:lvl>
    <w:lvl w:ilvl="6">
      <w:numFmt w:val="bullet"/>
      <w:lvlText w:val="•"/>
      <w:lvlJc w:val="left"/>
      <w:pPr>
        <w:ind w:left="5730" w:hanging="360"/>
      </w:pPr>
    </w:lvl>
    <w:lvl w:ilvl="7">
      <w:numFmt w:val="bullet"/>
      <w:lvlText w:val="•"/>
      <w:lvlJc w:val="left"/>
      <w:pPr>
        <w:ind w:left="6687" w:hanging="360"/>
      </w:pPr>
    </w:lvl>
    <w:lvl w:ilvl="8">
      <w:numFmt w:val="bullet"/>
      <w:lvlText w:val="•"/>
      <w:lvlJc w:val="left"/>
      <w:pPr>
        <w:ind w:left="7645" w:hanging="360"/>
      </w:pPr>
    </w:lvl>
  </w:abstractNum>
  <w:abstractNum w:abstractNumId="5" w15:restartNumberingAfterBreak="0">
    <w:nsid w:val="00000405"/>
    <w:multiLevelType w:val="multilevel"/>
    <w:tmpl w:val="00000888"/>
    <w:lvl w:ilvl="0">
      <w:start w:val="1"/>
      <w:numFmt w:val="upperLetter"/>
      <w:lvlText w:val="(%1)"/>
      <w:lvlJc w:val="left"/>
      <w:pPr>
        <w:ind w:left="1540" w:hanging="420"/>
      </w:pPr>
      <w:rPr>
        <w:rFonts w:ascii="Times New Roman" w:hAnsi="Times New Roman" w:cs="Times New Roman"/>
        <w:b w:val="0"/>
        <w:bCs w:val="0"/>
        <w:spacing w:val="-1"/>
        <w:sz w:val="24"/>
        <w:szCs w:val="24"/>
      </w:rPr>
    </w:lvl>
    <w:lvl w:ilvl="1">
      <w:numFmt w:val="bullet"/>
      <w:lvlText w:val="o"/>
      <w:lvlJc w:val="left"/>
      <w:pPr>
        <w:ind w:left="1900" w:hanging="360"/>
      </w:pPr>
      <w:rPr>
        <w:rFonts w:ascii="Courier New" w:hAnsi="Courier New" w:cs="Courier New"/>
        <w:b w:val="0"/>
        <w:bCs w:val="0"/>
        <w:sz w:val="24"/>
        <w:szCs w:val="24"/>
      </w:rPr>
    </w:lvl>
    <w:lvl w:ilvl="2">
      <w:numFmt w:val="bullet"/>
      <w:lvlText w:val="•"/>
      <w:lvlJc w:val="left"/>
      <w:pPr>
        <w:ind w:left="2751" w:hanging="360"/>
      </w:pPr>
    </w:lvl>
    <w:lvl w:ilvl="3">
      <w:numFmt w:val="bullet"/>
      <w:lvlText w:val="•"/>
      <w:lvlJc w:val="left"/>
      <w:pPr>
        <w:ind w:left="3602" w:hanging="360"/>
      </w:pPr>
    </w:lvl>
    <w:lvl w:ilvl="4">
      <w:numFmt w:val="bullet"/>
      <w:lvlText w:val="•"/>
      <w:lvlJc w:val="left"/>
      <w:pPr>
        <w:ind w:left="4453" w:hanging="360"/>
      </w:pPr>
    </w:lvl>
    <w:lvl w:ilvl="5">
      <w:numFmt w:val="bullet"/>
      <w:lvlText w:val="•"/>
      <w:lvlJc w:val="left"/>
      <w:pPr>
        <w:ind w:left="5304" w:hanging="360"/>
      </w:pPr>
    </w:lvl>
    <w:lvl w:ilvl="6">
      <w:numFmt w:val="bullet"/>
      <w:lvlText w:val="•"/>
      <w:lvlJc w:val="left"/>
      <w:pPr>
        <w:ind w:left="6155" w:hanging="360"/>
      </w:pPr>
    </w:lvl>
    <w:lvl w:ilvl="7">
      <w:numFmt w:val="bullet"/>
      <w:lvlText w:val="•"/>
      <w:lvlJc w:val="left"/>
      <w:pPr>
        <w:ind w:left="7006" w:hanging="360"/>
      </w:pPr>
    </w:lvl>
    <w:lvl w:ilvl="8">
      <w:numFmt w:val="bullet"/>
      <w:lvlText w:val="•"/>
      <w:lvlJc w:val="left"/>
      <w:pPr>
        <w:ind w:left="7857" w:hanging="360"/>
      </w:pPr>
    </w:lvl>
  </w:abstractNum>
  <w:abstractNum w:abstractNumId="6" w15:restartNumberingAfterBreak="0">
    <w:nsid w:val="00000406"/>
    <w:multiLevelType w:val="multilevel"/>
    <w:tmpl w:val="00000889"/>
    <w:lvl w:ilvl="0">
      <w:start w:val="1"/>
      <w:numFmt w:val="upperLetter"/>
      <w:lvlText w:val="(%1)"/>
      <w:lvlJc w:val="left"/>
      <w:pPr>
        <w:ind w:left="1180" w:hanging="360"/>
      </w:pPr>
      <w:rPr>
        <w:rFonts w:ascii="Times New Roman" w:hAnsi="Times New Roman" w:cs="Times New Roman"/>
        <w:b w:val="0"/>
        <w:bCs w:val="0"/>
        <w:spacing w:val="-1"/>
        <w:sz w:val="24"/>
        <w:szCs w:val="24"/>
      </w:rPr>
    </w:lvl>
    <w:lvl w:ilvl="1">
      <w:start w:val="1"/>
      <w:numFmt w:val="lowerLetter"/>
      <w:lvlText w:val="%2."/>
      <w:lvlJc w:val="left"/>
      <w:pPr>
        <w:ind w:left="1900" w:hanging="360"/>
      </w:pPr>
      <w:rPr>
        <w:rFonts w:ascii="Times New Roman" w:hAnsi="Times New Roman" w:cs="Times New Roman"/>
        <w:b w:val="0"/>
        <w:bCs w:val="0"/>
        <w:sz w:val="24"/>
        <w:szCs w:val="24"/>
      </w:rPr>
    </w:lvl>
    <w:lvl w:ilvl="2">
      <w:numFmt w:val="bullet"/>
      <w:lvlText w:val="•"/>
      <w:lvlJc w:val="left"/>
      <w:pPr>
        <w:ind w:left="2748" w:hanging="360"/>
      </w:pPr>
    </w:lvl>
    <w:lvl w:ilvl="3">
      <w:numFmt w:val="bullet"/>
      <w:lvlText w:val="•"/>
      <w:lvlJc w:val="left"/>
      <w:pPr>
        <w:ind w:left="3597" w:hanging="360"/>
      </w:pPr>
    </w:lvl>
    <w:lvl w:ilvl="4">
      <w:numFmt w:val="bullet"/>
      <w:lvlText w:val="•"/>
      <w:lvlJc w:val="left"/>
      <w:pPr>
        <w:ind w:left="4446" w:hanging="360"/>
      </w:pPr>
    </w:lvl>
    <w:lvl w:ilvl="5">
      <w:numFmt w:val="bullet"/>
      <w:lvlText w:val="•"/>
      <w:lvlJc w:val="left"/>
      <w:pPr>
        <w:ind w:left="5295" w:hanging="360"/>
      </w:pPr>
    </w:lvl>
    <w:lvl w:ilvl="6">
      <w:numFmt w:val="bullet"/>
      <w:lvlText w:val="•"/>
      <w:lvlJc w:val="left"/>
      <w:pPr>
        <w:ind w:left="6144" w:hanging="360"/>
      </w:pPr>
    </w:lvl>
    <w:lvl w:ilvl="7">
      <w:numFmt w:val="bullet"/>
      <w:lvlText w:val="•"/>
      <w:lvlJc w:val="left"/>
      <w:pPr>
        <w:ind w:left="6993" w:hanging="360"/>
      </w:pPr>
    </w:lvl>
    <w:lvl w:ilvl="8">
      <w:numFmt w:val="bullet"/>
      <w:lvlText w:val="•"/>
      <w:lvlJc w:val="left"/>
      <w:pPr>
        <w:ind w:left="7842" w:hanging="360"/>
      </w:pPr>
    </w:lvl>
  </w:abstractNum>
  <w:abstractNum w:abstractNumId="7" w15:restartNumberingAfterBreak="0">
    <w:nsid w:val="00000407"/>
    <w:multiLevelType w:val="multilevel"/>
    <w:tmpl w:val="0000088A"/>
    <w:lvl w:ilvl="0">
      <w:numFmt w:val="bullet"/>
      <w:lvlText w:val="o"/>
      <w:lvlJc w:val="left"/>
      <w:pPr>
        <w:ind w:left="1560" w:hanging="360"/>
      </w:pPr>
      <w:rPr>
        <w:rFonts w:ascii="Courier New" w:hAnsi="Courier New" w:cs="Courier New"/>
        <w:b w:val="0"/>
        <w:bCs w:val="0"/>
        <w:sz w:val="24"/>
        <w:szCs w:val="24"/>
      </w:rPr>
    </w:lvl>
    <w:lvl w:ilvl="1">
      <w:numFmt w:val="bullet"/>
      <w:lvlText w:val="•"/>
      <w:lvlJc w:val="left"/>
      <w:pPr>
        <w:ind w:left="2362" w:hanging="360"/>
      </w:pPr>
    </w:lvl>
    <w:lvl w:ilvl="2">
      <w:numFmt w:val="bullet"/>
      <w:lvlText w:val="•"/>
      <w:lvlJc w:val="left"/>
      <w:pPr>
        <w:ind w:left="3164" w:hanging="360"/>
      </w:pPr>
    </w:lvl>
    <w:lvl w:ilvl="3">
      <w:numFmt w:val="bullet"/>
      <w:lvlText w:val="•"/>
      <w:lvlJc w:val="left"/>
      <w:pPr>
        <w:ind w:left="3966" w:hanging="360"/>
      </w:pPr>
    </w:lvl>
    <w:lvl w:ilvl="4">
      <w:numFmt w:val="bullet"/>
      <w:lvlText w:val="•"/>
      <w:lvlJc w:val="left"/>
      <w:pPr>
        <w:ind w:left="4768" w:hanging="360"/>
      </w:pPr>
    </w:lvl>
    <w:lvl w:ilvl="5">
      <w:numFmt w:val="bullet"/>
      <w:lvlText w:val="•"/>
      <w:lvlJc w:val="left"/>
      <w:pPr>
        <w:ind w:left="5570" w:hanging="360"/>
      </w:pPr>
    </w:lvl>
    <w:lvl w:ilvl="6">
      <w:numFmt w:val="bullet"/>
      <w:lvlText w:val="•"/>
      <w:lvlJc w:val="left"/>
      <w:pPr>
        <w:ind w:left="6372" w:hanging="360"/>
      </w:pPr>
    </w:lvl>
    <w:lvl w:ilvl="7">
      <w:numFmt w:val="bullet"/>
      <w:lvlText w:val="•"/>
      <w:lvlJc w:val="left"/>
      <w:pPr>
        <w:ind w:left="7174" w:hanging="360"/>
      </w:pPr>
    </w:lvl>
    <w:lvl w:ilvl="8">
      <w:numFmt w:val="bullet"/>
      <w:lvlText w:val="•"/>
      <w:lvlJc w:val="left"/>
      <w:pPr>
        <w:ind w:left="7976" w:hanging="360"/>
      </w:pPr>
    </w:lvl>
  </w:abstractNum>
  <w:abstractNum w:abstractNumId="8" w15:restartNumberingAfterBreak="0">
    <w:nsid w:val="00000408"/>
    <w:multiLevelType w:val="multilevel"/>
    <w:tmpl w:val="0000088B"/>
    <w:lvl w:ilvl="0">
      <w:start w:val="1"/>
      <w:numFmt w:val="decimal"/>
      <w:lvlText w:val="%1."/>
      <w:lvlJc w:val="left"/>
      <w:pPr>
        <w:ind w:left="840" w:hanging="360"/>
      </w:pPr>
      <w:rPr>
        <w:rFonts w:ascii="Times New Roman" w:hAnsi="Times New Roman" w:cs="Times New Roman"/>
        <w:b w:val="0"/>
        <w:bCs w:val="0"/>
        <w:sz w:val="24"/>
        <w:szCs w:val="24"/>
      </w:rPr>
    </w:lvl>
    <w:lvl w:ilvl="1">
      <w:numFmt w:val="bullet"/>
      <w:lvlText w:val="•"/>
      <w:lvlJc w:val="left"/>
      <w:pPr>
        <w:ind w:left="1712" w:hanging="360"/>
      </w:pPr>
    </w:lvl>
    <w:lvl w:ilvl="2">
      <w:numFmt w:val="bullet"/>
      <w:lvlText w:val="•"/>
      <w:lvlJc w:val="left"/>
      <w:pPr>
        <w:ind w:left="2584" w:hanging="360"/>
      </w:pPr>
    </w:lvl>
    <w:lvl w:ilvl="3">
      <w:numFmt w:val="bullet"/>
      <w:lvlText w:val="•"/>
      <w:lvlJc w:val="left"/>
      <w:pPr>
        <w:ind w:left="3456" w:hanging="360"/>
      </w:pPr>
    </w:lvl>
    <w:lvl w:ilvl="4">
      <w:numFmt w:val="bullet"/>
      <w:lvlText w:val="•"/>
      <w:lvlJc w:val="left"/>
      <w:pPr>
        <w:ind w:left="4328" w:hanging="360"/>
      </w:pPr>
    </w:lvl>
    <w:lvl w:ilvl="5">
      <w:numFmt w:val="bullet"/>
      <w:lvlText w:val="•"/>
      <w:lvlJc w:val="left"/>
      <w:pPr>
        <w:ind w:left="5200" w:hanging="360"/>
      </w:pPr>
    </w:lvl>
    <w:lvl w:ilvl="6">
      <w:numFmt w:val="bullet"/>
      <w:lvlText w:val="•"/>
      <w:lvlJc w:val="left"/>
      <w:pPr>
        <w:ind w:left="6072" w:hanging="360"/>
      </w:pPr>
    </w:lvl>
    <w:lvl w:ilvl="7">
      <w:numFmt w:val="bullet"/>
      <w:lvlText w:val="•"/>
      <w:lvlJc w:val="left"/>
      <w:pPr>
        <w:ind w:left="6944" w:hanging="360"/>
      </w:pPr>
    </w:lvl>
    <w:lvl w:ilvl="8">
      <w:numFmt w:val="bullet"/>
      <w:lvlText w:val="•"/>
      <w:lvlJc w:val="left"/>
      <w:pPr>
        <w:ind w:left="7816" w:hanging="360"/>
      </w:pPr>
    </w:lvl>
  </w:abstractNum>
  <w:abstractNum w:abstractNumId="9" w15:restartNumberingAfterBreak="0">
    <w:nsid w:val="00000409"/>
    <w:multiLevelType w:val="multilevel"/>
    <w:tmpl w:val="0000088C"/>
    <w:lvl w:ilvl="0">
      <w:numFmt w:val="bullet"/>
      <w:lvlText w:val=""/>
      <w:lvlJc w:val="left"/>
      <w:pPr>
        <w:ind w:left="1200" w:hanging="360"/>
      </w:pPr>
      <w:rPr>
        <w:rFonts w:ascii="Symbol" w:hAnsi="Symbol" w:cs="Symbol"/>
        <w:b w:val="0"/>
        <w:bCs w:val="0"/>
        <w:sz w:val="24"/>
        <w:szCs w:val="24"/>
      </w:rPr>
    </w:lvl>
    <w:lvl w:ilvl="1">
      <w:numFmt w:val="bullet"/>
      <w:lvlText w:val="•"/>
      <w:lvlJc w:val="left"/>
      <w:pPr>
        <w:ind w:left="2036" w:hanging="360"/>
      </w:pPr>
    </w:lvl>
    <w:lvl w:ilvl="2">
      <w:numFmt w:val="bullet"/>
      <w:lvlText w:val="•"/>
      <w:lvlJc w:val="left"/>
      <w:pPr>
        <w:ind w:left="2872" w:hanging="360"/>
      </w:pPr>
    </w:lvl>
    <w:lvl w:ilvl="3">
      <w:numFmt w:val="bullet"/>
      <w:lvlText w:val="•"/>
      <w:lvlJc w:val="left"/>
      <w:pPr>
        <w:ind w:left="3708" w:hanging="360"/>
      </w:pPr>
    </w:lvl>
    <w:lvl w:ilvl="4">
      <w:numFmt w:val="bullet"/>
      <w:lvlText w:val="•"/>
      <w:lvlJc w:val="left"/>
      <w:pPr>
        <w:ind w:left="4544" w:hanging="360"/>
      </w:pPr>
    </w:lvl>
    <w:lvl w:ilvl="5">
      <w:numFmt w:val="bullet"/>
      <w:lvlText w:val="•"/>
      <w:lvlJc w:val="left"/>
      <w:pPr>
        <w:ind w:left="5380" w:hanging="360"/>
      </w:pPr>
    </w:lvl>
    <w:lvl w:ilvl="6">
      <w:numFmt w:val="bullet"/>
      <w:lvlText w:val="•"/>
      <w:lvlJc w:val="left"/>
      <w:pPr>
        <w:ind w:left="6216" w:hanging="360"/>
      </w:pPr>
    </w:lvl>
    <w:lvl w:ilvl="7">
      <w:numFmt w:val="bullet"/>
      <w:lvlText w:val="•"/>
      <w:lvlJc w:val="left"/>
      <w:pPr>
        <w:ind w:left="7052" w:hanging="360"/>
      </w:pPr>
    </w:lvl>
    <w:lvl w:ilvl="8">
      <w:numFmt w:val="bullet"/>
      <w:lvlText w:val="•"/>
      <w:lvlJc w:val="left"/>
      <w:pPr>
        <w:ind w:left="7888" w:hanging="360"/>
      </w:pPr>
    </w:lvl>
  </w:abstractNum>
  <w:abstractNum w:abstractNumId="10" w15:restartNumberingAfterBreak="0">
    <w:nsid w:val="063303A2"/>
    <w:multiLevelType w:val="hybridMultilevel"/>
    <w:tmpl w:val="C11CCAC6"/>
    <w:lvl w:ilvl="0" w:tplc="A0B4AF8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634382F"/>
    <w:multiLevelType w:val="multilevel"/>
    <w:tmpl w:val="E91A2B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70F6DA6"/>
    <w:multiLevelType w:val="hybridMultilevel"/>
    <w:tmpl w:val="8E328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7F4CF5"/>
    <w:multiLevelType w:val="hybridMultilevel"/>
    <w:tmpl w:val="2F58A1C6"/>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B5A2DD7"/>
    <w:multiLevelType w:val="hybridMultilevel"/>
    <w:tmpl w:val="815884B2"/>
    <w:lvl w:ilvl="0" w:tplc="04090011">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5" w15:restartNumberingAfterBreak="0">
    <w:nsid w:val="0CD86527"/>
    <w:multiLevelType w:val="hybridMultilevel"/>
    <w:tmpl w:val="8D66F1F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3292D2A"/>
    <w:multiLevelType w:val="multilevel"/>
    <w:tmpl w:val="A028B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33B6DF1"/>
    <w:multiLevelType w:val="hybridMultilevel"/>
    <w:tmpl w:val="1E0294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0D72C7"/>
    <w:multiLevelType w:val="hybridMultilevel"/>
    <w:tmpl w:val="380EC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99F1BFF"/>
    <w:multiLevelType w:val="multilevel"/>
    <w:tmpl w:val="0CE89442"/>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D840C55"/>
    <w:multiLevelType w:val="hybridMultilevel"/>
    <w:tmpl w:val="1152CD52"/>
    <w:lvl w:ilvl="0" w:tplc="E118E4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1EF97CB5"/>
    <w:multiLevelType w:val="hybridMultilevel"/>
    <w:tmpl w:val="075A7E6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F8C75DC"/>
    <w:multiLevelType w:val="hybridMultilevel"/>
    <w:tmpl w:val="1152CD52"/>
    <w:lvl w:ilvl="0" w:tplc="E118E4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1FA4013F"/>
    <w:multiLevelType w:val="hybridMultilevel"/>
    <w:tmpl w:val="86EC72F4"/>
    <w:lvl w:ilvl="0" w:tplc="8ACC4F16">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cs="Times New Roman" w:hint="default"/>
        <w:b/>
        <w:sz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30D5AA1"/>
    <w:multiLevelType w:val="hybridMultilevel"/>
    <w:tmpl w:val="4CA23E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EDE3D2D"/>
    <w:multiLevelType w:val="multilevel"/>
    <w:tmpl w:val="00000887"/>
    <w:lvl w:ilvl="0">
      <w:start w:val="1"/>
      <w:numFmt w:val="upperLetter"/>
      <w:lvlText w:val="(%1)"/>
      <w:lvlJc w:val="left"/>
      <w:pPr>
        <w:ind w:left="1540" w:hanging="394"/>
      </w:pPr>
      <w:rPr>
        <w:rFonts w:ascii="Times New Roman" w:hAnsi="Times New Roman" w:cs="Times New Roman"/>
        <w:b w:val="0"/>
        <w:bCs w:val="0"/>
        <w:sz w:val="24"/>
        <w:szCs w:val="24"/>
      </w:rPr>
    </w:lvl>
    <w:lvl w:ilvl="1">
      <w:numFmt w:val="bullet"/>
      <w:lvlText w:val="o"/>
      <w:lvlJc w:val="left"/>
      <w:pPr>
        <w:ind w:left="1180" w:hanging="360"/>
      </w:pPr>
      <w:rPr>
        <w:rFonts w:ascii="Courier New" w:hAnsi="Courier New" w:cs="Courier New"/>
        <w:b w:val="0"/>
        <w:bCs w:val="0"/>
        <w:sz w:val="24"/>
        <w:szCs w:val="24"/>
      </w:rPr>
    </w:lvl>
    <w:lvl w:ilvl="2">
      <w:numFmt w:val="bullet"/>
      <w:lvlText w:val="•"/>
      <w:lvlJc w:val="left"/>
      <w:pPr>
        <w:ind w:left="1900" w:hanging="360"/>
      </w:pPr>
    </w:lvl>
    <w:lvl w:ilvl="3">
      <w:numFmt w:val="bullet"/>
      <w:lvlText w:val="•"/>
      <w:lvlJc w:val="left"/>
      <w:pPr>
        <w:ind w:left="2857" w:hanging="360"/>
      </w:pPr>
    </w:lvl>
    <w:lvl w:ilvl="4">
      <w:numFmt w:val="bullet"/>
      <w:lvlText w:val="•"/>
      <w:lvlJc w:val="left"/>
      <w:pPr>
        <w:ind w:left="3815" w:hanging="360"/>
      </w:pPr>
    </w:lvl>
    <w:lvl w:ilvl="5">
      <w:numFmt w:val="bullet"/>
      <w:lvlText w:val="•"/>
      <w:lvlJc w:val="left"/>
      <w:pPr>
        <w:ind w:left="4772" w:hanging="360"/>
      </w:pPr>
    </w:lvl>
    <w:lvl w:ilvl="6">
      <w:numFmt w:val="bullet"/>
      <w:lvlText w:val="•"/>
      <w:lvlJc w:val="left"/>
      <w:pPr>
        <w:ind w:left="5730" w:hanging="360"/>
      </w:pPr>
    </w:lvl>
    <w:lvl w:ilvl="7">
      <w:numFmt w:val="bullet"/>
      <w:lvlText w:val="•"/>
      <w:lvlJc w:val="left"/>
      <w:pPr>
        <w:ind w:left="6687" w:hanging="360"/>
      </w:pPr>
    </w:lvl>
    <w:lvl w:ilvl="8">
      <w:numFmt w:val="bullet"/>
      <w:lvlText w:val="•"/>
      <w:lvlJc w:val="left"/>
      <w:pPr>
        <w:ind w:left="7645" w:hanging="360"/>
      </w:pPr>
    </w:lvl>
  </w:abstractNum>
  <w:abstractNum w:abstractNumId="27" w15:restartNumberingAfterBreak="0">
    <w:nsid w:val="2FDC5A2D"/>
    <w:multiLevelType w:val="hybridMultilevel"/>
    <w:tmpl w:val="5EFC3F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07B0CC6"/>
    <w:multiLevelType w:val="multilevel"/>
    <w:tmpl w:val="55A4F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0E20DD2"/>
    <w:multiLevelType w:val="hybridMultilevel"/>
    <w:tmpl w:val="CB7CFD56"/>
    <w:lvl w:ilvl="0" w:tplc="B7804D5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2E12C8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3386483B"/>
    <w:multiLevelType w:val="hybridMultilevel"/>
    <w:tmpl w:val="E43666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5780788"/>
    <w:multiLevelType w:val="hybridMultilevel"/>
    <w:tmpl w:val="44E09BE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362F6B28"/>
    <w:multiLevelType w:val="hybridMultilevel"/>
    <w:tmpl w:val="33FEF0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371307B1"/>
    <w:multiLevelType w:val="hybridMultilevel"/>
    <w:tmpl w:val="6D6A0B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9CC1746"/>
    <w:multiLevelType w:val="multilevel"/>
    <w:tmpl w:val="00000887"/>
    <w:lvl w:ilvl="0">
      <w:start w:val="1"/>
      <w:numFmt w:val="upperLetter"/>
      <w:lvlText w:val="(%1)"/>
      <w:lvlJc w:val="left"/>
      <w:pPr>
        <w:ind w:left="1540" w:hanging="394"/>
      </w:pPr>
      <w:rPr>
        <w:rFonts w:ascii="Times New Roman" w:hAnsi="Times New Roman" w:cs="Times New Roman"/>
        <w:b w:val="0"/>
        <w:bCs w:val="0"/>
        <w:sz w:val="24"/>
        <w:szCs w:val="24"/>
      </w:rPr>
    </w:lvl>
    <w:lvl w:ilvl="1">
      <w:numFmt w:val="bullet"/>
      <w:lvlText w:val="o"/>
      <w:lvlJc w:val="left"/>
      <w:pPr>
        <w:ind w:left="1180" w:hanging="360"/>
      </w:pPr>
      <w:rPr>
        <w:rFonts w:ascii="Courier New" w:hAnsi="Courier New" w:cs="Courier New"/>
        <w:b w:val="0"/>
        <w:bCs w:val="0"/>
        <w:sz w:val="24"/>
        <w:szCs w:val="24"/>
      </w:rPr>
    </w:lvl>
    <w:lvl w:ilvl="2">
      <w:numFmt w:val="bullet"/>
      <w:lvlText w:val="•"/>
      <w:lvlJc w:val="left"/>
      <w:pPr>
        <w:ind w:left="1900" w:hanging="360"/>
      </w:pPr>
    </w:lvl>
    <w:lvl w:ilvl="3">
      <w:numFmt w:val="bullet"/>
      <w:lvlText w:val="•"/>
      <w:lvlJc w:val="left"/>
      <w:pPr>
        <w:ind w:left="2857" w:hanging="360"/>
      </w:pPr>
    </w:lvl>
    <w:lvl w:ilvl="4">
      <w:numFmt w:val="bullet"/>
      <w:lvlText w:val="•"/>
      <w:lvlJc w:val="left"/>
      <w:pPr>
        <w:ind w:left="3815" w:hanging="360"/>
      </w:pPr>
    </w:lvl>
    <w:lvl w:ilvl="5">
      <w:numFmt w:val="bullet"/>
      <w:lvlText w:val="•"/>
      <w:lvlJc w:val="left"/>
      <w:pPr>
        <w:ind w:left="4772" w:hanging="360"/>
      </w:pPr>
    </w:lvl>
    <w:lvl w:ilvl="6">
      <w:numFmt w:val="bullet"/>
      <w:lvlText w:val="•"/>
      <w:lvlJc w:val="left"/>
      <w:pPr>
        <w:ind w:left="5730" w:hanging="360"/>
      </w:pPr>
    </w:lvl>
    <w:lvl w:ilvl="7">
      <w:numFmt w:val="bullet"/>
      <w:lvlText w:val="•"/>
      <w:lvlJc w:val="left"/>
      <w:pPr>
        <w:ind w:left="6687" w:hanging="360"/>
      </w:pPr>
    </w:lvl>
    <w:lvl w:ilvl="8">
      <w:numFmt w:val="bullet"/>
      <w:lvlText w:val="•"/>
      <w:lvlJc w:val="left"/>
      <w:pPr>
        <w:ind w:left="7645" w:hanging="360"/>
      </w:pPr>
    </w:lvl>
  </w:abstractNum>
  <w:abstractNum w:abstractNumId="36" w15:restartNumberingAfterBreak="0">
    <w:nsid w:val="3A6F76A3"/>
    <w:multiLevelType w:val="hybridMultilevel"/>
    <w:tmpl w:val="09181F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A9824C0"/>
    <w:multiLevelType w:val="hybridMultilevel"/>
    <w:tmpl w:val="54884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B2E2641"/>
    <w:multiLevelType w:val="multilevel"/>
    <w:tmpl w:val="AC188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B6436C1"/>
    <w:multiLevelType w:val="hybridMultilevel"/>
    <w:tmpl w:val="B13E0314"/>
    <w:lvl w:ilvl="0" w:tplc="04090019">
      <w:start w:val="1"/>
      <w:numFmt w:val="lowerLetter"/>
      <w:lvlText w:val="%1."/>
      <w:lvlJc w:val="left"/>
      <w:pPr>
        <w:tabs>
          <w:tab w:val="num" w:pos="630"/>
        </w:tabs>
        <w:ind w:left="63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3C467707"/>
    <w:multiLevelType w:val="hybridMultilevel"/>
    <w:tmpl w:val="45B0C94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3C5F3B5E"/>
    <w:multiLevelType w:val="hybridMultilevel"/>
    <w:tmpl w:val="FAF896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EDD5768"/>
    <w:multiLevelType w:val="hybridMultilevel"/>
    <w:tmpl w:val="E35C02AC"/>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3" w15:restartNumberingAfterBreak="0">
    <w:nsid w:val="40541251"/>
    <w:multiLevelType w:val="hybridMultilevel"/>
    <w:tmpl w:val="B1C212A2"/>
    <w:lvl w:ilvl="0" w:tplc="0BD2DEC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10642A5"/>
    <w:multiLevelType w:val="hybridMultilevel"/>
    <w:tmpl w:val="1108E3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43CA6E38"/>
    <w:multiLevelType w:val="multilevel"/>
    <w:tmpl w:val="3B1CFB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41819C3"/>
    <w:multiLevelType w:val="hybridMultilevel"/>
    <w:tmpl w:val="178A7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4217950"/>
    <w:multiLevelType w:val="hybridMultilevel"/>
    <w:tmpl w:val="1ED89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49"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45953683"/>
    <w:multiLevelType w:val="hybridMultilevel"/>
    <w:tmpl w:val="B686A532"/>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46A01F98"/>
    <w:multiLevelType w:val="multilevel"/>
    <w:tmpl w:val="84622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9231922"/>
    <w:multiLevelType w:val="hybridMultilevel"/>
    <w:tmpl w:val="9934CDC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4A31096E"/>
    <w:multiLevelType w:val="hybridMultilevel"/>
    <w:tmpl w:val="4CC811E4"/>
    <w:lvl w:ilvl="0" w:tplc="B6B0315C">
      <w:start w:val="1"/>
      <w:numFmt w:val="decimal"/>
      <w:lvlText w:val="%1."/>
      <w:lvlJc w:val="left"/>
      <w:pPr>
        <w:ind w:left="36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4C1E56CD"/>
    <w:multiLevelType w:val="hybridMultilevel"/>
    <w:tmpl w:val="92D472EC"/>
    <w:lvl w:ilvl="0" w:tplc="04090015">
      <w:start w:val="1"/>
      <w:numFmt w:val="upperLetter"/>
      <w:lvlText w:val="%1."/>
      <w:lvlJc w:val="left"/>
      <w:pPr>
        <w:tabs>
          <w:tab w:val="num" w:pos="1080"/>
        </w:tabs>
        <w:ind w:left="1080" w:hanging="360"/>
      </w:pPr>
      <w:rPr>
        <w:rFonts w:hint="default"/>
      </w:rPr>
    </w:lvl>
    <w:lvl w:ilvl="1" w:tplc="04090015">
      <w:start w:val="1"/>
      <w:numFmt w:val="upp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5"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56" w15:restartNumberingAfterBreak="0">
    <w:nsid w:val="4D9D3BEB"/>
    <w:multiLevelType w:val="hybridMultilevel"/>
    <w:tmpl w:val="E410F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14100D4"/>
    <w:multiLevelType w:val="hybridMultilevel"/>
    <w:tmpl w:val="B686A532"/>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52C04E2C"/>
    <w:multiLevelType w:val="hybridMultilevel"/>
    <w:tmpl w:val="B686A532"/>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566B1CF6"/>
    <w:multiLevelType w:val="hybridMultilevel"/>
    <w:tmpl w:val="9984E7C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58127745"/>
    <w:multiLevelType w:val="hybridMultilevel"/>
    <w:tmpl w:val="CCC40D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85756AB"/>
    <w:multiLevelType w:val="hybridMultilevel"/>
    <w:tmpl w:val="1152CD52"/>
    <w:lvl w:ilvl="0" w:tplc="E118E4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2" w15:restartNumberingAfterBreak="0">
    <w:nsid w:val="590D0BAE"/>
    <w:multiLevelType w:val="hybridMultilevel"/>
    <w:tmpl w:val="77C6667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591B20B1"/>
    <w:multiLevelType w:val="hybridMultilevel"/>
    <w:tmpl w:val="EE9ED1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5AAD57D3"/>
    <w:multiLevelType w:val="hybridMultilevel"/>
    <w:tmpl w:val="8D0462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D91494E"/>
    <w:multiLevelType w:val="hybridMultilevel"/>
    <w:tmpl w:val="2612CB46"/>
    <w:lvl w:ilvl="0" w:tplc="1732393E">
      <w:start w:val="1"/>
      <w:numFmt w:val="bullet"/>
      <w:pStyle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5DFC679F"/>
    <w:multiLevelType w:val="hybridMultilevel"/>
    <w:tmpl w:val="64DEF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20B038F"/>
    <w:multiLevelType w:val="hybridMultilevel"/>
    <w:tmpl w:val="D76ABFC2"/>
    <w:lvl w:ilvl="0" w:tplc="4AB68A9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62290559"/>
    <w:multiLevelType w:val="hybridMultilevel"/>
    <w:tmpl w:val="F506742C"/>
    <w:lvl w:ilvl="0" w:tplc="F228816E">
      <w:start w:val="1"/>
      <w:numFmt w:val="lowerLetter"/>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2B8715B"/>
    <w:multiLevelType w:val="hybridMultilevel"/>
    <w:tmpl w:val="DC8EE1D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66790542"/>
    <w:multiLevelType w:val="singleLevel"/>
    <w:tmpl w:val="BAAA9604"/>
    <w:lvl w:ilvl="0">
      <w:start w:val="1"/>
      <w:numFmt w:val="decimal"/>
      <w:lvlText w:val="%1."/>
      <w:legacy w:legacy="1" w:legacySpace="0" w:legacyIndent="360"/>
      <w:lvlJc w:val="left"/>
      <w:pPr>
        <w:ind w:left="360" w:hanging="360"/>
      </w:pPr>
    </w:lvl>
  </w:abstractNum>
  <w:abstractNum w:abstractNumId="71" w15:restartNumberingAfterBreak="0">
    <w:nsid w:val="69856172"/>
    <w:multiLevelType w:val="hybridMultilevel"/>
    <w:tmpl w:val="99B095B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6B502746"/>
    <w:multiLevelType w:val="hybridMultilevel"/>
    <w:tmpl w:val="A3683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6D6D3E28"/>
    <w:multiLevelType w:val="hybridMultilevel"/>
    <w:tmpl w:val="8FF8C4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5" w15:restartNumberingAfterBreak="0">
    <w:nsid w:val="6DC57080"/>
    <w:multiLevelType w:val="hybridMultilevel"/>
    <w:tmpl w:val="70ACD718"/>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E201565"/>
    <w:multiLevelType w:val="hybridMultilevel"/>
    <w:tmpl w:val="A3C8D5FC"/>
    <w:lvl w:ilvl="0" w:tplc="BA200E42">
      <w:start w:val="1"/>
      <w:numFmt w:val="decimal"/>
      <w:lvlText w:val="%1."/>
      <w:lvlJc w:val="left"/>
      <w:pPr>
        <w:tabs>
          <w:tab w:val="num" w:pos="2016"/>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6E481FB5"/>
    <w:multiLevelType w:val="hybridMultilevel"/>
    <w:tmpl w:val="AA527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06D4FF0"/>
    <w:multiLevelType w:val="hybridMultilevel"/>
    <w:tmpl w:val="026AE6FE"/>
    <w:lvl w:ilvl="0" w:tplc="DD9EA288">
      <w:start w:val="2"/>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750B7BD8"/>
    <w:multiLevelType w:val="hybridMultilevel"/>
    <w:tmpl w:val="9B9C313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0" w15:restartNumberingAfterBreak="0">
    <w:nsid w:val="769F7352"/>
    <w:multiLevelType w:val="hybridMultilevel"/>
    <w:tmpl w:val="6CBE0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7357825"/>
    <w:multiLevelType w:val="hybridMultilevel"/>
    <w:tmpl w:val="DE16B2E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7973041D"/>
    <w:multiLevelType w:val="multilevel"/>
    <w:tmpl w:val="AAE83726"/>
    <w:lvl w:ilvl="0">
      <w:start w:val="1"/>
      <w:numFmt w:val="decimal"/>
      <w:lvlText w:val="%1."/>
      <w:lvlJc w:val="left"/>
      <w:pPr>
        <w:tabs>
          <w:tab w:val="num" w:pos="720"/>
        </w:tabs>
        <w:ind w:left="720" w:hanging="360"/>
      </w:pPr>
      <w:rPr>
        <w:rFonts w:ascii="Arial" w:eastAsia="Times New Roman" w:hAnsi="Arial" w:cs="Arial"/>
      </w:rPr>
    </w:lvl>
    <w:lvl w:ilvl="1">
      <w:start w:val="1"/>
      <w:numFmt w:val="decimal"/>
      <w:lvlText w:val="%2."/>
      <w:lvlJc w:val="left"/>
      <w:pPr>
        <w:tabs>
          <w:tab w:val="num" w:pos="1440"/>
        </w:tabs>
        <w:ind w:left="1440" w:hanging="360"/>
      </w:pPr>
      <w:rPr>
        <w:rFonts w:ascii="Arial" w:eastAsia="Times New Roman" w:hAnsi="Arial" w:cs="Arial"/>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7AC40150"/>
    <w:multiLevelType w:val="hybridMultilevel"/>
    <w:tmpl w:val="6616FB22"/>
    <w:lvl w:ilvl="0" w:tplc="82E862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C592CD2"/>
    <w:multiLevelType w:val="hybridMultilevel"/>
    <w:tmpl w:val="09D81156"/>
    <w:lvl w:ilvl="0" w:tplc="3CD66DC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E1655CA"/>
    <w:multiLevelType w:val="hybridMultilevel"/>
    <w:tmpl w:val="C136AC3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8"/>
  </w:num>
  <w:num w:numId="2">
    <w:abstractNumId w:val="55"/>
  </w:num>
  <w:num w:numId="3">
    <w:abstractNumId w:val="66"/>
  </w:num>
  <w:num w:numId="4">
    <w:abstractNumId w:val="73"/>
    <w:lvlOverride w:ilvl="0">
      <w:startOverride w:val="1"/>
    </w:lvlOverride>
  </w:num>
  <w:num w:numId="5">
    <w:abstractNumId w:val="73"/>
    <w:lvlOverride w:ilvl="0">
      <w:startOverride w:val="2"/>
    </w:lvlOverride>
  </w:num>
  <w:num w:numId="6">
    <w:abstractNumId w:val="73"/>
    <w:lvlOverride w:ilvl="0">
      <w:startOverride w:val="3"/>
    </w:lvlOverride>
  </w:num>
  <w:num w:numId="7">
    <w:abstractNumId w:val="49"/>
    <w:lvlOverride w:ilvl="0">
      <w:startOverride w:val="1"/>
    </w:lvlOverride>
  </w:num>
  <w:num w:numId="8">
    <w:abstractNumId w:val="49"/>
    <w:lvlOverride w:ilvl="0">
      <w:startOverride w:val="2"/>
    </w:lvlOverride>
  </w:num>
  <w:num w:numId="9">
    <w:abstractNumId w:val="49"/>
    <w:lvlOverride w:ilvl="0">
      <w:startOverride w:val="3"/>
    </w:lvlOverride>
  </w:num>
  <w:num w:numId="10">
    <w:abstractNumId w:val="13"/>
  </w:num>
  <w:num w:numId="11">
    <w:abstractNumId w:val="74"/>
  </w:num>
  <w:num w:numId="12">
    <w:abstractNumId w:val="24"/>
  </w:num>
  <w:num w:numId="13">
    <w:abstractNumId w:val="10"/>
  </w:num>
  <w:num w:numId="14">
    <w:abstractNumId w:val="43"/>
  </w:num>
  <w:num w:numId="15">
    <w:abstractNumId w:val="20"/>
  </w:num>
  <w:num w:numId="16">
    <w:abstractNumId w:val="61"/>
  </w:num>
  <w:num w:numId="17">
    <w:abstractNumId w:val="22"/>
  </w:num>
  <w:num w:numId="18">
    <w:abstractNumId w:val="32"/>
  </w:num>
  <w:num w:numId="19">
    <w:abstractNumId w:val="42"/>
  </w:num>
  <w:num w:numId="20">
    <w:abstractNumId w:val="69"/>
  </w:num>
  <w:num w:numId="21">
    <w:abstractNumId w:val="71"/>
  </w:num>
  <w:num w:numId="22">
    <w:abstractNumId w:val="67"/>
  </w:num>
  <w:num w:numId="23">
    <w:abstractNumId w:val="79"/>
  </w:num>
  <w:num w:numId="24">
    <w:abstractNumId w:val="54"/>
  </w:num>
  <w:num w:numId="25">
    <w:abstractNumId w:val="76"/>
  </w:num>
  <w:num w:numId="26">
    <w:abstractNumId w:val="40"/>
  </w:num>
  <w:num w:numId="27">
    <w:abstractNumId w:val="17"/>
  </w:num>
  <w:num w:numId="28">
    <w:abstractNumId w:val="9"/>
  </w:num>
  <w:num w:numId="29">
    <w:abstractNumId w:val="8"/>
  </w:num>
  <w:num w:numId="30">
    <w:abstractNumId w:val="7"/>
  </w:num>
  <w:num w:numId="31">
    <w:abstractNumId w:val="6"/>
  </w:num>
  <w:num w:numId="32">
    <w:abstractNumId w:val="5"/>
  </w:num>
  <w:num w:numId="33">
    <w:abstractNumId w:val="4"/>
  </w:num>
  <w:num w:numId="34">
    <w:abstractNumId w:val="3"/>
  </w:num>
  <w:num w:numId="35">
    <w:abstractNumId w:val="2"/>
  </w:num>
  <w:num w:numId="36">
    <w:abstractNumId w:val="26"/>
  </w:num>
  <w:num w:numId="37">
    <w:abstractNumId w:val="35"/>
  </w:num>
  <w:num w:numId="38">
    <w:abstractNumId w:val="72"/>
  </w:num>
  <w:num w:numId="39">
    <w:abstractNumId w:val="63"/>
  </w:num>
  <w:num w:numId="40">
    <w:abstractNumId w:val="51"/>
  </w:num>
  <w:num w:numId="41">
    <w:abstractNumId w:val="82"/>
  </w:num>
  <w:num w:numId="42">
    <w:abstractNumId w:val="16"/>
  </w:num>
  <w:num w:numId="43">
    <w:abstractNumId w:val="19"/>
  </w:num>
  <w:num w:numId="44">
    <w:abstractNumId w:val="38"/>
  </w:num>
  <w:num w:numId="45">
    <w:abstractNumId w:val="30"/>
  </w:num>
  <w:num w:numId="46">
    <w:abstractNumId w:val="62"/>
  </w:num>
  <w:num w:numId="47">
    <w:abstractNumId w:val="11"/>
  </w:num>
  <w:num w:numId="48">
    <w:abstractNumId w:val="56"/>
  </w:num>
  <w:num w:numId="49">
    <w:abstractNumId w:val="46"/>
  </w:num>
  <w:num w:numId="50">
    <w:abstractNumId w:val="77"/>
  </w:num>
  <w:num w:numId="51">
    <w:abstractNumId w:val="12"/>
  </w:num>
  <w:num w:numId="5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7"/>
  </w:num>
  <w:num w:numId="54">
    <w:abstractNumId w:val="37"/>
  </w:num>
  <w:num w:numId="55">
    <w:abstractNumId w:val="80"/>
  </w:num>
  <w:num w:numId="56">
    <w:abstractNumId w:val="28"/>
  </w:num>
  <w:num w:numId="57">
    <w:abstractNumId w:val="75"/>
  </w:num>
  <w:num w:numId="58">
    <w:abstractNumId w:val="81"/>
  </w:num>
  <w:num w:numId="59">
    <w:abstractNumId w:val="39"/>
  </w:num>
  <w:num w:numId="60">
    <w:abstractNumId w:val="59"/>
  </w:num>
  <w:num w:numId="61">
    <w:abstractNumId w:val="52"/>
  </w:num>
  <w:num w:numId="62">
    <w:abstractNumId w:val="15"/>
  </w:num>
  <w:num w:numId="63">
    <w:abstractNumId w:val="57"/>
  </w:num>
  <w:num w:numId="64">
    <w:abstractNumId w:val="68"/>
  </w:num>
  <w:num w:numId="65">
    <w:abstractNumId w:val="18"/>
  </w:num>
  <w:num w:numId="66">
    <w:abstractNumId w:val="23"/>
  </w:num>
  <w:num w:numId="67">
    <w:abstractNumId w:val="65"/>
  </w:num>
  <w:num w:numId="68">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70">
    <w:abstractNumId w:val="70"/>
  </w:num>
  <w:num w:numId="71">
    <w:abstractNumId w:val="78"/>
  </w:num>
  <w:num w:numId="72">
    <w:abstractNumId w:val="31"/>
  </w:num>
  <w:num w:numId="73">
    <w:abstractNumId w:val="14"/>
  </w:num>
  <w:num w:numId="74">
    <w:abstractNumId w:val="33"/>
  </w:num>
  <w:num w:numId="75">
    <w:abstractNumId w:val="27"/>
  </w:num>
  <w:num w:numId="76">
    <w:abstractNumId w:val="64"/>
  </w:num>
  <w:num w:numId="77">
    <w:abstractNumId w:val="36"/>
  </w:num>
  <w:num w:numId="78">
    <w:abstractNumId w:val="25"/>
  </w:num>
  <w:num w:numId="79">
    <w:abstractNumId w:val="34"/>
  </w:num>
  <w:num w:numId="80">
    <w:abstractNumId w:val="60"/>
  </w:num>
  <w:num w:numId="81">
    <w:abstractNumId w:val="29"/>
  </w:num>
  <w:num w:numId="82">
    <w:abstractNumId w:val="84"/>
  </w:num>
  <w:num w:numId="83">
    <w:abstractNumId w:val="21"/>
  </w:num>
  <w:num w:numId="84">
    <w:abstractNumId w:val="58"/>
  </w:num>
  <w:num w:numId="85">
    <w:abstractNumId w:val="50"/>
  </w:num>
  <w:num w:numId="86">
    <w:abstractNumId w:val="41"/>
  </w:num>
  <w:num w:numId="87">
    <w:abstractNumId w:val="83"/>
  </w:num>
  <w:num w:numId="88">
    <w:abstractNumId w:val="44"/>
  </w:num>
  <w:num w:numId="89">
    <w:abstractNumId w:val="85"/>
  </w:num>
  <w:num w:numId="90">
    <w:abstractNumId w:val="45"/>
  </w:num>
  <w:num w:numId="9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8CD"/>
    <w:rsid w:val="0000179C"/>
    <w:rsid w:val="00002BDD"/>
    <w:rsid w:val="00003360"/>
    <w:rsid w:val="000043FD"/>
    <w:rsid w:val="0000452F"/>
    <w:rsid w:val="00005E4F"/>
    <w:rsid w:val="00006316"/>
    <w:rsid w:val="0000647F"/>
    <w:rsid w:val="000076C9"/>
    <w:rsid w:val="000106BA"/>
    <w:rsid w:val="000109A5"/>
    <w:rsid w:val="000109ED"/>
    <w:rsid w:val="00010A82"/>
    <w:rsid w:val="0001120C"/>
    <w:rsid w:val="000129FE"/>
    <w:rsid w:val="00013CDA"/>
    <w:rsid w:val="00014D7E"/>
    <w:rsid w:val="000161E5"/>
    <w:rsid w:val="000164D1"/>
    <w:rsid w:val="0001659B"/>
    <w:rsid w:val="000171B1"/>
    <w:rsid w:val="000171B4"/>
    <w:rsid w:val="000175FC"/>
    <w:rsid w:val="00017FCC"/>
    <w:rsid w:val="00020039"/>
    <w:rsid w:val="00020168"/>
    <w:rsid w:val="0002076B"/>
    <w:rsid w:val="000209CA"/>
    <w:rsid w:val="00020C8B"/>
    <w:rsid w:val="00022129"/>
    <w:rsid w:val="00022EF7"/>
    <w:rsid w:val="00022EFA"/>
    <w:rsid w:val="00023089"/>
    <w:rsid w:val="000234D2"/>
    <w:rsid w:val="00023ED1"/>
    <w:rsid w:val="000240D6"/>
    <w:rsid w:val="0002421E"/>
    <w:rsid w:val="000269FA"/>
    <w:rsid w:val="00027830"/>
    <w:rsid w:val="00032205"/>
    <w:rsid w:val="00032C0A"/>
    <w:rsid w:val="000330A1"/>
    <w:rsid w:val="00033780"/>
    <w:rsid w:val="000344C7"/>
    <w:rsid w:val="00035681"/>
    <w:rsid w:val="00035B0A"/>
    <w:rsid w:val="0003606D"/>
    <w:rsid w:val="00037455"/>
    <w:rsid w:val="000376AE"/>
    <w:rsid w:val="00037E7E"/>
    <w:rsid w:val="00041360"/>
    <w:rsid w:val="00041D24"/>
    <w:rsid w:val="000421F7"/>
    <w:rsid w:val="00044A05"/>
    <w:rsid w:val="00045DEB"/>
    <w:rsid w:val="00045E98"/>
    <w:rsid w:val="000463F5"/>
    <w:rsid w:val="0004670D"/>
    <w:rsid w:val="00047EB9"/>
    <w:rsid w:val="0005024C"/>
    <w:rsid w:val="000504CA"/>
    <w:rsid w:val="00050910"/>
    <w:rsid w:val="0005115B"/>
    <w:rsid w:val="0005147E"/>
    <w:rsid w:val="00051FD7"/>
    <w:rsid w:val="000526F1"/>
    <w:rsid w:val="00052C26"/>
    <w:rsid w:val="00053563"/>
    <w:rsid w:val="00053DD7"/>
    <w:rsid w:val="0005417F"/>
    <w:rsid w:val="0005418E"/>
    <w:rsid w:val="0005491F"/>
    <w:rsid w:val="000549E6"/>
    <w:rsid w:val="00054F3C"/>
    <w:rsid w:val="0005511B"/>
    <w:rsid w:val="000552B7"/>
    <w:rsid w:val="0005541F"/>
    <w:rsid w:val="0005580A"/>
    <w:rsid w:val="00057121"/>
    <w:rsid w:val="00057177"/>
    <w:rsid w:val="00060359"/>
    <w:rsid w:val="0006047F"/>
    <w:rsid w:val="00062DA2"/>
    <w:rsid w:val="00062DF0"/>
    <w:rsid w:val="000648D1"/>
    <w:rsid w:val="000648D5"/>
    <w:rsid w:val="000657A9"/>
    <w:rsid w:val="000665C5"/>
    <w:rsid w:val="00066F2E"/>
    <w:rsid w:val="00066F67"/>
    <w:rsid w:val="0006743B"/>
    <w:rsid w:val="00067BB6"/>
    <w:rsid w:val="00070104"/>
    <w:rsid w:val="000714E3"/>
    <w:rsid w:val="0007155E"/>
    <w:rsid w:val="000728B6"/>
    <w:rsid w:val="00072AE8"/>
    <w:rsid w:val="00072E00"/>
    <w:rsid w:val="00073784"/>
    <w:rsid w:val="00073808"/>
    <w:rsid w:val="000739DA"/>
    <w:rsid w:val="00073C57"/>
    <w:rsid w:val="00073EE9"/>
    <w:rsid w:val="000750F8"/>
    <w:rsid w:val="00076227"/>
    <w:rsid w:val="000772CB"/>
    <w:rsid w:val="00077AD2"/>
    <w:rsid w:val="00080EDE"/>
    <w:rsid w:val="0008112D"/>
    <w:rsid w:val="000812BF"/>
    <w:rsid w:val="0008219C"/>
    <w:rsid w:val="0008259A"/>
    <w:rsid w:val="00082930"/>
    <w:rsid w:val="00082D39"/>
    <w:rsid w:val="00083A8D"/>
    <w:rsid w:val="000844D3"/>
    <w:rsid w:val="00084FB2"/>
    <w:rsid w:val="00085A14"/>
    <w:rsid w:val="000860D6"/>
    <w:rsid w:val="000867D0"/>
    <w:rsid w:val="00086879"/>
    <w:rsid w:val="000909DF"/>
    <w:rsid w:val="00092753"/>
    <w:rsid w:val="00093DC8"/>
    <w:rsid w:val="000948B3"/>
    <w:rsid w:val="00095AF4"/>
    <w:rsid w:val="00096733"/>
    <w:rsid w:val="00096BD2"/>
    <w:rsid w:val="00096E11"/>
    <w:rsid w:val="00097627"/>
    <w:rsid w:val="000978BB"/>
    <w:rsid w:val="000A07BF"/>
    <w:rsid w:val="000A15AE"/>
    <w:rsid w:val="000A15B3"/>
    <w:rsid w:val="000A188B"/>
    <w:rsid w:val="000A490B"/>
    <w:rsid w:val="000A593F"/>
    <w:rsid w:val="000A5D2D"/>
    <w:rsid w:val="000A779B"/>
    <w:rsid w:val="000B0B10"/>
    <w:rsid w:val="000B1014"/>
    <w:rsid w:val="000B1A3B"/>
    <w:rsid w:val="000B2230"/>
    <w:rsid w:val="000B22C9"/>
    <w:rsid w:val="000B4D18"/>
    <w:rsid w:val="000B5176"/>
    <w:rsid w:val="000B52D4"/>
    <w:rsid w:val="000B52D7"/>
    <w:rsid w:val="000B5754"/>
    <w:rsid w:val="000B70ED"/>
    <w:rsid w:val="000B745B"/>
    <w:rsid w:val="000B78F5"/>
    <w:rsid w:val="000B7C89"/>
    <w:rsid w:val="000B7F14"/>
    <w:rsid w:val="000C1545"/>
    <w:rsid w:val="000C16D6"/>
    <w:rsid w:val="000C33A5"/>
    <w:rsid w:val="000C33CA"/>
    <w:rsid w:val="000C4481"/>
    <w:rsid w:val="000C5436"/>
    <w:rsid w:val="000C55C5"/>
    <w:rsid w:val="000C5ACD"/>
    <w:rsid w:val="000C74DC"/>
    <w:rsid w:val="000C7F98"/>
    <w:rsid w:val="000D0B4C"/>
    <w:rsid w:val="000D1D70"/>
    <w:rsid w:val="000D26F5"/>
    <w:rsid w:val="000D277E"/>
    <w:rsid w:val="000D2DC3"/>
    <w:rsid w:val="000D3C75"/>
    <w:rsid w:val="000D4167"/>
    <w:rsid w:val="000D4EE9"/>
    <w:rsid w:val="000D6B3F"/>
    <w:rsid w:val="000D73FE"/>
    <w:rsid w:val="000D7A2B"/>
    <w:rsid w:val="000E0429"/>
    <w:rsid w:val="000E05E0"/>
    <w:rsid w:val="000E094B"/>
    <w:rsid w:val="000E231F"/>
    <w:rsid w:val="000E4DCE"/>
    <w:rsid w:val="000E54D5"/>
    <w:rsid w:val="000E5D51"/>
    <w:rsid w:val="000E614F"/>
    <w:rsid w:val="000E7342"/>
    <w:rsid w:val="000E750B"/>
    <w:rsid w:val="000E7856"/>
    <w:rsid w:val="000E7F72"/>
    <w:rsid w:val="000F0683"/>
    <w:rsid w:val="000F1053"/>
    <w:rsid w:val="000F1388"/>
    <w:rsid w:val="000F1E82"/>
    <w:rsid w:val="000F2575"/>
    <w:rsid w:val="000F475A"/>
    <w:rsid w:val="000F6A7B"/>
    <w:rsid w:val="000F6ABF"/>
    <w:rsid w:val="000F7273"/>
    <w:rsid w:val="00100206"/>
    <w:rsid w:val="00100F77"/>
    <w:rsid w:val="00101BAD"/>
    <w:rsid w:val="00102305"/>
    <w:rsid w:val="001025CF"/>
    <w:rsid w:val="00102CB2"/>
    <w:rsid w:val="001044D8"/>
    <w:rsid w:val="00104C43"/>
    <w:rsid w:val="00104FFC"/>
    <w:rsid w:val="00105FA2"/>
    <w:rsid w:val="0010679E"/>
    <w:rsid w:val="00106BBA"/>
    <w:rsid w:val="00107908"/>
    <w:rsid w:val="00110B66"/>
    <w:rsid w:val="00111423"/>
    <w:rsid w:val="001118B3"/>
    <w:rsid w:val="00111E24"/>
    <w:rsid w:val="00112847"/>
    <w:rsid w:val="00112C1D"/>
    <w:rsid w:val="0011338E"/>
    <w:rsid w:val="00113F0E"/>
    <w:rsid w:val="0011403A"/>
    <w:rsid w:val="00114F47"/>
    <w:rsid w:val="00115249"/>
    <w:rsid w:val="00115660"/>
    <w:rsid w:val="00115811"/>
    <w:rsid w:val="00116D08"/>
    <w:rsid w:val="0011740B"/>
    <w:rsid w:val="001176B4"/>
    <w:rsid w:val="00117D6A"/>
    <w:rsid w:val="001201EC"/>
    <w:rsid w:val="00120408"/>
    <w:rsid w:val="0012042E"/>
    <w:rsid w:val="00120474"/>
    <w:rsid w:val="00120930"/>
    <w:rsid w:val="00120E5A"/>
    <w:rsid w:val="00121FEA"/>
    <w:rsid w:val="001258A2"/>
    <w:rsid w:val="00125DB7"/>
    <w:rsid w:val="0012629E"/>
    <w:rsid w:val="001266B6"/>
    <w:rsid w:val="0012706A"/>
    <w:rsid w:val="00127E6A"/>
    <w:rsid w:val="00130FB8"/>
    <w:rsid w:val="00131282"/>
    <w:rsid w:val="00131EDF"/>
    <w:rsid w:val="00132681"/>
    <w:rsid w:val="00134BEB"/>
    <w:rsid w:val="00134E07"/>
    <w:rsid w:val="001353CB"/>
    <w:rsid w:val="001356DF"/>
    <w:rsid w:val="00135ABD"/>
    <w:rsid w:val="00135EB3"/>
    <w:rsid w:val="00136F6A"/>
    <w:rsid w:val="0013712C"/>
    <w:rsid w:val="00137AE2"/>
    <w:rsid w:val="00137E5F"/>
    <w:rsid w:val="00143B1D"/>
    <w:rsid w:val="00143F7A"/>
    <w:rsid w:val="00144890"/>
    <w:rsid w:val="0014573A"/>
    <w:rsid w:val="00146CF6"/>
    <w:rsid w:val="00146EA8"/>
    <w:rsid w:val="00147094"/>
    <w:rsid w:val="00150A65"/>
    <w:rsid w:val="00150B17"/>
    <w:rsid w:val="00151539"/>
    <w:rsid w:val="00152022"/>
    <w:rsid w:val="00152832"/>
    <w:rsid w:val="00152A44"/>
    <w:rsid w:val="001542C7"/>
    <w:rsid w:val="00154A8C"/>
    <w:rsid w:val="00157294"/>
    <w:rsid w:val="00157C78"/>
    <w:rsid w:val="0016168C"/>
    <w:rsid w:val="00161B69"/>
    <w:rsid w:val="001626CF"/>
    <w:rsid w:val="00162D00"/>
    <w:rsid w:val="001638DE"/>
    <w:rsid w:val="00164BD1"/>
    <w:rsid w:val="001655DB"/>
    <w:rsid w:val="001657B4"/>
    <w:rsid w:val="001657C5"/>
    <w:rsid w:val="00165830"/>
    <w:rsid w:val="001659ED"/>
    <w:rsid w:val="00166392"/>
    <w:rsid w:val="00167FED"/>
    <w:rsid w:val="00171227"/>
    <w:rsid w:val="00171256"/>
    <w:rsid w:val="00172E71"/>
    <w:rsid w:val="00173A39"/>
    <w:rsid w:val="00173A4A"/>
    <w:rsid w:val="00173DDE"/>
    <w:rsid w:val="00175F7E"/>
    <w:rsid w:val="00180CE2"/>
    <w:rsid w:val="00181321"/>
    <w:rsid w:val="001819AE"/>
    <w:rsid w:val="00182312"/>
    <w:rsid w:val="0018242F"/>
    <w:rsid w:val="00183212"/>
    <w:rsid w:val="0018377F"/>
    <w:rsid w:val="00184037"/>
    <w:rsid w:val="00184576"/>
    <w:rsid w:val="00184B26"/>
    <w:rsid w:val="00184F0F"/>
    <w:rsid w:val="0018570D"/>
    <w:rsid w:val="00185CA4"/>
    <w:rsid w:val="00186883"/>
    <w:rsid w:val="0018690E"/>
    <w:rsid w:val="0019089A"/>
    <w:rsid w:val="001909AD"/>
    <w:rsid w:val="00190BF7"/>
    <w:rsid w:val="00192F9C"/>
    <w:rsid w:val="0019326C"/>
    <w:rsid w:val="00193D29"/>
    <w:rsid w:val="00194EBE"/>
    <w:rsid w:val="001955A7"/>
    <w:rsid w:val="0019626F"/>
    <w:rsid w:val="00197B72"/>
    <w:rsid w:val="001A064F"/>
    <w:rsid w:val="001A0F75"/>
    <w:rsid w:val="001A0F8D"/>
    <w:rsid w:val="001A111E"/>
    <w:rsid w:val="001A2632"/>
    <w:rsid w:val="001A2769"/>
    <w:rsid w:val="001A2DBF"/>
    <w:rsid w:val="001A32E3"/>
    <w:rsid w:val="001A370C"/>
    <w:rsid w:val="001A38AB"/>
    <w:rsid w:val="001A3D4C"/>
    <w:rsid w:val="001A42C0"/>
    <w:rsid w:val="001A4D24"/>
    <w:rsid w:val="001A5DAC"/>
    <w:rsid w:val="001A6630"/>
    <w:rsid w:val="001A6E0F"/>
    <w:rsid w:val="001A7F93"/>
    <w:rsid w:val="001B1112"/>
    <w:rsid w:val="001B1149"/>
    <w:rsid w:val="001B1833"/>
    <w:rsid w:val="001B27B6"/>
    <w:rsid w:val="001B2B52"/>
    <w:rsid w:val="001B38DA"/>
    <w:rsid w:val="001B4928"/>
    <w:rsid w:val="001B4D9A"/>
    <w:rsid w:val="001B577F"/>
    <w:rsid w:val="001B5B47"/>
    <w:rsid w:val="001B6323"/>
    <w:rsid w:val="001B71ED"/>
    <w:rsid w:val="001B7581"/>
    <w:rsid w:val="001C0C0D"/>
    <w:rsid w:val="001C1121"/>
    <w:rsid w:val="001C1A1F"/>
    <w:rsid w:val="001C2056"/>
    <w:rsid w:val="001C268F"/>
    <w:rsid w:val="001C28E4"/>
    <w:rsid w:val="001C2991"/>
    <w:rsid w:val="001C38BC"/>
    <w:rsid w:val="001C3E2F"/>
    <w:rsid w:val="001C4724"/>
    <w:rsid w:val="001C4F56"/>
    <w:rsid w:val="001C5023"/>
    <w:rsid w:val="001C61F0"/>
    <w:rsid w:val="001C6887"/>
    <w:rsid w:val="001C6B8C"/>
    <w:rsid w:val="001C7F5B"/>
    <w:rsid w:val="001D006C"/>
    <w:rsid w:val="001D03A3"/>
    <w:rsid w:val="001D144D"/>
    <w:rsid w:val="001D1F44"/>
    <w:rsid w:val="001D2637"/>
    <w:rsid w:val="001D269D"/>
    <w:rsid w:val="001D32DD"/>
    <w:rsid w:val="001D4578"/>
    <w:rsid w:val="001D514E"/>
    <w:rsid w:val="001D5F4B"/>
    <w:rsid w:val="001D7489"/>
    <w:rsid w:val="001E0367"/>
    <w:rsid w:val="001E178E"/>
    <w:rsid w:val="001E1C0A"/>
    <w:rsid w:val="001E47AD"/>
    <w:rsid w:val="001E48A7"/>
    <w:rsid w:val="001E4DB8"/>
    <w:rsid w:val="001E58CC"/>
    <w:rsid w:val="001E5C3A"/>
    <w:rsid w:val="001E5D59"/>
    <w:rsid w:val="001E6AAE"/>
    <w:rsid w:val="001E7857"/>
    <w:rsid w:val="001E7B11"/>
    <w:rsid w:val="001F0034"/>
    <w:rsid w:val="001F0174"/>
    <w:rsid w:val="001F07F1"/>
    <w:rsid w:val="001F0E51"/>
    <w:rsid w:val="001F13E9"/>
    <w:rsid w:val="001F1DDA"/>
    <w:rsid w:val="001F2707"/>
    <w:rsid w:val="001F2A69"/>
    <w:rsid w:val="001F2BD8"/>
    <w:rsid w:val="001F35BF"/>
    <w:rsid w:val="001F37B2"/>
    <w:rsid w:val="001F3BE8"/>
    <w:rsid w:val="001F3F84"/>
    <w:rsid w:val="001F489B"/>
    <w:rsid w:val="001F4B3C"/>
    <w:rsid w:val="001F4FC8"/>
    <w:rsid w:val="001F5DD3"/>
    <w:rsid w:val="001F7969"/>
    <w:rsid w:val="001F79FD"/>
    <w:rsid w:val="001F7A32"/>
    <w:rsid w:val="001F7DF2"/>
    <w:rsid w:val="0020011A"/>
    <w:rsid w:val="00200509"/>
    <w:rsid w:val="002014EC"/>
    <w:rsid w:val="00201CE4"/>
    <w:rsid w:val="00202411"/>
    <w:rsid w:val="00202D95"/>
    <w:rsid w:val="002030B6"/>
    <w:rsid w:val="002041F2"/>
    <w:rsid w:val="002059BE"/>
    <w:rsid w:val="00206065"/>
    <w:rsid w:val="0020711B"/>
    <w:rsid w:val="00207A4D"/>
    <w:rsid w:val="00207CC0"/>
    <w:rsid w:val="002100FC"/>
    <w:rsid w:val="00210A64"/>
    <w:rsid w:val="00211ABE"/>
    <w:rsid w:val="00213DCC"/>
    <w:rsid w:val="00213E43"/>
    <w:rsid w:val="00214097"/>
    <w:rsid w:val="00214D5C"/>
    <w:rsid w:val="00214E49"/>
    <w:rsid w:val="002156D3"/>
    <w:rsid w:val="00217035"/>
    <w:rsid w:val="0022035B"/>
    <w:rsid w:val="002216D3"/>
    <w:rsid w:val="0022173B"/>
    <w:rsid w:val="00221D80"/>
    <w:rsid w:val="002224C1"/>
    <w:rsid w:val="00223587"/>
    <w:rsid w:val="00224F6A"/>
    <w:rsid w:val="0022509F"/>
    <w:rsid w:val="00225E13"/>
    <w:rsid w:val="00225F0A"/>
    <w:rsid w:val="00225FE3"/>
    <w:rsid w:val="0022729D"/>
    <w:rsid w:val="002273E0"/>
    <w:rsid w:val="00230438"/>
    <w:rsid w:val="00230D26"/>
    <w:rsid w:val="002321F5"/>
    <w:rsid w:val="0023235C"/>
    <w:rsid w:val="00232573"/>
    <w:rsid w:val="00233A4C"/>
    <w:rsid w:val="00234069"/>
    <w:rsid w:val="00234DEA"/>
    <w:rsid w:val="0023518D"/>
    <w:rsid w:val="00235D64"/>
    <w:rsid w:val="002364F1"/>
    <w:rsid w:val="00236627"/>
    <w:rsid w:val="002366A9"/>
    <w:rsid w:val="002418B9"/>
    <w:rsid w:val="00242EE7"/>
    <w:rsid w:val="00243111"/>
    <w:rsid w:val="002431B9"/>
    <w:rsid w:val="00244335"/>
    <w:rsid w:val="00244649"/>
    <w:rsid w:val="00244743"/>
    <w:rsid w:val="00244780"/>
    <w:rsid w:val="002458B3"/>
    <w:rsid w:val="002458DD"/>
    <w:rsid w:val="00245ADE"/>
    <w:rsid w:val="002474FA"/>
    <w:rsid w:val="00247897"/>
    <w:rsid w:val="00247905"/>
    <w:rsid w:val="00251138"/>
    <w:rsid w:val="00251DB0"/>
    <w:rsid w:val="00252ECD"/>
    <w:rsid w:val="00254596"/>
    <w:rsid w:val="00254D31"/>
    <w:rsid w:val="00254FB8"/>
    <w:rsid w:val="00256F2C"/>
    <w:rsid w:val="00257671"/>
    <w:rsid w:val="00257B80"/>
    <w:rsid w:val="00260D15"/>
    <w:rsid w:val="00261AB9"/>
    <w:rsid w:val="0026277F"/>
    <w:rsid w:val="002627B7"/>
    <w:rsid w:val="00262EF8"/>
    <w:rsid w:val="00263066"/>
    <w:rsid w:val="002639EA"/>
    <w:rsid w:val="00265293"/>
    <w:rsid w:val="002652A2"/>
    <w:rsid w:val="00265A4C"/>
    <w:rsid w:val="00265EC5"/>
    <w:rsid w:val="00266A3B"/>
    <w:rsid w:val="00266AE5"/>
    <w:rsid w:val="0026798A"/>
    <w:rsid w:val="002704FF"/>
    <w:rsid w:val="00270838"/>
    <w:rsid w:val="00270D91"/>
    <w:rsid w:val="0027132E"/>
    <w:rsid w:val="00274D1C"/>
    <w:rsid w:val="002757B6"/>
    <w:rsid w:val="00275C59"/>
    <w:rsid w:val="00275F6B"/>
    <w:rsid w:val="00276670"/>
    <w:rsid w:val="00276871"/>
    <w:rsid w:val="002773A4"/>
    <w:rsid w:val="00280539"/>
    <w:rsid w:val="00282C8D"/>
    <w:rsid w:val="002840EE"/>
    <w:rsid w:val="0028444E"/>
    <w:rsid w:val="002844DB"/>
    <w:rsid w:val="00284A6D"/>
    <w:rsid w:val="00284FC9"/>
    <w:rsid w:val="002867A0"/>
    <w:rsid w:val="00286F4A"/>
    <w:rsid w:val="00287BEA"/>
    <w:rsid w:val="00287EA2"/>
    <w:rsid w:val="002902FF"/>
    <w:rsid w:val="002907C0"/>
    <w:rsid w:val="002911AD"/>
    <w:rsid w:val="002918FE"/>
    <w:rsid w:val="00291B6B"/>
    <w:rsid w:val="00292070"/>
    <w:rsid w:val="00292599"/>
    <w:rsid w:val="00293BD3"/>
    <w:rsid w:val="0029429A"/>
    <w:rsid w:val="0029576F"/>
    <w:rsid w:val="002969F2"/>
    <w:rsid w:val="002973F8"/>
    <w:rsid w:val="00297C0B"/>
    <w:rsid w:val="00297EDB"/>
    <w:rsid w:val="002A03C2"/>
    <w:rsid w:val="002A28C9"/>
    <w:rsid w:val="002A3338"/>
    <w:rsid w:val="002A56A7"/>
    <w:rsid w:val="002A58D6"/>
    <w:rsid w:val="002A7EA9"/>
    <w:rsid w:val="002B0072"/>
    <w:rsid w:val="002B0118"/>
    <w:rsid w:val="002B0788"/>
    <w:rsid w:val="002B07AA"/>
    <w:rsid w:val="002B0EAD"/>
    <w:rsid w:val="002B18C4"/>
    <w:rsid w:val="002B1AC7"/>
    <w:rsid w:val="002B2412"/>
    <w:rsid w:val="002B30A1"/>
    <w:rsid w:val="002B38F1"/>
    <w:rsid w:val="002B4F2C"/>
    <w:rsid w:val="002B561C"/>
    <w:rsid w:val="002B5BF7"/>
    <w:rsid w:val="002B5EC8"/>
    <w:rsid w:val="002B626F"/>
    <w:rsid w:val="002B64E4"/>
    <w:rsid w:val="002B7B0F"/>
    <w:rsid w:val="002C0645"/>
    <w:rsid w:val="002C1DDC"/>
    <w:rsid w:val="002C1F21"/>
    <w:rsid w:val="002C2042"/>
    <w:rsid w:val="002C249B"/>
    <w:rsid w:val="002C29C3"/>
    <w:rsid w:val="002C48A2"/>
    <w:rsid w:val="002C51F3"/>
    <w:rsid w:val="002C68D5"/>
    <w:rsid w:val="002C71FF"/>
    <w:rsid w:val="002C77E8"/>
    <w:rsid w:val="002C7C66"/>
    <w:rsid w:val="002D0B72"/>
    <w:rsid w:val="002D11AA"/>
    <w:rsid w:val="002D1377"/>
    <w:rsid w:val="002D17A0"/>
    <w:rsid w:val="002D28FC"/>
    <w:rsid w:val="002D3025"/>
    <w:rsid w:val="002D3057"/>
    <w:rsid w:val="002D355F"/>
    <w:rsid w:val="002D4F6E"/>
    <w:rsid w:val="002D504B"/>
    <w:rsid w:val="002D51B7"/>
    <w:rsid w:val="002D5910"/>
    <w:rsid w:val="002D5EE8"/>
    <w:rsid w:val="002D7A64"/>
    <w:rsid w:val="002D7CA4"/>
    <w:rsid w:val="002E0004"/>
    <w:rsid w:val="002E04DE"/>
    <w:rsid w:val="002E169A"/>
    <w:rsid w:val="002E24B7"/>
    <w:rsid w:val="002E27C1"/>
    <w:rsid w:val="002E4921"/>
    <w:rsid w:val="002E5545"/>
    <w:rsid w:val="002E557C"/>
    <w:rsid w:val="002E61AF"/>
    <w:rsid w:val="002E6301"/>
    <w:rsid w:val="002E6863"/>
    <w:rsid w:val="002E6C89"/>
    <w:rsid w:val="002E7E3D"/>
    <w:rsid w:val="002F2587"/>
    <w:rsid w:val="002F27FB"/>
    <w:rsid w:val="002F297F"/>
    <w:rsid w:val="002F2A56"/>
    <w:rsid w:val="002F3E58"/>
    <w:rsid w:val="002F3EF2"/>
    <w:rsid w:val="002F47CF"/>
    <w:rsid w:val="002F5723"/>
    <w:rsid w:val="002F6E26"/>
    <w:rsid w:val="003002EC"/>
    <w:rsid w:val="003003B4"/>
    <w:rsid w:val="0030058B"/>
    <w:rsid w:val="003006CD"/>
    <w:rsid w:val="003006F6"/>
    <w:rsid w:val="0030147F"/>
    <w:rsid w:val="00301E77"/>
    <w:rsid w:val="00301F32"/>
    <w:rsid w:val="00302279"/>
    <w:rsid w:val="00302304"/>
    <w:rsid w:val="00302509"/>
    <w:rsid w:val="003025BE"/>
    <w:rsid w:val="00302EE2"/>
    <w:rsid w:val="00304746"/>
    <w:rsid w:val="00304F84"/>
    <w:rsid w:val="00304FE2"/>
    <w:rsid w:val="0030575B"/>
    <w:rsid w:val="00305E8D"/>
    <w:rsid w:val="00306C87"/>
    <w:rsid w:val="00307912"/>
    <w:rsid w:val="00307B9D"/>
    <w:rsid w:val="00307BB9"/>
    <w:rsid w:val="003103DA"/>
    <w:rsid w:val="003113CD"/>
    <w:rsid w:val="00311B70"/>
    <w:rsid w:val="0031268B"/>
    <w:rsid w:val="003136F5"/>
    <w:rsid w:val="00313C19"/>
    <w:rsid w:val="00313FB5"/>
    <w:rsid w:val="0031406B"/>
    <w:rsid w:val="00314B67"/>
    <w:rsid w:val="0031504E"/>
    <w:rsid w:val="00315356"/>
    <w:rsid w:val="00315436"/>
    <w:rsid w:val="003155C2"/>
    <w:rsid w:val="003156FF"/>
    <w:rsid w:val="00316EA2"/>
    <w:rsid w:val="00317539"/>
    <w:rsid w:val="0031768A"/>
    <w:rsid w:val="00317728"/>
    <w:rsid w:val="00317B2E"/>
    <w:rsid w:val="003200E1"/>
    <w:rsid w:val="003202B1"/>
    <w:rsid w:val="0032143B"/>
    <w:rsid w:val="00322871"/>
    <w:rsid w:val="00322D95"/>
    <w:rsid w:val="00322DFB"/>
    <w:rsid w:val="00323354"/>
    <w:rsid w:val="003237C1"/>
    <w:rsid w:val="0032481D"/>
    <w:rsid w:val="00324A37"/>
    <w:rsid w:val="00325457"/>
    <w:rsid w:val="00325749"/>
    <w:rsid w:val="00325FFC"/>
    <w:rsid w:val="00326C1D"/>
    <w:rsid w:val="00331BB6"/>
    <w:rsid w:val="00331E39"/>
    <w:rsid w:val="00331F29"/>
    <w:rsid w:val="003320EF"/>
    <w:rsid w:val="0033270C"/>
    <w:rsid w:val="003328C1"/>
    <w:rsid w:val="0033470C"/>
    <w:rsid w:val="003350BF"/>
    <w:rsid w:val="00335112"/>
    <w:rsid w:val="003354F7"/>
    <w:rsid w:val="0033553A"/>
    <w:rsid w:val="00335AA7"/>
    <w:rsid w:val="0033690D"/>
    <w:rsid w:val="00336C62"/>
    <w:rsid w:val="00337109"/>
    <w:rsid w:val="00337185"/>
    <w:rsid w:val="003373CC"/>
    <w:rsid w:val="00337988"/>
    <w:rsid w:val="00337BCA"/>
    <w:rsid w:val="003400B3"/>
    <w:rsid w:val="003403AC"/>
    <w:rsid w:val="0034095E"/>
    <w:rsid w:val="00340CAC"/>
    <w:rsid w:val="0034214E"/>
    <w:rsid w:val="003423BF"/>
    <w:rsid w:val="00342426"/>
    <w:rsid w:val="00342A7D"/>
    <w:rsid w:val="00342DCD"/>
    <w:rsid w:val="003431D7"/>
    <w:rsid w:val="00343CDF"/>
    <w:rsid w:val="00344B65"/>
    <w:rsid w:val="00344C9A"/>
    <w:rsid w:val="00345534"/>
    <w:rsid w:val="00345E06"/>
    <w:rsid w:val="00345E1C"/>
    <w:rsid w:val="00350640"/>
    <w:rsid w:val="003514AF"/>
    <w:rsid w:val="00352C25"/>
    <w:rsid w:val="00352F99"/>
    <w:rsid w:val="00353669"/>
    <w:rsid w:val="0035401D"/>
    <w:rsid w:val="00355004"/>
    <w:rsid w:val="003555E0"/>
    <w:rsid w:val="0035631A"/>
    <w:rsid w:val="0035705E"/>
    <w:rsid w:val="00357F0C"/>
    <w:rsid w:val="00361064"/>
    <w:rsid w:val="00361CB4"/>
    <w:rsid w:val="00361D39"/>
    <w:rsid w:val="00361E60"/>
    <w:rsid w:val="00361F18"/>
    <w:rsid w:val="00362050"/>
    <w:rsid w:val="00362A09"/>
    <w:rsid w:val="003631DF"/>
    <w:rsid w:val="0036345A"/>
    <w:rsid w:val="003645A6"/>
    <w:rsid w:val="00364F49"/>
    <w:rsid w:val="00365B94"/>
    <w:rsid w:val="00370B18"/>
    <w:rsid w:val="003731BB"/>
    <w:rsid w:val="00373403"/>
    <w:rsid w:val="0037366F"/>
    <w:rsid w:val="0037403B"/>
    <w:rsid w:val="00374AE3"/>
    <w:rsid w:val="003755CF"/>
    <w:rsid w:val="00376419"/>
    <w:rsid w:val="0037799A"/>
    <w:rsid w:val="00381239"/>
    <w:rsid w:val="00381276"/>
    <w:rsid w:val="00382B45"/>
    <w:rsid w:val="00385517"/>
    <w:rsid w:val="0038666F"/>
    <w:rsid w:val="00387008"/>
    <w:rsid w:val="00387051"/>
    <w:rsid w:val="00390938"/>
    <w:rsid w:val="00390994"/>
    <w:rsid w:val="00391D60"/>
    <w:rsid w:val="00392BBF"/>
    <w:rsid w:val="0039315D"/>
    <w:rsid w:val="00395ACB"/>
    <w:rsid w:val="00395BCA"/>
    <w:rsid w:val="00396D11"/>
    <w:rsid w:val="003979C7"/>
    <w:rsid w:val="003A06D2"/>
    <w:rsid w:val="003A0805"/>
    <w:rsid w:val="003A0CB2"/>
    <w:rsid w:val="003A2AB7"/>
    <w:rsid w:val="003A30A2"/>
    <w:rsid w:val="003A381F"/>
    <w:rsid w:val="003A4333"/>
    <w:rsid w:val="003A474B"/>
    <w:rsid w:val="003A56AF"/>
    <w:rsid w:val="003A6305"/>
    <w:rsid w:val="003A6CE9"/>
    <w:rsid w:val="003A7B35"/>
    <w:rsid w:val="003A7D32"/>
    <w:rsid w:val="003B0EF5"/>
    <w:rsid w:val="003B0FC8"/>
    <w:rsid w:val="003B196B"/>
    <w:rsid w:val="003B26D7"/>
    <w:rsid w:val="003B3CE0"/>
    <w:rsid w:val="003B3D7B"/>
    <w:rsid w:val="003B5B70"/>
    <w:rsid w:val="003B64D8"/>
    <w:rsid w:val="003B6609"/>
    <w:rsid w:val="003B754E"/>
    <w:rsid w:val="003B7EAC"/>
    <w:rsid w:val="003C0EFB"/>
    <w:rsid w:val="003C155F"/>
    <w:rsid w:val="003C2074"/>
    <w:rsid w:val="003C2776"/>
    <w:rsid w:val="003C3015"/>
    <w:rsid w:val="003C3C21"/>
    <w:rsid w:val="003C4E77"/>
    <w:rsid w:val="003C5187"/>
    <w:rsid w:val="003C520B"/>
    <w:rsid w:val="003C600A"/>
    <w:rsid w:val="003C627B"/>
    <w:rsid w:val="003C7305"/>
    <w:rsid w:val="003C7E31"/>
    <w:rsid w:val="003D085A"/>
    <w:rsid w:val="003D0DF4"/>
    <w:rsid w:val="003D15EE"/>
    <w:rsid w:val="003D3CFC"/>
    <w:rsid w:val="003D5E4A"/>
    <w:rsid w:val="003D6B71"/>
    <w:rsid w:val="003D6CE6"/>
    <w:rsid w:val="003E00C8"/>
    <w:rsid w:val="003E030C"/>
    <w:rsid w:val="003E0506"/>
    <w:rsid w:val="003E19B9"/>
    <w:rsid w:val="003E1E2B"/>
    <w:rsid w:val="003E349B"/>
    <w:rsid w:val="003E4708"/>
    <w:rsid w:val="003E5F15"/>
    <w:rsid w:val="003E70C0"/>
    <w:rsid w:val="003E77DC"/>
    <w:rsid w:val="003E7BCE"/>
    <w:rsid w:val="003E7E6C"/>
    <w:rsid w:val="003F03DF"/>
    <w:rsid w:val="003F0D90"/>
    <w:rsid w:val="003F12BF"/>
    <w:rsid w:val="003F2277"/>
    <w:rsid w:val="003F28C5"/>
    <w:rsid w:val="003F3CF7"/>
    <w:rsid w:val="003F51CE"/>
    <w:rsid w:val="003F596F"/>
    <w:rsid w:val="003F5BA3"/>
    <w:rsid w:val="003F5BEB"/>
    <w:rsid w:val="003F5E4A"/>
    <w:rsid w:val="003F6C2D"/>
    <w:rsid w:val="003F730D"/>
    <w:rsid w:val="003F78B8"/>
    <w:rsid w:val="0040020A"/>
    <w:rsid w:val="00400280"/>
    <w:rsid w:val="00400475"/>
    <w:rsid w:val="00400A07"/>
    <w:rsid w:val="00400FEB"/>
    <w:rsid w:val="00402BB2"/>
    <w:rsid w:val="0040371E"/>
    <w:rsid w:val="00404E0D"/>
    <w:rsid w:val="00405AF1"/>
    <w:rsid w:val="00405DED"/>
    <w:rsid w:val="00406716"/>
    <w:rsid w:val="00407A59"/>
    <w:rsid w:val="00407DDC"/>
    <w:rsid w:val="00410CB0"/>
    <w:rsid w:val="00411D4B"/>
    <w:rsid w:val="004120E9"/>
    <w:rsid w:val="0041313D"/>
    <w:rsid w:val="0041357A"/>
    <w:rsid w:val="00413A3C"/>
    <w:rsid w:val="00413D0F"/>
    <w:rsid w:val="0041428E"/>
    <w:rsid w:val="0041493A"/>
    <w:rsid w:val="004149C4"/>
    <w:rsid w:val="00415418"/>
    <w:rsid w:val="00415E88"/>
    <w:rsid w:val="00416D14"/>
    <w:rsid w:val="00417BF3"/>
    <w:rsid w:val="0042128D"/>
    <w:rsid w:val="00421A86"/>
    <w:rsid w:val="00421C54"/>
    <w:rsid w:val="004221BD"/>
    <w:rsid w:val="004222BE"/>
    <w:rsid w:val="00422BC2"/>
    <w:rsid w:val="00423420"/>
    <w:rsid w:val="00423E6A"/>
    <w:rsid w:val="00424120"/>
    <w:rsid w:val="00427E27"/>
    <w:rsid w:val="00430DF6"/>
    <w:rsid w:val="004315A7"/>
    <w:rsid w:val="004316EF"/>
    <w:rsid w:val="004321DE"/>
    <w:rsid w:val="00432FE1"/>
    <w:rsid w:val="004332B8"/>
    <w:rsid w:val="0043375D"/>
    <w:rsid w:val="00433B17"/>
    <w:rsid w:val="00433CAD"/>
    <w:rsid w:val="0043437E"/>
    <w:rsid w:val="0043447D"/>
    <w:rsid w:val="00435DB3"/>
    <w:rsid w:val="00436639"/>
    <w:rsid w:val="00436E62"/>
    <w:rsid w:val="004373E6"/>
    <w:rsid w:val="00437646"/>
    <w:rsid w:val="00440ECD"/>
    <w:rsid w:val="004421A1"/>
    <w:rsid w:val="00442383"/>
    <w:rsid w:val="00442D67"/>
    <w:rsid w:val="004436AB"/>
    <w:rsid w:val="00444A68"/>
    <w:rsid w:val="00445EBD"/>
    <w:rsid w:val="00446FEC"/>
    <w:rsid w:val="004470AB"/>
    <w:rsid w:val="004504FD"/>
    <w:rsid w:val="0045064F"/>
    <w:rsid w:val="00450CFD"/>
    <w:rsid w:val="00450F7E"/>
    <w:rsid w:val="0045132A"/>
    <w:rsid w:val="00451464"/>
    <w:rsid w:val="00452542"/>
    <w:rsid w:val="00452C85"/>
    <w:rsid w:val="004531FD"/>
    <w:rsid w:val="0045323E"/>
    <w:rsid w:val="00453FEB"/>
    <w:rsid w:val="00454090"/>
    <w:rsid w:val="00455031"/>
    <w:rsid w:val="0045525A"/>
    <w:rsid w:val="0045573E"/>
    <w:rsid w:val="004562B8"/>
    <w:rsid w:val="004571DA"/>
    <w:rsid w:val="00457C2D"/>
    <w:rsid w:val="00457F73"/>
    <w:rsid w:val="004603D6"/>
    <w:rsid w:val="00460A66"/>
    <w:rsid w:val="00461FC7"/>
    <w:rsid w:val="0046205B"/>
    <w:rsid w:val="00462342"/>
    <w:rsid w:val="0046244C"/>
    <w:rsid w:val="00463A0C"/>
    <w:rsid w:val="00463B74"/>
    <w:rsid w:val="004642D5"/>
    <w:rsid w:val="00464A2B"/>
    <w:rsid w:val="00465FFC"/>
    <w:rsid w:val="004670D9"/>
    <w:rsid w:val="004671BB"/>
    <w:rsid w:val="00467BC4"/>
    <w:rsid w:val="00467F87"/>
    <w:rsid w:val="00470629"/>
    <w:rsid w:val="00470ADB"/>
    <w:rsid w:val="004724AC"/>
    <w:rsid w:val="0047252E"/>
    <w:rsid w:val="0047264E"/>
    <w:rsid w:val="00472ECC"/>
    <w:rsid w:val="004730AF"/>
    <w:rsid w:val="00473836"/>
    <w:rsid w:val="00473E31"/>
    <w:rsid w:val="00473F02"/>
    <w:rsid w:val="004740ED"/>
    <w:rsid w:val="00474603"/>
    <w:rsid w:val="00475472"/>
    <w:rsid w:val="00475751"/>
    <w:rsid w:val="00475C99"/>
    <w:rsid w:val="00476A29"/>
    <w:rsid w:val="00476C0A"/>
    <w:rsid w:val="00477F13"/>
    <w:rsid w:val="004806B5"/>
    <w:rsid w:val="00480897"/>
    <w:rsid w:val="004825F1"/>
    <w:rsid w:val="00482A45"/>
    <w:rsid w:val="00482ABF"/>
    <w:rsid w:val="00482B37"/>
    <w:rsid w:val="00482DBB"/>
    <w:rsid w:val="00483338"/>
    <w:rsid w:val="0048337C"/>
    <w:rsid w:val="00483824"/>
    <w:rsid w:val="00484C15"/>
    <w:rsid w:val="00484F94"/>
    <w:rsid w:val="004864CB"/>
    <w:rsid w:val="00487120"/>
    <w:rsid w:val="00487661"/>
    <w:rsid w:val="004905FA"/>
    <w:rsid w:val="0049065A"/>
    <w:rsid w:val="004907E8"/>
    <w:rsid w:val="00490A50"/>
    <w:rsid w:val="00491BA2"/>
    <w:rsid w:val="00492608"/>
    <w:rsid w:val="00492846"/>
    <w:rsid w:val="00492A96"/>
    <w:rsid w:val="00492E0A"/>
    <w:rsid w:val="00492E1D"/>
    <w:rsid w:val="004934A5"/>
    <w:rsid w:val="00493FB5"/>
    <w:rsid w:val="00494248"/>
    <w:rsid w:val="00494DE5"/>
    <w:rsid w:val="004952A0"/>
    <w:rsid w:val="0049537E"/>
    <w:rsid w:val="004969A6"/>
    <w:rsid w:val="00496D56"/>
    <w:rsid w:val="004971E9"/>
    <w:rsid w:val="0049742D"/>
    <w:rsid w:val="0049765C"/>
    <w:rsid w:val="00497CDA"/>
    <w:rsid w:val="004A04BA"/>
    <w:rsid w:val="004A09A2"/>
    <w:rsid w:val="004A0AAD"/>
    <w:rsid w:val="004A13DC"/>
    <w:rsid w:val="004A1556"/>
    <w:rsid w:val="004A195E"/>
    <w:rsid w:val="004A196D"/>
    <w:rsid w:val="004A1D59"/>
    <w:rsid w:val="004A2CF0"/>
    <w:rsid w:val="004A30BF"/>
    <w:rsid w:val="004A36A5"/>
    <w:rsid w:val="004A525F"/>
    <w:rsid w:val="004A52C6"/>
    <w:rsid w:val="004A7F6A"/>
    <w:rsid w:val="004B0844"/>
    <w:rsid w:val="004B0D91"/>
    <w:rsid w:val="004B0EBD"/>
    <w:rsid w:val="004B1EA5"/>
    <w:rsid w:val="004B2775"/>
    <w:rsid w:val="004B28A7"/>
    <w:rsid w:val="004B3528"/>
    <w:rsid w:val="004B381A"/>
    <w:rsid w:val="004B426B"/>
    <w:rsid w:val="004B7105"/>
    <w:rsid w:val="004C1B96"/>
    <w:rsid w:val="004C3680"/>
    <w:rsid w:val="004C37EE"/>
    <w:rsid w:val="004C5D9C"/>
    <w:rsid w:val="004C6A8B"/>
    <w:rsid w:val="004C6B95"/>
    <w:rsid w:val="004C7719"/>
    <w:rsid w:val="004C7EE2"/>
    <w:rsid w:val="004C7F83"/>
    <w:rsid w:val="004D077D"/>
    <w:rsid w:val="004D0CDD"/>
    <w:rsid w:val="004D132C"/>
    <w:rsid w:val="004D1A3F"/>
    <w:rsid w:val="004D203E"/>
    <w:rsid w:val="004D4E44"/>
    <w:rsid w:val="004D52A3"/>
    <w:rsid w:val="004D607F"/>
    <w:rsid w:val="004D6110"/>
    <w:rsid w:val="004D6165"/>
    <w:rsid w:val="004D758D"/>
    <w:rsid w:val="004D7CD4"/>
    <w:rsid w:val="004E15D4"/>
    <w:rsid w:val="004E1D40"/>
    <w:rsid w:val="004E4E43"/>
    <w:rsid w:val="004E5824"/>
    <w:rsid w:val="004E6427"/>
    <w:rsid w:val="004E69FD"/>
    <w:rsid w:val="004E6B44"/>
    <w:rsid w:val="004E7715"/>
    <w:rsid w:val="004F1D63"/>
    <w:rsid w:val="004F2024"/>
    <w:rsid w:val="004F28CB"/>
    <w:rsid w:val="004F4067"/>
    <w:rsid w:val="004F61A4"/>
    <w:rsid w:val="004F6B86"/>
    <w:rsid w:val="0050003A"/>
    <w:rsid w:val="00501FAE"/>
    <w:rsid w:val="00502C17"/>
    <w:rsid w:val="00503068"/>
    <w:rsid w:val="0050314A"/>
    <w:rsid w:val="005041B7"/>
    <w:rsid w:val="005044E2"/>
    <w:rsid w:val="00504B6C"/>
    <w:rsid w:val="00504E07"/>
    <w:rsid w:val="005050A0"/>
    <w:rsid w:val="00505B25"/>
    <w:rsid w:val="0050602A"/>
    <w:rsid w:val="00506833"/>
    <w:rsid w:val="00506AA5"/>
    <w:rsid w:val="00506F24"/>
    <w:rsid w:val="005070A4"/>
    <w:rsid w:val="00507B49"/>
    <w:rsid w:val="00511CD2"/>
    <w:rsid w:val="00511DBA"/>
    <w:rsid w:val="005125FB"/>
    <w:rsid w:val="00512DF9"/>
    <w:rsid w:val="00512FCE"/>
    <w:rsid w:val="00513EE0"/>
    <w:rsid w:val="0051432F"/>
    <w:rsid w:val="0051499D"/>
    <w:rsid w:val="00514DA8"/>
    <w:rsid w:val="00514F32"/>
    <w:rsid w:val="00514FAE"/>
    <w:rsid w:val="005168EB"/>
    <w:rsid w:val="00517A44"/>
    <w:rsid w:val="00521E86"/>
    <w:rsid w:val="005227E8"/>
    <w:rsid w:val="00524893"/>
    <w:rsid w:val="0052623F"/>
    <w:rsid w:val="00526803"/>
    <w:rsid w:val="0052762F"/>
    <w:rsid w:val="00527C0E"/>
    <w:rsid w:val="0053195C"/>
    <w:rsid w:val="005346A3"/>
    <w:rsid w:val="00534B05"/>
    <w:rsid w:val="00534E2B"/>
    <w:rsid w:val="005350D5"/>
    <w:rsid w:val="00535AE7"/>
    <w:rsid w:val="00535E7F"/>
    <w:rsid w:val="00537056"/>
    <w:rsid w:val="00540154"/>
    <w:rsid w:val="005402BF"/>
    <w:rsid w:val="00540A27"/>
    <w:rsid w:val="00540C4A"/>
    <w:rsid w:val="00540CE6"/>
    <w:rsid w:val="0054127A"/>
    <w:rsid w:val="00541A76"/>
    <w:rsid w:val="00541CBF"/>
    <w:rsid w:val="00541E41"/>
    <w:rsid w:val="005427CE"/>
    <w:rsid w:val="00542A76"/>
    <w:rsid w:val="00542AE7"/>
    <w:rsid w:val="0054369F"/>
    <w:rsid w:val="00543EA4"/>
    <w:rsid w:val="00544881"/>
    <w:rsid w:val="00544A97"/>
    <w:rsid w:val="00544BC2"/>
    <w:rsid w:val="005462F3"/>
    <w:rsid w:val="005469D8"/>
    <w:rsid w:val="0054718D"/>
    <w:rsid w:val="00550597"/>
    <w:rsid w:val="00550C24"/>
    <w:rsid w:val="005511FF"/>
    <w:rsid w:val="00551331"/>
    <w:rsid w:val="00551969"/>
    <w:rsid w:val="00553E12"/>
    <w:rsid w:val="005553B5"/>
    <w:rsid w:val="00556413"/>
    <w:rsid w:val="0055695E"/>
    <w:rsid w:val="005569BF"/>
    <w:rsid w:val="005571D0"/>
    <w:rsid w:val="00557BF5"/>
    <w:rsid w:val="00560918"/>
    <w:rsid w:val="00560C27"/>
    <w:rsid w:val="00561292"/>
    <w:rsid w:val="005614B8"/>
    <w:rsid w:val="00562293"/>
    <w:rsid w:val="0056316B"/>
    <w:rsid w:val="005633B7"/>
    <w:rsid w:val="005634ED"/>
    <w:rsid w:val="00563D04"/>
    <w:rsid w:val="0056421F"/>
    <w:rsid w:val="005646B4"/>
    <w:rsid w:val="005666A0"/>
    <w:rsid w:val="00566B2D"/>
    <w:rsid w:val="00566C41"/>
    <w:rsid w:val="00570200"/>
    <w:rsid w:val="00571ED1"/>
    <w:rsid w:val="00572497"/>
    <w:rsid w:val="005725F3"/>
    <w:rsid w:val="00573857"/>
    <w:rsid w:val="00573D1E"/>
    <w:rsid w:val="0057412A"/>
    <w:rsid w:val="00575C34"/>
    <w:rsid w:val="00575FC2"/>
    <w:rsid w:val="005766E7"/>
    <w:rsid w:val="0057682B"/>
    <w:rsid w:val="00576DA6"/>
    <w:rsid w:val="00576E72"/>
    <w:rsid w:val="00580B67"/>
    <w:rsid w:val="00582019"/>
    <w:rsid w:val="005833F0"/>
    <w:rsid w:val="005849A7"/>
    <w:rsid w:val="0058601F"/>
    <w:rsid w:val="00586191"/>
    <w:rsid w:val="00590F0D"/>
    <w:rsid w:val="005917D0"/>
    <w:rsid w:val="0059212E"/>
    <w:rsid w:val="005930F2"/>
    <w:rsid w:val="00593587"/>
    <w:rsid w:val="005936CB"/>
    <w:rsid w:val="00594244"/>
    <w:rsid w:val="0059469C"/>
    <w:rsid w:val="00595010"/>
    <w:rsid w:val="00595E90"/>
    <w:rsid w:val="00596465"/>
    <w:rsid w:val="005A0A20"/>
    <w:rsid w:val="005A0EBF"/>
    <w:rsid w:val="005A0ECB"/>
    <w:rsid w:val="005A19FC"/>
    <w:rsid w:val="005A1C6B"/>
    <w:rsid w:val="005A23BF"/>
    <w:rsid w:val="005A279E"/>
    <w:rsid w:val="005A4714"/>
    <w:rsid w:val="005A5782"/>
    <w:rsid w:val="005A6588"/>
    <w:rsid w:val="005A6982"/>
    <w:rsid w:val="005A6D59"/>
    <w:rsid w:val="005A7A7E"/>
    <w:rsid w:val="005A7B7F"/>
    <w:rsid w:val="005A7E2B"/>
    <w:rsid w:val="005B06C9"/>
    <w:rsid w:val="005B13C4"/>
    <w:rsid w:val="005B1C31"/>
    <w:rsid w:val="005B2073"/>
    <w:rsid w:val="005B2A33"/>
    <w:rsid w:val="005B32E8"/>
    <w:rsid w:val="005B3B11"/>
    <w:rsid w:val="005B3D23"/>
    <w:rsid w:val="005B443C"/>
    <w:rsid w:val="005B4F64"/>
    <w:rsid w:val="005B51D5"/>
    <w:rsid w:val="005B5461"/>
    <w:rsid w:val="005B5F32"/>
    <w:rsid w:val="005B6AAC"/>
    <w:rsid w:val="005B707A"/>
    <w:rsid w:val="005B754C"/>
    <w:rsid w:val="005C03C7"/>
    <w:rsid w:val="005C0F14"/>
    <w:rsid w:val="005C1212"/>
    <w:rsid w:val="005C1AA7"/>
    <w:rsid w:val="005C283A"/>
    <w:rsid w:val="005C2B84"/>
    <w:rsid w:val="005C2DA1"/>
    <w:rsid w:val="005C2FD1"/>
    <w:rsid w:val="005C3707"/>
    <w:rsid w:val="005C377E"/>
    <w:rsid w:val="005C38B7"/>
    <w:rsid w:val="005C3C79"/>
    <w:rsid w:val="005C4FBA"/>
    <w:rsid w:val="005C580B"/>
    <w:rsid w:val="005C6EAE"/>
    <w:rsid w:val="005C765D"/>
    <w:rsid w:val="005D0DF9"/>
    <w:rsid w:val="005D1743"/>
    <w:rsid w:val="005D204F"/>
    <w:rsid w:val="005D213D"/>
    <w:rsid w:val="005D2F4D"/>
    <w:rsid w:val="005D4AAC"/>
    <w:rsid w:val="005D5558"/>
    <w:rsid w:val="005D57F9"/>
    <w:rsid w:val="005D5950"/>
    <w:rsid w:val="005D674E"/>
    <w:rsid w:val="005D7E69"/>
    <w:rsid w:val="005D7FB5"/>
    <w:rsid w:val="005E0FBA"/>
    <w:rsid w:val="005E1E94"/>
    <w:rsid w:val="005E585F"/>
    <w:rsid w:val="005E5A0E"/>
    <w:rsid w:val="005E5C73"/>
    <w:rsid w:val="005E6941"/>
    <w:rsid w:val="005F0BD9"/>
    <w:rsid w:val="005F2039"/>
    <w:rsid w:val="005F266A"/>
    <w:rsid w:val="005F2AFB"/>
    <w:rsid w:val="005F2C4E"/>
    <w:rsid w:val="005F39F1"/>
    <w:rsid w:val="005F4057"/>
    <w:rsid w:val="005F4E29"/>
    <w:rsid w:val="005F5612"/>
    <w:rsid w:val="005F5C29"/>
    <w:rsid w:val="005F6544"/>
    <w:rsid w:val="005F6C2D"/>
    <w:rsid w:val="005F74EF"/>
    <w:rsid w:val="00600313"/>
    <w:rsid w:val="00600D4F"/>
    <w:rsid w:val="00601B60"/>
    <w:rsid w:val="00602011"/>
    <w:rsid w:val="0060281E"/>
    <w:rsid w:val="00602CE1"/>
    <w:rsid w:val="00603A01"/>
    <w:rsid w:val="0060414D"/>
    <w:rsid w:val="00605DE3"/>
    <w:rsid w:val="00606639"/>
    <w:rsid w:val="00607A0B"/>
    <w:rsid w:val="00607CF9"/>
    <w:rsid w:val="006108BF"/>
    <w:rsid w:val="00610E7B"/>
    <w:rsid w:val="00611267"/>
    <w:rsid w:val="00612DAE"/>
    <w:rsid w:val="0061348A"/>
    <w:rsid w:val="00613B13"/>
    <w:rsid w:val="006147CF"/>
    <w:rsid w:val="00614A66"/>
    <w:rsid w:val="00614C92"/>
    <w:rsid w:val="00615D82"/>
    <w:rsid w:val="00617829"/>
    <w:rsid w:val="00617D51"/>
    <w:rsid w:val="00617E9A"/>
    <w:rsid w:val="006201C1"/>
    <w:rsid w:val="00620A97"/>
    <w:rsid w:val="006216C2"/>
    <w:rsid w:val="006222FC"/>
    <w:rsid w:val="0062413F"/>
    <w:rsid w:val="00624808"/>
    <w:rsid w:val="00624BA6"/>
    <w:rsid w:val="00625025"/>
    <w:rsid w:val="00626919"/>
    <w:rsid w:val="00626D76"/>
    <w:rsid w:val="006279F7"/>
    <w:rsid w:val="00627D20"/>
    <w:rsid w:val="00630175"/>
    <w:rsid w:val="0063043F"/>
    <w:rsid w:val="0063179B"/>
    <w:rsid w:val="006322FC"/>
    <w:rsid w:val="00632618"/>
    <w:rsid w:val="006328A6"/>
    <w:rsid w:val="00634401"/>
    <w:rsid w:val="00634852"/>
    <w:rsid w:val="00634F8C"/>
    <w:rsid w:val="00635585"/>
    <w:rsid w:val="006355B5"/>
    <w:rsid w:val="0063629F"/>
    <w:rsid w:val="006363F5"/>
    <w:rsid w:val="00636C10"/>
    <w:rsid w:val="00637208"/>
    <w:rsid w:val="00640544"/>
    <w:rsid w:val="00641E2A"/>
    <w:rsid w:val="0064397A"/>
    <w:rsid w:val="006440C6"/>
    <w:rsid w:val="006451D0"/>
    <w:rsid w:val="0064585D"/>
    <w:rsid w:val="00645D73"/>
    <w:rsid w:val="006460C0"/>
    <w:rsid w:val="006463E0"/>
    <w:rsid w:val="00647D29"/>
    <w:rsid w:val="0065014C"/>
    <w:rsid w:val="0065079A"/>
    <w:rsid w:val="00650ECA"/>
    <w:rsid w:val="00654327"/>
    <w:rsid w:val="0065528C"/>
    <w:rsid w:val="00655321"/>
    <w:rsid w:val="0065538A"/>
    <w:rsid w:val="00655A56"/>
    <w:rsid w:val="00656C9F"/>
    <w:rsid w:val="006607B0"/>
    <w:rsid w:val="0066119F"/>
    <w:rsid w:val="006625D8"/>
    <w:rsid w:val="006627EC"/>
    <w:rsid w:val="0066290F"/>
    <w:rsid w:val="0066326F"/>
    <w:rsid w:val="00663A6C"/>
    <w:rsid w:val="00665033"/>
    <w:rsid w:val="0066553F"/>
    <w:rsid w:val="00665BFD"/>
    <w:rsid w:val="00666ED1"/>
    <w:rsid w:val="00667A60"/>
    <w:rsid w:val="00667D11"/>
    <w:rsid w:val="006705C3"/>
    <w:rsid w:val="00670AE2"/>
    <w:rsid w:val="0067106C"/>
    <w:rsid w:val="00671095"/>
    <w:rsid w:val="00671486"/>
    <w:rsid w:val="00671622"/>
    <w:rsid w:val="00672196"/>
    <w:rsid w:val="00672229"/>
    <w:rsid w:val="006733B3"/>
    <w:rsid w:val="00674615"/>
    <w:rsid w:val="00674E27"/>
    <w:rsid w:val="00675789"/>
    <w:rsid w:val="00676320"/>
    <w:rsid w:val="00676C6B"/>
    <w:rsid w:val="006778C1"/>
    <w:rsid w:val="00677C1D"/>
    <w:rsid w:val="00681C5A"/>
    <w:rsid w:val="006830B0"/>
    <w:rsid w:val="00683349"/>
    <w:rsid w:val="00683D47"/>
    <w:rsid w:val="0068560B"/>
    <w:rsid w:val="0068576C"/>
    <w:rsid w:val="00685B71"/>
    <w:rsid w:val="00686609"/>
    <w:rsid w:val="00686776"/>
    <w:rsid w:val="00686A63"/>
    <w:rsid w:val="00686EC0"/>
    <w:rsid w:val="0068726E"/>
    <w:rsid w:val="00687C59"/>
    <w:rsid w:val="00690E3D"/>
    <w:rsid w:val="00691A31"/>
    <w:rsid w:val="00693835"/>
    <w:rsid w:val="00693FBC"/>
    <w:rsid w:val="00693FE7"/>
    <w:rsid w:val="00694C6E"/>
    <w:rsid w:val="00695413"/>
    <w:rsid w:val="00695513"/>
    <w:rsid w:val="00695A39"/>
    <w:rsid w:val="00695A87"/>
    <w:rsid w:val="00695FD1"/>
    <w:rsid w:val="00696771"/>
    <w:rsid w:val="00696CA4"/>
    <w:rsid w:val="00697D1B"/>
    <w:rsid w:val="006A044B"/>
    <w:rsid w:val="006A0450"/>
    <w:rsid w:val="006A2214"/>
    <w:rsid w:val="006A26F0"/>
    <w:rsid w:val="006A2C50"/>
    <w:rsid w:val="006A2D51"/>
    <w:rsid w:val="006A33A9"/>
    <w:rsid w:val="006A35FB"/>
    <w:rsid w:val="006A36E0"/>
    <w:rsid w:val="006A38D7"/>
    <w:rsid w:val="006A3B2A"/>
    <w:rsid w:val="006A5A99"/>
    <w:rsid w:val="006A6668"/>
    <w:rsid w:val="006A6E99"/>
    <w:rsid w:val="006A71B5"/>
    <w:rsid w:val="006B01D7"/>
    <w:rsid w:val="006B071A"/>
    <w:rsid w:val="006B0877"/>
    <w:rsid w:val="006B0DCE"/>
    <w:rsid w:val="006B1D33"/>
    <w:rsid w:val="006B1F3C"/>
    <w:rsid w:val="006B259D"/>
    <w:rsid w:val="006B26A3"/>
    <w:rsid w:val="006B2ED8"/>
    <w:rsid w:val="006B3E00"/>
    <w:rsid w:val="006B460D"/>
    <w:rsid w:val="006B6497"/>
    <w:rsid w:val="006B71F3"/>
    <w:rsid w:val="006C1AB5"/>
    <w:rsid w:val="006C2000"/>
    <w:rsid w:val="006C20B0"/>
    <w:rsid w:val="006C20E2"/>
    <w:rsid w:val="006C3C9D"/>
    <w:rsid w:val="006C4009"/>
    <w:rsid w:val="006C492B"/>
    <w:rsid w:val="006C4C13"/>
    <w:rsid w:val="006C5345"/>
    <w:rsid w:val="006C58B5"/>
    <w:rsid w:val="006C59E2"/>
    <w:rsid w:val="006C6AB4"/>
    <w:rsid w:val="006C6E80"/>
    <w:rsid w:val="006C77F1"/>
    <w:rsid w:val="006C796A"/>
    <w:rsid w:val="006C7B68"/>
    <w:rsid w:val="006D1E91"/>
    <w:rsid w:val="006D2F44"/>
    <w:rsid w:val="006D40E8"/>
    <w:rsid w:val="006D42DA"/>
    <w:rsid w:val="006D4485"/>
    <w:rsid w:val="006D4CFF"/>
    <w:rsid w:val="006D4D8A"/>
    <w:rsid w:val="006D507B"/>
    <w:rsid w:val="006D51B5"/>
    <w:rsid w:val="006D5362"/>
    <w:rsid w:val="006D7DD7"/>
    <w:rsid w:val="006E02C3"/>
    <w:rsid w:val="006E176C"/>
    <w:rsid w:val="006E28B8"/>
    <w:rsid w:val="006E2FFE"/>
    <w:rsid w:val="006E304C"/>
    <w:rsid w:val="006E3154"/>
    <w:rsid w:val="006E3ED1"/>
    <w:rsid w:val="006E50EE"/>
    <w:rsid w:val="006E5861"/>
    <w:rsid w:val="006E6F3C"/>
    <w:rsid w:val="006E6F88"/>
    <w:rsid w:val="006E72CB"/>
    <w:rsid w:val="006E7415"/>
    <w:rsid w:val="006E79CE"/>
    <w:rsid w:val="006E7B57"/>
    <w:rsid w:val="006F069C"/>
    <w:rsid w:val="006F10F1"/>
    <w:rsid w:val="006F10F7"/>
    <w:rsid w:val="006F197D"/>
    <w:rsid w:val="006F2289"/>
    <w:rsid w:val="006F22D1"/>
    <w:rsid w:val="006F2F77"/>
    <w:rsid w:val="006F3D56"/>
    <w:rsid w:val="006F4DFC"/>
    <w:rsid w:val="006F7C7C"/>
    <w:rsid w:val="00700319"/>
    <w:rsid w:val="007009A0"/>
    <w:rsid w:val="00701E89"/>
    <w:rsid w:val="0070330B"/>
    <w:rsid w:val="00703933"/>
    <w:rsid w:val="00703DDD"/>
    <w:rsid w:val="00704BB9"/>
    <w:rsid w:val="00704CCF"/>
    <w:rsid w:val="007054AE"/>
    <w:rsid w:val="00706177"/>
    <w:rsid w:val="007063BB"/>
    <w:rsid w:val="007070D9"/>
    <w:rsid w:val="00707B8B"/>
    <w:rsid w:val="00710B20"/>
    <w:rsid w:val="00711225"/>
    <w:rsid w:val="00712A69"/>
    <w:rsid w:val="0071370B"/>
    <w:rsid w:val="007139FE"/>
    <w:rsid w:val="00713F79"/>
    <w:rsid w:val="00714E06"/>
    <w:rsid w:val="00714E52"/>
    <w:rsid w:val="00716926"/>
    <w:rsid w:val="00716B05"/>
    <w:rsid w:val="00716DCA"/>
    <w:rsid w:val="007171D7"/>
    <w:rsid w:val="007173C1"/>
    <w:rsid w:val="0072000C"/>
    <w:rsid w:val="00720CA6"/>
    <w:rsid w:val="00722B77"/>
    <w:rsid w:val="007239BB"/>
    <w:rsid w:val="00723C9B"/>
    <w:rsid w:val="00724556"/>
    <w:rsid w:val="007247B5"/>
    <w:rsid w:val="00724B3D"/>
    <w:rsid w:val="007255C3"/>
    <w:rsid w:val="00725ADF"/>
    <w:rsid w:val="00725E2E"/>
    <w:rsid w:val="007267E9"/>
    <w:rsid w:val="00730AAE"/>
    <w:rsid w:val="00731D51"/>
    <w:rsid w:val="00732793"/>
    <w:rsid w:val="00733002"/>
    <w:rsid w:val="00733668"/>
    <w:rsid w:val="0073424C"/>
    <w:rsid w:val="00735033"/>
    <w:rsid w:val="00735482"/>
    <w:rsid w:val="007360D5"/>
    <w:rsid w:val="00736413"/>
    <w:rsid w:val="007401B0"/>
    <w:rsid w:val="00740503"/>
    <w:rsid w:val="007405AF"/>
    <w:rsid w:val="007413BF"/>
    <w:rsid w:val="0074142A"/>
    <w:rsid w:val="00741A09"/>
    <w:rsid w:val="0074349C"/>
    <w:rsid w:val="007435C7"/>
    <w:rsid w:val="00743739"/>
    <w:rsid w:val="007445E5"/>
    <w:rsid w:val="007447BE"/>
    <w:rsid w:val="00745258"/>
    <w:rsid w:val="00747074"/>
    <w:rsid w:val="007476A7"/>
    <w:rsid w:val="00750CD6"/>
    <w:rsid w:val="007519B8"/>
    <w:rsid w:val="00752AA2"/>
    <w:rsid w:val="007532A0"/>
    <w:rsid w:val="00753AB7"/>
    <w:rsid w:val="00754A0B"/>
    <w:rsid w:val="00755633"/>
    <w:rsid w:val="00760A6A"/>
    <w:rsid w:val="00760D0A"/>
    <w:rsid w:val="00761C90"/>
    <w:rsid w:val="00761F76"/>
    <w:rsid w:val="007622AE"/>
    <w:rsid w:val="0076483F"/>
    <w:rsid w:val="00764AC5"/>
    <w:rsid w:val="0076580A"/>
    <w:rsid w:val="00766E2A"/>
    <w:rsid w:val="00767421"/>
    <w:rsid w:val="00771247"/>
    <w:rsid w:val="00771E13"/>
    <w:rsid w:val="00772B0F"/>
    <w:rsid w:val="007731D2"/>
    <w:rsid w:val="00773EB2"/>
    <w:rsid w:val="007740C8"/>
    <w:rsid w:val="00774F67"/>
    <w:rsid w:val="00775512"/>
    <w:rsid w:val="00775C6F"/>
    <w:rsid w:val="00775D28"/>
    <w:rsid w:val="00775F81"/>
    <w:rsid w:val="00776FC1"/>
    <w:rsid w:val="007773F0"/>
    <w:rsid w:val="00777412"/>
    <w:rsid w:val="007812F1"/>
    <w:rsid w:val="00781C49"/>
    <w:rsid w:val="0078289E"/>
    <w:rsid w:val="00782C45"/>
    <w:rsid w:val="00782D7E"/>
    <w:rsid w:val="0078333B"/>
    <w:rsid w:val="007834E6"/>
    <w:rsid w:val="00783B8F"/>
    <w:rsid w:val="00783F27"/>
    <w:rsid w:val="007840E6"/>
    <w:rsid w:val="00784A48"/>
    <w:rsid w:val="00784E2E"/>
    <w:rsid w:val="00784FED"/>
    <w:rsid w:val="007859A4"/>
    <w:rsid w:val="00786CF8"/>
    <w:rsid w:val="007904CC"/>
    <w:rsid w:val="00790EE0"/>
    <w:rsid w:val="00791CD1"/>
    <w:rsid w:val="00792218"/>
    <w:rsid w:val="0079253D"/>
    <w:rsid w:val="0079261C"/>
    <w:rsid w:val="00792AA0"/>
    <w:rsid w:val="00794341"/>
    <w:rsid w:val="0079525E"/>
    <w:rsid w:val="00795764"/>
    <w:rsid w:val="00795E58"/>
    <w:rsid w:val="00796717"/>
    <w:rsid w:val="00796BB4"/>
    <w:rsid w:val="00796C7A"/>
    <w:rsid w:val="00796FEF"/>
    <w:rsid w:val="00797437"/>
    <w:rsid w:val="007977E6"/>
    <w:rsid w:val="007A1030"/>
    <w:rsid w:val="007A128B"/>
    <w:rsid w:val="007A1928"/>
    <w:rsid w:val="007A2193"/>
    <w:rsid w:val="007A240F"/>
    <w:rsid w:val="007A2691"/>
    <w:rsid w:val="007A417B"/>
    <w:rsid w:val="007A41CE"/>
    <w:rsid w:val="007A74F2"/>
    <w:rsid w:val="007A763C"/>
    <w:rsid w:val="007B0764"/>
    <w:rsid w:val="007B2EFB"/>
    <w:rsid w:val="007B3EB9"/>
    <w:rsid w:val="007B4A3F"/>
    <w:rsid w:val="007B4C9C"/>
    <w:rsid w:val="007B7915"/>
    <w:rsid w:val="007C03BF"/>
    <w:rsid w:val="007C07EB"/>
    <w:rsid w:val="007C13BD"/>
    <w:rsid w:val="007C161A"/>
    <w:rsid w:val="007C1E3B"/>
    <w:rsid w:val="007C2841"/>
    <w:rsid w:val="007C2F4C"/>
    <w:rsid w:val="007C31BE"/>
    <w:rsid w:val="007C3903"/>
    <w:rsid w:val="007C63F5"/>
    <w:rsid w:val="007C644A"/>
    <w:rsid w:val="007C702F"/>
    <w:rsid w:val="007C77B3"/>
    <w:rsid w:val="007D0CC7"/>
    <w:rsid w:val="007D14C8"/>
    <w:rsid w:val="007D2A9B"/>
    <w:rsid w:val="007D3CC4"/>
    <w:rsid w:val="007D66BA"/>
    <w:rsid w:val="007D6834"/>
    <w:rsid w:val="007E0ED1"/>
    <w:rsid w:val="007E10D0"/>
    <w:rsid w:val="007E117D"/>
    <w:rsid w:val="007E169E"/>
    <w:rsid w:val="007E2743"/>
    <w:rsid w:val="007E38AB"/>
    <w:rsid w:val="007E3FF6"/>
    <w:rsid w:val="007E4311"/>
    <w:rsid w:val="007E447A"/>
    <w:rsid w:val="007E5EBE"/>
    <w:rsid w:val="007E6373"/>
    <w:rsid w:val="007E6763"/>
    <w:rsid w:val="007F0F5E"/>
    <w:rsid w:val="007F1A89"/>
    <w:rsid w:val="007F1B9D"/>
    <w:rsid w:val="007F1E15"/>
    <w:rsid w:val="007F2004"/>
    <w:rsid w:val="007F236D"/>
    <w:rsid w:val="007F2710"/>
    <w:rsid w:val="007F2EB6"/>
    <w:rsid w:val="007F302A"/>
    <w:rsid w:val="007F3570"/>
    <w:rsid w:val="007F3681"/>
    <w:rsid w:val="007F4BB4"/>
    <w:rsid w:val="007F4D1D"/>
    <w:rsid w:val="007F5443"/>
    <w:rsid w:val="007F6610"/>
    <w:rsid w:val="007F769E"/>
    <w:rsid w:val="008019C2"/>
    <w:rsid w:val="00801A53"/>
    <w:rsid w:val="00801F20"/>
    <w:rsid w:val="00802EED"/>
    <w:rsid w:val="00803088"/>
    <w:rsid w:val="00803C42"/>
    <w:rsid w:val="00803CD2"/>
    <w:rsid w:val="008044A1"/>
    <w:rsid w:val="00805549"/>
    <w:rsid w:val="0080691E"/>
    <w:rsid w:val="00810279"/>
    <w:rsid w:val="00810689"/>
    <w:rsid w:val="00810A7A"/>
    <w:rsid w:val="008113E7"/>
    <w:rsid w:val="008117A0"/>
    <w:rsid w:val="00811818"/>
    <w:rsid w:val="00812003"/>
    <w:rsid w:val="0081272D"/>
    <w:rsid w:val="00813364"/>
    <w:rsid w:val="00813875"/>
    <w:rsid w:val="00813C12"/>
    <w:rsid w:val="00813DEA"/>
    <w:rsid w:val="00813F2F"/>
    <w:rsid w:val="008165AB"/>
    <w:rsid w:val="008174E9"/>
    <w:rsid w:val="0081755F"/>
    <w:rsid w:val="00820FB7"/>
    <w:rsid w:val="00821290"/>
    <w:rsid w:val="008223DF"/>
    <w:rsid w:val="008230F8"/>
    <w:rsid w:val="00823C11"/>
    <w:rsid w:val="008240D5"/>
    <w:rsid w:val="008244CA"/>
    <w:rsid w:val="0082625D"/>
    <w:rsid w:val="008267DE"/>
    <w:rsid w:val="00826BF0"/>
    <w:rsid w:val="00827DF3"/>
    <w:rsid w:val="0083039E"/>
    <w:rsid w:val="0083135B"/>
    <w:rsid w:val="00831CF7"/>
    <w:rsid w:val="00831E66"/>
    <w:rsid w:val="00832EBD"/>
    <w:rsid w:val="008339D0"/>
    <w:rsid w:val="00834467"/>
    <w:rsid w:val="00834D3D"/>
    <w:rsid w:val="00834F7F"/>
    <w:rsid w:val="008367A5"/>
    <w:rsid w:val="008378B7"/>
    <w:rsid w:val="0084003F"/>
    <w:rsid w:val="008424CC"/>
    <w:rsid w:val="00842C10"/>
    <w:rsid w:val="008430FD"/>
    <w:rsid w:val="0084439A"/>
    <w:rsid w:val="00844993"/>
    <w:rsid w:val="00845648"/>
    <w:rsid w:val="008479A9"/>
    <w:rsid w:val="008508E2"/>
    <w:rsid w:val="00850AE4"/>
    <w:rsid w:val="00850BE3"/>
    <w:rsid w:val="00850C2D"/>
    <w:rsid w:val="00851E8E"/>
    <w:rsid w:val="008527AB"/>
    <w:rsid w:val="00852995"/>
    <w:rsid w:val="00853CE8"/>
    <w:rsid w:val="00854504"/>
    <w:rsid w:val="00854FB0"/>
    <w:rsid w:val="00857466"/>
    <w:rsid w:val="008610F9"/>
    <w:rsid w:val="008612B6"/>
    <w:rsid w:val="008620E5"/>
    <w:rsid w:val="00862392"/>
    <w:rsid w:val="0086372D"/>
    <w:rsid w:val="008648D9"/>
    <w:rsid w:val="00865002"/>
    <w:rsid w:val="008675FA"/>
    <w:rsid w:val="00870079"/>
    <w:rsid w:val="0087166D"/>
    <w:rsid w:val="00871D0A"/>
    <w:rsid w:val="00872575"/>
    <w:rsid w:val="00873347"/>
    <w:rsid w:val="0087367C"/>
    <w:rsid w:val="00874F1B"/>
    <w:rsid w:val="0087526B"/>
    <w:rsid w:val="0087561E"/>
    <w:rsid w:val="00875E3E"/>
    <w:rsid w:val="0087763E"/>
    <w:rsid w:val="00877D82"/>
    <w:rsid w:val="0088016F"/>
    <w:rsid w:val="0088037F"/>
    <w:rsid w:val="0088083B"/>
    <w:rsid w:val="00880CDA"/>
    <w:rsid w:val="00880CF7"/>
    <w:rsid w:val="008814D0"/>
    <w:rsid w:val="008816C1"/>
    <w:rsid w:val="008820FE"/>
    <w:rsid w:val="008821C5"/>
    <w:rsid w:val="0088233B"/>
    <w:rsid w:val="00882D2B"/>
    <w:rsid w:val="00882E13"/>
    <w:rsid w:val="0088353C"/>
    <w:rsid w:val="008857B0"/>
    <w:rsid w:val="00885A32"/>
    <w:rsid w:val="00886952"/>
    <w:rsid w:val="0088728F"/>
    <w:rsid w:val="00887D67"/>
    <w:rsid w:val="00887FFE"/>
    <w:rsid w:val="0089127F"/>
    <w:rsid w:val="008919F1"/>
    <w:rsid w:val="008939F7"/>
    <w:rsid w:val="00893D72"/>
    <w:rsid w:val="00894FB3"/>
    <w:rsid w:val="008951D8"/>
    <w:rsid w:val="008952B4"/>
    <w:rsid w:val="00895E07"/>
    <w:rsid w:val="00896167"/>
    <w:rsid w:val="008979AA"/>
    <w:rsid w:val="00897BB7"/>
    <w:rsid w:val="00897F93"/>
    <w:rsid w:val="008A03D0"/>
    <w:rsid w:val="008A0586"/>
    <w:rsid w:val="008A0A12"/>
    <w:rsid w:val="008A0F6A"/>
    <w:rsid w:val="008A17C6"/>
    <w:rsid w:val="008A1D85"/>
    <w:rsid w:val="008A2E1B"/>
    <w:rsid w:val="008A316D"/>
    <w:rsid w:val="008A3E3A"/>
    <w:rsid w:val="008A5175"/>
    <w:rsid w:val="008A5ABB"/>
    <w:rsid w:val="008A6E1D"/>
    <w:rsid w:val="008A720E"/>
    <w:rsid w:val="008A7B00"/>
    <w:rsid w:val="008B1131"/>
    <w:rsid w:val="008B167F"/>
    <w:rsid w:val="008B2B82"/>
    <w:rsid w:val="008B30A3"/>
    <w:rsid w:val="008B32AD"/>
    <w:rsid w:val="008B3F0E"/>
    <w:rsid w:val="008B552A"/>
    <w:rsid w:val="008B5E0F"/>
    <w:rsid w:val="008B74EC"/>
    <w:rsid w:val="008B791A"/>
    <w:rsid w:val="008C053A"/>
    <w:rsid w:val="008C0571"/>
    <w:rsid w:val="008C0985"/>
    <w:rsid w:val="008C0A17"/>
    <w:rsid w:val="008C0D35"/>
    <w:rsid w:val="008C1B3A"/>
    <w:rsid w:val="008C2844"/>
    <w:rsid w:val="008C50D9"/>
    <w:rsid w:val="008C55DD"/>
    <w:rsid w:val="008C5CF1"/>
    <w:rsid w:val="008C5EC1"/>
    <w:rsid w:val="008C6A59"/>
    <w:rsid w:val="008C7580"/>
    <w:rsid w:val="008D0833"/>
    <w:rsid w:val="008D10E8"/>
    <w:rsid w:val="008D2163"/>
    <w:rsid w:val="008D21D9"/>
    <w:rsid w:val="008D290B"/>
    <w:rsid w:val="008D34AD"/>
    <w:rsid w:val="008D383A"/>
    <w:rsid w:val="008D3866"/>
    <w:rsid w:val="008D4181"/>
    <w:rsid w:val="008D45A7"/>
    <w:rsid w:val="008D632A"/>
    <w:rsid w:val="008D7774"/>
    <w:rsid w:val="008D7812"/>
    <w:rsid w:val="008D7BBD"/>
    <w:rsid w:val="008E1265"/>
    <w:rsid w:val="008E15F1"/>
    <w:rsid w:val="008E2326"/>
    <w:rsid w:val="008E44B2"/>
    <w:rsid w:val="008E4562"/>
    <w:rsid w:val="008E4582"/>
    <w:rsid w:val="008E56D1"/>
    <w:rsid w:val="008E67D5"/>
    <w:rsid w:val="008E707C"/>
    <w:rsid w:val="008E7708"/>
    <w:rsid w:val="008F0AA5"/>
    <w:rsid w:val="008F0E30"/>
    <w:rsid w:val="008F1135"/>
    <w:rsid w:val="008F16E6"/>
    <w:rsid w:val="008F33CD"/>
    <w:rsid w:val="008F52EF"/>
    <w:rsid w:val="00900982"/>
    <w:rsid w:val="00900FFA"/>
    <w:rsid w:val="00901044"/>
    <w:rsid w:val="0090163F"/>
    <w:rsid w:val="009036C9"/>
    <w:rsid w:val="00903D0C"/>
    <w:rsid w:val="0090417C"/>
    <w:rsid w:val="00904FBE"/>
    <w:rsid w:val="0090627C"/>
    <w:rsid w:val="00906A9D"/>
    <w:rsid w:val="00906FC2"/>
    <w:rsid w:val="00907947"/>
    <w:rsid w:val="00910AD0"/>
    <w:rsid w:val="00910F4B"/>
    <w:rsid w:val="0091100D"/>
    <w:rsid w:val="009114EE"/>
    <w:rsid w:val="00912178"/>
    <w:rsid w:val="0091237C"/>
    <w:rsid w:val="00912BCB"/>
    <w:rsid w:val="00913D5F"/>
    <w:rsid w:val="00915382"/>
    <w:rsid w:val="00915404"/>
    <w:rsid w:val="00915CC2"/>
    <w:rsid w:val="00915D87"/>
    <w:rsid w:val="00916293"/>
    <w:rsid w:val="00916459"/>
    <w:rsid w:val="00916485"/>
    <w:rsid w:val="0091670A"/>
    <w:rsid w:val="00916783"/>
    <w:rsid w:val="00917288"/>
    <w:rsid w:val="0091770C"/>
    <w:rsid w:val="009206C3"/>
    <w:rsid w:val="00921444"/>
    <w:rsid w:val="009216D2"/>
    <w:rsid w:val="00921B75"/>
    <w:rsid w:val="00922158"/>
    <w:rsid w:val="009226F7"/>
    <w:rsid w:val="00922FED"/>
    <w:rsid w:val="00923596"/>
    <w:rsid w:val="00923BCD"/>
    <w:rsid w:val="009242FC"/>
    <w:rsid w:val="009249F4"/>
    <w:rsid w:val="00924F72"/>
    <w:rsid w:val="00925257"/>
    <w:rsid w:val="00925721"/>
    <w:rsid w:val="00925F03"/>
    <w:rsid w:val="009265FD"/>
    <w:rsid w:val="00926887"/>
    <w:rsid w:val="00930578"/>
    <w:rsid w:val="00930780"/>
    <w:rsid w:val="00930789"/>
    <w:rsid w:val="00931A10"/>
    <w:rsid w:val="00932AC4"/>
    <w:rsid w:val="00933253"/>
    <w:rsid w:val="00933436"/>
    <w:rsid w:val="009345E7"/>
    <w:rsid w:val="009348C2"/>
    <w:rsid w:val="009359F7"/>
    <w:rsid w:val="00935B4A"/>
    <w:rsid w:val="00935DF0"/>
    <w:rsid w:val="0093680F"/>
    <w:rsid w:val="00936B1E"/>
    <w:rsid w:val="0093759E"/>
    <w:rsid w:val="0093795B"/>
    <w:rsid w:val="00937A18"/>
    <w:rsid w:val="00937B85"/>
    <w:rsid w:val="00940664"/>
    <w:rsid w:val="00941570"/>
    <w:rsid w:val="009417AD"/>
    <w:rsid w:val="00941C2B"/>
    <w:rsid w:val="00942A06"/>
    <w:rsid w:val="00942B0E"/>
    <w:rsid w:val="00942B13"/>
    <w:rsid w:val="009439F3"/>
    <w:rsid w:val="00944068"/>
    <w:rsid w:val="00944A20"/>
    <w:rsid w:val="009452AE"/>
    <w:rsid w:val="00945716"/>
    <w:rsid w:val="00945D4F"/>
    <w:rsid w:val="0094646A"/>
    <w:rsid w:val="00946D34"/>
    <w:rsid w:val="00951BB3"/>
    <w:rsid w:val="00952789"/>
    <w:rsid w:val="009536C0"/>
    <w:rsid w:val="00953A14"/>
    <w:rsid w:val="00954903"/>
    <w:rsid w:val="0095569E"/>
    <w:rsid w:val="009567D6"/>
    <w:rsid w:val="00956ABA"/>
    <w:rsid w:val="00956B1E"/>
    <w:rsid w:val="009601A6"/>
    <w:rsid w:val="00960A37"/>
    <w:rsid w:val="00960B83"/>
    <w:rsid w:val="00960FB2"/>
    <w:rsid w:val="009625E5"/>
    <w:rsid w:val="00962C89"/>
    <w:rsid w:val="00962C95"/>
    <w:rsid w:val="009631D2"/>
    <w:rsid w:val="0096350E"/>
    <w:rsid w:val="009638BC"/>
    <w:rsid w:val="0096422E"/>
    <w:rsid w:val="00964B34"/>
    <w:rsid w:val="0096508E"/>
    <w:rsid w:val="00965A18"/>
    <w:rsid w:val="0096667A"/>
    <w:rsid w:val="00966784"/>
    <w:rsid w:val="00967931"/>
    <w:rsid w:val="00970BE2"/>
    <w:rsid w:val="00970F80"/>
    <w:rsid w:val="00971D5D"/>
    <w:rsid w:val="00971DA6"/>
    <w:rsid w:val="00972997"/>
    <w:rsid w:val="00973267"/>
    <w:rsid w:val="00974239"/>
    <w:rsid w:val="00974BAA"/>
    <w:rsid w:val="0097520B"/>
    <w:rsid w:val="009758B7"/>
    <w:rsid w:val="0097618A"/>
    <w:rsid w:val="0097650D"/>
    <w:rsid w:val="0097672D"/>
    <w:rsid w:val="00980C25"/>
    <w:rsid w:val="00980E13"/>
    <w:rsid w:val="00980ED1"/>
    <w:rsid w:val="0098131E"/>
    <w:rsid w:val="009815C9"/>
    <w:rsid w:val="009846FC"/>
    <w:rsid w:val="00984838"/>
    <w:rsid w:val="00984F1D"/>
    <w:rsid w:val="009851E8"/>
    <w:rsid w:val="00985983"/>
    <w:rsid w:val="0099078D"/>
    <w:rsid w:val="009910AD"/>
    <w:rsid w:val="00992727"/>
    <w:rsid w:val="00992B85"/>
    <w:rsid w:val="0099393E"/>
    <w:rsid w:val="00994004"/>
    <w:rsid w:val="009942A6"/>
    <w:rsid w:val="0099592A"/>
    <w:rsid w:val="00995B12"/>
    <w:rsid w:val="0099743F"/>
    <w:rsid w:val="00997717"/>
    <w:rsid w:val="009A074C"/>
    <w:rsid w:val="009A18D7"/>
    <w:rsid w:val="009A1E6E"/>
    <w:rsid w:val="009A478D"/>
    <w:rsid w:val="009A4E3B"/>
    <w:rsid w:val="009A5F1C"/>
    <w:rsid w:val="009A75D8"/>
    <w:rsid w:val="009B028F"/>
    <w:rsid w:val="009B0296"/>
    <w:rsid w:val="009B034F"/>
    <w:rsid w:val="009B0548"/>
    <w:rsid w:val="009B1064"/>
    <w:rsid w:val="009B16D9"/>
    <w:rsid w:val="009B1A27"/>
    <w:rsid w:val="009B1D35"/>
    <w:rsid w:val="009B1EF3"/>
    <w:rsid w:val="009B229F"/>
    <w:rsid w:val="009B2F49"/>
    <w:rsid w:val="009B353E"/>
    <w:rsid w:val="009B3865"/>
    <w:rsid w:val="009B4483"/>
    <w:rsid w:val="009B44BA"/>
    <w:rsid w:val="009B4788"/>
    <w:rsid w:val="009B55C7"/>
    <w:rsid w:val="009B6346"/>
    <w:rsid w:val="009B6582"/>
    <w:rsid w:val="009B6689"/>
    <w:rsid w:val="009C00D9"/>
    <w:rsid w:val="009C0DCF"/>
    <w:rsid w:val="009C12F3"/>
    <w:rsid w:val="009C2521"/>
    <w:rsid w:val="009C2830"/>
    <w:rsid w:val="009C3541"/>
    <w:rsid w:val="009C4715"/>
    <w:rsid w:val="009C573A"/>
    <w:rsid w:val="009C58F0"/>
    <w:rsid w:val="009C609B"/>
    <w:rsid w:val="009C6ABE"/>
    <w:rsid w:val="009C6F90"/>
    <w:rsid w:val="009C765E"/>
    <w:rsid w:val="009D14C4"/>
    <w:rsid w:val="009D18D5"/>
    <w:rsid w:val="009D2230"/>
    <w:rsid w:val="009D3B0D"/>
    <w:rsid w:val="009D3F29"/>
    <w:rsid w:val="009D3FE1"/>
    <w:rsid w:val="009D4468"/>
    <w:rsid w:val="009D4741"/>
    <w:rsid w:val="009D4E53"/>
    <w:rsid w:val="009D57CF"/>
    <w:rsid w:val="009D69EF"/>
    <w:rsid w:val="009D6B4B"/>
    <w:rsid w:val="009D7C34"/>
    <w:rsid w:val="009E0226"/>
    <w:rsid w:val="009E0358"/>
    <w:rsid w:val="009E0843"/>
    <w:rsid w:val="009E0921"/>
    <w:rsid w:val="009E09E8"/>
    <w:rsid w:val="009E0A55"/>
    <w:rsid w:val="009E0BC7"/>
    <w:rsid w:val="009E0E19"/>
    <w:rsid w:val="009E1036"/>
    <w:rsid w:val="009E19AB"/>
    <w:rsid w:val="009E1C0E"/>
    <w:rsid w:val="009E2D2D"/>
    <w:rsid w:val="009E30B1"/>
    <w:rsid w:val="009E3236"/>
    <w:rsid w:val="009E34BB"/>
    <w:rsid w:val="009E3827"/>
    <w:rsid w:val="009E48C3"/>
    <w:rsid w:val="009E4EF5"/>
    <w:rsid w:val="009E51AB"/>
    <w:rsid w:val="009E598C"/>
    <w:rsid w:val="009E76E0"/>
    <w:rsid w:val="009E773F"/>
    <w:rsid w:val="009F0BA4"/>
    <w:rsid w:val="009F1D8C"/>
    <w:rsid w:val="009F21D6"/>
    <w:rsid w:val="009F2D3E"/>
    <w:rsid w:val="009F4623"/>
    <w:rsid w:val="009F5093"/>
    <w:rsid w:val="009F512D"/>
    <w:rsid w:val="009F53AF"/>
    <w:rsid w:val="009F5B33"/>
    <w:rsid w:val="009F71B4"/>
    <w:rsid w:val="00A01440"/>
    <w:rsid w:val="00A01583"/>
    <w:rsid w:val="00A03135"/>
    <w:rsid w:val="00A03320"/>
    <w:rsid w:val="00A03AC6"/>
    <w:rsid w:val="00A04762"/>
    <w:rsid w:val="00A050AE"/>
    <w:rsid w:val="00A0553B"/>
    <w:rsid w:val="00A05603"/>
    <w:rsid w:val="00A05C16"/>
    <w:rsid w:val="00A06868"/>
    <w:rsid w:val="00A06A93"/>
    <w:rsid w:val="00A075CB"/>
    <w:rsid w:val="00A0761B"/>
    <w:rsid w:val="00A1039B"/>
    <w:rsid w:val="00A103C8"/>
    <w:rsid w:val="00A10596"/>
    <w:rsid w:val="00A1260D"/>
    <w:rsid w:val="00A1366C"/>
    <w:rsid w:val="00A14257"/>
    <w:rsid w:val="00A14368"/>
    <w:rsid w:val="00A145CC"/>
    <w:rsid w:val="00A146A4"/>
    <w:rsid w:val="00A149D2"/>
    <w:rsid w:val="00A14EE5"/>
    <w:rsid w:val="00A1580B"/>
    <w:rsid w:val="00A17C4D"/>
    <w:rsid w:val="00A17E22"/>
    <w:rsid w:val="00A17F45"/>
    <w:rsid w:val="00A20800"/>
    <w:rsid w:val="00A2196C"/>
    <w:rsid w:val="00A22732"/>
    <w:rsid w:val="00A23071"/>
    <w:rsid w:val="00A23D66"/>
    <w:rsid w:val="00A23EAA"/>
    <w:rsid w:val="00A24A1A"/>
    <w:rsid w:val="00A25851"/>
    <w:rsid w:val="00A26346"/>
    <w:rsid w:val="00A26358"/>
    <w:rsid w:val="00A268FC"/>
    <w:rsid w:val="00A274D5"/>
    <w:rsid w:val="00A3178B"/>
    <w:rsid w:val="00A32AB4"/>
    <w:rsid w:val="00A32D35"/>
    <w:rsid w:val="00A338F9"/>
    <w:rsid w:val="00A33A22"/>
    <w:rsid w:val="00A348E6"/>
    <w:rsid w:val="00A3495C"/>
    <w:rsid w:val="00A36454"/>
    <w:rsid w:val="00A36E74"/>
    <w:rsid w:val="00A3716B"/>
    <w:rsid w:val="00A377D6"/>
    <w:rsid w:val="00A37849"/>
    <w:rsid w:val="00A37B2D"/>
    <w:rsid w:val="00A4045C"/>
    <w:rsid w:val="00A41819"/>
    <w:rsid w:val="00A42843"/>
    <w:rsid w:val="00A430F0"/>
    <w:rsid w:val="00A4359B"/>
    <w:rsid w:val="00A448D6"/>
    <w:rsid w:val="00A44C99"/>
    <w:rsid w:val="00A45D54"/>
    <w:rsid w:val="00A46106"/>
    <w:rsid w:val="00A47F50"/>
    <w:rsid w:val="00A5011C"/>
    <w:rsid w:val="00A50798"/>
    <w:rsid w:val="00A5105D"/>
    <w:rsid w:val="00A5239A"/>
    <w:rsid w:val="00A52B62"/>
    <w:rsid w:val="00A53096"/>
    <w:rsid w:val="00A53DD7"/>
    <w:rsid w:val="00A543D5"/>
    <w:rsid w:val="00A54E4F"/>
    <w:rsid w:val="00A5519E"/>
    <w:rsid w:val="00A56ACB"/>
    <w:rsid w:val="00A56FC7"/>
    <w:rsid w:val="00A5725B"/>
    <w:rsid w:val="00A5740D"/>
    <w:rsid w:val="00A57E19"/>
    <w:rsid w:val="00A605B2"/>
    <w:rsid w:val="00A60B80"/>
    <w:rsid w:val="00A61A49"/>
    <w:rsid w:val="00A62D17"/>
    <w:rsid w:val="00A66164"/>
    <w:rsid w:val="00A664AB"/>
    <w:rsid w:val="00A66A4E"/>
    <w:rsid w:val="00A67DB8"/>
    <w:rsid w:val="00A70855"/>
    <w:rsid w:val="00A725E6"/>
    <w:rsid w:val="00A733F3"/>
    <w:rsid w:val="00A7407C"/>
    <w:rsid w:val="00A7415C"/>
    <w:rsid w:val="00A74678"/>
    <w:rsid w:val="00A7592B"/>
    <w:rsid w:val="00A75CDD"/>
    <w:rsid w:val="00A766F3"/>
    <w:rsid w:val="00A76E4E"/>
    <w:rsid w:val="00A80597"/>
    <w:rsid w:val="00A80A59"/>
    <w:rsid w:val="00A80AC4"/>
    <w:rsid w:val="00A80B5E"/>
    <w:rsid w:val="00A812B9"/>
    <w:rsid w:val="00A812BC"/>
    <w:rsid w:val="00A83C69"/>
    <w:rsid w:val="00A84FE3"/>
    <w:rsid w:val="00A86952"/>
    <w:rsid w:val="00A870FE"/>
    <w:rsid w:val="00A87DE4"/>
    <w:rsid w:val="00A9028A"/>
    <w:rsid w:val="00A918DC"/>
    <w:rsid w:val="00A92937"/>
    <w:rsid w:val="00A9318D"/>
    <w:rsid w:val="00A934C4"/>
    <w:rsid w:val="00A93EEC"/>
    <w:rsid w:val="00A979C4"/>
    <w:rsid w:val="00AA04EA"/>
    <w:rsid w:val="00AA07F0"/>
    <w:rsid w:val="00AA115A"/>
    <w:rsid w:val="00AA20C1"/>
    <w:rsid w:val="00AA2D16"/>
    <w:rsid w:val="00AA2DE1"/>
    <w:rsid w:val="00AA31D2"/>
    <w:rsid w:val="00AA3A2F"/>
    <w:rsid w:val="00AA43EF"/>
    <w:rsid w:val="00AA4CB1"/>
    <w:rsid w:val="00AA551D"/>
    <w:rsid w:val="00AA56D6"/>
    <w:rsid w:val="00AA59AE"/>
    <w:rsid w:val="00AA5CBC"/>
    <w:rsid w:val="00AA6BD6"/>
    <w:rsid w:val="00AA71A3"/>
    <w:rsid w:val="00AA75E5"/>
    <w:rsid w:val="00AA776D"/>
    <w:rsid w:val="00AA787F"/>
    <w:rsid w:val="00AA7EEE"/>
    <w:rsid w:val="00AB0AB1"/>
    <w:rsid w:val="00AB13FA"/>
    <w:rsid w:val="00AB1E21"/>
    <w:rsid w:val="00AB2316"/>
    <w:rsid w:val="00AB3227"/>
    <w:rsid w:val="00AB53C8"/>
    <w:rsid w:val="00AB54E1"/>
    <w:rsid w:val="00AB7602"/>
    <w:rsid w:val="00AC0FB0"/>
    <w:rsid w:val="00AC24D0"/>
    <w:rsid w:val="00AC2B6B"/>
    <w:rsid w:val="00AC3303"/>
    <w:rsid w:val="00AC3384"/>
    <w:rsid w:val="00AC3690"/>
    <w:rsid w:val="00AC37C3"/>
    <w:rsid w:val="00AC499A"/>
    <w:rsid w:val="00AC4DEF"/>
    <w:rsid w:val="00AC5171"/>
    <w:rsid w:val="00AC524F"/>
    <w:rsid w:val="00AC556A"/>
    <w:rsid w:val="00AC6D3E"/>
    <w:rsid w:val="00AD017B"/>
    <w:rsid w:val="00AD035D"/>
    <w:rsid w:val="00AD07FD"/>
    <w:rsid w:val="00AD2B46"/>
    <w:rsid w:val="00AD3EF5"/>
    <w:rsid w:val="00AD489E"/>
    <w:rsid w:val="00AD4A85"/>
    <w:rsid w:val="00AD65C8"/>
    <w:rsid w:val="00AD68B0"/>
    <w:rsid w:val="00AD71EB"/>
    <w:rsid w:val="00AE032E"/>
    <w:rsid w:val="00AE0817"/>
    <w:rsid w:val="00AE0D00"/>
    <w:rsid w:val="00AE1BF3"/>
    <w:rsid w:val="00AE27F2"/>
    <w:rsid w:val="00AE3CA4"/>
    <w:rsid w:val="00AE4033"/>
    <w:rsid w:val="00AE4458"/>
    <w:rsid w:val="00AE4E2C"/>
    <w:rsid w:val="00AE5C64"/>
    <w:rsid w:val="00AE5EC0"/>
    <w:rsid w:val="00AE6442"/>
    <w:rsid w:val="00AE687D"/>
    <w:rsid w:val="00AE69DB"/>
    <w:rsid w:val="00AE72CE"/>
    <w:rsid w:val="00AF081B"/>
    <w:rsid w:val="00AF0E55"/>
    <w:rsid w:val="00AF1940"/>
    <w:rsid w:val="00AF363C"/>
    <w:rsid w:val="00AF3C3E"/>
    <w:rsid w:val="00AF3FC2"/>
    <w:rsid w:val="00AF42A5"/>
    <w:rsid w:val="00AF4D9E"/>
    <w:rsid w:val="00AF4DA0"/>
    <w:rsid w:val="00AF5656"/>
    <w:rsid w:val="00AF5A6B"/>
    <w:rsid w:val="00AF5E1D"/>
    <w:rsid w:val="00AF7584"/>
    <w:rsid w:val="00B005C6"/>
    <w:rsid w:val="00B006CB"/>
    <w:rsid w:val="00B039B4"/>
    <w:rsid w:val="00B0422F"/>
    <w:rsid w:val="00B04B9C"/>
    <w:rsid w:val="00B05224"/>
    <w:rsid w:val="00B0546D"/>
    <w:rsid w:val="00B063DB"/>
    <w:rsid w:val="00B06863"/>
    <w:rsid w:val="00B07452"/>
    <w:rsid w:val="00B075F7"/>
    <w:rsid w:val="00B07A24"/>
    <w:rsid w:val="00B10098"/>
    <w:rsid w:val="00B10516"/>
    <w:rsid w:val="00B12816"/>
    <w:rsid w:val="00B16815"/>
    <w:rsid w:val="00B16AE9"/>
    <w:rsid w:val="00B170D7"/>
    <w:rsid w:val="00B17635"/>
    <w:rsid w:val="00B17A70"/>
    <w:rsid w:val="00B204FC"/>
    <w:rsid w:val="00B20ADA"/>
    <w:rsid w:val="00B20AEA"/>
    <w:rsid w:val="00B214D6"/>
    <w:rsid w:val="00B223E4"/>
    <w:rsid w:val="00B22580"/>
    <w:rsid w:val="00B2269C"/>
    <w:rsid w:val="00B22854"/>
    <w:rsid w:val="00B22FD3"/>
    <w:rsid w:val="00B23190"/>
    <w:rsid w:val="00B23A33"/>
    <w:rsid w:val="00B25D67"/>
    <w:rsid w:val="00B27FA2"/>
    <w:rsid w:val="00B30F64"/>
    <w:rsid w:val="00B3124A"/>
    <w:rsid w:val="00B31316"/>
    <w:rsid w:val="00B3230A"/>
    <w:rsid w:val="00B325D3"/>
    <w:rsid w:val="00B3354D"/>
    <w:rsid w:val="00B337B1"/>
    <w:rsid w:val="00B33E32"/>
    <w:rsid w:val="00B36918"/>
    <w:rsid w:val="00B36D43"/>
    <w:rsid w:val="00B37A80"/>
    <w:rsid w:val="00B40DD7"/>
    <w:rsid w:val="00B419A8"/>
    <w:rsid w:val="00B41B5C"/>
    <w:rsid w:val="00B41D51"/>
    <w:rsid w:val="00B41F68"/>
    <w:rsid w:val="00B42EBE"/>
    <w:rsid w:val="00B43CC2"/>
    <w:rsid w:val="00B4423E"/>
    <w:rsid w:val="00B44571"/>
    <w:rsid w:val="00B44920"/>
    <w:rsid w:val="00B45CF9"/>
    <w:rsid w:val="00B46665"/>
    <w:rsid w:val="00B46ABF"/>
    <w:rsid w:val="00B47530"/>
    <w:rsid w:val="00B47677"/>
    <w:rsid w:val="00B507E7"/>
    <w:rsid w:val="00B5100A"/>
    <w:rsid w:val="00B510AC"/>
    <w:rsid w:val="00B51235"/>
    <w:rsid w:val="00B512CB"/>
    <w:rsid w:val="00B51905"/>
    <w:rsid w:val="00B52145"/>
    <w:rsid w:val="00B528ED"/>
    <w:rsid w:val="00B53148"/>
    <w:rsid w:val="00B53787"/>
    <w:rsid w:val="00B5438D"/>
    <w:rsid w:val="00B544B5"/>
    <w:rsid w:val="00B54AAB"/>
    <w:rsid w:val="00B54F5F"/>
    <w:rsid w:val="00B55C82"/>
    <w:rsid w:val="00B567E2"/>
    <w:rsid w:val="00B57238"/>
    <w:rsid w:val="00B6148F"/>
    <w:rsid w:val="00B6284C"/>
    <w:rsid w:val="00B631D2"/>
    <w:rsid w:val="00B633B7"/>
    <w:rsid w:val="00B636F3"/>
    <w:rsid w:val="00B63D5D"/>
    <w:rsid w:val="00B64356"/>
    <w:rsid w:val="00B661BB"/>
    <w:rsid w:val="00B66C3B"/>
    <w:rsid w:val="00B6782C"/>
    <w:rsid w:val="00B71043"/>
    <w:rsid w:val="00B7143B"/>
    <w:rsid w:val="00B718DF"/>
    <w:rsid w:val="00B71C55"/>
    <w:rsid w:val="00B72388"/>
    <w:rsid w:val="00B72413"/>
    <w:rsid w:val="00B72686"/>
    <w:rsid w:val="00B741DE"/>
    <w:rsid w:val="00B75B70"/>
    <w:rsid w:val="00B75E9D"/>
    <w:rsid w:val="00B76458"/>
    <w:rsid w:val="00B76F2C"/>
    <w:rsid w:val="00B77E11"/>
    <w:rsid w:val="00B80DEE"/>
    <w:rsid w:val="00B8191F"/>
    <w:rsid w:val="00B83ECA"/>
    <w:rsid w:val="00B84899"/>
    <w:rsid w:val="00B849B5"/>
    <w:rsid w:val="00B84C44"/>
    <w:rsid w:val="00B85E08"/>
    <w:rsid w:val="00B8634E"/>
    <w:rsid w:val="00B86813"/>
    <w:rsid w:val="00B87293"/>
    <w:rsid w:val="00B87840"/>
    <w:rsid w:val="00B87C19"/>
    <w:rsid w:val="00B9006A"/>
    <w:rsid w:val="00B90C63"/>
    <w:rsid w:val="00B91740"/>
    <w:rsid w:val="00B9187A"/>
    <w:rsid w:val="00B91979"/>
    <w:rsid w:val="00B91A2C"/>
    <w:rsid w:val="00B947D7"/>
    <w:rsid w:val="00B962CA"/>
    <w:rsid w:val="00B968F3"/>
    <w:rsid w:val="00B96A95"/>
    <w:rsid w:val="00B975DD"/>
    <w:rsid w:val="00BA01EB"/>
    <w:rsid w:val="00BA0F4D"/>
    <w:rsid w:val="00BA16A8"/>
    <w:rsid w:val="00BA189D"/>
    <w:rsid w:val="00BA26B7"/>
    <w:rsid w:val="00BA5D34"/>
    <w:rsid w:val="00BA6E6B"/>
    <w:rsid w:val="00BA6F59"/>
    <w:rsid w:val="00BA744A"/>
    <w:rsid w:val="00BA7EA3"/>
    <w:rsid w:val="00BB0D09"/>
    <w:rsid w:val="00BB12CA"/>
    <w:rsid w:val="00BB17E6"/>
    <w:rsid w:val="00BB18DB"/>
    <w:rsid w:val="00BB1ABD"/>
    <w:rsid w:val="00BB1F40"/>
    <w:rsid w:val="00BB2A55"/>
    <w:rsid w:val="00BB2C7F"/>
    <w:rsid w:val="00BB4BD0"/>
    <w:rsid w:val="00BB5ED0"/>
    <w:rsid w:val="00BB630B"/>
    <w:rsid w:val="00BB6598"/>
    <w:rsid w:val="00BB66F0"/>
    <w:rsid w:val="00BB79C7"/>
    <w:rsid w:val="00BC07E3"/>
    <w:rsid w:val="00BC0A93"/>
    <w:rsid w:val="00BC1109"/>
    <w:rsid w:val="00BC11BA"/>
    <w:rsid w:val="00BC1DAD"/>
    <w:rsid w:val="00BC237D"/>
    <w:rsid w:val="00BC2575"/>
    <w:rsid w:val="00BC39DA"/>
    <w:rsid w:val="00BC4165"/>
    <w:rsid w:val="00BC498C"/>
    <w:rsid w:val="00BC531C"/>
    <w:rsid w:val="00BC552A"/>
    <w:rsid w:val="00BD0307"/>
    <w:rsid w:val="00BD05C0"/>
    <w:rsid w:val="00BD1139"/>
    <w:rsid w:val="00BD16B0"/>
    <w:rsid w:val="00BD293B"/>
    <w:rsid w:val="00BD31D3"/>
    <w:rsid w:val="00BD4563"/>
    <w:rsid w:val="00BD45B0"/>
    <w:rsid w:val="00BD4B18"/>
    <w:rsid w:val="00BD4F68"/>
    <w:rsid w:val="00BD5525"/>
    <w:rsid w:val="00BD56B9"/>
    <w:rsid w:val="00BD5AB2"/>
    <w:rsid w:val="00BD5C51"/>
    <w:rsid w:val="00BE00B0"/>
    <w:rsid w:val="00BE00C3"/>
    <w:rsid w:val="00BE059F"/>
    <w:rsid w:val="00BE08EA"/>
    <w:rsid w:val="00BE13D2"/>
    <w:rsid w:val="00BE13FD"/>
    <w:rsid w:val="00BE24BE"/>
    <w:rsid w:val="00BE2614"/>
    <w:rsid w:val="00BE26EE"/>
    <w:rsid w:val="00BE32A3"/>
    <w:rsid w:val="00BE47F0"/>
    <w:rsid w:val="00BE51FF"/>
    <w:rsid w:val="00BE52EF"/>
    <w:rsid w:val="00BE56FD"/>
    <w:rsid w:val="00BE5F0A"/>
    <w:rsid w:val="00BE766D"/>
    <w:rsid w:val="00BE76EA"/>
    <w:rsid w:val="00BE7A97"/>
    <w:rsid w:val="00BF1BB1"/>
    <w:rsid w:val="00BF20E5"/>
    <w:rsid w:val="00BF20EA"/>
    <w:rsid w:val="00BF3616"/>
    <w:rsid w:val="00BF369A"/>
    <w:rsid w:val="00BF557C"/>
    <w:rsid w:val="00BF5F3E"/>
    <w:rsid w:val="00BF65C1"/>
    <w:rsid w:val="00BF7132"/>
    <w:rsid w:val="00BF78F7"/>
    <w:rsid w:val="00BF794D"/>
    <w:rsid w:val="00BF7989"/>
    <w:rsid w:val="00BF7BD1"/>
    <w:rsid w:val="00C013B5"/>
    <w:rsid w:val="00C01A2F"/>
    <w:rsid w:val="00C02081"/>
    <w:rsid w:val="00C024CF"/>
    <w:rsid w:val="00C02DC5"/>
    <w:rsid w:val="00C03EA7"/>
    <w:rsid w:val="00C046DD"/>
    <w:rsid w:val="00C05572"/>
    <w:rsid w:val="00C05A42"/>
    <w:rsid w:val="00C0624C"/>
    <w:rsid w:val="00C06A29"/>
    <w:rsid w:val="00C114B2"/>
    <w:rsid w:val="00C1229C"/>
    <w:rsid w:val="00C14277"/>
    <w:rsid w:val="00C15918"/>
    <w:rsid w:val="00C163BB"/>
    <w:rsid w:val="00C166D8"/>
    <w:rsid w:val="00C16FC7"/>
    <w:rsid w:val="00C171CF"/>
    <w:rsid w:val="00C178C3"/>
    <w:rsid w:val="00C17AD2"/>
    <w:rsid w:val="00C21D9B"/>
    <w:rsid w:val="00C220F1"/>
    <w:rsid w:val="00C223F4"/>
    <w:rsid w:val="00C225B0"/>
    <w:rsid w:val="00C2274F"/>
    <w:rsid w:val="00C231E4"/>
    <w:rsid w:val="00C23ACB"/>
    <w:rsid w:val="00C243BC"/>
    <w:rsid w:val="00C24D8C"/>
    <w:rsid w:val="00C2516B"/>
    <w:rsid w:val="00C25E0E"/>
    <w:rsid w:val="00C27B4F"/>
    <w:rsid w:val="00C3040F"/>
    <w:rsid w:val="00C30501"/>
    <w:rsid w:val="00C307B4"/>
    <w:rsid w:val="00C31000"/>
    <w:rsid w:val="00C314EB"/>
    <w:rsid w:val="00C31C79"/>
    <w:rsid w:val="00C323BB"/>
    <w:rsid w:val="00C32777"/>
    <w:rsid w:val="00C32CB4"/>
    <w:rsid w:val="00C33394"/>
    <w:rsid w:val="00C33446"/>
    <w:rsid w:val="00C34C83"/>
    <w:rsid w:val="00C3543D"/>
    <w:rsid w:val="00C358D3"/>
    <w:rsid w:val="00C36F94"/>
    <w:rsid w:val="00C3702C"/>
    <w:rsid w:val="00C37648"/>
    <w:rsid w:val="00C37FA3"/>
    <w:rsid w:val="00C40062"/>
    <w:rsid w:val="00C40D42"/>
    <w:rsid w:val="00C41F1A"/>
    <w:rsid w:val="00C4222F"/>
    <w:rsid w:val="00C424AD"/>
    <w:rsid w:val="00C42FAB"/>
    <w:rsid w:val="00C431F6"/>
    <w:rsid w:val="00C437BF"/>
    <w:rsid w:val="00C4392C"/>
    <w:rsid w:val="00C44117"/>
    <w:rsid w:val="00C442AE"/>
    <w:rsid w:val="00C44E12"/>
    <w:rsid w:val="00C45804"/>
    <w:rsid w:val="00C466C7"/>
    <w:rsid w:val="00C4706E"/>
    <w:rsid w:val="00C50A62"/>
    <w:rsid w:val="00C51C5E"/>
    <w:rsid w:val="00C5230E"/>
    <w:rsid w:val="00C531C8"/>
    <w:rsid w:val="00C53980"/>
    <w:rsid w:val="00C562C3"/>
    <w:rsid w:val="00C56AA1"/>
    <w:rsid w:val="00C56AB2"/>
    <w:rsid w:val="00C57444"/>
    <w:rsid w:val="00C576B2"/>
    <w:rsid w:val="00C57704"/>
    <w:rsid w:val="00C60AEA"/>
    <w:rsid w:val="00C6167B"/>
    <w:rsid w:val="00C6230D"/>
    <w:rsid w:val="00C62BC1"/>
    <w:rsid w:val="00C62F35"/>
    <w:rsid w:val="00C63DAE"/>
    <w:rsid w:val="00C63DBD"/>
    <w:rsid w:val="00C64F2A"/>
    <w:rsid w:val="00C65098"/>
    <w:rsid w:val="00C65D87"/>
    <w:rsid w:val="00C663CA"/>
    <w:rsid w:val="00C66C18"/>
    <w:rsid w:val="00C677C9"/>
    <w:rsid w:val="00C7168A"/>
    <w:rsid w:val="00C723A6"/>
    <w:rsid w:val="00C7412A"/>
    <w:rsid w:val="00C75BFD"/>
    <w:rsid w:val="00C75E50"/>
    <w:rsid w:val="00C75EA3"/>
    <w:rsid w:val="00C807F8"/>
    <w:rsid w:val="00C808AC"/>
    <w:rsid w:val="00C81658"/>
    <w:rsid w:val="00C81751"/>
    <w:rsid w:val="00C8198B"/>
    <w:rsid w:val="00C81FF3"/>
    <w:rsid w:val="00C82415"/>
    <w:rsid w:val="00C8265C"/>
    <w:rsid w:val="00C82A80"/>
    <w:rsid w:val="00C82BEF"/>
    <w:rsid w:val="00C84489"/>
    <w:rsid w:val="00C847FB"/>
    <w:rsid w:val="00C85AE4"/>
    <w:rsid w:val="00C85B10"/>
    <w:rsid w:val="00C86976"/>
    <w:rsid w:val="00C86BA3"/>
    <w:rsid w:val="00C87577"/>
    <w:rsid w:val="00C90216"/>
    <w:rsid w:val="00C90449"/>
    <w:rsid w:val="00C91B06"/>
    <w:rsid w:val="00C9252E"/>
    <w:rsid w:val="00C92839"/>
    <w:rsid w:val="00C9351F"/>
    <w:rsid w:val="00C94B5A"/>
    <w:rsid w:val="00C951D1"/>
    <w:rsid w:val="00C9685E"/>
    <w:rsid w:val="00C96F1B"/>
    <w:rsid w:val="00C979E5"/>
    <w:rsid w:val="00CA0179"/>
    <w:rsid w:val="00CA0687"/>
    <w:rsid w:val="00CA0B45"/>
    <w:rsid w:val="00CA1648"/>
    <w:rsid w:val="00CA1720"/>
    <w:rsid w:val="00CA1B1A"/>
    <w:rsid w:val="00CA2A82"/>
    <w:rsid w:val="00CA2E21"/>
    <w:rsid w:val="00CA3229"/>
    <w:rsid w:val="00CA5FEE"/>
    <w:rsid w:val="00CA643C"/>
    <w:rsid w:val="00CA66F2"/>
    <w:rsid w:val="00CA6C08"/>
    <w:rsid w:val="00CA76DA"/>
    <w:rsid w:val="00CA7FDF"/>
    <w:rsid w:val="00CB2810"/>
    <w:rsid w:val="00CB4059"/>
    <w:rsid w:val="00CB435C"/>
    <w:rsid w:val="00CB518F"/>
    <w:rsid w:val="00CB65EE"/>
    <w:rsid w:val="00CB68E8"/>
    <w:rsid w:val="00CB6DE9"/>
    <w:rsid w:val="00CB70E5"/>
    <w:rsid w:val="00CB7905"/>
    <w:rsid w:val="00CB7B38"/>
    <w:rsid w:val="00CB7BD0"/>
    <w:rsid w:val="00CB7CE8"/>
    <w:rsid w:val="00CB7D7C"/>
    <w:rsid w:val="00CC02CB"/>
    <w:rsid w:val="00CC17A1"/>
    <w:rsid w:val="00CC17E0"/>
    <w:rsid w:val="00CC1BEC"/>
    <w:rsid w:val="00CC1CAF"/>
    <w:rsid w:val="00CC238A"/>
    <w:rsid w:val="00CC25D8"/>
    <w:rsid w:val="00CC32B8"/>
    <w:rsid w:val="00CC4119"/>
    <w:rsid w:val="00CC4300"/>
    <w:rsid w:val="00CC5589"/>
    <w:rsid w:val="00CC5A8A"/>
    <w:rsid w:val="00CC5B6B"/>
    <w:rsid w:val="00CC6015"/>
    <w:rsid w:val="00CC7EBA"/>
    <w:rsid w:val="00CD0313"/>
    <w:rsid w:val="00CD06C5"/>
    <w:rsid w:val="00CD0800"/>
    <w:rsid w:val="00CD0E8B"/>
    <w:rsid w:val="00CD1087"/>
    <w:rsid w:val="00CD16BA"/>
    <w:rsid w:val="00CD22CC"/>
    <w:rsid w:val="00CD2523"/>
    <w:rsid w:val="00CD30F8"/>
    <w:rsid w:val="00CD6ED4"/>
    <w:rsid w:val="00CD6F89"/>
    <w:rsid w:val="00CD720D"/>
    <w:rsid w:val="00CD72E3"/>
    <w:rsid w:val="00CD7C21"/>
    <w:rsid w:val="00CE15FE"/>
    <w:rsid w:val="00CE21CE"/>
    <w:rsid w:val="00CE28B3"/>
    <w:rsid w:val="00CE2CA4"/>
    <w:rsid w:val="00CE33F9"/>
    <w:rsid w:val="00CE35DC"/>
    <w:rsid w:val="00CE3C02"/>
    <w:rsid w:val="00CE4513"/>
    <w:rsid w:val="00CE4E4A"/>
    <w:rsid w:val="00CE5A85"/>
    <w:rsid w:val="00CE6141"/>
    <w:rsid w:val="00CE654D"/>
    <w:rsid w:val="00CE7166"/>
    <w:rsid w:val="00CE7467"/>
    <w:rsid w:val="00CE75DC"/>
    <w:rsid w:val="00CF0B68"/>
    <w:rsid w:val="00CF15A5"/>
    <w:rsid w:val="00CF16FD"/>
    <w:rsid w:val="00CF1899"/>
    <w:rsid w:val="00CF28B3"/>
    <w:rsid w:val="00CF3293"/>
    <w:rsid w:val="00CF37C6"/>
    <w:rsid w:val="00CF52C9"/>
    <w:rsid w:val="00CF5B2C"/>
    <w:rsid w:val="00CF65CE"/>
    <w:rsid w:val="00CF6CF0"/>
    <w:rsid w:val="00CF7724"/>
    <w:rsid w:val="00CF7DDC"/>
    <w:rsid w:val="00D0059F"/>
    <w:rsid w:val="00D0101E"/>
    <w:rsid w:val="00D01623"/>
    <w:rsid w:val="00D018AD"/>
    <w:rsid w:val="00D02093"/>
    <w:rsid w:val="00D02A8F"/>
    <w:rsid w:val="00D03606"/>
    <w:rsid w:val="00D044FC"/>
    <w:rsid w:val="00D0452B"/>
    <w:rsid w:val="00D05136"/>
    <w:rsid w:val="00D053F6"/>
    <w:rsid w:val="00D06441"/>
    <w:rsid w:val="00D1056E"/>
    <w:rsid w:val="00D1063C"/>
    <w:rsid w:val="00D12D7C"/>
    <w:rsid w:val="00D1337F"/>
    <w:rsid w:val="00D14D7B"/>
    <w:rsid w:val="00D1502A"/>
    <w:rsid w:val="00D1527A"/>
    <w:rsid w:val="00D15A72"/>
    <w:rsid w:val="00D16B38"/>
    <w:rsid w:val="00D16ED9"/>
    <w:rsid w:val="00D20210"/>
    <w:rsid w:val="00D20A01"/>
    <w:rsid w:val="00D21678"/>
    <w:rsid w:val="00D21F2D"/>
    <w:rsid w:val="00D2216E"/>
    <w:rsid w:val="00D23E8E"/>
    <w:rsid w:val="00D24991"/>
    <w:rsid w:val="00D257C6"/>
    <w:rsid w:val="00D26277"/>
    <w:rsid w:val="00D265B3"/>
    <w:rsid w:val="00D2741B"/>
    <w:rsid w:val="00D30890"/>
    <w:rsid w:val="00D30F61"/>
    <w:rsid w:val="00D31939"/>
    <w:rsid w:val="00D32C25"/>
    <w:rsid w:val="00D33F1F"/>
    <w:rsid w:val="00D34180"/>
    <w:rsid w:val="00D34B68"/>
    <w:rsid w:val="00D34DA2"/>
    <w:rsid w:val="00D34F8F"/>
    <w:rsid w:val="00D35112"/>
    <w:rsid w:val="00D3581D"/>
    <w:rsid w:val="00D36B1B"/>
    <w:rsid w:val="00D36EF1"/>
    <w:rsid w:val="00D3701B"/>
    <w:rsid w:val="00D370EE"/>
    <w:rsid w:val="00D372BC"/>
    <w:rsid w:val="00D37362"/>
    <w:rsid w:val="00D40C22"/>
    <w:rsid w:val="00D41876"/>
    <w:rsid w:val="00D42784"/>
    <w:rsid w:val="00D42F16"/>
    <w:rsid w:val="00D4309E"/>
    <w:rsid w:val="00D43846"/>
    <w:rsid w:val="00D43ACC"/>
    <w:rsid w:val="00D44921"/>
    <w:rsid w:val="00D464C3"/>
    <w:rsid w:val="00D46D12"/>
    <w:rsid w:val="00D46D2C"/>
    <w:rsid w:val="00D4789B"/>
    <w:rsid w:val="00D50174"/>
    <w:rsid w:val="00D5026E"/>
    <w:rsid w:val="00D50FD3"/>
    <w:rsid w:val="00D523D6"/>
    <w:rsid w:val="00D53129"/>
    <w:rsid w:val="00D536B0"/>
    <w:rsid w:val="00D54E1F"/>
    <w:rsid w:val="00D56394"/>
    <w:rsid w:val="00D564E5"/>
    <w:rsid w:val="00D60EF0"/>
    <w:rsid w:val="00D657DE"/>
    <w:rsid w:val="00D664BA"/>
    <w:rsid w:val="00D667DB"/>
    <w:rsid w:val="00D66800"/>
    <w:rsid w:val="00D677A3"/>
    <w:rsid w:val="00D70A5E"/>
    <w:rsid w:val="00D71F67"/>
    <w:rsid w:val="00D7244E"/>
    <w:rsid w:val="00D727B2"/>
    <w:rsid w:val="00D7312D"/>
    <w:rsid w:val="00D73608"/>
    <w:rsid w:val="00D73C6B"/>
    <w:rsid w:val="00D73D7D"/>
    <w:rsid w:val="00D74ABF"/>
    <w:rsid w:val="00D751F9"/>
    <w:rsid w:val="00D75D4C"/>
    <w:rsid w:val="00D763DD"/>
    <w:rsid w:val="00D76BC6"/>
    <w:rsid w:val="00D800B5"/>
    <w:rsid w:val="00D8199C"/>
    <w:rsid w:val="00D82B52"/>
    <w:rsid w:val="00D8308C"/>
    <w:rsid w:val="00D83561"/>
    <w:rsid w:val="00D84D5D"/>
    <w:rsid w:val="00D85933"/>
    <w:rsid w:val="00D85FD9"/>
    <w:rsid w:val="00D86522"/>
    <w:rsid w:val="00D8676F"/>
    <w:rsid w:val="00D86DC9"/>
    <w:rsid w:val="00D87B31"/>
    <w:rsid w:val="00D87D5A"/>
    <w:rsid w:val="00D90A0F"/>
    <w:rsid w:val="00D91332"/>
    <w:rsid w:val="00D92251"/>
    <w:rsid w:val="00D92684"/>
    <w:rsid w:val="00D9304F"/>
    <w:rsid w:val="00D93122"/>
    <w:rsid w:val="00D9364E"/>
    <w:rsid w:val="00D96119"/>
    <w:rsid w:val="00D96542"/>
    <w:rsid w:val="00D96723"/>
    <w:rsid w:val="00D979F9"/>
    <w:rsid w:val="00DA04BF"/>
    <w:rsid w:val="00DA0838"/>
    <w:rsid w:val="00DA0C73"/>
    <w:rsid w:val="00DA187D"/>
    <w:rsid w:val="00DA5573"/>
    <w:rsid w:val="00DA57B1"/>
    <w:rsid w:val="00DA71A4"/>
    <w:rsid w:val="00DA76A3"/>
    <w:rsid w:val="00DB0EBD"/>
    <w:rsid w:val="00DB1390"/>
    <w:rsid w:val="00DB1ECC"/>
    <w:rsid w:val="00DB1F08"/>
    <w:rsid w:val="00DB2F15"/>
    <w:rsid w:val="00DB394B"/>
    <w:rsid w:val="00DB4C2D"/>
    <w:rsid w:val="00DB4E23"/>
    <w:rsid w:val="00DC067C"/>
    <w:rsid w:val="00DC0F7B"/>
    <w:rsid w:val="00DC1023"/>
    <w:rsid w:val="00DC174D"/>
    <w:rsid w:val="00DC2787"/>
    <w:rsid w:val="00DC2A4C"/>
    <w:rsid w:val="00DC3E37"/>
    <w:rsid w:val="00DC43E2"/>
    <w:rsid w:val="00DC5269"/>
    <w:rsid w:val="00DC5F2C"/>
    <w:rsid w:val="00DC6174"/>
    <w:rsid w:val="00DC61F3"/>
    <w:rsid w:val="00DC6A3E"/>
    <w:rsid w:val="00DC6A98"/>
    <w:rsid w:val="00DC74D3"/>
    <w:rsid w:val="00DC7500"/>
    <w:rsid w:val="00DC77A5"/>
    <w:rsid w:val="00DD18BB"/>
    <w:rsid w:val="00DD1DC4"/>
    <w:rsid w:val="00DD27D5"/>
    <w:rsid w:val="00DD2836"/>
    <w:rsid w:val="00DD2CEB"/>
    <w:rsid w:val="00DD2EBB"/>
    <w:rsid w:val="00DD41A0"/>
    <w:rsid w:val="00DD4272"/>
    <w:rsid w:val="00DD446D"/>
    <w:rsid w:val="00DD4C21"/>
    <w:rsid w:val="00DD4E54"/>
    <w:rsid w:val="00DD5AA4"/>
    <w:rsid w:val="00DD5FFC"/>
    <w:rsid w:val="00DD69FD"/>
    <w:rsid w:val="00DD730A"/>
    <w:rsid w:val="00DD7C29"/>
    <w:rsid w:val="00DD7DA5"/>
    <w:rsid w:val="00DE077C"/>
    <w:rsid w:val="00DE1684"/>
    <w:rsid w:val="00DE223D"/>
    <w:rsid w:val="00DE25DA"/>
    <w:rsid w:val="00DE27A8"/>
    <w:rsid w:val="00DE2F73"/>
    <w:rsid w:val="00DE342B"/>
    <w:rsid w:val="00DE40E1"/>
    <w:rsid w:val="00DE43A6"/>
    <w:rsid w:val="00DE6155"/>
    <w:rsid w:val="00DE64BD"/>
    <w:rsid w:val="00DE6733"/>
    <w:rsid w:val="00DE6DC5"/>
    <w:rsid w:val="00DE7DD7"/>
    <w:rsid w:val="00DF1729"/>
    <w:rsid w:val="00DF2275"/>
    <w:rsid w:val="00DF2FF2"/>
    <w:rsid w:val="00DF3002"/>
    <w:rsid w:val="00DF3B3A"/>
    <w:rsid w:val="00DF4A95"/>
    <w:rsid w:val="00DF5830"/>
    <w:rsid w:val="00DF6746"/>
    <w:rsid w:val="00DF6899"/>
    <w:rsid w:val="00DF6BEB"/>
    <w:rsid w:val="00DF7053"/>
    <w:rsid w:val="00DF7359"/>
    <w:rsid w:val="00DF7B54"/>
    <w:rsid w:val="00DF7B73"/>
    <w:rsid w:val="00E00230"/>
    <w:rsid w:val="00E0060E"/>
    <w:rsid w:val="00E006CE"/>
    <w:rsid w:val="00E007D7"/>
    <w:rsid w:val="00E00946"/>
    <w:rsid w:val="00E00CED"/>
    <w:rsid w:val="00E00E99"/>
    <w:rsid w:val="00E0138B"/>
    <w:rsid w:val="00E017A1"/>
    <w:rsid w:val="00E01B04"/>
    <w:rsid w:val="00E040CD"/>
    <w:rsid w:val="00E05504"/>
    <w:rsid w:val="00E05FF5"/>
    <w:rsid w:val="00E0660E"/>
    <w:rsid w:val="00E06EFB"/>
    <w:rsid w:val="00E1000B"/>
    <w:rsid w:val="00E10020"/>
    <w:rsid w:val="00E1077C"/>
    <w:rsid w:val="00E114CA"/>
    <w:rsid w:val="00E12A07"/>
    <w:rsid w:val="00E12B64"/>
    <w:rsid w:val="00E14732"/>
    <w:rsid w:val="00E14848"/>
    <w:rsid w:val="00E14AA7"/>
    <w:rsid w:val="00E15B79"/>
    <w:rsid w:val="00E15EB8"/>
    <w:rsid w:val="00E171E8"/>
    <w:rsid w:val="00E174B8"/>
    <w:rsid w:val="00E17EAA"/>
    <w:rsid w:val="00E20831"/>
    <w:rsid w:val="00E2189E"/>
    <w:rsid w:val="00E23B45"/>
    <w:rsid w:val="00E23D89"/>
    <w:rsid w:val="00E23DF3"/>
    <w:rsid w:val="00E24CB0"/>
    <w:rsid w:val="00E24F98"/>
    <w:rsid w:val="00E25148"/>
    <w:rsid w:val="00E2639D"/>
    <w:rsid w:val="00E26852"/>
    <w:rsid w:val="00E27350"/>
    <w:rsid w:val="00E30F90"/>
    <w:rsid w:val="00E31150"/>
    <w:rsid w:val="00E318CD"/>
    <w:rsid w:val="00E31D39"/>
    <w:rsid w:val="00E31F51"/>
    <w:rsid w:val="00E3215C"/>
    <w:rsid w:val="00E33AED"/>
    <w:rsid w:val="00E3472B"/>
    <w:rsid w:val="00E34D47"/>
    <w:rsid w:val="00E3518F"/>
    <w:rsid w:val="00E352F0"/>
    <w:rsid w:val="00E37687"/>
    <w:rsid w:val="00E404FF"/>
    <w:rsid w:val="00E407EF"/>
    <w:rsid w:val="00E40D2C"/>
    <w:rsid w:val="00E42899"/>
    <w:rsid w:val="00E42C9C"/>
    <w:rsid w:val="00E42D53"/>
    <w:rsid w:val="00E4355D"/>
    <w:rsid w:val="00E4375D"/>
    <w:rsid w:val="00E43C5C"/>
    <w:rsid w:val="00E44D18"/>
    <w:rsid w:val="00E44D81"/>
    <w:rsid w:val="00E44F61"/>
    <w:rsid w:val="00E45253"/>
    <w:rsid w:val="00E45292"/>
    <w:rsid w:val="00E458FA"/>
    <w:rsid w:val="00E46323"/>
    <w:rsid w:val="00E47603"/>
    <w:rsid w:val="00E500CA"/>
    <w:rsid w:val="00E508C9"/>
    <w:rsid w:val="00E51CF3"/>
    <w:rsid w:val="00E51DBE"/>
    <w:rsid w:val="00E52936"/>
    <w:rsid w:val="00E52D61"/>
    <w:rsid w:val="00E52D91"/>
    <w:rsid w:val="00E532D8"/>
    <w:rsid w:val="00E53B5D"/>
    <w:rsid w:val="00E53C2F"/>
    <w:rsid w:val="00E54469"/>
    <w:rsid w:val="00E549D8"/>
    <w:rsid w:val="00E55213"/>
    <w:rsid w:val="00E5588C"/>
    <w:rsid w:val="00E562E0"/>
    <w:rsid w:val="00E56C84"/>
    <w:rsid w:val="00E608FA"/>
    <w:rsid w:val="00E611A4"/>
    <w:rsid w:val="00E611DC"/>
    <w:rsid w:val="00E61C92"/>
    <w:rsid w:val="00E621B5"/>
    <w:rsid w:val="00E63145"/>
    <w:rsid w:val="00E63403"/>
    <w:rsid w:val="00E6451A"/>
    <w:rsid w:val="00E65257"/>
    <w:rsid w:val="00E65834"/>
    <w:rsid w:val="00E66119"/>
    <w:rsid w:val="00E66B71"/>
    <w:rsid w:val="00E66D28"/>
    <w:rsid w:val="00E66EF3"/>
    <w:rsid w:val="00E67330"/>
    <w:rsid w:val="00E6736F"/>
    <w:rsid w:val="00E675D9"/>
    <w:rsid w:val="00E6773A"/>
    <w:rsid w:val="00E67F2A"/>
    <w:rsid w:val="00E70415"/>
    <w:rsid w:val="00E70434"/>
    <w:rsid w:val="00E706D8"/>
    <w:rsid w:val="00E714CA"/>
    <w:rsid w:val="00E72C4A"/>
    <w:rsid w:val="00E72F2B"/>
    <w:rsid w:val="00E732D7"/>
    <w:rsid w:val="00E73FC8"/>
    <w:rsid w:val="00E74932"/>
    <w:rsid w:val="00E7497E"/>
    <w:rsid w:val="00E75D4C"/>
    <w:rsid w:val="00E762C4"/>
    <w:rsid w:val="00E762D4"/>
    <w:rsid w:val="00E7668C"/>
    <w:rsid w:val="00E7721E"/>
    <w:rsid w:val="00E80739"/>
    <w:rsid w:val="00E80AEF"/>
    <w:rsid w:val="00E80F61"/>
    <w:rsid w:val="00E81CA4"/>
    <w:rsid w:val="00E8295D"/>
    <w:rsid w:val="00E839C5"/>
    <w:rsid w:val="00E84247"/>
    <w:rsid w:val="00E84879"/>
    <w:rsid w:val="00E84A59"/>
    <w:rsid w:val="00E85B9F"/>
    <w:rsid w:val="00E85D82"/>
    <w:rsid w:val="00E872F1"/>
    <w:rsid w:val="00E87811"/>
    <w:rsid w:val="00E87DD0"/>
    <w:rsid w:val="00E91E33"/>
    <w:rsid w:val="00E9431B"/>
    <w:rsid w:val="00E9436C"/>
    <w:rsid w:val="00E94A09"/>
    <w:rsid w:val="00E95A47"/>
    <w:rsid w:val="00E95DB8"/>
    <w:rsid w:val="00E9628E"/>
    <w:rsid w:val="00E9647D"/>
    <w:rsid w:val="00E96EEF"/>
    <w:rsid w:val="00E972F6"/>
    <w:rsid w:val="00EA00B5"/>
    <w:rsid w:val="00EA0F46"/>
    <w:rsid w:val="00EA1C42"/>
    <w:rsid w:val="00EA1E58"/>
    <w:rsid w:val="00EA3F84"/>
    <w:rsid w:val="00EA40B1"/>
    <w:rsid w:val="00EA46AB"/>
    <w:rsid w:val="00EA551C"/>
    <w:rsid w:val="00EA5EC0"/>
    <w:rsid w:val="00EA623E"/>
    <w:rsid w:val="00EB189B"/>
    <w:rsid w:val="00EB1CA4"/>
    <w:rsid w:val="00EB218F"/>
    <w:rsid w:val="00EB2822"/>
    <w:rsid w:val="00EB2D3F"/>
    <w:rsid w:val="00EB45B3"/>
    <w:rsid w:val="00EB58B1"/>
    <w:rsid w:val="00EB5A26"/>
    <w:rsid w:val="00EB6257"/>
    <w:rsid w:val="00EB6EBC"/>
    <w:rsid w:val="00EC0197"/>
    <w:rsid w:val="00EC0BE2"/>
    <w:rsid w:val="00EC1C0F"/>
    <w:rsid w:val="00EC2168"/>
    <w:rsid w:val="00EC28A1"/>
    <w:rsid w:val="00EC2BD1"/>
    <w:rsid w:val="00EC43CD"/>
    <w:rsid w:val="00EC4902"/>
    <w:rsid w:val="00EC4EFE"/>
    <w:rsid w:val="00EC55CE"/>
    <w:rsid w:val="00EC5CA2"/>
    <w:rsid w:val="00EC6101"/>
    <w:rsid w:val="00EC6DAC"/>
    <w:rsid w:val="00EC6F01"/>
    <w:rsid w:val="00EC7D7B"/>
    <w:rsid w:val="00ED07DE"/>
    <w:rsid w:val="00ED0837"/>
    <w:rsid w:val="00ED0B12"/>
    <w:rsid w:val="00ED0E4F"/>
    <w:rsid w:val="00ED0EAA"/>
    <w:rsid w:val="00ED1647"/>
    <w:rsid w:val="00ED283B"/>
    <w:rsid w:val="00ED40DF"/>
    <w:rsid w:val="00ED5026"/>
    <w:rsid w:val="00ED5B10"/>
    <w:rsid w:val="00ED6BCA"/>
    <w:rsid w:val="00EE0490"/>
    <w:rsid w:val="00EE07CE"/>
    <w:rsid w:val="00EE09F1"/>
    <w:rsid w:val="00EE0AB1"/>
    <w:rsid w:val="00EE1834"/>
    <w:rsid w:val="00EE19E4"/>
    <w:rsid w:val="00EE2A5A"/>
    <w:rsid w:val="00EE53C9"/>
    <w:rsid w:val="00EE5451"/>
    <w:rsid w:val="00EE57EE"/>
    <w:rsid w:val="00EE5DE6"/>
    <w:rsid w:val="00EE7992"/>
    <w:rsid w:val="00EE799B"/>
    <w:rsid w:val="00EF0B06"/>
    <w:rsid w:val="00EF0F45"/>
    <w:rsid w:val="00EF167B"/>
    <w:rsid w:val="00EF295D"/>
    <w:rsid w:val="00EF4270"/>
    <w:rsid w:val="00EF42BD"/>
    <w:rsid w:val="00EF44F4"/>
    <w:rsid w:val="00EF49C2"/>
    <w:rsid w:val="00EF52E5"/>
    <w:rsid w:val="00EF578F"/>
    <w:rsid w:val="00EF5B90"/>
    <w:rsid w:val="00EF5ED8"/>
    <w:rsid w:val="00EF771C"/>
    <w:rsid w:val="00EF7CEE"/>
    <w:rsid w:val="00EF7D03"/>
    <w:rsid w:val="00F001B7"/>
    <w:rsid w:val="00F01452"/>
    <w:rsid w:val="00F023E6"/>
    <w:rsid w:val="00F0317A"/>
    <w:rsid w:val="00F03915"/>
    <w:rsid w:val="00F0432B"/>
    <w:rsid w:val="00F0559F"/>
    <w:rsid w:val="00F073E6"/>
    <w:rsid w:val="00F105F2"/>
    <w:rsid w:val="00F10E8C"/>
    <w:rsid w:val="00F116D5"/>
    <w:rsid w:val="00F11B35"/>
    <w:rsid w:val="00F121CF"/>
    <w:rsid w:val="00F13321"/>
    <w:rsid w:val="00F13A6A"/>
    <w:rsid w:val="00F142ED"/>
    <w:rsid w:val="00F15085"/>
    <w:rsid w:val="00F155E6"/>
    <w:rsid w:val="00F15FC2"/>
    <w:rsid w:val="00F16279"/>
    <w:rsid w:val="00F16F44"/>
    <w:rsid w:val="00F206F8"/>
    <w:rsid w:val="00F21AE2"/>
    <w:rsid w:val="00F221E7"/>
    <w:rsid w:val="00F22522"/>
    <w:rsid w:val="00F22526"/>
    <w:rsid w:val="00F23B01"/>
    <w:rsid w:val="00F23D18"/>
    <w:rsid w:val="00F247E8"/>
    <w:rsid w:val="00F254FB"/>
    <w:rsid w:val="00F27892"/>
    <w:rsid w:val="00F316F8"/>
    <w:rsid w:val="00F32ADB"/>
    <w:rsid w:val="00F33B50"/>
    <w:rsid w:val="00F33C1C"/>
    <w:rsid w:val="00F33CDC"/>
    <w:rsid w:val="00F3540C"/>
    <w:rsid w:val="00F3618E"/>
    <w:rsid w:val="00F36457"/>
    <w:rsid w:val="00F37D4E"/>
    <w:rsid w:val="00F40108"/>
    <w:rsid w:val="00F40C9C"/>
    <w:rsid w:val="00F41D90"/>
    <w:rsid w:val="00F41DDD"/>
    <w:rsid w:val="00F42D00"/>
    <w:rsid w:val="00F4330B"/>
    <w:rsid w:val="00F43D10"/>
    <w:rsid w:val="00F458AB"/>
    <w:rsid w:val="00F5065C"/>
    <w:rsid w:val="00F51CBE"/>
    <w:rsid w:val="00F52065"/>
    <w:rsid w:val="00F536F3"/>
    <w:rsid w:val="00F538D1"/>
    <w:rsid w:val="00F5444A"/>
    <w:rsid w:val="00F54A6A"/>
    <w:rsid w:val="00F5557F"/>
    <w:rsid w:val="00F5576E"/>
    <w:rsid w:val="00F55775"/>
    <w:rsid w:val="00F55DD0"/>
    <w:rsid w:val="00F578AE"/>
    <w:rsid w:val="00F60E69"/>
    <w:rsid w:val="00F62A1B"/>
    <w:rsid w:val="00F62F59"/>
    <w:rsid w:val="00F65805"/>
    <w:rsid w:val="00F7185A"/>
    <w:rsid w:val="00F71979"/>
    <w:rsid w:val="00F740E7"/>
    <w:rsid w:val="00F7412E"/>
    <w:rsid w:val="00F7552B"/>
    <w:rsid w:val="00F763AA"/>
    <w:rsid w:val="00F76C72"/>
    <w:rsid w:val="00F77082"/>
    <w:rsid w:val="00F8039B"/>
    <w:rsid w:val="00F805BF"/>
    <w:rsid w:val="00F80E2A"/>
    <w:rsid w:val="00F8157E"/>
    <w:rsid w:val="00F81ABA"/>
    <w:rsid w:val="00F81BCA"/>
    <w:rsid w:val="00F81F6E"/>
    <w:rsid w:val="00F828A7"/>
    <w:rsid w:val="00F831F6"/>
    <w:rsid w:val="00F83226"/>
    <w:rsid w:val="00F84093"/>
    <w:rsid w:val="00F86688"/>
    <w:rsid w:val="00F868AE"/>
    <w:rsid w:val="00F8730D"/>
    <w:rsid w:val="00F8769B"/>
    <w:rsid w:val="00F876D4"/>
    <w:rsid w:val="00F87C62"/>
    <w:rsid w:val="00F87D1D"/>
    <w:rsid w:val="00F91F59"/>
    <w:rsid w:val="00F9252B"/>
    <w:rsid w:val="00F9366C"/>
    <w:rsid w:val="00F9398D"/>
    <w:rsid w:val="00F9435D"/>
    <w:rsid w:val="00F94823"/>
    <w:rsid w:val="00F960D9"/>
    <w:rsid w:val="00F969E5"/>
    <w:rsid w:val="00F96EF9"/>
    <w:rsid w:val="00F978DE"/>
    <w:rsid w:val="00F97C64"/>
    <w:rsid w:val="00F97D55"/>
    <w:rsid w:val="00F97E5B"/>
    <w:rsid w:val="00FA04F6"/>
    <w:rsid w:val="00FA1167"/>
    <w:rsid w:val="00FA134D"/>
    <w:rsid w:val="00FA1A0E"/>
    <w:rsid w:val="00FA2420"/>
    <w:rsid w:val="00FA2AF9"/>
    <w:rsid w:val="00FA33BC"/>
    <w:rsid w:val="00FA3A3D"/>
    <w:rsid w:val="00FA401A"/>
    <w:rsid w:val="00FA4549"/>
    <w:rsid w:val="00FA554A"/>
    <w:rsid w:val="00FA557C"/>
    <w:rsid w:val="00FA5628"/>
    <w:rsid w:val="00FA63D5"/>
    <w:rsid w:val="00FA7D08"/>
    <w:rsid w:val="00FB158F"/>
    <w:rsid w:val="00FB3221"/>
    <w:rsid w:val="00FB4070"/>
    <w:rsid w:val="00FB46CE"/>
    <w:rsid w:val="00FB4A4A"/>
    <w:rsid w:val="00FB4AE6"/>
    <w:rsid w:val="00FB6762"/>
    <w:rsid w:val="00FB69F1"/>
    <w:rsid w:val="00FB6BE6"/>
    <w:rsid w:val="00FB6FDE"/>
    <w:rsid w:val="00FB7E46"/>
    <w:rsid w:val="00FC1056"/>
    <w:rsid w:val="00FC1824"/>
    <w:rsid w:val="00FC1B45"/>
    <w:rsid w:val="00FC29DF"/>
    <w:rsid w:val="00FC31A5"/>
    <w:rsid w:val="00FC321C"/>
    <w:rsid w:val="00FC3AEF"/>
    <w:rsid w:val="00FC49E6"/>
    <w:rsid w:val="00FC5284"/>
    <w:rsid w:val="00FC540A"/>
    <w:rsid w:val="00FC708E"/>
    <w:rsid w:val="00FD1237"/>
    <w:rsid w:val="00FD2BC1"/>
    <w:rsid w:val="00FD31EC"/>
    <w:rsid w:val="00FD34CD"/>
    <w:rsid w:val="00FD3C42"/>
    <w:rsid w:val="00FD3CC9"/>
    <w:rsid w:val="00FD4984"/>
    <w:rsid w:val="00FD58F0"/>
    <w:rsid w:val="00FD7008"/>
    <w:rsid w:val="00FD7844"/>
    <w:rsid w:val="00FE24AA"/>
    <w:rsid w:val="00FE26FC"/>
    <w:rsid w:val="00FE32BF"/>
    <w:rsid w:val="00FE370D"/>
    <w:rsid w:val="00FE4500"/>
    <w:rsid w:val="00FE4CBA"/>
    <w:rsid w:val="00FE563C"/>
    <w:rsid w:val="00FE59C0"/>
    <w:rsid w:val="00FF1378"/>
    <w:rsid w:val="00FF1F8A"/>
    <w:rsid w:val="00FF27F4"/>
    <w:rsid w:val="00FF2ED4"/>
    <w:rsid w:val="00FF3393"/>
    <w:rsid w:val="00FF364B"/>
    <w:rsid w:val="00FF48AC"/>
    <w:rsid w:val="00FF50AF"/>
    <w:rsid w:val="00FF5668"/>
    <w:rsid w:val="00FF58BC"/>
    <w:rsid w:val="00FF5EFD"/>
    <w:rsid w:val="00FF6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14:docId w14:val="1CA4FCE7"/>
  <w15:chartTrackingRefBased/>
  <w15:docId w15:val="{1F4C0B70-693E-4BB7-B57E-B3E57ABEA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6609"/>
    <w:rPr>
      <w:sz w:val="24"/>
    </w:rPr>
  </w:style>
  <w:style w:type="paragraph" w:styleId="Heading1">
    <w:name w:val="heading 1"/>
    <w:basedOn w:val="Normal"/>
    <w:next w:val="Normal"/>
    <w:link w:val="Heading1Char"/>
    <w:qFormat/>
    <w:pPr>
      <w:keepNext/>
      <w:jc w:val="center"/>
      <w:outlineLvl w:val="0"/>
    </w:pPr>
    <w:rPr>
      <w:b/>
      <w:sz w:val="28"/>
    </w:rPr>
  </w:style>
  <w:style w:type="paragraph" w:styleId="Heading2">
    <w:name w:val="heading 2"/>
    <w:basedOn w:val="Normal"/>
    <w:next w:val="Normal"/>
    <w:link w:val="Heading2Char"/>
    <w:qFormat/>
    <w:pPr>
      <w:keepNext/>
      <w:jc w:val="both"/>
      <w:outlineLvl w:val="1"/>
    </w:pPr>
    <w:rPr>
      <w:u w:val="single"/>
    </w:rPr>
  </w:style>
  <w:style w:type="paragraph" w:styleId="Heading3">
    <w:name w:val="heading 3"/>
    <w:basedOn w:val="Normal"/>
    <w:next w:val="Normal"/>
    <w:link w:val="Heading3Char"/>
    <w:qFormat/>
    <w:pPr>
      <w:keepNext/>
      <w:outlineLvl w:val="2"/>
    </w:pPr>
    <w:rPr>
      <w:b/>
    </w:rPr>
  </w:style>
  <w:style w:type="paragraph" w:styleId="Heading4">
    <w:name w:val="heading 4"/>
    <w:basedOn w:val="Normal"/>
    <w:next w:val="Normal"/>
    <w:link w:val="Heading4Char"/>
    <w:qFormat/>
    <w:pPr>
      <w:keepNext/>
      <w:jc w:val="both"/>
      <w:outlineLvl w:val="3"/>
    </w:pPr>
    <w:rPr>
      <w:b/>
    </w:rPr>
  </w:style>
  <w:style w:type="paragraph" w:styleId="Heading5">
    <w:name w:val="heading 5"/>
    <w:basedOn w:val="Normal"/>
    <w:next w:val="Normal"/>
    <w:link w:val="Heading5Char"/>
    <w:qFormat/>
    <w:pPr>
      <w:keepNext/>
      <w:outlineLvl w:val="4"/>
    </w:pPr>
    <w:rPr>
      <w:u w:val="single"/>
    </w:rPr>
  </w:style>
  <w:style w:type="paragraph" w:styleId="Heading6">
    <w:name w:val="heading 6"/>
    <w:basedOn w:val="Normal"/>
    <w:next w:val="Normal"/>
    <w:link w:val="Heading6Char"/>
    <w:qFormat/>
    <w:pPr>
      <w:keepNext/>
      <w:jc w:val="center"/>
      <w:outlineLvl w:val="5"/>
    </w:pPr>
    <w:rPr>
      <w:b/>
      <w:i/>
    </w:rPr>
  </w:style>
  <w:style w:type="paragraph" w:styleId="Heading7">
    <w:name w:val="heading 7"/>
    <w:basedOn w:val="Normal"/>
    <w:next w:val="Normal"/>
    <w:link w:val="Heading7Char"/>
    <w:qFormat/>
    <w:pPr>
      <w:keepNext/>
      <w:tabs>
        <w:tab w:val="left" w:pos="0"/>
      </w:tabs>
      <w:ind w:left="1440" w:hanging="1440"/>
      <w:outlineLvl w:val="6"/>
    </w:pPr>
    <w:rPr>
      <w:b/>
      <w:bCs/>
      <w:u w:val="single"/>
    </w:rPr>
  </w:style>
  <w:style w:type="paragraph" w:styleId="Heading8">
    <w:name w:val="heading 8"/>
    <w:basedOn w:val="Normal"/>
    <w:next w:val="Normal"/>
    <w:link w:val="Heading8Char"/>
    <w:qFormat/>
    <w:pPr>
      <w:keepNext/>
      <w:tabs>
        <w:tab w:val="left" w:pos="-90"/>
      </w:tabs>
      <w:outlineLvl w:val="7"/>
    </w:pPr>
    <w:rPr>
      <w:sz w:val="21"/>
      <w:u w:val="single"/>
    </w:rPr>
  </w:style>
  <w:style w:type="paragraph" w:styleId="Heading9">
    <w:name w:val="heading 9"/>
    <w:basedOn w:val="Normal"/>
    <w:next w:val="Normal"/>
    <w:link w:val="Heading9Char"/>
    <w:qFormat/>
    <w:pPr>
      <w:keepNext/>
      <w:jc w:val="both"/>
      <w:outlineLvl w:val="8"/>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tabs>
        <w:tab w:val="left" w:pos="0"/>
      </w:tabs>
      <w:jc w:val="both"/>
    </w:pPr>
  </w:style>
  <w:style w:type="paragraph" w:styleId="BodyTextIndent">
    <w:name w:val="Body Text Indent"/>
    <w:basedOn w:val="Normal"/>
    <w:link w:val="BodyTextIndentChar"/>
    <w:pPr>
      <w:ind w:firstLine="720"/>
    </w:pPr>
  </w:style>
  <w:style w:type="paragraph" w:styleId="BodyText2">
    <w:name w:val="Body Text 2"/>
    <w:basedOn w:val="Normal"/>
    <w:link w:val="BodyText2Char"/>
    <w:pPr>
      <w:tabs>
        <w:tab w:val="left" w:pos="-90"/>
      </w:tabs>
    </w:pPr>
    <w:rPr>
      <w:sz w:val="21"/>
    </w:rPr>
  </w:style>
  <w:style w:type="paragraph" w:styleId="BodyTextIndent2">
    <w:name w:val="Body Text Indent 2"/>
    <w:basedOn w:val="Normal"/>
    <w:link w:val="BodyTextIndent2Char"/>
    <w:pPr>
      <w:ind w:left="270" w:hanging="270"/>
    </w:pPr>
  </w:style>
  <w:style w:type="character" w:styleId="Strong">
    <w:name w:val="Strong"/>
    <w:uiPriority w:val="22"/>
    <w:qFormat/>
    <w:rPr>
      <w:b/>
      <w:bCs/>
    </w:rPr>
  </w:style>
  <w:style w:type="character" w:styleId="Hyperlink">
    <w:name w:val="Hyperlink"/>
    <w:uiPriority w:val="99"/>
    <w:rPr>
      <w:color w:val="0000FF"/>
      <w:u w:val="single"/>
    </w:rPr>
  </w:style>
  <w:style w:type="paragraph" w:styleId="NormalWeb">
    <w:name w:val="Normal (Web)"/>
    <w:basedOn w:val="Normal"/>
    <w:link w:val="NormalWebChar"/>
    <w:uiPriority w:val="99"/>
    <w:pPr>
      <w:spacing w:before="100" w:beforeAutospacing="1" w:after="100" w:afterAutospacing="1"/>
    </w:pPr>
    <w:rPr>
      <w:szCs w:val="24"/>
    </w:rPr>
  </w:style>
  <w:style w:type="character" w:styleId="FollowedHyperlink">
    <w:name w:val="FollowedHyperlink"/>
    <w:rPr>
      <w:color w:val="800080"/>
      <w:u w:val="single"/>
    </w:rPr>
  </w:style>
  <w:style w:type="paragraph" w:styleId="Title">
    <w:name w:val="Title"/>
    <w:basedOn w:val="Normal"/>
    <w:link w:val="TitleChar"/>
    <w:qFormat/>
    <w:pPr>
      <w:jc w:val="center"/>
    </w:pPr>
    <w:rPr>
      <w:b/>
      <w:bCs/>
    </w:rPr>
  </w:style>
  <w:style w:type="paragraph" w:styleId="Subtitle">
    <w:name w:val="Subtitle"/>
    <w:basedOn w:val="Normal"/>
    <w:qFormat/>
    <w:pPr>
      <w:jc w:val="center"/>
    </w:pPr>
    <w:rPr>
      <w:b/>
      <w:bCs/>
      <w:sz w:val="20"/>
    </w:rPr>
  </w:style>
  <w:style w:type="paragraph" w:styleId="Header">
    <w:name w:val="header"/>
    <w:basedOn w:val="Normal"/>
    <w:link w:val="HeaderChar"/>
    <w:uiPriority w:val="99"/>
    <w:pPr>
      <w:widowControl w:val="0"/>
      <w:tabs>
        <w:tab w:val="center" w:pos="4320"/>
        <w:tab w:val="right" w:pos="8640"/>
      </w:tabs>
    </w:pPr>
    <w:rPr>
      <w:snapToGrid w:val="0"/>
    </w:rPr>
  </w:style>
  <w:style w:type="paragraph" w:customStyle="1" w:styleId="c2">
    <w:name w:val="c2"/>
    <w:basedOn w:val="Normal"/>
    <w:pPr>
      <w:widowControl w:val="0"/>
      <w:spacing w:line="240" w:lineRule="atLeast"/>
      <w:jc w:val="center"/>
    </w:pPr>
    <w:rPr>
      <w:rFonts w:ascii="Chicago" w:hAnsi="Chicago"/>
    </w:rPr>
  </w:style>
  <w:style w:type="character" w:customStyle="1" w:styleId="label-2">
    <w:name w:val="label-2"/>
    <w:rPr>
      <w:b/>
      <w:bCs/>
      <w:sz w:val="20"/>
      <w:szCs w:val="20"/>
    </w:rPr>
  </w:style>
  <w:style w:type="character" w:customStyle="1" w:styleId="label-3">
    <w:name w:val="label-3"/>
    <w:rPr>
      <w:b/>
      <w:bCs/>
      <w:sz w:val="20"/>
      <w:szCs w:val="20"/>
    </w:rPr>
  </w:style>
  <w:style w:type="paragraph" w:styleId="BodyText3">
    <w:name w:val="Body Text 3"/>
    <w:basedOn w:val="Normal"/>
    <w:link w:val="BodyText3Char"/>
    <w:pPr>
      <w:jc w:val="both"/>
    </w:pPr>
    <w:rPr>
      <w:sz w:val="20"/>
    </w:rPr>
  </w:style>
  <w:style w:type="paragraph" w:styleId="BlockText">
    <w:name w:val="Block Text"/>
    <w:basedOn w:val="Normal"/>
    <w:pPr>
      <w:tabs>
        <w:tab w:val="left" w:pos="-720"/>
        <w:tab w:val="left" w:pos="-360"/>
      </w:tabs>
      <w:suppressAutoHyphens/>
      <w:ind w:left="990" w:right="1152"/>
      <w:jc w:val="both"/>
    </w:pPr>
    <w:rPr>
      <w:rFonts w:ascii="Tahoma" w:hAnsi="Tahoma"/>
      <w:b/>
      <w:sz w:val="28"/>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odyTextIndent3">
    <w:name w:val="Body Text Indent 3"/>
    <w:basedOn w:val="Normal"/>
    <w:link w:val="BodyTextIndent3Char"/>
    <w:rsid w:val="00801F20"/>
    <w:pPr>
      <w:spacing w:after="120"/>
      <w:ind w:left="360"/>
    </w:pPr>
    <w:rPr>
      <w:sz w:val="16"/>
      <w:szCs w:val="16"/>
    </w:rPr>
  </w:style>
  <w:style w:type="paragraph" w:styleId="BalloonText">
    <w:name w:val="Balloon Text"/>
    <w:basedOn w:val="Normal"/>
    <w:link w:val="BalloonTextChar"/>
    <w:semiHidden/>
    <w:rsid w:val="002B07AA"/>
    <w:rPr>
      <w:rFonts w:ascii="Tahoma" w:hAnsi="Tahoma" w:cs="Tahoma"/>
      <w:sz w:val="16"/>
      <w:szCs w:val="16"/>
    </w:rPr>
  </w:style>
  <w:style w:type="paragraph" w:styleId="HTMLPreformatted">
    <w:name w:val="HTML Preformatted"/>
    <w:basedOn w:val="Normal"/>
    <w:rsid w:val="001C3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rPr>
  </w:style>
  <w:style w:type="table" w:styleId="TableGrid">
    <w:name w:val="Table Grid"/>
    <w:basedOn w:val="TableNormal"/>
    <w:rsid w:val="00243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5A0EBF"/>
    <w:rPr>
      <w:rFonts w:ascii="Courier New" w:hAnsi="Courier New"/>
      <w:sz w:val="20"/>
    </w:rPr>
  </w:style>
  <w:style w:type="paragraph" w:customStyle="1" w:styleId="content">
    <w:name w:val="content"/>
    <w:basedOn w:val="Normal"/>
    <w:rsid w:val="004730AF"/>
    <w:pPr>
      <w:shd w:val="clear" w:color="auto" w:fill="FFFFFF"/>
      <w:spacing w:before="100" w:beforeAutospacing="1" w:after="100" w:afterAutospacing="1"/>
      <w:ind w:left="120" w:right="84"/>
    </w:pPr>
    <w:rPr>
      <w:rFonts w:ascii="Arial" w:hAnsi="Arial" w:cs="Arial"/>
      <w:snapToGrid w:val="0"/>
      <w:color w:val="000000"/>
      <w:sz w:val="22"/>
      <w:szCs w:val="22"/>
    </w:rPr>
  </w:style>
  <w:style w:type="paragraph" w:customStyle="1" w:styleId="Default">
    <w:name w:val="Default"/>
    <w:rsid w:val="004730AF"/>
    <w:pPr>
      <w:autoSpaceDE w:val="0"/>
      <w:autoSpaceDN w:val="0"/>
      <w:adjustRightInd w:val="0"/>
    </w:pPr>
    <w:rPr>
      <w:rFonts w:ascii="Arial" w:hAnsi="Arial" w:cs="Arial"/>
      <w:color w:val="000000"/>
      <w:sz w:val="24"/>
      <w:szCs w:val="24"/>
    </w:rPr>
  </w:style>
  <w:style w:type="character" w:styleId="CommentReference">
    <w:name w:val="annotation reference"/>
    <w:uiPriority w:val="99"/>
    <w:rsid w:val="00FA1A0E"/>
    <w:rPr>
      <w:sz w:val="16"/>
      <w:szCs w:val="16"/>
    </w:rPr>
  </w:style>
  <w:style w:type="paragraph" w:styleId="CommentText">
    <w:name w:val="annotation text"/>
    <w:basedOn w:val="Normal"/>
    <w:link w:val="CommentTextChar"/>
    <w:uiPriority w:val="99"/>
    <w:rsid w:val="00FA1A0E"/>
    <w:rPr>
      <w:sz w:val="20"/>
    </w:rPr>
  </w:style>
  <w:style w:type="paragraph" w:styleId="CommentSubject">
    <w:name w:val="annotation subject"/>
    <w:basedOn w:val="CommentText"/>
    <w:next w:val="CommentText"/>
    <w:link w:val="CommentSubjectChar"/>
    <w:semiHidden/>
    <w:rsid w:val="00FA1A0E"/>
    <w:rPr>
      <w:b/>
      <w:bCs/>
    </w:rPr>
  </w:style>
  <w:style w:type="character" w:customStyle="1" w:styleId="NormalWebChar">
    <w:name w:val="Normal (Web) Char"/>
    <w:link w:val="NormalWeb"/>
    <w:locked/>
    <w:rsid w:val="00400475"/>
    <w:rPr>
      <w:sz w:val="24"/>
      <w:szCs w:val="24"/>
      <w:lang w:val="en-US" w:eastAsia="en-US" w:bidi="ar-SA"/>
    </w:rPr>
  </w:style>
  <w:style w:type="character" w:customStyle="1" w:styleId="HeaderChar">
    <w:name w:val="Header Char"/>
    <w:link w:val="Header"/>
    <w:uiPriority w:val="99"/>
    <w:locked/>
    <w:rsid w:val="000F6A7B"/>
    <w:rPr>
      <w:snapToGrid w:val="0"/>
      <w:sz w:val="24"/>
      <w:lang w:val="en-US" w:eastAsia="en-US" w:bidi="ar-SA"/>
    </w:rPr>
  </w:style>
  <w:style w:type="character" w:customStyle="1" w:styleId="PlainTextChar">
    <w:name w:val="Plain Text Char"/>
    <w:link w:val="PlainText"/>
    <w:uiPriority w:val="99"/>
    <w:locked/>
    <w:rsid w:val="00022EF7"/>
    <w:rPr>
      <w:rFonts w:ascii="Courier New" w:hAnsi="Courier New"/>
      <w:lang w:val="en-US" w:eastAsia="en-US" w:bidi="ar-SA"/>
    </w:rPr>
  </w:style>
  <w:style w:type="paragraph" w:styleId="ListParagraph">
    <w:name w:val="List Paragraph"/>
    <w:basedOn w:val="Normal"/>
    <w:uiPriority w:val="34"/>
    <w:qFormat/>
    <w:rsid w:val="005F6C2D"/>
    <w:pPr>
      <w:spacing w:before="200" w:after="200" w:line="276" w:lineRule="auto"/>
      <w:ind w:left="720"/>
      <w:contextualSpacing/>
    </w:pPr>
  </w:style>
  <w:style w:type="paragraph" w:styleId="FootnoteText">
    <w:name w:val="footnote text"/>
    <w:basedOn w:val="Normal"/>
    <w:link w:val="FootnoteTextChar"/>
    <w:rsid w:val="00DF2275"/>
    <w:pPr>
      <w:keepLines/>
    </w:pPr>
    <w:rPr>
      <w:sz w:val="20"/>
    </w:rPr>
  </w:style>
  <w:style w:type="character" w:customStyle="1" w:styleId="FootnoteTextChar">
    <w:name w:val="Footnote Text Char"/>
    <w:basedOn w:val="DefaultParagraphFont"/>
    <w:link w:val="FootnoteText"/>
    <w:rsid w:val="00DF2275"/>
  </w:style>
  <w:style w:type="paragraph" w:customStyle="1" w:styleId="p4">
    <w:name w:val="p4"/>
    <w:basedOn w:val="Normal"/>
    <w:rsid w:val="004D7CD4"/>
    <w:pPr>
      <w:widowControl w:val="0"/>
      <w:tabs>
        <w:tab w:val="left" w:pos="720"/>
      </w:tabs>
      <w:spacing w:line="240" w:lineRule="atLeast"/>
      <w:jc w:val="both"/>
    </w:pPr>
    <w:rPr>
      <w:rFonts w:ascii="Chicago" w:hAnsi="Chicago"/>
    </w:rPr>
  </w:style>
  <w:style w:type="character" w:customStyle="1" w:styleId="HTMLMarkup">
    <w:name w:val="HTML Markup"/>
    <w:rsid w:val="004D7CD4"/>
    <w:rPr>
      <w:vanish/>
      <w:color w:val="FF0000"/>
    </w:rPr>
  </w:style>
  <w:style w:type="character" w:styleId="FootnoteReference">
    <w:name w:val="footnote reference"/>
    <w:rsid w:val="004D7CD4"/>
    <w:rPr>
      <w:vertAlign w:val="superscript"/>
    </w:rPr>
  </w:style>
  <w:style w:type="character" w:customStyle="1" w:styleId="CommentTextChar">
    <w:name w:val="Comment Text Char"/>
    <w:link w:val="CommentText"/>
    <w:uiPriority w:val="99"/>
    <w:locked/>
    <w:rsid w:val="004D7CD4"/>
  </w:style>
  <w:style w:type="character" w:styleId="Mention">
    <w:name w:val="Mention"/>
    <w:basedOn w:val="DefaultParagraphFont"/>
    <w:uiPriority w:val="99"/>
    <w:semiHidden/>
    <w:unhideWhenUsed/>
    <w:rsid w:val="0089127F"/>
    <w:rPr>
      <w:color w:val="2B579A"/>
      <w:shd w:val="clear" w:color="auto" w:fill="E6E6E6"/>
    </w:rPr>
  </w:style>
  <w:style w:type="character" w:styleId="UnresolvedMention">
    <w:name w:val="Unresolved Mention"/>
    <w:basedOn w:val="DefaultParagraphFont"/>
    <w:uiPriority w:val="99"/>
    <w:semiHidden/>
    <w:unhideWhenUsed/>
    <w:rsid w:val="00B54AAB"/>
    <w:rPr>
      <w:color w:val="808080"/>
      <w:shd w:val="clear" w:color="auto" w:fill="E6E6E6"/>
    </w:rPr>
  </w:style>
  <w:style w:type="character" w:customStyle="1" w:styleId="TitleChar">
    <w:name w:val="Title Char"/>
    <w:link w:val="Title"/>
    <w:locked/>
    <w:rsid w:val="003423BF"/>
    <w:rPr>
      <w:b/>
      <w:bCs/>
      <w:sz w:val="24"/>
    </w:rPr>
  </w:style>
  <w:style w:type="character" w:styleId="Emphasis">
    <w:name w:val="Emphasis"/>
    <w:qFormat/>
    <w:rsid w:val="0073424C"/>
    <w:rPr>
      <w:i/>
      <w:iCs/>
    </w:rPr>
  </w:style>
  <w:style w:type="paragraph" w:styleId="EndnoteText">
    <w:name w:val="endnote text"/>
    <w:basedOn w:val="Normal"/>
    <w:link w:val="EndnoteTextChar"/>
    <w:rsid w:val="0073424C"/>
    <w:pPr>
      <w:widowControl w:val="0"/>
    </w:pPr>
    <w:rPr>
      <w:rFonts w:ascii="Dutch Roman 12pt" w:hAnsi="Dutch Roman 12pt"/>
      <w:snapToGrid w:val="0"/>
    </w:rPr>
  </w:style>
  <w:style w:type="character" w:customStyle="1" w:styleId="EndnoteTextChar">
    <w:name w:val="Endnote Text Char"/>
    <w:basedOn w:val="DefaultParagraphFont"/>
    <w:link w:val="EndnoteText"/>
    <w:rsid w:val="0073424C"/>
    <w:rPr>
      <w:rFonts w:ascii="Dutch Roman 12pt" w:hAnsi="Dutch Roman 12pt"/>
      <w:snapToGrid w:val="0"/>
      <w:sz w:val="24"/>
    </w:rPr>
  </w:style>
  <w:style w:type="character" w:customStyle="1" w:styleId="BodyText2Char">
    <w:name w:val="Body Text 2 Char"/>
    <w:link w:val="BodyText2"/>
    <w:rsid w:val="0073424C"/>
    <w:rPr>
      <w:sz w:val="21"/>
    </w:rPr>
  </w:style>
  <w:style w:type="character" w:customStyle="1" w:styleId="FooterChar">
    <w:name w:val="Footer Char"/>
    <w:basedOn w:val="DefaultParagraphFont"/>
    <w:link w:val="Footer"/>
    <w:uiPriority w:val="99"/>
    <w:rsid w:val="0073424C"/>
    <w:rPr>
      <w:sz w:val="24"/>
    </w:rPr>
  </w:style>
  <w:style w:type="character" w:customStyle="1" w:styleId="BodyTextIndentChar">
    <w:name w:val="Body Text Indent Char"/>
    <w:basedOn w:val="DefaultParagraphFont"/>
    <w:link w:val="BodyTextIndent"/>
    <w:rsid w:val="0073424C"/>
    <w:rPr>
      <w:sz w:val="24"/>
    </w:rPr>
  </w:style>
  <w:style w:type="character" w:customStyle="1" w:styleId="BodyTextChar">
    <w:name w:val="Body Text Char"/>
    <w:basedOn w:val="DefaultParagraphFont"/>
    <w:link w:val="BodyText"/>
    <w:rsid w:val="0073424C"/>
    <w:rPr>
      <w:sz w:val="24"/>
    </w:rPr>
  </w:style>
  <w:style w:type="numbering" w:customStyle="1" w:styleId="NoList1">
    <w:name w:val="No List1"/>
    <w:next w:val="NoList"/>
    <w:uiPriority w:val="99"/>
    <w:semiHidden/>
    <w:unhideWhenUsed/>
    <w:rsid w:val="0073424C"/>
  </w:style>
  <w:style w:type="character" w:customStyle="1" w:styleId="Heading1Char">
    <w:name w:val="Heading 1 Char"/>
    <w:basedOn w:val="DefaultParagraphFont"/>
    <w:link w:val="Heading1"/>
    <w:uiPriority w:val="9"/>
    <w:rsid w:val="0073424C"/>
    <w:rPr>
      <w:b/>
      <w:sz w:val="28"/>
    </w:rPr>
  </w:style>
  <w:style w:type="character" w:customStyle="1" w:styleId="Heading2Char">
    <w:name w:val="Heading 2 Char"/>
    <w:basedOn w:val="DefaultParagraphFont"/>
    <w:link w:val="Heading2"/>
    <w:uiPriority w:val="9"/>
    <w:rsid w:val="0073424C"/>
    <w:rPr>
      <w:sz w:val="24"/>
      <w:u w:val="single"/>
    </w:rPr>
  </w:style>
  <w:style w:type="paragraph" w:customStyle="1" w:styleId="TableParagraph">
    <w:name w:val="Table Paragraph"/>
    <w:basedOn w:val="Normal"/>
    <w:uiPriority w:val="1"/>
    <w:qFormat/>
    <w:rsid w:val="0073424C"/>
    <w:pPr>
      <w:widowControl w:val="0"/>
      <w:autoSpaceDE w:val="0"/>
      <w:autoSpaceDN w:val="0"/>
      <w:adjustRightInd w:val="0"/>
    </w:pPr>
    <w:rPr>
      <w:szCs w:val="24"/>
    </w:rPr>
  </w:style>
  <w:style w:type="character" w:customStyle="1" w:styleId="Heading4Char">
    <w:name w:val="Heading 4 Char"/>
    <w:basedOn w:val="DefaultParagraphFont"/>
    <w:link w:val="Heading4"/>
    <w:rsid w:val="00527C0E"/>
    <w:rPr>
      <w:b/>
      <w:sz w:val="24"/>
    </w:rPr>
  </w:style>
  <w:style w:type="character" w:customStyle="1" w:styleId="Heading3Char">
    <w:name w:val="Heading 3 Char"/>
    <w:basedOn w:val="DefaultParagraphFont"/>
    <w:link w:val="Heading3"/>
    <w:rsid w:val="00DB2F15"/>
    <w:rPr>
      <w:b/>
      <w:sz w:val="24"/>
    </w:rPr>
  </w:style>
  <w:style w:type="character" w:customStyle="1" w:styleId="Heading5Char">
    <w:name w:val="Heading 5 Char"/>
    <w:basedOn w:val="DefaultParagraphFont"/>
    <w:link w:val="Heading5"/>
    <w:rsid w:val="00DB2F15"/>
    <w:rPr>
      <w:sz w:val="24"/>
      <w:u w:val="single"/>
    </w:rPr>
  </w:style>
  <w:style w:type="character" w:customStyle="1" w:styleId="Heading6Char">
    <w:name w:val="Heading 6 Char"/>
    <w:basedOn w:val="DefaultParagraphFont"/>
    <w:link w:val="Heading6"/>
    <w:rsid w:val="00DB2F15"/>
    <w:rPr>
      <w:b/>
      <w:i/>
      <w:sz w:val="24"/>
    </w:rPr>
  </w:style>
  <w:style w:type="character" w:customStyle="1" w:styleId="Heading7Char">
    <w:name w:val="Heading 7 Char"/>
    <w:basedOn w:val="DefaultParagraphFont"/>
    <w:link w:val="Heading7"/>
    <w:rsid w:val="00DB2F15"/>
    <w:rPr>
      <w:b/>
      <w:bCs/>
      <w:sz w:val="24"/>
      <w:u w:val="single"/>
    </w:rPr>
  </w:style>
  <w:style w:type="character" w:customStyle="1" w:styleId="Heading8Char">
    <w:name w:val="Heading 8 Char"/>
    <w:basedOn w:val="DefaultParagraphFont"/>
    <w:link w:val="Heading8"/>
    <w:rsid w:val="00DB2F15"/>
    <w:rPr>
      <w:sz w:val="21"/>
      <w:u w:val="single"/>
    </w:rPr>
  </w:style>
  <w:style w:type="character" w:customStyle="1" w:styleId="Heading9Char">
    <w:name w:val="Heading 9 Char"/>
    <w:basedOn w:val="DefaultParagraphFont"/>
    <w:link w:val="Heading9"/>
    <w:rsid w:val="00DB2F15"/>
    <w:rPr>
      <w:b/>
      <w:u w:val="single"/>
    </w:rPr>
  </w:style>
  <w:style w:type="paragraph" w:customStyle="1" w:styleId="style1">
    <w:name w:val="style1"/>
    <w:basedOn w:val="Normal"/>
    <w:rsid w:val="00DB2F15"/>
    <w:pPr>
      <w:spacing w:before="100" w:beforeAutospacing="1" w:after="100" w:afterAutospacing="1"/>
    </w:pPr>
    <w:rPr>
      <w:szCs w:val="24"/>
    </w:rPr>
  </w:style>
  <w:style w:type="character" w:customStyle="1" w:styleId="CommentSubjectChar">
    <w:name w:val="Comment Subject Char"/>
    <w:basedOn w:val="CommentTextChar"/>
    <w:link w:val="CommentSubject"/>
    <w:semiHidden/>
    <w:rsid w:val="00DB2F15"/>
    <w:rPr>
      <w:b/>
      <w:bCs/>
    </w:rPr>
  </w:style>
  <w:style w:type="character" w:customStyle="1" w:styleId="BalloonTextChar">
    <w:name w:val="Balloon Text Char"/>
    <w:basedOn w:val="DefaultParagraphFont"/>
    <w:link w:val="BalloonText"/>
    <w:semiHidden/>
    <w:rsid w:val="00DB2F15"/>
    <w:rPr>
      <w:rFonts w:ascii="Tahoma" w:hAnsi="Tahoma" w:cs="Tahoma"/>
      <w:sz w:val="16"/>
      <w:szCs w:val="16"/>
    </w:rPr>
  </w:style>
  <w:style w:type="character" w:customStyle="1" w:styleId="BodyTextIndent2Char">
    <w:name w:val="Body Text Indent 2 Char"/>
    <w:basedOn w:val="DefaultParagraphFont"/>
    <w:link w:val="BodyTextIndent2"/>
    <w:rsid w:val="00DB2F15"/>
    <w:rPr>
      <w:sz w:val="24"/>
    </w:rPr>
  </w:style>
  <w:style w:type="paragraph" w:customStyle="1" w:styleId="Style268435460">
    <w:name w:val="Style268435460"/>
    <w:rsid w:val="00DB2F15"/>
    <w:pPr>
      <w:autoSpaceDE w:val="0"/>
      <w:autoSpaceDN w:val="0"/>
      <w:adjustRightInd w:val="0"/>
    </w:pPr>
    <w:rPr>
      <w:rFonts w:ascii="Arial" w:hAnsi="Arial"/>
      <w:sz w:val="24"/>
      <w:szCs w:val="24"/>
    </w:rPr>
  </w:style>
  <w:style w:type="paragraph" w:customStyle="1" w:styleId="Bullet">
    <w:name w:val="Bullet"/>
    <w:basedOn w:val="Normal"/>
    <w:link w:val="BulletChar"/>
    <w:rsid w:val="00DB2F15"/>
    <w:pPr>
      <w:numPr>
        <w:numId w:val="67"/>
      </w:numPr>
      <w:spacing w:after="160" w:line="264" w:lineRule="auto"/>
    </w:pPr>
    <w:rPr>
      <w:rFonts w:ascii="Garamond" w:hAnsi="Garamond" w:cs="Arial"/>
      <w:szCs w:val="24"/>
    </w:rPr>
  </w:style>
  <w:style w:type="character" w:customStyle="1" w:styleId="BulletChar">
    <w:name w:val="Bullet Char"/>
    <w:link w:val="Bullet"/>
    <w:locked/>
    <w:rsid w:val="00DB2F15"/>
    <w:rPr>
      <w:rFonts w:ascii="Garamond" w:hAnsi="Garamond" w:cs="Arial"/>
      <w:sz w:val="24"/>
      <w:szCs w:val="24"/>
    </w:rPr>
  </w:style>
  <w:style w:type="character" w:customStyle="1" w:styleId="BodyText3Char">
    <w:name w:val="Body Text 3 Char"/>
    <w:basedOn w:val="DefaultParagraphFont"/>
    <w:link w:val="BodyText3"/>
    <w:rsid w:val="00DB2F15"/>
  </w:style>
  <w:style w:type="paragraph" w:customStyle="1" w:styleId="ReplyForwardToFromDate">
    <w:name w:val="Reply/Forward To: From: Date:"/>
    <w:basedOn w:val="Normal"/>
    <w:rsid w:val="00DB2F15"/>
    <w:pPr>
      <w:widowControl w:val="0"/>
    </w:pPr>
    <w:rPr>
      <w:snapToGrid w:val="0"/>
    </w:rPr>
  </w:style>
  <w:style w:type="paragraph" w:customStyle="1" w:styleId="Level1">
    <w:name w:val="Level 1"/>
    <w:basedOn w:val="Normal"/>
    <w:rsid w:val="00DB2F15"/>
    <w:pPr>
      <w:widowControl w:val="0"/>
      <w:numPr>
        <w:numId w:val="68"/>
      </w:numPr>
      <w:ind w:left="720" w:hanging="720"/>
      <w:outlineLvl w:val="0"/>
    </w:pPr>
    <w:rPr>
      <w:snapToGrid w:val="0"/>
    </w:rPr>
  </w:style>
  <w:style w:type="paragraph" w:customStyle="1" w:styleId="H3">
    <w:name w:val="H3"/>
    <w:basedOn w:val="Normal"/>
    <w:next w:val="Normal"/>
    <w:rsid w:val="00DB2F15"/>
    <w:pPr>
      <w:keepNext/>
      <w:spacing w:before="100" w:after="100"/>
      <w:outlineLvl w:val="3"/>
    </w:pPr>
    <w:rPr>
      <w:b/>
      <w:snapToGrid w:val="0"/>
      <w:sz w:val="28"/>
    </w:rPr>
  </w:style>
  <w:style w:type="paragraph" w:customStyle="1" w:styleId="21stindent">
    <w:name w:val="21st indent"/>
    <w:basedOn w:val="PlainText"/>
    <w:rsid w:val="00DB2F15"/>
    <w:pPr>
      <w:spacing w:after="40"/>
      <w:ind w:left="907" w:hanging="360"/>
    </w:pPr>
    <w:rPr>
      <w:rFonts w:ascii="Arial" w:eastAsia="Times" w:hAnsi="Arial"/>
    </w:rPr>
  </w:style>
  <w:style w:type="paragraph" w:customStyle="1" w:styleId="21stsubhead">
    <w:name w:val="21st subhead"/>
    <w:basedOn w:val="PlainText"/>
    <w:rsid w:val="00DB2F15"/>
    <w:pPr>
      <w:spacing w:after="120"/>
    </w:pPr>
    <w:rPr>
      <w:rFonts w:ascii="Arial" w:eastAsia="Times" w:hAnsi="Arial"/>
      <w:b/>
      <w:sz w:val="24"/>
    </w:rPr>
  </w:style>
  <w:style w:type="paragraph" w:customStyle="1" w:styleId="DefinitionList">
    <w:name w:val="Definition List"/>
    <w:basedOn w:val="Normal"/>
    <w:next w:val="Normal"/>
    <w:rsid w:val="00DB2F15"/>
    <w:pPr>
      <w:ind w:left="360"/>
    </w:pPr>
    <w:rPr>
      <w:snapToGrid w:val="0"/>
    </w:rPr>
  </w:style>
  <w:style w:type="character" w:customStyle="1" w:styleId="a">
    <w:name w:val="Í"/>
    <w:rsid w:val="00DB2F15"/>
    <w:rPr>
      <w:u w:val="double"/>
    </w:rPr>
  </w:style>
  <w:style w:type="paragraph" w:customStyle="1" w:styleId="a0">
    <w:name w:val="_"/>
    <w:basedOn w:val="Normal"/>
    <w:rsid w:val="00DB2F15"/>
    <w:pPr>
      <w:widowControl w:val="0"/>
      <w:ind w:left="288" w:hanging="288"/>
    </w:pPr>
    <w:rPr>
      <w:snapToGrid w:val="0"/>
    </w:rPr>
  </w:style>
  <w:style w:type="character" w:customStyle="1" w:styleId="BodyTextIndent3Char">
    <w:name w:val="Body Text Indent 3 Char"/>
    <w:basedOn w:val="DefaultParagraphFont"/>
    <w:link w:val="BodyTextIndent3"/>
    <w:rsid w:val="00DB2F15"/>
    <w:rPr>
      <w:sz w:val="16"/>
      <w:szCs w:val="16"/>
    </w:rPr>
  </w:style>
  <w:style w:type="paragraph" w:styleId="DocumentMap">
    <w:name w:val="Document Map"/>
    <w:basedOn w:val="Normal"/>
    <w:link w:val="DocumentMapChar"/>
    <w:rsid w:val="00DB2F15"/>
    <w:pPr>
      <w:shd w:val="clear" w:color="auto" w:fill="000080"/>
    </w:pPr>
    <w:rPr>
      <w:rFonts w:ascii="Tahoma" w:hAnsi="Tahoma"/>
    </w:rPr>
  </w:style>
  <w:style w:type="character" w:customStyle="1" w:styleId="DocumentMapChar">
    <w:name w:val="Document Map Char"/>
    <w:basedOn w:val="DefaultParagraphFont"/>
    <w:link w:val="DocumentMap"/>
    <w:rsid w:val="00DB2F15"/>
    <w:rPr>
      <w:rFonts w:ascii="Tahoma" w:hAnsi="Tahoma"/>
      <w:sz w:val="24"/>
      <w:shd w:val="clear" w:color="auto" w:fill="000080"/>
    </w:rPr>
  </w:style>
  <w:style w:type="paragraph" w:styleId="Date">
    <w:name w:val="Date"/>
    <w:basedOn w:val="Normal"/>
    <w:next w:val="Normal"/>
    <w:link w:val="DateChar"/>
    <w:rsid w:val="00DB2F15"/>
  </w:style>
  <w:style w:type="character" w:customStyle="1" w:styleId="DateChar">
    <w:name w:val="Date Char"/>
    <w:basedOn w:val="DefaultParagraphFont"/>
    <w:link w:val="Date"/>
    <w:rsid w:val="00DB2F15"/>
    <w:rPr>
      <w:sz w:val="24"/>
    </w:rPr>
  </w:style>
  <w:style w:type="paragraph" w:customStyle="1" w:styleId="asterisk">
    <w:name w:val="asterisk"/>
    <w:basedOn w:val="Normal"/>
    <w:rsid w:val="00DB2F15"/>
    <w:pPr>
      <w:spacing w:after="192" w:line="360" w:lineRule="atLeast"/>
      <w:ind w:left="100" w:right="487"/>
    </w:pPr>
    <w:rPr>
      <w:color w:val="333366"/>
      <w:sz w:val="19"/>
      <w:szCs w:val="19"/>
    </w:rPr>
  </w:style>
  <w:style w:type="character" w:customStyle="1" w:styleId="asterisk1">
    <w:name w:val="asterisk1"/>
    <w:rsid w:val="00DB2F15"/>
    <w:rPr>
      <w:color w:val="333366"/>
      <w:sz w:val="19"/>
      <w:szCs w:val="19"/>
    </w:rPr>
  </w:style>
  <w:style w:type="paragraph" w:customStyle="1" w:styleId="ColorfulList-Accent13">
    <w:name w:val="Colorful List - Accent 13"/>
    <w:basedOn w:val="Normal"/>
    <w:link w:val="ColorfulList-Accent1Char1"/>
    <w:rsid w:val="00DB2F15"/>
    <w:pPr>
      <w:ind w:left="720"/>
      <w:contextualSpacing/>
    </w:pPr>
    <w:rPr>
      <w:rFonts w:ascii="Calibri" w:hAnsi="Calibri"/>
      <w:sz w:val="22"/>
      <w:lang w:val="x-none" w:eastAsia="x-none"/>
    </w:rPr>
  </w:style>
  <w:style w:type="character" w:customStyle="1" w:styleId="ColorfulList-Accent1Char1">
    <w:name w:val="Colorful List - Accent 1 Char1"/>
    <w:link w:val="ColorfulList-Accent13"/>
    <w:locked/>
    <w:rsid w:val="00DB2F15"/>
    <w:rPr>
      <w:rFonts w:ascii="Calibri" w:hAnsi="Calibri"/>
      <w:sz w:val="22"/>
      <w:lang w:val="x-none" w:eastAsia="x-none"/>
    </w:rPr>
  </w:style>
  <w:style w:type="paragraph" w:styleId="Revision">
    <w:name w:val="Revision"/>
    <w:hidden/>
    <w:uiPriority w:val="99"/>
    <w:semiHidden/>
    <w:rsid w:val="00DB2F15"/>
    <w:rPr>
      <w:sz w:val="24"/>
    </w:rPr>
  </w:style>
  <w:style w:type="character" w:customStyle="1" w:styleId="apple-converted-space">
    <w:name w:val="apple-converted-space"/>
    <w:rsid w:val="00DB2F15"/>
  </w:style>
  <w:style w:type="paragraph" w:customStyle="1" w:styleId="blue">
    <w:name w:val="blue"/>
    <w:basedOn w:val="Normal"/>
    <w:rsid w:val="00DB2F15"/>
    <w:pPr>
      <w:spacing w:before="100" w:beforeAutospacing="1" w:after="100" w:afterAutospacing="1"/>
    </w:pPr>
    <w:rPr>
      <w:szCs w:val="24"/>
    </w:rPr>
  </w:style>
  <w:style w:type="paragraph" w:styleId="TOCHeading">
    <w:name w:val="TOC Heading"/>
    <w:basedOn w:val="Heading1"/>
    <w:next w:val="Normal"/>
    <w:uiPriority w:val="39"/>
    <w:unhideWhenUsed/>
    <w:qFormat/>
    <w:rsid w:val="00DB2F15"/>
    <w:pPr>
      <w:keepLines/>
      <w:spacing w:before="480" w:line="276" w:lineRule="auto"/>
      <w:jc w:val="left"/>
      <w:outlineLvl w:val="9"/>
    </w:pPr>
    <w:rPr>
      <w:rFonts w:ascii="Cambria" w:eastAsia="MS Gothic" w:hAnsi="Cambria"/>
      <w:bCs/>
      <w:color w:val="365F91"/>
      <w:szCs w:val="28"/>
      <w:lang w:eastAsia="ja-JP"/>
    </w:rPr>
  </w:style>
  <w:style w:type="paragraph" w:styleId="TOC2">
    <w:name w:val="toc 2"/>
    <w:basedOn w:val="Normal"/>
    <w:next w:val="Normal"/>
    <w:autoRedefine/>
    <w:uiPriority w:val="39"/>
    <w:unhideWhenUsed/>
    <w:qFormat/>
    <w:rsid w:val="00F5065C"/>
    <w:pPr>
      <w:tabs>
        <w:tab w:val="right" w:leader="dot" w:pos="10070"/>
      </w:tabs>
      <w:spacing w:after="100" w:line="276" w:lineRule="auto"/>
    </w:pPr>
    <w:rPr>
      <w:rFonts w:ascii="Arial" w:eastAsia="MS Mincho" w:hAnsi="Arial" w:cs="Arial"/>
      <w:b/>
      <w:bCs/>
      <w:noProof/>
      <w:szCs w:val="24"/>
      <w:lang w:eastAsia="ja-JP"/>
    </w:rPr>
  </w:style>
  <w:style w:type="paragraph" w:styleId="TOC1">
    <w:name w:val="toc 1"/>
    <w:basedOn w:val="Normal"/>
    <w:next w:val="Normal"/>
    <w:autoRedefine/>
    <w:uiPriority w:val="39"/>
    <w:unhideWhenUsed/>
    <w:qFormat/>
    <w:rsid w:val="003200E1"/>
    <w:pPr>
      <w:tabs>
        <w:tab w:val="right" w:leader="dot" w:pos="10070"/>
      </w:tabs>
      <w:spacing w:after="100" w:line="276" w:lineRule="auto"/>
    </w:pPr>
    <w:rPr>
      <w:rFonts w:ascii="Arial" w:eastAsia="MS Mincho" w:hAnsi="Arial" w:cs="Arial"/>
      <w:b/>
      <w:color w:val="0000FF"/>
      <w:szCs w:val="22"/>
      <w:lang w:eastAsia="ja-JP"/>
    </w:rPr>
  </w:style>
  <w:style w:type="paragraph" w:styleId="TOC3">
    <w:name w:val="toc 3"/>
    <w:basedOn w:val="Normal"/>
    <w:next w:val="Normal"/>
    <w:autoRedefine/>
    <w:uiPriority w:val="39"/>
    <w:unhideWhenUsed/>
    <w:qFormat/>
    <w:rsid w:val="00DB2F15"/>
    <w:pPr>
      <w:spacing w:after="100" w:line="276" w:lineRule="auto"/>
      <w:ind w:left="440"/>
    </w:pPr>
    <w:rPr>
      <w:rFonts w:ascii="Calibri" w:eastAsia="MS Mincho" w:hAnsi="Calibri" w:cs="Arial"/>
      <w:sz w:val="22"/>
      <w:szCs w:val="22"/>
      <w:lang w:eastAsia="ja-JP"/>
    </w:rPr>
  </w:style>
  <w:style w:type="character" w:styleId="EndnoteReference">
    <w:name w:val="endnote reference"/>
    <w:basedOn w:val="DefaultParagraphFont"/>
    <w:rsid w:val="00CA643C"/>
    <w:rPr>
      <w:vertAlign w:val="superscript"/>
    </w:rPr>
  </w:style>
  <w:style w:type="paragraph" w:styleId="TOC4">
    <w:name w:val="toc 4"/>
    <w:basedOn w:val="Normal"/>
    <w:next w:val="Normal"/>
    <w:autoRedefine/>
    <w:uiPriority w:val="39"/>
    <w:unhideWhenUsed/>
    <w:rsid w:val="005553B5"/>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553B5"/>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553B5"/>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553B5"/>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553B5"/>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553B5"/>
    <w:pPr>
      <w:spacing w:after="100" w:line="259" w:lineRule="auto"/>
      <w:ind w:left="1760"/>
    </w:pPr>
    <w:rPr>
      <w:rFonts w:asciiTheme="minorHAnsi" w:eastAsiaTheme="minorEastAsia" w:hAnsiTheme="minorHAnsi" w:cstheme="minorBidi"/>
      <w:sz w:val="22"/>
      <w:szCs w:val="22"/>
    </w:rPr>
  </w:style>
  <w:style w:type="paragraph" w:customStyle="1" w:styleId="Text">
    <w:name w:val="Text"/>
    <w:basedOn w:val="Normal"/>
    <w:link w:val="TextChar"/>
    <w:autoRedefine/>
    <w:qFormat/>
    <w:rsid w:val="00F81BCA"/>
    <w:pPr>
      <w:jc w:val="both"/>
    </w:pPr>
    <w:rPr>
      <w:rFonts w:ascii="Arial" w:hAnsi="Arial" w:cs="Arial"/>
      <w:b/>
      <w:bCs/>
      <w:szCs w:val="24"/>
    </w:rPr>
  </w:style>
  <w:style w:type="character" w:customStyle="1" w:styleId="TextChar">
    <w:name w:val="Text Char"/>
    <w:link w:val="Text"/>
    <w:locked/>
    <w:rsid w:val="00F81BCA"/>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31029">
      <w:bodyDiv w:val="1"/>
      <w:marLeft w:val="0"/>
      <w:marRight w:val="0"/>
      <w:marTop w:val="0"/>
      <w:marBottom w:val="0"/>
      <w:divBdr>
        <w:top w:val="none" w:sz="0" w:space="0" w:color="auto"/>
        <w:left w:val="none" w:sz="0" w:space="0" w:color="auto"/>
        <w:bottom w:val="none" w:sz="0" w:space="0" w:color="auto"/>
        <w:right w:val="none" w:sz="0" w:space="0" w:color="auto"/>
      </w:divBdr>
    </w:div>
    <w:div w:id="135338714">
      <w:bodyDiv w:val="1"/>
      <w:marLeft w:val="0"/>
      <w:marRight w:val="0"/>
      <w:marTop w:val="0"/>
      <w:marBottom w:val="0"/>
      <w:divBdr>
        <w:top w:val="none" w:sz="0" w:space="0" w:color="auto"/>
        <w:left w:val="none" w:sz="0" w:space="0" w:color="auto"/>
        <w:bottom w:val="none" w:sz="0" w:space="0" w:color="auto"/>
        <w:right w:val="none" w:sz="0" w:space="0" w:color="auto"/>
      </w:divBdr>
    </w:div>
    <w:div w:id="162865953">
      <w:bodyDiv w:val="1"/>
      <w:marLeft w:val="0"/>
      <w:marRight w:val="0"/>
      <w:marTop w:val="0"/>
      <w:marBottom w:val="0"/>
      <w:divBdr>
        <w:top w:val="none" w:sz="0" w:space="0" w:color="auto"/>
        <w:left w:val="none" w:sz="0" w:space="0" w:color="auto"/>
        <w:bottom w:val="none" w:sz="0" w:space="0" w:color="auto"/>
        <w:right w:val="none" w:sz="0" w:space="0" w:color="auto"/>
      </w:divBdr>
    </w:div>
    <w:div w:id="200214179">
      <w:bodyDiv w:val="1"/>
      <w:marLeft w:val="0"/>
      <w:marRight w:val="0"/>
      <w:marTop w:val="0"/>
      <w:marBottom w:val="0"/>
      <w:divBdr>
        <w:top w:val="none" w:sz="0" w:space="0" w:color="auto"/>
        <w:left w:val="none" w:sz="0" w:space="0" w:color="auto"/>
        <w:bottom w:val="none" w:sz="0" w:space="0" w:color="auto"/>
        <w:right w:val="none" w:sz="0" w:space="0" w:color="auto"/>
      </w:divBdr>
    </w:div>
    <w:div w:id="262032147">
      <w:bodyDiv w:val="1"/>
      <w:marLeft w:val="0"/>
      <w:marRight w:val="0"/>
      <w:marTop w:val="0"/>
      <w:marBottom w:val="0"/>
      <w:divBdr>
        <w:top w:val="none" w:sz="0" w:space="0" w:color="auto"/>
        <w:left w:val="none" w:sz="0" w:space="0" w:color="auto"/>
        <w:bottom w:val="none" w:sz="0" w:space="0" w:color="auto"/>
        <w:right w:val="none" w:sz="0" w:space="0" w:color="auto"/>
      </w:divBdr>
      <w:divsChild>
        <w:div w:id="70540371">
          <w:marLeft w:val="0"/>
          <w:marRight w:val="0"/>
          <w:marTop w:val="0"/>
          <w:marBottom w:val="0"/>
          <w:divBdr>
            <w:top w:val="none" w:sz="0" w:space="0" w:color="auto"/>
            <w:left w:val="none" w:sz="0" w:space="0" w:color="auto"/>
            <w:bottom w:val="none" w:sz="0" w:space="0" w:color="auto"/>
            <w:right w:val="none" w:sz="0" w:space="0" w:color="auto"/>
          </w:divBdr>
        </w:div>
      </w:divsChild>
    </w:div>
    <w:div w:id="283774426">
      <w:bodyDiv w:val="1"/>
      <w:marLeft w:val="0"/>
      <w:marRight w:val="0"/>
      <w:marTop w:val="0"/>
      <w:marBottom w:val="0"/>
      <w:divBdr>
        <w:top w:val="none" w:sz="0" w:space="0" w:color="auto"/>
        <w:left w:val="none" w:sz="0" w:space="0" w:color="auto"/>
        <w:bottom w:val="none" w:sz="0" w:space="0" w:color="auto"/>
        <w:right w:val="none" w:sz="0" w:space="0" w:color="auto"/>
      </w:divBdr>
    </w:div>
    <w:div w:id="329262450">
      <w:bodyDiv w:val="1"/>
      <w:marLeft w:val="0"/>
      <w:marRight w:val="0"/>
      <w:marTop w:val="0"/>
      <w:marBottom w:val="0"/>
      <w:divBdr>
        <w:top w:val="none" w:sz="0" w:space="0" w:color="auto"/>
        <w:left w:val="none" w:sz="0" w:space="0" w:color="auto"/>
        <w:bottom w:val="none" w:sz="0" w:space="0" w:color="auto"/>
        <w:right w:val="none" w:sz="0" w:space="0" w:color="auto"/>
      </w:divBdr>
    </w:div>
    <w:div w:id="568926911">
      <w:bodyDiv w:val="1"/>
      <w:marLeft w:val="0"/>
      <w:marRight w:val="0"/>
      <w:marTop w:val="0"/>
      <w:marBottom w:val="0"/>
      <w:divBdr>
        <w:top w:val="none" w:sz="0" w:space="0" w:color="auto"/>
        <w:left w:val="none" w:sz="0" w:space="0" w:color="auto"/>
        <w:bottom w:val="none" w:sz="0" w:space="0" w:color="auto"/>
        <w:right w:val="none" w:sz="0" w:space="0" w:color="auto"/>
      </w:divBdr>
      <w:divsChild>
        <w:div w:id="4617266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65792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5908498">
      <w:bodyDiv w:val="1"/>
      <w:marLeft w:val="0"/>
      <w:marRight w:val="0"/>
      <w:marTop w:val="0"/>
      <w:marBottom w:val="0"/>
      <w:divBdr>
        <w:top w:val="none" w:sz="0" w:space="0" w:color="auto"/>
        <w:left w:val="none" w:sz="0" w:space="0" w:color="auto"/>
        <w:bottom w:val="none" w:sz="0" w:space="0" w:color="auto"/>
        <w:right w:val="none" w:sz="0" w:space="0" w:color="auto"/>
      </w:divBdr>
    </w:div>
    <w:div w:id="717629841">
      <w:bodyDiv w:val="1"/>
      <w:marLeft w:val="0"/>
      <w:marRight w:val="0"/>
      <w:marTop w:val="0"/>
      <w:marBottom w:val="0"/>
      <w:divBdr>
        <w:top w:val="none" w:sz="0" w:space="0" w:color="auto"/>
        <w:left w:val="none" w:sz="0" w:space="0" w:color="auto"/>
        <w:bottom w:val="none" w:sz="0" w:space="0" w:color="auto"/>
        <w:right w:val="none" w:sz="0" w:space="0" w:color="auto"/>
      </w:divBdr>
    </w:div>
    <w:div w:id="750666547">
      <w:bodyDiv w:val="1"/>
      <w:marLeft w:val="0"/>
      <w:marRight w:val="0"/>
      <w:marTop w:val="0"/>
      <w:marBottom w:val="0"/>
      <w:divBdr>
        <w:top w:val="none" w:sz="0" w:space="0" w:color="auto"/>
        <w:left w:val="none" w:sz="0" w:space="0" w:color="auto"/>
        <w:bottom w:val="none" w:sz="0" w:space="0" w:color="auto"/>
        <w:right w:val="none" w:sz="0" w:space="0" w:color="auto"/>
      </w:divBdr>
    </w:div>
    <w:div w:id="779492962">
      <w:bodyDiv w:val="1"/>
      <w:marLeft w:val="0"/>
      <w:marRight w:val="0"/>
      <w:marTop w:val="0"/>
      <w:marBottom w:val="0"/>
      <w:divBdr>
        <w:top w:val="none" w:sz="0" w:space="0" w:color="auto"/>
        <w:left w:val="none" w:sz="0" w:space="0" w:color="auto"/>
        <w:bottom w:val="none" w:sz="0" w:space="0" w:color="auto"/>
        <w:right w:val="none" w:sz="0" w:space="0" w:color="auto"/>
      </w:divBdr>
    </w:div>
    <w:div w:id="950207943">
      <w:bodyDiv w:val="1"/>
      <w:marLeft w:val="0"/>
      <w:marRight w:val="0"/>
      <w:marTop w:val="0"/>
      <w:marBottom w:val="0"/>
      <w:divBdr>
        <w:top w:val="none" w:sz="0" w:space="0" w:color="auto"/>
        <w:left w:val="none" w:sz="0" w:space="0" w:color="auto"/>
        <w:bottom w:val="none" w:sz="0" w:space="0" w:color="auto"/>
        <w:right w:val="none" w:sz="0" w:space="0" w:color="auto"/>
      </w:divBdr>
    </w:div>
    <w:div w:id="993800828">
      <w:bodyDiv w:val="1"/>
      <w:marLeft w:val="0"/>
      <w:marRight w:val="0"/>
      <w:marTop w:val="0"/>
      <w:marBottom w:val="0"/>
      <w:divBdr>
        <w:top w:val="none" w:sz="0" w:space="0" w:color="auto"/>
        <w:left w:val="none" w:sz="0" w:space="0" w:color="auto"/>
        <w:bottom w:val="none" w:sz="0" w:space="0" w:color="auto"/>
        <w:right w:val="none" w:sz="0" w:space="0" w:color="auto"/>
      </w:divBdr>
    </w:div>
    <w:div w:id="1019698672">
      <w:bodyDiv w:val="1"/>
      <w:marLeft w:val="0"/>
      <w:marRight w:val="0"/>
      <w:marTop w:val="0"/>
      <w:marBottom w:val="0"/>
      <w:divBdr>
        <w:top w:val="none" w:sz="0" w:space="0" w:color="auto"/>
        <w:left w:val="none" w:sz="0" w:space="0" w:color="auto"/>
        <w:bottom w:val="none" w:sz="0" w:space="0" w:color="auto"/>
        <w:right w:val="none" w:sz="0" w:space="0" w:color="auto"/>
      </w:divBdr>
    </w:div>
    <w:div w:id="1022709120">
      <w:bodyDiv w:val="1"/>
      <w:marLeft w:val="0"/>
      <w:marRight w:val="0"/>
      <w:marTop w:val="0"/>
      <w:marBottom w:val="0"/>
      <w:divBdr>
        <w:top w:val="none" w:sz="0" w:space="0" w:color="auto"/>
        <w:left w:val="none" w:sz="0" w:space="0" w:color="auto"/>
        <w:bottom w:val="none" w:sz="0" w:space="0" w:color="auto"/>
        <w:right w:val="none" w:sz="0" w:space="0" w:color="auto"/>
      </w:divBdr>
    </w:div>
    <w:div w:id="1059937239">
      <w:bodyDiv w:val="1"/>
      <w:marLeft w:val="0"/>
      <w:marRight w:val="0"/>
      <w:marTop w:val="0"/>
      <w:marBottom w:val="0"/>
      <w:divBdr>
        <w:top w:val="none" w:sz="0" w:space="0" w:color="auto"/>
        <w:left w:val="none" w:sz="0" w:space="0" w:color="auto"/>
        <w:bottom w:val="none" w:sz="0" w:space="0" w:color="auto"/>
        <w:right w:val="none" w:sz="0" w:space="0" w:color="auto"/>
      </w:divBdr>
    </w:div>
    <w:div w:id="1131821227">
      <w:bodyDiv w:val="1"/>
      <w:marLeft w:val="0"/>
      <w:marRight w:val="0"/>
      <w:marTop w:val="0"/>
      <w:marBottom w:val="0"/>
      <w:divBdr>
        <w:top w:val="none" w:sz="0" w:space="0" w:color="auto"/>
        <w:left w:val="none" w:sz="0" w:space="0" w:color="auto"/>
        <w:bottom w:val="none" w:sz="0" w:space="0" w:color="auto"/>
        <w:right w:val="none" w:sz="0" w:space="0" w:color="auto"/>
      </w:divBdr>
    </w:div>
    <w:div w:id="1173495192">
      <w:bodyDiv w:val="1"/>
      <w:marLeft w:val="0"/>
      <w:marRight w:val="0"/>
      <w:marTop w:val="0"/>
      <w:marBottom w:val="0"/>
      <w:divBdr>
        <w:top w:val="none" w:sz="0" w:space="0" w:color="auto"/>
        <w:left w:val="none" w:sz="0" w:space="0" w:color="auto"/>
        <w:bottom w:val="none" w:sz="0" w:space="0" w:color="auto"/>
        <w:right w:val="none" w:sz="0" w:space="0" w:color="auto"/>
      </w:divBdr>
    </w:div>
    <w:div w:id="1201741318">
      <w:bodyDiv w:val="1"/>
      <w:marLeft w:val="0"/>
      <w:marRight w:val="0"/>
      <w:marTop w:val="0"/>
      <w:marBottom w:val="0"/>
      <w:divBdr>
        <w:top w:val="none" w:sz="0" w:space="0" w:color="auto"/>
        <w:left w:val="none" w:sz="0" w:space="0" w:color="auto"/>
        <w:bottom w:val="none" w:sz="0" w:space="0" w:color="auto"/>
        <w:right w:val="none" w:sz="0" w:space="0" w:color="auto"/>
      </w:divBdr>
    </w:div>
    <w:div w:id="1264411963">
      <w:bodyDiv w:val="1"/>
      <w:marLeft w:val="0"/>
      <w:marRight w:val="0"/>
      <w:marTop w:val="0"/>
      <w:marBottom w:val="0"/>
      <w:divBdr>
        <w:top w:val="none" w:sz="0" w:space="0" w:color="auto"/>
        <w:left w:val="none" w:sz="0" w:space="0" w:color="auto"/>
        <w:bottom w:val="none" w:sz="0" w:space="0" w:color="auto"/>
        <w:right w:val="none" w:sz="0" w:space="0" w:color="auto"/>
      </w:divBdr>
    </w:div>
    <w:div w:id="1466577749">
      <w:bodyDiv w:val="1"/>
      <w:marLeft w:val="0"/>
      <w:marRight w:val="0"/>
      <w:marTop w:val="0"/>
      <w:marBottom w:val="0"/>
      <w:divBdr>
        <w:top w:val="none" w:sz="0" w:space="0" w:color="auto"/>
        <w:left w:val="none" w:sz="0" w:space="0" w:color="auto"/>
        <w:bottom w:val="none" w:sz="0" w:space="0" w:color="auto"/>
        <w:right w:val="none" w:sz="0" w:space="0" w:color="auto"/>
      </w:divBdr>
    </w:div>
    <w:div w:id="1481389398">
      <w:bodyDiv w:val="1"/>
      <w:marLeft w:val="0"/>
      <w:marRight w:val="0"/>
      <w:marTop w:val="0"/>
      <w:marBottom w:val="0"/>
      <w:divBdr>
        <w:top w:val="none" w:sz="0" w:space="0" w:color="auto"/>
        <w:left w:val="none" w:sz="0" w:space="0" w:color="auto"/>
        <w:bottom w:val="none" w:sz="0" w:space="0" w:color="auto"/>
        <w:right w:val="none" w:sz="0" w:space="0" w:color="auto"/>
      </w:divBdr>
    </w:div>
    <w:div w:id="1519730343">
      <w:bodyDiv w:val="1"/>
      <w:marLeft w:val="0"/>
      <w:marRight w:val="0"/>
      <w:marTop w:val="0"/>
      <w:marBottom w:val="0"/>
      <w:divBdr>
        <w:top w:val="none" w:sz="0" w:space="0" w:color="auto"/>
        <w:left w:val="none" w:sz="0" w:space="0" w:color="auto"/>
        <w:bottom w:val="none" w:sz="0" w:space="0" w:color="auto"/>
        <w:right w:val="none" w:sz="0" w:space="0" w:color="auto"/>
      </w:divBdr>
    </w:div>
    <w:div w:id="1580023240">
      <w:bodyDiv w:val="1"/>
      <w:marLeft w:val="0"/>
      <w:marRight w:val="0"/>
      <w:marTop w:val="0"/>
      <w:marBottom w:val="0"/>
      <w:divBdr>
        <w:top w:val="none" w:sz="0" w:space="0" w:color="auto"/>
        <w:left w:val="none" w:sz="0" w:space="0" w:color="auto"/>
        <w:bottom w:val="none" w:sz="0" w:space="0" w:color="auto"/>
        <w:right w:val="none" w:sz="0" w:space="0" w:color="auto"/>
      </w:divBdr>
    </w:div>
    <w:div w:id="1656563486">
      <w:bodyDiv w:val="1"/>
      <w:marLeft w:val="0"/>
      <w:marRight w:val="0"/>
      <w:marTop w:val="0"/>
      <w:marBottom w:val="0"/>
      <w:divBdr>
        <w:top w:val="none" w:sz="0" w:space="0" w:color="auto"/>
        <w:left w:val="none" w:sz="0" w:space="0" w:color="auto"/>
        <w:bottom w:val="none" w:sz="0" w:space="0" w:color="auto"/>
        <w:right w:val="none" w:sz="0" w:space="0" w:color="auto"/>
      </w:divBdr>
    </w:div>
    <w:div w:id="1669478967">
      <w:bodyDiv w:val="1"/>
      <w:marLeft w:val="0"/>
      <w:marRight w:val="0"/>
      <w:marTop w:val="0"/>
      <w:marBottom w:val="0"/>
      <w:divBdr>
        <w:top w:val="none" w:sz="0" w:space="0" w:color="auto"/>
        <w:left w:val="none" w:sz="0" w:space="0" w:color="auto"/>
        <w:bottom w:val="none" w:sz="0" w:space="0" w:color="auto"/>
        <w:right w:val="none" w:sz="0" w:space="0" w:color="auto"/>
      </w:divBdr>
    </w:div>
    <w:div w:id="2003779788">
      <w:bodyDiv w:val="1"/>
      <w:marLeft w:val="0"/>
      <w:marRight w:val="0"/>
      <w:marTop w:val="0"/>
      <w:marBottom w:val="0"/>
      <w:divBdr>
        <w:top w:val="none" w:sz="0" w:space="0" w:color="auto"/>
        <w:left w:val="none" w:sz="0" w:space="0" w:color="auto"/>
        <w:bottom w:val="none" w:sz="0" w:space="0" w:color="auto"/>
        <w:right w:val="none" w:sz="0" w:space="0" w:color="auto"/>
      </w:divBdr>
    </w:div>
    <w:div w:id="209311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mailto:mwbegrants@nysed.gov"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A18EBB3CC81374A907ED1EA958DD719" ma:contentTypeVersion="12" ma:contentTypeDescription="Create a new document." ma:contentTypeScope="" ma:versionID="ebb3aefedb832b53cb833fa1f621eb37">
  <xsd:schema xmlns:xsd="http://www.w3.org/2001/XMLSchema" xmlns:xs="http://www.w3.org/2001/XMLSchema" xmlns:p="http://schemas.microsoft.com/office/2006/metadata/properties" xmlns:ns3="a494c709-f629-4762-94c9-046f7901f0e7" xmlns:ns4="0d7e7f85-fa3f-4de2-89ff-721fc8f4947f" targetNamespace="http://schemas.microsoft.com/office/2006/metadata/properties" ma:root="true" ma:fieldsID="70a48980a402f43a7f13b21f7f64b512" ns3:_="" ns4:_="">
    <xsd:import namespace="a494c709-f629-4762-94c9-046f7901f0e7"/>
    <xsd:import namespace="0d7e7f85-fa3f-4de2-89ff-721fc8f4947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c709-f629-4762-94c9-046f7901f0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7e7f85-fa3f-4de2-89ff-721fc8f4947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1F89D1-41EB-4F1D-90E3-A243EE9C5823}">
  <ds:schemaRefs>
    <ds:schemaRef ds:uri="http://schemas.microsoft.com/sharepoint/v3/contenttype/forms"/>
  </ds:schemaRefs>
</ds:datastoreItem>
</file>

<file path=customXml/itemProps2.xml><?xml version="1.0" encoding="utf-8"?>
<ds:datastoreItem xmlns:ds="http://schemas.openxmlformats.org/officeDocument/2006/customXml" ds:itemID="{AD336124-007F-424E-BC76-3CDAA682E128}">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0d7e7f85-fa3f-4de2-89ff-721fc8f4947f"/>
    <ds:schemaRef ds:uri="a494c709-f629-4762-94c9-046f7901f0e7"/>
    <ds:schemaRef ds:uri="http://www.w3.org/XML/1998/namespace"/>
  </ds:schemaRefs>
</ds:datastoreItem>
</file>

<file path=customXml/itemProps3.xml><?xml version="1.0" encoding="utf-8"?>
<ds:datastoreItem xmlns:ds="http://schemas.openxmlformats.org/officeDocument/2006/customXml" ds:itemID="{F9FB8EB9-676C-436B-926F-50709E0659D3}">
  <ds:schemaRefs>
    <ds:schemaRef ds:uri="http://schemas.openxmlformats.org/officeDocument/2006/bibliography"/>
  </ds:schemaRefs>
</ds:datastoreItem>
</file>

<file path=customXml/itemProps4.xml><?xml version="1.0" encoding="utf-8"?>
<ds:datastoreItem xmlns:ds="http://schemas.openxmlformats.org/officeDocument/2006/customXml" ds:itemID="{ECC868C4-6552-4B00-ADD6-ED10D4FCBF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c709-f629-4762-94c9-046f7901f0e7"/>
    <ds:schemaRef ds:uri="0d7e7f85-fa3f-4de2-89ff-721fc8f49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2801</Words>
  <Characters>18609</Characters>
  <Application>Microsoft Office Word</Application>
  <DocSecurity>4</DocSecurity>
  <Lines>155</Lines>
  <Paragraphs>42</Paragraphs>
  <ScaleCrop>false</ScaleCrop>
  <HeadingPairs>
    <vt:vector size="2" baseType="variant">
      <vt:variant>
        <vt:lpstr>Title</vt:lpstr>
      </vt:variant>
      <vt:variant>
        <vt:i4>1</vt:i4>
      </vt:variant>
    </vt:vector>
  </HeadingPairs>
  <TitlesOfParts>
    <vt:vector size="1" baseType="lpstr">
      <vt:lpstr>RFP GC22-001, Round 8, 21st Century Community Learning Centers</vt:lpstr>
    </vt:vector>
  </TitlesOfParts>
  <Manager/>
  <Company/>
  <LinksUpToDate>false</LinksUpToDate>
  <CharactersWithSpaces>21368</CharactersWithSpaces>
  <SharedDoc>false</SharedDoc>
  <HLinks>
    <vt:vector size="222" baseType="variant">
      <vt:variant>
        <vt:i4>4259863</vt:i4>
      </vt:variant>
      <vt:variant>
        <vt:i4>208</vt:i4>
      </vt:variant>
      <vt:variant>
        <vt:i4>0</vt:i4>
      </vt:variant>
      <vt:variant>
        <vt:i4>5</vt:i4>
      </vt:variant>
      <vt:variant>
        <vt:lpwstr>http://www.ogs.ny.gov/about/regs/docs/ListofEntities.pdf</vt:lpwstr>
      </vt:variant>
      <vt:variant>
        <vt:lpwstr/>
      </vt:variant>
      <vt:variant>
        <vt:i4>5570625</vt:i4>
      </vt:variant>
      <vt:variant>
        <vt:i4>205</vt:i4>
      </vt:variant>
      <vt:variant>
        <vt:i4>0</vt:i4>
      </vt:variant>
      <vt:variant>
        <vt:i4>5</vt:i4>
      </vt:variant>
      <vt:variant>
        <vt:lpwstr>https://ny.newnycontracts.com/FrontEnd/VendorSearchPublic.asp</vt:lpwstr>
      </vt:variant>
      <vt:variant>
        <vt:lpwstr/>
      </vt:variant>
      <vt:variant>
        <vt:i4>3407956</vt:i4>
      </vt:variant>
      <vt:variant>
        <vt:i4>202</vt:i4>
      </vt:variant>
      <vt:variant>
        <vt:i4>0</vt:i4>
      </vt:variant>
      <vt:variant>
        <vt:i4>5</vt:i4>
      </vt:variant>
      <vt:variant>
        <vt:lpwstr>mailto:mwbecertification@esd.ny.gov</vt:lpwstr>
      </vt:variant>
      <vt:variant>
        <vt:lpwstr/>
      </vt:variant>
      <vt:variant>
        <vt:i4>4325433</vt:i4>
      </vt:variant>
      <vt:variant>
        <vt:i4>199</vt:i4>
      </vt:variant>
      <vt:variant>
        <vt:i4>0</vt:i4>
      </vt:variant>
      <vt:variant>
        <vt:i4>5</vt:i4>
      </vt:variant>
      <vt:variant>
        <vt:lpwstr>mailto:opa@esd.ny.gov</vt:lpwstr>
      </vt:variant>
      <vt:variant>
        <vt:lpwstr/>
      </vt:variant>
      <vt:variant>
        <vt:i4>4063267</vt:i4>
      </vt:variant>
      <vt:variant>
        <vt:i4>196</vt:i4>
      </vt:variant>
      <vt:variant>
        <vt:i4>0</vt:i4>
      </vt:variant>
      <vt:variant>
        <vt:i4>5</vt:i4>
      </vt:variant>
      <vt:variant>
        <vt:lpwstr>http://www.oms.nysed.gov/cafe/guidance/guidelines.html</vt:lpwstr>
      </vt:variant>
      <vt:variant>
        <vt:lpwstr/>
      </vt:variant>
      <vt:variant>
        <vt:i4>5898240</vt:i4>
      </vt:variant>
      <vt:variant>
        <vt:i4>193</vt:i4>
      </vt:variant>
      <vt:variant>
        <vt:i4>0</vt:i4>
      </vt:variant>
      <vt:variant>
        <vt:i4>5</vt:i4>
      </vt:variant>
      <vt:variant>
        <vt:lpwstr>http://www.oms.nysed.gov/cafe</vt:lpwstr>
      </vt:variant>
      <vt:variant>
        <vt:lpwstr/>
      </vt:variant>
      <vt:variant>
        <vt:i4>5898240</vt:i4>
      </vt:variant>
      <vt:variant>
        <vt:i4>106</vt:i4>
      </vt:variant>
      <vt:variant>
        <vt:i4>0</vt:i4>
      </vt:variant>
      <vt:variant>
        <vt:i4>5</vt:i4>
      </vt:variant>
      <vt:variant>
        <vt:lpwstr>http://www.oms.nysed.gov/cafe</vt:lpwstr>
      </vt:variant>
      <vt:variant>
        <vt:lpwstr/>
      </vt:variant>
      <vt:variant>
        <vt:i4>2424876</vt:i4>
      </vt:variant>
      <vt:variant>
        <vt:i4>91</vt:i4>
      </vt:variant>
      <vt:variant>
        <vt:i4>0</vt:i4>
      </vt:variant>
      <vt:variant>
        <vt:i4>5</vt:i4>
      </vt:variant>
      <vt:variant>
        <vt:lpwstr>http://www.oms.nysed.gov/cafe/forms/PIform.pdf</vt:lpwstr>
      </vt:variant>
      <vt:variant>
        <vt:lpwstr/>
      </vt:variant>
      <vt:variant>
        <vt:i4>7405616</vt:i4>
      </vt:variant>
      <vt:variant>
        <vt:i4>84</vt:i4>
      </vt:variant>
      <vt:variant>
        <vt:i4>0</vt:i4>
      </vt:variant>
      <vt:variant>
        <vt:i4>5</vt:i4>
      </vt:variant>
      <vt:variant>
        <vt:lpwstr>http://www.wcb.ny.gov/content/main/Employers/Employers.jsp</vt:lpwstr>
      </vt:variant>
      <vt:variant>
        <vt:lpwstr/>
      </vt:variant>
      <vt:variant>
        <vt:i4>7929956</vt:i4>
      </vt:variant>
      <vt:variant>
        <vt:i4>81</vt:i4>
      </vt:variant>
      <vt:variant>
        <vt:i4>0</vt:i4>
      </vt:variant>
      <vt:variant>
        <vt:i4>5</vt:i4>
      </vt:variant>
      <vt:variant>
        <vt:lpwstr>http://www.osc.state.ny.us/vendrep</vt:lpwstr>
      </vt:variant>
      <vt:variant>
        <vt:lpwstr/>
      </vt:variant>
      <vt:variant>
        <vt:i4>4194406</vt:i4>
      </vt:variant>
      <vt:variant>
        <vt:i4>78</vt:i4>
      </vt:variant>
      <vt:variant>
        <vt:i4>0</vt:i4>
      </vt:variant>
      <vt:variant>
        <vt:i4>5</vt:i4>
      </vt:variant>
      <vt:variant>
        <vt:lpwstr>mailto:ITServiceDesk@osc.state.ny.us</vt:lpwstr>
      </vt:variant>
      <vt:variant>
        <vt:lpwstr/>
      </vt:variant>
      <vt:variant>
        <vt:i4>3014770</vt:i4>
      </vt:variant>
      <vt:variant>
        <vt:i4>75</vt:i4>
      </vt:variant>
      <vt:variant>
        <vt:i4>0</vt:i4>
      </vt:variant>
      <vt:variant>
        <vt:i4>5</vt:i4>
      </vt:variant>
      <vt:variant>
        <vt:lpwstr>https://portal.osc.state.ny.us/</vt:lpwstr>
      </vt:variant>
      <vt:variant>
        <vt:lpwstr/>
      </vt:variant>
      <vt:variant>
        <vt:i4>37</vt:i4>
      </vt:variant>
      <vt:variant>
        <vt:i4>72</vt:i4>
      </vt:variant>
      <vt:variant>
        <vt:i4>0</vt:i4>
      </vt:variant>
      <vt:variant>
        <vt:i4>5</vt:i4>
      </vt:variant>
      <vt:variant>
        <vt:lpwstr>http://www.osc.state.ny.us/vendrep/vendor_index.htm</vt:lpwstr>
      </vt:variant>
      <vt:variant>
        <vt:lpwstr/>
      </vt:variant>
      <vt:variant>
        <vt:i4>5570648</vt:i4>
      </vt:variant>
      <vt:variant>
        <vt:i4>69</vt:i4>
      </vt:variant>
      <vt:variant>
        <vt:i4>0</vt:i4>
      </vt:variant>
      <vt:variant>
        <vt:i4>5</vt:i4>
      </vt:variant>
      <vt:variant>
        <vt:lpwstr>http://www.osc.state.ny.us/vendrep/resources_docreq_agency.htm</vt:lpwstr>
      </vt:variant>
      <vt:variant>
        <vt:lpwstr/>
      </vt:variant>
      <vt:variant>
        <vt:i4>4718639</vt:i4>
      </vt:variant>
      <vt:variant>
        <vt:i4>66</vt:i4>
      </vt:variant>
      <vt:variant>
        <vt:i4>0</vt:i4>
      </vt:variant>
      <vt:variant>
        <vt:i4>5</vt:i4>
      </vt:variant>
      <vt:variant>
        <vt:lpwstr>mailto:MWBE@mail.nysed.gov</vt:lpwstr>
      </vt:variant>
      <vt:variant>
        <vt:lpwstr/>
      </vt:variant>
      <vt:variant>
        <vt:i4>7602303</vt:i4>
      </vt:variant>
      <vt:variant>
        <vt:i4>63</vt:i4>
      </vt:variant>
      <vt:variant>
        <vt:i4>0</vt:i4>
      </vt:variant>
      <vt:variant>
        <vt:i4>5</vt:i4>
      </vt:variant>
      <vt:variant>
        <vt:lpwstr>http://www.oms.nysed.gov/fiscal/MWBE/forms.html</vt:lpwstr>
      </vt:variant>
      <vt:variant>
        <vt:lpwstr/>
      </vt:variant>
      <vt:variant>
        <vt:i4>1638417</vt:i4>
      </vt:variant>
      <vt:variant>
        <vt:i4>60</vt:i4>
      </vt:variant>
      <vt:variant>
        <vt:i4>0</vt:i4>
      </vt:variant>
      <vt:variant>
        <vt:i4>5</vt:i4>
      </vt:variant>
      <vt:variant>
        <vt:lpwstr>https://ny.newnycontracts.com/FrontEnd/VendorSearchPublic.asp?TN=ny&amp;XID=4687</vt:lpwstr>
      </vt:variant>
      <vt:variant>
        <vt:lpwstr/>
      </vt:variant>
      <vt:variant>
        <vt:i4>1638417</vt:i4>
      </vt:variant>
      <vt:variant>
        <vt:i4>57</vt:i4>
      </vt:variant>
      <vt:variant>
        <vt:i4>0</vt:i4>
      </vt:variant>
      <vt:variant>
        <vt:i4>5</vt:i4>
      </vt:variant>
      <vt:variant>
        <vt:lpwstr>https://ny.newnycontracts.com/FrontEnd/VendorSearchPublic.asp?TN=ny&amp;XID=4687</vt:lpwstr>
      </vt:variant>
      <vt:variant>
        <vt:lpwstr/>
      </vt:variant>
      <vt:variant>
        <vt:i4>8323089</vt:i4>
      </vt:variant>
      <vt:variant>
        <vt:i4>54</vt:i4>
      </vt:variant>
      <vt:variant>
        <vt:i4>0</vt:i4>
      </vt:variant>
      <vt:variant>
        <vt:i4>5</vt:i4>
      </vt:variant>
      <vt:variant>
        <vt:lpwstr>mailto:grantsreform@budget.ny.gov</vt:lpwstr>
      </vt:variant>
      <vt:variant>
        <vt:lpwstr/>
      </vt:variant>
      <vt:variant>
        <vt:i4>1638523</vt:i4>
      </vt:variant>
      <vt:variant>
        <vt:i4>51</vt:i4>
      </vt:variant>
      <vt:variant>
        <vt:i4>0</vt:i4>
      </vt:variant>
      <vt:variant>
        <vt:i4>5</vt:i4>
      </vt:variant>
      <vt:variant>
        <vt:lpwstr>mailto:prequal@mail.nysed.gov</vt:lpwstr>
      </vt:variant>
      <vt:variant>
        <vt:lpwstr/>
      </vt:variant>
      <vt:variant>
        <vt:i4>1048689</vt:i4>
      </vt:variant>
      <vt:variant>
        <vt:i4>48</vt:i4>
      </vt:variant>
      <vt:variant>
        <vt:i4>0</vt:i4>
      </vt:variant>
      <vt:variant>
        <vt:i4>5</vt:i4>
      </vt:variant>
      <vt:variant>
        <vt:lpwstr>https://grantsgateway.ny.gov/IntelliGrants_NYSGG/login2.aspx</vt:lpwstr>
      </vt:variant>
      <vt:variant>
        <vt:lpwstr/>
      </vt:variant>
      <vt:variant>
        <vt:i4>5636140</vt:i4>
      </vt:variant>
      <vt:variant>
        <vt:i4>45</vt:i4>
      </vt:variant>
      <vt:variant>
        <vt:i4>0</vt:i4>
      </vt:variant>
      <vt:variant>
        <vt:i4>5</vt:i4>
      </vt:variant>
      <vt:variant>
        <vt:lpwstr>https://grantsgateway.ny.gov/IntelliGrants_NYSGG/PersonPassword2.aspx?Mode=Forgot</vt:lpwstr>
      </vt:variant>
      <vt:variant>
        <vt:lpwstr/>
      </vt:variant>
      <vt:variant>
        <vt:i4>5636140</vt:i4>
      </vt:variant>
      <vt:variant>
        <vt:i4>42</vt:i4>
      </vt:variant>
      <vt:variant>
        <vt:i4>0</vt:i4>
      </vt:variant>
      <vt:variant>
        <vt:i4>5</vt:i4>
      </vt:variant>
      <vt:variant>
        <vt:lpwstr>https://grantsgateway.ny.gov/IntelliGrants_NYSGG/PersonPassword2.aspx?Mode=Forgot</vt:lpwstr>
      </vt:variant>
      <vt:variant>
        <vt:lpwstr/>
      </vt:variant>
      <vt:variant>
        <vt:i4>8323089</vt:i4>
      </vt:variant>
      <vt:variant>
        <vt:i4>39</vt:i4>
      </vt:variant>
      <vt:variant>
        <vt:i4>0</vt:i4>
      </vt:variant>
      <vt:variant>
        <vt:i4>5</vt:i4>
      </vt:variant>
      <vt:variant>
        <vt:lpwstr>mailto:grantsreform@budget.ny.gov</vt:lpwstr>
      </vt:variant>
      <vt:variant>
        <vt:lpwstr/>
      </vt:variant>
      <vt:variant>
        <vt:i4>2818082</vt:i4>
      </vt:variant>
      <vt:variant>
        <vt:i4>36</vt:i4>
      </vt:variant>
      <vt:variant>
        <vt:i4>0</vt:i4>
      </vt:variant>
      <vt:variant>
        <vt:i4>5</vt:i4>
      </vt:variant>
      <vt:variant>
        <vt:lpwstr>http://grantsreform.ny.gov/sites/default/files/RegistrationFormforAdministratorfillable.pdf</vt:lpwstr>
      </vt:variant>
      <vt:variant>
        <vt:lpwstr/>
      </vt:variant>
      <vt:variant>
        <vt:i4>2818082</vt:i4>
      </vt:variant>
      <vt:variant>
        <vt:i4>33</vt:i4>
      </vt:variant>
      <vt:variant>
        <vt:i4>0</vt:i4>
      </vt:variant>
      <vt:variant>
        <vt:i4>5</vt:i4>
      </vt:variant>
      <vt:variant>
        <vt:lpwstr>http://grantsreform.ny.gov/sites/default/files/RegistrationFormforAdministratorfillable.pdf</vt:lpwstr>
      </vt:variant>
      <vt:variant>
        <vt:lpwstr/>
      </vt:variant>
      <vt:variant>
        <vt:i4>6619256</vt:i4>
      </vt:variant>
      <vt:variant>
        <vt:i4>30</vt:i4>
      </vt:variant>
      <vt:variant>
        <vt:i4>0</vt:i4>
      </vt:variant>
      <vt:variant>
        <vt:i4>5</vt:i4>
      </vt:variant>
      <vt:variant>
        <vt:lpwstr>http://grantsreform.ny.gov/youtube</vt:lpwstr>
      </vt:variant>
      <vt:variant>
        <vt:lpwstr/>
      </vt:variant>
      <vt:variant>
        <vt:i4>6619256</vt:i4>
      </vt:variant>
      <vt:variant>
        <vt:i4>27</vt:i4>
      </vt:variant>
      <vt:variant>
        <vt:i4>0</vt:i4>
      </vt:variant>
      <vt:variant>
        <vt:i4>5</vt:i4>
      </vt:variant>
      <vt:variant>
        <vt:lpwstr>http://grantsreform.ny.gov/youtube</vt:lpwstr>
      </vt:variant>
      <vt:variant>
        <vt:lpwstr/>
      </vt:variant>
      <vt:variant>
        <vt:i4>6553716</vt:i4>
      </vt:variant>
      <vt:variant>
        <vt:i4>24</vt:i4>
      </vt:variant>
      <vt:variant>
        <vt:i4>0</vt:i4>
      </vt:variant>
      <vt:variant>
        <vt:i4>5</vt:i4>
      </vt:variant>
      <vt:variant>
        <vt:lpwstr>http://www.grantsreform.ny.gov/sites/default/files/docs/VENDOR_POLICY_MANUAL_V.2_10.10.13.pdf</vt:lpwstr>
      </vt:variant>
      <vt:variant>
        <vt:lpwstr/>
      </vt:variant>
      <vt:variant>
        <vt:i4>6553716</vt:i4>
      </vt:variant>
      <vt:variant>
        <vt:i4>21</vt:i4>
      </vt:variant>
      <vt:variant>
        <vt:i4>0</vt:i4>
      </vt:variant>
      <vt:variant>
        <vt:i4>5</vt:i4>
      </vt:variant>
      <vt:variant>
        <vt:lpwstr>http://www.grantsreform.ny.gov/sites/default/files/docs/VENDOR_POLICY_MANUAL_V.2_10.10.13.pdf</vt:lpwstr>
      </vt:variant>
      <vt:variant>
        <vt:lpwstr/>
      </vt:variant>
      <vt:variant>
        <vt:i4>7929975</vt:i4>
      </vt:variant>
      <vt:variant>
        <vt:i4>18</vt:i4>
      </vt:variant>
      <vt:variant>
        <vt:i4>0</vt:i4>
      </vt:variant>
      <vt:variant>
        <vt:i4>5</vt:i4>
      </vt:variant>
      <vt:variant>
        <vt:lpwstr>http://www.grantsreform.ny.gov/</vt:lpwstr>
      </vt:variant>
      <vt:variant>
        <vt:lpwstr/>
      </vt:variant>
      <vt:variant>
        <vt:i4>2424876</vt:i4>
      </vt:variant>
      <vt:variant>
        <vt:i4>15</vt:i4>
      </vt:variant>
      <vt:variant>
        <vt:i4>0</vt:i4>
      </vt:variant>
      <vt:variant>
        <vt:i4>5</vt:i4>
      </vt:variant>
      <vt:variant>
        <vt:lpwstr>http://www.oms.nysed.gov/cafe/forms/PIform.pdf</vt:lpwstr>
      </vt:variant>
      <vt:variant>
        <vt:lpwstr/>
      </vt:variant>
      <vt:variant>
        <vt:i4>2359408</vt:i4>
      </vt:variant>
      <vt:variant>
        <vt:i4>12</vt:i4>
      </vt:variant>
      <vt:variant>
        <vt:i4>0</vt:i4>
      </vt:variant>
      <vt:variant>
        <vt:i4>5</vt:i4>
      </vt:variant>
      <vt:variant>
        <vt:lpwstr>http://www.sam.gov/</vt:lpwstr>
      </vt:variant>
      <vt:variant>
        <vt:lpwstr/>
      </vt:variant>
      <vt:variant>
        <vt:i4>5767245</vt:i4>
      </vt:variant>
      <vt:variant>
        <vt:i4>9</vt:i4>
      </vt:variant>
      <vt:variant>
        <vt:i4>0</vt:i4>
      </vt:variant>
      <vt:variant>
        <vt:i4>5</vt:i4>
      </vt:variant>
      <vt:variant>
        <vt:lpwstr>http://www.oms.nysed.gov/cafe/guidance/faqs.html</vt:lpwstr>
      </vt:variant>
      <vt:variant>
        <vt:lpwstr>indirect</vt:lpwstr>
      </vt:variant>
      <vt:variant>
        <vt:i4>4063267</vt:i4>
      </vt:variant>
      <vt:variant>
        <vt:i4>6</vt:i4>
      </vt:variant>
      <vt:variant>
        <vt:i4>0</vt:i4>
      </vt:variant>
      <vt:variant>
        <vt:i4>5</vt:i4>
      </vt:variant>
      <vt:variant>
        <vt:lpwstr>http://www.oms.nysed.gov/cafe/guidance/guidelines.html</vt:lpwstr>
      </vt:variant>
      <vt:variant>
        <vt:lpwstr/>
      </vt:variant>
      <vt:variant>
        <vt:i4>5898240</vt:i4>
      </vt:variant>
      <vt:variant>
        <vt:i4>3</vt:i4>
      </vt:variant>
      <vt:variant>
        <vt:i4>0</vt:i4>
      </vt:variant>
      <vt:variant>
        <vt:i4>5</vt:i4>
      </vt:variant>
      <vt:variant>
        <vt:lpwstr>http://www.oms.nysed.gov/cafe</vt:lpwstr>
      </vt:variant>
      <vt:variant>
        <vt:lpwstr/>
      </vt:variant>
      <vt:variant>
        <vt:i4>7208993</vt:i4>
      </vt:variant>
      <vt:variant>
        <vt:i4>0</vt:i4>
      </vt:variant>
      <vt:variant>
        <vt:i4>0</vt:i4>
      </vt:variant>
      <vt:variant>
        <vt:i4>5</vt:i4>
      </vt:variant>
      <vt:variant>
        <vt:lpwstr>http://www.grantsreform.ny.gov/Grantees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MWBE Documents - 21cclc Round 8</dc:title>
  <dc:subject/>
  <dc:creator>NewYorkStateEducationDepartment@NYSED.onmicrosoft.com</dc:creator>
  <cp:keywords/>
  <dc:description/>
  <cp:lastModifiedBy>Kyle McHugh</cp:lastModifiedBy>
  <cp:revision>2</cp:revision>
  <cp:lastPrinted>2021-09-22T13:59:00Z</cp:lastPrinted>
  <dcterms:created xsi:type="dcterms:W3CDTF">2022-07-28T16:32:00Z</dcterms:created>
  <dcterms:modified xsi:type="dcterms:W3CDTF">2022-07-28T16:32:00Z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-1252456822</vt:i4>
  </property>
  <property fmtid="{D5CDD505-2E9C-101B-9397-08002B2CF9AE}" pid="3" name="ContentTypeId">
    <vt:lpwstr>0x0101004A18EBB3CC81374A907ED1EA958DD719</vt:lpwstr>
  </property>
  <property fmtid="{D5CDD505-2E9C-101B-9397-08002B2CF9AE}" pid="4" name="_ReviewingToolsShownOnce">
    <vt:lpwstr/>
  </property>
</Properties>
</file>